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0.5pt" o:ole="">
                  <v:imagedata r:id="rId9" o:title=""/>
                </v:shape>
                <o:OLEObject Type="Embed" ProgID="PBrush" ShapeID="_x0000_i1025" DrawAspect="Content" ObjectID="_1562497122" r:id="rId10"/>
              </w:object>
            </w:r>
          </w:p>
        </w:tc>
        <w:tc>
          <w:tcPr>
            <w:tcW w:w="7501" w:type="dxa"/>
          </w:tcPr>
          <w:p w:rsidR="009C505A" w:rsidRPr="003131F6" w:rsidRDefault="009C505A" w:rsidP="009C505A">
            <w:pPr>
              <w:pStyle w:val="Heading1"/>
              <w:jc w:val="center"/>
              <w:rPr>
                <w:sz w:val="32"/>
              </w:rPr>
            </w:pPr>
            <w:bookmarkStart w:id="0" w:name="_Toc364158540"/>
            <w:bookmarkStart w:id="1" w:name="_Toc486313196"/>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6A00E1" w:rsidP="00C72B0B">
            <w:pPr>
              <w:jc w:val="center"/>
              <w:rPr>
                <w:sz w:val="20"/>
                <w:szCs w:val="20"/>
                <w:lang w:val="sl-SI"/>
              </w:rPr>
            </w:pPr>
            <w:hyperlink r:id="rId11" w:history="1">
              <w:r w:rsidR="00C72B0B" w:rsidRPr="00F30CEB">
                <w:rPr>
                  <w:rStyle w:val="Hyperlink"/>
                  <w:sz w:val="20"/>
                  <w:szCs w:val="20"/>
                  <w:lang w:val="sl-SI"/>
                </w:rPr>
                <w:t>www.kcv.rs</w:t>
              </w:r>
            </w:hyperlink>
            <w:r w:rsidR="00C72B0B" w:rsidRPr="00F30CEB">
              <w:rPr>
                <w:sz w:val="20"/>
                <w:szCs w:val="20"/>
                <w:lang w:val="sl-SI"/>
              </w:rPr>
              <w:t xml:space="preserve">, e-mail: </w:t>
            </w:r>
            <w:hyperlink r:id="rId12"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E2500" w:rsidRPr="00ED5FAD" w:rsidRDefault="00ED5FAD" w:rsidP="00B84C11">
      <w:pPr>
        <w:pStyle w:val="Footer"/>
        <w:jc w:val="center"/>
        <w:rPr>
          <w:b/>
          <w:sz w:val="28"/>
        </w:rPr>
      </w:pPr>
      <w:r w:rsidRPr="00ED5FAD">
        <w:rPr>
          <w:b/>
          <w:sz w:val="28"/>
          <w:lang w:val="sr-Cyrl-CS"/>
        </w:rPr>
        <w:t>Набавка</w:t>
      </w:r>
      <w:r w:rsidRPr="00ED5FAD">
        <w:rPr>
          <w:b/>
          <w:sz w:val="28"/>
        </w:rPr>
        <w:t xml:space="preserve"> заштитног материјала за растварање цитостатика и сетова за укључење пацијената на дијализи за потребе Клиничког центра Војводине</w:t>
      </w:r>
    </w:p>
    <w:p w:rsidR="00ED5FAD" w:rsidRDefault="00ED5FAD" w:rsidP="00B84C11">
      <w:pPr>
        <w:pStyle w:val="Footer"/>
        <w:jc w:val="center"/>
        <w:rPr>
          <w:b/>
          <w:noProof/>
          <w:sz w:val="28"/>
          <w:szCs w:val="28"/>
          <w:lang w:val="sr-Cyrl-RS"/>
        </w:rPr>
      </w:pPr>
    </w:p>
    <w:p w:rsidR="006A00E1" w:rsidRPr="006A00E1" w:rsidRDefault="006A00E1" w:rsidP="00B84C11">
      <w:pPr>
        <w:pStyle w:val="Footer"/>
        <w:jc w:val="center"/>
        <w:rPr>
          <w:b/>
          <w:noProof/>
          <w:sz w:val="28"/>
          <w:szCs w:val="28"/>
          <w:lang w:val="sr-Cyrl-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ED5FAD">
        <w:rPr>
          <w:b/>
          <w:noProof/>
          <w:sz w:val="28"/>
          <w:szCs w:val="28"/>
        </w:rPr>
        <w:t>133-</w:t>
      </w:r>
      <w:r w:rsidR="00BE4DC6">
        <w:rPr>
          <w:b/>
          <w:noProof/>
          <w:sz w:val="28"/>
          <w:szCs w:val="28"/>
        </w:rPr>
        <w:t>1</w:t>
      </w:r>
      <w:r w:rsidR="00FB7218">
        <w:rPr>
          <w:b/>
          <w:noProof/>
          <w:sz w:val="28"/>
          <w:szCs w:val="28"/>
        </w:rPr>
        <w:t>7</w:t>
      </w:r>
      <w:r w:rsidR="002174BB" w:rsidRPr="00D1462D">
        <w:rPr>
          <w:b/>
          <w:noProof/>
          <w:sz w:val="28"/>
          <w:szCs w:val="28"/>
        </w:rPr>
        <w:t>-О</w:t>
      </w:r>
    </w:p>
    <w:p w:rsidR="00BD4C7C" w:rsidRPr="00BA7B42" w:rsidRDefault="00BD4C7C" w:rsidP="00ED5FAD">
      <w:pPr>
        <w:pStyle w:val="Footer"/>
        <w:tabs>
          <w:tab w:val="left" w:pos="720"/>
        </w:tabs>
        <w:spacing w:after="4080"/>
        <w:rPr>
          <w:b/>
          <w:noProof/>
        </w:rPr>
      </w:pPr>
    </w:p>
    <w:p w:rsidR="002D5B2C" w:rsidRPr="00ED5FAD"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ED5FAD">
        <w:rPr>
          <w:b/>
          <w:noProof/>
        </w:rPr>
        <w:t>јул</w:t>
      </w:r>
      <w:r w:rsidR="00CF7AEA">
        <w:rPr>
          <w:b/>
          <w:noProof/>
        </w:rPr>
        <w:t xml:space="preserve"> </w:t>
      </w:r>
      <w:r w:rsidR="002174BB">
        <w:rPr>
          <w:b/>
          <w:noProof/>
        </w:rPr>
        <w:t>20</w:t>
      </w:r>
      <w:r w:rsidR="00BE4DC6">
        <w:rPr>
          <w:b/>
          <w:noProof/>
        </w:rPr>
        <w:t>1</w:t>
      </w:r>
      <w:r w:rsidR="00FB7218">
        <w:rPr>
          <w:b/>
          <w:noProof/>
        </w:rPr>
        <w:t>7</w:t>
      </w:r>
      <w:r w:rsidRPr="00734367">
        <w:rPr>
          <w:b/>
          <w:noProof/>
        </w:rPr>
        <w:t>.</w:t>
      </w:r>
      <w:r w:rsidR="00ED5FAD">
        <w:rPr>
          <w:b/>
          <w:noProof/>
        </w:rPr>
        <w:t xml:space="preserve"> године</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ED5FAD" w:rsidRDefault="00B84C11" w:rsidP="006C1653">
      <w:pPr>
        <w:pStyle w:val="Footer"/>
        <w:jc w:val="center"/>
        <w:rPr>
          <w:rFonts w:eastAsia="TimesNewRomanPSMT"/>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ED5FAD">
        <w:rPr>
          <w:b/>
          <w:noProof/>
        </w:rPr>
        <w:t xml:space="preserve"> 133</w:t>
      </w:r>
      <w:r w:rsidR="00BE4DC6">
        <w:rPr>
          <w:b/>
          <w:noProof/>
          <w:lang w:val="sr-Cyrl-CS"/>
        </w:rPr>
        <w:t>-1</w:t>
      </w:r>
      <w:r w:rsidR="00FB7218">
        <w:rPr>
          <w:b/>
          <w:noProof/>
        </w:rPr>
        <w:t>7</w:t>
      </w:r>
      <w:r w:rsidR="0023541D">
        <w:rPr>
          <w:b/>
          <w:noProof/>
        </w:rPr>
        <w:t xml:space="preserve">-O </w:t>
      </w:r>
      <w:r w:rsidRPr="00C52A05">
        <w:rPr>
          <w:b/>
          <w:noProof/>
        </w:rPr>
        <w:t xml:space="preserve">- </w:t>
      </w:r>
      <w:bookmarkEnd w:id="2"/>
      <w:bookmarkEnd w:id="3"/>
      <w:bookmarkEnd w:id="4"/>
      <w:bookmarkEnd w:id="5"/>
      <w:r w:rsidR="00ED5FAD" w:rsidRPr="002B0D40">
        <w:rPr>
          <w:b/>
          <w:lang w:val="sr-Cyrl-CS"/>
        </w:rPr>
        <w:t>Набавка</w:t>
      </w:r>
      <w:r w:rsidR="00ED5FAD" w:rsidRPr="002B0D40">
        <w:rPr>
          <w:b/>
        </w:rPr>
        <w:t xml:space="preserve"> заштитног материјала за растварање цитостатика и сетова за укључење пацијената на дијализи за потребе Клиничког центра Војводине</w:t>
      </w:r>
      <w:r w:rsidR="00ED5FAD" w:rsidRPr="00150683">
        <w:rPr>
          <w:rFonts w:eastAsia="TimesNewRomanPSMT"/>
        </w:rPr>
        <w:t xml:space="preserve"> </w:t>
      </w:r>
    </w:p>
    <w:p w:rsidR="00ED5FAD" w:rsidRPr="00ED5FAD" w:rsidRDefault="00ED5FAD" w:rsidP="006C1653">
      <w:pPr>
        <w:pStyle w:val="Footer"/>
        <w:jc w:val="center"/>
        <w:rPr>
          <w:rFonts w:eastAsia="TimesNewRomanPSMT"/>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1A1EBF" w:rsidRDefault="003D5F39">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486313196" w:history="1">
            <w:r w:rsidR="001A1EBF" w:rsidRPr="00EC0C39">
              <w:rPr>
                <w:rStyle w:val="Hyperlink"/>
              </w:rPr>
              <w:t>КЛИНИЧКИ ЦЕНТАР ВОЈВОДИНЕ</w:t>
            </w:r>
            <w:r w:rsidR="001A1EBF">
              <w:rPr>
                <w:webHidden/>
              </w:rPr>
              <w:tab/>
            </w:r>
            <w:r>
              <w:rPr>
                <w:webHidden/>
              </w:rPr>
              <w:fldChar w:fldCharType="begin"/>
            </w:r>
            <w:r w:rsidR="001A1EBF">
              <w:rPr>
                <w:webHidden/>
              </w:rPr>
              <w:instrText xml:space="preserve"> PAGEREF _Toc486313196 \h </w:instrText>
            </w:r>
            <w:r>
              <w:rPr>
                <w:webHidden/>
              </w:rPr>
            </w:r>
            <w:r>
              <w:rPr>
                <w:webHidden/>
              </w:rPr>
              <w:fldChar w:fldCharType="separate"/>
            </w:r>
            <w:r w:rsidR="007E1E81">
              <w:rPr>
                <w:webHidden/>
              </w:rPr>
              <w:t>1</w:t>
            </w:r>
            <w:r>
              <w:rPr>
                <w:webHidden/>
              </w:rPr>
              <w:fldChar w:fldCharType="end"/>
            </w:r>
          </w:hyperlink>
        </w:p>
        <w:p w:rsidR="001A1EBF" w:rsidRDefault="006A00E1">
          <w:pPr>
            <w:pStyle w:val="TOC2"/>
            <w:tabs>
              <w:tab w:val="left" w:pos="660"/>
              <w:tab w:val="right" w:leader="dot" w:pos="9040"/>
            </w:tabs>
            <w:rPr>
              <w:rFonts w:asciiTheme="minorHAnsi" w:eastAsiaTheme="minorEastAsia" w:hAnsiTheme="minorHAnsi" w:cstheme="minorBidi"/>
              <w:noProof/>
              <w:sz w:val="22"/>
              <w:szCs w:val="22"/>
              <w:lang w:val="en-US"/>
            </w:rPr>
          </w:pPr>
          <w:hyperlink w:anchor="_Toc486313197" w:history="1">
            <w:r w:rsidR="001A1EBF" w:rsidRPr="00EC0C39">
              <w:rPr>
                <w:rStyle w:val="Hyperlink"/>
                <w:noProof/>
              </w:rPr>
              <w:t>1.</w:t>
            </w:r>
            <w:r w:rsidR="001A1EBF">
              <w:rPr>
                <w:rFonts w:asciiTheme="minorHAnsi" w:eastAsiaTheme="minorEastAsia" w:hAnsiTheme="minorHAnsi" w:cstheme="minorBidi"/>
                <w:noProof/>
                <w:sz w:val="22"/>
                <w:szCs w:val="22"/>
                <w:lang w:val="en-US"/>
              </w:rPr>
              <w:tab/>
            </w:r>
            <w:r w:rsidR="001A1EBF" w:rsidRPr="00EC0C39">
              <w:rPr>
                <w:rStyle w:val="Hyperlink"/>
                <w:noProof/>
              </w:rPr>
              <w:t>ОПШТИ ПОДАЦИ О НАБАВЦИ</w:t>
            </w:r>
            <w:r w:rsidR="001A1EBF">
              <w:rPr>
                <w:noProof/>
                <w:webHidden/>
              </w:rPr>
              <w:tab/>
            </w:r>
            <w:r w:rsidR="003D5F39">
              <w:rPr>
                <w:noProof/>
                <w:webHidden/>
              </w:rPr>
              <w:fldChar w:fldCharType="begin"/>
            </w:r>
            <w:r w:rsidR="001A1EBF">
              <w:rPr>
                <w:noProof/>
                <w:webHidden/>
              </w:rPr>
              <w:instrText xml:space="preserve"> PAGEREF _Toc486313197 \h </w:instrText>
            </w:r>
            <w:r w:rsidR="003D5F39">
              <w:rPr>
                <w:noProof/>
                <w:webHidden/>
              </w:rPr>
            </w:r>
            <w:r w:rsidR="003D5F39">
              <w:rPr>
                <w:noProof/>
                <w:webHidden/>
              </w:rPr>
              <w:fldChar w:fldCharType="separate"/>
            </w:r>
            <w:r w:rsidR="007E1E81">
              <w:rPr>
                <w:noProof/>
                <w:webHidden/>
              </w:rPr>
              <w:t>3</w:t>
            </w:r>
            <w:r w:rsidR="003D5F39">
              <w:rPr>
                <w:noProof/>
                <w:webHidden/>
              </w:rPr>
              <w:fldChar w:fldCharType="end"/>
            </w:r>
          </w:hyperlink>
        </w:p>
        <w:p w:rsidR="001A1EBF" w:rsidRDefault="006A00E1">
          <w:pPr>
            <w:pStyle w:val="TOC2"/>
            <w:tabs>
              <w:tab w:val="left" w:pos="660"/>
              <w:tab w:val="right" w:leader="dot" w:pos="9040"/>
            </w:tabs>
            <w:rPr>
              <w:rFonts w:asciiTheme="minorHAnsi" w:eastAsiaTheme="minorEastAsia" w:hAnsiTheme="minorHAnsi" w:cstheme="minorBidi"/>
              <w:noProof/>
              <w:sz w:val="22"/>
              <w:szCs w:val="22"/>
              <w:lang w:val="en-US"/>
            </w:rPr>
          </w:pPr>
          <w:hyperlink w:anchor="_Toc486313198" w:history="1">
            <w:r w:rsidR="001A1EBF" w:rsidRPr="00EC0C39">
              <w:rPr>
                <w:rStyle w:val="Hyperlink"/>
                <w:noProof/>
                <w:lang w:val="sl-SI"/>
              </w:rPr>
              <w:t>2.</w:t>
            </w:r>
            <w:r w:rsidR="001A1EBF">
              <w:rPr>
                <w:rFonts w:asciiTheme="minorHAnsi" w:eastAsiaTheme="minorEastAsia" w:hAnsiTheme="minorHAnsi" w:cstheme="minorBidi"/>
                <w:noProof/>
                <w:sz w:val="22"/>
                <w:szCs w:val="22"/>
                <w:lang w:val="en-US"/>
              </w:rPr>
              <w:tab/>
            </w:r>
            <w:r w:rsidR="001A1EBF" w:rsidRPr="00EC0C39">
              <w:rPr>
                <w:rStyle w:val="Hyperlink"/>
                <w:noProof/>
              </w:rPr>
              <w:t>ПОДАЦИ О ПРЕДМЕТУ ЈАВНЕ НАБАВКЕ</w:t>
            </w:r>
            <w:r w:rsidR="001A1EBF">
              <w:rPr>
                <w:noProof/>
                <w:webHidden/>
              </w:rPr>
              <w:tab/>
            </w:r>
            <w:r w:rsidR="003D5F39">
              <w:rPr>
                <w:noProof/>
                <w:webHidden/>
              </w:rPr>
              <w:fldChar w:fldCharType="begin"/>
            </w:r>
            <w:r w:rsidR="001A1EBF">
              <w:rPr>
                <w:noProof/>
                <w:webHidden/>
              </w:rPr>
              <w:instrText xml:space="preserve"> PAGEREF _Toc486313198 \h </w:instrText>
            </w:r>
            <w:r w:rsidR="003D5F39">
              <w:rPr>
                <w:noProof/>
                <w:webHidden/>
              </w:rPr>
            </w:r>
            <w:r w:rsidR="003D5F39">
              <w:rPr>
                <w:noProof/>
                <w:webHidden/>
              </w:rPr>
              <w:fldChar w:fldCharType="separate"/>
            </w:r>
            <w:r w:rsidR="007E1E81">
              <w:rPr>
                <w:noProof/>
                <w:webHidden/>
              </w:rPr>
              <w:t>4</w:t>
            </w:r>
            <w:r w:rsidR="003D5F39">
              <w:rPr>
                <w:noProof/>
                <w:webHidden/>
              </w:rPr>
              <w:fldChar w:fldCharType="end"/>
            </w:r>
          </w:hyperlink>
        </w:p>
        <w:p w:rsidR="001A1EBF" w:rsidRDefault="006A00E1">
          <w:pPr>
            <w:pStyle w:val="TOC2"/>
            <w:tabs>
              <w:tab w:val="left" w:pos="660"/>
              <w:tab w:val="right" w:leader="dot" w:pos="9040"/>
            </w:tabs>
            <w:rPr>
              <w:rFonts w:asciiTheme="minorHAnsi" w:eastAsiaTheme="minorEastAsia" w:hAnsiTheme="minorHAnsi" w:cstheme="minorBidi"/>
              <w:noProof/>
              <w:sz w:val="22"/>
              <w:szCs w:val="22"/>
              <w:lang w:val="en-US"/>
            </w:rPr>
          </w:pPr>
          <w:hyperlink w:anchor="_Toc486313199" w:history="1">
            <w:r w:rsidR="001A1EBF" w:rsidRPr="00EC0C39">
              <w:rPr>
                <w:rStyle w:val="Hyperlink"/>
                <w:noProof/>
              </w:rPr>
              <w:t>3.</w:t>
            </w:r>
            <w:r w:rsidR="001A1EBF">
              <w:rPr>
                <w:rFonts w:asciiTheme="minorHAnsi" w:eastAsiaTheme="minorEastAsia" w:hAnsiTheme="minorHAnsi" w:cstheme="minorBidi"/>
                <w:noProof/>
                <w:sz w:val="22"/>
                <w:szCs w:val="22"/>
                <w:lang w:val="en-US"/>
              </w:rPr>
              <w:tab/>
            </w:r>
            <w:r w:rsidR="001A1EBF" w:rsidRPr="00EC0C39">
              <w:rPr>
                <w:rStyle w:val="Hyperlink"/>
                <w:noProof/>
              </w:rPr>
              <w:t>ОПИС ПРЕДМЕТА ЈАВНЕ НАБАВКЕ</w:t>
            </w:r>
            <w:r w:rsidR="001A1EBF">
              <w:rPr>
                <w:noProof/>
                <w:webHidden/>
              </w:rPr>
              <w:tab/>
            </w:r>
            <w:r w:rsidR="003D5F39">
              <w:rPr>
                <w:noProof/>
                <w:webHidden/>
              </w:rPr>
              <w:fldChar w:fldCharType="begin"/>
            </w:r>
            <w:r w:rsidR="001A1EBF">
              <w:rPr>
                <w:noProof/>
                <w:webHidden/>
              </w:rPr>
              <w:instrText xml:space="preserve"> PAGEREF _Toc486313199 \h </w:instrText>
            </w:r>
            <w:r w:rsidR="003D5F39">
              <w:rPr>
                <w:noProof/>
                <w:webHidden/>
              </w:rPr>
            </w:r>
            <w:r w:rsidR="003D5F39">
              <w:rPr>
                <w:noProof/>
                <w:webHidden/>
              </w:rPr>
              <w:fldChar w:fldCharType="separate"/>
            </w:r>
            <w:r w:rsidR="007E1E81">
              <w:rPr>
                <w:noProof/>
                <w:webHidden/>
              </w:rPr>
              <w:t>5</w:t>
            </w:r>
            <w:r w:rsidR="003D5F39">
              <w:rPr>
                <w:noProof/>
                <w:webHidden/>
              </w:rPr>
              <w:fldChar w:fldCharType="end"/>
            </w:r>
          </w:hyperlink>
        </w:p>
        <w:p w:rsidR="001A1EBF" w:rsidRDefault="006A00E1">
          <w:pPr>
            <w:pStyle w:val="TOC2"/>
            <w:tabs>
              <w:tab w:val="left" w:pos="660"/>
              <w:tab w:val="right" w:leader="dot" w:pos="9040"/>
            </w:tabs>
            <w:rPr>
              <w:rFonts w:asciiTheme="minorHAnsi" w:eastAsiaTheme="minorEastAsia" w:hAnsiTheme="minorHAnsi" w:cstheme="minorBidi"/>
              <w:noProof/>
              <w:sz w:val="22"/>
              <w:szCs w:val="22"/>
              <w:lang w:val="en-US"/>
            </w:rPr>
          </w:pPr>
          <w:hyperlink w:anchor="_Toc486313200" w:history="1">
            <w:r w:rsidR="001A1EBF" w:rsidRPr="00EC0C39">
              <w:rPr>
                <w:rStyle w:val="Hyperlink"/>
                <w:noProof/>
              </w:rPr>
              <w:t>4.</w:t>
            </w:r>
            <w:r w:rsidR="001A1EBF">
              <w:rPr>
                <w:rFonts w:asciiTheme="minorHAnsi" w:eastAsiaTheme="minorEastAsia" w:hAnsiTheme="minorHAnsi" w:cstheme="minorBidi"/>
                <w:noProof/>
                <w:sz w:val="22"/>
                <w:szCs w:val="22"/>
                <w:lang w:val="en-US"/>
              </w:rPr>
              <w:tab/>
            </w:r>
            <w:r w:rsidR="001A1EBF" w:rsidRPr="00EC0C39">
              <w:rPr>
                <w:rStyle w:val="Hyperlink"/>
                <w:noProof/>
              </w:rPr>
              <w:t>УСЛОВИ ЗА УЧЕШЋЕ У ПОСТУПКУ ЈАВНЕ НАБАВКЕ</w:t>
            </w:r>
            <w:r w:rsidR="001A1EBF">
              <w:rPr>
                <w:noProof/>
                <w:webHidden/>
              </w:rPr>
              <w:tab/>
            </w:r>
            <w:r w:rsidR="003D5F39">
              <w:rPr>
                <w:noProof/>
                <w:webHidden/>
              </w:rPr>
              <w:fldChar w:fldCharType="begin"/>
            </w:r>
            <w:r w:rsidR="001A1EBF">
              <w:rPr>
                <w:noProof/>
                <w:webHidden/>
              </w:rPr>
              <w:instrText xml:space="preserve"> PAGEREF _Toc486313200 \h </w:instrText>
            </w:r>
            <w:r w:rsidR="003D5F39">
              <w:rPr>
                <w:noProof/>
                <w:webHidden/>
              </w:rPr>
            </w:r>
            <w:r w:rsidR="003D5F39">
              <w:rPr>
                <w:noProof/>
                <w:webHidden/>
              </w:rPr>
              <w:fldChar w:fldCharType="separate"/>
            </w:r>
            <w:r w:rsidR="007E1E81">
              <w:rPr>
                <w:noProof/>
                <w:webHidden/>
              </w:rPr>
              <w:t>6</w:t>
            </w:r>
            <w:r w:rsidR="003D5F39">
              <w:rPr>
                <w:noProof/>
                <w:webHidden/>
              </w:rPr>
              <w:fldChar w:fldCharType="end"/>
            </w:r>
          </w:hyperlink>
        </w:p>
        <w:p w:rsidR="001A1EBF" w:rsidRDefault="006A00E1">
          <w:pPr>
            <w:pStyle w:val="TOC2"/>
            <w:tabs>
              <w:tab w:val="left" w:pos="660"/>
              <w:tab w:val="right" w:leader="dot" w:pos="9040"/>
            </w:tabs>
            <w:rPr>
              <w:rFonts w:asciiTheme="minorHAnsi" w:eastAsiaTheme="minorEastAsia" w:hAnsiTheme="minorHAnsi" w:cstheme="minorBidi"/>
              <w:noProof/>
              <w:sz w:val="22"/>
              <w:szCs w:val="22"/>
              <w:lang w:val="en-US"/>
            </w:rPr>
          </w:pPr>
          <w:hyperlink w:anchor="_Toc486313201" w:history="1">
            <w:r w:rsidR="001A1EBF" w:rsidRPr="00EC0C39">
              <w:rPr>
                <w:rStyle w:val="Hyperlink"/>
                <w:noProof/>
              </w:rPr>
              <w:t>5.</w:t>
            </w:r>
            <w:r w:rsidR="001A1EBF">
              <w:rPr>
                <w:rFonts w:asciiTheme="minorHAnsi" w:eastAsiaTheme="minorEastAsia" w:hAnsiTheme="minorHAnsi" w:cstheme="minorBidi"/>
                <w:noProof/>
                <w:sz w:val="22"/>
                <w:szCs w:val="22"/>
                <w:lang w:val="en-US"/>
              </w:rPr>
              <w:tab/>
            </w:r>
            <w:r w:rsidR="001A1EBF" w:rsidRPr="00EC0C39">
              <w:rPr>
                <w:rStyle w:val="Hyperlink"/>
                <w:noProof/>
              </w:rPr>
              <w:t>УПУТСТВО ПОНУЂАЧИМА КАКО ДА САЧИНЕ ПОНУДУ</w:t>
            </w:r>
            <w:r w:rsidR="001A1EBF">
              <w:rPr>
                <w:noProof/>
                <w:webHidden/>
              </w:rPr>
              <w:tab/>
            </w:r>
            <w:r w:rsidR="003D5F39">
              <w:rPr>
                <w:noProof/>
                <w:webHidden/>
              </w:rPr>
              <w:fldChar w:fldCharType="begin"/>
            </w:r>
            <w:r w:rsidR="001A1EBF">
              <w:rPr>
                <w:noProof/>
                <w:webHidden/>
              </w:rPr>
              <w:instrText xml:space="preserve"> PAGEREF _Toc486313201 \h </w:instrText>
            </w:r>
            <w:r w:rsidR="003D5F39">
              <w:rPr>
                <w:noProof/>
                <w:webHidden/>
              </w:rPr>
            </w:r>
            <w:r w:rsidR="003D5F39">
              <w:rPr>
                <w:noProof/>
                <w:webHidden/>
              </w:rPr>
              <w:fldChar w:fldCharType="separate"/>
            </w:r>
            <w:r w:rsidR="007E1E81">
              <w:rPr>
                <w:noProof/>
                <w:webHidden/>
              </w:rPr>
              <w:t>10</w:t>
            </w:r>
            <w:r w:rsidR="003D5F39">
              <w:rPr>
                <w:noProof/>
                <w:webHidden/>
              </w:rPr>
              <w:fldChar w:fldCharType="end"/>
            </w:r>
          </w:hyperlink>
        </w:p>
        <w:p w:rsidR="001A1EBF" w:rsidRDefault="006A00E1">
          <w:pPr>
            <w:pStyle w:val="TOC2"/>
            <w:tabs>
              <w:tab w:val="left" w:pos="660"/>
              <w:tab w:val="right" w:leader="dot" w:pos="9040"/>
            </w:tabs>
            <w:rPr>
              <w:rFonts w:asciiTheme="minorHAnsi" w:eastAsiaTheme="minorEastAsia" w:hAnsiTheme="minorHAnsi" w:cstheme="minorBidi"/>
              <w:noProof/>
              <w:sz w:val="22"/>
              <w:szCs w:val="22"/>
              <w:lang w:val="en-US"/>
            </w:rPr>
          </w:pPr>
          <w:hyperlink w:anchor="_Toc486313202" w:history="1">
            <w:r w:rsidR="001A1EBF" w:rsidRPr="00EC0C39">
              <w:rPr>
                <w:rStyle w:val="Hyperlink"/>
                <w:noProof/>
              </w:rPr>
              <w:t>6.</w:t>
            </w:r>
            <w:r w:rsidR="001A1EBF">
              <w:rPr>
                <w:rFonts w:asciiTheme="minorHAnsi" w:eastAsiaTheme="minorEastAsia" w:hAnsiTheme="minorHAnsi" w:cstheme="minorBidi"/>
                <w:noProof/>
                <w:sz w:val="22"/>
                <w:szCs w:val="22"/>
                <w:lang w:val="en-US"/>
              </w:rPr>
              <w:tab/>
            </w:r>
            <w:r w:rsidR="001A1EBF" w:rsidRPr="00EC0C39">
              <w:rPr>
                <w:rStyle w:val="Hyperlink"/>
                <w:noProof/>
              </w:rPr>
              <w:t>РАЗРАДА КРИТЕРИЈУМА</w:t>
            </w:r>
            <w:r w:rsidR="001A1EBF">
              <w:rPr>
                <w:noProof/>
                <w:webHidden/>
              </w:rPr>
              <w:tab/>
            </w:r>
            <w:r w:rsidR="003D5F39">
              <w:rPr>
                <w:noProof/>
                <w:webHidden/>
              </w:rPr>
              <w:fldChar w:fldCharType="begin"/>
            </w:r>
            <w:r w:rsidR="001A1EBF">
              <w:rPr>
                <w:noProof/>
                <w:webHidden/>
              </w:rPr>
              <w:instrText xml:space="preserve"> PAGEREF _Toc486313202 \h </w:instrText>
            </w:r>
            <w:r w:rsidR="003D5F39">
              <w:rPr>
                <w:noProof/>
                <w:webHidden/>
              </w:rPr>
            </w:r>
            <w:r w:rsidR="003D5F39">
              <w:rPr>
                <w:noProof/>
                <w:webHidden/>
              </w:rPr>
              <w:fldChar w:fldCharType="separate"/>
            </w:r>
            <w:r w:rsidR="007E1E81">
              <w:rPr>
                <w:noProof/>
                <w:webHidden/>
              </w:rPr>
              <w:t>20</w:t>
            </w:r>
            <w:r w:rsidR="003D5F39">
              <w:rPr>
                <w:noProof/>
                <w:webHidden/>
              </w:rPr>
              <w:fldChar w:fldCharType="end"/>
            </w:r>
          </w:hyperlink>
        </w:p>
        <w:p w:rsidR="001A1EBF" w:rsidRDefault="006A00E1">
          <w:pPr>
            <w:pStyle w:val="TOC2"/>
            <w:tabs>
              <w:tab w:val="right" w:leader="dot" w:pos="9040"/>
            </w:tabs>
            <w:rPr>
              <w:rFonts w:asciiTheme="minorHAnsi" w:eastAsiaTheme="minorEastAsia" w:hAnsiTheme="minorHAnsi" w:cstheme="minorBidi"/>
              <w:noProof/>
              <w:sz w:val="22"/>
              <w:szCs w:val="22"/>
              <w:lang w:val="en-US"/>
            </w:rPr>
          </w:pPr>
          <w:hyperlink w:anchor="_Toc486313203" w:history="1">
            <w:r w:rsidR="001A1EBF" w:rsidRPr="00EC0C39">
              <w:rPr>
                <w:rStyle w:val="Hyperlink"/>
                <w:noProof/>
                <w:lang w:val="sr-Cyrl-CS"/>
              </w:rPr>
              <w:t xml:space="preserve">7. </w:t>
            </w:r>
            <w:r w:rsidR="001A1EBF" w:rsidRPr="00EC0C39">
              <w:rPr>
                <w:rStyle w:val="Hyperlink"/>
                <w:noProof/>
              </w:rPr>
              <w:t>МОДЕЛ УГОВОРА</w:t>
            </w:r>
            <w:r w:rsidR="001A1EBF">
              <w:rPr>
                <w:noProof/>
                <w:webHidden/>
              </w:rPr>
              <w:tab/>
            </w:r>
            <w:r w:rsidR="003D5F39">
              <w:rPr>
                <w:noProof/>
                <w:webHidden/>
              </w:rPr>
              <w:fldChar w:fldCharType="begin"/>
            </w:r>
            <w:r w:rsidR="001A1EBF">
              <w:rPr>
                <w:noProof/>
                <w:webHidden/>
              </w:rPr>
              <w:instrText xml:space="preserve"> PAGEREF _Toc486313203 \h </w:instrText>
            </w:r>
            <w:r w:rsidR="003D5F39">
              <w:rPr>
                <w:noProof/>
                <w:webHidden/>
              </w:rPr>
            </w:r>
            <w:r w:rsidR="003D5F39">
              <w:rPr>
                <w:noProof/>
                <w:webHidden/>
              </w:rPr>
              <w:fldChar w:fldCharType="separate"/>
            </w:r>
            <w:r w:rsidR="007E1E81">
              <w:rPr>
                <w:noProof/>
                <w:webHidden/>
              </w:rPr>
              <w:t>22</w:t>
            </w:r>
            <w:r w:rsidR="003D5F39">
              <w:rPr>
                <w:noProof/>
                <w:webHidden/>
              </w:rPr>
              <w:fldChar w:fldCharType="end"/>
            </w:r>
          </w:hyperlink>
        </w:p>
        <w:p w:rsidR="001A1EBF" w:rsidRDefault="006A00E1">
          <w:pPr>
            <w:pStyle w:val="TOC2"/>
            <w:tabs>
              <w:tab w:val="right" w:leader="dot" w:pos="9040"/>
            </w:tabs>
            <w:rPr>
              <w:rFonts w:asciiTheme="minorHAnsi" w:eastAsiaTheme="minorEastAsia" w:hAnsiTheme="minorHAnsi" w:cstheme="minorBidi"/>
              <w:noProof/>
              <w:sz w:val="22"/>
              <w:szCs w:val="22"/>
              <w:lang w:val="en-US"/>
            </w:rPr>
          </w:pPr>
          <w:hyperlink w:anchor="_Toc486313226" w:history="1">
            <w:r w:rsidR="001A1EBF" w:rsidRPr="00EC0C39">
              <w:rPr>
                <w:rStyle w:val="Hyperlink"/>
                <w:noProof/>
                <w:lang w:val="sr-Cyrl-CS"/>
              </w:rPr>
              <w:t xml:space="preserve">8. </w:t>
            </w:r>
            <w:r w:rsidR="001A1EBF" w:rsidRPr="00EC0C39">
              <w:rPr>
                <w:rStyle w:val="Hyperlink"/>
                <w:noProof/>
              </w:rPr>
              <w:t>ИЗЈАВА О НЕЗАВИСНОЈ ПОНУДИ</w:t>
            </w:r>
            <w:r w:rsidR="001A1EBF">
              <w:rPr>
                <w:noProof/>
                <w:webHidden/>
              </w:rPr>
              <w:tab/>
            </w:r>
            <w:r w:rsidR="003D5F39">
              <w:rPr>
                <w:noProof/>
                <w:webHidden/>
              </w:rPr>
              <w:fldChar w:fldCharType="begin"/>
            </w:r>
            <w:r w:rsidR="001A1EBF">
              <w:rPr>
                <w:noProof/>
                <w:webHidden/>
              </w:rPr>
              <w:instrText xml:space="preserve"> PAGEREF _Toc486313226 \h </w:instrText>
            </w:r>
            <w:r w:rsidR="003D5F39">
              <w:rPr>
                <w:noProof/>
                <w:webHidden/>
              </w:rPr>
            </w:r>
            <w:r w:rsidR="003D5F39">
              <w:rPr>
                <w:noProof/>
                <w:webHidden/>
              </w:rPr>
              <w:fldChar w:fldCharType="separate"/>
            </w:r>
            <w:r w:rsidR="007E1E81">
              <w:rPr>
                <w:noProof/>
                <w:webHidden/>
              </w:rPr>
              <w:t>28</w:t>
            </w:r>
            <w:r w:rsidR="003D5F39">
              <w:rPr>
                <w:noProof/>
                <w:webHidden/>
              </w:rPr>
              <w:fldChar w:fldCharType="end"/>
            </w:r>
          </w:hyperlink>
        </w:p>
        <w:p w:rsidR="001A1EBF" w:rsidRDefault="006A00E1">
          <w:pPr>
            <w:pStyle w:val="TOC2"/>
            <w:tabs>
              <w:tab w:val="right" w:leader="dot" w:pos="9040"/>
            </w:tabs>
            <w:rPr>
              <w:rFonts w:asciiTheme="minorHAnsi" w:eastAsiaTheme="minorEastAsia" w:hAnsiTheme="minorHAnsi" w:cstheme="minorBidi"/>
              <w:noProof/>
              <w:sz w:val="22"/>
              <w:szCs w:val="22"/>
              <w:lang w:val="en-US"/>
            </w:rPr>
          </w:pPr>
          <w:hyperlink w:anchor="_Toc486313227" w:history="1">
            <w:r w:rsidR="001A1EBF" w:rsidRPr="00EC0C39">
              <w:rPr>
                <w:rStyle w:val="Hyperlink"/>
                <w:noProof/>
                <w:lang w:val="sr-Cyrl-CS"/>
              </w:rPr>
              <w:t>9.</w:t>
            </w:r>
            <w:r w:rsidR="001A1EBF" w:rsidRPr="00EC0C39">
              <w:rPr>
                <w:rStyle w:val="Hyperlink"/>
                <w:noProof/>
              </w:rPr>
              <w:t xml:space="preserve"> ОБРАЗАЦ ИЗЈАВЕ О ПОШТОВАЊУ ОБАВЕЗА</w:t>
            </w:r>
            <w:r w:rsidR="001A1EBF">
              <w:rPr>
                <w:noProof/>
                <w:webHidden/>
              </w:rPr>
              <w:tab/>
            </w:r>
            <w:r w:rsidR="003D5F39">
              <w:rPr>
                <w:noProof/>
                <w:webHidden/>
              </w:rPr>
              <w:fldChar w:fldCharType="begin"/>
            </w:r>
            <w:r w:rsidR="001A1EBF">
              <w:rPr>
                <w:noProof/>
                <w:webHidden/>
              </w:rPr>
              <w:instrText xml:space="preserve"> PAGEREF _Toc486313227 \h </w:instrText>
            </w:r>
            <w:r w:rsidR="003D5F39">
              <w:rPr>
                <w:noProof/>
                <w:webHidden/>
              </w:rPr>
            </w:r>
            <w:r w:rsidR="003D5F39">
              <w:rPr>
                <w:noProof/>
                <w:webHidden/>
              </w:rPr>
              <w:fldChar w:fldCharType="separate"/>
            </w:r>
            <w:r w:rsidR="007E1E81">
              <w:rPr>
                <w:noProof/>
                <w:webHidden/>
              </w:rPr>
              <w:t>29</w:t>
            </w:r>
            <w:r w:rsidR="003D5F39">
              <w:rPr>
                <w:noProof/>
                <w:webHidden/>
              </w:rPr>
              <w:fldChar w:fldCharType="end"/>
            </w:r>
          </w:hyperlink>
        </w:p>
        <w:p w:rsidR="001A1EBF" w:rsidRDefault="006A00E1">
          <w:pPr>
            <w:pStyle w:val="TOC2"/>
            <w:tabs>
              <w:tab w:val="right" w:leader="dot" w:pos="9040"/>
            </w:tabs>
            <w:rPr>
              <w:rFonts w:asciiTheme="minorHAnsi" w:eastAsiaTheme="minorEastAsia" w:hAnsiTheme="minorHAnsi" w:cstheme="minorBidi"/>
              <w:noProof/>
              <w:sz w:val="22"/>
              <w:szCs w:val="22"/>
              <w:lang w:val="en-US"/>
            </w:rPr>
          </w:pPr>
          <w:hyperlink w:anchor="_Toc486313228" w:history="1">
            <w:r w:rsidR="001A1EBF" w:rsidRPr="00EC0C39">
              <w:rPr>
                <w:rStyle w:val="Hyperlink"/>
                <w:noProof/>
                <w:lang w:val="sr-Cyrl-CS"/>
              </w:rPr>
              <w:t>10.</w:t>
            </w:r>
            <w:r w:rsidR="001A1EBF" w:rsidRPr="00EC0C39">
              <w:rPr>
                <w:rStyle w:val="Hyperlink"/>
                <w:noProof/>
              </w:rPr>
              <w:t xml:space="preserve"> ОБРАЗАЦ СТРУКТУРЕ ПОНУЂЕНЕ ЦЕНЕ</w:t>
            </w:r>
            <w:r w:rsidR="001A1EBF">
              <w:rPr>
                <w:noProof/>
                <w:webHidden/>
              </w:rPr>
              <w:tab/>
            </w:r>
            <w:r w:rsidR="003D5F39">
              <w:rPr>
                <w:noProof/>
                <w:webHidden/>
              </w:rPr>
              <w:fldChar w:fldCharType="begin"/>
            </w:r>
            <w:r w:rsidR="001A1EBF">
              <w:rPr>
                <w:noProof/>
                <w:webHidden/>
              </w:rPr>
              <w:instrText xml:space="preserve"> PAGEREF _Toc486313228 \h </w:instrText>
            </w:r>
            <w:r w:rsidR="003D5F39">
              <w:rPr>
                <w:noProof/>
                <w:webHidden/>
              </w:rPr>
            </w:r>
            <w:r w:rsidR="003D5F39">
              <w:rPr>
                <w:noProof/>
                <w:webHidden/>
              </w:rPr>
              <w:fldChar w:fldCharType="separate"/>
            </w:r>
            <w:r w:rsidR="007E1E81">
              <w:rPr>
                <w:noProof/>
                <w:webHidden/>
              </w:rPr>
              <w:t>30</w:t>
            </w:r>
            <w:r w:rsidR="003D5F39">
              <w:rPr>
                <w:noProof/>
                <w:webHidden/>
              </w:rPr>
              <w:fldChar w:fldCharType="end"/>
            </w:r>
          </w:hyperlink>
        </w:p>
        <w:p w:rsidR="001A1EBF" w:rsidRDefault="006A00E1">
          <w:pPr>
            <w:pStyle w:val="TOC2"/>
            <w:tabs>
              <w:tab w:val="right" w:leader="dot" w:pos="9040"/>
            </w:tabs>
            <w:rPr>
              <w:rFonts w:asciiTheme="minorHAnsi" w:eastAsiaTheme="minorEastAsia" w:hAnsiTheme="minorHAnsi" w:cstheme="minorBidi"/>
              <w:noProof/>
              <w:sz w:val="22"/>
              <w:szCs w:val="22"/>
              <w:lang w:val="en-US"/>
            </w:rPr>
          </w:pPr>
          <w:hyperlink w:anchor="_Toc486313229" w:history="1">
            <w:r w:rsidR="001A1EBF" w:rsidRPr="00EC0C39">
              <w:rPr>
                <w:rStyle w:val="Hyperlink"/>
                <w:noProof/>
                <w:lang w:val="sr-Cyrl-CS"/>
              </w:rPr>
              <w:t>11.</w:t>
            </w:r>
            <w:r w:rsidR="001A1EBF" w:rsidRPr="00EC0C39">
              <w:rPr>
                <w:rStyle w:val="Hyperlink"/>
                <w:noProof/>
              </w:rPr>
              <w:t xml:space="preserve"> ОБРАЗАЦ ТРОШКОВА ПРИПРЕМЕ ПОНУДЕ</w:t>
            </w:r>
            <w:r w:rsidR="001A1EBF">
              <w:rPr>
                <w:noProof/>
                <w:webHidden/>
              </w:rPr>
              <w:tab/>
            </w:r>
            <w:r w:rsidR="003D5F39">
              <w:rPr>
                <w:noProof/>
                <w:webHidden/>
              </w:rPr>
              <w:fldChar w:fldCharType="begin"/>
            </w:r>
            <w:r w:rsidR="001A1EBF">
              <w:rPr>
                <w:noProof/>
                <w:webHidden/>
              </w:rPr>
              <w:instrText xml:space="preserve"> PAGEREF _Toc486313229 \h </w:instrText>
            </w:r>
            <w:r w:rsidR="003D5F39">
              <w:rPr>
                <w:noProof/>
                <w:webHidden/>
              </w:rPr>
            </w:r>
            <w:r w:rsidR="003D5F39">
              <w:rPr>
                <w:noProof/>
                <w:webHidden/>
              </w:rPr>
              <w:fldChar w:fldCharType="separate"/>
            </w:r>
            <w:r w:rsidR="007E1E81">
              <w:rPr>
                <w:noProof/>
                <w:webHidden/>
              </w:rPr>
              <w:t>31</w:t>
            </w:r>
            <w:r w:rsidR="003D5F39">
              <w:rPr>
                <w:noProof/>
                <w:webHidden/>
              </w:rPr>
              <w:fldChar w:fldCharType="end"/>
            </w:r>
          </w:hyperlink>
        </w:p>
        <w:p w:rsidR="001A1EBF" w:rsidRDefault="006A00E1">
          <w:pPr>
            <w:pStyle w:val="TOC2"/>
            <w:tabs>
              <w:tab w:val="right" w:leader="dot" w:pos="9040"/>
            </w:tabs>
            <w:rPr>
              <w:rFonts w:asciiTheme="minorHAnsi" w:eastAsiaTheme="minorEastAsia" w:hAnsiTheme="minorHAnsi" w:cstheme="minorBidi"/>
              <w:noProof/>
              <w:sz w:val="22"/>
              <w:szCs w:val="22"/>
              <w:lang w:val="en-US"/>
            </w:rPr>
          </w:pPr>
          <w:hyperlink w:anchor="_Toc486313230" w:history="1">
            <w:r w:rsidR="001A1EBF" w:rsidRPr="00EC0C39">
              <w:rPr>
                <w:rStyle w:val="Hyperlink"/>
                <w:noProof/>
                <w:lang w:val="sr-Cyrl-CS"/>
              </w:rPr>
              <w:t>12.</w:t>
            </w:r>
            <w:r w:rsidR="001A1EBF" w:rsidRPr="00EC0C39">
              <w:rPr>
                <w:rStyle w:val="Hyperlink"/>
                <w:noProof/>
              </w:rPr>
              <w:t xml:space="preserve"> ОБРАЗАЦ ПОНУДЕ</w:t>
            </w:r>
            <w:r w:rsidR="001A1EBF">
              <w:rPr>
                <w:noProof/>
                <w:webHidden/>
              </w:rPr>
              <w:tab/>
            </w:r>
            <w:r w:rsidR="003D5F39">
              <w:rPr>
                <w:noProof/>
                <w:webHidden/>
              </w:rPr>
              <w:fldChar w:fldCharType="begin"/>
            </w:r>
            <w:r w:rsidR="001A1EBF">
              <w:rPr>
                <w:noProof/>
                <w:webHidden/>
              </w:rPr>
              <w:instrText xml:space="preserve"> PAGEREF _Toc486313230 \h </w:instrText>
            </w:r>
            <w:r w:rsidR="003D5F39">
              <w:rPr>
                <w:noProof/>
                <w:webHidden/>
              </w:rPr>
            </w:r>
            <w:r w:rsidR="003D5F39">
              <w:rPr>
                <w:noProof/>
                <w:webHidden/>
              </w:rPr>
              <w:fldChar w:fldCharType="separate"/>
            </w:r>
            <w:r w:rsidR="007E1E81">
              <w:rPr>
                <w:noProof/>
                <w:webHidden/>
              </w:rPr>
              <w:t>32</w:t>
            </w:r>
            <w:r w:rsidR="003D5F39">
              <w:rPr>
                <w:noProof/>
                <w:webHidden/>
              </w:rPr>
              <w:fldChar w:fldCharType="end"/>
            </w:r>
          </w:hyperlink>
        </w:p>
        <w:p w:rsidR="001A1EBF" w:rsidRDefault="006A00E1">
          <w:pPr>
            <w:pStyle w:val="TOC2"/>
            <w:tabs>
              <w:tab w:val="right" w:leader="dot" w:pos="9040"/>
            </w:tabs>
            <w:rPr>
              <w:rFonts w:asciiTheme="minorHAnsi" w:eastAsiaTheme="minorEastAsia" w:hAnsiTheme="minorHAnsi" w:cstheme="minorBidi"/>
              <w:noProof/>
              <w:sz w:val="22"/>
              <w:szCs w:val="22"/>
              <w:lang w:val="en-US"/>
            </w:rPr>
          </w:pPr>
          <w:hyperlink w:anchor="_Toc486313231" w:history="1">
            <w:r w:rsidR="001A1EBF" w:rsidRPr="00EC0C39">
              <w:rPr>
                <w:rStyle w:val="Hyperlink"/>
                <w:noProof/>
                <w:lang w:val="en-US"/>
              </w:rPr>
              <w:t>1</w:t>
            </w:r>
            <w:r w:rsidR="001A1EBF" w:rsidRPr="00EC0C39">
              <w:rPr>
                <w:rStyle w:val="Hyperlink"/>
                <w:noProof/>
              </w:rPr>
              <w:t>3</w:t>
            </w:r>
            <w:r w:rsidR="001A1EBF" w:rsidRPr="00EC0C39">
              <w:rPr>
                <w:rStyle w:val="Hyperlink"/>
                <w:noProof/>
                <w:lang w:val="sr-Cyrl-CS"/>
              </w:rPr>
              <w:t xml:space="preserve">. </w:t>
            </w:r>
            <w:r w:rsidR="001A1EBF" w:rsidRPr="00EC0C39">
              <w:rPr>
                <w:rStyle w:val="Hyperlink"/>
                <w:noProof/>
              </w:rPr>
              <w:t>ОПШТИ ПОДАЦИ О ПОНУЂАЧУ ИЗ ГРУПЕ ПОНУЂАЧА</w:t>
            </w:r>
            <w:r w:rsidR="001A1EBF">
              <w:rPr>
                <w:noProof/>
                <w:webHidden/>
              </w:rPr>
              <w:tab/>
            </w:r>
            <w:r w:rsidR="003D5F39">
              <w:rPr>
                <w:noProof/>
                <w:webHidden/>
              </w:rPr>
              <w:fldChar w:fldCharType="begin"/>
            </w:r>
            <w:r w:rsidR="001A1EBF">
              <w:rPr>
                <w:noProof/>
                <w:webHidden/>
              </w:rPr>
              <w:instrText xml:space="preserve"> PAGEREF _Toc486313231 \h </w:instrText>
            </w:r>
            <w:r w:rsidR="003D5F39">
              <w:rPr>
                <w:noProof/>
                <w:webHidden/>
              </w:rPr>
            </w:r>
            <w:r w:rsidR="003D5F39">
              <w:rPr>
                <w:noProof/>
                <w:webHidden/>
              </w:rPr>
              <w:fldChar w:fldCharType="separate"/>
            </w:r>
            <w:r w:rsidR="007E1E81">
              <w:rPr>
                <w:noProof/>
                <w:webHidden/>
              </w:rPr>
              <w:t>38</w:t>
            </w:r>
            <w:r w:rsidR="003D5F39">
              <w:rPr>
                <w:noProof/>
                <w:webHidden/>
              </w:rPr>
              <w:fldChar w:fldCharType="end"/>
            </w:r>
          </w:hyperlink>
        </w:p>
        <w:p w:rsidR="001A1EBF" w:rsidRDefault="006A00E1">
          <w:pPr>
            <w:pStyle w:val="TOC2"/>
            <w:tabs>
              <w:tab w:val="right" w:leader="dot" w:pos="9040"/>
            </w:tabs>
            <w:rPr>
              <w:rFonts w:asciiTheme="minorHAnsi" w:eastAsiaTheme="minorEastAsia" w:hAnsiTheme="minorHAnsi" w:cstheme="minorBidi"/>
              <w:noProof/>
              <w:sz w:val="22"/>
              <w:szCs w:val="22"/>
              <w:lang w:val="en-US"/>
            </w:rPr>
          </w:pPr>
          <w:hyperlink w:anchor="_Toc486313232" w:history="1">
            <w:r w:rsidR="001A1EBF" w:rsidRPr="00EC0C39">
              <w:rPr>
                <w:rStyle w:val="Hyperlink"/>
                <w:noProof/>
                <w:lang w:val="en-US"/>
              </w:rPr>
              <w:t>1</w:t>
            </w:r>
            <w:r w:rsidR="001A1EBF" w:rsidRPr="00EC0C39">
              <w:rPr>
                <w:rStyle w:val="Hyperlink"/>
                <w:noProof/>
              </w:rPr>
              <w:t>4</w:t>
            </w:r>
            <w:r w:rsidR="001A1EBF" w:rsidRPr="00EC0C39">
              <w:rPr>
                <w:rStyle w:val="Hyperlink"/>
                <w:noProof/>
                <w:lang w:val="sr-Cyrl-CS"/>
              </w:rPr>
              <w:t>.</w:t>
            </w:r>
            <w:r w:rsidR="001A1EBF" w:rsidRPr="00EC0C39">
              <w:rPr>
                <w:rStyle w:val="Hyperlink"/>
                <w:noProof/>
              </w:rPr>
              <w:t xml:space="preserve"> ОПШТИ ПОДАЦИ О ПОДИЗВОЂАЧИМА</w:t>
            </w:r>
            <w:r w:rsidR="001A1EBF">
              <w:rPr>
                <w:noProof/>
                <w:webHidden/>
              </w:rPr>
              <w:tab/>
            </w:r>
            <w:r w:rsidR="003D5F39">
              <w:rPr>
                <w:noProof/>
                <w:webHidden/>
              </w:rPr>
              <w:fldChar w:fldCharType="begin"/>
            </w:r>
            <w:r w:rsidR="001A1EBF">
              <w:rPr>
                <w:noProof/>
                <w:webHidden/>
              </w:rPr>
              <w:instrText xml:space="preserve"> PAGEREF _Toc486313232 \h </w:instrText>
            </w:r>
            <w:r w:rsidR="003D5F39">
              <w:rPr>
                <w:noProof/>
                <w:webHidden/>
              </w:rPr>
            </w:r>
            <w:r w:rsidR="003D5F39">
              <w:rPr>
                <w:noProof/>
                <w:webHidden/>
              </w:rPr>
              <w:fldChar w:fldCharType="separate"/>
            </w:r>
            <w:r w:rsidR="007E1E81">
              <w:rPr>
                <w:noProof/>
                <w:webHidden/>
              </w:rPr>
              <w:t>39</w:t>
            </w:r>
            <w:r w:rsidR="003D5F39">
              <w:rPr>
                <w:noProof/>
                <w:webHidden/>
              </w:rPr>
              <w:fldChar w:fldCharType="end"/>
            </w:r>
          </w:hyperlink>
        </w:p>
        <w:p w:rsidR="009B75C5" w:rsidRDefault="003D5F39">
          <w:r>
            <w:rPr>
              <w:b/>
              <w:bCs/>
              <w:noProof/>
            </w:rPr>
            <w:fldChar w:fldCharType="end"/>
          </w:r>
        </w:p>
      </w:sdtContent>
    </w:sdt>
    <w:p w:rsidR="002D5B2C" w:rsidRPr="00ED5FAD" w:rsidRDefault="002D5B2C" w:rsidP="00ED5FAD">
      <w:pPr>
        <w:pStyle w:val="Heading2"/>
        <w:numPr>
          <w:ilvl w:val="0"/>
          <w:numId w:val="5"/>
        </w:numPr>
        <w:spacing w:after="480"/>
        <w:rPr>
          <w:noProof/>
        </w:rPr>
      </w:pPr>
      <w:bookmarkStart w:id="6" w:name="_GoBack"/>
      <w:bookmarkEnd w:id="6"/>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486313197"/>
      <w:r w:rsidRPr="002D5B2C">
        <w:rPr>
          <w:noProof/>
        </w:rPr>
        <w:lastRenderedPageBreak/>
        <w:t>ОПШТИ ПОДАЦИ О НАБАВЦИ</w:t>
      </w:r>
      <w:bookmarkEnd w:id="7"/>
      <w:bookmarkEnd w:id="8"/>
      <w:bookmarkEnd w:id="9"/>
      <w:bookmarkEnd w:id="10"/>
      <w:bookmarkEnd w:id="11"/>
      <w:bookmarkEnd w:id="12"/>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ED5FAD" w:rsidRDefault="00BA7B42" w:rsidP="00ED5FAD">
            <w:pPr>
              <w:pStyle w:val="Footer"/>
              <w:jc w:val="both"/>
              <w:rPr>
                <w:b/>
                <w:noProof/>
                <w:sz w:val="28"/>
                <w:szCs w:val="28"/>
              </w:rPr>
            </w:pPr>
            <w:r>
              <w:rPr>
                <w:b/>
              </w:rPr>
              <w:t>1</w:t>
            </w:r>
            <w:r w:rsidR="00ED5FAD">
              <w:rPr>
                <w:b/>
              </w:rPr>
              <w:t>33</w:t>
            </w:r>
            <w:r w:rsidR="00BE4DC6">
              <w:rPr>
                <w:b/>
                <w:lang w:val="sr-Cyrl-CS"/>
              </w:rPr>
              <w:t>-1</w:t>
            </w:r>
            <w:r w:rsidR="00FB7218">
              <w:rPr>
                <w:b/>
              </w:rPr>
              <w:t>7</w:t>
            </w:r>
            <w:r w:rsidR="0023541D" w:rsidRPr="002174BB">
              <w:rPr>
                <w:b/>
              </w:rPr>
              <w:t>-O</w:t>
            </w:r>
            <w:r w:rsidR="00734367" w:rsidRPr="00734367">
              <w:t xml:space="preserve"> </w:t>
            </w:r>
            <w:r w:rsidR="00B84C11" w:rsidRPr="00734367">
              <w:t xml:space="preserve">је </w:t>
            </w:r>
            <w:r w:rsidR="001A1EBF">
              <w:rPr>
                <w:b/>
                <w:lang w:val="sr-Cyrl-CS"/>
              </w:rPr>
              <w:t>н</w:t>
            </w:r>
            <w:r w:rsidR="005E2500">
              <w:rPr>
                <w:b/>
                <w:lang w:val="sr-Cyrl-CS"/>
              </w:rPr>
              <w:t>абавка</w:t>
            </w:r>
            <w:r w:rsidR="005E2500">
              <w:rPr>
                <w:b/>
              </w:rPr>
              <w:t xml:space="preserve"> </w:t>
            </w:r>
            <w:r w:rsidR="00ED5FAD" w:rsidRPr="002B0D40">
              <w:rPr>
                <w:b/>
              </w:rPr>
              <w:t>заштитног материјала за растварање цитостатика и сетова за укључење пацијената на дијализи за потребе Клиничког центра Војводине</w:t>
            </w:r>
            <w:r w:rsidR="00ED5FAD">
              <w:rPr>
                <w:b/>
              </w:rPr>
              <w:t>.</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C72B0B" w:rsidRPr="00ED5FAD" w:rsidRDefault="002D5B2C" w:rsidP="00ED5FAD">
      <w:pPr>
        <w:pStyle w:val="Heading2"/>
        <w:numPr>
          <w:ilvl w:val="0"/>
          <w:numId w:val="5"/>
        </w:numPr>
        <w:spacing w:after="480"/>
        <w:rPr>
          <w:noProof/>
          <w:lang w:val="sl-SI"/>
        </w:rPr>
      </w:pPr>
      <w:bookmarkStart w:id="13" w:name="_Toc364158542"/>
      <w:bookmarkStart w:id="14" w:name="_Toc486313198"/>
      <w:r w:rsidRPr="002D5B2C">
        <w:rPr>
          <w:noProof/>
        </w:rPr>
        <w:lastRenderedPageBreak/>
        <w:t>ПОДАЦИ О ПРЕДМЕТУ ЈАВНЕ НАБАВК</w:t>
      </w:r>
      <w:r w:rsidR="00AD0C56">
        <w:rPr>
          <w:noProof/>
        </w:rPr>
        <w:t>Е</w:t>
      </w:r>
      <w:bookmarkStart w:id="15" w:name="_Toc364158543"/>
      <w:bookmarkEnd w:id="13"/>
      <w:bookmarkEnd w:id="14"/>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173" w:type="dxa"/>
          </w:tcPr>
          <w:p w:rsidR="00B84C11" w:rsidRPr="00ED5FAD" w:rsidRDefault="00B84C11" w:rsidP="00ED5FAD">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5E2500">
              <w:rPr>
                <w:b/>
                <w:lang w:val="sr-Cyrl-CS"/>
              </w:rPr>
              <w:t>1</w:t>
            </w:r>
            <w:r w:rsidR="00ED5FAD">
              <w:rPr>
                <w:b/>
                <w:lang w:val="sr-Cyrl-CS"/>
              </w:rPr>
              <w:t>33</w:t>
            </w:r>
            <w:r w:rsidR="00BE4DC6">
              <w:rPr>
                <w:b/>
                <w:lang w:val="sr-Cyrl-CS"/>
              </w:rPr>
              <w:t>-1</w:t>
            </w:r>
            <w:r w:rsidR="00FB7218">
              <w:rPr>
                <w:b/>
                <w:lang w:val="sr-Cyrl-CS"/>
              </w:rPr>
              <w:t>7</w:t>
            </w:r>
            <w:r w:rsidR="0023541D" w:rsidRPr="002174BB">
              <w:rPr>
                <w:b/>
              </w:rPr>
              <w:t>-O</w:t>
            </w:r>
            <w:r w:rsidR="0023541D">
              <w:t xml:space="preserve"> </w:t>
            </w:r>
            <w:r w:rsidRPr="001B2B46">
              <w:t xml:space="preserve">је </w:t>
            </w:r>
            <w:r w:rsidR="00ED5FAD">
              <w:rPr>
                <w:b/>
                <w:lang w:val="sr-Cyrl-CS"/>
              </w:rPr>
              <w:t>набавка</w:t>
            </w:r>
            <w:r w:rsidR="00ED5FAD">
              <w:rPr>
                <w:b/>
              </w:rPr>
              <w:t xml:space="preserve"> </w:t>
            </w:r>
            <w:r w:rsidR="00ED5FAD" w:rsidRPr="002B0D40">
              <w:rPr>
                <w:b/>
              </w:rPr>
              <w:t>заштитног материјала за растварање цитостатика и сетова за укључење пацијената на дијализи за потребе Клиничког центра Војводине</w:t>
            </w:r>
            <w:r w:rsidR="00ED5FAD">
              <w:rPr>
                <w:b/>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ED5FAD" w:rsidP="008520F3">
            <w:pPr>
              <w:rPr>
                <w:noProof/>
              </w:rPr>
            </w:pPr>
            <w:r w:rsidRPr="002B0D40">
              <w:rPr>
                <w:noProof/>
                <w:lang w:val="ru-RU"/>
              </w:rPr>
              <w:t>33140000 – медицински потрошни материјал</w:t>
            </w:r>
          </w:p>
        </w:tc>
      </w:tr>
    </w:tbl>
    <w:p w:rsidR="00C72B0B" w:rsidRDefault="00C72B0B" w:rsidP="00B84C11">
      <w:pPr>
        <w:rPr>
          <w:b/>
          <w:noProof/>
          <w:lang w:val="sr-Cyrl-CS"/>
        </w:rPr>
      </w:pPr>
    </w:p>
    <w:p w:rsidR="006A00E1" w:rsidRPr="00E45538" w:rsidRDefault="006A00E1"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FB7218">
        <w:rPr>
          <w:b/>
          <w:noProof/>
          <w:lang w:val="sr-Cyrl-CS"/>
        </w:rPr>
        <w:t>:</w:t>
      </w:r>
    </w:p>
    <w:p w:rsidR="00FB7218" w:rsidRDefault="00FB7218" w:rsidP="00B912A5">
      <w:pPr>
        <w:rPr>
          <w:b/>
          <w:noProof/>
          <w:lang w:val="sr-Cyrl-CS"/>
        </w:rPr>
      </w:pPr>
    </w:p>
    <w:tbl>
      <w:tblPr>
        <w:tblStyle w:val="TableGrid"/>
        <w:tblW w:w="0" w:type="auto"/>
        <w:tblInd w:w="108" w:type="dxa"/>
        <w:tblLook w:val="04A0" w:firstRow="1" w:lastRow="0" w:firstColumn="1" w:lastColumn="0" w:noHBand="0" w:noVBand="1"/>
      </w:tblPr>
      <w:tblGrid>
        <w:gridCol w:w="1134"/>
        <w:gridCol w:w="7938"/>
      </w:tblGrid>
      <w:tr w:rsidR="00FB7218" w:rsidRPr="00EB0B67" w:rsidTr="00FB7218">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FB7218" w:rsidRPr="004131A4" w:rsidRDefault="00FB7218" w:rsidP="00FB7218">
            <w:pPr>
              <w:jc w:val="center"/>
              <w:rPr>
                <w:b/>
                <w:lang w:val="sr-Cyrl-CS"/>
              </w:rPr>
            </w:pPr>
            <w:r w:rsidRPr="004131A4">
              <w:rPr>
                <w:b/>
                <w:lang w:val="sr-Cyrl-CS"/>
              </w:rPr>
              <w:t>Редни број партије</w:t>
            </w:r>
          </w:p>
        </w:tc>
        <w:tc>
          <w:tcPr>
            <w:tcW w:w="7938" w:type="dxa"/>
            <w:tcBorders>
              <w:top w:val="single" w:sz="4" w:space="0" w:color="auto"/>
              <w:left w:val="single" w:sz="4" w:space="0" w:color="auto"/>
              <w:bottom w:val="single" w:sz="4" w:space="0" w:color="auto"/>
              <w:right w:val="single" w:sz="4" w:space="0" w:color="auto"/>
            </w:tcBorders>
            <w:vAlign w:val="center"/>
            <w:hideMark/>
          </w:tcPr>
          <w:p w:rsidR="00FB7218" w:rsidRPr="004131A4" w:rsidRDefault="00FB7218" w:rsidP="00FB7218">
            <w:pPr>
              <w:jc w:val="center"/>
              <w:rPr>
                <w:b/>
              </w:rPr>
            </w:pPr>
            <w:r w:rsidRPr="004131A4">
              <w:rPr>
                <w:b/>
              </w:rPr>
              <w:t>Назив партије</w:t>
            </w:r>
          </w:p>
        </w:tc>
      </w:tr>
      <w:tr w:rsidR="00ED5FAD" w:rsidRPr="005E2500"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ED5FAD" w:rsidRPr="00D33F1C" w:rsidRDefault="00ED5FAD" w:rsidP="005E2500">
            <w:pPr>
              <w:jc w:val="center"/>
              <w:rPr>
                <w:noProof/>
                <w:lang w:val="sr-Cyrl-CS"/>
              </w:rPr>
            </w:pPr>
            <w:r w:rsidRPr="00D33F1C">
              <w:rPr>
                <w:noProof/>
                <w:lang w:val="sr-Cyrl-CS"/>
              </w:rPr>
              <w:t>1.</w:t>
            </w:r>
          </w:p>
        </w:tc>
        <w:tc>
          <w:tcPr>
            <w:tcW w:w="7938" w:type="dxa"/>
            <w:tcBorders>
              <w:top w:val="single" w:sz="4" w:space="0" w:color="auto"/>
              <w:left w:val="single" w:sz="4" w:space="0" w:color="auto"/>
              <w:bottom w:val="single" w:sz="4" w:space="0" w:color="auto"/>
              <w:right w:val="single" w:sz="4" w:space="0" w:color="auto"/>
            </w:tcBorders>
          </w:tcPr>
          <w:p w:rsidR="00ED5FAD" w:rsidRPr="00D33F1C" w:rsidRDefault="00ED5FAD" w:rsidP="00ED5FAD">
            <w:pPr>
              <w:tabs>
                <w:tab w:val="left" w:pos="1215"/>
              </w:tabs>
              <w:jc w:val="both"/>
              <w:rPr>
                <w:noProof/>
                <w:lang w:val="sr-Cyrl-CS"/>
              </w:rPr>
            </w:pPr>
            <w:r>
              <w:rPr>
                <w:noProof/>
                <w:lang w:val="sr-Cyrl-CS"/>
              </w:rPr>
              <w:t>Заштитни материјал за растварање цитостатика</w:t>
            </w:r>
          </w:p>
        </w:tc>
      </w:tr>
      <w:tr w:rsidR="00ED5FAD" w:rsidRPr="005E2500"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ED5FAD" w:rsidRPr="005E2500" w:rsidRDefault="00ED5FAD" w:rsidP="005E2500">
            <w:pPr>
              <w:jc w:val="center"/>
              <w:rPr>
                <w:noProof/>
                <w:lang w:val="sr-Cyrl-CS"/>
              </w:rPr>
            </w:pPr>
            <w:r w:rsidRPr="005E2500">
              <w:rPr>
                <w:noProof/>
                <w:lang w:val="sr-Cyrl-CS"/>
              </w:rPr>
              <w:t>2.</w:t>
            </w:r>
          </w:p>
        </w:tc>
        <w:tc>
          <w:tcPr>
            <w:tcW w:w="7938" w:type="dxa"/>
            <w:tcBorders>
              <w:top w:val="single" w:sz="4" w:space="0" w:color="auto"/>
              <w:left w:val="single" w:sz="4" w:space="0" w:color="auto"/>
              <w:bottom w:val="single" w:sz="4" w:space="0" w:color="auto"/>
              <w:right w:val="single" w:sz="4" w:space="0" w:color="auto"/>
            </w:tcBorders>
          </w:tcPr>
          <w:p w:rsidR="00ED5FAD" w:rsidRPr="00D33F1C" w:rsidRDefault="00ED5FAD" w:rsidP="00ED5FAD">
            <w:pPr>
              <w:tabs>
                <w:tab w:val="left" w:pos="1335"/>
              </w:tabs>
              <w:jc w:val="both"/>
              <w:rPr>
                <w:noProof/>
                <w:lang w:val="sr-Cyrl-CS"/>
              </w:rPr>
            </w:pPr>
            <w:r>
              <w:rPr>
                <w:noProof/>
                <w:lang w:val="sr-Cyrl-CS"/>
              </w:rPr>
              <w:t>Сетови за укључење и искључење пацијената на дијализи</w:t>
            </w:r>
          </w:p>
        </w:tc>
      </w:tr>
    </w:tbl>
    <w:p w:rsidR="00B912A5" w:rsidRDefault="00B912A5" w:rsidP="00734367">
      <w:pPr>
        <w:jc w:val="both"/>
        <w:rPr>
          <w:b/>
          <w:iCs/>
          <w:lang w:val="sr-Cyrl-RS"/>
        </w:rPr>
      </w:pPr>
    </w:p>
    <w:p w:rsidR="006A00E1" w:rsidRDefault="006A00E1" w:rsidP="00734367">
      <w:pPr>
        <w:jc w:val="both"/>
        <w:rPr>
          <w:b/>
          <w:iCs/>
          <w:lang w:val="sr-Cyrl-RS"/>
        </w:rPr>
      </w:pPr>
    </w:p>
    <w:p w:rsidR="006A00E1" w:rsidRPr="006A00E1" w:rsidRDefault="006A00E1" w:rsidP="00734367">
      <w:pPr>
        <w:jc w:val="both"/>
        <w:rPr>
          <w:b/>
          <w:iCs/>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5E2500" w:rsidRPr="00ED5FAD" w:rsidRDefault="00ED5FAD" w:rsidP="00B84C11">
      <w:pPr>
        <w:rPr>
          <w:b/>
          <w:noProof/>
        </w:rPr>
      </w:pPr>
      <w:r>
        <w:rPr>
          <w:b/>
          <w:noProof/>
        </w:rPr>
        <w:br w:type="page"/>
      </w:r>
    </w:p>
    <w:p w:rsidR="00E43FAE" w:rsidRDefault="00E43FAE" w:rsidP="00D76B68">
      <w:pPr>
        <w:pStyle w:val="Heading2"/>
        <w:numPr>
          <w:ilvl w:val="0"/>
          <w:numId w:val="5"/>
        </w:numPr>
        <w:rPr>
          <w:noProof/>
        </w:rPr>
      </w:pPr>
      <w:bookmarkStart w:id="16" w:name="_Toc486313199"/>
      <w:r>
        <w:rPr>
          <w:noProof/>
        </w:rPr>
        <w:lastRenderedPageBreak/>
        <w:t>ОПИС ПРЕДМЕТА ЈАВНЕ НАБАВКЕ</w:t>
      </w:r>
      <w:bookmarkEnd w:id="15"/>
      <w:bookmarkEnd w:id="16"/>
    </w:p>
    <w:p w:rsidR="008520F3" w:rsidRPr="00ED5FAD" w:rsidRDefault="00E43FAE" w:rsidP="00ED5FAD">
      <w:pPr>
        <w:spacing w:after="480"/>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8520F3" w:rsidRDefault="008520F3" w:rsidP="008520F3">
      <w:pPr>
        <w:pStyle w:val="Footer"/>
        <w:pBdr>
          <w:top w:val="single" w:sz="4" w:space="1" w:color="auto"/>
          <w:left w:val="single" w:sz="4" w:space="4" w:color="auto"/>
          <w:bottom w:val="single" w:sz="4" w:space="1" w:color="auto"/>
          <w:right w:val="single" w:sz="4" w:space="4" w:color="auto"/>
        </w:pBdr>
        <w:jc w:val="both"/>
        <w:rPr>
          <w:b/>
          <w:noProof/>
        </w:rPr>
      </w:pPr>
      <w:proofErr w:type="gramStart"/>
      <w:r w:rsidRPr="004764C1">
        <w:t xml:space="preserve">Предмет ове јавне набавке </w:t>
      </w:r>
      <w:r w:rsidRPr="004764C1">
        <w:rPr>
          <w:lang w:val="sr-Cyrl-CS"/>
        </w:rPr>
        <w:t xml:space="preserve">је </w:t>
      </w:r>
      <w:r w:rsidR="00ED5FAD">
        <w:rPr>
          <w:b/>
          <w:lang w:val="sr-Cyrl-CS"/>
        </w:rPr>
        <w:t>набавка</w:t>
      </w:r>
      <w:r w:rsidR="00ED5FAD">
        <w:rPr>
          <w:b/>
        </w:rPr>
        <w:t xml:space="preserve"> </w:t>
      </w:r>
      <w:r w:rsidR="00ED5FAD" w:rsidRPr="002B0D40">
        <w:rPr>
          <w:b/>
        </w:rPr>
        <w:t>заштитног материјала за растварање цитостатика и сетова за укључење пацијената на дијализи за потребе Клиничког центра Војводине</w:t>
      </w:r>
      <w:r w:rsidR="005E2500" w:rsidRPr="004764C1">
        <w:rPr>
          <w:b/>
          <w:noProof/>
        </w:rPr>
        <w:t>.</w:t>
      </w:r>
      <w:proofErr w:type="gramEnd"/>
    </w:p>
    <w:p w:rsidR="004764C1" w:rsidRPr="004764C1" w:rsidRDefault="004764C1" w:rsidP="008520F3">
      <w:pPr>
        <w:pStyle w:val="Footer"/>
        <w:pBdr>
          <w:top w:val="single" w:sz="4" w:space="1" w:color="auto"/>
          <w:left w:val="single" w:sz="4" w:space="4" w:color="auto"/>
          <w:bottom w:val="single" w:sz="4" w:space="1" w:color="auto"/>
          <w:right w:val="single" w:sz="4" w:space="4" w:color="auto"/>
        </w:pBdr>
        <w:jc w:val="both"/>
        <w:rPr>
          <w:b/>
          <w:noProof/>
          <w:sz w:val="28"/>
          <w:szCs w:val="28"/>
        </w:rPr>
      </w:pPr>
    </w:p>
    <w:p w:rsidR="00B912A5" w:rsidRDefault="008520F3" w:rsidP="008520F3">
      <w:pPr>
        <w:pBdr>
          <w:top w:val="single" w:sz="4" w:space="1" w:color="auto"/>
          <w:left w:val="single" w:sz="4" w:space="4" w:color="auto"/>
          <w:bottom w:val="single" w:sz="4" w:space="1" w:color="auto"/>
          <w:right w:val="single" w:sz="4" w:space="4" w:color="auto"/>
        </w:pBdr>
        <w:jc w:val="both"/>
        <w:rPr>
          <w:bCs/>
          <w:iCs/>
        </w:rPr>
      </w:pPr>
      <w:proofErr w:type="gramStart"/>
      <w:r w:rsidRPr="004764C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4764C1">
        <w:rPr>
          <w:lang w:val="sr-Cyrl-CS"/>
        </w:rPr>
        <w:t>у</w:t>
      </w:r>
      <w:r w:rsidRPr="004764C1">
        <w:t xml:space="preserve"> понуд</w:t>
      </w:r>
      <w:r w:rsidRPr="004764C1">
        <w:rPr>
          <w:lang w:val="sr-Cyrl-CS"/>
        </w:rPr>
        <w:t>е</w:t>
      </w:r>
      <w:r w:rsidRPr="004764C1">
        <w:t>.</w:t>
      </w:r>
      <w:proofErr w:type="gramEnd"/>
    </w:p>
    <w:p w:rsidR="008520F3" w:rsidRPr="00ED5FAD" w:rsidRDefault="00ED5FAD" w:rsidP="00E43FAE">
      <w:pPr>
        <w:rPr>
          <w:bCs/>
          <w:iCs/>
        </w:rPr>
      </w:pPr>
      <w:r>
        <w:rPr>
          <w:bCs/>
          <w:iCs/>
        </w:rPr>
        <w:br w:type="page"/>
      </w:r>
    </w:p>
    <w:p w:rsidR="002032E4" w:rsidRPr="00ED5FAD" w:rsidRDefault="002D5B2C" w:rsidP="00ED5FAD">
      <w:pPr>
        <w:pStyle w:val="Heading2"/>
        <w:numPr>
          <w:ilvl w:val="0"/>
          <w:numId w:val="5"/>
        </w:numPr>
        <w:spacing w:after="480"/>
        <w:rPr>
          <w:noProof/>
        </w:rPr>
      </w:pPr>
      <w:bookmarkStart w:id="17" w:name="_Toc364158545"/>
      <w:bookmarkStart w:id="18" w:name="_Toc395526464"/>
      <w:bookmarkStart w:id="19" w:name="_Toc486313200"/>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bookmarkEnd w:id="19"/>
    </w:p>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w:t>
      </w:r>
      <w:r w:rsidR="00E6737C">
        <w:rPr>
          <w:noProof/>
        </w:rPr>
        <w:t xml:space="preserve">_____ </w:t>
      </w:r>
      <w:r>
        <w:rPr>
          <w:noProof/>
        </w:rPr>
        <w:t>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466" w:type="dxa"/>
        <w:jc w:val="center"/>
        <w:tblInd w:w="-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6"/>
        <w:gridCol w:w="3041"/>
        <w:gridCol w:w="142"/>
        <w:gridCol w:w="65"/>
        <w:gridCol w:w="3861"/>
        <w:gridCol w:w="185"/>
        <w:gridCol w:w="1526"/>
      </w:tblGrid>
      <w:tr w:rsidR="00BF4AF8" w:rsidRPr="00AE1407" w:rsidTr="006A00E1">
        <w:trPr>
          <w:trHeight w:val="972"/>
          <w:jc w:val="center"/>
        </w:trPr>
        <w:tc>
          <w:tcPr>
            <w:tcW w:w="646" w:type="dxa"/>
            <w:vAlign w:val="center"/>
          </w:tcPr>
          <w:p w:rsidR="00BF4AF8" w:rsidRPr="00AE1407" w:rsidRDefault="00BF4AF8" w:rsidP="00BF4AF8">
            <w:pPr>
              <w:jc w:val="center"/>
              <w:rPr>
                <w:noProof/>
              </w:rPr>
            </w:pPr>
            <w:r w:rsidRPr="00AE1407">
              <w:rPr>
                <w:noProof/>
              </w:rPr>
              <w:t>Бр.</w:t>
            </w:r>
          </w:p>
        </w:tc>
        <w:tc>
          <w:tcPr>
            <w:tcW w:w="3248" w:type="dxa"/>
            <w:gridSpan w:val="3"/>
            <w:vAlign w:val="center"/>
          </w:tcPr>
          <w:p w:rsidR="00BF4AF8" w:rsidRPr="00AE1407" w:rsidRDefault="00BF4AF8" w:rsidP="00BF4AF8">
            <w:pPr>
              <w:jc w:val="center"/>
              <w:rPr>
                <w:noProof/>
              </w:rPr>
            </w:pPr>
            <w:r w:rsidRPr="00AE1407">
              <w:rPr>
                <w:noProof/>
              </w:rPr>
              <w:t>УСЛОВИ</w:t>
            </w:r>
          </w:p>
        </w:tc>
        <w:tc>
          <w:tcPr>
            <w:tcW w:w="3861" w:type="dxa"/>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E6737C">
        <w:trPr>
          <w:trHeight w:val="505"/>
          <w:jc w:val="center"/>
        </w:trPr>
        <w:tc>
          <w:tcPr>
            <w:tcW w:w="9466"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E6737C">
        <w:trPr>
          <w:trHeight w:val="505"/>
          <w:jc w:val="center"/>
        </w:trPr>
        <w:tc>
          <w:tcPr>
            <w:tcW w:w="646" w:type="dxa"/>
            <w:vAlign w:val="center"/>
          </w:tcPr>
          <w:p w:rsidR="00BF4AF8" w:rsidRPr="00AE1407" w:rsidRDefault="00BF4AF8" w:rsidP="00E6737C">
            <w:pPr>
              <w:jc w:val="center"/>
              <w:rPr>
                <w:noProof/>
              </w:rPr>
            </w:pPr>
            <w:r w:rsidRPr="00AE1407">
              <w:rPr>
                <w:noProof/>
              </w:rPr>
              <w:t>1.</w:t>
            </w:r>
          </w:p>
        </w:tc>
        <w:tc>
          <w:tcPr>
            <w:tcW w:w="3183" w:type="dxa"/>
            <w:gridSpan w:val="2"/>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3"/>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E6737C">
        <w:trPr>
          <w:trHeight w:val="458"/>
          <w:jc w:val="center"/>
        </w:trPr>
        <w:tc>
          <w:tcPr>
            <w:tcW w:w="646" w:type="dxa"/>
            <w:vAlign w:val="center"/>
          </w:tcPr>
          <w:p w:rsidR="00BF4AF8" w:rsidRPr="00AE1407" w:rsidRDefault="00BF4AF8" w:rsidP="00E6737C">
            <w:pPr>
              <w:jc w:val="center"/>
              <w:rPr>
                <w:noProof/>
              </w:rPr>
            </w:pPr>
            <w:r w:rsidRPr="00AE1407">
              <w:rPr>
                <w:noProof/>
              </w:rPr>
              <w:t>2.</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3"/>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E6737C">
        <w:trPr>
          <w:trHeight w:val="789"/>
          <w:jc w:val="center"/>
        </w:trPr>
        <w:tc>
          <w:tcPr>
            <w:tcW w:w="646" w:type="dxa"/>
            <w:vAlign w:val="center"/>
          </w:tcPr>
          <w:p w:rsidR="00BF4AF8" w:rsidRPr="00AE1407" w:rsidRDefault="00BF4AF8" w:rsidP="00E6737C">
            <w:pPr>
              <w:jc w:val="center"/>
              <w:rPr>
                <w:noProof/>
              </w:rPr>
            </w:pPr>
            <w:r>
              <w:rPr>
                <w:noProof/>
              </w:rPr>
              <w:lastRenderedPageBreak/>
              <w:t>3</w:t>
            </w:r>
            <w:r w:rsidRPr="00AE1407">
              <w:rPr>
                <w:noProof/>
              </w:rPr>
              <w:t>.</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3"/>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3DA2"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sidR="001D3DA2">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BF4AF8" w:rsidRPr="00E6737C" w:rsidRDefault="00BF4AF8" w:rsidP="00BF4AF8">
            <w:pPr>
              <w:pStyle w:val="Default"/>
              <w:jc w:val="both"/>
              <w:rPr>
                <w:rFonts w:ascii="Times New Roman" w:hAnsi="Times New Roman" w:cs="Times New Roman"/>
                <w:color w:val="auto"/>
              </w:rPr>
            </w:pP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E6737C">
        <w:trPr>
          <w:trHeight w:val="789"/>
          <w:jc w:val="center"/>
        </w:trPr>
        <w:tc>
          <w:tcPr>
            <w:tcW w:w="646" w:type="dxa"/>
            <w:vAlign w:val="center"/>
          </w:tcPr>
          <w:p w:rsidR="00BF4AF8" w:rsidRPr="00AE1407" w:rsidRDefault="00BF4AF8" w:rsidP="00E6737C">
            <w:pPr>
              <w:jc w:val="center"/>
              <w:rPr>
                <w:noProof/>
              </w:rPr>
            </w:pPr>
            <w:r>
              <w:rPr>
                <w:noProof/>
              </w:rPr>
              <w:lastRenderedPageBreak/>
              <w:t>4</w:t>
            </w:r>
            <w:r w:rsidRPr="00AE1407">
              <w:rPr>
                <w:noProof/>
              </w:rPr>
              <w:t>.</w:t>
            </w:r>
          </w:p>
        </w:tc>
        <w:tc>
          <w:tcPr>
            <w:tcW w:w="3183" w:type="dxa"/>
            <w:gridSpan w:val="2"/>
            <w:vAlign w:val="center"/>
          </w:tcPr>
          <w:p w:rsidR="00BF4AF8" w:rsidRPr="00C27DEF" w:rsidRDefault="00BF4AF8" w:rsidP="00E6737C">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3"/>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tcPr>
          <w:p w:rsidR="00BF4AF8" w:rsidRPr="00AE1407" w:rsidRDefault="00BF4AF8" w:rsidP="00BF4AF8">
            <w:pPr>
              <w:rPr>
                <w:iCs/>
              </w:rPr>
            </w:pPr>
          </w:p>
        </w:tc>
      </w:tr>
      <w:tr w:rsidR="00BF4AF8" w:rsidRPr="00AE1407" w:rsidTr="00E6737C">
        <w:trPr>
          <w:trHeight w:val="848"/>
          <w:jc w:val="center"/>
        </w:trPr>
        <w:tc>
          <w:tcPr>
            <w:tcW w:w="9466" w:type="dxa"/>
            <w:gridSpan w:val="7"/>
            <w:vAlign w:val="center"/>
          </w:tcPr>
          <w:p w:rsidR="00BF4AF8" w:rsidRPr="00AE1407" w:rsidRDefault="00BF4AF8" w:rsidP="00E6737C">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6076F2" w:rsidRPr="00AE1407" w:rsidTr="00E6737C">
        <w:trPr>
          <w:trHeight w:val="848"/>
          <w:jc w:val="center"/>
        </w:trPr>
        <w:tc>
          <w:tcPr>
            <w:tcW w:w="646" w:type="dxa"/>
            <w:shd w:val="clear" w:color="auto" w:fill="auto"/>
            <w:vAlign w:val="center"/>
          </w:tcPr>
          <w:p w:rsidR="006076F2" w:rsidRPr="00E6737C" w:rsidRDefault="00E6737C" w:rsidP="00E6737C">
            <w:pPr>
              <w:jc w:val="center"/>
              <w:rPr>
                <w:noProof/>
              </w:rPr>
            </w:pPr>
            <w:r>
              <w:rPr>
                <w:noProof/>
              </w:rPr>
              <w:t>5.</w:t>
            </w:r>
          </w:p>
        </w:tc>
        <w:tc>
          <w:tcPr>
            <w:tcW w:w="3041" w:type="dxa"/>
            <w:shd w:val="clear" w:color="auto" w:fill="auto"/>
            <w:vAlign w:val="center"/>
          </w:tcPr>
          <w:p w:rsidR="006076F2" w:rsidRPr="00E6737C" w:rsidRDefault="006076F2" w:rsidP="00E6737C">
            <w:pPr>
              <w:jc w:val="both"/>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E6737C">
              <w:t>.</w:t>
            </w:r>
          </w:p>
        </w:tc>
        <w:tc>
          <w:tcPr>
            <w:tcW w:w="5779" w:type="dxa"/>
            <w:gridSpan w:val="5"/>
            <w:shd w:val="clear" w:color="auto" w:fill="auto"/>
            <w:vAlign w:val="center"/>
          </w:tcPr>
          <w:p w:rsidR="006076F2" w:rsidRPr="002F2654" w:rsidRDefault="006076F2" w:rsidP="006076F2">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6076F2" w:rsidRPr="00683106" w:rsidRDefault="006076F2" w:rsidP="006076F2">
            <w:pPr>
              <w:jc w:val="both"/>
              <w:rPr>
                <w:lang w:val="sr-Latn-CS"/>
              </w:rPr>
            </w:pPr>
          </w:p>
          <w:p w:rsidR="006076F2" w:rsidRPr="007A5826" w:rsidRDefault="006076F2" w:rsidP="00E6737C">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АЛИМС-а, дужан је да достави изјаву понуђача и/или потврду АЛИМС-а да предметн</w:t>
            </w:r>
            <w:r>
              <w:t>о</w:t>
            </w:r>
            <w:r w:rsidRPr="00683106">
              <w:rPr>
                <w:lang w:val="sr-Latn-CS"/>
              </w:rPr>
              <w:t xml:space="preserve"> </w:t>
            </w:r>
            <w:r>
              <w:t xml:space="preserve">медицинско средство </w:t>
            </w:r>
            <w:r w:rsidRPr="00683106">
              <w:rPr>
                <w:lang w:val="sr-Latn-CS"/>
              </w:rPr>
              <w:t>не по</w:t>
            </w:r>
            <w:r>
              <w:t>д</w:t>
            </w:r>
            <w:r w:rsidRPr="00683106">
              <w:rPr>
                <w:lang w:val="sr-Latn-CS"/>
              </w:rPr>
              <w:t>леже регистрацији код АЛИМС-а.</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lastRenderedPageBreak/>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C777EA" w:rsidRDefault="00883DA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937994" w:rsidRPr="00E6737C" w:rsidRDefault="002D5B2C" w:rsidP="00E6737C">
      <w:pPr>
        <w:pStyle w:val="Heading2"/>
        <w:numPr>
          <w:ilvl w:val="0"/>
          <w:numId w:val="5"/>
        </w:numPr>
        <w:spacing w:after="480"/>
        <w:rPr>
          <w:noProof/>
        </w:rPr>
      </w:pPr>
      <w:bookmarkStart w:id="20" w:name="_Toc364158546"/>
      <w:bookmarkStart w:id="21" w:name="_Toc486313201"/>
      <w:r w:rsidRPr="00EF6B5E">
        <w:rPr>
          <w:noProof/>
        </w:rPr>
        <w:lastRenderedPageBreak/>
        <w:t>УПУТСТВО П</w:t>
      </w:r>
      <w:r w:rsidR="00343F79">
        <w:rPr>
          <w:noProof/>
        </w:rPr>
        <w:t>ОНУЂАЧИМА КАКО ДА САЧИНЕ ПОНУДУ</w:t>
      </w:r>
      <w:bookmarkEnd w:id="20"/>
      <w:bookmarkEnd w:id="21"/>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C27DEF" w:rsidRPr="005131AC" w:rsidRDefault="00C27DEF" w:rsidP="00C27DEF">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C27DEF" w:rsidRPr="00EC12C4" w:rsidRDefault="00C27DEF" w:rsidP="00C27DEF">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C27DEF" w:rsidRPr="00EC12C4" w:rsidRDefault="00C27DEF" w:rsidP="00C27DEF">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B7218" w:rsidRPr="00B65266" w:rsidRDefault="00FB7218" w:rsidP="00FB7218">
      <w:pPr>
        <w:jc w:val="both"/>
        <w:rPr>
          <w:noProof/>
          <w:lang w:val="sr-Cyrl-CS"/>
        </w:rPr>
      </w:pPr>
    </w:p>
    <w:p w:rsidR="00FB7218" w:rsidRPr="00B65266" w:rsidRDefault="00FB7218" w:rsidP="00C56F13">
      <w:pPr>
        <w:pStyle w:val="ListParagraph"/>
        <w:numPr>
          <w:ilvl w:val="0"/>
          <w:numId w:val="10"/>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B7218" w:rsidRPr="00B65266" w:rsidRDefault="00FB7218" w:rsidP="00C56F13">
      <w:pPr>
        <w:pStyle w:val="ListParagraph"/>
        <w:numPr>
          <w:ilvl w:val="0"/>
          <w:numId w:val="10"/>
        </w:numPr>
        <w:ind w:left="357" w:hanging="357"/>
        <w:jc w:val="both"/>
        <w:rPr>
          <w:rFonts w:eastAsia="TimesNewRomanPSMT"/>
          <w:bCs/>
        </w:rPr>
      </w:pPr>
      <w:r w:rsidRPr="00B65266">
        <w:rPr>
          <w:rFonts w:eastAsia="TimesNewRomanPSMT"/>
          <w:bCs/>
        </w:rPr>
        <w:lastRenderedPageBreak/>
        <w:t>Понуђач је дужан да у понуди наведе да ли се понуда односи на целокупну набавку или само на одређене партије.</w:t>
      </w:r>
    </w:p>
    <w:p w:rsidR="00FB7218" w:rsidRPr="00B65266" w:rsidRDefault="00FB7218" w:rsidP="00C56F13">
      <w:pPr>
        <w:pStyle w:val="ListParagraph"/>
        <w:numPr>
          <w:ilvl w:val="0"/>
          <w:numId w:val="10"/>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B7218" w:rsidRPr="00B65266" w:rsidRDefault="00FB7218" w:rsidP="00C56F13">
      <w:pPr>
        <w:pStyle w:val="ListParagraph"/>
        <w:numPr>
          <w:ilvl w:val="0"/>
          <w:numId w:val="10"/>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B7218" w:rsidRPr="00682A4E" w:rsidRDefault="00FB7218" w:rsidP="00FB7218">
      <w:pPr>
        <w:tabs>
          <w:tab w:val="left" w:pos="2940"/>
        </w:tabs>
        <w:jc w:val="both"/>
        <w:rPr>
          <w:rFonts w:eastAsia="TimesNewRomanPSMT"/>
          <w:bCs/>
        </w:rPr>
      </w:pPr>
    </w:p>
    <w:p w:rsidR="00FB7218" w:rsidRDefault="00FB7218" w:rsidP="00FB7218">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proofErr w:type="gramStart"/>
      <w:r w:rsidRPr="001B2B46">
        <w:rPr>
          <w:bCs/>
          <w:iCs/>
        </w:rPr>
        <w:t>Подношење понуде са варијантама није дозвољено.</w:t>
      </w:r>
      <w:proofErr w:type="gramEnd"/>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5028FC" w:rsidRPr="002A6122" w:rsidRDefault="005028FC" w:rsidP="005028FC">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028FC" w:rsidRPr="002A6122" w:rsidRDefault="005028FC" w:rsidP="005028FC">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proofErr w:type="gramStart"/>
      <w:r w:rsidRPr="00EC12C4">
        <w:rPr>
          <w:bCs/>
          <w:iCs/>
        </w:rPr>
        <w:t>Понуђач може да поднесе само једну понуду.</w:t>
      </w:r>
      <w:proofErr w:type="gramEnd"/>
    </w:p>
    <w:p w:rsidR="005028FC" w:rsidRPr="00EC12C4" w:rsidRDefault="005028FC" w:rsidP="005028FC">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028FC" w:rsidRDefault="005028FC" w:rsidP="00A14830">
      <w:pPr>
        <w:jc w:val="both"/>
        <w:rPr>
          <w:bCs/>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roofErr w:type="gramEnd"/>
    </w:p>
    <w:p w:rsidR="00D55D9A" w:rsidRDefault="00D55D9A" w:rsidP="00A14830">
      <w:pPr>
        <w:jc w:val="both"/>
        <w:rPr>
          <w:i/>
          <w:iCs/>
        </w:rPr>
      </w:pPr>
    </w:p>
    <w:p w:rsidR="00E6737C" w:rsidRDefault="00E6737C" w:rsidP="00A14830">
      <w:pPr>
        <w:jc w:val="both"/>
        <w:rPr>
          <w:i/>
          <w:iCs/>
        </w:rPr>
      </w:pPr>
    </w:p>
    <w:p w:rsidR="00E6737C" w:rsidRDefault="00E6737C" w:rsidP="00A14830">
      <w:pPr>
        <w:jc w:val="both"/>
        <w:rPr>
          <w:i/>
          <w:iCs/>
        </w:rPr>
      </w:pPr>
    </w:p>
    <w:p w:rsidR="00E6737C" w:rsidRPr="00E6737C" w:rsidRDefault="00E6737C" w:rsidP="00A14830">
      <w:pPr>
        <w:jc w:val="both"/>
        <w:rPr>
          <w:i/>
          <w:iCs/>
        </w:rPr>
      </w:pPr>
    </w:p>
    <w:p w:rsidR="00A14830" w:rsidRPr="00EC12C4" w:rsidRDefault="00A14830" w:rsidP="00A14830">
      <w:pPr>
        <w:jc w:val="both"/>
        <w:rPr>
          <w:iCs/>
        </w:rPr>
      </w:pPr>
      <w:r w:rsidRPr="00EC12C4">
        <w:rPr>
          <w:b/>
          <w:bCs/>
          <w:i/>
          <w:iCs/>
        </w:rPr>
        <w:lastRenderedPageBreak/>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470A0E" w:rsidRPr="00EC12C4" w:rsidRDefault="00470A0E" w:rsidP="00470A0E">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w:t>
      </w:r>
      <w:proofErr w:type="gramEnd"/>
      <w:r w:rsidRPr="00BC064C">
        <w:rPr>
          <w:rFonts w:eastAsia="TimesNewRomanPSMT"/>
          <w:bCs/>
        </w:rPr>
        <w:t xml:space="preserve"> </w:t>
      </w:r>
      <w:proofErr w:type="gramStart"/>
      <w:r w:rsidRPr="00BC064C">
        <w:rPr>
          <w:rFonts w:eastAsia="TimesNewRomanPSMT"/>
          <w:bCs/>
        </w:rPr>
        <w:t>конкурсне</w:t>
      </w:r>
      <w:proofErr w:type="gramEnd"/>
      <w:r w:rsidRPr="00BC064C">
        <w:rPr>
          <w:rFonts w:eastAsia="TimesNewRomanPSMT"/>
          <w:bCs/>
        </w:rPr>
        <w:t xml:space="preserve">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470A0E" w:rsidRPr="005131AC" w:rsidRDefault="00470A0E" w:rsidP="00470A0E">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470A0E" w:rsidRPr="00EA0ED1" w:rsidRDefault="00470A0E" w:rsidP="00470A0E">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proofErr w:type="gramStart"/>
      <w:r w:rsidRPr="00642456">
        <w:t>Понуду може поднети група понуђача.</w:t>
      </w:r>
      <w:proofErr w:type="gramEnd"/>
    </w:p>
    <w:p w:rsidR="00470A0E" w:rsidRPr="00642456" w:rsidRDefault="00470A0E" w:rsidP="00470A0E">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470A0E" w:rsidRPr="00642456" w:rsidRDefault="00470A0E" w:rsidP="00C56F1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C56F1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proofErr w:type="gramStart"/>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proofErr w:type="gramEnd"/>
      <w:r w:rsidRPr="00BC064C">
        <w:rPr>
          <w:rFonts w:eastAsia="TimesNewRomanPSMT"/>
          <w:bCs/>
          <w:lang w:val="ru-RU"/>
        </w:rPr>
        <w:t xml:space="preserve"> </w:t>
      </w:r>
      <w:proofErr w:type="gramStart"/>
      <w:r w:rsidRPr="00BC064C">
        <w:rPr>
          <w:rFonts w:eastAsia="TimesNewRomanPSMT"/>
          <w:bCs/>
        </w:rPr>
        <w:t>конкурсне</w:t>
      </w:r>
      <w:proofErr w:type="gramEnd"/>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470A0E" w:rsidRPr="00642456" w:rsidRDefault="00470A0E" w:rsidP="00470A0E">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470A0E" w:rsidRPr="00642456" w:rsidRDefault="00470A0E" w:rsidP="00470A0E">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470A0E" w:rsidRDefault="00470A0E" w:rsidP="00A14830">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83DA0" w:rsidRDefault="00883DA0" w:rsidP="00A14830">
      <w:pPr>
        <w:jc w:val="both"/>
        <w:rPr>
          <w:lang w:val="sr-Cyrl-RS"/>
        </w:rPr>
      </w:pPr>
    </w:p>
    <w:p w:rsidR="006A00E1" w:rsidRDefault="006A00E1" w:rsidP="00A14830">
      <w:pPr>
        <w:jc w:val="both"/>
        <w:rPr>
          <w:lang w:val="sr-Cyrl-RS"/>
        </w:rPr>
      </w:pPr>
    </w:p>
    <w:p w:rsidR="006A00E1" w:rsidRDefault="006A00E1" w:rsidP="00A14830">
      <w:pPr>
        <w:jc w:val="both"/>
        <w:rPr>
          <w:lang w:val="sr-Cyrl-RS"/>
        </w:rPr>
      </w:pPr>
    </w:p>
    <w:p w:rsidR="006A00E1" w:rsidRDefault="006A00E1" w:rsidP="00A14830">
      <w:pPr>
        <w:jc w:val="both"/>
        <w:rPr>
          <w:lang w:val="sr-Cyrl-RS"/>
        </w:rPr>
      </w:pPr>
    </w:p>
    <w:p w:rsidR="006A00E1" w:rsidRDefault="006A00E1" w:rsidP="00A14830">
      <w:pPr>
        <w:jc w:val="both"/>
        <w:rPr>
          <w:lang w:val="sr-Cyrl-RS"/>
        </w:rPr>
      </w:pPr>
    </w:p>
    <w:p w:rsidR="006A00E1" w:rsidRDefault="006A00E1" w:rsidP="00A14830">
      <w:pPr>
        <w:jc w:val="both"/>
        <w:rPr>
          <w:lang w:val="sr-Cyrl-RS"/>
        </w:rPr>
      </w:pPr>
    </w:p>
    <w:p w:rsidR="006A00E1" w:rsidRPr="006A00E1" w:rsidRDefault="006A00E1" w:rsidP="00A14830">
      <w:pPr>
        <w:jc w:val="both"/>
        <w:rPr>
          <w:lang w:val="sr-Cyrl-RS"/>
        </w:rPr>
      </w:pPr>
    </w:p>
    <w:p w:rsidR="00A14830" w:rsidRPr="00EC12C4" w:rsidRDefault="00A14830" w:rsidP="00A14830">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470A0E" w:rsidRPr="00E22841" w:rsidRDefault="00470A0E" w:rsidP="00470A0E">
      <w:pPr>
        <w:jc w:val="both"/>
        <w:rPr>
          <w:iCs/>
        </w:rPr>
      </w:pPr>
      <w:proofErr w:type="gramStart"/>
      <w:r w:rsidRPr="00E22841">
        <w:rPr>
          <w:iCs/>
        </w:rPr>
        <w:t>Плаћање се врши уплатом на рачун понуђача.</w:t>
      </w:r>
      <w:proofErr w:type="gramEnd"/>
    </w:p>
    <w:p w:rsidR="00470A0E" w:rsidRDefault="00470A0E" w:rsidP="00470A0E">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proofErr w:type="gramStart"/>
      <w:r w:rsidRPr="00B5661F">
        <w:rPr>
          <w:iCs/>
        </w:rPr>
        <w:t>Наручилац нема захтеве у погледу гарантног рока.</w:t>
      </w:r>
      <w:proofErr w:type="gramEnd"/>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E6737C"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sidR="00C51A27">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Default="00C27DEF" w:rsidP="00C27DEF">
      <w:pPr>
        <w:jc w:val="both"/>
        <w:rPr>
          <w:lang w:val="sr-Latn-CS"/>
        </w:rPr>
      </w:pPr>
      <w:proofErr w:type="gramStart"/>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roofErr w:type="gramEnd"/>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A14830"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705A24" w:rsidRDefault="00705A24" w:rsidP="00705A24">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705A24" w:rsidRDefault="00705A24" w:rsidP="00705A24">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B1769C" w:rsidRDefault="00B1769C" w:rsidP="00705A24">
      <w:pPr>
        <w:jc w:val="both"/>
        <w:rPr>
          <w:color w:val="222222"/>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5F42EC" w:rsidRPr="000746DE" w:rsidRDefault="005F42EC" w:rsidP="005F42EC">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5F42EC" w:rsidRDefault="00321327" w:rsidP="005F42EC">
      <w:pPr>
        <w:jc w:val="both"/>
      </w:pPr>
      <w:proofErr w:type="gramStart"/>
      <w:r w:rsidRPr="00705A24">
        <w:rPr>
          <w:iCs/>
        </w:rPr>
        <w:t>Цена је фиксна и не може се мењати.</w:t>
      </w:r>
      <w:proofErr w:type="gramEnd"/>
    </w:p>
    <w:p w:rsidR="00321327" w:rsidRPr="00321327" w:rsidRDefault="00321327" w:rsidP="005F42EC">
      <w:pPr>
        <w:jc w:val="both"/>
      </w:pPr>
    </w:p>
    <w:p w:rsidR="005F42EC" w:rsidRPr="000746DE" w:rsidRDefault="005F42EC" w:rsidP="005F42EC">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5F42EC" w:rsidRDefault="005F42EC" w:rsidP="005F42EC">
      <w:pPr>
        <w:jc w:val="both"/>
        <w:rPr>
          <w:iCs/>
          <w:lang w:val="sr-Cyrl-CS"/>
        </w:rPr>
      </w:pPr>
      <w:proofErr w:type="gramStart"/>
      <w:r w:rsidRPr="000746DE">
        <w:rPr>
          <w:iCs/>
        </w:rPr>
        <w:lastRenderedPageBreak/>
        <w:t>Ако понуђена цена укључује увозну царину и друге дажбине, понуђач је дужан да тај део одвојено искаже у динарима.</w:t>
      </w:r>
      <w:proofErr w:type="gramEnd"/>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1D3DA2" w:rsidRPr="000746DE" w:rsidRDefault="001D3DA2" w:rsidP="001D3DA2">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1D3DA2" w:rsidRPr="000746DE" w:rsidRDefault="001D3DA2" w:rsidP="001D3DA2">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1D3DA2" w:rsidRPr="000746DE" w:rsidRDefault="001D3DA2" w:rsidP="001D3DA2">
      <w:pPr>
        <w:jc w:val="both"/>
      </w:pPr>
      <w:proofErr w:type="gramStart"/>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Pr="004D7B89" w:rsidRDefault="00C27DEF" w:rsidP="006A00E1">
      <w:pPr>
        <w:pStyle w:val="ListParagraph"/>
        <w:numPr>
          <w:ilvl w:val="0"/>
          <w:numId w:val="10"/>
        </w:numPr>
        <w:jc w:val="both"/>
        <w:rPr>
          <w:noProof/>
        </w:rPr>
      </w:pPr>
      <w:r w:rsidRPr="006A00E1">
        <w:rPr>
          <w:b/>
        </w:rPr>
        <w:t>регистровану бланко меницу и менично овлашћење</w:t>
      </w:r>
      <w:r w:rsidRPr="006A00E1">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E6737C">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ОП образац.</w:t>
      </w:r>
    </w:p>
    <w:p w:rsidR="00C27DEF" w:rsidRDefault="00C27DEF" w:rsidP="00C27DEF">
      <w:pPr>
        <w:jc w:val="both"/>
      </w:pPr>
      <w:proofErr w:type="gramStart"/>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ења (извршење уговорне обавезе).</w:t>
      </w:r>
      <w:proofErr w:type="gramEnd"/>
      <w:r w:rsidR="00705A24">
        <w:t xml:space="preserve"> </w:t>
      </w:r>
      <w:proofErr w:type="gramStart"/>
      <w:r w:rsidRPr="004D7B89">
        <w:t>Средство обезбеђења не може се вратити понуђачу пре истека рока трајања.</w:t>
      </w:r>
      <w:proofErr w:type="gramEnd"/>
    </w:p>
    <w:p w:rsidR="00A94E9C" w:rsidRDefault="00A94E9C" w:rsidP="00C27DEF">
      <w:pPr>
        <w:jc w:val="both"/>
      </w:pPr>
    </w:p>
    <w:p w:rsidR="00A94E9C" w:rsidRDefault="00A94E9C" w:rsidP="00A94E9C">
      <w:pPr>
        <w:jc w:val="both"/>
        <w:rPr>
          <w:b/>
          <w:u w:val="single"/>
        </w:rPr>
      </w:pPr>
      <w:r>
        <w:rPr>
          <w:b/>
          <w:u w:val="single"/>
        </w:rPr>
        <w:t>Напомена:</w:t>
      </w:r>
    </w:p>
    <w:p w:rsidR="00A94E9C" w:rsidRDefault="00A94E9C" w:rsidP="00A94E9C">
      <w:pPr>
        <w:jc w:val="both"/>
        <w:rPr>
          <w:rFonts w:eastAsia="Calibri"/>
          <w:lang w:val="en-US"/>
        </w:rPr>
      </w:pPr>
      <w:proofErr w:type="gramStart"/>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Pr>
          <w:b/>
          <w:u w:val="single"/>
        </w:rPr>
        <w:t>меницу и менично овлашћење-писмо,</w:t>
      </w:r>
      <w:r>
        <w:rPr>
          <w:b/>
          <w:noProof/>
          <w:u w:val="single"/>
        </w:rPr>
        <w:t xml:space="preserve"> за добро извршење посла за сваку партију посебно</w:t>
      </w:r>
      <w:r>
        <w:rPr>
          <w:noProof/>
        </w:rPr>
        <w:t xml:space="preserve"> коју је добио у поступку јавне набавке.</w:t>
      </w:r>
      <w:proofErr w:type="gramEnd"/>
    </w:p>
    <w:p w:rsidR="00883DA0" w:rsidRPr="00E6737C" w:rsidRDefault="00883DA0" w:rsidP="00A14830">
      <w:pPr>
        <w:jc w:val="both"/>
        <w:rPr>
          <w:highlight w:val="green"/>
        </w:rPr>
      </w:pPr>
    </w:p>
    <w:p w:rsidR="00A14830" w:rsidRPr="000746DE" w:rsidRDefault="00A14830" w:rsidP="00A14830">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9328DA" w:rsidRPr="0011360F" w:rsidRDefault="009328DA" w:rsidP="00A14830">
      <w:pPr>
        <w:jc w:val="both"/>
        <w:rPr>
          <w:b/>
          <w:bCs/>
          <w:lang w:val="sr-Cyrl-CS"/>
        </w:rPr>
      </w:pPr>
    </w:p>
    <w:p w:rsidR="00A14830" w:rsidRPr="00E6737C" w:rsidRDefault="00A14830" w:rsidP="00A14830">
      <w:pPr>
        <w:jc w:val="both"/>
        <w:rPr>
          <w:b/>
          <w:bCs/>
          <w:i/>
        </w:rPr>
      </w:pPr>
      <w:r w:rsidRPr="00E6737C">
        <w:rPr>
          <w:b/>
          <w:bCs/>
          <w:i/>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proofErr w:type="gramStart"/>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547662" w:rsidRPr="00F0579E" w:rsidRDefault="00547662" w:rsidP="00547662">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547662" w:rsidRPr="00F0579E" w:rsidRDefault="00547662" w:rsidP="00547662">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547662" w:rsidRPr="00F0579E" w:rsidRDefault="00547662" w:rsidP="00547662">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547662" w:rsidRDefault="00547662" w:rsidP="00547662">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A1055" w:rsidRPr="00AA1055" w:rsidRDefault="00AA1055" w:rsidP="00A14830">
      <w:pPr>
        <w:jc w:val="both"/>
      </w:pPr>
    </w:p>
    <w:p w:rsidR="00A14830" w:rsidRDefault="00A14830" w:rsidP="00A14830">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6737C" w:rsidRPr="00E6737C" w:rsidRDefault="00E6737C" w:rsidP="00A14830">
      <w:pPr>
        <w:jc w:val="both"/>
        <w:rPr>
          <w:b/>
          <w:bCs/>
          <w:i/>
        </w:rPr>
      </w:pPr>
    </w:p>
    <w:p w:rsidR="00CF0B88" w:rsidRPr="00F0579E" w:rsidRDefault="00CF0B88" w:rsidP="00CF0B88">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CF0B88" w:rsidRPr="000746DE" w:rsidRDefault="00CF0B88" w:rsidP="00CF0B88">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C72B0B" w:rsidRDefault="00CF0B88" w:rsidP="00A14830">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E6737C" w:rsidRPr="00E6737C" w:rsidRDefault="00E6737C" w:rsidP="00A14830">
      <w:pPr>
        <w:jc w:val="both"/>
        <w:rPr>
          <w:b/>
          <w:bCs/>
        </w:rPr>
      </w:pPr>
    </w:p>
    <w:p w:rsidR="00CF0B88" w:rsidRPr="00E6737C" w:rsidRDefault="00E6737C" w:rsidP="00CF0B88">
      <w:pPr>
        <w:jc w:val="both"/>
        <w:rPr>
          <w:b/>
          <w:bCs/>
          <w:i/>
        </w:rPr>
      </w:pPr>
      <w:r w:rsidRPr="00E6737C">
        <w:rPr>
          <w:b/>
          <w:bCs/>
          <w:i/>
        </w:rPr>
        <w:t>16.</w:t>
      </w:r>
      <w:r w:rsidR="00CF0B88" w:rsidRPr="00E6737C">
        <w:rPr>
          <w:b/>
          <w:bCs/>
          <w:i/>
        </w:rPr>
        <w:t xml:space="preserve"> 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CF0B88" w:rsidRPr="00260809" w:rsidRDefault="00CF0B88" w:rsidP="00CF0B88">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CF0B88" w:rsidRPr="00260809" w:rsidRDefault="00CF0B88" w:rsidP="00CF0B88">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A14830" w:rsidRPr="00C72B0B" w:rsidRDefault="00A14830" w:rsidP="00A14830">
      <w:pPr>
        <w:jc w:val="both"/>
        <w:rPr>
          <w:b/>
          <w:bCs/>
        </w:rPr>
      </w:pPr>
    </w:p>
    <w:p w:rsidR="00A14830" w:rsidRPr="00E6737C" w:rsidRDefault="00A14830" w:rsidP="00A14830">
      <w:pPr>
        <w:jc w:val="both"/>
        <w:rPr>
          <w:i/>
        </w:rPr>
      </w:pPr>
      <w:r w:rsidRPr="00E6737C">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21033" w:rsidRPr="00F0579E" w:rsidRDefault="00A21033" w:rsidP="00A21033">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p>
    <w:p w:rsidR="00A21033" w:rsidRPr="002B5E0F" w:rsidRDefault="00A21033" w:rsidP="00A21033">
      <w:pPr>
        <w:jc w:val="both"/>
        <w:rPr>
          <w:b/>
          <w:bCs/>
          <w:i/>
          <w:iCs/>
        </w:rPr>
      </w:pPr>
      <w:proofErr w:type="gramStart"/>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14830" w:rsidRPr="00A878F3" w:rsidRDefault="00A14830" w:rsidP="00A14830">
      <w:pPr>
        <w:jc w:val="both"/>
        <w:rPr>
          <w:highlight w:val="green"/>
        </w:rPr>
      </w:pPr>
    </w:p>
    <w:p w:rsidR="00A14830" w:rsidRPr="00E6737C" w:rsidRDefault="00A14830" w:rsidP="00A14830">
      <w:pPr>
        <w:jc w:val="both"/>
        <w:rPr>
          <w:b/>
          <w:bCs/>
          <w:i/>
        </w:rPr>
      </w:pPr>
      <w:r w:rsidRPr="00E6737C">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Default="00A14830" w:rsidP="00A14830">
      <w:pPr>
        <w:jc w:val="both"/>
        <w:rPr>
          <w:b/>
          <w:bCs/>
          <w:highlight w:val="green"/>
        </w:rPr>
      </w:pPr>
    </w:p>
    <w:p w:rsidR="00A94E9C" w:rsidRDefault="00A94E9C" w:rsidP="00A94E9C">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proofErr w:type="gramEnd"/>
      <w:r>
        <w:rPr>
          <w:noProof/>
        </w:rPr>
        <w:t xml:space="preserve"> </w:t>
      </w:r>
    </w:p>
    <w:p w:rsidR="00A94E9C" w:rsidRDefault="00A94E9C" w:rsidP="00A94E9C">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A14830" w:rsidRPr="00414EE4" w:rsidRDefault="00A14830" w:rsidP="00A14830">
      <w:pPr>
        <w:jc w:val="both"/>
        <w:rPr>
          <w:b/>
          <w:bCs/>
          <w:highlight w:val="green"/>
        </w:rPr>
      </w:pPr>
    </w:p>
    <w:p w:rsidR="00A14830" w:rsidRPr="00E6737C" w:rsidRDefault="00A14830" w:rsidP="00A14830">
      <w:pPr>
        <w:jc w:val="both"/>
        <w:rPr>
          <w:b/>
          <w:bCs/>
          <w:i/>
        </w:rPr>
      </w:pPr>
      <w:r w:rsidRPr="00E6737C">
        <w:rPr>
          <w:b/>
          <w:bCs/>
          <w:i/>
          <w:lang w:val="sr-Cyrl-CS"/>
        </w:rPr>
        <w:t>1</w:t>
      </w:r>
      <w:r w:rsidRPr="00E6737C">
        <w:rPr>
          <w:b/>
          <w:bCs/>
          <w:i/>
        </w:rPr>
        <w:t xml:space="preserve">9. </w:t>
      </w:r>
      <w:r w:rsidR="00414EE4" w:rsidRPr="00E6737C">
        <w:rPr>
          <w:b/>
          <w:i/>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14830" w:rsidRPr="00BE01C0" w:rsidRDefault="00A14830" w:rsidP="00A14830">
      <w:pPr>
        <w:jc w:val="both"/>
        <w:rPr>
          <w:b/>
        </w:rPr>
      </w:pPr>
    </w:p>
    <w:p w:rsidR="00B74782" w:rsidRPr="00E6737C" w:rsidRDefault="00A14830" w:rsidP="00B74782">
      <w:pPr>
        <w:jc w:val="both"/>
        <w:rPr>
          <w:b/>
          <w:bCs/>
          <w:i/>
        </w:rPr>
      </w:pPr>
      <w:r w:rsidRPr="00E6737C">
        <w:rPr>
          <w:b/>
          <w:i/>
        </w:rPr>
        <w:t xml:space="preserve">20. </w:t>
      </w:r>
      <w:r w:rsidR="00B74782" w:rsidRPr="00E6737C">
        <w:rPr>
          <w:b/>
          <w:bCs/>
          <w:i/>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proofErr w:type="gramStart"/>
      <w:r w:rsidRPr="00342397">
        <w:lastRenderedPageBreak/>
        <w:t>Захтев за заштиту права подноси се наручиоцу, а копија се истовремено доставља Републичкој комисији.</w:t>
      </w:r>
      <w:proofErr w:type="gramEnd"/>
      <w:r w:rsidRPr="00342397">
        <w:t xml:space="preserve">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547662" w:rsidRPr="00342397" w:rsidRDefault="00547662" w:rsidP="00547662">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547662" w:rsidRPr="00342397" w:rsidRDefault="00547662" w:rsidP="00547662">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proofErr w:type="gramStart"/>
      <w:r w:rsidRPr="00342397">
        <w:rPr>
          <w:u w:val="single"/>
        </w:rPr>
        <w:t>У том случају подношења захтева за заштиту права не долази до застоја рока за подношење понуда</w:t>
      </w:r>
      <w:r>
        <w:rPr>
          <w:u w:val="single"/>
        </w:rPr>
        <w:t>.</w:t>
      </w:r>
      <w:proofErr w:type="gramEnd"/>
    </w:p>
    <w:p w:rsidR="00547662" w:rsidRPr="00342397" w:rsidRDefault="00547662" w:rsidP="00547662">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547662" w:rsidRPr="00342397" w:rsidRDefault="00547662" w:rsidP="00547662">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547662" w:rsidRPr="00342397" w:rsidRDefault="00547662" w:rsidP="00547662">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547662" w:rsidRPr="00342397" w:rsidRDefault="00547662" w:rsidP="00547662">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547662" w:rsidRPr="006A0AB2" w:rsidRDefault="00547662" w:rsidP="00547662">
      <w:pPr>
        <w:pStyle w:val="ListParagraph"/>
        <w:ind w:left="0"/>
        <w:jc w:val="both"/>
        <w:rPr>
          <w:rFonts w:eastAsia="TimesNewRomanPSMT"/>
          <w:bCs/>
        </w:rPr>
      </w:pPr>
      <w:r w:rsidRPr="00E71BEB">
        <w:rPr>
          <w:rFonts w:eastAsia="TimesNewRomanPSMT"/>
          <w:bCs/>
        </w:rPr>
        <w:t xml:space="preserve">Подносилац захтева је дужан да на број жиро рачуна: </w:t>
      </w:r>
      <w:r w:rsidR="00745EF1" w:rsidRPr="00745EF1">
        <w:rPr>
          <w:color w:val="333333"/>
          <w:szCs w:val="18"/>
          <w:shd w:val="clear" w:color="auto" w:fill="FFFFFF"/>
        </w:rPr>
        <w:t>840-30678845-06</w:t>
      </w:r>
      <w:r w:rsidRPr="00E71BEB">
        <w:rPr>
          <w:rFonts w:eastAsia="TimesNewRomanPSMT"/>
          <w:bCs/>
        </w:rPr>
        <w:t xml:space="preserve">, шифра плаћања: 153, позив на број </w:t>
      </w:r>
      <w:r w:rsidR="00745EF1">
        <w:rPr>
          <w:rFonts w:eastAsia="TimesNewRomanPSMT"/>
          <w:bCs/>
        </w:rPr>
        <w:t>oве ЈН</w:t>
      </w:r>
      <w:r w:rsidRPr="00E71BEB">
        <w:rPr>
          <w:rFonts w:eastAsia="TimesNewRomanPSMT"/>
          <w:bCs/>
        </w:rPr>
        <w:t>, сврха уплате:</w:t>
      </w:r>
      <w:r w:rsidR="00745EF1">
        <w:rPr>
          <w:rFonts w:eastAsia="TimesNewRomanPSMT"/>
          <w:bCs/>
        </w:rPr>
        <w:t xml:space="preserve"> ЗЗП</w:t>
      </w:r>
      <w:r w:rsidRPr="00E71BEB">
        <w:rPr>
          <w:rFonts w:eastAsia="TimesNewRomanPSMT"/>
          <w:bCs/>
        </w:rPr>
        <w:t>, кор</w:t>
      </w:r>
      <w:r>
        <w:rPr>
          <w:rFonts w:eastAsia="TimesNewRomanPSMT"/>
          <w:bCs/>
        </w:rPr>
        <w:t>исник: буџет Републике Србије у складу са чланом 156. Закона о јавним набавкама, уплати таксу од:</w:t>
      </w:r>
    </w:p>
    <w:p w:rsidR="00547662" w:rsidRDefault="00547662" w:rsidP="00547662">
      <w:pPr>
        <w:autoSpaceDE w:val="0"/>
        <w:autoSpaceDN w:val="0"/>
        <w:adjustRightInd w:val="0"/>
        <w:jc w:val="both"/>
      </w:pPr>
    </w:p>
    <w:p w:rsidR="00547662" w:rsidRPr="0027515B" w:rsidRDefault="00547662" w:rsidP="00547662">
      <w:pPr>
        <w:autoSpaceDE w:val="0"/>
        <w:autoSpaceDN w:val="0"/>
        <w:adjustRightInd w:val="0"/>
        <w:jc w:val="both"/>
      </w:pPr>
      <w:r w:rsidRPr="0027515B">
        <w:rPr>
          <w:b/>
        </w:rPr>
        <w:lastRenderedPageBreak/>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47662" w:rsidRPr="0027515B" w:rsidRDefault="00547662" w:rsidP="0054766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47662" w:rsidRPr="0027515B" w:rsidRDefault="00547662" w:rsidP="0054766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47662" w:rsidRPr="0027515B" w:rsidRDefault="00547662" w:rsidP="0054766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47662" w:rsidRPr="00BD7B9F" w:rsidRDefault="00547662" w:rsidP="0054766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47662" w:rsidRPr="0027515B" w:rsidRDefault="00547662" w:rsidP="0054766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47662" w:rsidRPr="0027515B" w:rsidRDefault="00547662" w:rsidP="0054766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47662" w:rsidRDefault="00547662" w:rsidP="00547662">
      <w:pPr>
        <w:jc w:val="both"/>
      </w:pPr>
    </w:p>
    <w:p w:rsidR="00547662" w:rsidRPr="0066640F" w:rsidRDefault="00547662" w:rsidP="00547662">
      <w:pPr>
        <w:jc w:val="both"/>
      </w:pPr>
      <w:proofErr w:type="gramStart"/>
      <w:r w:rsidRPr="0066640F">
        <w:t>Свака странка у поступку сноси трошкове које проузрокује својим радњама.</w:t>
      </w:r>
      <w:proofErr w:type="gramEnd"/>
    </w:p>
    <w:p w:rsidR="00862C2E" w:rsidRPr="00933C73" w:rsidRDefault="00862C2E" w:rsidP="00A14830">
      <w:pPr>
        <w:jc w:val="both"/>
        <w:rPr>
          <w:b/>
        </w:rPr>
      </w:pPr>
    </w:p>
    <w:p w:rsidR="00A14830" w:rsidRPr="00E6737C" w:rsidRDefault="00A14830" w:rsidP="00A14830">
      <w:pPr>
        <w:jc w:val="both"/>
        <w:rPr>
          <w:b/>
          <w:bCs/>
          <w:i/>
        </w:rPr>
      </w:pPr>
      <w:r w:rsidRPr="00E6737C">
        <w:rPr>
          <w:b/>
          <w:bCs/>
          <w:i/>
        </w:rPr>
        <w:t xml:space="preserve">21. </w:t>
      </w:r>
      <w:r w:rsidR="00933C73" w:rsidRPr="00E6737C">
        <w:rPr>
          <w:b/>
          <w:i/>
        </w:rPr>
        <w:t>РОК У КОЈЕМ ЋЕ УГОВОР БИТИ ЗАКЉУЧЕН</w:t>
      </w:r>
    </w:p>
    <w:p w:rsidR="00A74404" w:rsidRDefault="00A74404" w:rsidP="00A14830">
      <w:pPr>
        <w:jc w:val="both"/>
        <w:rPr>
          <w:b/>
          <w:bCs/>
        </w:rPr>
      </w:pPr>
    </w:p>
    <w:p w:rsidR="00933C73" w:rsidRPr="0004342C" w:rsidRDefault="00933C73" w:rsidP="00933C7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933C73" w:rsidRPr="0004342C" w:rsidRDefault="00933C73" w:rsidP="00933C73">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933C73" w:rsidRPr="00A74404" w:rsidRDefault="00933C73" w:rsidP="00A14830">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A14830" w:rsidRPr="007C34CB" w:rsidRDefault="00A14830" w:rsidP="00A14830">
      <w:pPr>
        <w:jc w:val="both"/>
      </w:pPr>
    </w:p>
    <w:p w:rsidR="000103EC" w:rsidRPr="00E6737C" w:rsidRDefault="00A14830" w:rsidP="000103EC">
      <w:pPr>
        <w:jc w:val="both"/>
        <w:rPr>
          <w:b/>
          <w:i/>
        </w:rPr>
      </w:pPr>
      <w:r w:rsidRPr="00E6737C">
        <w:rPr>
          <w:b/>
          <w:i/>
        </w:rPr>
        <w:t xml:space="preserve">22. </w:t>
      </w:r>
      <w:r w:rsidR="000103EC" w:rsidRPr="00E6737C">
        <w:rPr>
          <w:b/>
          <w:i/>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A94E9C" w:rsidRDefault="00A94E9C" w:rsidP="00A94E9C">
      <w:pPr>
        <w:ind w:firstLine="720"/>
        <w:jc w:val="both"/>
        <w:rPr>
          <w:shd w:val="clear" w:color="auto" w:fill="FFFFFF"/>
        </w:rPr>
      </w:pPr>
      <w:proofErr w:type="gramStart"/>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A94E9C" w:rsidRDefault="00A94E9C" w:rsidP="00A94E9C">
      <w:pPr>
        <w:ind w:firstLine="720"/>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Pr="00F9596E" w:rsidRDefault="000103EC" w:rsidP="000103EC">
      <w:pPr>
        <w:jc w:val="both"/>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0103EC" w:rsidRPr="00E20B95" w:rsidRDefault="000103EC" w:rsidP="000103EC">
      <w:pPr>
        <w:ind w:firstLine="720"/>
        <w:jc w:val="both"/>
      </w:pPr>
    </w:p>
    <w:p w:rsidR="000103EC" w:rsidRDefault="000103EC" w:rsidP="000103EC">
      <w:pPr>
        <w:jc w:val="both"/>
        <w:rPr>
          <w:noProof/>
        </w:rPr>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A94E9C" w:rsidRPr="00E6737C" w:rsidRDefault="00E6737C" w:rsidP="00E6737C">
      <w:pPr>
        <w:rPr>
          <w:noProof/>
        </w:rPr>
      </w:pPr>
      <w:r>
        <w:rPr>
          <w:noProof/>
        </w:rPr>
        <w:br w:type="page"/>
      </w:r>
    </w:p>
    <w:p w:rsidR="00A21033" w:rsidRPr="00E6737C" w:rsidRDefault="00A21033" w:rsidP="00E6737C">
      <w:pPr>
        <w:pStyle w:val="Heading2"/>
        <w:numPr>
          <w:ilvl w:val="0"/>
          <w:numId w:val="5"/>
        </w:numPr>
        <w:spacing w:after="480"/>
      </w:pPr>
      <w:bookmarkStart w:id="29" w:name="_Toc448141802"/>
      <w:bookmarkStart w:id="30" w:name="_Toc486313202"/>
      <w:r w:rsidRPr="00407855">
        <w:lastRenderedPageBreak/>
        <w:t>РАЗРАДА КРИТЕРИЈУМА</w:t>
      </w:r>
      <w:bookmarkEnd w:id="29"/>
      <w:bookmarkEnd w:id="30"/>
      <w:r w:rsidRPr="00407855">
        <w:t xml:space="preserve"> </w:t>
      </w:r>
    </w:p>
    <w:p w:rsidR="00A21033" w:rsidRDefault="00A21033" w:rsidP="00A21033">
      <w:pPr>
        <w:pStyle w:val="Footer"/>
        <w:tabs>
          <w:tab w:val="clear" w:pos="8640"/>
          <w:tab w:val="right" w:pos="9072"/>
        </w:tabs>
        <w:jc w:val="center"/>
        <w:rPr>
          <w:b/>
          <w:noProof/>
        </w:rPr>
      </w:pPr>
      <w:r w:rsidRPr="00407855">
        <w:rPr>
          <w:b/>
          <w:lang w:val="sr-Latn-CS"/>
        </w:rPr>
        <w:t>ПО ЈАВНОМ ПОЗИВУ БРОЈ</w:t>
      </w:r>
      <w:r w:rsidR="00E6737C">
        <w:rPr>
          <w:b/>
        </w:rPr>
        <w:t xml:space="preserve"> </w:t>
      </w:r>
      <w:r w:rsidR="00034904">
        <w:rPr>
          <w:b/>
          <w:lang w:val="sr-Cyrl-CS"/>
        </w:rPr>
        <w:t>1</w:t>
      </w:r>
      <w:r w:rsidR="00E6737C">
        <w:rPr>
          <w:b/>
          <w:lang w:val="sr-Cyrl-CS"/>
        </w:rPr>
        <w:t>33</w:t>
      </w:r>
      <w:r>
        <w:rPr>
          <w:b/>
          <w:lang w:val="sr-Cyrl-CS"/>
        </w:rPr>
        <w:t>-17</w:t>
      </w:r>
      <w:r>
        <w:rPr>
          <w:b/>
          <w:lang w:val="sr-Latn-CS"/>
        </w:rPr>
        <w:t>-</w:t>
      </w:r>
      <w:r>
        <w:rPr>
          <w:b/>
        </w:rPr>
        <w:t>О</w:t>
      </w:r>
      <w:r w:rsidRPr="005961C3">
        <w:rPr>
          <w:b/>
          <w:lang w:val="sr-Cyrl-CS"/>
        </w:rPr>
        <w:t xml:space="preserve"> </w:t>
      </w:r>
      <w:r>
        <w:rPr>
          <w:b/>
          <w:lang w:val="sr-Cyrl-CS"/>
        </w:rPr>
        <w:t xml:space="preserve">- </w:t>
      </w:r>
      <w:r w:rsidR="00034904">
        <w:rPr>
          <w:b/>
          <w:lang w:val="sr-Cyrl-CS"/>
        </w:rPr>
        <w:t>Набавка</w:t>
      </w:r>
      <w:r w:rsidR="00034904">
        <w:rPr>
          <w:b/>
        </w:rPr>
        <w:t xml:space="preserve"> </w:t>
      </w:r>
      <w:r w:rsidR="00E6737C" w:rsidRPr="002B0D40">
        <w:rPr>
          <w:b/>
        </w:rPr>
        <w:t>заштитног материјала за растварање цитостатика и сетова за укључење пацијената на дијализи за потребе Клиничког центра Војводине</w:t>
      </w:r>
    </w:p>
    <w:p w:rsidR="00A21033" w:rsidRDefault="00A21033" w:rsidP="00A21033">
      <w:pPr>
        <w:pStyle w:val="Footer"/>
        <w:tabs>
          <w:tab w:val="clear" w:pos="8640"/>
          <w:tab w:val="right" w:pos="9072"/>
        </w:tabs>
        <w:jc w:val="center"/>
        <w:rPr>
          <w:lang w:val="sr-Cyrl-RS"/>
        </w:rPr>
      </w:pPr>
    </w:p>
    <w:p w:rsidR="006A00E1" w:rsidRDefault="006A00E1" w:rsidP="00A21033">
      <w:pPr>
        <w:pStyle w:val="Footer"/>
        <w:tabs>
          <w:tab w:val="clear" w:pos="8640"/>
          <w:tab w:val="right" w:pos="9072"/>
        </w:tabs>
        <w:jc w:val="center"/>
        <w:rPr>
          <w:lang w:val="sr-Cyrl-RS"/>
        </w:rPr>
      </w:pPr>
    </w:p>
    <w:p w:rsidR="006A00E1" w:rsidRPr="006A00E1" w:rsidRDefault="006A00E1" w:rsidP="00A21033">
      <w:pPr>
        <w:pStyle w:val="Footer"/>
        <w:tabs>
          <w:tab w:val="clear" w:pos="8640"/>
          <w:tab w:val="right" w:pos="9072"/>
        </w:tabs>
        <w:jc w:val="center"/>
        <w:rPr>
          <w:lang w:val="sr-Cyrl-RS"/>
        </w:rPr>
      </w:pPr>
    </w:p>
    <w:p w:rsidR="00A21033" w:rsidRDefault="00A21033" w:rsidP="00A21033">
      <w:pPr>
        <w:ind w:firstLine="720"/>
      </w:pPr>
      <w:r w:rsidRPr="00FF0F8B">
        <w:t>Критеријум за доделу уговора је економски најповољнија понуда који се заснива на следећим елементима:</w:t>
      </w:r>
    </w:p>
    <w:p w:rsidR="00A21033" w:rsidRDefault="00A21033" w:rsidP="00A21033">
      <w:pPr>
        <w:rPr>
          <w:lang w:val="sr-Cyrl-RS"/>
        </w:rPr>
      </w:pPr>
    </w:p>
    <w:p w:rsidR="006A00E1" w:rsidRDefault="006A00E1" w:rsidP="00A21033">
      <w:pPr>
        <w:rPr>
          <w:lang w:val="sr-Cyrl-RS"/>
        </w:rPr>
      </w:pPr>
    </w:p>
    <w:p w:rsidR="006A00E1" w:rsidRPr="006A00E1" w:rsidRDefault="006A00E1" w:rsidP="00A21033">
      <w:pPr>
        <w:rPr>
          <w:lang w:val="sr-Cyrl-RS"/>
        </w:rPr>
      </w:pPr>
    </w:p>
    <w:p w:rsidR="00A21033" w:rsidRPr="00E73953" w:rsidRDefault="00A21033" w:rsidP="00A2103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A21033" w:rsidRPr="00B56EE1" w:rsidRDefault="00A21033" w:rsidP="00A21033">
      <w:pPr>
        <w:rPr>
          <w:lang w:val="sr-Cyrl-CS"/>
        </w:rPr>
      </w:pPr>
      <w:r w:rsidRPr="00B56EE1">
        <w:rPr>
          <w:lang w:val="sr-Cyrl-CS"/>
        </w:rPr>
        <w:t xml:space="preserve"> </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A21033" w:rsidRPr="00B56EE1" w:rsidRDefault="00A21033" w:rsidP="00A2103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A21033" w:rsidRPr="00034904" w:rsidRDefault="00A21033" w:rsidP="00A21033">
      <w:pPr>
        <w:jc w:val="both"/>
      </w:pPr>
    </w:p>
    <w:p w:rsidR="0065599B" w:rsidRPr="00F73DC8" w:rsidRDefault="0065599B" w:rsidP="0065599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65599B" w:rsidRPr="00F73DC8" w:rsidRDefault="0065599B" w:rsidP="0065599B">
      <w:pPr>
        <w:autoSpaceDE w:val="0"/>
        <w:autoSpaceDN w:val="0"/>
        <w:adjustRightInd w:val="0"/>
        <w:rPr>
          <w:b/>
          <w:bCs/>
          <w:noProof/>
          <w:color w:val="000000"/>
          <w:szCs w:val="17"/>
        </w:rPr>
      </w:pP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...1</w:t>
      </w:r>
      <w:r w:rsidRPr="00F73DC8">
        <w:rPr>
          <w:bCs/>
          <w:noProof/>
          <w:color w:val="000000"/>
          <w:szCs w:val="17"/>
        </w:rPr>
        <w:t>0 пондера</w:t>
      </w:r>
    </w:p>
    <w:p w:rsidR="0065599B" w:rsidRDefault="0065599B" w:rsidP="0065599B">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65599B" w:rsidRDefault="0065599B" w:rsidP="0065599B">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   10</w:t>
      </w:r>
      <w:r w:rsidRPr="00F73DC8">
        <w:rPr>
          <w:bCs/>
          <w:noProof/>
          <w:color w:val="000000"/>
          <w:szCs w:val="17"/>
        </w:rPr>
        <w:t xml:space="preserve"> пондера</w:t>
      </w:r>
    </w:p>
    <w:p w:rsidR="0065599B" w:rsidRDefault="0065599B" w:rsidP="0065599B"/>
    <w:p w:rsidR="00034904" w:rsidRPr="00034904" w:rsidRDefault="00034904" w:rsidP="0065599B"/>
    <w:p w:rsidR="0065599B" w:rsidRPr="00144F03" w:rsidRDefault="0065599B" w:rsidP="0065599B">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A21033" w:rsidRPr="0011780B" w:rsidRDefault="00A21033" w:rsidP="00A21033">
      <w:pPr>
        <w:tabs>
          <w:tab w:val="right" w:pos="9072"/>
        </w:tabs>
        <w:autoSpaceDE w:val="0"/>
        <w:autoSpaceDN w:val="0"/>
        <w:adjustRightInd w:val="0"/>
        <w:rPr>
          <w:b/>
          <w:bCs/>
          <w:szCs w:val="17"/>
          <w:lang w:val="sr-Latn-CS"/>
        </w:rPr>
      </w:pPr>
    </w:p>
    <w:p w:rsidR="00E6737C" w:rsidRDefault="00E6737C">
      <w:pPr>
        <w:rPr>
          <w:noProof/>
        </w:rPr>
      </w:pPr>
      <w:r>
        <w:rPr>
          <w:noProof/>
        </w:rPr>
        <w:br w:type="page"/>
      </w:r>
    </w:p>
    <w:p w:rsidR="00034904" w:rsidRPr="00034904" w:rsidRDefault="00034904" w:rsidP="000103EC">
      <w:pPr>
        <w:jc w:val="both"/>
        <w:rPr>
          <w:noProof/>
        </w:rPr>
      </w:pPr>
    </w:p>
    <w:bookmarkEnd w:id="22"/>
    <w:bookmarkEnd w:id="23"/>
    <w:bookmarkEnd w:id="24"/>
    <w:bookmarkEnd w:id="25"/>
    <w:bookmarkEnd w:id="26"/>
    <w:bookmarkEnd w:id="27"/>
    <w:bookmarkEnd w:id="28"/>
    <w:p w:rsidR="00A21033" w:rsidRPr="00407855" w:rsidRDefault="00A21033" w:rsidP="00A21033">
      <w:pPr>
        <w:jc w:val="both"/>
        <w:rPr>
          <w:lang w:val="sr-Cyrl-CS"/>
        </w:rPr>
      </w:pPr>
      <w:r w:rsidRPr="00407855">
        <w:rPr>
          <w:lang w:val="sr-Cyrl-CS"/>
        </w:rPr>
        <w:t>_________________________</w:t>
      </w:r>
    </w:p>
    <w:p w:rsidR="00A21033" w:rsidRPr="00407855" w:rsidRDefault="00E6737C" w:rsidP="00A21033">
      <w:pPr>
        <w:jc w:val="both"/>
        <w:rPr>
          <w:lang w:val="sr-Cyrl-CS"/>
        </w:rPr>
      </w:pPr>
      <w:r>
        <w:rPr>
          <w:lang w:val="sr-Cyrl-CS"/>
        </w:rPr>
        <w:t xml:space="preserve">    </w:t>
      </w:r>
      <w:r w:rsidR="00A21033" w:rsidRPr="00407855">
        <w:rPr>
          <w:lang w:val="sr-Cyrl-CS"/>
        </w:rPr>
        <w:t>(Тачан назив понуђача)</w:t>
      </w:r>
    </w:p>
    <w:p w:rsidR="00E6737C" w:rsidRDefault="00E6737C" w:rsidP="00A21033">
      <w:pPr>
        <w:jc w:val="both"/>
        <w:rPr>
          <w:lang w:val="sr-Cyrl-CS"/>
        </w:rPr>
      </w:pPr>
    </w:p>
    <w:p w:rsidR="00A21033" w:rsidRPr="00407855" w:rsidRDefault="00E6737C" w:rsidP="00A21033">
      <w:pPr>
        <w:jc w:val="both"/>
        <w:rPr>
          <w:lang w:val="sr-Cyrl-CS"/>
        </w:rPr>
      </w:pPr>
      <w:r>
        <w:rPr>
          <w:lang w:val="sr-Cyrl-CS"/>
        </w:rPr>
        <w:t>_________________________</w:t>
      </w:r>
    </w:p>
    <w:p w:rsidR="00A21033" w:rsidRPr="00F0579E" w:rsidRDefault="00A21033" w:rsidP="00A21033">
      <w:pPr>
        <w:jc w:val="both"/>
        <w:rPr>
          <w:lang w:val="sr-Cyrl-CS"/>
        </w:rPr>
      </w:pPr>
      <w:r>
        <w:rPr>
          <w:lang w:val="sr-Cyrl-CS"/>
        </w:rPr>
        <w:t xml:space="preserve">         </w:t>
      </w:r>
      <w:r w:rsidRPr="00407855">
        <w:rPr>
          <w:lang w:val="sr-Cyrl-CS"/>
        </w:rPr>
        <w:t>(Адреса понуђача)</w:t>
      </w:r>
    </w:p>
    <w:p w:rsidR="00A21033" w:rsidRPr="00CC055C" w:rsidRDefault="00A21033" w:rsidP="00A21033">
      <w:pPr>
        <w:jc w:val="both"/>
        <w:rPr>
          <w:highlight w:val="yellow"/>
          <w:lang w:val="sr-Cyrl-CS"/>
        </w:rPr>
      </w:pPr>
    </w:p>
    <w:p w:rsidR="00A21033" w:rsidRDefault="00A21033" w:rsidP="00A21033">
      <w:pPr>
        <w:jc w:val="center"/>
        <w:rPr>
          <w:b/>
          <w:lang w:val="sr-Cyrl-CS"/>
        </w:rPr>
      </w:pPr>
      <w:bookmarkStart w:id="31" w:name="_Toc311630098"/>
      <w:bookmarkStart w:id="32" w:name="_Toc311630144"/>
      <w:bookmarkStart w:id="33" w:name="_Toc311630308"/>
      <w:bookmarkStart w:id="34" w:name="_Toc311630388"/>
      <w:bookmarkStart w:id="35" w:name="_Toc318711579"/>
      <w:bookmarkStart w:id="36" w:name="_Toc353479478"/>
      <w:r w:rsidRPr="006D242F">
        <w:rPr>
          <w:b/>
          <w:lang w:val="sr-Cyrl-CS"/>
        </w:rPr>
        <w:t>ОБРАЗАЦ</w:t>
      </w:r>
      <w:bookmarkStart w:id="37" w:name="_Toc311630099"/>
      <w:bookmarkStart w:id="38" w:name="_Toc311630145"/>
      <w:bookmarkEnd w:id="31"/>
      <w:bookmarkEnd w:id="32"/>
      <w:r w:rsidRPr="006D242F">
        <w:rPr>
          <w:b/>
          <w:lang w:val="sr-Cyrl-CS"/>
        </w:rPr>
        <w:t xml:space="preserve"> ЗА УНОШЕЊЕ ПОДАТАКА ИЗ ПОНУДЕ КОЈИ СУ ОДРЕЂЕНИ КАО ЕЛЕМЕНТИ КРИТЕРИЈУМА</w:t>
      </w:r>
      <w:bookmarkEnd w:id="33"/>
      <w:bookmarkEnd w:id="34"/>
      <w:bookmarkEnd w:id="35"/>
      <w:bookmarkEnd w:id="36"/>
      <w:bookmarkEnd w:id="37"/>
      <w:bookmarkEnd w:id="38"/>
    </w:p>
    <w:p w:rsidR="00A21033" w:rsidRPr="00F0579E" w:rsidRDefault="00A21033" w:rsidP="00A21033">
      <w:pPr>
        <w:jc w:val="center"/>
        <w:rPr>
          <w:b/>
          <w:lang w:val="sr-Cyrl-CS"/>
        </w:rPr>
      </w:pPr>
    </w:p>
    <w:p w:rsidR="00A21033" w:rsidRPr="00F0579E" w:rsidRDefault="00A21033" w:rsidP="00A21033">
      <w:pPr>
        <w:jc w:val="center"/>
        <w:rPr>
          <w:lang w:val="sr-Cyrl-CS"/>
        </w:rPr>
      </w:pPr>
      <w:r w:rsidRPr="00F0579E">
        <w:rPr>
          <w:lang w:val="sr-Cyrl-CS"/>
        </w:rPr>
        <w:t xml:space="preserve">у поступку број </w:t>
      </w:r>
      <w:r w:rsidR="00034904">
        <w:t>1</w:t>
      </w:r>
      <w:r w:rsidR="00E6737C">
        <w:t>33</w:t>
      </w:r>
      <w:r>
        <w:rPr>
          <w:lang w:val="sr-Cyrl-CS"/>
        </w:rPr>
        <w:t>-17-О</w:t>
      </w:r>
      <w:r w:rsidR="00B96FD9">
        <w:rPr>
          <w:lang w:val="sr-Cyrl-CS"/>
        </w:rPr>
        <w:t>, за партију бр. ________</w:t>
      </w:r>
    </w:p>
    <w:p w:rsidR="00A21033" w:rsidRPr="00CC055C" w:rsidRDefault="00A21033" w:rsidP="00A21033">
      <w:pPr>
        <w:jc w:val="both"/>
        <w:rPr>
          <w:highlight w:val="yellow"/>
          <w:lang w:val="sr-Cyrl-CS"/>
        </w:rPr>
      </w:pPr>
    </w:p>
    <w:p w:rsidR="00A21033" w:rsidRDefault="00A21033" w:rsidP="00A2103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21033" w:rsidRPr="005911CF" w:rsidRDefault="00A21033" w:rsidP="00A21033">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21033" w:rsidRPr="00F73DC8" w:rsidTr="001F36C6">
        <w:trPr>
          <w:jc w:val="center"/>
        </w:trPr>
        <w:tc>
          <w:tcPr>
            <w:tcW w:w="5810" w:type="dxa"/>
            <w:vAlign w:val="center"/>
          </w:tcPr>
          <w:p w:rsidR="00A21033" w:rsidRPr="00E6737C" w:rsidRDefault="00A21033" w:rsidP="001F36C6">
            <w:pPr>
              <w:autoSpaceDE w:val="0"/>
              <w:autoSpaceDN w:val="0"/>
              <w:adjustRightInd w:val="0"/>
              <w:rPr>
                <w:noProof/>
              </w:rPr>
            </w:pPr>
            <w:r w:rsidRPr="00F73DC8">
              <w:rPr>
                <w:b/>
                <w:noProof/>
              </w:rPr>
              <w:t>1. ПОНУЂЕНА ЦЕНА</w:t>
            </w:r>
            <w:r w:rsidR="006A00E1">
              <w:rPr>
                <w:noProof/>
              </w:rPr>
              <w:t xml:space="preserve"> (без ПДВ</w:t>
            </w:r>
            <w:r w:rsidRPr="00F73DC8">
              <w:rPr>
                <w:noProof/>
              </w:rPr>
              <w:t>)</w:t>
            </w:r>
          </w:p>
        </w:tc>
        <w:tc>
          <w:tcPr>
            <w:tcW w:w="2910" w:type="dxa"/>
            <w:vAlign w:val="center"/>
          </w:tcPr>
          <w:p w:rsidR="00A21033" w:rsidRPr="00F73DC8" w:rsidRDefault="00A21033" w:rsidP="001F36C6">
            <w:pPr>
              <w:keepNext/>
              <w:autoSpaceDE w:val="0"/>
              <w:autoSpaceDN w:val="0"/>
              <w:adjustRightInd w:val="0"/>
              <w:jc w:val="center"/>
              <w:outlineLvl w:val="0"/>
              <w:rPr>
                <w:bCs/>
                <w:noProof/>
                <w:lang w:val="sr-Latn-CS"/>
              </w:rPr>
            </w:pPr>
          </w:p>
          <w:p w:rsidR="00A21033" w:rsidRPr="00E6737C" w:rsidRDefault="00A21033" w:rsidP="00E6737C">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tc>
      </w:tr>
      <w:tr w:rsidR="00A21033" w:rsidRPr="00F73DC8" w:rsidTr="001F36C6">
        <w:trPr>
          <w:jc w:val="center"/>
        </w:trPr>
        <w:tc>
          <w:tcPr>
            <w:tcW w:w="5810" w:type="dxa"/>
            <w:vAlign w:val="center"/>
          </w:tcPr>
          <w:p w:rsidR="00A21033" w:rsidRDefault="00A21033" w:rsidP="001F36C6">
            <w:r w:rsidRPr="00F73DC8">
              <w:rPr>
                <w:b/>
                <w:bCs/>
                <w:noProof/>
              </w:rPr>
              <w:t>2. КВАЛИТЕТ</w:t>
            </w:r>
          </w:p>
          <w:p w:rsidR="00A21033" w:rsidRPr="00F73DC8" w:rsidRDefault="00A21033" w:rsidP="001F36C6">
            <w:pPr>
              <w:autoSpaceDE w:val="0"/>
              <w:autoSpaceDN w:val="0"/>
              <w:adjustRightInd w:val="0"/>
              <w:rPr>
                <w:b/>
                <w:bCs/>
                <w:noProof/>
                <w:lang w:val="sr-Latn-CS"/>
              </w:rPr>
            </w:pPr>
          </w:p>
        </w:tc>
        <w:tc>
          <w:tcPr>
            <w:tcW w:w="2910" w:type="dxa"/>
            <w:vAlign w:val="center"/>
          </w:tcPr>
          <w:p w:rsidR="00A21033" w:rsidRPr="00E6737C" w:rsidRDefault="00A21033" w:rsidP="00E6737C">
            <w:r w:rsidRPr="00F73DC8">
              <w:rPr>
                <w:bCs/>
                <w:noProof/>
              </w:rPr>
              <w:t>Уписати: "у прилогу" или "нема"</w:t>
            </w:r>
          </w:p>
        </w:tc>
      </w:tr>
      <w:tr w:rsidR="00A21033" w:rsidRPr="00F73DC8" w:rsidTr="001F36C6">
        <w:trPr>
          <w:jc w:val="center"/>
        </w:trPr>
        <w:tc>
          <w:tcPr>
            <w:tcW w:w="5810" w:type="dxa"/>
            <w:vAlign w:val="center"/>
          </w:tcPr>
          <w:p w:rsidR="00A21033" w:rsidRPr="00F73DC8" w:rsidRDefault="00A21033" w:rsidP="001F36C6">
            <w:pPr>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21033" w:rsidRPr="00E6737C" w:rsidRDefault="00A21033" w:rsidP="00E6737C">
            <w:pPr>
              <w:autoSpaceDE w:val="0"/>
              <w:autoSpaceDN w:val="0"/>
              <w:adjustRightInd w:val="0"/>
              <w:jc w:val="center"/>
              <w:rPr>
                <w:b/>
                <w:bCs/>
                <w:noProof/>
              </w:rPr>
            </w:pPr>
          </w:p>
        </w:tc>
      </w:tr>
      <w:tr w:rsidR="00A21033" w:rsidRPr="00F73DC8" w:rsidTr="001F36C6">
        <w:trPr>
          <w:jc w:val="center"/>
        </w:trPr>
        <w:tc>
          <w:tcPr>
            <w:tcW w:w="5810" w:type="dxa"/>
            <w:vAlign w:val="center"/>
          </w:tcPr>
          <w:p w:rsidR="00A21033" w:rsidRPr="00E6737C" w:rsidRDefault="00A21033" w:rsidP="00E6737C">
            <w:pPr>
              <w:jc w:val="both"/>
            </w:pPr>
            <w:r w:rsidRPr="00F73DC8">
              <w:rPr>
                <w:bCs/>
                <w:noProof/>
                <w:color w:val="000000"/>
                <w:szCs w:val="17"/>
              </w:rPr>
              <w:t>2.2. Поседовање и примена стандарда кв</w:t>
            </w:r>
            <w:r>
              <w:rPr>
                <w:bCs/>
                <w:noProof/>
                <w:color w:val="000000"/>
                <w:szCs w:val="17"/>
              </w:rPr>
              <w:t>алитета ISO 9001 понуђача</w:t>
            </w:r>
          </w:p>
        </w:tc>
        <w:tc>
          <w:tcPr>
            <w:tcW w:w="2910" w:type="dxa"/>
            <w:vAlign w:val="center"/>
          </w:tcPr>
          <w:p w:rsidR="00A21033" w:rsidRPr="00E6737C" w:rsidRDefault="00A21033" w:rsidP="00E6737C">
            <w:pPr>
              <w:autoSpaceDE w:val="0"/>
              <w:autoSpaceDN w:val="0"/>
              <w:adjustRightInd w:val="0"/>
              <w:jc w:val="center"/>
              <w:rPr>
                <w:b/>
                <w:bCs/>
                <w:noProof/>
              </w:rPr>
            </w:pPr>
          </w:p>
        </w:tc>
      </w:tr>
      <w:tr w:rsidR="00A21033" w:rsidRPr="00F73DC8" w:rsidTr="001F36C6">
        <w:trPr>
          <w:jc w:val="center"/>
        </w:trPr>
        <w:tc>
          <w:tcPr>
            <w:tcW w:w="5810" w:type="dxa"/>
            <w:vAlign w:val="center"/>
          </w:tcPr>
          <w:p w:rsidR="00A21033" w:rsidRPr="00E6737C" w:rsidRDefault="00A21033" w:rsidP="00E6737C">
            <w:pPr>
              <w:jc w:val="both"/>
            </w:pPr>
            <w:r w:rsidRPr="00F73DC8">
              <w:rPr>
                <w:bCs/>
                <w:noProof/>
                <w:color w:val="000000"/>
                <w:szCs w:val="17"/>
              </w:rPr>
              <w:t>2.3. Поседовање и примена станд</w:t>
            </w:r>
            <w:r>
              <w:rPr>
                <w:bCs/>
                <w:noProof/>
                <w:color w:val="000000"/>
                <w:szCs w:val="17"/>
              </w:rPr>
              <w:t>арда квалитета ISO 13485</w:t>
            </w:r>
            <w:r w:rsidR="00AC7661">
              <w:rPr>
                <w:bCs/>
                <w:noProof/>
                <w:color w:val="000000"/>
                <w:szCs w:val="17"/>
              </w:rPr>
              <w:t xml:space="preserve"> произвођача</w:t>
            </w:r>
          </w:p>
        </w:tc>
        <w:tc>
          <w:tcPr>
            <w:tcW w:w="2910" w:type="dxa"/>
            <w:vAlign w:val="center"/>
          </w:tcPr>
          <w:p w:rsidR="00A21033" w:rsidRPr="00E6737C" w:rsidRDefault="00A21033" w:rsidP="00E6737C">
            <w:pPr>
              <w:autoSpaceDE w:val="0"/>
              <w:autoSpaceDN w:val="0"/>
              <w:adjustRightInd w:val="0"/>
              <w:jc w:val="center"/>
              <w:rPr>
                <w:b/>
                <w:bCs/>
                <w:noProof/>
              </w:rPr>
            </w:pPr>
          </w:p>
        </w:tc>
      </w:tr>
      <w:tr w:rsidR="00A21033" w:rsidRPr="00F73DC8" w:rsidTr="001F36C6">
        <w:trPr>
          <w:jc w:val="center"/>
        </w:trPr>
        <w:tc>
          <w:tcPr>
            <w:tcW w:w="5810" w:type="dxa"/>
            <w:vAlign w:val="center"/>
          </w:tcPr>
          <w:p w:rsidR="0065599B" w:rsidRDefault="00A21033" w:rsidP="00E6737C">
            <w:pPr>
              <w:autoSpaceDE w:val="0"/>
              <w:autoSpaceDN w:val="0"/>
              <w:adjustRightInd w:val="0"/>
              <w:ind w:right="141"/>
              <w:jc w:val="both"/>
              <w:rPr>
                <w:bCs/>
                <w:noProof/>
                <w:color w:val="000000"/>
                <w:szCs w:val="17"/>
              </w:rPr>
            </w:pPr>
            <w:r>
              <w:rPr>
                <w:bCs/>
                <w:noProof/>
                <w:color w:val="000000"/>
                <w:szCs w:val="17"/>
              </w:rPr>
              <w:t>2.4.</w:t>
            </w:r>
            <w:r w:rsidR="0065599B">
              <w:rPr>
                <w:bCs/>
                <w:noProof/>
                <w:color w:val="000000"/>
                <w:szCs w:val="17"/>
              </w:rPr>
              <w:t xml:space="preserve"> Изјава произвођача, поседовање уговора о заступању или овлашћење произвођача</w:t>
            </w:r>
          </w:p>
          <w:p w:rsidR="00A21033" w:rsidRDefault="0065599B" w:rsidP="00E6737C">
            <w:pPr>
              <w:jc w:val="both"/>
              <w:rPr>
                <w:noProof/>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10" w:type="dxa"/>
            <w:vAlign w:val="center"/>
          </w:tcPr>
          <w:p w:rsidR="00A21033" w:rsidRPr="00E6737C" w:rsidRDefault="00A21033" w:rsidP="00E6737C">
            <w:pPr>
              <w:autoSpaceDE w:val="0"/>
              <w:autoSpaceDN w:val="0"/>
              <w:adjustRightInd w:val="0"/>
              <w:jc w:val="center"/>
              <w:rPr>
                <w:b/>
                <w:bCs/>
                <w:noProof/>
              </w:rPr>
            </w:pPr>
          </w:p>
        </w:tc>
      </w:tr>
    </w:tbl>
    <w:p w:rsidR="00A21033" w:rsidRPr="005911CF" w:rsidRDefault="00A21033" w:rsidP="00A21033">
      <w:pPr>
        <w:jc w:val="both"/>
      </w:pPr>
    </w:p>
    <w:p w:rsidR="00A21033" w:rsidRPr="00F0579E" w:rsidRDefault="00A21033" w:rsidP="00A21033">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A21033" w:rsidRPr="005911CF" w:rsidRDefault="00A21033" w:rsidP="00A21033">
      <w:pPr>
        <w:rPr>
          <w:b/>
          <w:highlight w:val="yellow"/>
        </w:rPr>
      </w:pPr>
    </w:p>
    <w:p w:rsidR="00A21033" w:rsidRDefault="00A21033" w:rsidP="00A21033">
      <w:pPr>
        <w:rPr>
          <w:highlight w:val="yellow"/>
        </w:rPr>
      </w:pPr>
    </w:p>
    <w:p w:rsidR="00A21033" w:rsidRPr="00360C44" w:rsidRDefault="006A00E1" w:rsidP="00A21033">
      <w:r>
        <w:rPr>
          <w:noProof/>
          <w:lang w:val="en-US"/>
        </w:rPr>
        <w:pict>
          <v:shapetype id="_x0000_t32" coordsize="21600,21600" o:spt="32" o:oned="t" path="m,l21600,21600e" filled="f">
            <v:path arrowok="t" fillok="f" o:connecttype="none"/>
            <o:lock v:ext="edit" shapetype="t"/>
          </v:shapetype>
          <v:shape id="_x0000_s1031" type="#_x0000_t32" style="position:absolute;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21033" w:rsidRPr="00360C44" w:rsidRDefault="00A21033" w:rsidP="00A21033">
      <w:r>
        <w:t xml:space="preserve">         </w:t>
      </w:r>
      <w:proofErr w:type="gramStart"/>
      <w:r>
        <w:t>ДАТУМ</w:t>
      </w:r>
      <w:r>
        <w:tab/>
      </w:r>
      <w:r>
        <w:tab/>
        <w:t xml:space="preserve"> </w:t>
      </w:r>
      <w:r>
        <w:tab/>
        <w:t xml:space="preserve">             </w:t>
      </w:r>
      <w:r w:rsidRPr="00360C44">
        <w:t>М.П.</w:t>
      </w:r>
      <w:proofErr w:type="gramEnd"/>
      <w:r w:rsidRPr="00360C44">
        <w:tab/>
      </w:r>
      <w:r w:rsidRPr="00360C44">
        <w:tab/>
      </w:r>
      <w:r w:rsidRPr="00360C44">
        <w:tab/>
      </w:r>
      <w:r w:rsidRPr="00360C44">
        <w:tab/>
      </w:r>
      <w:r>
        <w:t xml:space="preserve">         </w:t>
      </w:r>
      <w:r w:rsidRPr="00360C44">
        <w:t>ПОНУЂАЧ</w:t>
      </w:r>
    </w:p>
    <w:p w:rsidR="00A21033" w:rsidRPr="00360C44" w:rsidRDefault="00A21033" w:rsidP="00A21033"/>
    <w:p w:rsidR="00A21033" w:rsidRPr="00360C44" w:rsidRDefault="00A21033" w:rsidP="00A2103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21033" w:rsidRPr="00D55D9A" w:rsidRDefault="00A21033">
      <w:r>
        <w:tab/>
      </w:r>
      <w:r>
        <w:tab/>
      </w:r>
      <w:r>
        <w:tab/>
      </w:r>
      <w:r>
        <w:tab/>
      </w:r>
      <w:r>
        <w:tab/>
      </w:r>
      <w:r>
        <w:tab/>
      </w:r>
      <w:r>
        <w:tab/>
      </w:r>
      <w:r>
        <w:tab/>
      </w:r>
      <w:r>
        <w:tab/>
        <w:t xml:space="preserve">          </w:t>
      </w:r>
      <w:r w:rsidRPr="00360C44">
        <w:t>ПОТПИС</w:t>
      </w:r>
    </w:p>
    <w:p w:rsidR="00E6737C" w:rsidRPr="00E6737C" w:rsidRDefault="00E6737C" w:rsidP="00E6737C">
      <w:pPr>
        <w:rPr>
          <w:b/>
          <w:noProof/>
          <w:sz w:val="28"/>
          <w:lang w:val="sr-Cyrl-CS"/>
        </w:rPr>
      </w:pPr>
      <w:bookmarkStart w:id="39" w:name="_Toc364158548"/>
      <w:bookmarkStart w:id="40" w:name="_Toc486313203"/>
      <w:r>
        <w:rPr>
          <w:noProof/>
          <w:lang w:val="sr-Cyrl-CS"/>
        </w:rPr>
        <w:br w:type="page"/>
      </w:r>
    </w:p>
    <w:p w:rsidR="00B819C7" w:rsidRPr="00B477D7" w:rsidRDefault="00162182" w:rsidP="00E6737C">
      <w:pPr>
        <w:pStyle w:val="Heading2"/>
        <w:spacing w:after="480"/>
        <w:rPr>
          <w:noProof/>
        </w:rPr>
      </w:pPr>
      <w:r>
        <w:rPr>
          <w:noProof/>
          <w:lang w:val="sr-Cyrl-CS"/>
        </w:rPr>
        <w:lastRenderedPageBreak/>
        <w:t>7</w:t>
      </w:r>
      <w:r w:rsidR="002A4E57" w:rsidRPr="00E105BF">
        <w:rPr>
          <w:noProof/>
          <w:lang w:val="sr-Cyrl-CS"/>
        </w:rPr>
        <w:t xml:space="preserve">. </w:t>
      </w:r>
      <w:r w:rsidR="00B819C7" w:rsidRPr="00E105BF">
        <w:rPr>
          <w:noProof/>
        </w:rPr>
        <w:t>МОДЕЛ УГОВОРА</w:t>
      </w:r>
      <w:bookmarkEnd w:id="39"/>
      <w:bookmarkEnd w:id="40"/>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41" w:name="_Toc380740076"/>
      <w:bookmarkStart w:id="42" w:name="_Toc389742038"/>
      <w:bookmarkStart w:id="43" w:name="_Toc448141804"/>
      <w:bookmarkStart w:id="44" w:name="_Toc476814921"/>
      <w:bookmarkStart w:id="45" w:name="_Toc486313204"/>
      <w:r w:rsidRPr="00240D48">
        <w:rPr>
          <w:b/>
          <w:noProof/>
        </w:rPr>
        <w:t>УГОВОР</w:t>
      </w:r>
      <w:bookmarkEnd w:id="41"/>
      <w:bookmarkEnd w:id="42"/>
      <w:bookmarkEnd w:id="43"/>
      <w:bookmarkEnd w:id="44"/>
      <w:bookmarkEnd w:id="45"/>
    </w:p>
    <w:p w:rsidR="00840649" w:rsidRPr="000E7143" w:rsidRDefault="00840649" w:rsidP="00840649">
      <w:pPr>
        <w:jc w:val="center"/>
        <w:outlineLvl w:val="0"/>
        <w:rPr>
          <w:b/>
          <w:noProof/>
        </w:rPr>
      </w:pPr>
      <w:bookmarkStart w:id="46" w:name="_Toc380740077"/>
      <w:bookmarkStart w:id="47" w:name="_Toc389742039"/>
      <w:bookmarkStart w:id="48" w:name="_Toc448141805"/>
      <w:bookmarkStart w:id="49" w:name="_Toc476814922"/>
      <w:bookmarkStart w:id="50" w:name="_Toc486313205"/>
      <w:r w:rsidRPr="00240D48">
        <w:rPr>
          <w:b/>
          <w:noProof/>
        </w:rPr>
        <w:t xml:space="preserve">О ЈАВНОЈ НАБАВЦИ БРОЈ </w:t>
      </w:r>
      <w:r w:rsidR="00034904">
        <w:rPr>
          <w:b/>
          <w:noProof/>
        </w:rPr>
        <w:t>1</w:t>
      </w:r>
      <w:r w:rsidR="00E6737C">
        <w:rPr>
          <w:b/>
          <w:noProof/>
        </w:rPr>
        <w:t>33</w:t>
      </w:r>
      <w:r>
        <w:rPr>
          <w:b/>
          <w:noProof/>
        </w:rPr>
        <w:t>-17</w:t>
      </w:r>
      <w:r w:rsidRPr="00240D48">
        <w:rPr>
          <w:b/>
          <w:noProof/>
        </w:rPr>
        <w:t>-О</w:t>
      </w:r>
      <w:bookmarkEnd w:id="46"/>
      <w:bookmarkEnd w:id="47"/>
      <w:bookmarkEnd w:id="48"/>
      <w:bookmarkEnd w:id="49"/>
      <w:bookmarkEnd w:id="50"/>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840649">
      <w:pPr>
        <w:numPr>
          <w:ilvl w:val="0"/>
          <w:numId w:val="24"/>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840649">
      <w:pPr>
        <w:numPr>
          <w:ilvl w:val="0"/>
          <w:numId w:val="24"/>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E6737C" w:rsidRPr="00E6737C" w:rsidRDefault="00840649" w:rsidP="00E6737C">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E6737C" w:rsidRDefault="00E6737C" w:rsidP="00E6737C">
      <w:pPr>
        <w:jc w:val="both"/>
        <w:rPr>
          <w:b/>
          <w:noProof/>
          <w:color w:val="000000" w:themeColor="text1"/>
        </w:rPr>
      </w:pPr>
    </w:p>
    <w:p w:rsidR="00E6737C" w:rsidRDefault="00E6737C" w:rsidP="00E6737C">
      <w:pPr>
        <w:jc w:val="both"/>
        <w:rPr>
          <w:b/>
          <w:noProof/>
          <w:color w:val="000000" w:themeColor="text1"/>
        </w:rPr>
      </w:pPr>
    </w:p>
    <w:p w:rsidR="00840649" w:rsidRDefault="00840649" w:rsidP="00E6737C">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51" w:name="_Toc380740078"/>
      <w:bookmarkStart w:id="52" w:name="_Toc389742040"/>
      <w:bookmarkStart w:id="53" w:name="_Toc448141806"/>
      <w:bookmarkStart w:id="54" w:name="_Toc476814923"/>
      <w:bookmarkStart w:id="55" w:name="_Toc486313206"/>
      <w:r w:rsidRPr="00732D31">
        <w:rPr>
          <w:b/>
          <w:noProof/>
          <w:color w:val="000000" w:themeColor="text1"/>
        </w:rPr>
        <w:t>Члан 1.</w:t>
      </w:r>
      <w:bookmarkEnd w:id="51"/>
      <w:bookmarkEnd w:id="52"/>
      <w:bookmarkEnd w:id="53"/>
      <w:bookmarkEnd w:id="54"/>
      <w:bookmarkEnd w:id="55"/>
    </w:p>
    <w:p w:rsidR="00840649" w:rsidRDefault="00840649" w:rsidP="00840649">
      <w:pPr>
        <w:pStyle w:val="Footer"/>
        <w:ind w:firstLine="720"/>
        <w:jc w:val="both"/>
      </w:pPr>
      <w:r>
        <w:rPr>
          <w:noProof/>
          <w:color w:val="000000" w:themeColor="text1"/>
        </w:rPr>
        <w:tab/>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E6737C">
        <w:rPr>
          <w:b/>
          <w:lang w:val="sr-Cyrl-CS"/>
        </w:rPr>
        <w:t>набавка</w:t>
      </w:r>
      <w:r w:rsidR="00E6737C">
        <w:rPr>
          <w:b/>
        </w:rPr>
        <w:t xml:space="preserve"> </w:t>
      </w:r>
      <w:r w:rsidR="00E6737C" w:rsidRPr="002B0D40">
        <w:rPr>
          <w:b/>
        </w:rPr>
        <w:t>заштитног материјала за растварање цитостатика и сетова за укључење пацијената на дијализи за потребе Клиничког центра Војводине</w:t>
      </w:r>
      <w:r w:rsidR="00E6737C" w:rsidRPr="00C82056">
        <w:rPr>
          <w:noProof/>
        </w:rPr>
        <w:t xml:space="preserve"> </w:t>
      </w:r>
      <w:r w:rsidRPr="00C82056">
        <w:rPr>
          <w:noProof/>
        </w:rPr>
        <w:t xml:space="preserve">за </w:t>
      </w:r>
      <w:r w:rsidRPr="00C82056">
        <w:rPr>
          <w:b/>
          <w:noProof/>
        </w:rPr>
        <w:t>партију бр</w:t>
      </w:r>
      <w:r w:rsidRPr="00C82056">
        <w:rPr>
          <w:noProof/>
        </w:rPr>
        <w:t>.</w:t>
      </w:r>
      <w:proofErr w:type="gramEnd"/>
      <w:r>
        <w:rPr>
          <w:noProof/>
        </w:rPr>
        <w:t xml:space="preserve"> </w:t>
      </w:r>
      <w:proofErr w:type="gramStart"/>
      <w:r>
        <w:rPr>
          <w:noProof/>
        </w:rPr>
        <w:t>__</w:t>
      </w:r>
      <w:r w:rsidRPr="00C82056">
        <w:rPr>
          <w:noProof/>
        </w:rPr>
        <w:t>_</w:t>
      </w:r>
      <w:r>
        <w:rPr>
          <w:noProof/>
        </w:rPr>
        <w:t xml:space="preserve"> </w:t>
      </w:r>
      <w:r w:rsidRPr="00C82056">
        <w:rPr>
          <w:noProof/>
        </w:rPr>
        <w:t>-</w:t>
      </w:r>
      <w:r>
        <w:rPr>
          <w:noProof/>
        </w:rPr>
        <w:t xml:space="preserve"> </w:t>
      </w:r>
      <w:r w:rsidRPr="00C82056">
        <w:rPr>
          <w:noProof/>
        </w:rPr>
        <w:t>_______________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034904">
        <w:rPr>
          <w:b/>
        </w:rPr>
        <w:t>1</w:t>
      </w:r>
      <w:r w:rsidR="00E6737C">
        <w:rPr>
          <w:b/>
        </w:rPr>
        <w:t>33</w:t>
      </w:r>
      <w:r>
        <w:rPr>
          <w:b/>
        </w:rPr>
        <w:t>-17-О</w:t>
      </w:r>
      <w:r w:rsidRPr="000E7143">
        <w:t xml:space="preserve"> </w:t>
      </w:r>
      <w:r w:rsidRPr="009E0376">
        <w:t xml:space="preserve">од дана </w:t>
      </w:r>
      <w:r>
        <w:t>___________</w:t>
      </w:r>
      <w:r w:rsidRPr="009E0376">
        <w:t xml:space="preserve"> године.</w:t>
      </w:r>
      <w:proofErr w:type="gramEnd"/>
    </w:p>
    <w:p w:rsidR="00840649" w:rsidRDefault="00840649" w:rsidP="00840649">
      <w:pPr>
        <w:ind w:firstLine="708"/>
        <w:jc w:val="both"/>
        <w:outlineLvl w:val="0"/>
        <w:rPr>
          <w:b/>
          <w:noProof/>
          <w:color w:val="000000" w:themeColor="text1"/>
        </w:rPr>
      </w:pPr>
      <w:bookmarkStart w:id="56" w:name="_Toc486313207"/>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56"/>
    </w:p>
    <w:p w:rsidR="00E6737C" w:rsidRPr="00E6737C" w:rsidRDefault="00E6737C" w:rsidP="00840649">
      <w:pPr>
        <w:ind w:firstLine="708"/>
        <w:jc w:val="both"/>
        <w:outlineLvl w:val="0"/>
        <w:rPr>
          <w:b/>
          <w:noProof/>
          <w:color w:val="000000" w:themeColor="text1"/>
        </w:rPr>
      </w:pPr>
    </w:p>
    <w:p w:rsidR="00840649" w:rsidRDefault="00840649" w:rsidP="00E6737C">
      <w:pPr>
        <w:jc w:val="center"/>
        <w:outlineLvl w:val="0"/>
        <w:rPr>
          <w:b/>
          <w:noProof/>
          <w:color w:val="000000" w:themeColor="text1"/>
        </w:rPr>
      </w:pPr>
      <w:bookmarkStart w:id="57" w:name="_Toc486313208"/>
      <w:r w:rsidRPr="00635F5E">
        <w:rPr>
          <w:b/>
          <w:noProof/>
          <w:color w:val="000000" w:themeColor="text1"/>
        </w:rPr>
        <w:t>ЦЕНА</w:t>
      </w:r>
      <w:bookmarkEnd w:id="57"/>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bookmarkStart w:id="58" w:name="_Toc486313209"/>
      <w:r w:rsidRPr="005D38D8">
        <w:rPr>
          <w:b/>
          <w:noProof/>
          <w:color w:val="000000" w:themeColor="text1"/>
        </w:rPr>
        <w:t>Члан 2.</w:t>
      </w:r>
      <w:bookmarkEnd w:id="58"/>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40649" w:rsidRDefault="00840649" w:rsidP="004903FC">
      <w:pPr>
        <w:pStyle w:val="JNclan1"/>
        <w:ind w:firstLine="708"/>
        <w:rPr>
          <w:noProof/>
          <w:lang w:val="sr-Cyrl-CS"/>
        </w:rPr>
      </w:pPr>
      <w:proofErr w:type="gramStart"/>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roofErr w:type="gramEnd"/>
    </w:p>
    <w:p w:rsidR="00034904" w:rsidRDefault="00034904" w:rsidP="00034904">
      <w:pPr>
        <w:rPr>
          <w:lang w:val="sr-Cyrl-CS" w:eastAsia="ar-SA"/>
        </w:rPr>
      </w:pPr>
    </w:p>
    <w:p w:rsidR="00034904" w:rsidRPr="00034904" w:rsidRDefault="00034904" w:rsidP="00034904">
      <w:pPr>
        <w:rPr>
          <w:lang w:val="sr-Cyrl-CS" w:eastAsia="ar-SA"/>
        </w:rPr>
      </w:pPr>
    </w:p>
    <w:p w:rsidR="00840649" w:rsidRDefault="00840649" w:rsidP="00840649">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59" w:name="_Toc380740080"/>
      <w:bookmarkStart w:id="60" w:name="_Toc389742042"/>
      <w:bookmarkStart w:id="61" w:name="_Toc448141808"/>
      <w:bookmarkStart w:id="62" w:name="_Toc476814925"/>
      <w:bookmarkStart w:id="63" w:name="_Toc486313210"/>
      <w:r w:rsidRPr="005D38D8">
        <w:rPr>
          <w:noProof/>
          <w:color w:val="000000" w:themeColor="text1"/>
        </w:rPr>
        <w:t>Члан 3.</w:t>
      </w:r>
      <w:bookmarkEnd w:id="59"/>
      <w:bookmarkEnd w:id="60"/>
      <w:bookmarkEnd w:id="61"/>
      <w:bookmarkEnd w:id="62"/>
      <w:bookmarkEnd w:id="63"/>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DB6FE9">
        <w:rPr>
          <w:szCs w:val="28"/>
        </w:rPr>
        <w:t>____________</w:t>
      </w:r>
      <w:r w:rsidR="009326E7">
        <w:rPr>
          <w:szCs w:val="28"/>
        </w:rPr>
        <w:t>________</w:t>
      </w:r>
      <w:proofErr w:type="gramStart"/>
      <w:r w:rsidR="009326E7">
        <w:rPr>
          <w:szCs w:val="28"/>
        </w:rPr>
        <w:t>_</w:t>
      </w:r>
      <w:r w:rsidRPr="0087582B">
        <w:t>(</w:t>
      </w:r>
      <w:proofErr w:type="gramEnd"/>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840649" w:rsidRDefault="00840649" w:rsidP="00840649">
      <w:pPr>
        <w:pStyle w:val="NoSpacing"/>
        <w:ind w:firstLine="708"/>
        <w:jc w:val="both"/>
        <w:rPr>
          <w:noProof/>
        </w:rPr>
      </w:pPr>
      <w:r w:rsidRPr="003C173D">
        <w:rPr>
          <w:noProof/>
          <w:lang w:val="sr-Cyrl-CS"/>
        </w:rPr>
        <w:t xml:space="preserve">Уз сваку испоруку добављач ће доставити отпремницу коју ће лице из члана </w:t>
      </w:r>
      <w:r w:rsidRPr="003C173D">
        <w:rPr>
          <w:noProof/>
        </w:rPr>
        <w:t>1</w:t>
      </w:r>
      <w:r>
        <w:rPr>
          <w:noProof/>
        </w:rPr>
        <w:t>1</w:t>
      </w:r>
      <w:r w:rsidRPr="003C173D">
        <w:rPr>
          <w:noProof/>
          <w:lang w:val="sr-Cyrl-CS"/>
        </w:rPr>
        <w:t>. овог уговора овлашћено за праћење техничке реализације 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64" w:name="_Toc380740081"/>
      <w:bookmarkStart w:id="65" w:name="_Toc389742043"/>
    </w:p>
    <w:p w:rsidR="00840649" w:rsidRDefault="00840649" w:rsidP="00840649">
      <w:pPr>
        <w:pStyle w:val="NoSpacing"/>
        <w:ind w:firstLine="708"/>
        <w:jc w:val="both"/>
        <w:rPr>
          <w:noProof/>
        </w:rPr>
      </w:pPr>
    </w:p>
    <w:p w:rsidR="00840649" w:rsidRDefault="00840649" w:rsidP="00E6737C">
      <w:pPr>
        <w:jc w:val="center"/>
        <w:rPr>
          <w:b/>
        </w:rPr>
      </w:pPr>
      <w:r>
        <w:rPr>
          <w:b/>
        </w:rPr>
        <w:t>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66" w:name="_Toc476814926"/>
      <w:bookmarkStart w:id="67" w:name="_Toc486313211"/>
      <w:r>
        <w:rPr>
          <w:noProof/>
          <w:color w:val="000000" w:themeColor="text1"/>
        </w:rPr>
        <w:t>Члан 4</w:t>
      </w:r>
      <w:r w:rsidRPr="005D38D8">
        <w:rPr>
          <w:noProof/>
          <w:color w:val="000000" w:themeColor="text1"/>
        </w:rPr>
        <w:t>.</w:t>
      </w:r>
      <w:bookmarkEnd w:id="66"/>
      <w:bookmarkEnd w:id="67"/>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Pr="00B96FD9"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68" w:name="_Toc476814928"/>
      <w:bookmarkStart w:id="69" w:name="_Toc486313212"/>
      <w:r>
        <w:rPr>
          <w:b/>
          <w:noProof/>
          <w:color w:val="000000" w:themeColor="text1"/>
        </w:rPr>
        <w:t>Члан 5.</w:t>
      </w:r>
      <w:bookmarkEnd w:id="68"/>
      <w:bookmarkEnd w:id="69"/>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sidR="006A00E1">
        <w:rPr>
          <w:b w:val="0"/>
          <w:noProof/>
          <w:lang w:val="sr-Cyrl-RS"/>
        </w:rPr>
        <w:t xml:space="preserve">ћивати </w:t>
      </w:r>
      <w:r w:rsidRPr="001E3DE7">
        <w:rPr>
          <w:b w:val="0"/>
          <w:noProof/>
        </w:rPr>
        <w:t>добављачу</w:t>
      </w:r>
      <w:r>
        <w:rPr>
          <w:b w:val="0"/>
          <w:noProof/>
        </w:rPr>
        <w:t xml:space="preserve"> одложено, у року од 90 дана од дана испоруке добара и пријема исправног рачуна за испоручену количину </w:t>
      </w:r>
      <w:r>
        <w:rPr>
          <w:b w:val="0"/>
          <w:noProof/>
        </w:rPr>
        <w:lastRenderedPageBreak/>
        <w:t>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40649" w:rsidRPr="00E47902" w:rsidRDefault="00840649" w:rsidP="00840649">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840649" w:rsidRPr="00FF1257" w:rsidRDefault="00840649" w:rsidP="00840649">
      <w:pPr>
        <w:ind w:firstLine="720"/>
        <w:jc w:val="both"/>
      </w:pPr>
      <w:proofErr w:type="gramStart"/>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roofErr w:type="gramEnd"/>
    </w:p>
    <w:p w:rsidR="00840649" w:rsidRDefault="00840649" w:rsidP="00840649">
      <w:pPr>
        <w:ind w:firstLine="720"/>
        <w:jc w:val="both"/>
      </w:pPr>
      <w:proofErr w:type="gramStart"/>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proofErr w:type="gramEnd"/>
      <w:r w:rsidRPr="001317F0">
        <w:t xml:space="preserve"> </w:t>
      </w:r>
    </w:p>
    <w:p w:rsidR="00840649" w:rsidRDefault="00840649" w:rsidP="00840649">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840649" w:rsidRDefault="00840649" w:rsidP="00840649">
      <w:pPr>
        <w:ind w:firstLine="720"/>
        <w:jc w:val="both"/>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70" w:name="_Toc476814929"/>
      <w:bookmarkStart w:id="71" w:name="_Toc486313213"/>
      <w:r>
        <w:rPr>
          <w:b/>
          <w:noProof/>
          <w:color w:val="000000" w:themeColor="text1"/>
        </w:rPr>
        <w:t>Члан 6</w:t>
      </w:r>
      <w:r w:rsidRPr="005D38D8">
        <w:rPr>
          <w:b/>
          <w:noProof/>
          <w:color w:val="000000" w:themeColor="text1"/>
        </w:rPr>
        <w:t>.</w:t>
      </w:r>
      <w:bookmarkEnd w:id="70"/>
      <w:bookmarkEnd w:id="71"/>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w:t>
      </w:r>
      <w:r w:rsidR="00E6737C">
        <w:rPr>
          <w:noProof/>
        </w:rPr>
        <w:t xml:space="preserve"> из уговора, утврђеним чланом </w:t>
      </w:r>
      <w:r>
        <w:rPr>
          <w:noProof/>
        </w:rPr>
        <w:t>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Pr="00267170" w:rsidRDefault="00840649" w:rsidP="00840649">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72" w:name="_Toc448141809"/>
      <w:bookmarkStart w:id="73" w:name="_Toc476814930"/>
      <w:bookmarkStart w:id="74" w:name="_Toc486313214"/>
      <w:r>
        <w:rPr>
          <w:noProof/>
          <w:color w:val="000000" w:themeColor="text1"/>
        </w:rPr>
        <w:t>Члан 7</w:t>
      </w:r>
      <w:r w:rsidRPr="005D38D8">
        <w:rPr>
          <w:noProof/>
          <w:color w:val="000000" w:themeColor="text1"/>
        </w:rPr>
        <w:t>.</w:t>
      </w:r>
      <w:bookmarkEnd w:id="64"/>
      <w:bookmarkEnd w:id="65"/>
      <w:bookmarkEnd w:id="72"/>
      <w:bookmarkEnd w:id="73"/>
      <w:bookmarkEnd w:id="74"/>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 xml:space="preserve">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w:t>
      </w:r>
      <w:r w:rsidRPr="00840649">
        <w:lastRenderedPageBreak/>
        <w:t>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proofErr w:type="gramStart"/>
      <w:r w:rsidRPr="00840649">
        <w:t>У случају наступања чињеница из претходног става наручилац ће измене уговорних обавеза регулисати у складу са чланом 14.</w:t>
      </w:r>
      <w:proofErr w:type="gramEnd"/>
      <w:r w:rsidRPr="00840649">
        <w:t xml:space="preserve"> </w:t>
      </w:r>
      <w:proofErr w:type="gramStart"/>
      <w:r w:rsidRPr="00840649">
        <w:t>овог</w:t>
      </w:r>
      <w:proofErr w:type="gramEnd"/>
      <w:r w:rsidRPr="00840649">
        <w:t xml:space="preserve"> уговора.</w:t>
      </w:r>
    </w:p>
    <w:p w:rsidR="00840649" w:rsidRPr="00B96FD9" w:rsidRDefault="00840649" w:rsidP="00840649">
      <w:pPr>
        <w:jc w:val="both"/>
      </w:pPr>
    </w:p>
    <w:p w:rsidR="00840649" w:rsidRDefault="00840649" w:rsidP="00E6737C">
      <w:pPr>
        <w:jc w:val="center"/>
        <w:rPr>
          <w:b/>
          <w:noProof/>
          <w:color w:val="000000" w:themeColor="text1"/>
        </w:rPr>
      </w:pPr>
      <w:r>
        <w:rPr>
          <w:b/>
          <w:noProof/>
          <w:color w:val="000000" w:themeColor="text1"/>
        </w:rPr>
        <w:t>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75" w:name="_Toc380740085"/>
      <w:bookmarkStart w:id="76" w:name="_Toc389742047"/>
      <w:bookmarkStart w:id="77" w:name="_Toc448141813"/>
      <w:bookmarkStart w:id="78" w:name="_Toc476814931"/>
      <w:bookmarkStart w:id="79" w:name="_Toc48631321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75"/>
      <w:bookmarkEnd w:id="76"/>
      <w:bookmarkEnd w:id="77"/>
      <w:bookmarkEnd w:id="78"/>
      <w:bookmarkEnd w:id="79"/>
    </w:p>
    <w:p w:rsidR="00840649" w:rsidRDefault="00840649" w:rsidP="00840649">
      <w:pPr>
        <w:ind w:firstLine="720"/>
        <w:jc w:val="both"/>
        <w:rPr>
          <w:noProof/>
          <w:color w:val="000000" w:themeColor="text1"/>
        </w:rPr>
      </w:pPr>
      <w:proofErr w:type="gramStart"/>
      <w:r>
        <w:t>У складу са чланом 115.</w:t>
      </w:r>
      <w:proofErr w:type="gramEnd"/>
      <w:r>
        <w:t xml:space="preserve">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840649" w:rsidRDefault="00840649" w:rsidP="00840649">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840649" w:rsidRDefault="00840649" w:rsidP="00840649">
      <w:pPr>
        <w:ind w:firstLine="720"/>
        <w:jc w:val="both"/>
      </w:pPr>
    </w:p>
    <w:p w:rsidR="00840649" w:rsidRPr="0024495C" w:rsidRDefault="00840649" w:rsidP="00840649">
      <w:pPr>
        <w:ind w:firstLine="720"/>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E6737C" w:rsidRDefault="00840649" w:rsidP="009326E7">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6737C" w:rsidRPr="009326E7" w:rsidRDefault="00E6737C" w:rsidP="00E6737C">
      <w:pPr>
        <w:pStyle w:val="ListParagraph"/>
        <w:ind w:left="405"/>
        <w:jc w:val="both"/>
      </w:pPr>
    </w:p>
    <w:p w:rsidR="00840649" w:rsidRDefault="00840649" w:rsidP="00840649">
      <w:pPr>
        <w:jc w:val="center"/>
        <w:outlineLvl w:val="0"/>
        <w:rPr>
          <w:b/>
          <w:noProof/>
          <w:color w:val="000000" w:themeColor="text1"/>
        </w:rPr>
      </w:pPr>
      <w:bookmarkStart w:id="80" w:name="_Toc486313216"/>
      <w:r>
        <w:rPr>
          <w:b/>
          <w:noProof/>
          <w:color w:val="000000" w:themeColor="text1"/>
        </w:rPr>
        <w:t>РАСКИД УГОВОРА</w:t>
      </w:r>
      <w:bookmarkEnd w:id="80"/>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81" w:name="_Toc476814932"/>
      <w:bookmarkStart w:id="82" w:name="_Toc486313217"/>
      <w:r>
        <w:rPr>
          <w:b/>
          <w:noProof/>
          <w:color w:val="000000" w:themeColor="text1"/>
        </w:rPr>
        <w:t>Члан 9</w:t>
      </w:r>
      <w:r w:rsidRPr="005D38D8">
        <w:rPr>
          <w:b/>
          <w:noProof/>
          <w:color w:val="000000" w:themeColor="text1"/>
        </w:rPr>
        <w:t>.</w:t>
      </w:r>
      <w:bookmarkEnd w:id="81"/>
      <w:bookmarkEnd w:id="82"/>
    </w:p>
    <w:p w:rsidR="00840649" w:rsidRDefault="00840649" w:rsidP="00840649">
      <w:pPr>
        <w:shd w:val="clear" w:color="auto" w:fill="FFFFFF"/>
        <w:ind w:firstLine="720"/>
        <w:jc w:val="both"/>
        <w:rPr>
          <w:color w:val="000000"/>
        </w:rPr>
      </w:pPr>
      <w:proofErr w:type="gramStart"/>
      <w:r>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BA7B42" w:rsidRDefault="00840649" w:rsidP="004903FC">
      <w:pPr>
        <w:ind w:firstLine="708"/>
        <w:jc w:val="both"/>
        <w:rPr>
          <w:szCs w:val="22"/>
        </w:rPr>
      </w:pPr>
      <w:proofErr w:type="gramStart"/>
      <w:r w:rsidRPr="007237C0">
        <w:rPr>
          <w:szCs w:val="22"/>
        </w:rPr>
        <w:t>У случaју рaскидa уговорa, примењивaће се одредбе Зaконa о облигaционим односимa.</w:t>
      </w:r>
      <w:proofErr w:type="gramEnd"/>
    </w:p>
    <w:p w:rsidR="00E6737C" w:rsidRDefault="00E6737C" w:rsidP="004903FC">
      <w:pPr>
        <w:ind w:firstLine="708"/>
        <w:jc w:val="both"/>
        <w:rPr>
          <w:szCs w:val="22"/>
        </w:rPr>
      </w:pPr>
    </w:p>
    <w:p w:rsidR="00E6737C" w:rsidRDefault="00E6737C" w:rsidP="004903FC">
      <w:pPr>
        <w:ind w:firstLine="708"/>
        <w:jc w:val="both"/>
        <w:rPr>
          <w:szCs w:val="22"/>
        </w:rPr>
      </w:pPr>
    </w:p>
    <w:p w:rsidR="00E6737C" w:rsidRPr="00E6737C" w:rsidRDefault="00E6737C" w:rsidP="004903FC">
      <w:pPr>
        <w:ind w:firstLine="708"/>
        <w:jc w:val="both"/>
        <w:rPr>
          <w:szCs w:val="22"/>
        </w:rPr>
      </w:pPr>
    </w:p>
    <w:p w:rsidR="00840649" w:rsidRPr="007237C0" w:rsidRDefault="00840649" w:rsidP="00E6737C">
      <w:pPr>
        <w:jc w:val="center"/>
        <w:rPr>
          <w:b/>
          <w:szCs w:val="22"/>
        </w:rPr>
      </w:pPr>
      <w:r w:rsidRPr="007237C0">
        <w:rPr>
          <w:b/>
          <w:szCs w:val="22"/>
        </w:rPr>
        <w:lastRenderedPageBreak/>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83" w:name="_Toc476814933"/>
      <w:bookmarkStart w:id="84" w:name="_Toc486313218"/>
      <w:r w:rsidRPr="007237C0">
        <w:rPr>
          <w:b/>
          <w:noProof/>
        </w:rPr>
        <w:t>Члан 10.</w:t>
      </w:r>
      <w:bookmarkEnd w:id="83"/>
      <w:bookmarkEnd w:id="84"/>
    </w:p>
    <w:p w:rsidR="00840649" w:rsidRDefault="00840649" w:rsidP="00840649">
      <w:pPr>
        <w:ind w:firstLine="708"/>
        <w:jc w:val="both"/>
      </w:pPr>
      <w:proofErr w:type="gramStart"/>
      <w:r w:rsidRPr="007237C0">
        <w:t xml:space="preserve">Наручилац ће добављачу наплатити уговорну казну или средство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840649">
      <w:pPr>
        <w:pStyle w:val="NoSpacing"/>
        <w:numPr>
          <w:ilvl w:val="0"/>
          <w:numId w:val="25"/>
        </w:numPr>
        <w:jc w:val="both"/>
        <w:rPr>
          <w:noProof/>
        </w:rPr>
      </w:pPr>
      <w:r w:rsidRPr="007237C0">
        <w:rPr>
          <w:noProof/>
        </w:rPr>
        <w:t xml:space="preserve">наплати уговорну казну </w:t>
      </w:r>
      <w:r w:rsidR="004903FC">
        <w:rPr>
          <w:noProof/>
        </w:rPr>
        <w:t>у</w:t>
      </w:r>
      <w:r w:rsidRPr="007237C0">
        <w:rPr>
          <w:noProof/>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840649">
      <w:pPr>
        <w:pStyle w:val="NoSpacing"/>
        <w:numPr>
          <w:ilvl w:val="0"/>
          <w:numId w:val="25"/>
        </w:numPr>
        <w:jc w:val="both"/>
        <w:rPr>
          <w:noProof/>
        </w:rPr>
      </w:pPr>
      <w:r w:rsidRPr="007237C0">
        <w:rPr>
          <w:noProof/>
        </w:rPr>
        <w:t>да једнострано раскине о</w:t>
      </w:r>
      <w:r w:rsidR="009326E7">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proofErr w:type="gramStart"/>
      <w:r w:rsidRPr="007237C0">
        <w:rPr>
          <w:noProof/>
        </w:rPr>
        <w:t xml:space="preserve">Наплатом уговорне казне </w:t>
      </w:r>
      <w:r w:rsidRPr="007237C0">
        <w:t xml:space="preserve">и средства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840649" w:rsidRPr="007237C0" w:rsidRDefault="00840649" w:rsidP="00840649">
      <w:pPr>
        <w:outlineLvl w:val="0"/>
        <w:rPr>
          <w:b/>
          <w:noProof/>
        </w:rPr>
      </w:pPr>
    </w:p>
    <w:p w:rsidR="00840649" w:rsidRPr="00D23E2E" w:rsidRDefault="00840649" w:rsidP="00E6737C">
      <w:pPr>
        <w:pStyle w:val="Normal1"/>
        <w:shd w:val="clear" w:color="auto" w:fill="FFFFFF"/>
        <w:spacing w:before="0" w:beforeAutospacing="0" w:after="0" w:afterAutospacing="0"/>
        <w:jc w:val="center"/>
        <w:rPr>
          <w:b/>
          <w:noProof/>
        </w:rPr>
      </w:pPr>
      <w:bookmarkStart w:id="85" w:name="_Toc380740086"/>
      <w:bookmarkStart w:id="86" w:name="_Toc389742048"/>
      <w:bookmarkStart w:id="87" w:name="_Toc448141814"/>
      <w:r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88" w:name="_Toc476814935"/>
      <w:bookmarkStart w:id="89" w:name="_Toc486313219"/>
      <w:r w:rsidRPr="007237C0">
        <w:rPr>
          <w:b/>
          <w:noProof/>
        </w:rPr>
        <w:t>Члан 1</w:t>
      </w:r>
      <w:r>
        <w:rPr>
          <w:b/>
          <w:noProof/>
        </w:rPr>
        <w:t>1</w:t>
      </w:r>
      <w:r w:rsidRPr="007237C0">
        <w:rPr>
          <w:b/>
          <w:noProof/>
        </w:rPr>
        <w:t>.</w:t>
      </w:r>
      <w:bookmarkEnd w:id="85"/>
      <w:bookmarkEnd w:id="86"/>
      <w:bookmarkEnd w:id="87"/>
      <w:bookmarkEnd w:id="88"/>
      <w:bookmarkEnd w:id="89"/>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840649" w:rsidRDefault="00840649" w:rsidP="00840649">
      <w:pPr>
        <w:jc w:val="both"/>
        <w:rPr>
          <w:noProof/>
        </w:rPr>
      </w:pPr>
    </w:p>
    <w:p w:rsidR="00840649" w:rsidRPr="00D23E2E" w:rsidRDefault="00840649" w:rsidP="00E6737C">
      <w:pPr>
        <w:jc w:val="center"/>
        <w:rPr>
          <w:b/>
          <w:noProof/>
        </w:rPr>
      </w:pP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90" w:name="_Toc380740088"/>
      <w:bookmarkStart w:id="91" w:name="_Toc389742050"/>
      <w:bookmarkStart w:id="92" w:name="_Toc448141816"/>
      <w:bookmarkStart w:id="93" w:name="_Toc476814937"/>
      <w:bookmarkStart w:id="94" w:name="_Toc486313220"/>
      <w:r>
        <w:rPr>
          <w:b/>
          <w:noProof/>
          <w:color w:val="000000" w:themeColor="text1"/>
        </w:rPr>
        <w:t>Члан 12</w:t>
      </w:r>
      <w:r w:rsidRPr="005D38D8">
        <w:rPr>
          <w:b/>
          <w:noProof/>
          <w:color w:val="000000" w:themeColor="text1"/>
        </w:rPr>
        <w:t>.</w:t>
      </w:r>
      <w:bookmarkEnd w:id="90"/>
      <w:bookmarkEnd w:id="91"/>
      <w:bookmarkEnd w:id="92"/>
      <w:bookmarkEnd w:id="93"/>
      <w:bookmarkEnd w:id="94"/>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840649" w:rsidRDefault="00840649" w:rsidP="009326E7">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E6737C" w:rsidRDefault="00E6737C" w:rsidP="009326E7">
      <w:pPr>
        <w:ind w:firstLine="720"/>
        <w:jc w:val="both"/>
        <w:rPr>
          <w:noProof/>
          <w:color w:val="000000" w:themeColor="text1"/>
        </w:rPr>
      </w:pPr>
    </w:p>
    <w:p w:rsidR="00E6737C" w:rsidRDefault="00E6737C" w:rsidP="009326E7">
      <w:pPr>
        <w:ind w:firstLine="720"/>
        <w:jc w:val="both"/>
        <w:rPr>
          <w:noProof/>
          <w:color w:val="000000" w:themeColor="text1"/>
        </w:rPr>
      </w:pPr>
    </w:p>
    <w:p w:rsidR="00E6737C" w:rsidRDefault="00E6737C" w:rsidP="009326E7">
      <w:pPr>
        <w:ind w:firstLine="720"/>
        <w:jc w:val="both"/>
        <w:rPr>
          <w:noProof/>
          <w:color w:val="000000" w:themeColor="text1"/>
        </w:rPr>
      </w:pPr>
    </w:p>
    <w:p w:rsidR="00E6737C" w:rsidRDefault="00E6737C" w:rsidP="009326E7">
      <w:pPr>
        <w:ind w:firstLine="720"/>
        <w:jc w:val="both"/>
        <w:rPr>
          <w:noProof/>
          <w:color w:val="000000" w:themeColor="text1"/>
        </w:rPr>
      </w:pPr>
    </w:p>
    <w:p w:rsidR="00E6737C" w:rsidRPr="00E6737C" w:rsidRDefault="00E6737C" w:rsidP="009326E7">
      <w:pPr>
        <w:ind w:firstLine="720"/>
        <w:jc w:val="both"/>
        <w:rPr>
          <w:noProof/>
          <w:color w:val="000000" w:themeColor="text1"/>
        </w:rPr>
      </w:pPr>
    </w:p>
    <w:p w:rsidR="00840649" w:rsidRPr="00202470" w:rsidRDefault="00840649" w:rsidP="00840649">
      <w:pPr>
        <w:autoSpaceDE w:val="0"/>
        <w:autoSpaceDN w:val="0"/>
        <w:adjustRightInd w:val="0"/>
        <w:jc w:val="center"/>
        <w:rPr>
          <w:b/>
        </w:rPr>
      </w:pPr>
      <w:r w:rsidRPr="00202470">
        <w:rPr>
          <w:b/>
        </w:rPr>
        <w:lastRenderedPageBreak/>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bookmarkStart w:id="95" w:name="_Toc486313221"/>
      <w:r>
        <w:rPr>
          <w:b/>
          <w:noProof/>
          <w:color w:val="000000" w:themeColor="text1"/>
        </w:rPr>
        <w:t>Члан 13</w:t>
      </w:r>
      <w:r w:rsidRPr="005D38D8">
        <w:rPr>
          <w:b/>
          <w:noProof/>
          <w:color w:val="000000" w:themeColor="text1"/>
        </w:rPr>
        <w:t>.</w:t>
      </w:r>
      <w:bookmarkEnd w:id="95"/>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bookmarkStart w:id="96" w:name="_Toc486313222"/>
      <w:r w:rsidRPr="00840649">
        <w:rPr>
          <w:b/>
          <w:noProof/>
          <w:color w:val="000000" w:themeColor="text1"/>
        </w:rPr>
        <w:t>Члан 14.</w:t>
      </w:r>
      <w:bookmarkEnd w:id="96"/>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4903FC" w:rsidRPr="00D26D39" w:rsidRDefault="004903FC" w:rsidP="00840649">
      <w:pPr>
        <w:ind w:firstLine="720"/>
        <w:jc w:val="both"/>
        <w:rPr>
          <w:noProof/>
        </w:rPr>
      </w:pPr>
    </w:p>
    <w:p w:rsidR="00840649" w:rsidRPr="00840649" w:rsidRDefault="00840649" w:rsidP="00840649">
      <w:pPr>
        <w:jc w:val="center"/>
        <w:outlineLvl w:val="0"/>
        <w:rPr>
          <w:b/>
          <w:noProof/>
          <w:color w:val="000000" w:themeColor="text1"/>
        </w:rPr>
      </w:pPr>
      <w:bookmarkStart w:id="97" w:name="_Toc486313223"/>
      <w:r w:rsidRPr="00840649">
        <w:rPr>
          <w:b/>
          <w:noProof/>
          <w:color w:val="000000" w:themeColor="text1"/>
        </w:rPr>
        <w:t>Члан 15.</w:t>
      </w:r>
      <w:bookmarkEnd w:id="97"/>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98" w:name="_Toc380740089"/>
      <w:bookmarkStart w:id="99" w:name="_Toc389742051"/>
      <w:bookmarkStart w:id="100" w:name="_Toc448141817"/>
      <w:bookmarkStart w:id="101" w:name="_Toc476814938"/>
      <w:bookmarkStart w:id="102" w:name="_Toc486313224"/>
      <w:r w:rsidRPr="00840649">
        <w:rPr>
          <w:b/>
          <w:noProof/>
          <w:color w:val="000000" w:themeColor="text1"/>
        </w:rPr>
        <w:t>Члан 16.</w:t>
      </w:r>
      <w:bookmarkEnd w:id="98"/>
      <w:bookmarkEnd w:id="99"/>
      <w:bookmarkEnd w:id="100"/>
      <w:bookmarkEnd w:id="101"/>
      <w:bookmarkEnd w:id="102"/>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103" w:name="_Toc380740090"/>
      <w:bookmarkStart w:id="104" w:name="_Toc389742052"/>
    </w:p>
    <w:p w:rsidR="00840649" w:rsidRPr="00840649" w:rsidRDefault="00840649" w:rsidP="00840649">
      <w:pPr>
        <w:jc w:val="center"/>
        <w:outlineLvl w:val="0"/>
        <w:rPr>
          <w:b/>
          <w:noProof/>
          <w:color w:val="000000" w:themeColor="text1"/>
        </w:rPr>
      </w:pPr>
      <w:bookmarkStart w:id="105" w:name="_Toc448141818"/>
      <w:bookmarkStart w:id="106" w:name="_Toc476814939"/>
      <w:bookmarkStart w:id="107" w:name="_Toc486313225"/>
      <w:r w:rsidRPr="00840649">
        <w:rPr>
          <w:b/>
          <w:noProof/>
          <w:color w:val="000000" w:themeColor="text1"/>
        </w:rPr>
        <w:t>Члан 17.</w:t>
      </w:r>
      <w:bookmarkEnd w:id="103"/>
      <w:bookmarkEnd w:id="104"/>
      <w:bookmarkEnd w:id="105"/>
      <w:bookmarkEnd w:id="106"/>
      <w:bookmarkEnd w:id="107"/>
    </w:p>
    <w:p w:rsidR="00840649" w:rsidRDefault="00840649" w:rsidP="00840649">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Default="00840649" w:rsidP="00840649">
      <w:pPr>
        <w:rPr>
          <w:noProof/>
          <w:color w:val="000000" w:themeColor="text1"/>
        </w:rPr>
      </w:pPr>
    </w:p>
    <w:p w:rsidR="00840649" w:rsidRDefault="00840649" w:rsidP="00840649">
      <w:pPr>
        <w:rPr>
          <w:noProof/>
          <w:color w:val="000000" w:themeColor="text1"/>
        </w:rPr>
      </w:pPr>
    </w:p>
    <w:p w:rsidR="00840649" w:rsidRPr="00D439A2" w:rsidRDefault="00840649"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840649" w:rsidRDefault="00840649" w:rsidP="00840649"/>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D26D39" w:rsidRDefault="00D26D39">
      <w:r>
        <w:br w:type="page"/>
      </w:r>
    </w:p>
    <w:p w:rsidR="00AA413D" w:rsidRPr="00D26D39" w:rsidRDefault="00162182" w:rsidP="00D26D39">
      <w:pPr>
        <w:pStyle w:val="Heading2"/>
        <w:spacing w:after="480"/>
        <w:rPr>
          <w:noProof/>
        </w:rPr>
      </w:pPr>
      <w:bookmarkStart w:id="108" w:name="_Toc364158549"/>
      <w:bookmarkStart w:id="109" w:name="_Toc486313226"/>
      <w:r>
        <w:rPr>
          <w:noProof/>
          <w:lang w:val="sr-Cyrl-CS"/>
        </w:rPr>
        <w:lastRenderedPageBreak/>
        <w:t>8</w:t>
      </w:r>
      <w:r w:rsidR="002A4E57">
        <w:rPr>
          <w:noProof/>
          <w:lang w:val="sr-Cyrl-CS"/>
        </w:rPr>
        <w:t xml:space="preserve">. </w:t>
      </w:r>
      <w:r w:rsidR="002D5B2C" w:rsidRPr="00F87167">
        <w:rPr>
          <w:noProof/>
        </w:rPr>
        <w:t>ИЗЈАВА О НЕЗАВИСНОЈ ПОНУДИ</w:t>
      </w:r>
      <w:bookmarkEnd w:id="108"/>
      <w:bookmarkEnd w:id="109"/>
    </w:p>
    <w:p w:rsidR="00547662" w:rsidRPr="00AE1407" w:rsidRDefault="00547662" w:rsidP="0054766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A00E1" w:rsidP="00A23F31">
      <w:pPr>
        <w:jc w:val="both"/>
        <w:rPr>
          <w:noProof/>
        </w:rPr>
      </w:pPr>
      <w:r>
        <w:rPr>
          <w:noProof/>
          <w:lang w:val="en-US"/>
        </w:rPr>
        <w:pict>
          <v:shape id="_x0000_s1026" type="#_x0000_t32" style="position:absolute;left:0;text-align:left;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162182" w:rsidP="003A79FB">
      <w:pPr>
        <w:pStyle w:val="Heading2"/>
      </w:pPr>
      <w:bookmarkStart w:id="110" w:name="_Toc364158550"/>
      <w:bookmarkStart w:id="111" w:name="_Toc486313227"/>
      <w:r>
        <w:rPr>
          <w:lang w:val="sr-Cyrl-CS"/>
        </w:rPr>
        <w:lastRenderedPageBreak/>
        <w:t>9</w:t>
      </w:r>
      <w:r w:rsidR="002A4E57">
        <w:rPr>
          <w:lang w:val="sr-Cyrl-CS"/>
        </w:rPr>
        <w:t>.</w:t>
      </w:r>
      <w:r w:rsidR="00434F17">
        <w:t xml:space="preserve"> </w:t>
      </w:r>
      <w:r w:rsidR="0072089F" w:rsidRPr="00F87167">
        <w:t>ОБРАЗАЦ ИЗЈАВЕ О ПОШТОВАЊУ ОБАВЕЗА</w:t>
      </w:r>
      <w:bookmarkEnd w:id="110"/>
      <w:bookmarkEnd w:id="111"/>
    </w:p>
    <w:p w:rsidR="0072089F" w:rsidRPr="00D26D39" w:rsidRDefault="0072089F" w:rsidP="00D26D39">
      <w:pPr>
        <w:pStyle w:val="BodyText3"/>
        <w:spacing w:after="480"/>
        <w:jc w:val="center"/>
        <w:rPr>
          <w:b/>
          <w:sz w:val="24"/>
          <w:szCs w:val="24"/>
        </w:rPr>
      </w:pPr>
      <w:r w:rsidRPr="00F87167">
        <w:rPr>
          <w:b/>
          <w:sz w:val="24"/>
          <w:szCs w:val="24"/>
        </w:rPr>
        <w:t>ИЗ ЧЛ. 75. СТ. 2. ЗАКОНА О ЈАВНИМ НАБАВКАМА</w:t>
      </w:r>
    </w:p>
    <w:p w:rsidR="00547662" w:rsidRPr="00AE1407" w:rsidRDefault="00547662" w:rsidP="00D26D39">
      <w:pPr>
        <w:tabs>
          <w:tab w:val="left" w:pos="709"/>
        </w:tabs>
        <w:autoSpaceDE w:val="0"/>
        <w:ind w:firstLine="720"/>
        <w:jc w:val="both"/>
        <w:rPr>
          <w:bCs/>
          <w:iCs/>
        </w:rPr>
      </w:pPr>
      <w:proofErr w:type="gramStart"/>
      <w:r w:rsidRPr="00AE1407">
        <w:rPr>
          <w:bCs/>
          <w:iCs/>
        </w:rPr>
        <w:t>У</w:t>
      </w:r>
      <w:r>
        <w:rPr>
          <w:bCs/>
          <w:iCs/>
        </w:rPr>
        <w:t xml:space="preserve"> </w:t>
      </w:r>
      <w:r>
        <w:rPr>
          <w:noProof/>
        </w:rPr>
        <w:t>складу</w:t>
      </w:r>
      <w:r w:rsidRPr="00AE1407">
        <w:rPr>
          <w:bCs/>
          <w:iCs/>
        </w:rPr>
        <w:t xml:space="preserve"> са чланом 75.</w:t>
      </w:r>
      <w:proofErr w:type="gramEnd"/>
      <w:r w:rsidRPr="00AE1407">
        <w:rPr>
          <w:bCs/>
          <w:iCs/>
        </w:rPr>
        <w:t xml:space="preserve">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A00E1" w:rsidP="00A23F31">
      <w:pPr>
        <w:jc w:val="both"/>
        <w:rPr>
          <w:noProof/>
        </w:rPr>
      </w:pPr>
      <w:r>
        <w:rPr>
          <w:noProof/>
          <w:lang w:val="en-US"/>
        </w:rPr>
        <w:pict>
          <v:shape id="Straight Arrow Connector 3" o:spid="_x0000_s1028" type="#_x0000_t32" style="position:absolute;left:0;text-align:left;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62182" w:rsidP="003A79FB">
      <w:pPr>
        <w:pStyle w:val="Heading2"/>
        <w:ind w:left="360"/>
        <w:rPr>
          <w:noProof/>
        </w:rPr>
      </w:pPr>
      <w:bookmarkStart w:id="112" w:name="_Toc364158551"/>
      <w:bookmarkStart w:id="113" w:name="_Toc486313228"/>
      <w:r>
        <w:rPr>
          <w:noProof/>
          <w:lang w:val="sr-Cyrl-CS"/>
        </w:rPr>
        <w:lastRenderedPageBreak/>
        <w:t>10</w:t>
      </w:r>
      <w:r w:rsidR="002A4E57">
        <w:rPr>
          <w:noProof/>
          <w:lang w:val="sr-Cyrl-CS"/>
        </w:rPr>
        <w:t>.</w:t>
      </w:r>
      <w:r w:rsidR="00434F17">
        <w:rPr>
          <w:noProof/>
        </w:rPr>
        <w:t xml:space="preserve"> </w:t>
      </w:r>
      <w:r w:rsidR="00B819C7" w:rsidRPr="002D5B2C">
        <w:rPr>
          <w:noProof/>
        </w:rPr>
        <w:t>ОБРАЗАЦ СТРУКТУРЕ ПОНУЂЕНЕ ЦЕНЕ</w:t>
      </w:r>
      <w:bookmarkEnd w:id="112"/>
      <w:bookmarkEnd w:id="113"/>
    </w:p>
    <w:p w:rsidR="00B819C7" w:rsidRPr="00D26D39" w:rsidRDefault="00B819C7" w:rsidP="00D26D39">
      <w:pPr>
        <w:spacing w:after="480"/>
        <w:jc w:val="center"/>
        <w:rPr>
          <w:b/>
          <w:noProof/>
        </w:rPr>
      </w:pPr>
      <w:r w:rsidRPr="002D5B2C">
        <w:rPr>
          <w:b/>
          <w:noProof/>
        </w:rPr>
        <w:t>(са упутством о попуњавању)</w:t>
      </w:r>
    </w:p>
    <w:tbl>
      <w:tblPr>
        <w:tblW w:w="9758"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386"/>
        <w:gridCol w:w="1422"/>
        <w:gridCol w:w="1134"/>
        <w:gridCol w:w="1134"/>
        <w:gridCol w:w="668"/>
        <w:gridCol w:w="360"/>
        <w:gridCol w:w="900"/>
        <w:gridCol w:w="360"/>
        <w:gridCol w:w="720"/>
        <w:gridCol w:w="360"/>
      </w:tblGrid>
      <w:tr w:rsidR="008477B9" w:rsidRPr="00FF74CE" w:rsidTr="00D26D39">
        <w:trPr>
          <w:trHeight w:val="822"/>
          <w:jc w:val="center"/>
        </w:trPr>
        <w:tc>
          <w:tcPr>
            <w:tcW w:w="1314" w:type="dxa"/>
            <w:vMerge w:val="restart"/>
            <w:shd w:val="clear" w:color="auto" w:fill="auto"/>
            <w:vAlign w:val="center"/>
          </w:tcPr>
          <w:p w:rsidR="008477B9" w:rsidRPr="00FF74CE" w:rsidRDefault="00D26D39" w:rsidP="00D2531A">
            <w:pPr>
              <w:jc w:val="center"/>
              <w:rPr>
                <w:noProof/>
                <w:sz w:val="22"/>
                <w:szCs w:val="22"/>
                <w:lang w:val="sr-Cyrl-CS"/>
              </w:rPr>
            </w:pPr>
            <w:r>
              <w:rPr>
                <w:noProof/>
                <w:sz w:val="22"/>
                <w:szCs w:val="22"/>
                <w:lang w:val="sr-Cyrl-CS"/>
              </w:rPr>
              <w:t xml:space="preserve">Редни бр. </w:t>
            </w:r>
            <w:r w:rsidR="008477B9" w:rsidRPr="00FF74CE">
              <w:rPr>
                <w:noProof/>
                <w:sz w:val="22"/>
                <w:szCs w:val="22"/>
                <w:lang w:val="sr-Cyrl-CS"/>
              </w:rPr>
              <w:t>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386"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422" w:type="dxa"/>
            <w:vMerge w:val="restart"/>
            <w:shd w:val="clear" w:color="auto" w:fill="auto"/>
            <w:vAlign w:val="center"/>
          </w:tcPr>
          <w:p w:rsidR="008477B9" w:rsidRPr="00D26D39" w:rsidRDefault="008477B9" w:rsidP="00D26D39">
            <w:pPr>
              <w:jc w:val="center"/>
            </w:pPr>
            <w:r w:rsidRPr="00FF74CE">
              <w:rPr>
                <w:b/>
                <w:noProof/>
              </w:rPr>
              <w:t>Јединична цена са ПДВ-ом</w:t>
            </w:r>
          </w:p>
        </w:tc>
        <w:tc>
          <w:tcPr>
            <w:tcW w:w="1134" w:type="dxa"/>
            <w:vMerge w:val="restart"/>
            <w:shd w:val="clear" w:color="auto" w:fill="auto"/>
            <w:vAlign w:val="center"/>
          </w:tcPr>
          <w:p w:rsidR="008477B9" w:rsidRPr="00D26D39" w:rsidRDefault="008477B9" w:rsidP="00D26D39">
            <w:pPr>
              <w:jc w:val="center"/>
            </w:pPr>
            <w:r w:rsidRPr="00FF74CE">
              <w:rPr>
                <w:b/>
                <w:noProof/>
              </w:rPr>
              <w:t>Укупна цена без ПДВ-а</w:t>
            </w:r>
          </w:p>
        </w:tc>
        <w:tc>
          <w:tcPr>
            <w:tcW w:w="1134" w:type="dxa"/>
            <w:vMerge w:val="restart"/>
            <w:shd w:val="clear" w:color="auto" w:fill="auto"/>
            <w:vAlign w:val="center"/>
          </w:tcPr>
          <w:p w:rsidR="008477B9" w:rsidRPr="00D26D39" w:rsidRDefault="008477B9" w:rsidP="00D26D39">
            <w:pPr>
              <w:jc w:val="center"/>
            </w:pPr>
            <w:r w:rsidRPr="00FF74CE">
              <w:rPr>
                <w:b/>
                <w:noProof/>
              </w:rPr>
              <w:t>Укупна цена са ПДВ-ом</w:t>
            </w:r>
          </w:p>
        </w:tc>
        <w:tc>
          <w:tcPr>
            <w:tcW w:w="3368" w:type="dxa"/>
            <w:gridSpan w:val="6"/>
            <w:shd w:val="clear" w:color="auto" w:fill="auto"/>
            <w:vAlign w:val="center"/>
          </w:tcPr>
          <w:p w:rsidR="008477B9" w:rsidRPr="00D26D39" w:rsidRDefault="008477B9" w:rsidP="00D26D39">
            <w:pPr>
              <w:jc w:val="center"/>
            </w:pPr>
            <w:r w:rsidRPr="00FF74CE">
              <w:rPr>
                <w:b/>
                <w:noProof/>
              </w:rPr>
              <w:t>Процентуално учешће (одређене врсте) трошкова</w:t>
            </w:r>
          </w:p>
        </w:tc>
      </w:tr>
      <w:tr w:rsidR="008477B9" w:rsidRPr="00FF74CE" w:rsidTr="00D26D39">
        <w:trPr>
          <w:trHeight w:val="444"/>
          <w:jc w:val="center"/>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38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D26D39">
      <w:pPr>
        <w:pStyle w:val="ListParagraph"/>
        <w:numPr>
          <w:ilvl w:val="0"/>
          <w:numId w:val="7"/>
        </w:numPr>
        <w:jc w:val="both"/>
        <w:rPr>
          <w:noProof/>
        </w:rPr>
      </w:pPr>
      <w:r w:rsidRPr="00FF74CE">
        <w:rPr>
          <w:noProof/>
        </w:rPr>
        <w:t>У колони 2</w:t>
      </w:r>
      <w:r w:rsidR="00D26D39">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D26D39">
        <w:rPr>
          <w:noProof/>
          <w:lang w:val="sr-Cyrl-CS"/>
        </w:rPr>
        <w:t>5</w:t>
      </w:r>
      <w:r w:rsidR="00D26D39">
        <w:rPr>
          <w:noProof/>
        </w:rPr>
        <w:t>) (</w:t>
      </w:r>
      <w:r w:rsidRPr="00FF74CE">
        <w:rPr>
          <w:noProof/>
        </w:rPr>
        <w:t>уписати за сваку ставку из обрасца понуде)</w:t>
      </w:r>
    </w:p>
    <w:p w:rsidR="008477B9" w:rsidRPr="00FF74CE" w:rsidRDefault="008477B9" w:rsidP="00D26D39">
      <w:pPr>
        <w:pStyle w:val="ListParagraph"/>
        <w:numPr>
          <w:ilvl w:val="0"/>
          <w:numId w:val="7"/>
        </w:numPr>
        <w:jc w:val="both"/>
        <w:rPr>
          <w:noProof/>
        </w:rPr>
      </w:pPr>
      <w:r w:rsidRPr="00FF74CE">
        <w:rPr>
          <w:noProof/>
        </w:rPr>
        <w:t>У колони 3</w:t>
      </w:r>
      <w:r w:rsidR="00D26D39">
        <w:rPr>
          <w:noProof/>
        </w:rPr>
        <w:t xml:space="preserve"> –</w:t>
      </w:r>
      <w:r w:rsidRPr="00FF74CE">
        <w:rPr>
          <w:noProof/>
        </w:rPr>
        <w:t xml:space="preserve"> упис</w:t>
      </w:r>
      <w:r w:rsidR="00D26D39" w:rsidRPr="00D26D39">
        <w:rPr>
          <w:noProof/>
        </w:rPr>
        <w:t>а</w:t>
      </w:r>
      <w:r w:rsidRPr="00FF74CE">
        <w:rPr>
          <w:noProof/>
        </w:rPr>
        <w:t>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D26D39">
      <w:pPr>
        <w:pStyle w:val="ListParagraph"/>
        <w:numPr>
          <w:ilvl w:val="0"/>
          <w:numId w:val="7"/>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C56F13">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D26D39">
        <w:rPr>
          <w:noProof/>
        </w:rPr>
        <w:t xml:space="preserve">упне јединичне цене без ПДВ–а </w:t>
      </w:r>
      <w:r w:rsidRPr="00FF74CE">
        <w:rPr>
          <w:noProof/>
        </w:rPr>
        <w:t>из колоне 2 коју чини проценат 100%)</w:t>
      </w:r>
    </w:p>
    <w:p w:rsidR="008477B9" w:rsidRPr="00FF74CE" w:rsidRDefault="008477B9" w:rsidP="00C56F13">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D26D39">
      <w:pPr>
        <w:pStyle w:val="ListParagraph"/>
        <w:numPr>
          <w:ilvl w:val="0"/>
          <w:numId w:val="8"/>
        </w:numPr>
        <w:jc w:val="both"/>
        <w:rPr>
          <w:noProof/>
        </w:rPr>
      </w:pPr>
      <w:r w:rsidRPr="00FF74CE">
        <w:rPr>
          <w:noProof/>
        </w:rPr>
        <w:t>Уколико има више ставки, које су дат</w:t>
      </w:r>
      <w:r w:rsidR="00D26D39">
        <w:rPr>
          <w:noProof/>
        </w:rPr>
        <w:t xml:space="preserve">е у табели; понуђач ће образац </w:t>
      </w:r>
      <w:r w:rsidRPr="00FF74CE">
        <w:rPr>
          <w:noProof/>
        </w:rPr>
        <w:t>увећати за број ставки које недостају из обрасца понуде.</w:t>
      </w:r>
    </w:p>
    <w:p w:rsidR="00B819C7" w:rsidRDefault="00B819C7" w:rsidP="00B819C7">
      <w:pPr>
        <w:rPr>
          <w:b/>
          <w:noProof/>
        </w:rPr>
      </w:pPr>
      <w:r>
        <w:rPr>
          <w:b/>
          <w:noProof/>
        </w:rPr>
        <w:br w:type="page"/>
      </w:r>
    </w:p>
    <w:p w:rsidR="00547662" w:rsidRPr="00D26D39" w:rsidRDefault="002A4E57" w:rsidP="00D26D39">
      <w:pPr>
        <w:pStyle w:val="Heading2"/>
        <w:spacing w:after="480"/>
        <w:ind w:left="360"/>
        <w:rPr>
          <w:noProof/>
        </w:rPr>
      </w:pPr>
      <w:bookmarkStart w:id="114" w:name="_Toc364158552"/>
      <w:bookmarkStart w:id="115" w:name="_Toc486313229"/>
      <w:r>
        <w:rPr>
          <w:noProof/>
          <w:lang w:val="sr-Cyrl-CS"/>
        </w:rPr>
        <w:lastRenderedPageBreak/>
        <w:t>1</w:t>
      </w:r>
      <w:r w:rsidR="00162182">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14"/>
      <w:bookmarkEnd w:id="115"/>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547662" w:rsidRPr="00DE0EA0" w:rsidTr="00D26D39">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D26D39">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D26D39">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D26D39">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D26D39">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D26D39">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9"/>
          <w:pgSz w:w="11906" w:h="16838" w:code="9"/>
          <w:pgMar w:top="1440" w:right="1416" w:bottom="1440" w:left="1440" w:header="709" w:footer="709" w:gutter="0"/>
          <w:cols w:space="708"/>
          <w:docGrid w:linePitch="360"/>
        </w:sectPr>
      </w:pPr>
    </w:p>
    <w:p w:rsidR="00E81596" w:rsidRPr="00E81596" w:rsidRDefault="006B2DF3" w:rsidP="00A21033">
      <w:pPr>
        <w:pStyle w:val="Heading2"/>
        <w:ind w:left="360"/>
        <w:rPr>
          <w:noProof/>
        </w:rPr>
      </w:pPr>
      <w:bookmarkStart w:id="116" w:name="_Toc364158553"/>
      <w:bookmarkStart w:id="117" w:name="_Toc486313230"/>
      <w:r>
        <w:rPr>
          <w:noProof/>
          <w:lang w:val="sr-Cyrl-CS"/>
        </w:rPr>
        <w:lastRenderedPageBreak/>
        <w:t>1</w:t>
      </w:r>
      <w:r w:rsidR="00162182">
        <w:rPr>
          <w:noProof/>
          <w:lang w:val="sr-Cyrl-CS"/>
        </w:rPr>
        <w:t>2</w:t>
      </w:r>
      <w:r>
        <w:rPr>
          <w:noProof/>
          <w:lang w:val="sr-Cyrl-CS"/>
        </w:rPr>
        <w:t>.</w:t>
      </w:r>
      <w:r>
        <w:rPr>
          <w:noProof/>
        </w:rPr>
        <w:t xml:space="preserve"> </w:t>
      </w:r>
      <w:bookmarkStart w:id="118" w:name="_Toc395526481"/>
      <w:r w:rsidRPr="002D5B2C">
        <w:rPr>
          <w:noProof/>
        </w:rPr>
        <w:t>ОБРАЗАЦ ПОНУДЕ</w:t>
      </w:r>
      <w:bookmarkEnd w:id="116"/>
      <w:bookmarkEnd w:id="118"/>
      <w:bookmarkEnd w:id="117"/>
    </w:p>
    <w:p w:rsidR="0067107D" w:rsidRDefault="0067107D" w:rsidP="00A21033">
      <w:pPr>
        <w:pStyle w:val="Footer"/>
        <w:jc w:val="center"/>
        <w:rPr>
          <w:b/>
          <w:noProof/>
          <w:sz w:val="22"/>
          <w:szCs w:val="22"/>
        </w:rPr>
      </w:pPr>
    </w:p>
    <w:p w:rsidR="00A21033" w:rsidRPr="00742C22" w:rsidRDefault="00A21033" w:rsidP="00A2103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D26D39">
        <w:rPr>
          <w:b/>
          <w:lang w:val="sr-Cyrl-CS"/>
        </w:rPr>
        <w:t>Набавка</w:t>
      </w:r>
      <w:r w:rsidR="00D26D39">
        <w:rPr>
          <w:b/>
        </w:rPr>
        <w:t xml:space="preserve"> </w:t>
      </w:r>
      <w:r w:rsidR="00D26D39" w:rsidRPr="002B0D40">
        <w:rPr>
          <w:b/>
        </w:rPr>
        <w:t>заштитног материјала за растварање цитостатика и сетова за укључење пацијената на дијализи за потребе Клиничког центра Војводине</w:t>
      </w:r>
      <w:r w:rsidR="00034904">
        <w:rPr>
          <w:b/>
          <w:noProof/>
        </w:rPr>
        <w:t xml:space="preserve"> </w:t>
      </w:r>
      <w:r>
        <w:rPr>
          <w:b/>
          <w:noProof/>
        </w:rPr>
        <w:t>-</w:t>
      </w:r>
      <w:r w:rsidR="0067107D">
        <w:rPr>
          <w:b/>
          <w:noProof/>
        </w:rPr>
        <w:t xml:space="preserve"> </w:t>
      </w:r>
      <w:r>
        <w:rPr>
          <w:b/>
          <w:noProof/>
        </w:rPr>
        <w:t>ЈН</w:t>
      </w:r>
      <w:r w:rsidRPr="00892426">
        <w:rPr>
          <w:b/>
          <w:noProof/>
        </w:rPr>
        <w:t xml:space="preserve"> </w:t>
      </w:r>
      <w:r w:rsidR="00034904">
        <w:rPr>
          <w:b/>
          <w:noProof/>
        </w:rPr>
        <w:t>1</w:t>
      </w:r>
      <w:r w:rsidR="00D26D39">
        <w:rPr>
          <w:b/>
          <w:noProof/>
        </w:rPr>
        <w:t>33</w:t>
      </w:r>
      <w:r>
        <w:rPr>
          <w:b/>
          <w:noProof/>
        </w:rPr>
        <w:t>-17</w:t>
      </w:r>
      <w:r w:rsidRPr="00892426">
        <w:rPr>
          <w:b/>
          <w:noProof/>
        </w:rPr>
        <w:t>-О</w:t>
      </w:r>
    </w:p>
    <w:p w:rsidR="00A21033" w:rsidRDefault="00A21033" w:rsidP="00A21033">
      <w:pPr>
        <w:pStyle w:val="BodyText"/>
        <w:jc w:val="left"/>
        <w:rPr>
          <w:noProof/>
          <w:sz w:val="22"/>
          <w:szCs w:val="22"/>
        </w:rPr>
      </w:pPr>
    </w:p>
    <w:p w:rsidR="00A21033" w:rsidRPr="007D0076" w:rsidRDefault="00A21033" w:rsidP="00A2103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21033" w:rsidRPr="007D0076" w:rsidRDefault="00A21033" w:rsidP="00A2103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21033" w:rsidRPr="007D0076" w:rsidRDefault="00A21033" w:rsidP="00A2103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21033" w:rsidRPr="007D0076" w:rsidRDefault="00A21033" w:rsidP="00A21033">
      <w:pPr>
        <w:pStyle w:val="BodyText"/>
        <w:jc w:val="left"/>
        <w:rPr>
          <w:noProof/>
          <w:sz w:val="22"/>
          <w:szCs w:val="22"/>
        </w:rPr>
      </w:pPr>
      <w:r w:rsidRPr="007D0076">
        <w:rPr>
          <w:noProof/>
          <w:sz w:val="22"/>
          <w:szCs w:val="22"/>
        </w:rPr>
        <w:t>Е-маил:_________________________________________                    Пиб:_________________________________________</w:t>
      </w:r>
    </w:p>
    <w:p w:rsidR="00A21033" w:rsidRPr="007D0076" w:rsidRDefault="00A21033" w:rsidP="00A2103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21033" w:rsidRDefault="00A21033" w:rsidP="00A2103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7107D" w:rsidRPr="00B535EF" w:rsidRDefault="0067107D" w:rsidP="00A21033">
      <w:pPr>
        <w:pStyle w:val="BodyText"/>
        <w:jc w:val="left"/>
        <w:rPr>
          <w:noProof/>
          <w:sz w:val="22"/>
          <w:szCs w:val="22"/>
        </w:rPr>
      </w:pPr>
    </w:p>
    <w:tbl>
      <w:tblPr>
        <w:tblStyle w:val="TableGrid"/>
        <w:tblW w:w="14330" w:type="dxa"/>
        <w:tblInd w:w="108" w:type="dxa"/>
        <w:tblBorders>
          <w:bottom w:val="none" w:sz="0" w:space="0" w:color="auto"/>
          <w:right w:val="none" w:sz="0" w:space="0" w:color="auto"/>
        </w:tblBorders>
        <w:tblLayout w:type="fixed"/>
        <w:tblLook w:val="04A0" w:firstRow="1" w:lastRow="0" w:firstColumn="1" w:lastColumn="0" w:noHBand="0" w:noVBand="1"/>
      </w:tblPr>
      <w:tblGrid>
        <w:gridCol w:w="776"/>
        <w:gridCol w:w="3170"/>
        <w:gridCol w:w="1092"/>
        <w:gridCol w:w="1134"/>
        <w:gridCol w:w="1276"/>
        <w:gridCol w:w="850"/>
        <w:gridCol w:w="1205"/>
        <w:gridCol w:w="1307"/>
        <w:gridCol w:w="986"/>
        <w:gridCol w:w="1245"/>
        <w:gridCol w:w="1289"/>
      </w:tblGrid>
      <w:tr w:rsidR="00B96FD9" w:rsidRPr="00210EBC" w:rsidTr="00773976">
        <w:trPr>
          <w:trHeight w:val="315"/>
        </w:trPr>
        <w:tc>
          <w:tcPr>
            <w:tcW w:w="14330" w:type="dxa"/>
            <w:gridSpan w:val="11"/>
            <w:tcBorders>
              <w:bottom w:val="single" w:sz="4" w:space="0" w:color="auto"/>
              <w:right w:val="single" w:sz="4" w:space="0" w:color="auto"/>
            </w:tcBorders>
            <w:vAlign w:val="center"/>
          </w:tcPr>
          <w:p w:rsidR="00B96FD9" w:rsidRPr="00210EBC" w:rsidRDefault="00B96FD9" w:rsidP="00773976">
            <w:pPr>
              <w:jc w:val="center"/>
              <w:rPr>
                <w:b/>
                <w:noProof/>
                <w:sz w:val="20"/>
                <w:szCs w:val="20"/>
              </w:rPr>
            </w:pPr>
            <w:r w:rsidRPr="00210EBC">
              <w:rPr>
                <w:b/>
                <w:noProof/>
                <w:sz w:val="20"/>
                <w:szCs w:val="20"/>
              </w:rPr>
              <w:t>КЛИНИЧКИ ЦЕНТАР ВОЈВОДИНЕ</w:t>
            </w:r>
          </w:p>
        </w:tc>
      </w:tr>
      <w:tr w:rsidR="00B96FD9" w:rsidRPr="00210EBC" w:rsidTr="00D26D39">
        <w:tc>
          <w:tcPr>
            <w:tcW w:w="14330" w:type="dxa"/>
            <w:gridSpan w:val="11"/>
            <w:tcBorders>
              <w:bottom w:val="single" w:sz="4" w:space="0" w:color="auto"/>
              <w:right w:val="single" w:sz="4" w:space="0" w:color="auto"/>
            </w:tcBorders>
          </w:tcPr>
          <w:p w:rsidR="00B96FD9" w:rsidRPr="00D26D39" w:rsidRDefault="00B96FD9" w:rsidP="00A21033">
            <w:pPr>
              <w:rPr>
                <w:b/>
                <w:noProof/>
                <w:sz w:val="22"/>
                <w:szCs w:val="22"/>
              </w:rPr>
            </w:pPr>
            <w:r w:rsidRPr="00D26D39">
              <w:rPr>
                <w:b/>
              </w:rPr>
              <w:t>Партија 1</w:t>
            </w:r>
            <w:r w:rsidR="00D26D39" w:rsidRPr="00D26D39">
              <w:rPr>
                <w:b/>
              </w:rPr>
              <w:t xml:space="preserve"> </w:t>
            </w:r>
            <w:r w:rsidRPr="00D26D39">
              <w:rPr>
                <w:b/>
              </w:rPr>
              <w:t xml:space="preserve">- </w:t>
            </w:r>
            <w:r w:rsidR="00D26D39" w:rsidRPr="00D26D39">
              <w:rPr>
                <w:b/>
                <w:noProof/>
                <w:lang w:val="sr-Cyrl-CS"/>
              </w:rPr>
              <w:t>Заштитни материјал за растварање цитостатика</w:t>
            </w:r>
          </w:p>
        </w:tc>
      </w:tr>
      <w:tr w:rsidR="00B96FD9" w:rsidRPr="007D0076" w:rsidTr="00D26D39">
        <w:tc>
          <w:tcPr>
            <w:tcW w:w="777"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Редни број</w:t>
            </w:r>
          </w:p>
        </w:tc>
        <w:tc>
          <w:tcPr>
            <w:tcW w:w="3171"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Назив</w:t>
            </w:r>
          </w:p>
        </w:tc>
        <w:tc>
          <w:tcPr>
            <w:tcW w:w="1092"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vAlign w:val="center"/>
          </w:tcPr>
          <w:p w:rsidR="00B96FD9" w:rsidRPr="00B96FD9" w:rsidRDefault="00B96FD9" w:rsidP="00D26D39">
            <w:pPr>
              <w:pStyle w:val="BodyText"/>
              <w:jc w:val="center"/>
              <w:rPr>
                <w:b/>
                <w:noProof/>
                <w:sz w:val="20"/>
              </w:rPr>
            </w:pPr>
            <w:r>
              <w:rPr>
                <w:b/>
                <w:noProof/>
                <w:sz w:val="20"/>
              </w:rPr>
              <w:t>Износ ПДВ-а</w:t>
            </w:r>
          </w:p>
        </w:tc>
        <w:tc>
          <w:tcPr>
            <w:tcW w:w="1203" w:type="dxa"/>
            <w:tcBorders>
              <w:bottom w:val="single" w:sz="4" w:space="0" w:color="auto"/>
            </w:tcBorders>
            <w:vAlign w:val="center"/>
          </w:tcPr>
          <w:p w:rsidR="00B96FD9" w:rsidRPr="00D92EBF" w:rsidRDefault="00B96FD9" w:rsidP="001F36C6">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B96FD9" w:rsidRPr="00D92EBF" w:rsidRDefault="00B96FD9" w:rsidP="001F36C6">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B96FD9" w:rsidRPr="00D92EBF" w:rsidRDefault="00B96FD9" w:rsidP="001F36C6">
            <w:pPr>
              <w:jc w:val="center"/>
              <w:rPr>
                <w:b/>
                <w:sz w:val="20"/>
                <w:szCs w:val="20"/>
                <w:lang w:val="sr-Cyrl-CS"/>
              </w:rPr>
            </w:pPr>
            <w:r w:rsidRPr="00D92EBF">
              <w:rPr>
                <w:b/>
                <w:sz w:val="20"/>
                <w:szCs w:val="20"/>
              </w:rPr>
              <w:t>Доказ о стављању у промет тражене робе</w:t>
            </w:r>
          </w:p>
        </w:tc>
        <w:tc>
          <w:tcPr>
            <w:tcW w:w="1289" w:type="dxa"/>
            <w:tcBorders>
              <w:bottom w:val="single" w:sz="4" w:space="0" w:color="auto"/>
              <w:right w:val="single" w:sz="4" w:space="0" w:color="auto"/>
            </w:tcBorders>
            <w:vAlign w:val="center"/>
          </w:tcPr>
          <w:p w:rsidR="00B96FD9" w:rsidRPr="00D92EBF" w:rsidRDefault="00B96FD9" w:rsidP="001F36C6">
            <w:pPr>
              <w:pStyle w:val="BodyText"/>
              <w:jc w:val="center"/>
              <w:rPr>
                <w:b/>
                <w:noProof/>
                <w:sz w:val="20"/>
                <w:lang w:val="sr-Cyrl-CS"/>
              </w:rPr>
            </w:pPr>
            <w:r w:rsidRPr="00D92EBF">
              <w:rPr>
                <w:b/>
                <w:sz w:val="20"/>
                <w:lang w:val="sr-Cyrl-CS"/>
              </w:rPr>
              <w:t>Каталошки број</w:t>
            </w:r>
          </w:p>
        </w:tc>
      </w:tr>
      <w:tr w:rsidR="00B96FD9" w:rsidRPr="007D0076" w:rsidTr="007E1E81">
        <w:tc>
          <w:tcPr>
            <w:tcW w:w="777" w:type="dxa"/>
            <w:tcBorders>
              <w:bottom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I</w:t>
            </w:r>
          </w:p>
        </w:tc>
        <w:tc>
          <w:tcPr>
            <w:tcW w:w="3171"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2</w:t>
            </w:r>
          </w:p>
        </w:tc>
        <w:tc>
          <w:tcPr>
            <w:tcW w:w="1092"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B96FD9" w:rsidRPr="00B96FD9" w:rsidRDefault="00B96FD9" w:rsidP="001F36C6">
            <w:pPr>
              <w:pStyle w:val="BodyText"/>
              <w:jc w:val="center"/>
              <w:rPr>
                <w:noProof/>
                <w:sz w:val="22"/>
                <w:szCs w:val="22"/>
              </w:rPr>
            </w:pPr>
            <w:r>
              <w:rPr>
                <w:noProof/>
                <w:sz w:val="22"/>
                <w:szCs w:val="22"/>
              </w:rPr>
              <w:t>6</w:t>
            </w:r>
          </w:p>
        </w:tc>
        <w:tc>
          <w:tcPr>
            <w:tcW w:w="1203" w:type="dxa"/>
            <w:tcBorders>
              <w:bottom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11</w:t>
            </w:r>
          </w:p>
        </w:tc>
      </w:tr>
      <w:tr w:rsidR="00D26D39" w:rsidRPr="00D26D39" w:rsidTr="007E1E81">
        <w:trPr>
          <w:trHeight w:val="698"/>
        </w:trPr>
        <w:tc>
          <w:tcPr>
            <w:tcW w:w="777" w:type="dxa"/>
            <w:tcBorders>
              <w:top w:val="single" w:sz="4" w:space="0" w:color="auto"/>
              <w:left w:val="single" w:sz="4" w:space="0" w:color="auto"/>
              <w:bottom w:val="single" w:sz="4" w:space="0" w:color="auto"/>
              <w:right w:val="single" w:sz="4" w:space="0" w:color="auto"/>
            </w:tcBorders>
            <w:vAlign w:val="center"/>
          </w:tcPr>
          <w:p w:rsidR="00D26D39" w:rsidRPr="00D26D39" w:rsidRDefault="00D26D39" w:rsidP="009A4BC0">
            <w:pPr>
              <w:jc w:val="center"/>
              <w:rPr>
                <w:sz w:val="20"/>
                <w:szCs w:val="20"/>
              </w:rPr>
            </w:pPr>
            <w:r w:rsidRPr="00D26D39">
              <w:rPr>
                <w:sz w:val="20"/>
                <w:szCs w:val="20"/>
              </w:rPr>
              <w:t>1.</w:t>
            </w:r>
          </w:p>
        </w:tc>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D26D39" w:rsidRPr="00D26D39" w:rsidRDefault="00D26D39" w:rsidP="007E1E81">
            <w:pPr>
              <w:rPr>
                <w:sz w:val="20"/>
                <w:szCs w:val="20"/>
              </w:rPr>
            </w:pPr>
            <w:r w:rsidRPr="006A00E1">
              <w:rPr>
                <w:b/>
                <w:sz w:val="20"/>
                <w:szCs w:val="20"/>
              </w:rPr>
              <w:t xml:space="preserve">Nesterilne nitrilne rukavice </w:t>
            </w:r>
            <w:r w:rsidRPr="00D26D39">
              <w:rPr>
                <w:sz w:val="20"/>
                <w:szCs w:val="20"/>
              </w:rPr>
              <w:br/>
              <w:t>• PPE Kat.III (u skladu sa direktivom 89/686/EEC ili odgovarajucom)</w:t>
            </w:r>
            <w:r w:rsidRPr="00D26D39">
              <w:rPr>
                <w:sz w:val="20"/>
                <w:szCs w:val="20"/>
              </w:rPr>
              <w:br/>
              <w:t>• Duzina rukavica najmanje 300mm</w:t>
            </w:r>
            <w:r w:rsidRPr="00D26D39">
              <w:rPr>
                <w:sz w:val="20"/>
                <w:szCs w:val="20"/>
              </w:rPr>
              <w:br/>
              <w:t>• Debljina rukavice 0,15mm (mereno na srednjem prstu)</w:t>
            </w:r>
            <w:r w:rsidRPr="00D26D39">
              <w:rPr>
                <w:sz w:val="20"/>
                <w:szCs w:val="20"/>
              </w:rPr>
              <w:br/>
              <w:t>• Bez talka – EN ISO 21171:2006 ili odgovarajuce</w:t>
            </w:r>
            <w:r w:rsidRPr="00D26D39">
              <w:rPr>
                <w:sz w:val="20"/>
                <w:szCs w:val="20"/>
              </w:rPr>
              <w:br/>
              <w:t xml:space="preserve">• Na prstima hrapava povrsina da se omoguci dobar hvat </w:t>
            </w:r>
            <w:r w:rsidR="007E1E81">
              <w:rPr>
                <w:sz w:val="20"/>
                <w:szCs w:val="20"/>
              </w:rPr>
              <w:t xml:space="preserve">i </w:t>
            </w:r>
            <w:r w:rsidRPr="00D26D39">
              <w:rPr>
                <w:sz w:val="20"/>
                <w:szCs w:val="20"/>
              </w:rPr>
              <w:t xml:space="preserve">u suvim </w:t>
            </w:r>
            <w:r w:rsidR="006A00E1">
              <w:rPr>
                <w:sz w:val="20"/>
                <w:szCs w:val="20"/>
              </w:rPr>
              <w:t>i</w:t>
            </w:r>
            <w:r w:rsidRPr="00D26D39">
              <w:rPr>
                <w:sz w:val="20"/>
                <w:szCs w:val="20"/>
              </w:rPr>
              <w:t xml:space="preserve"> </w:t>
            </w:r>
            <w:r w:rsidR="007E1E81">
              <w:rPr>
                <w:sz w:val="20"/>
                <w:szCs w:val="20"/>
              </w:rPr>
              <w:t xml:space="preserve">u </w:t>
            </w:r>
            <w:r w:rsidRPr="00D26D39">
              <w:rPr>
                <w:sz w:val="20"/>
                <w:szCs w:val="20"/>
              </w:rPr>
              <w:t>vlaznim uslovima</w:t>
            </w:r>
            <w:r w:rsidRPr="00D26D39">
              <w:rPr>
                <w:sz w:val="20"/>
                <w:szCs w:val="20"/>
              </w:rPr>
              <w:br/>
              <w:t>• Da zadovoljava EN 374-3:2003 ili odgovarajuce</w:t>
            </w:r>
            <w:r w:rsidR="007E1E81">
              <w:rPr>
                <w:sz w:val="20"/>
                <w:szCs w:val="20"/>
              </w:rPr>
              <w:t xml:space="preserve"> </w:t>
            </w:r>
            <w:r w:rsidRPr="00D26D39">
              <w:rPr>
                <w:sz w:val="20"/>
                <w:szCs w:val="20"/>
              </w:rPr>
              <w:t>( izvestaj testiranja dostaviti)</w:t>
            </w:r>
            <w:r w:rsidRPr="00D26D39">
              <w:rPr>
                <w:sz w:val="20"/>
                <w:szCs w:val="20"/>
              </w:rPr>
              <w:br/>
              <w:t>• Da zadovoljava ASTM D 6978-05</w:t>
            </w:r>
            <w:r w:rsidR="007E1E81">
              <w:rPr>
                <w:sz w:val="20"/>
                <w:szCs w:val="20"/>
              </w:rPr>
              <w:t xml:space="preserve"> </w:t>
            </w:r>
            <w:r w:rsidRPr="00D26D39">
              <w:rPr>
                <w:sz w:val="20"/>
                <w:szCs w:val="20"/>
              </w:rPr>
              <w:t>ili odgovarajuce</w:t>
            </w:r>
            <w:r w:rsidR="007E1E81">
              <w:rPr>
                <w:sz w:val="20"/>
                <w:szCs w:val="20"/>
              </w:rPr>
              <w:t xml:space="preserve"> </w:t>
            </w:r>
            <w:r w:rsidRPr="00D26D39">
              <w:rPr>
                <w:sz w:val="20"/>
                <w:szCs w:val="20"/>
              </w:rPr>
              <w:t>( izvestaj testiranja dostaviti)</w:t>
            </w:r>
            <w:r w:rsidRPr="00D26D39">
              <w:rPr>
                <w:sz w:val="20"/>
                <w:szCs w:val="20"/>
              </w:rPr>
              <w:br/>
            </w:r>
            <w:r w:rsidRPr="00D26D39">
              <w:rPr>
                <w:sz w:val="20"/>
                <w:szCs w:val="20"/>
              </w:rPr>
              <w:lastRenderedPageBreak/>
              <w:t>• Da su primerene za dvojno orukavicenje u razlicitim bojama -</w:t>
            </w:r>
            <w:r w:rsidR="007E1E81">
              <w:rPr>
                <w:sz w:val="20"/>
                <w:szCs w:val="20"/>
              </w:rPr>
              <w:t xml:space="preserve"> </w:t>
            </w:r>
            <w:r w:rsidRPr="00D26D39">
              <w:rPr>
                <w:sz w:val="20"/>
                <w:szCs w:val="20"/>
              </w:rPr>
              <w:t>da boja ne bude bela</w:t>
            </w:r>
            <w:r w:rsidRPr="00D26D39">
              <w:rPr>
                <w:sz w:val="20"/>
                <w:szCs w:val="20"/>
              </w:rPr>
              <w:br/>
              <w:t>• -AQL 0,65 -testirano u  skladu sa EN374-2:2003 ili odgovarajuce</w:t>
            </w:r>
            <w:r w:rsidRPr="00D26D39">
              <w:rPr>
                <w:sz w:val="20"/>
                <w:szCs w:val="20"/>
              </w:rPr>
              <w:br/>
              <w:t>• Dostaviti Declaration of Conformity – PPE za licnu bezbednost kategorija III</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D26D39" w:rsidRPr="00D26D39" w:rsidRDefault="00D26D39">
            <w:pPr>
              <w:jc w:val="center"/>
              <w:rPr>
                <w:sz w:val="20"/>
                <w:szCs w:val="20"/>
              </w:rPr>
            </w:pPr>
            <w:r w:rsidRPr="00D26D39">
              <w:rPr>
                <w:sz w:val="20"/>
                <w:szCs w:val="20"/>
              </w:rPr>
              <w:lastRenderedPageBreak/>
              <w:t>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D39" w:rsidRPr="00D26D39" w:rsidRDefault="00D26D39">
            <w:pPr>
              <w:jc w:val="center"/>
              <w:rPr>
                <w:sz w:val="20"/>
                <w:szCs w:val="20"/>
              </w:rPr>
            </w:pPr>
            <w:r w:rsidRPr="00D26D39">
              <w:rPr>
                <w:sz w:val="20"/>
                <w:szCs w:val="20"/>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D26D39" w:rsidRPr="00D26D39" w:rsidRDefault="00D26D39" w:rsidP="001F36C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D26D39" w:rsidRPr="00D26D39" w:rsidRDefault="00D26D39" w:rsidP="00D26D39">
            <w:pPr>
              <w:pStyle w:val="BodyText"/>
              <w:jc w:val="center"/>
              <w:rPr>
                <w:noProof/>
                <w:sz w:val="20"/>
                <w:lang w:val="sr-Cyrl-CS"/>
              </w:rPr>
            </w:pPr>
          </w:p>
        </w:tc>
        <w:tc>
          <w:tcPr>
            <w:tcW w:w="1203" w:type="dxa"/>
            <w:tcBorders>
              <w:top w:val="single" w:sz="4" w:space="0" w:color="auto"/>
              <w:left w:val="single" w:sz="4" w:space="0" w:color="auto"/>
              <w:bottom w:val="single" w:sz="4" w:space="0" w:color="auto"/>
              <w:right w:val="single" w:sz="4" w:space="0" w:color="auto"/>
            </w:tcBorders>
            <w:vAlign w:val="center"/>
          </w:tcPr>
          <w:p w:rsidR="00D26D39" w:rsidRPr="00D26D39" w:rsidRDefault="00D26D39" w:rsidP="001F36C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D26D39" w:rsidRPr="00D26D39" w:rsidRDefault="00D26D39" w:rsidP="001F36C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D26D39" w:rsidRPr="00D26D39" w:rsidRDefault="00D26D39" w:rsidP="001F36C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D26D39" w:rsidRPr="00D26D39" w:rsidRDefault="00D26D39" w:rsidP="001F36C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D26D39" w:rsidRPr="00D26D39" w:rsidRDefault="00D26D39" w:rsidP="001F36C6">
            <w:pPr>
              <w:pStyle w:val="BodyText"/>
              <w:jc w:val="center"/>
              <w:rPr>
                <w:noProof/>
                <w:sz w:val="20"/>
                <w:lang w:val="sr-Cyrl-CS"/>
              </w:rPr>
            </w:pPr>
          </w:p>
        </w:tc>
      </w:tr>
      <w:tr w:rsidR="00D26D39" w:rsidRPr="00D26D39" w:rsidTr="007E1E81">
        <w:trPr>
          <w:trHeight w:val="698"/>
        </w:trPr>
        <w:tc>
          <w:tcPr>
            <w:tcW w:w="777" w:type="dxa"/>
            <w:tcBorders>
              <w:top w:val="single" w:sz="4" w:space="0" w:color="auto"/>
              <w:bottom w:val="single" w:sz="4" w:space="0" w:color="auto"/>
            </w:tcBorders>
            <w:vAlign w:val="center"/>
          </w:tcPr>
          <w:p w:rsidR="00D26D39" w:rsidRPr="00D26D39" w:rsidRDefault="00D26D39" w:rsidP="009A4BC0">
            <w:pPr>
              <w:jc w:val="center"/>
              <w:rPr>
                <w:sz w:val="20"/>
                <w:szCs w:val="20"/>
              </w:rPr>
            </w:pPr>
            <w:r w:rsidRPr="00D26D39">
              <w:rPr>
                <w:sz w:val="20"/>
                <w:szCs w:val="20"/>
              </w:rPr>
              <w:lastRenderedPageBreak/>
              <w:t>2.</w:t>
            </w:r>
          </w:p>
        </w:tc>
        <w:tc>
          <w:tcPr>
            <w:tcW w:w="3171" w:type="dxa"/>
            <w:tcBorders>
              <w:top w:val="single" w:sz="4" w:space="0" w:color="auto"/>
              <w:left w:val="nil"/>
              <w:bottom w:val="single" w:sz="4" w:space="0" w:color="auto"/>
              <w:right w:val="nil"/>
            </w:tcBorders>
            <w:shd w:val="clear" w:color="auto" w:fill="auto"/>
            <w:vAlign w:val="center"/>
          </w:tcPr>
          <w:p w:rsidR="00D26D39" w:rsidRPr="00D26D39" w:rsidRDefault="00D26D39" w:rsidP="007E1E81">
            <w:pPr>
              <w:rPr>
                <w:sz w:val="20"/>
                <w:szCs w:val="20"/>
              </w:rPr>
            </w:pPr>
            <w:r w:rsidRPr="007E1E81">
              <w:rPr>
                <w:b/>
                <w:sz w:val="20"/>
                <w:szCs w:val="20"/>
              </w:rPr>
              <w:t>Nesterilne nitrilne rukavice</w:t>
            </w:r>
            <w:r w:rsidRPr="00D26D39">
              <w:rPr>
                <w:sz w:val="20"/>
                <w:szCs w:val="20"/>
              </w:rPr>
              <w:br/>
              <w:t>• PPE Kat.III (u skladu sa direktivom 89/686/EEC ili odgovarajucom)</w:t>
            </w:r>
            <w:r w:rsidRPr="00D26D39">
              <w:rPr>
                <w:sz w:val="20"/>
                <w:szCs w:val="20"/>
              </w:rPr>
              <w:br/>
              <w:t>• Duzina rukavica najmanje 260mm</w:t>
            </w:r>
            <w:r w:rsidRPr="00D26D39">
              <w:rPr>
                <w:sz w:val="20"/>
                <w:szCs w:val="20"/>
              </w:rPr>
              <w:br/>
              <w:t>• Debljina rukavice 0,15mm (mereno na srednjem prstu)</w:t>
            </w:r>
            <w:r w:rsidRPr="00D26D39">
              <w:rPr>
                <w:sz w:val="20"/>
                <w:szCs w:val="20"/>
              </w:rPr>
              <w:br/>
              <w:t>• Bez talka – (testirano u skaldu sa ISO EN ISO 21171:2006 ili odgovarajuce</w:t>
            </w:r>
            <w:r w:rsidRPr="00D26D39">
              <w:rPr>
                <w:sz w:val="20"/>
                <w:szCs w:val="20"/>
              </w:rPr>
              <w:br/>
              <w:t xml:space="preserve">• Na prstima hrapava povrsina da se omoguci dobar hvat </w:t>
            </w:r>
            <w:r w:rsidR="007E1E81">
              <w:rPr>
                <w:sz w:val="20"/>
                <w:szCs w:val="20"/>
              </w:rPr>
              <w:t>i</w:t>
            </w:r>
            <w:r w:rsidRPr="00D26D39">
              <w:rPr>
                <w:sz w:val="20"/>
                <w:szCs w:val="20"/>
              </w:rPr>
              <w:t xml:space="preserve"> u suvim </w:t>
            </w:r>
            <w:r w:rsidR="007E1E81">
              <w:rPr>
                <w:sz w:val="20"/>
                <w:szCs w:val="20"/>
              </w:rPr>
              <w:t>i</w:t>
            </w:r>
            <w:r w:rsidRPr="00D26D39">
              <w:rPr>
                <w:sz w:val="20"/>
                <w:szCs w:val="20"/>
              </w:rPr>
              <w:t xml:space="preserve"> </w:t>
            </w:r>
            <w:r w:rsidR="007E1E81">
              <w:rPr>
                <w:sz w:val="20"/>
                <w:szCs w:val="20"/>
              </w:rPr>
              <w:t xml:space="preserve">u </w:t>
            </w:r>
            <w:r w:rsidRPr="00D26D39">
              <w:rPr>
                <w:sz w:val="20"/>
                <w:szCs w:val="20"/>
              </w:rPr>
              <w:t>vlaznim uslovima</w:t>
            </w:r>
            <w:r w:rsidRPr="00D26D39">
              <w:rPr>
                <w:sz w:val="20"/>
                <w:szCs w:val="20"/>
              </w:rPr>
              <w:br/>
              <w:t>• Testirane u skladu sa EN 374-3:2003 ili odgovarajuce (izvestaj testiranja dostaviti)</w:t>
            </w:r>
            <w:r w:rsidRPr="00D26D39">
              <w:rPr>
                <w:sz w:val="20"/>
                <w:szCs w:val="20"/>
              </w:rPr>
              <w:br/>
              <w:t>•  Testirane u skladu sa ASTM D 6978-05 ili odgovarajuce (izvestaj testiranja dostaviti)</w:t>
            </w:r>
            <w:r w:rsidRPr="00D26D39">
              <w:rPr>
                <w:sz w:val="20"/>
                <w:szCs w:val="20"/>
              </w:rPr>
              <w:br/>
              <w:t>• Da su primerene za dvojno orukavicenje u razlicitim bojama -</w:t>
            </w:r>
            <w:r w:rsidR="007E1E81">
              <w:rPr>
                <w:sz w:val="20"/>
                <w:szCs w:val="20"/>
              </w:rPr>
              <w:t xml:space="preserve"> </w:t>
            </w:r>
            <w:r w:rsidRPr="00D26D39">
              <w:rPr>
                <w:sz w:val="20"/>
                <w:szCs w:val="20"/>
              </w:rPr>
              <w:t>da boja ne bude bela</w:t>
            </w:r>
            <w:r w:rsidRPr="00D26D39">
              <w:rPr>
                <w:sz w:val="20"/>
                <w:szCs w:val="20"/>
              </w:rPr>
              <w:br/>
              <w:t>• AQL 0,65- testirano u skladu sa EN374-2:2003 ili odgovarajuce</w:t>
            </w:r>
            <w:r w:rsidRPr="00D26D39">
              <w:rPr>
                <w:sz w:val="20"/>
                <w:szCs w:val="20"/>
              </w:rPr>
              <w:br/>
              <w:t>• Declaration of Conformity – PPE za licnu bezbednost kategorija III</w:t>
            </w:r>
          </w:p>
        </w:tc>
        <w:tc>
          <w:tcPr>
            <w:tcW w:w="1092" w:type="dxa"/>
            <w:tcBorders>
              <w:top w:val="single" w:sz="4" w:space="0" w:color="auto"/>
              <w:bottom w:val="single" w:sz="4" w:space="0" w:color="auto"/>
            </w:tcBorders>
            <w:shd w:val="clear" w:color="auto" w:fill="auto"/>
            <w:vAlign w:val="center"/>
          </w:tcPr>
          <w:p w:rsidR="00D26D39" w:rsidRPr="00D26D39" w:rsidRDefault="00D26D39">
            <w:pPr>
              <w:jc w:val="center"/>
              <w:rPr>
                <w:sz w:val="20"/>
                <w:szCs w:val="20"/>
              </w:rPr>
            </w:pPr>
            <w:r w:rsidRPr="00D26D39">
              <w:rPr>
                <w:sz w:val="20"/>
                <w:szCs w:val="20"/>
              </w:rPr>
              <w:t>kom</w:t>
            </w:r>
          </w:p>
        </w:tc>
        <w:tc>
          <w:tcPr>
            <w:tcW w:w="1134" w:type="dxa"/>
            <w:tcBorders>
              <w:top w:val="single" w:sz="4" w:space="0" w:color="auto"/>
              <w:bottom w:val="single" w:sz="4" w:space="0" w:color="auto"/>
            </w:tcBorders>
            <w:shd w:val="clear" w:color="auto" w:fill="auto"/>
            <w:vAlign w:val="center"/>
          </w:tcPr>
          <w:p w:rsidR="00D26D39" w:rsidRPr="00D26D39" w:rsidRDefault="00D26D39">
            <w:pPr>
              <w:jc w:val="center"/>
              <w:rPr>
                <w:sz w:val="20"/>
                <w:szCs w:val="20"/>
              </w:rPr>
            </w:pPr>
            <w:r w:rsidRPr="00D26D39">
              <w:rPr>
                <w:sz w:val="20"/>
                <w:szCs w:val="20"/>
              </w:rPr>
              <w:t>3000</w:t>
            </w:r>
          </w:p>
        </w:tc>
        <w:tc>
          <w:tcPr>
            <w:tcW w:w="1276" w:type="dxa"/>
            <w:tcBorders>
              <w:top w:val="single" w:sz="4" w:space="0" w:color="auto"/>
              <w:bottom w:val="single" w:sz="4" w:space="0" w:color="auto"/>
            </w:tcBorders>
            <w:vAlign w:val="center"/>
          </w:tcPr>
          <w:p w:rsidR="00D26D39" w:rsidRPr="00D26D39" w:rsidRDefault="00D26D39" w:rsidP="001F36C6">
            <w:pPr>
              <w:pStyle w:val="BodyText"/>
              <w:jc w:val="center"/>
              <w:rPr>
                <w:noProof/>
                <w:sz w:val="20"/>
                <w:lang w:val="sr-Cyrl-CS"/>
              </w:rPr>
            </w:pPr>
          </w:p>
        </w:tc>
        <w:tc>
          <w:tcPr>
            <w:tcW w:w="850" w:type="dxa"/>
            <w:tcBorders>
              <w:top w:val="single" w:sz="4" w:space="0" w:color="auto"/>
              <w:bottom w:val="single" w:sz="4" w:space="0" w:color="auto"/>
            </w:tcBorders>
            <w:vAlign w:val="center"/>
          </w:tcPr>
          <w:p w:rsidR="00D26D39" w:rsidRPr="00D26D39" w:rsidRDefault="00D26D39" w:rsidP="00D26D39">
            <w:pPr>
              <w:pStyle w:val="BodyText"/>
              <w:jc w:val="center"/>
              <w:rPr>
                <w:noProof/>
                <w:sz w:val="20"/>
                <w:lang w:val="sr-Cyrl-CS"/>
              </w:rPr>
            </w:pPr>
          </w:p>
        </w:tc>
        <w:tc>
          <w:tcPr>
            <w:tcW w:w="1203" w:type="dxa"/>
            <w:tcBorders>
              <w:top w:val="single" w:sz="4" w:space="0" w:color="auto"/>
              <w:bottom w:val="single" w:sz="4" w:space="0" w:color="auto"/>
            </w:tcBorders>
            <w:vAlign w:val="center"/>
          </w:tcPr>
          <w:p w:rsidR="00D26D39" w:rsidRPr="00D26D39" w:rsidRDefault="00D26D39" w:rsidP="001F36C6">
            <w:pPr>
              <w:pStyle w:val="BodyText"/>
              <w:jc w:val="center"/>
              <w:rPr>
                <w:noProof/>
                <w:sz w:val="20"/>
                <w:lang w:val="sr-Cyrl-CS"/>
              </w:rPr>
            </w:pPr>
          </w:p>
        </w:tc>
        <w:tc>
          <w:tcPr>
            <w:tcW w:w="1307" w:type="dxa"/>
            <w:tcBorders>
              <w:top w:val="single" w:sz="4" w:space="0" w:color="auto"/>
              <w:bottom w:val="single" w:sz="4" w:space="0" w:color="auto"/>
            </w:tcBorders>
            <w:vAlign w:val="center"/>
          </w:tcPr>
          <w:p w:rsidR="00D26D39" w:rsidRPr="00D26D39" w:rsidRDefault="00D26D39" w:rsidP="001F36C6">
            <w:pPr>
              <w:pStyle w:val="BodyText"/>
              <w:jc w:val="center"/>
              <w:rPr>
                <w:noProof/>
                <w:sz w:val="20"/>
                <w:lang w:val="sr-Cyrl-CS"/>
              </w:rPr>
            </w:pPr>
          </w:p>
        </w:tc>
        <w:tc>
          <w:tcPr>
            <w:tcW w:w="986" w:type="dxa"/>
            <w:tcBorders>
              <w:top w:val="single" w:sz="4" w:space="0" w:color="auto"/>
              <w:bottom w:val="single" w:sz="4" w:space="0" w:color="auto"/>
            </w:tcBorders>
            <w:vAlign w:val="center"/>
          </w:tcPr>
          <w:p w:rsidR="00D26D39" w:rsidRPr="00D26D39" w:rsidRDefault="00D26D39" w:rsidP="001F36C6">
            <w:pPr>
              <w:pStyle w:val="BodyText"/>
              <w:jc w:val="center"/>
              <w:rPr>
                <w:noProof/>
                <w:sz w:val="20"/>
                <w:lang w:val="sr-Cyrl-CS"/>
              </w:rPr>
            </w:pPr>
          </w:p>
        </w:tc>
        <w:tc>
          <w:tcPr>
            <w:tcW w:w="1245" w:type="dxa"/>
            <w:tcBorders>
              <w:top w:val="single" w:sz="4" w:space="0" w:color="auto"/>
              <w:bottom w:val="single" w:sz="4" w:space="0" w:color="auto"/>
              <w:right w:val="single" w:sz="4" w:space="0" w:color="auto"/>
            </w:tcBorders>
            <w:vAlign w:val="center"/>
          </w:tcPr>
          <w:p w:rsidR="00D26D39" w:rsidRPr="00D26D39" w:rsidRDefault="00D26D39" w:rsidP="001F36C6">
            <w:pPr>
              <w:jc w:val="center"/>
              <w:rPr>
                <w:b/>
                <w:bCs/>
                <w:noProof/>
                <w:color w:val="000000"/>
                <w:sz w:val="20"/>
                <w:szCs w:val="20"/>
                <w:lang w:val="sr-Cyrl-CS"/>
              </w:rPr>
            </w:pPr>
          </w:p>
        </w:tc>
        <w:tc>
          <w:tcPr>
            <w:tcW w:w="1289" w:type="dxa"/>
            <w:tcBorders>
              <w:top w:val="single" w:sz="4" w:space="0" w:color="auto"/>
              <w:bottom w:val="single" w:sz="4" w:space="0" w:color="auto"/>
              <w:right w:val="single" w:sz="4" w:space="0" w:color="auto"/>
            </w:tcBorders>
            <w:vAlign w:val="center"/>
          </w:tcPr>
          <w:p w:rsidR="00D26D39" w:rsidRPr="00D26D39" w:rsidRDefault="00D26D39" w:rsidP="001F36C6">
            <w:pPr>
              <w:pStyle w:val="BodyText"/>
              <w:jc w:val="center"/>
              <w:rPr>
                <w:noProof/>
                <w:sz w:val="20"/>
                <w:lang w:val="sr-Cyrl-CS"/>
              </w:rPr>
            </w:pPr>
          </w:p>
        </w:tc>
      </w:tr>
      <w:tr w:rsidR="00D26D39" w:rsidRPr="00D26D39" w:rsidTr="007E1E81">
        <w:trPr>
          <w:trHeight w:val="698"/>
        </w:trPr>
        <w:tc>
          <w:tcPr>
            <w:tcW w:w="777" w:type="dxa"/>
            <w:tcBorders>
              <w:top w:val="single" w:sz="4" w:space="0" w:color="auto"/>
              <w:left w:val="single" w:sz="4" w:space="0" w:color="auto"/>
              <w:bottom w:val="single" w:sz="4" w:space="0" w:color="auto"/>
              <w:right w:val="single" w:sz="4" w:space="0" w:color="auto"/>
            </w:tcBorders>
            <w:vAlign w:val="center"/>
          </w:tcPr>
          <w:p w:rsidR="00D26D39" w:rsidRPr="00D26D39" w:rsidRDefault="00D26D39" w:rsidP="009A4BC0">
            <w:pPr>
              <w:jc w:val="center"/>
              <w:rPr>
                <w:sz w:val="20"/>
                <w:szCs w:val="20"/>
              </w:rPr>
            </w:pPr>
            <w:r w:rsidRPr="00D26D39">
              <w:rPr>
                <w:sz w:val="20"/>
                <w:szCs w:val="20"/>
              </w:rPr>
              <w:t>3.</w:t>
            </w:r>
          </w:p>
        </w:tc>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D26D39" w:rsidRPr="00D26D39" w:rsidRDefault="00D26D39" w:rsidP="007E1E81">
            <w:pPr>
              <w:rPr>
                <w:sz w:val="20"/>
                <w:szCs w:val="20"/>
              </w:rPr>
            </w:pPr>
            <w:r w:rsidRPr="007E1E81">
              <w:rPr>
                <w:b/>
                <w:sz w:val="20"/>
                <w:szCs w:val="20"/>
              </w:rPr>
              <w:t xml:space="preserve">Nesterilne nitrilne rukavice </w:t>
            </w:r>
            <w:r w:rsidRPr="00D26D39">
              <w:rPr>
                <w:sz w:val="20"/>
                <w:szCs w:val="20"/>
              </w:rPr>
              <w:br/>
              <w:t>• PPE Kat.III (u skladu sa direktivom 89/686/EEC ili odgovarajucom)</w:t>
            </w:r>
            <w:r w:rsidRPr="00D26D39">
              <w:rPr>
                <w:sz w:val="20"/>
                <w:szCs w:val="20"/>
              </w:rPr>
              <w:br/>
              <w:t>• Duzina rukavica najmanje 250mm</w:t>
            </w:r>
            <w:r w:rsidRPr="00D26D39">
              <w:rPr>
                <w:sz w:val="20"/>
                <w:szCs w:val="20"/>
              </w:rPr>
              <w:br/>
              <w:t xml:space="preserve">• Bez talka – (testirano u skaldu sa ISO EN ISO 21171:2006 ili </w:t>
            </w:r>
            <w:r w:rsidRPr="00D26D39">
              <w:rPr>
                <w:sz w:val="20"/>
                <w:szCs w:val="20"/>
              </w:rPr>
              <w:lastRenderedPageBreak/>
              <w:t>odgovarajuce</w:t>
            </w:r>
            <w:r w:rsidRPr="00D26D39">
              <w:rPr>
                <w:sz w:val="20"/>
                <w:szCs w:val="20"/>
              </w:rPr>
              <w:br/>
              <w:t xml:space="preserve">• Na prstima hrapava povrsina da se omoguci dobar hvat </w:t>
            </w:r>
            <w:r w:rsidR="007E1E81">
              <w:rPr>
                <w:sz w:val="20"/>
                <w:szCs w:val="20"/>
              </w:rPr>
              <w:t>i</w:t>
            </w:r>
            <w:r w:rsidRPr="00D26D39">
              <w:rPr>
                <w:sz w:val="20"/>
                <w:szCs w:val="20"/>
              </w:rPr>
              <w:t xml:space="preserve"> u suvim </w:t>
            </w:r>
            <w:r w:rsidR="007E1E81">
              <w:rPr>
                <w:sz w:val="20"/>
                <w:szCs w:val="20"/>
              </w:rPr>
              <w:t>i u</w:t>
            </w:r>
            <w:r w:rsidRPr="00D26D39">
              <w:rPr>
                <w:sz w:val="20"/>
                <w:szCs w:val="20"/>
              </w:rPr>
              <w:t xml:space="preserve"> vlaznim uslovima</w:t>
            </w:r>
            <w:r w:rsidRPr="00D26D39">
              <w:rPr>
                <w:sz w:val="20"/>
                <w:szCs w:val="20"/>
              </w:rPr>
              <w:br/>
              <w:t>• Testirane u skaldu sa EN 374-3:2003 ili odgovarajuce</w:t>
            </w:r>
            <w:r w:rsidR="007E1E81">
              <w:rPr>
                <w:sz w:val="20"/>
                <w:szCs w:val="20"/>
              </w:rPr>
              <w:t xml:space="preserve">  </w:t>
            </w:r>
            <w:r w:rsidRPr="00D26D39">
              <w:rPr>
                <w:sz w:val="20"/>
                <w:szCs w:val="20"/>
              </w:rPr>
              <w:t>(izvestaj testiranja dostaviti)</w:t>
            </w:r>
            <w:r w:rsidRPr="00D26D39">
              <w:rPr>
                <w:sz w:val="20"/>
                <w:szCs w:val="20"/>
              </w:rPr>
              <w:br/>
              <w:t>•-AQL 1,5- testirane u  skladu sa EN374-2:2003  ili odgovarajuce</w:t>
            </w:r>
            <w:r w:rsidRPr="00D26D39">
              <w:rPr>
                <w:sz w:val="20"/>
                <w:szCs w:val="20"/>
              </w:rPr>
              <w:br/>
              <w:t>• Dostavit Declaration of Conformity – PPE za licnu bezbednost, ketegorija III</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D26D39" w:rsidRPr="00D26D39" w:rsidRDefault="00D26D39">
            <w:pPr>
              <w:jc w:val="center"/>
              <w:rPr>
                <w:sz w:val="20"/>
                <w:szCs w:val="20"/>
              </w:rPr>
            </w:pPr>
            <w:r w:rsidRPr="00D26D39">
              <w:rPr>
                <w:sz w:val="20"/>
                <w:szCs w:val="20"/>
              </w:rPr>
              <w:lastRenderedPageBreak/>
              <w:t>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D39" w:rsidRPr="00D26D39" w:rsidRDefault="00D26D39">
            <w:pPr>
              <w:jc w:val="center"/>
              <w:rPr>
                <w:sz w:val="20"/>
                <w:szCs w:val="20"/>
              </w:rPr>
            </w:pPr>
            <w:r w:rsidRPr="00D26D39">
              <w:rPr>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D26D39" w:rsidRPr="00D26D39" w:rsidRDefault="00D26D39" w:rsidP="001F36C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D26D39" w:rsidRPr="00D26D39" w:rsidRDefault="00D26D39" w:rsidP="00D26D39">
            <w:pPr>
              <w:pStyle w:val="BodyText"/>
              <w:jc w:val="center"/>
              <w:rPr>
                <w:noProof/>
                <w:sz w:val="20"/>
                <w:lang w:val="sr-Cyrl-CS"/>
              </w:rPr>
            </w:pPr>
          </w:p>
        </w:tc>
        <w:tc>
          <w:tcPr>
            <w:tcW w:w="1203" w:type="dxa"/>
            <w:tcBorders>
              <w:top w:val="single" w:sz="4" w:space="0" w:color="auto"/>
              <w:left w:val="single" w:sz="4" w:space="0" w:color="auto"/>
              <w:bottom w:val="single" w:sz="4" w:space="0" w:color="auto"/>
              <w:right w:val="single" w:sz="4" w:space="0" w:color="auto"/>
            </w:tcBorders>
            <w:vAlign w:val="center"/>
          </w:tcPr>
          <w:p w:rsidR="00D26D39" w:rsidRPr="00D26D39" w:rsidRDefault="00D26D39" w:rsidP="001F36C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D26D39" w:rsidRPr="00D26D39" w:rsidRDefault="00D26D39" w:rsidP="001F36C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D26D39" w:rsidRPr="00D26D39" w:rsidRDefault="00D26D39" w:rsidP="001F36C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D26D39" w:rsidRPr="00D26D39" w:rsidRDefault="00D26D39" w:rsidP="001F36C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D26D39" w:rsidRPr="00D26D39" w:rsidRDefault="00D26D39" w:rsidP="001F36C6">
            <w:pPr>
              <w:pStyle w:val="BodyText"/>
              <w:jc w:val="center"/>
              <w:rPr>
                <w:noProof/>
                <w:sz w:val="20"/>
                <w:lang w:val="sr-Cyrl-CS"/>
              </w:rPr>
            </w:pPr>
          </w:p>
        </w:tc>
      </w:tr>
      <w:tr w:rsidR="00D26D39" w:rsidRPr="00D26D39" w:rsidTr="007E1E81">
        <w:trPr>
          <w:trHeight w:val="698"/>
        </w:trPr>
        <w:tc>
          <w:tcPr>
            <w:tcW w:w="777" w:type="dxa"/>
            <w:tcBorders>
              <w:top w:val="single" w:sz="4" w:space="0" w:color="auto"/>
              <w:bottom w:val="single" w:sz="4" w:space="0" w:color="auto"/>
              <w:right w:val="single" w:sz="4" w:space="0" w:color="auto"/>
            </w:tcBorders>
            <w:vAlign w:val="center"/>
          </w:tcPr>
          <w:p w:rsidR="00D26D39" w:rsidRPr="00D26D39" w:rsidRDefault="00D26D39" w:rsidP="009A4BC0">
            <w:pPr>
              <w:jc w:val="center"/>
              <w:rPr>
                <w:sz w:val="20"/>
                <w:szCs w:val="20"/>
              </w:rPr>
            </w:pPr>
            <w:r w:rsidRPr="00D26D39">
              <w:rPr>
                <w:sz w:val="20"/>
                <w:szCs w:val="20"/>
              </w:rPr>
              <w:lastRenderedPageBreak/>
              <w:t>4.</w:t>
            </w:r>
          </w:p>
        </w:tc>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D26D39" w:rsidRPr="00D26D39" w:rsidRDefault="00D26D39" w:rsidP="007E1E81">
            <w:pPr>
              <w:rPr>
                <w:sz w:val="20"/>
                <w:szCs w:val="20"/>
              </w:rPr>
            </w:pPr>
            <w:r w:rsidRPr="007E1E81">
              <w:rPr>
                <w:b/>
                <w:sz w:val="20"/>
                <w:szCs w:val="20"/>
              </w:rPr>
              <w:t>Zastitini mantil za jednokratnu upotrebu, nesterilni</w:t>
            </w:r>
            <w:r w:rsidRPr="007E1E81">
              <w:rPr>
                <w:b/>
                <w:sz w:val="20"/>
                <w:szCs w:val="20"/>
              </w:rPr>
              <w:br/>
            </w:r>
            <w:r w:rsidRPr="00D26D39">
              <w:rPr>
                <w:sz w:val="20"/>
                <w:szCs w:val="20"/>
              </w:rPr>
              <w:t>• PPE kat.III ( u skladu sa direktivom 89/686/EEC ili odgovarajucom</w:t>
            </w:r>
            <w:r w:rsidRPr="00D26D39">
              <w:rPr>
                <w:sz w:val="20"/>
                <w:szCs w:val="20"/>
              </w:rPr>
              <w:br/>
              <w:t>• Testiran u skladu sa EN 374 –na permeabilnost citostatskih lekova</w:t>
            </w:r>
            <w:r w:rsidRPr="00D26D39">
              <w:rPr>
                <w:sz w:val="20"/>
                <w:szCs w:val="20"/>
              </w:rPr>
              <w:br/>
              <w:t>• Testiran u skladu sa ASTM D 6978-057 ili odgovarajuce</w:t>
            </w:r>
            <w:r w:rsidRPr="00D26D39">
              <w:rPr>
                <w:sz w:val="20"/>
                <w:szCs w:val="20"/>
              </w:rPr>
              <w:br/>
              <w:t>• Materijal polietilen/polipropilen</w:t>
            </w:r>
            <w:r w:rsidRPr="00D26D39">
              <w:rPr>
                <w:sz w:val="20"/>
                <w:szCs w:val="20"/>
              </w:rPr>
              <w:br/>
              <w:t>• Na rukavu lastika</w:t>
            </w:r>
            <w:r w:rsidRPr="00D26D39">
              <w:rPr>
                <w:sz w:val="20"/>
                <w:szCs w:val="20"/>
              </w:rPr>
              <w:br/>
              <w:t xml:space="preserve">• Mogucnost podesavanja sirine oko vrata </w:t>
            </w:r>
            <w:r w:rsidR="007E1E81">
              <w:rPr>
                <w:sz w:val="20"/>
                <w:szCs w:val="20"/>
              </w:rPr>
              <w:t>i</w:t>
            </w:r>
            <w:r w:rsidRPr="00D26D39">
              <w:rPr>
                <w:sz w:val="20"/>
                <w:szCs w:val="20"/>
              </w:rPr>
              <w:t xml:space="preserve"> oko pojasa</w:t>
            </w:r>
          </w:p>
        </w:tc>
        <w:tc>
          <w:tcPr>
            <w:tcW w:w="1092" w:type="dxa"/>
            <w:tcBorders>
              <w:top w:val="single" w:sz="4" w:space="0" w:color="auto"/>
              <w:left w:val="single" w:sz="4" w:space="0" w:color="auto"/>
              <w:bottom w:val="single" w:sz="4" w:space="0" w:color="auto"/>
            </w:tcBorders>
            <w:shd w:val="clear" w:color="auto" w:fill="auto"/>
            <w:vAlign w:val="center"/>
          </w:tcPr>
          <w:p w:rsidR="00D26D39" w:rsidRPr="00D26D39" w:rsidRDefault="00D26D39">
            <w:pPr>
              <w:jc w:val="center"/>
              <w:rPr>
                <w:sz w:val="20"/>
                <w:szCs w:val="20"/>
              </w:rPr>
            </w:pPr>
            <w:r w:rsidRPr="00D26D39">
              <w:rPr>
                <w:sz w:val="20"/>
                <w:szCs w:val="20"/>
              </w:rPr>
              <w:t>kom</w:t>
            </w:r>
          </w:p>
        </w:tc>
        <w:tc>
          <w:tcPr>
            <w:tcW w:w="1134" w:type="dxa"/>
            <w:tcBorders>
              <w:top w:val="single" w:sz="4" w:space="0" w:color="auto"/>
              <w:bottom w:val="single" w:sz="4" w:space="0" w:color="auto"/>
            </w:tcBorders>
            <w:shd w:val="clear" w:color="auto" w:fill="auto"/>
            <w:vAlign w:val="center"/>
          </w:tcPr>
          <w:p w:rsidR="00D26D39" w:rsidRPr="00D26D39" w:rsidRDefault="00D26D39">
            <w:pPr>
              <w:jc w:val="center"/>
              <w:rPr>
                <w:sz w:val="20"/>
                <w:szCs w:val="20"/>
              </w:rPr>
            </w:pPr>
            <w:r w:rsidRPr="00D26D39">
              <w:rPr>
                <w:sz w:val="20"/>
                <w:szCs w:val="20"/>
              </w:rPr>
              <w:t>300</w:t>
            </w:r>
          </w:p>
        </w:tc>
        <w:tc>
          <w:tcPr>
            <w:tcW w:w="1276" w:type="dxa"/>
            <w:tcBorders>
              <w:top w:val="single" w:sz="4" w:space="0" w:color="auto"/>
              <w:bottom w:val="single" w:sz="4" w:space="0" w:color="auto"/>
            </w:tcBorders>
            <w:vAlign w:val="center"/>
          </w:tcPr>
          <w:p w:rsidR="00D26D39" w:rsidRPr="00D26D39" w:rsidRDefault="00D26D39" w:rsidP="001F36C6">
            <w:pPr>
              <w:pStyle w:val="BodyText"/>
              <w:jc w:val="center"/>
              <w:rPr>
                <w:noProof/>
                <w:sz w:val="20"/>
                <w:lang w:val="sr-Cyrl-CS"/>
              </w:rPr>
            </w:pPr>
          </w:p>
        </w:tc>
        <w:tc>
          <w:tcPr>
            <w:tcW w:w="850" w:type="dxa"/>
            <w:tcBorders>
              <w:top w:val="single" w:sz="4" w:space="0" w:color="auto"/>
              <w:bottom w:val="single" w:sz="4" w:space="0" w:color="auto"/>
            </w:tcBorders>
            <w:vAlign w:val="center"/>
          </w:tcPr>
          <w:p w:rsidR="00D26D39" w:rsidRPr="00D26D39" w:rsidRDefault="00D26D39" w:rsidP="00D26D39">
            <w:pPr>
              <w:pStyle w:val="BodyText"/>
              <w:jc w:val="center"/>
              <w:rPr>
                <w:noProof/>
                <w:sz w:val="20"/>
                <w:lang w:val="sr-Cyrl-CS"/>
              </w:rPr>
            </w:pPr>
          </w:p>
        </w:tc>
        <w:tc>
          <w:tcPr>
            <w:tcW w:w="1203" w:type="dxa"/>
            <w:tcBorders>
              <w:top w:val="single" w:sz="4" w:space="0" w:color="auto"/>
              <w:bottom w:val="single" w:sz="4" w:space="0" w:color="auto"/>
            </w:tcBorders>
            <w:vAlign w:val="center"/>
          </w:tcPr>
          <w:p w:rsidR="00D26D39" w:rsidRPr="00D26D39" w:rsidRDefault="00D26D39" w:rsidP="001F36C6">
            <w:pPr>
              <w:pStyle w:val="BodyText"/>
              <w:jc w:val="center"/>
              <w:rPr>
                <w:noProof/>
                <w:sz w:val="20"/>
                <w:lang w:val="sr-Cyrl-CS"/>
              </w:rPr>
            </w:pPr>
          </w:p>
        </w:tc>
        <w:tc>
          <w:tcPr>
            <w:tcW w:w="1307" w:type="dxa"/>
            <w:tcBorders>
              <w:top w:val="single" w:sz="4" w:space="0" w:color="auto"/>
              <w:bottom w:val="single" w:sz="4" w:space="0" w:color="auto"/>
            </w:tcBorders>
            <w:vAlign w:val="center"/>
          </w:tcPr>
          <w:p w:rsidR="00D26D39" w:rsidRPr="00D26D39" w:rsidRDefault="00D26D39" w:rsidP="001F36C6">
            <w:pPr>
              <w:pStyle w:val="BodyText"/>
              <w:jc w:val="center"/>
              <w:rPr>
                <w:noProof/>
                <w:sz w:val="20"/>
                <w:lang w:val="sr-Cyrl-CS"/>
              </w:rPr>
            </w:pPr>
          </w:p>
        </w:tc>
        <w:tc>
          <w:tcPr>
            <w:tcW w:w="986" w:type="dxa"/>
            <w:tcBorders>
              <w:top w:val="single" w:sz="4" w:space="0" w:color="auto"/>
              <w:bottom w:val="single" w:sz="4" w:space="0" w:color="auto"/>
            </w:tcBorders>
            <w:vAlign w:val="center"/>
          </w:tcPr>
          <w:p w:rsidR="00D26D39" w:rsidRPr="00D26D39" w:rsidRDefault="00D26D39" w:rsidP="001F36C6">
            <w:pPr>
              <w:pStyle w:val="BodyText"/>
              <w:jc w:val="center"/>
              <w:rPr>
                <w:noProof/>
                <w:sz w:val="20"/>
                <w:lang w:val="sr-Cyrl-CS"/>
              </w:rPr>
            </w:pPr>
          </w:p>
        </w:tc>
        <w:tc>
          <w:tcPr>
            <w:tcW w:w="1245" w:type="dxa"/>
            <w:tcBorders>
              <w:top w:val="single" w:sz="4" w:space="0" w:color="auto"/>
              <w:bottom w:val="single" w:sz="4" w:space="0" w:color="auto"/>
              <w:right w:val="single" w:sz="4" w:space="0" w:color="auto"/>
            </w:tcBorders>
            <w:vAlign w:val="center"/>
          </w:tcPr>
          <w:p w:rsidR="00D26D39" w:rsidRPr="00D26D39" w:rsidRDefault="00D26D39" w:rsidP="001F36C6">
            <w:pPr>
              <w:jc w:val="center"/>
              <w:rPr>
                <w:b/>
                <w:bCs/>
                <w:noProof/>
                <w:color w:val="000000"/>
                <w:sz w:val="20"/>
                <w:szCs w:val="20"/>
                <w:lang w:val="sr-Cyrl-CS"/>
              </w:rPr>
            </w:pPr>
          </w:p>
        </w:tc>
        <w:tc>
          <w:tcPr>
            <w:tcW w:w="1289" w:type="dxa"/>
            <w:tcBorders>
              <w:top w:val="single" w:sz="4" w:space="0" w:color="auto"/>
              <w:bottom w:val="single" w:sz="4" w:space="0" w:color="auto"/>
              <w:right w:val="single" w:sz="4" w:space="0" w:color="auto"/>
            </w:tcBorders>
            <w:vAlign w:val="center"/>
          </w:tcPr>
          <w:p w:rsidR="00D26D39" w:rsidRPr="00D26D39" w:rsidRDefault="00D26D39" w:rsidP="001F36C6">
            <w:pPr>
              <w:pStyle w:val="BodyText"/>
              <w:jc w:val="center"/>
              <w:rPr>
                <w:noProof/>
                <w:sz w:val="20"/>
                <w:lang w:val="sr-Cyrl-CS"/>
              </w:rPr>
            </w:pPr>
          </w:p>
        </w:tc>
      </w:tr>
      <w:tr w:rsidR="00D26D39" w:rsidRPr="00D26D39" w:rsidTr="00D26D39">
        <w:trPr>
          <w:trHeight w:val="698"/>
        </w:trPr>
        <w:tc>
          <w:tcPr>
            <w:tcW w:w="777" w:type="dxa"/>
            <w:tcBorders>
              <w:bottom w:val="single" w:sz="4" w:space="0" w:color="auto"/>
              <w:right w:val="single" w:sz="4" w:space="0" w:color="auto"/>
            </w:tcBorders>
            <w:vAlign w:val="center"/>
          </w:tcPr>
          <w:p w:rsidR="00D26D39" w:rsidRPr="00D26D39" w:rsidRDefault="00D26D39" w:rsidP="009A4BC0">
            <w:pPr>
              <w:jc w:val="center"/>
              <w:rPr>
                <w:sz w:val="20"/>
                <w:szCs w:val="20"/>
              </w:rPr>
            </w:pPr>
            <w:r w:rsidRPr="00D26D39">
              <w:rPr>
                <w:sz w:val="20"/>
                <w:szCs w:val="20"/>
              </w:rPr>
              <w:t>5.</w:t>
            </w:r>
          </w:p>
        </w:tc>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D26D39" w:rsidRPr="00D26D39" w:rsidRDefault="00D26D39" w:rsidP="00773976">
            <w:pPr>
              <w:rPr>
                <w:sz w:val="20"/>
                <w:szCs w:val="20"/>
              </w:rPr>
            </w:pPr>
            <w:r w:rsidRPr="007E1E81">
              <w:rPr>
                <w:b/>
                <w:sz w:val="20"/>
                <w:szCs w:val="20"/>
              </w:rPr>
              <w:t xml:space="preserve">Zastitne maske </w:t>
            </w:r>
            <w:r w:rsidRPr="007E1E81">
              <w:rPr>
                <w:b/>
                <w:sz w:val="20"/>
                <w:szCs w:val="20"/>
              </w:rPr>
              <w:br/>
            </w:r>
            <w:r w:rsidRPr="00D26D39">
              <w:rPr>
                <w:sz w:val="20"/>
                <w:szCs w:val="20"/>
              </w:rPr>
              <w:t>• Respirator P3</w:t>
            </w:r>
            <w:r w:rsidRPr="00D26D39">
              <w:rPr>
                <w:sz w:val="20"/>
                <w:szCs w:val="20"/>
              </w:rPr>
              <w:br/>
              <w:t>• PPE po direktivi 89/686, kat III</w:t>
            </w:r>
            <w:r w:rsidRPr="00D26D39">
              <w:rPr>
                <w:sz w:val="20"/>
                <w:szCs w:val="20"/>
              </w:rPr>
              <w:br/>
              <w:t>• Da zadovoljava EN 149 ili odgovarajuce</w:t>
            </w:r>
          </w:p>
        </w:tc>
        <w:tc>
          <w:tcPr>
            <w:tcW w:w="1092" w:type="dxa"/>
            <w:tcBorders>
              <w:left w:val="single" w:sz="4" w:space="0" w:color="auto"/>
              <w:bottom w:val="single" w:sz="4" w:space="0" w:color="auto"/>
            </w:tcBorders>
            <w:shd w:val="clear" w:color="auto" w:fill="auto"/>
            <w:vAlign w:val="center"/>
          </w:tcPr>
          <w:p w:rsidR="00D26D39" w:rsidRPr="00D26D39" w:rsidRDefault="00D26D39">
            <w:pPr>
              <w:jc w:val="center"/>
              <w:rPr>
                <w:sz w:val="20"/>
                <w:szCs w:val="20"/>
              </w:rPr>
            </w:pPr>
            <w:r w:rsidRPr="00D26D39">
              <w:rPr>
                <w:sz w:val="20"/>
                <w:szCs w:val="20"/>
              </w:rPr>
              <w:t>kom</w:t>
            </w:r>
          </w:p>
        </w:tc>
        <w:tc>
          <w:tcPr>
            <w:tcW w:w="1134" w:type="dxa"/>
            <w:tcBorders>
              <w:bottom w:val="single" w:sz="4" w:space="0" w:color="auto"/>
            </w:tcBorders>
            <w:shd w:val="clear" w:color="auto" w:fill="auto"/>
            <w:vAlign w:val="center"/>
          </w:tcPr>
          <w:p w:rsidR="00D26D39" w:rsidRPr="00D26D39" w:rsidRDefault="00D26D39">
            <w:pPr>
              <w:jc w:val="center"/>
              <w:rPr>
                <w:sz w:val="20"/>
                <w:szCs w:val="20"/>
              </w:rPr>
            </w:pPr>
            <w:r w:rsidRPr="00D26D39">
              <w:rPr>
                <w:sz w:val="20"/>
                <w:szCs w:val="20"/>
              </w:rPr>
              <w:t>600</w:t>
            </w:r>
          </w:p>
        </w:tc>
        <w:tc>
          <w:tcPr>
            <w:tcW w:w="1276" w:type="dxa"/>
            <w:tcBorders>
              <w:bottom w:val="single" w:sz="4" w:space="0" w:color="auto"/>
            </w:tcBorders>
            <w:vAlign w:val="center"/>
          </w:tcPr>
          <w:p w:rsidR="00D26D39" w:rsidRPr="00D26D39" w:rsidRDefault="00D26D39" w:rsidP="001F36C6">
            <w:pPr>
              <w:pStyle w:val="BodyText"/>
              <w:jc w:val="center"/>
              <w:rPr>
                <w:noProof/>
                <w:sz w:val="20"/>
                <w:lang w:val="sr-Cyrl-CS"/>
              </w:rPr>
            </w:pPr>
          </w:p>
        </w:tc>
        <w:tc>
          <w:tcPr>
            <w:tcW w:w="850" w:type="dxa"/>
            <w:tcBorders>
              <w:bottom w:val="single" w:sz="4" w:space="0" w:color="auto"/>
            </w:tcBorders>
            <w:vAlign w:val="center"/>
          </w:tcPr>
          <w:p w:rsidR="00D26D39" w:rsidRPr="00D26D39" w:rsidRDefault="00D26D39" w:rsidP="00D26D39">
            <w:pPr>
              <w:pStyle w:val="BodyText"/>
              <w:jc w:val="center"/>
              <w:rPr>
                <w:noProof/>
                <w:sz w:val="20"/>
                <w:lang w:val="sr-Cyrl-CS"/>
              </w:rPr>
            </w:pPr>
          </w:p>
        </w:tc>
        <w:tc>
          <w:tcPr>
            <w:tcW w:w="1203" w:type="dxa"/>
            <w:tcBorders>
              <w:bottom w:val="single" w:sz="4" w:space="0" w:color="auto"/>
            </w:tcBorders>
            <w:vAlign w:val="center"/>
          </w:tcPr>
          <w:p w:rsidR="00D26D39" w:rsidRPr="00D26D39" w:rsidRDefault="00D26D39" w:rsidP="001F36C6">
            <w:pPr>
              <w:pStyle w:val="BodyText"/>
              <w:jc w:val="center"/>
              <w:rPr>
                <w:noProof/>
                <w:sz w:val="20"/>
                <w:lang w:val="sr-Cyrl-CS"/>
              </w:rPr>
            </w:pPr>
          </w:p>
        </w:tc>
        <w:tc>
          <w:tcPr>
            <w:tcW w:w="1307" w:type="dxa"/>
            <w:tcBorders>
              <w:bottom w:val="single" w:sz="4" w:space="0" w:color="auto"/>
            </w:tcBorders>
            <w:vAlign w:val="center"/>
          </w:tcPr>
          <w:p w:rsidR="00D26D39" w:rsidRPr="00D26D39" w:rsidRDefault="00D26D39" w:rsidP="001F36C6">
            <w:pPr>
              <w:pStyle w:val="BodyText"/>
              <w:jc w:val="center"/>
              <w:rPr>
                <w:noProof/>
                <w:sz w:val="20"/>
                <w:lang w:val="sr-Cyrl-CS"/>
              </w:rPr>
            </w:pPr>
          </w:p>
        </w:tc>
        <w:tc>
          <w:tcPr>
            <w:tcW w:w="986" w:type="dxa"/>
            <w:tcBorders>
              <w:bottom w:val="single" w:sz="4" w:space="0" w:color="auto"/>
            </w:tcBorders>
            <w:vAlign w:val="center"/>
          </w:tcPr>
          <w:p w:rsidR="00D26D39" w:rsidRPr="00D26D39" w:rsidRDefault="00D26D39" w:rsidP="001F36C6">
            <w:pPr>
              <w:pStyle w:val="BodyText"/>
              <w:jc w:val="center"/>
              <w:rPr>
                <w:noProof/>
                <w:sz w:val="20"/>
                <w:lang w:val="sr-Cyrl-CS"/>
              </w:rPr>
            </w:pPr>
          </w:p>
        </w:tc>
        <w:tc>
          <w:tcPr>
            <w:tcW w:w="1245" w:type="dxa"/>
            <w:tcBorders>
              <w:bottom w:val="single" w:sz="4" w:space="0" w:color="auto"/>
              <w:right w:val="single" w:sz="4" w:space="0" w:color="auto"/>
            </w:tcBorders>
            <w:vAlign w:val="center"/>
          </w:tcPr>
          <w:p w:rsidR="00D26D39" w:rsidRPr="00D26D39" w:rsidRDefault="00D26D39" w:rsidP="001F36C6">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D26D39" w:rsidRPr="00D26D39" w:rsidRDefault="00D26D39" w:rsidP="001F36C6">
            <w:pPr>
              <w:pStyle w:val="BodyText"/>
              <w:jc w:val="center"/>
              <w:rPr>
                <w:noProof/>
                <w:sz w:val="20"/>
                <w:lang w:val="sr-Cyrl-CS"/>
              </w:rPr>
            </w:pPr>
          </w:p>
        </w:tc>
      </w:tr>
      <w:tr w:rsidR="00D26D39" w:rsidRPr="00D26D39" w:rsidTr="00D26D39">
        <w:trPr>
          <w:trHeight w:val="698"/>
        </w:trPr>
        <w:tc>
          <w:tcPr>
            <w:tcW w:w="777" w:type="dxa"/>
            <w:tcBorders>
              <w:bottom w:val="single" w:sz="4" w:space="0" w:color="auto"/>
              <w:right w:val="single" w:sz="4" w:space="0" w:color="auto"/>
            </w:tcBorders>
            <w:vAlign w:val="center"/>
          </w:tcPr>
          <w:p w:rsidR="00D26D39" w:rsidRPr="00D26D39" w:rsidRDefault="00D26D39" w:rsidP="009A4BC0">
            <w:pPr>
              <w:jc w:val="center"/>
              <w:rPr>
                <w:sz w:val="20"/>
                <w:szCs w:val="20"/>
              </w:rPr>
            </w:pPr>
            <w:r w:rsidRPr="00D26D39">
              <w:rPr>
                <w:sz w:val="20"/>
                <w:szCs w:val="20"/>
              </w:rPr>
              <w:t>6.</w:t>
            </w:r>
          </w:p>
        </w:tc>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D26D39" w:rsidRPr="007E1E81" w:rsidRDefault="00D26D39" w:rsidP="00773976">
            <w:pPr>
              <w:rPr>
                <w:b/>
                <w:sz w:val="20"/>
                <w:szCs w:val="20"/>
              </w:rPr>
            </w:pPr>
            <w:r w:rsidRPr="007E1E81">
              <w:rPr>
                <w:b/>
                <w:sz w:val="20"/>
                <w:szCs w:val="20"/>
              </w:rPr>
              <w:t>Adhezivni otirači 115x66</w:t>
            </w:r>
          </w:p>
        </w:tc>
        <w:tc>
          <w:tcPr>
            <w:tcW w:w="1092" w:type="dxa"/>
            <w:tcBorders>
              <w:left w:val="single" w:sz="4" w:space="0" w:color="auto"/>
              <w:bottom w:val="single" w:sz="4" w:space="0" w:color="auto"/>
            </w:tcBorders>
            <w:shd w:val="clear" w:color="auto" w:fill="auto"/>
            <w:vAlign w:val="center"/>
          </w:tcPr>
          <w:p w:rsidR="00D26D39" w:rsidRPr="00D26D39" w:rsidRDefault="00D26D39">
            <w:pPr>
              <w:jc w:val="center"/>
              <w:rPr>
                <w:sz w:val="20"/>
                <w:szCs w:val="20"/>
              </w:rPr>
            </w:pPr>
            <w:r w:rsidRPr="00D26D39">
              <w:rPr>
                <w:sz w:val="20"/>
                <w:szCs w:val="20"/>
              </w:rPr>
              <w:t>kom</w:t>
            </w:r>
          </w:p>
        </w:tc>
        <w:tc>
          <w:tcPr>
            <w:tcW w:w="1134" w:type="dxa"/>
            <w:tcBorders>
              <w:bottom w:val="single" w:sz="4" w:space="0" w:color="auto"/>
            </w:tcBorders>
            <w:shd w:val="clear" w:color="auto" w:fill="auto"/>
            <w:vAlign w:val="center"/>
          </w:tcPr>
          <w:p w:rsidR="00D26D39" w:rsidRPr="00D26D39" w:rsidRDefault="00D26D39">
            <w:pPr>
              <w:jc w:val="center"/>
              <w:rPr>
                <w:sz w:val="20"/>
                <w:szCs w:val="20"/>
              </w:rPr>
            </w:pPr>
            <w:r w:rsidRPr="00D26D39">
              <w:rPr>
                <w:sz w:val="20"/>
                <w:szCs w:val="20"/>
              </w:rPr>
              <w:t>2880</w:t>
            </w:r>
          </w:p>
        </w:tc>
        <w:tc>
          <w:tcPr>
            <w:tcW w:w="1276" w:type="dxa"/>
            <w:tcBorders>
              <w:bottom w:val="single" w:sz="4" w:space="0" w:color="auto"/>
            </w:tcBorders>
            <w:vAlign w:val="center"/>
          </w:tcPr>
          <w:p w:rsidR="00D26D39" w:rsidRPr="00D26D39" w:rsidRDefault="00D26D39" w:rsidP="001F36C6">
            <w:pPr>
              <w:pStyle w:val="BodyText"/>
              <w:jc w:val="center"/>
              <w:rPr>
                <w:noProof/>
                <w:sz w:val="20"/>
                <w:lang w:val="sr-Cyrl-CS"/>
              </w:rPr>
            </w:pPr>
          </w:p>
        </w:tc>
        <w:tc>
          <w:tcPr>
            <w:tcW w:w="850" w:type="dxa"/>
            <w:tcBorders>
              <w:bottom w:val="single" w:sz="4" w:space="0" w:color="auto"/>
            </w:tcBorders>
            <w:vAlign w:val="center"/>
          </w:tcPr>
          <w:p w:rsidR="00D26D39" w:rsidRPr="00D26D39" w:rsidRDefault="00D26D39" w:rsidP="00D26D39">
            <w:pPr>
              <w:pStyle w:val="BodyText"/>
              <w:jc w:val="center"/>
              <w:rPr>
                <w:noProof/>
                <w:sz w:val="20"/>
                <w:lang w:val="sr-Cyrl-CS"/>
              </w:rPr>
            </w:pPr>
          </w:p>
        </w:tc>
        <w:tc>
          <w:tcPr>
            <w:tcW w:w="1203" w:type="dxa"/>
            <w:tcBorders>
              <w:bottom w:val="single" w:sz="4" w:space="0" w:color="auto"/>
            </w:tcBorders>
            <w:vAlign w:val="center"/>
          </w:tcPr>
          <w:p w:rsidR="00D26D39" w:rsidRPr="00D26D39" w:rsidRDefault="00D26D39" w:rsidP="001F36C6">
            <w:pPr>
              <w:pStyle w:val="BodyText"/>
              <w:jc w:val="center"/>
              <w:rPr>
                <w:noProof/>
                <w:sz w:val="20"/>
                <w:lang w:val="sr-Cyrl-CS"/>
              </w:rPr>
            </w:pPr>
          </w:p>
        </w:tc>
        <w:tc>
          <w:tcPr>
            <w:tcW w:w="1307" w:type="dxa"/>
            <w:tcBorders>
              <w:bottom w:val="single" w:sz="4" w:space="0" w:color="auto"/>
            </w:tcBorders>
            <w:vAlign w:val="center"/>
          </w:tcPr>
          <w:p w:rsidR="00D26D39" w:rsidRPr="00D26D39" w:rsidRDefault="00D26D39" w:rsidP="001F36C6">
            <w:pPr>
              <w:pStyle w:val="BodyText"/>
              <w:jc w:val="center"/>
              <w:rPr>
                <w:noProof/>
                <w:sz w:val="20"/>
                <w:lang w:val="sr-Cyrl-CS"/>
              </w:rPr>
            </w:pPr>
          </w:p>
        </w:tc>
        <w:tc>
          <w:tcPr>
            <w:tcW w:w="986" w:type="dxa"/>
            <w:tcBorders>
              <w:bottom w:val="single" w:sz="4" w:space="0" w:color="auto"/>
            </w:tcBorders>
            <w:vAlign w:val="center"/>
          </w:tcPr>
          <w:p w:rsidR="00D26D39" w:rsidRPr="00D26D39" w:rsidRDefault="00D26D39" w:rsidP="001F36C6">
            <w:pPr>
              <w:pStyle w:val="BodyText"/>
              <w:jc w:val="center"/>
              <w:rPr>
                <w:noProof/>
                <w:sz w:val="20"/>
                <w:lang w:val="sr-Cyrl-CS"/>
              </w:rPr>
            </w:pPr>
          </w:p>
        </w:tc>
        <w:tc>
          <w:tcPr>
            <w:tcW w:w="1245" w:type="dxa"/>
            <w:tcBorders>
              <w:bottom w:val="single" w:sz="4" w:space="0" w:color="auto"/>
              <w:right w:val="single" w:sz="4" w:space="0" w:color="auto"/>
            </w:tcBorders>
            <w:vAlign w:val="center"/>
          </w:tcPr>
          <w:p w:rsidR="00D26D39" w:rsidRPr="00D26D39" w:rsidRDefault="00D26D39" w:rsidP="001F36C6">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D26D39" w:rsidRPr="00D26D39" w:rsidRDefault="00D26D39" w:rsidP="001F36C6">
            <w:pPr>
              <w:pStyle w:val="BodyText"/>
              <w:jc w:val="center"/>
              <w:rPr>
                <w:noProof/>
                <w:sz w:val="20"/>
                <w:lang w:val="sr-Cyrl-CS"/>
              </w:rPr>
            </w:pPr>
          </w:p>
        </w:tc>
      </w:tr>
      <w:tr w:rsidR="00D26D39" w:rsidRPr="00D26D39" w:rsidTr="00D26D39">
        <w:trPr>
          <w:trHeight w:val="698"/>
        </w:trPr>
        <w:tc>
          <w:tcPr>
            <w:tcW w:w="777" w:type="dxa"/>
            <w:tcBorders>
              <w:bottom w:val="single" w:sz="4" w:space="0" w:color="auto"/>
              <w:right w:val="single" w:sz="4" w:space="0" w:color="auto"/>
            </w:tcBorders>
            <w:vAlign w:val="center"/>
          </w:tcPr>
          <w:p w:rsidR="00D26D39" w:rsidRPr="00D26D39" w:rsidRDefault="00D26D39" w:rsidP="009A4BC0">
            <w:pPr>
              <w:jc w:val="center"/>
              <w:rPr>
                <w:sz w:val="20"/>
                <w:szCs w:val="20"/>
              </w:rPr>
            </w:pPr>
            <w:r w:rsidRPr="00D26D39">
              <w:rPr>
                <w:sz w:val="20"/>
                <w:szCs w:val="20"/>
              </w:rPr>
              <w:t>7.</w:t>
            </w:r>
          </w:p>
        </w:tc>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D26D39" w:rsidRPr="00D26D39" w:rsidRDefault="00D26D39" w:rsidP="00773976">
            <w:pPr>
              <w:rPr>
                <w:sz w:val="20"/>
                <w:szCs w:val="20"/>
              </w:rPr>
            </w:pPr>
            <w:r w:rsidRPr="007E1E81">
              <w:rPr>
                <w:b/>
                <w:sz w:val="20"/>
                <w:szCs w:val="20"/>
              </w:rPr>
              <w:t>Sterilna podloga za pripremu  citostatika pod laminarom</w:t>
            </w:r>
            <w:r w:rsidRPr="00D26D39">
              <w:rPr>
                <w:sz w:val="20"/>
                <w:szCs w:val="20"/>
              </w:rPr>
              <w:t xml:space="preserve">, dimenzije oko 40x55 cm </w:t>
            </w:r>
            <w:r w:rsidRPr="00D26D39">
              <w:rPr>
                <w:sz w:val="20"/>
                <w:szCs w:val="20"/>
              </w:rPr>
              <w:br/>
              <w:t>• Troslojna i dobro upijajuca</w:t>
            </w:r>
            <w:r w:rsidRPr="00D26D39">
              <w:rPr>
                <w:sz w:val="20"/>
                <w:szCs w:val="20"/>
              </w:rPr>
              <w:br/>
              <w:t>• Gornji i srednji sloj treba da su dobro upijajuci</w:t>
            </w:r>
            <w:r w:rsidRPr="00D26D39">
              <w:rPr>
                <w:sz w:val="20"/>
                <w:szCs w:val="20"/>
              </w:rPr>
              <w:br/>
              <w:t>• Donji sloj nepropusan za tecnosti I mora dobro da prijanja uz podlogu</w:t>
            </w:r>
            <w:r w:rsidRPr="00D26D39">
              <w:rPr>
                <w:sz w:val="20"/>
                <w:szCs w:val="20"/>
              </w:rPr>
              <w:br/>
            </w:r>
            <w:r w:rsidRPr="00D26D39">
              <w:rPr>
                <w:sz w:val="20"/>
                <w:szCs w:val="20"/>
              </w:rPr>
              <w:lastRenderedPageBreak/>
              <w:t>• Plave boje</w:t>
            </w:r>
            <w:r w:rsidRPr="00D26D39">
              <w:rPr>
                <w:sz w:val="20"/>
                <w:szCs w:val="20"/>
              </w:rPr>
              <w:br/>
              <w:t>• Pakovan u skladu sa zahtevima cistog prostora pod laminarom – bez papira , pojedinacno duplo upakovano</w:t>
            </w:r>
          </w:p>
        </w:tc>
        <w:tc>
          <w:tcPr>
            <w:tcW w:w="1092" w:type="dxa"/>
            <w:tcBorders>
              <w:left w:val="single" w:sz="4" w:space="0" w:color="auto"/>
              <w:bottom w:val="single" w:sz="4" w:space="0" w:color="auto"/>
            </w:tcBorders>
            <w:shd w:val="clear" w:color="auto" w:fill="auto"/>
            <w:vAlign w:val="center"/>
          </w:tcPr>
          <w:p w:rsidR="00D26D39" w:rsidRPr="00D26D39" w:rsidRDefault="00D26D39">
            <w:pPr>
              <w:jc w:val="center"/>
              <w:rPr>
                <w:sz w:val="20"/>
                <w:szCs w:val="20"/>
              </w:rPr>
            </w:pPr>
            <w:r w:rsidRPr="00D26D39">
              <w:rPr>
                <w:sz w:val="20"/>
                <w:szCs w:val="20"/>
              </w:rPr>
              <w:lastRenderedPageBreak/>
              <w:t>kom</w:t>
            </w:r>
          </w:p>
        </w:tc>
        <w:tc>
          <w:tcPr>
            <w:tcW w:w="1134" w:type="dxa"/>
            <w:tcBorders>
              <w:bottom w:val="single" w:sz="4" w:space="0" w:color="auto"/>
            </w:tcBorders>
            <w:shd w:val="clear" w:color="auto" w:fill="auto"/>
            <w:vAlign w:val="center"/>
          </w:tcPr>
          <w:p w:rsidR="00D26D39" w:rsidRPr="00D26D39" w:rsidRDefault="00D26D39">
            <w:pPr>
              <w:jc w:val="center"/>
              <w:rPr>
                <w:sz w:val="20"/>
                <w:szCs w:val="20"/>
              </w:rPr>
            </w:pPr>
            <w:r w:rsidRPr="00D26D39">
              <w:rPr>
                <w:sz w:val="20"/>
                <w:szCs w:val="20"/>
              </w:rPr>
              <w:t>300</w:t>
            </w:r>
          </w:p>
        </w:tc>
        <w:tc>
          <w:tcPr>
            <w:tcW w:w="1276" w:type="dxa"/>
            <w:tcBorders>
              <w:bottom w:val="single" w:sz="4" w:space="0" w:color="auto"/>
            </w:tcBorders>
            <w:vAlign w:val="center"/>
          </w:tcPr>
          <w:p w:rsidR="00D26D39" w:rsidRPr="00D26D39" w:rsidRDefault="00D26D39" w:rsidP="001F36C6">
            <w:pPr>
              <w:pStyle w:val="BodyText"/>
              <w:jc w:val="center"/>
              <w:rPr>
                <w:noProof/>
                <w:sz w:val="20"/>
                <w:lang w:val="sr-Cyrl-CS"/>
              </w:rPr>
            </w:pPr>
          </w:p>
        </w:tc>
        <w:tc>
          <w:tcPr>
            <w:tcW w:w="850" w:type="dxa"/>
            <w:tcBorders>
              <w:bottom w:val="single" w:sz="4" w:space="0" w:color="auto"/>
            </w:tcBorders>
            <w:vAlign w:val="center"/>
          </w:tcPr>
          <w:p w:rsidR="00D26D39" w:rsidRPr="00D26D39" w:rsidRDefault="00D26D39" w:rsidP="00D26D39">
            <w:pPr>
              <w:pStyle w:val="BodyText"/>
              <w:jc w:val="center"/>
              <w:rPr>
                <w:noProof/>
                <w:sz w:val="20"/>
                <w:lang w:val="sr-Cyrl-CS"/>
              </w:rPr>
            </w:pPr>
          </w:p>
        </w:tc>
        <w:tc>
          <w:tcPr>
            <w:tcW w:w="1203" w:type="dxa"/>
            <w:tcBorders>
              <w:bottom w:val="single" w:sz="4" w:space="0" w:color="auto"/>
            </w:tcBorders>
            <w:vAlign w:val="center"/>
          </w:tcPr>
          <w:p w:rsidR="00D26D39" w:rsidRPr="00D26D39" w:rsidRDefault="00D26D39" w:rsidP="001F36C6">
            <w:pPr>
              <w:pStyle w:val="BodyText"/>
              <w:jc w:val="center"/>
              <w:rPr>
                <w:noProof/>
                <w:sz w:val="20"/>
                <w:lang w:val="sr-Cyrl-CS"/>
              </w:rPr>
            </w:pPr>
          </w:p>
        </w:tc>
        <w:tc>
          <w:tcPr>
            <w:tcW w:w="1307" w:type="dxa"/>
            <w:tcBorders>
              <w:bottom w:val="single" w:sz="4" w:space="0" w:color="auto"/>
            </w:tcBorders>
            <w:vAlign w:val="center"/>
          </w:tcPr>
          <w:p w:rsidR="00D26D39" w:rsidRPr="00D26D39" w:rsidRDefault="00D26D39" w:rsidP="001F36C6">
            <w:pPr>
              <w:pStyle w:val="BodyText"/>
              <w:jc w:val="center"/>
              <w:rPr>
                <w:noProof/>
                <w:sz w:val="20"/>
                <w:lang w:val="sr-Cyrl-CS"/>
              </w:rPr>
            </w:pPr>
          </w:p>
        </w:tc>
        <w:tc>
          <w:tcPr>
            <w:tcW w:w="986" w:type="dxa"/>
            <w:tcBorders>
              <w:bottom w:val="single" w:sz="4" w:space="0" w:color="auto"/>
            </w:tcBorders>
            <w:vAlign w:val="center"/>
          </w:tcPr>
          <w:p w:rsidR="00D26D39" w:rsidRPr="00D26D39" w:rsidRDefault="00D26D39" w:rsidP="001F36C6">
            <w:pPr>
              <w:pStyle w:val="BodyText"/>
              <w:jc w:val="center"/>
              <w:rPr>
                <w:noProof/>
                <w:sz w:val="20"/>
                <w:lang w:val="sr-Cyrl-CS"/>
              </w:rPr>
            </w:pPr>
          </w:p>
        </w:tc>
        <w:tc>
          <w:tcPr>
            <w:tcW w:w="1245" w:type="dxa"/>
            <w:tcBorders>
              <w:bottom w:val="single" w:sz="4" w:space="0" w:color="auto"/>
              <w:right w:val="single" w:sz="4" w:space="0" w:color="auto"/>
            </w:tcBorders>
            <w:vAlign w:val="center"/>
          </w:tcPr>
          <w:p w:rsidR="00D26D39" w:rsidRPr="00D26D39" w:rsidRDefault="00D26D39" w:rsidP="001F36C6">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D26D39" w:rsidRPr="00D26D39" w:rsidRDefault="00D26D39" w:rsidP="001F36C6">
            <w:pPr>
              <w:pStyle w:val="BodyText"/>
              <w:jc w:val="center"/>
              <w:rPr>
                <w:noProof/>
                <w:sz w:val="20"/>
                <w:lang w:val="sr-Cyrl-CS"/>
              </w:rPr>
            </w:pPr>
          </w:p>
        </w:tc>
      </w:tr>
      <w:tr w:rsidR="00B96FD9" w:rsidRPr="00D26D39" w:rsidTr="00773976">
        <w:trPr>
          <w:gridAfter w:val="4"/>
          <w:wAfter w:w="4827" w:type="dxa"/>
          <w:trHeight w:val="420"/>
        </w:trPr>
        <w:tc>
          <w:tcPr>
            <w:tcW w:w="777" w:type="dxa"/>
            <w:tcBorders>
              <w:top w:val="single" w:sz="4" w:space="0" w:color="auto"/>
            </w:tcBorders>
            <w:vAlign w:val="center"/>
          </w:tcPr>
          <w:p w:rsidR="00B96FD9" w:rsidRPr="00D26D39" w:rsidRDefault="00B96FD9" w:rsidP="001F36C6">
            <w:pPr>
              <w:pStyle w:val="BodyText"/>
              <w:jc w:val="center"/>
              <w:rPr>
                <w:b/>
                <w:noProof/>
                <w:sz w:val="20"/>
              </w:rPr>
            </w:pPr>
            <w:r w:rsidRPr="00D26D39">
              <w:rPr>
                <w:b/>
                <w:noProof/>
                <w:sz w:val="20"/>
              </w:rPr>
              <w:lastRenderedPageBreak/>
              <w:t>II</w:t>
            </w:r>
          </w:p>
        </w:tc>
        <w:tc>
          <w:tcPr>
            <w:tcW w:w="7521" w:type="dxa"/>
            <w:gridSpan w:val="5"/>
            <w:tcBorders>
              <w:top w:val="single" w:sz="4" w:space="0" w:color="auto"/>
            </w:tcBorders>
            <w:vAlign w:val="center"/>
          </w:tcPr>
          <w:p w:rsidR="00B96FD9" w:rsidRPr="00D26D39" w:rsidRDefault="00B96FD9" w:rsidP="00D26D39">
            <w:pPr>
              <w:pStyle w:val="BodyText"/>
              <w:jc w:val="right"/>
              <w:rPr>
                <w:b/>
                <w:noProof/>
                <w:sz w:val="20"/>
              </w:rPr>
            </w:pPr>
            <w:r w:rsidRPr="00D26D39">
              <w:rPr>
                <w:b/>
                <w:noProof/>
                <w:sz w:val="20"/>
              </w:rPr>
              <w:t>Укупна цена понуде без ПДВ</w:t>
            </w:r>
            <w:r w:rsidR="003945AC" w:rsidRPr="00D26D39">
              <w:rPr>
                <w:b/>
                <w:noProof/>
                <w:sz w:val="20"/>
              </w:rPr>
              <w:t>-а</w:t>
            </w:r>
            <w:r w:rsidRPr="00D26D39">
              <w:rPr>
                <w:b/>
                <w:noProof/>
                <w:sz w:val="20"/>
              </w:rPr>
              <w:t>:</w:t>
            </w:r>
          </w:p>
        </w:tc>
        <w:tc>
          <w:tcPr>
            <w:tcW w:w="1205" w:type="dxa"/>
            <w:tcBorders>
              <w:top w:val="single" w:sz="4" w:space="0" w:color="auto"/>
              <w:right w:val="single" w:sz="4" w:space="0" w:color="auto"/>
            </w:tcBorders>
            <w:vAlign w:val="center"/>
          </w:tcPr>
          <w:p w:rsidR="00B96FD9" w:rsidRPr="00D26D39" w:rsidRDefault="00B96FD9" w:rsidP="00773976">
            <w:pPr>
              <w:pStyle w:val="BodyText"/>
              <w:jc w:val="center"/>
              <w:rPr>
                <w:noProof/>
                <w:sz w:val="20"/>
              </w:rPr>
            </w:pPr>
          </w:p>
        </w:tc>
      </w:tr>
      <w:tr w:rsidR="00B96FD9" w:rsidRPr="00D26D39" w:rsidTr="00773976">
        <w:trPr>
          <w:gridAfter w:val="4"/>
          <w:wAfter w:w="4827" w:type="dxa"/>
          <w:trHeight w:val="412"/>
        </w:trPr>
        <w:tc>
          <w:tcPr>
            <w:tcW w:w="777" w:type="dxa"/>
            <w:tcBorders>
              <w:bottom w:val="single" w:sz="4" w:space="0" w:color="auto"/>
            </w:tcBorders>
            <w:vAlign w:val="center"/>
          </w:tcPr>
          <w:p w:rsidR="00B96FD9" w:rsidRPr="00D26D39" w:rsidRDefault="00B96FD9" w:rsidP="001F36C6">
            <w:pPr>
              <w:pStyle w:val="BodyText"/>
              <w:jc w:val="center"/>
              <w:rPr>
                <w:b/>
                <w:noProof/>
                <w:sz w:val="20"/>
              </w:rPr>
            </w:pPr>
            <w:r w:rsidRPr="00D26D39">
              <w:rPr>
                <w:b/>
                <w:noProof/>
                <w:sz w:val="20"/>
              </w:rPr>
              <w:t>III</w:t>
            </w:r>
          </w:p>
        </w:tc>
        <w:tc>
          <w:tcPr>
            <w:tcW w:w="7521" w:type="dxa"/>
            <w:gridSpan w:val="5"/>
            <w:tcBorders>
              <w:bottom w:val="single" w:sz="4" w:space="0" w:color="auto"/>
            </w:tcBorders>
            <w:vAlign w:val="center"/>
          </w:tcPr>
          <w:p w:rsidR="00B96FD9" w:rsidRPr="00D26D39" w:rsidRDefault="00B96FD9" w:rsidP="00D26D39">
            <w:pPr>
              <w:pStyle w:val="BodyText"/>
              <w:jc w:val="right"/>
              <w:rPr>
                <w:b/>
                <w:noProof/>
                <w:sz w:val="20"/>
                <w:lang w:val="en-US"/>
              </w:rPr>
            </w:pPr>
            <w:r w:rsidRPr="00D26D39">
              <w:rPr>
                <w:b/>
                <w:noProof/>
                <w:sz w:val="20"/>
              </w:rPr>
              <w:t>ПДВ</w:t>
            </w:r>
            <w:r w:rsidRPr="00D26D39">
              <w:rPr>
                <w:b/>
                <w:noProof/>
                <w:sz w:val="20"/>
                <w:lang w:val="en-US"/>
              </w:rPr>
              <w:t>:</w:t>
            </w:r>
          </w:p>
        </w:tc>
        <w:tc>
          <w:tcPr>
            <w:tcW w:w="1205" w:type="dxa"/>
            <w:tcBorders>
              <w:bottom w:val="single" w:sz="4" w:space="0" w:color="auto"/>
              <w:right w:val="single" w:sz="4" w:space="0" w:color="auto"/>
            </w:tcBorders>
            <w:vAlign w:val="center"/>
          </w:tcPr>
          <w:p w:rsidR="00B96FD9" w:rsidRPr="00D26D39" w:rsidRDefault="00B96FD9" w:rsidP="00773976">
            <w:pPr>
              <w:pStyle w:val="BodyText"/>
              <w:jc w:val="center"/>
              <w:rPr>
                <w:noProof/>
                <w:sz w:val="20"/>
              </w:rPr>
            </w:pPr>
          </w:p>
        </w:tc>
      </w:tr>
      <w:tr w:rsidR="00B96FD9" w:rsidRPr="00D26D39" w:rsidTr="00773976">
        <w:trPr>
          <w:gridAfter w:val="4"/>
          <w:wAfter w:w="4827" w:type="dxa"/>
          <w:trHeight w:val="419"/>
        </w:trPr>
        <w:tc>
          <w:tcPr>
            <w:tcW w:w="777" w:type="dxa"/>
            <w:tcBorders>
              <w:bottom w:val="single" w:sz="4" w:space="0" w:color="auto"/>
            </w:tcBorders>
            <w:vAlign w:val="center"/>
          </w:tcPr>
          <w:p w:rsidR="00B96FD9" w:rsidRPr="00D26D39" w:rsidRDefault="00B96FD9" w:rsidP="001F36C6">
            <w:pPr>
              <w:pStyle w:val="BodyText"/>
              <w:jc w:val="center"/>
              <w:rPr>
                <w:b/>
                <w:noProof/>
                <w:sz w:val="20"/>
              </w:rPr>
            </w:pPr>
            <w:r w:rsidRPr="00D26D39">
              <w:rPr>
                <w:b/>
                <w:noProof/>
                <w:sz w:val="20"/>
              </w:rPr>
              <w:t>IV</w:t>
            </w:r>
          </w:p>
        </w:tc>
        <w:tc>
          <w:tcPr>
            <w:tcW w:w="7521" w:type="dxa"/>
            <w:gridSpan w:val="5"/>
            <w:tcBorders>
              <w:bottom w:val="single" w:sz="4" w:space="0" w:color="auto"/>
            </w:tcBorders>
            <w:vAlign w:val="center"/>
          </w:tcPr>
          <w:p w:rsidR="00B96FD9" w:rsidRPr="00D26D39" w:rsidRDefault="00B96FD9" w:rsidP="00D26D39">
            <w:pPr>
              <w:pStyle w:val="BodyText"/>
              <w:jc w:val="right"/>
              <w:rPr>
                <w:b/>
                <w:noProof/>
                <w:sz w:val="20"/>
              </w:rPr>
            </w:pPr>
            <w:r w:rsidRPr="00D26D39">
              <w:rPr>
                <w:b/>
                <w:noProof/>
                <w:sz w:val="20"/>
              </w:rPr>
              <w:t>Укупна цена понуде са ПДВ</w:t>
            </w:r>
            <w:r w:rsidR="003945AC" w:rsidRPr="00D26D39">
              <w:rPr>
                <w:b/>
                <w:noProof/>
                <w:sz w:val="20"/>
              </w:rPr>
              <w:t>-ом</w:t>
            </w:r>
            <w:r w:rsidRPr="00D26D39">
              <w:rPr>
                <w:b/>
                <w:noProof/>
                <w:sz w:val="20"/>
              </w:rPr>
              <w:t>:</w:t>
            </w:r>
          </w:p>
        </w:tc>
        <w:tc>
          <w:tcPr>
            <w:tcW w:w="1205" w:type="dxa"/>
            <w:tcBorders>
              <w:bottom w:val="single" w:sz="4" w:space="0" w:color="auto"/>
              <w:right w:val="single" w:sz="4" w:space="0" w:color="auto"/>
            </w:tcBorders>
            <w:vAlign w:val="center"/>
          </w:tcPr>
          <w:p w:rsidR="00B96FD9" w:rsidRPr="00D26D39" w:rsidRDefault="00B96FD9" w:rsidP="00773976">
            <w:pPr>
              <w:pStyle w:val="BodyText"/>
              <w:jc w:val="center"/>
              <w:rPr>
                <w:noProof/>
                <w:sz w:val="20"/>
              </w:rPr>
            </w:pPr>
          </w:p>
        </w:tc>
      </w:tr>
    </w:tbl>
    <w:p w:rsidR="00AC7661" w:rsidRDefault="00AC7661" w:rsidP="00A21033">
      <w:pPr>
        <w:pStyle w:val="BodyText"/>
        <w:rPr>
          <w:noProof/>
          <w:sz w:val="22"/>
          <w:szCs w:val="22"/>
        </w:rPr>
      </w:pPr>
    </w:p>
    <w:p w:rsidR="007E1E81" w:rsidRPr="00AC7C38" w:rsidRDefault="007E1E81" w:rsidP="00A21033">
      <w:pPr>
        <w:pStyle w:val="BodyText"/>
        <w:rPr>
          <w:noProof/>
          <w:sz w:val="22"/>
          <w:szCs w:val="22"/>
        </w:rPr>
      </w:pPr>
    </w:p>
    <w:p w:rsidR="00A21033" w:rsidRDefault="00A21033" w:rsidP="00A21033">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7107D" w:rsidRDefault="0067107D" w:rsidP="00A21033">
      <w:pPr>
        <w:pStyle w:val="BodyText"/>
        <w:rPr>
          <w:noProof/>
          <w:sz w:val="22"/>
          <w:szCs w:val="22"/>
        </w:rPr>
      </w:pPr>
    </w:p>
    <w:p w:rsidR="007E1E81" w:rsidRPr="0067107D" w:rsidRDefault="007E1E81" w:rsidP="00A21033">
      <w:pPr>
        <w:pStyle w:val="BodyText"/>
        <w:rPr>
          <w:noProof/>
          <w:sz w:val="22"/>
          <w:szCs w:val="22"/>
        </w:rPr>
      </w:pPr>
    </w:p>
    <w:p w:rsidR="00A21033" w:rsidRPr="007D0076" w:rsidRDefault="00A21033" w:rsidP="00A21033">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21033" w:rsidRPr="007D0076" w:rsidRDefault="00A21033" w:rsidP="00A21033">
      <w:pPr>
        <w:pStyle w:val="BodyText"/>
        <w:numPr>
          <w:ilvl w:val="0"/>
          <w:numId w:val="18"/>
        </w:numPr>
        <w:rPr>
          <w:noProof/>
          <w:sz w:val="22"/>
          <w:szCs w:val="22"/>
        </w:rPr>
      </w:pPr>
      <w:r w:rsidRPr="007D0076">
        <w:rPr>
          <w:noProof/>
          <w:sz w:val="22"/>
          <w:szCs w:val="22"/>
        </w:rPr>
        <w:t>Самостално</w:t>
      </w:r>
    </w:p>
    <w:p w:rsidR="00A21033" w:rsidRPr="007D0076" w:rsidRDefault="00A21033" w:rsidP="00A21033">
      <w:pPr>
        <w:pStyle w:val="BodyText"/>
        <w:numPr>
          <w:ilvl w:val="0"/>
          <w:numId w:val="1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21033" w:rsidRPr="0067107D" w:rsidRDefault="00A21033" w:rsidP="00A21033">
      <w:pPr>
        <w:pStyle w:val="BodyText"/>
        <w:numPr>
          <w:ilvl w:val="0"/>
          <w:numId w:val="1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00773976">
        <w:rPr>
          <w:noProof/>
          <w:sz w:val="22"/>
          <w:szCs w:val="22"/>
        </w:rPr>
        <w:t>__</w:t>
      </w:r>
    </w:p>
    <w:p w:rsidR="0067107D" w:rsidRDefault="0067107D" w:rsidP="0067107D">
      <w:pPr>
        <w:pStyle w:val="BodyText"/>
        <w:rPr>
          <w:noProof/>
          <w:sz w:val="22"/>
          <w:szCs w:val="22"/>
        </w:rPr>
      </w:pPr>
    </w:p>
    <w:p w:rsidR="007E1E81" w:rsidRPr="00776B2E" w:rsidRDefault="007E1E81" w:rsidP="0067107D">
      <w:pPr>
        <w:pStyle w:val="BodyText"/>
        <w:rPr>
          <w:noProof/>
          <w:sz w:val="22"/>
          <w:szCs w:val="22"/>
        </w:rPr>
      </w:pPr>
    </w:p>
    <w:p w:rsidR="00A21033" w:rsidRDefault="00A21033" w:rsidP="00A2103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7E1E81">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w:t>
      </w:r>
      <w:r w:rsidR="00773976">
        <w:rPr>
          <w:noProof/>
          <w:sz w:val="22"/>
          <w:szCs w:val="22"/>
        </w:rPr>
        <w:t>де:_______________________</w:t>
      </w:r>
    </w:p>
    <w:p w:rsidR="007E1E81" w:rsidRPr="006B4CF3" w:rsidRDefault="007E1E81" w:rsidP="00A21033">
      <w:pPr>
        <w:pStyle w:val="BodyText"/>
        <w:rPr>
          <w:noProof/>
          <w:sz w:val="22"/>
          <w:szCs w:val="22"/>
        </w:rPr>
      </w:pPr>
    </w:p>
    <w:p w:rsidR="00A21033" w:rsidRDefault="00A21033" w:rsidP="00A21033">
      <w:pPr>
        <w:pStyle w:val="BodyText"/>
        <w:rPr>
          <w:noProof/>
          <w:sz w:val="22"/>
          <w:szCs w:val="22"/>
        </w:rPr>
      </w:pPr>
      <w:r w:rsidRPr="007D0076">
        <w:rPr>
          <w:noProof/>
          <w:sz w:val="22"/>
          <w:szCs w:val="22"/>
        </w:rPr>
        <w:t>Начин и услови плаћања:________________</w:t>
      </w:r>
      <w:r w:rsidR="00773976">
        <w:rPr>
          <w:noProof/>
          <w:sz w:val="22"/>
          <w:szCs w:val="22"/>
        </w:rPr>
        <w:t>___</w:t>
      </w:r>
      <w:r w:rsidR="00773976">
        <w:rPr>
          <w:noProof/>
          <w:sz w:val="22"/>
          <w:szCs w:val="22"/>
        </w:rPr>
        <w:tab/>
        <w:t xml:space="preserve">               </w:t>
      </w:r>
      <w:r>
        <w:rPr>
          <w:noProof/>
          <w:sz w:val="22"/>
          <w:szCs w:val="22"/>
        </w:rPr>
        <w:t xml:space="preserve">   </w:t>
      </w:r>
      <w:r w:rsidR="00773976">
        <w:rPr>
          <w:noProof/>
          <w:sz w:val="22"/>
          <w:szCs w:val="22"/>
        </w:rPr>
        <w:t xml:space="preserve">М.П.       </w:t>
      </w:r>
      <w:r w:rsidRPr="007D0076">
        <w:rPr>
          <w:noProof/>
          <w:sz w:val="22"/>
          <w:szCs w:val="22"/>
        </w:rPr>
        <w:t>Датум:_______________________________</w:t>
      </w:r>
      <w:r w:rsidR="00773976">
        <w:rPr>
          <w:noProof/>
          <w:sz w:val="22"/>
          <w:szCs w:val="22"/>
        </w:rPr>
        <w:t>__</w:t>
      </w:r>
      <w:r w:rsidRPr="007D0076">
        <w:rPr>
          <w:noProof/>
          <w:sz w:val="22"/>
          <w:szCs w:val="22"/>
        </w:rPr>
        <w:t>__</w:t>
      </w:r>
    </w:p>
    <w:p w:rsidR="007E1E81" w:rsidRPr="006B4CF3" w:rsidRDefault="007E1E81" w:rsidP="00A21033">
      <w:pPr>
        <w:pStyle w:val="BodyText"/>
        <w:rPr>
          <w:noProof/>
          <w:sz w:val="22"/>
          <w:szCs w:val="22"/>
        </w:rPr>
      </w:pPr>
    </w:p>
    <w:p w:rsidR="00A21033" w:rsidRDefault="00A21033" w:rsidP="00A21033">
      <w:pPr>
        <w:pStyle w:val="BodyText"/>
        <w:rPr>
          <w:noProof/>
          <w:sz w:val="22"/>
          <w:szCs w:val="22"/>
        </w:rPr>
      </w:pPr>
      <w:r w:rsidRPr="007D0076">
        <w:rPr>
          <w:noProof/>
          <w:sz w:val="22"/>
          <w:szCs w:val="22"/>
        </w:rPr>
        <w:t>Посебне на</w:t>
      </w:r>
      <w:r>
        <w:rPr>
          <w:noProof/>
          <w:sz w:val="22"/>
          <w:szCs w:val="22"/>
        </w:rPr>
        <w:t>помене:________________________</w:t>
      </w:r>
      <w:r w:rsidR="00773976">
        <w:rPr>
          <w:noProof/>
          <w:sz w:val="22"/>
          <w:szCs w:val="22"/>
        </w:rPr>
        <w:tab/>
      </w:r>
      <w:r w:rsidR="00773976">
        <w:rPr>
          <w:noProof/>
          <w:sz w:val="22"/>
          <w:szCs w:val="22"/>
        </w:rPr>
        <w:tab/>
        <w:t xml:space="preserve">            </w:t>
      </w:r>
      <w:r w:rsidR="00773976">
        <w:rPr>
          <w:noProof/>
          <w:sz w:val="22"/>
          <w:szCs w:val="22"/>
        </w:rPr>
        <w:tab/>
        <w:t xml:space="preserve">         </w:t>
      </w:r>
      <w:r w:rsidRPr="007D0076">
        <w:rPr>
          <w:noProof/>
          <w:sz w:val="22"/>
          <w:szCs w:val="22"/>
        </w:rPr>
        <w:t>Потпис:________________________________</w:t>
      </w:r>
      <w:r w:rsidR="00773976">
        <w:rPr>
          <w:noProof/>
          <w:sz w:val="22"/>
          <w:szCs w:val="22"/>
        </w:rPr>
        <w:t>__</w:t>
      </w:r>
    </w:p>
    <w:p w:rsidR="007E1E81" w:rsidRPr="006B4CF3" w:rsidRDefault="007E1E81" w:rsidP="00A21033">
      <w:pPr>
        <w:pStyle w:val="BodyText"/>
        <w:rPr>
          <w:noProof/>
          <w:sz w:val="22"/>
          <w:szCs w:val="22"/>
        </w:rPr>
      </w:pPr>
    </w:p>
    <w:p w:rsidR="00A21033" w:rsidRDefault="00A21033" w:rsidP="00A21033">
      <w:pPr>
        <w:pStyle w:val="BodyText"/>
        <w:rPr>
          <w:noProof/>
          <w:sz w:val="22"/>
          <w:szCs w:val="22"/>
        </w:rPr>
      </w:pPr>
      <w:r>
        <w:rPr>
          <w:noProof/>
          <w:sz w:val="22"/>
          <w:szCs w:val="22"/>
        </w:rPr>
        <w:t>Друго: __________________________________</w:t>
      </w:r>
    </w:p>
    <w:p w:rsidR="0067107D" w:rsidRDefault="0067107D" w:rsidP="00A21033">
      <w:pPr>
        <w:pStyle w:val="BodyText"/>
        <w:rPr>
          <w:noProof/>
          <w:sz w:val="22"/>
          <w:szCs w:val="22"/>
        </w:rPr>
      </w:pPr>
    </w:p>
    <w:p w:rsidR="003807DC" w:rsidRPr="00D26D39" w:rsidRDefault="00D26D39" w:rsidP="00D26D39">
      <w:pPr>
        <w:rPr>
          <w:noProof/>
          <w:sz w:val="22"/>
          <w:szCs w:val="22"/>
        </w:rPr>
      </w:pPr>
      <w:r>
        <w:rPr>
          <w:noProof/>
          <w:sz w:val="22"/>
          <w:szCs w:val="22"/>
        </w:rPr>
        <w:br w:type="page"/>
      </w:r>
    </w:p>
    <w:p w:rsidR="00D26D39" w:rsidRPr="00742C22" w:rsidRDefault="00BA7B42" w:rsidP="00D26D39">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D26D39">
        <w:rPr>
          <w:b/>
          <w:lang w:val="sr-Cyrl-CS"/>
        </w:rPr>
        <w:t>Набавка</w:t>
      </w:r>
      <w:r w:rsidR="00D26D39">
        <w:rPr>
          <w:b/>
        </w:rPr>
        <w:t xml:space="preserve"> </w:t>
      </w:r>
      <w:r w:rsidR="00D26D39" w:rsidRPr="002B0D40">
        <w:rPr>
          <w:b/>
        </w:rPr>
        <w:t>заштитног материјала за растварање цитостатика и сетова за укључење пацијената на дијализи за потребе Клиничког центра Војводине</w:t>
      </w:r>
      <w:r w:rsidR="00D26D39">
        <w:rPr>
          <w:b/>
          <w:noProof/>
        </w:rPr>
        <w:t xml:space="preserve"> - ЈН</w:t>
      </w:r>
      <w:r w:rsidR="00D26D39" w:rsidRPr="00892426">
        <w:rPr>
          <w:b/>
          <w:noProof/>
        </w:rPr>
        <w:t xml:space="preserve"> </w:t>
      </w:r>
      <w:r w:rsidR="00D26D39">
        <w:rPr>
          <w:b/>
          <w:noProof/>
        </w:rPr>
        <w:t>133-17</w:t>
      </w:r>
      <w:r w:rsidR="00D26D39" w:rsidRPr="00892426">
        <w:rPr>
          <w:b/>
          <w:noProof/>
        </w:rPr>
        <w:t>-О</w:t>
      </w:r>
    </w:p>
    <w:p w:rsidR="00B96FD9" w:rsidRPr="003807DC" w:rsidRDefault="00B96FD9" w:rsidP="00AC7C38">
      <w:pPr>
        <w:pStyle w:val="Footer"/>
        <w:jc w:val="center"/>
        <w:rPr>
          <w:noProof/>
          <w:sz w:val="22"/>
          <w:szCs w:val="22"/>
        </w:rPr>
      </w:pPr>
    </w:p>
    <w:p w:rsidR="00B535EF" w:rsidRPr="007D0076" w:rsidRDefault="00B535EF" w:rsidP="00B535E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535EF" w:rsidRPr="007D0076" w:rsidRDefault="00B535EF" w:rsidP="00B535E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535EF" w:rsidRPr="007D0076" w:rsidRDefault="00B535EF" w:rsidP="00B535E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535EF" w:rsidRPr="007D0076" w:rsidRDefault="00B535EF" w:rsidP="00B535EF">
      <w:pPr>
        <w:pStyle w:val="BodyText"/>
        <w:jc w:val="left"/>
        <w:rPr>
          <w:noProof/>
          <w:sz w:val="22"/>
          <w:szCs w:val="22"/>
        </w:rPr>
      </w:pPr>
      <w:r w:rsidRPr="007D0076">
        <w:rPr>
          <w:noProof/>
          <w:sz w:val="22"/>
          <w:szCs w:val="22"/>
        </w:rPr>
        <w:t>Е-маил:_________________________________________                    Пиб:_________________________________________</w:t>
      </w:r>
    </w:p>
    <w:p w:rsidR="00B535EF" w:rsidRPr="007D0076" w:rsidRDefault="00B535EF" w:rsidP="00B535E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535EF" w:rsidRPr="00A21033" w:rsidRDefault="00B535EF" w:rsidP="00B535EF">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535EF" w:rsidRPr="00CF7754" w:rsidRDefault="00B535EF" w:rsidP="00B535EF">
      <w:pPr>
        <w:pStyle w:val="BodyText"/>
        <w:jc w:val="left"/>
        <w:rPr>
          <w:noProof/>
          <w:sz w:val="20"/>
          <w:lang w:val="sr-Cyrl-CS"/>
        </w:rPr>
      </w:pPr>
    </w:p>
    <w:tbl>
      <w:tblPr>
        <w:tblStyle w:val="TableGrid"/>
        <w:tblW w:w="14077" w:type="dxa"/>
        <w:tblInd w:w="108" w:type="dxa"/>
        <w:tblBorders>
          <w:bottom w:val="none" w:sz="0" w:space="0" w:color="auto"/>
          <w:right w:val="none" w:sz="0" w:space="0" w:color="auto"/>
        </w:tblBorders>
        <w:tblLook w:val="04A0" w:firstRow="1" w:lastRow="0" w:firstColumn="1" w:lastColumn="0" w:noHBand="0" w:noVBand="1"/>
      </w:tblPr>
      <w:tblGrid>
        <w:gridCol w:w="784"/>
        <w:gridCol w:w="2766"/>
        <w:gridCol w:w="1095"/>
        <w:gridCol w:w="1132"/>
        <w:gridCol w:w="1265"/>
        <w:gridCol w:w="890"/>
        <w:gridCol w:w="1250"/>
        <w:gridCol w:w="1307"/>
        <w:gridCol w:w="997"/>
        <w:gridCol w:w="1295"/>
        <w:gridCol w:w="1296"/>
      </w:tblGrid>
      <w:tr w:rsidR="00B96FD9" w:rsidRPr="00210EBC" w:rsidTr="00773976">
        <w:trPr>
          <w:trHeight w:val="315"/>
        </w:trPr>
        <w:tc>
          <w:tcPr>
            <w:tcW w:w="14077" w:type="dxa"/>
            <w:gridSpan w:val="11"/>
            <w:tcBorders>
              <w:bottom w:val="single" w:sz="4" w:space="0" w:color="auto"/>
              <w:right w:val="single" w:sz="4" w:space="0" w:color="auto"/>
            </w:tcBorders>
            <w:vAlign w:val="center"/>
          </w:tcPr>
          <w:p w:rsidR="00B96FD9" w:rsidRPr="00210EBC" w:rsidRDefault="00B96FD9" w:rsidP="00773976">
            <w:pPr>
              <w:jc w:val="center"/>
              <w:rPr>
                <w:b/>
                <w:noProof/>
                <w:sz w:val="20"/>
                <w:szCs w:val="20"/>
              </w:rPr>
            </w:pPr>
            <w:r w:rsidRPr="00210EBC">
              <w:rPr>
                <w:b/>
                <w:noProof/>
                <w:sz w:val="20"/>
                <w:szCs w:val="20"/>
              </w:rPr>
              <w:t>КЛИНИЧКИ ЦЕНТАР ВОЈВОДИНЕ</w:t>
            </w:r>
          </w:p>
        </w:tc>
      </w:tr>
      <w:tr w:rsidR="00B96FD9" w:rsidRPr="00D26D39" w:rsidTr="00773976">
        <w:tc>
          <w:tcPr>
            <w:tcW w:w="14077" w:type="dxa"/>
            <w:gridSpan w:val="11"/>
            <w:tcBorders>
              <w:bottom w:val="single" w:sz="4" w:space="0" w:color="auto"/>
              <w:right w:val="single" w:sz="4" w:space="0" w:color="auto"/>
            </w:tcBorders>
          </w:tcPr>
          <w:p w:rsidR="00B96FD9" w:rsidRPr="00D26D39" w:rsidRDefault="00B96FD9" w:rsidP="00B535EF">
            <w:pPr>
              <w:rPr>
                <w:b/>
                <w:noProof/>
                <w:sz w:val="20"/>
                <w:szCs w:val="20"/>
              </w:rPr>
            </w:pPr>
            <w:r w:rsidRPr="00D26D39">
              <w:rPr>
                <w:b/>
                <w:sz w:val="20"/>
                <w:szCs w:val="20"/>
              </w:rPr>
              <w:t>Партија 2</w:t>
            </w:r>
            <w:r w:rsidR="00D26D39" w:rsidRPr="00D26D39">
              <w:rPr>
                <w:b/>
                <w:sz w:val="20"/>
                <w:szCs w:val="20"/>
              </w:rPr>
              <w:t xml:space="preserve"> </w:t>
            </w:r>
            <w:r w:rsidRPr="00D26D39">
              <w:rPr>
                <w:b/>
                <w:sz w:val="20"/>
                <w:szCs w:val="20"/>
              </w:rPr>
              <w:t xml:space="preserve">- </w:t>
            </w:r>
            <w:r w:rsidR="00D26D39" w:rsidRPr="00D26D39">
              <w:rPr>
                <w:b/>
                <w:noProof/>
                <w:sz w:val="20"/>
                <w:szCs w:val="20"/>
                <w:lang w:val="sr-Cyrl-CS"/>
              </w:rPr>
              <w:t>Сетови за укључење и искључење пацијената на дијализи</w:t>
            </w:r>
          </w:p>
        </w:tc>
      </w:tr>
      <w:tr w:rsidR="00B96FD9" w:rsidRPr="00D26D39" w:rsidTr="00773976">
        <w:tc>
          <w:tcPr>
            <w:tcW w:w="0" w:type="auto"/>
            <w:tcBorders>
              <w:bottom w:val="single" w:sz="4" w:space="0" w:color="auto"/>
            </w:tcBorders>
            <w:vAlign w:val="center"/>
          </w:tcPr>
          <w:p w:rsidR="00B96FD9" w:rsidRPr="00D26D39" w:rsidRDefault="00B96FD9" w:rsidP="001F36C6">
            <w:pPr>
              <w:pStyle w:val="BodyText"/>
              <w:jc w:val="center"/>
              <w:rPr>
                <w:b/>
                <w:noProof/>
                <w:sz w:val="20"/>
              </w:rPr>
            </w:pPr>
            <w:r w:rsidRPr="00D26D39">
              <w:rPr>
                <w:b/>
                <w:noProof/>
                <w:sz w:val="20"/>
              </w:rPr>
              <w:t>Редни број</w:t>
            </w:r>
          </w:p>
        </w:tc>
        <w:tc>
          <w:tcPr>
            <w:tcW w:w="0" w:type="auto"/>
            <w:tcBorders>
              <w:bottom w:val="single" w:sz="4" w:space="0" w:color="auto"/>
            </w:tcBorders>
            <w:vAlign w:val="center"/>
          </w:tcPr>
          <w:p w:rsidR="00B96FD9" w:rsidRPr="00D26D39" w:rsidRDefault="00B96FD9" w:rsidP="001F36C6">
            <w:pPr>
              <w:pStyle w:val="BodyText"/>
              <w:jc w:val="center"/>
              <w:rPr>
                <w:b/>
                <w:noProof/>
                <w:sz w:val="20"/>
              </w:rPr>
            </w:pPr>
            <w:r w:rsidRPr="00D26D39">
              <w:rPr>
                <w:b/>
                <w:noProof/>
                <w:sz w:val="20"/>
              </w:rPr>
              <w:t>Назив</w:t>
            </w:r>
          </w:p>
        </w:tc>
        <w:tc>
          <w:tcPr>
            <w:tcW w:w="0" w:type="auto"/>
            <w:tcBorders>
              <w:bottom w:val="single" w:sz="4" w:space="0" w:color="auto"/>
            </w:tcBorders>
            <w:vAlign w:val="center"/>
          </w:tcPr>
          <w:p w:rsidR="00B96FD9" w:rsidRPr="00D26D39" w:rsidRDefault="00B96FD9" w:rsidP="001F36C6">
            <w:pPr>
              <w:pStyle w:val="BodyText"/>
              <w:jc w:val="center"/>
              <w:rPr>
                <w:b/>
                <w:noProof/>
                <w:sz w:val="20"/>
              </w:rPr>
            </w:pPr>
            <w:r w:rsidRPr="00D26D39">
              <w:rPr>
                <w:b/>
                <w:noProof/>
                <w:sz w:val="20"/>
              </w:rPr>
              <w:t>Јединица мере</w:t>
            </w:r>
          </w:p>
        </w:tc>
        <w:tc>
          <w:tcPr>
            <w:tcW w:w="0" w:type="auto"/>
            <w:tcBorders>
              <w:bottom w:val="single" w:sz="4" w:space="0" w:color="auto"/>
            </w:tcBorders>
            <w:vAlign w:val="center"/>
          </w:tcPr>
          <w:p w:rsidR="00B96FD9" w:rsidRPr="00D26D39" w:rsidRDefault="00B96FD9" w:rsidP="001F36C6">
            <w:pPr>
              <w:pStyle w:val="BodyText"/>
              <w:jc w:val="center"/>
              <w:rPr>
                <w:b/>
                <w:noProof/>
                <w:sz w:val="20"/>
              </w:rPr>
            </w:pPr>
            <w:r w:rsidRPr="00D26D39">
              <w:rPr>
                <w:b/>
                <w:noProof/>
                <w:sz w:val="20"/>
              </w:rPr>
              <w:t>Количина</w:t>
            </w:r>
          </w:p>
        </w:tc>
        <w:tc>
          <w:tcPr>
            <w:tcW w:w="0" w:type="auto"/>
            <w:tcBorders>
              <w:bottom w:val="single" w:sz="4" w:space="0" w:color="auto"/>
            </w:tcBorders>
            <w:vAlign w:val="center"/>
          </w:tcPr>
          <w:p w:rsidR="00B96FD9" w:rsidRPr="00D26D39" w:rsidRDefault="00B96FD9" w:rsidP="001F36C6">
            <w:pPr>
              <w:pStyle w:val="BodyText"/>
              <w:jc w:val="center"/>
              <w:rPr>
                <w:b/>
                <w:noProof/>
                <w:sz w:val="20"/>
              </w:rPr>
            </w:pPr>
            <w:r w:rsidRPr="00D26D39">
              <w:rPr>
                <w:b/>
                <w:noProof/>
                <w:sz w:val="20"/>
              </w:rPr>
              <w:t>Јединична цена без ПДВ-а</w:t>
            </w:r>
          </w:p>
        </w:tc>
        <w:tc>
          <w:tcPr>
            <w:tcW w:w="890" w:type="dxa"/>
            <w:tcBorders>
              <w:bottom w:val="single" w:sz="4" w:space="0" w:color="auto"/>
            </w:tcBorders>
            <w:vAlign w:val="center"/>
          </w:tcPr>
          <w:p w:rsidR="00B96FD9" w:rsidRPr="00D26D39" w:rsidRDefault="00B96FD9" w:rsidP="00D26D39">
            <w:pPr>
              <w:pStyle w:val="BodyText"/>
              <w:jc w:val="center"/>
              <w:rPr>
                <w:b/>
                <w:noProof/>
                <w:sz w:val="20"/>
              </w:rPr>
            </w:pPr>
            <w:r w:rsidRPr="00D26D39">
              <w:rPr>
                <w:b/>
                <w:noProof/>
                <w:sz w:val="20"/>
              </w:rPr>
              <w:t>Износ ПДВ-а</w:t>
            </w:r>
          </w:p>
        </w:tc>
        <w:tc>
          <w:tcPr>
            <w:tcW w:w="1250" w:type="dxa"/>
            <w:tcBorders>
              <w:bottom w:val="single" w:sz="4" w:space="0" w:color="auto"/>
            </w:tcBorders>
            <w:vAlign w:val="center"/>
          </w:tcPr>
          <w:p w:rsidR="00D26D39" w:rsidRDefault="00B96FD9" w:rsidP="001F36C6">
            <w:pPr>
              <w:pStyle w:val="BodyText"/>
              <w:jc w:val="center"/>
              <w:rPr>
                <w:b/>
                <w:noProof/>
                <w:sz w:val="20"/>
              </w:rPr>
            </w:pPr>
            <w:r w:rsidRPr="00D26D39">
              <w:rPr>
                <w:b/>
                <w:noProof/>
                <w:sz w:val="20"/>
              </w:rPr>
              <w:t xml:space="preserve">Вредност без </w:t>
            </w:r>
          </w:p>
          <w:p w:rsidR="00B96FD9" w:rsidRPr="00D26D39" w:rsidRDefault="00B96FD9" w:rsidP="001F36C6">
            <w:pPr>
              <w:pStyle w:val="BodyText"/>
              <w:jc w:val="center"/>
              <w:rPr>
                <w:b/>
                <w:noProof/>
                <w:sz w:val="20"/>
              </w:rPr>
            </w:pPr>
            <w:r w:rsidRPr="00D26D39">
              <w:rPr>
                <w:b/>
                <w:noProof/>
                <w:sz w:val="20"/>
              </w:rPr>
              <w:t>ПДВ-а</w:t>
            </w:r>
          </w:p>
        </w:tc>
        <w:tc>
          <w:tcPr>
            <w:tcW w:w="0" w:type="auto"/>
            <w:tcBorders>
              <w:bottom w:val="single" w:sz="4" w:space="0" w:color="auto"/>
            </w:tcBorders>
            <w:vAlign w:val="center"/>
          </w:tcPr>
          <w:p w:rsidR="00B96FD9" w:rsidRPr="00D26D39" w:rsidRDefault="00B96FD9" w:rsidP="001F36C6">
            <w:pPr>
              <w:pStyle w:val="BodyText"/>
              <w:jc w:val="center"/>
              <w:rPr>
                <w:b/>
                <w:noProof/>
                <w:sz w:val="20"/>
              </w:rPr>
            </w:pPr>
            <w:r w:rsidRPr="00D26D39">
              <w:rPr>
                <w:b/>
                <w:noProof/>
                <w:sz w:val="20"/>
              </w:rPr>
              <w:t>Произвођач</w:t>
            </w:r>
          </w:p>
        </w:tc>
        <w:tc>
          <w:tcPr>
            <w:tcW w:w="0" w:type="auto"/>
            <w:tcBorders>
              <w:bottom w:val="single" w:sz="4" w:space="0" w:color="auto"/>
            </w:tcBorders>
            <w:vAlign w:val="center"/>
          </w:tcPr>
          <w:p w:rsidR="00B96FD9" w:rsidRPr="00D26D39" w:rsidRDefault="00B96FD9" w:rsidP="001F36C6">
            <w:pPr>
              <w:jc w:val="center"/>
              <w:rPr>
                <w:b/>
                <w:sz w:val="20"/>
                <w:szCs w:val="20"/>
              </w:rPr>
            </w:pPr>
            <w:r w:rsidRPr="00D26D39">
              <w:rPr>
                <w:b/>
                <w:sz w:val="20"/>
                <w:szCs w:val="20"/>
              </w:rPr>
              <w:t>Земља порекла</w:t>
            </w:r>
          </w:p>
        </w:tc>
        <w:tc>
          <w:tcPr>
            <w:tcW w:w="0" w:type="auto"/>
            <w:tcBorders>
              <w:bottom w:val="single" w:sz="4" w:space="0" w:color="auto"/>
              <w:right w:val="single" w:sz="4" w:space="0" w:color="auto"/>
            </w:tcBorders>
            <w:vAlign w:val="center"/>
          </w:tcPr>
          <w:p w:rsidR="00B96FD9" w:rsidRPr="00D26D39" w:rsidRDefault="00B96FD9" w:rsidP="001F36C6">
            <w:pPr>
              <w:jc w:val="center"/>
              <w:rPr>
                <w:b/>
                <w:sz w:val="20"/>
                <w:szCs w:val="20"/>
                <w:lang w:val="sr-Cyrl-CS"/>
              </w:rPr>
            </w:pPr>
            <w:r w:rsidRPr="00D26D39">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B96FD9" w:rsidRPr="00D26D39" w:rsidRDefault="00B96FD9" w:rsidP="001F36C6">
            <w:pPr>
              <w:pStyle w:val="BodyText"/>
              <w:jc w:val="center"/>
              <w:rPr>
                <w:b/>
                <w:noProof/>
                <w:sz w:val="20"/>
                <w:lang w:val="sr-Cyrl-CS"/>
              </w:rPr>
            </w:pPr>
            <w:r w:rsidRPr="00D26D39">
              <w:rPr>
                <w:b/>
                <w:sz w:val="20"/>
                <w:lang w:val="sr-Cyrl-CS"/>
              </w:rPr>
              <w:t>Каталошки број</w:t>
            </w:r>
          </w:p>
        </w:tc>
      </w:tr>
      <w:tr w:rsidR="00B96FD9" w:rsidRPr="00D26D39" w:rsidTr="00773976">
        <w:tc>
          <w:tcPr>
            <w:tcW w:w="0" w:type="auto"/>
            <w:tcBorders>
              <w:bottom w:val="single" w:sz="4" w:space="0" w:color="auto"/>
            </w:tcBorders>
            <w:vAlign w:val="center"/>
          </w:tcPr>
          <w:p w:rsidR="00B96FD9" w:rsidRPr="00D26D39" w:rsidRDefault="00B96FD9" w:rsidP="001F36C6">
            <w:pPr>
              <w:pStyle w:val="BodyText"/>
              <w:jc w:val="center"/>
              <w:rPr>
                <w:b/>
                <w:noProof/>
                <w:sz w:val="20"/>
              </w:rPr>
            </w:pPr>
            <w:r w:rsidRPr="00D26D39">
              <w:rPr>
                <w:b/>
                <w:noProof/>
                <w:sz w:val="20"/>
              </w:rPr>
              <w:t>I</w:t>
            </w:r>
          </w:p>
        </w:tc>
        <w:tc>
          <w:tcPr>
            <w:tcW w:w="0" w:type="auto"/>
            <w:tcBorders>
              <w:bottom w:val="single" w:sz="4" w:space="0" w:color="auto"/>
            </w:tcBorders>
            <w:vAlign w:val="center"/>
          </w:tcPr>
          <w:p w:rsidR="00B96FD9" w:rsidRPr="00D26D39" w:rsidRDefault="00B96FD9" w:rsidP="001F36C6">
            <w:pPr>
              <w:pStyle w:val="BodyText"/>
              <w:jc w:val="center"/>
              <w:rPr>
                <w:noProof/>
                <w:sz w:val="20"/>
              </w:rPr>
            </w:pPr>
            <w:r w:rsidRPr="00D26D39">
              <w:rPr>
                <w:noProof/>
                <w:sz w:val="20"/>
              </w:rPr>
              <w:t>2</w:t>
            </w:r>
          </w:p>
        </w:tc>
        <w:tc>
          <w:tcPr>
            <w:tcW w:w="0" w:type="auto"/>
            <w:tcBorders>
              <w:bottom w:val="single" w:sz="4" w:space="0" w:color="auto"/>
            </w:tcBorders>
            <w:vAlign w:val="center"/>
          </w:tcPr>
          <w:p w:rsidR="00B96FD9" w:rsidRPr="00D26D39" w:rsidRDefault="00B96FD9" w:rsidP="001F36C6">
            <w:pPr>
              <w:pStyle w:val="BodyText"/>
              <w:jc w:val="center"/>
              <w:rPr>
                <w:noProof/>
                <w:sz w:val="20"/>
              </w:rPr>
            </w:pPr>
            <w:r w:rsidRPr="00D26D39">
              <w:rPr>
                <w:noProof/>
                <w:sz w:val="20"/>
              </w:rPr>
              <w:t>3</w:t>
            </w:r>
          </w:p>
        </w:tc>
        <w:tc>
          <w:tcPr>
            <w:tcW w:w="0" w:type="auto"/>
            <w:tcBorders>
              <w:bottom w:val="single" w:sz="4" w:space="0" w:color="auto"/>
            </w:tcBorders>
            <w:vAlign w:val="center"/>
          </w:tcPr>
          <w:p w:rsidR="00B96FD9" w:rsidRPr="00D26D39" w:rsidRDefault="00B96FD9" w:rsidP="001F36C6">
            <w:pPr>
              <w:pStyle w:val="BodyText"/>
              <w:jc w:val="center"/>
              <w:rPr>
                <w:noProof/>
                <w:sz w:val="20"/>
              </w:rPr>
            </w:pPr>
            <w:r w:rsidRPr="00D26D39">
              <w:rPr>
                <w:noProof/>
                <w:sz w:val="20"/>
              </w:rPr>
              <w:t>4</w:t>
            </w:r>
          </w:p>
        </w:tc>
        <w:tc>
          <w:tcPr>
            <w:tcW w:w="0" w:type="auto"/>
            <w:tcBorders>
              <w:bottom w:val="single" w:sz="4" w:space="0" w:color="auto"/>
            </w:tcBorders>
            <w:vAlign w:val="center"/>
          </w:tcPr>
          <w:p w:rsidR="00B96FD9" w:rsidRPr="00D26D39" w:rsidRDefault="00B96FD9" w:rsidP="001F36C6">
            <w:pPr>
              <w:pStyle w:val="BodyText"/>
              <w:jc w:val="center"/>
              <w:rPr>
                <w:noProof/>
                <w:sz w:val="20"/>
              </w:rPr>
            </w:pPr>
            <w:r w:rsidRPr="00D26D39">
              <w:rPr>
                <w:noProof/>
                <w:sz w:val="20"/>
              </w:rPr>
              <w:t>5</w:t>
            </w:r>
          </w:p>
        </w:tc>
        <w:tc>
          <w:tcPr>
            <w:tcW w:w="890" w:type="dxa"/>
            <w:tcBorders>
              <w:bottom w:val="single" w:sz="4" w:space="0" w:color="auto"/>
            </w:tcBorders>
          </w:tcPr>
          <w:p w:rsidR="00B96FD9" w:rsidRPr="00D26D39" w:rsidRDefault="00B96FD9" w:rsidP="00B96FD9">
            <w:pPr>
              <w:pStyle w:val="BodyText"/>
              <w:jc w:val="center"/>
              <w:rPr>
                <w:noProof/>
                <w:sz w:val="20"/>
              </w:rPr>
            </w:pPr>
            <w:r w:rsidRPr="00D26D39">
              <w:rPr>
                <w:noProof/>
                <w:sz w:val="20"/>
              </w:rPr>
              <w:t>6</w:t>
            </w:r>
          </w:p>
        </w:tc>
        <w:tc>
          <w:tcPr>
            <w:tcW w:w="1250" w:type="dxa"/>
            <w:tcBorders>
              <w:bottom w:val="single" w:sz="4" w:space="0" w:color="auto"/>
            </w:tcBorders>
            <w:vAlign w:val="center"/>
          </w:tcPr>
          <w:p w:rsidR="00B96FD9" w:rsidRPr="00D26D39" w:rsidRDefault="00B96FD9" w:rsidP="00B96FD9">
            <w:pPr>
              <w:pStyle w:val="BodyText"/>
              <w:jc w:val="center"/>
              <w:rPr>
                <w:noProof/>
                <w:sz w:val="20"/>
              </w:rPr>
            </w:pPr>
            <w:r w:rsidRPr="00D26D39">
              <w:rPr>
                <w:noProof/>
                <w:sz w:val="20"/>
              </w:rPr>
              <w:t>7</w:t>
            </w:r>
          </w:p>
        </w:tc>
        <w:tc>
          <w:tcPr>
            <w:tcW w:w="0" w:type="auto"/>
            <w:tcBorders>
              <w:bottom w:val="single" w:sz="4" w:space="0" w:color="auto"/>
            </w:tcBorders>
            <w:vAlign w:val="center"/>
          </w:tcPr>
          <w:p w:rsidR="00B96FD9" w:rsidRPr="00D26D39" w:rsidRDefault="00B96FD9" w:rsidP="00B96FD9">
            <w:pPr>
              <w:pStyle w:val="BodyText"/>
              <w:jc w:val="center"/>
              <w:rPr>
                <w:noProof/>
                <w:sz w:val="20"/>
              </w:rPr>
            </w:pPr>
            <w:r w:rsidRPr="00D26D39">
              <w:rPr>
                <w:noProof/>
                <w:sz w:val="20"/>
              </w:rPr>
              <w:t>8</w:t>
            </w:r>
          </w:p>
        </w:tc>
        <w:tc>
          <w:tcPr>
            <w:tcW w:w="0" w:type="auto"/>
            <w:tcBorders>
              <w:bottom w:val="single" w:sz="4" w:space="0" w:color="auto"/>
            </w:tcBorders>
            <w:vAlign w:val="center"/>
          </w:tcPr>
          <w:p w:rsidR="00B96FD9" w:rsidRPr="00D26D39" w:rsidRDefault="00B96FD9" w:rsidP="00B96FD9">
            <w:pPr>
              <w:pStyle w:val="BodyText"/>
              <w:jc w:val="center"/>
              <w:rPr>
                <w:noProof/>
                <w:sz w:val="20"/>
              </w:rPr>
            </w:pPr>
            <w:r w:rsidRPr="00D26D39">
              <w:rPr>
                <w:noProof/>
                <w:sz w:val="20"/>
              </w:rPr>
              <w:t>9</w:t>
            </w:r>
          </w:p>
        </w:tc>
        <w:tc>
          <w:tcPr>
            <w:tcW w:w="0" w:type="auto"/>
            <w:tcBorders>
              <w:bottom w:val="single" w:sz="4" w:space="0" w:color="auto"/>
              <w:right w:val="single" w:sz="4" w:space="0" w:color="auto"/>
            </w:tcBorders>
            <w:vAlign w:val="center"/>
          </w:tcPr>
          <w:p w:rsidR="00B96FD9" w:rsidRPr="00D26D39" w:rsidRDefault="00B96FD9" w:rsidP="00B96FD9">
            <w:pPr>
              <w:pStyle w:val="BodyText"/>
              <w:jc w:val="center"/>
              <w:rPr>
                <w:noProof/>
                <w:sz w:val="20"/>
              </w:rPr>
            </w:pPr>
            <w:r w:rsidRPr="00D26D39">
              <w:rPr>
                <w:noProof/>
                <w:sz w:val="20"/>
              </w:rPr>
              <w:t>10</w:t>
            </w:r>
          </w:p>
        </w:tc>
        <w:tc>
          <w:tcPr>
            <w:tcW w:w="0" w:type="auto"/>
            <w:tcBorders>
              <w:bottom w:val="single" w:sz="4" w:space="0" w:color="auto"/>
              <w:right w:val="single" w:sz="4" w:space="0" w:color="auto"/>
            </w:tcBorders>
            <w:vAlign w:val="center"/>
          </w:tcPr>
          <w:p w:rsidR="00B96FD9" w:rsidRPr="00D26D39" w:rsidRDefault="00B96FD9" w:rsidP="00B96FD9">
            <w:pPr>
              <w:pStyle w:val="BodyText"/>
              <w:jc w:val="center"/>
              <w:rPr>
                <w:noProof/>
                <w:sz w:val="20"/>
              </w:rPr>
            </w:pPr>
            <w:r w:rsidRPr="00D26D39">
              <w:rPr>
                <w:noProof/>
                <w:sz w:val="20"/>
              </w:rPr>
              <w:t>11</w:t>
            </w:r>
          </w:p>
        </w:tc>
      </w:tr>
      <w:tr w:rsidR="00D26D39" w:rsidRPr="00D26D39" w:rsidTr="00773976">
        <w:trPr>
          <w:trHeight w:val="698"/>
        </w:trPr>
        <w:tc>
          <w:tcPr>
            <w:tcW w:w="0" w:type="auto"/>
            <w:tcBorders>
              <w:bottom w:val="single" w:sz="4" w:space="0" w:color="auto"/>
            </w:tcBorders>
            <w:vAlign w:val="center"/>
          </w:tcPr>
          <w:p w:rsidR="00D26D39" w:rsidRPr="00D26D39" w:rsidRDefault="00D26D39" w:rsidP="002E0545">
            <w:pPr>
              <w:jc w:val="center"/>
              <w:rPr>
                <w:sz w:val="20"/>
                <w:szCs w:val="20"/>
              </w:rPr>
            </w:pPr>
            <w:r w:rsidRPr="00D26D39">
              <w:rPr>
                <w:sz w:val="20"/>
                <w:szCs w:val="20"/>
              </w:rPr>
              <w:t>1.</w:t>
            </w:r>
          </w:p>
        </w:tc>
        <w:tc>
          <w:tcPr>
            <w:tcW w:w="0" w:type="auto"/>
            <w:tcBorders>
              <w:top w:val="nil"/>
              <w:left w:val="nil"/>
              <w:bottom w:val="single" w:sz="4" w:space="0" w:color="auto"/>
              <w:right w:val="nil"/>
            </w:tcBorders>
            <w:shd w:val="clear" w:color="auto" w:fill="auto"/>
            <w:vAlign w:val="center"/>
          </w:tcPr>
          <w:p w:rsidR="00D26D39" w:rsidRPr="00D26D39" w:rsidRDefault="00D26D39" w:rsidP="00773976">
            <w:pPr>
              <w:jc w:val="both"/>
              <w:rPr>
                <w:sz w:val="20"/>
                <w:szCs w:val="20"/>
              </w:rPr>
            </w:pPr>
            <w:r w:rsidRPr="007E1E81">
              <w:rPr>
                <w:b/>
                <w:sz w:val="20"/>
                <w:szCs w:val="20"/>
              </w:rPr>
              <w:t>Set za uključenje i isključenje pacijenata na dijalizi</w:t>
            </w:r>
            <w:r w:rsidRPr="00D26D39">
              <w:rPr>
                <w:sz w:val="20"/>
                <w:szCs w:val="20"/>
              </w:rPr>
              <w:t xml:space="preserve"> (nepropusna podloga 50x50cm 1kom; </w:t>
            </w:r>
            <w:r w:rsidR="00773976">
              <w:rPr>
                <w:sz w:val="20"/>
                <w:szCs w:val="20"/>
              </w:rPr>
              <w:t xml:space="preserve">nitrilne rukavice bez talka </w:t>
            </w:r>
            <w:r w:rsidRPr="00D26D39">
              <w:rPr>
                <w:sz w:val="20"/>
                <w:szCs w:val="20"/>
              </w:rPr>
              <w:t>4kom; flaster tra</w:t>
            </w:r>
            <w:r w:rsidR="00773976">
              <w:rPr>
                <w:sz w:val="20"/>
                <w:szCs w:val="20"/>
              </w:rPr>
              <w:t xml:space="preserve">ke samolepljive 14,5cm x 1,5cm </w:t>
            </w:r>
            <w:r w:rsidRPr="00D26D39">
              <w:rPr>
                <w:sz w:val="20"/>
                <w:szCs w:val="20"/>
              </w:rPr>
              <w:t>4 kom; flaster tra</w:t>
            </w:r>
            <w:r w:rsidR="00773976">
              <w:rPr>
                <w:sz w:val="20"/>
                <w:szCs w:val="20"/>
              </w:rPr>
              <w:t xml:space="preserve">ke samolepljive 14,5cm x 2,5cm </w:t>
            </w:r>
            <w:r w:rsidRPr="00D26D39">
              <w:rPr>
                <w:sz w:val="20"/>
                <w:szCs w:val="20"/>
              </w:rPr>
              <w:t>4 kom; netkana viš</w:t>
            </w:r>
            <w:r w:rsidR="00773976">
              <w:rPr>
                <w:sz w:val="20"/>
                <w:szCs w:val="20"/>
              </w:rPr>
              <w:t xml:space="preserve">eslojna tupfer gaza 7,5x7,5cm </w:t>
            </w:r>
            <w:r w:rsidRPr="00D26D39">
              <w:rPr>
                <w:sz w:val="20"/>
                <w:szCs w:val="20"/>
              </w:rPr>
              <w:t>10 kom; kompresivni hemost</w:t>
            </w:r>
            <w:r w:rsidR="00773976">
              <w:rPr>
                <w:sz w:val="20"/>
                <w:szCs w:val="20"/>
              </w:rPr>
              <w:t xml:space="preserve">atski flaster, min. 5cm x 5cm </w:t>
            </w:r>
            <w:r w:rsidRPr="00D26D39">
              <w:rPr>
                <w:sz w:val="20"/>
                <w:szCs w:val="20"/>
              </w:rPr>
              <w:t>2 kom</w:t>
            </w:r>
          </w:p>
        </w:tc>
        <w:tc>
          <w:tcPr>
            <w:tcW w:w="0" w:type="auto"/>
            <w:tcBorders>
              <w:bottom w:val="single" w:sz="4" w:space="0" w:color="auto"/>
            </w:tcBorders>
            <w:shd w:val="clear" w:color="auto" w:fill="auto"/>
            <w:vAlign w:val="center"/>
          </w:tcPr>
          <w:p w:rsidR="00D26D39" w:rsidRPr="00D26D39" w:rsidRDefault="00D26D39">
            <w:pPr>
              <w:jc w:val="center"/>
              <w:rPr>
                <w:sz w:val="20"/>
                <w:szCs w:val="20"/>
              </w:rPr>
            </w:pPr>
            <w:r w:rsidRPr="00D26D39">
              <w:rPr>
                <w:sz w:val="20"/>
                <w:szCs w:val="20"/>
              </w:rPr>
              <w:t>kom</w:t>
            </w:r>
          </w:p>
        </w:tc>
        <w:tc>
          <w:tcPr>
            <w:tcW w:w="0" w:type="auto"/>
            <w:tcBorders>
              <w:bottom w:val="single" w:sz="4" w:space="0" w:color="auto"/>
            </w:tcBorders>
            <w:shd w:val="clear" w:color="auto" w:fill="auto"/>
            <w:vAlign w:val="center"/>
          </w:tcPr>
          <w:p w:rsidR="00D26D39" w:rsidRPr="00D26D39" w:rsidRDefault="00773976">
            <w:pPr>
              <w:jc w:val="center"/>
              <w:rPr>
                <w:sz w:val="20"/>
                <w:szCs w:val="20"/>
              </w:rPr>
            </w:pPr>
            <w:r>
              <w:rPr>
                <w:sz w:val="20"/>
                <w:szCs w:val="20"/>
              </w:rPr>
              <w:t>20</w:t>
            </w:r>
            <w:r w:rsidR="00D26D39" w:rsidRPr="00D26D39">
              <w:rPr>
                <w:sz w:val="20"/>
                <w:szCs w:val="20"/>
              </w:rPr>
              <w:t>000</w:t>
            </w:r>
          </w:p>
        </w:tc>
        <w:tc>
          <w:tcPr>
            <w:tcW w:w="0" w:type="auto"/>
            <w:tcBorders>
              <w:bottom w:val="single" w:sz="4" w:space="0" w:color="auto"/>
            </w:tcBorders>
            <w:vAlign w:val="center"/>
          </w:tcPr>
          <w:p w:rsidR="00D26D39" w:rsidRPr="00D26D39" w:rsidRDefault="00D26D39" w:rsidP="00B535EF">
            <w:pPr>
              <w:pStyle w:val="BodyText"/>
              <w:spacing w:after="240"/>
              <w:jc w:val="center"/>
              <w:rPr>
                <w:noProof/>
                <w:sz w:val="20"/>
                <w:lang w:val="sr-Cyrl-CS"/>
              </w:rPr>
            </w:pPr>
          </w:p>
        </w:tc>
        <w:tc>
          <w:tcPr>
            <w:tcW w:w="890" w:type="dxa"/>
            <w:tcBorders>
              <w:bottom w:val="single" w:sz="4" w:space="0" w:color="auto"/>
            </w:tcBorders>
            <w:vAlign w:val="center"/>
          </w:tcPr>
          <w:p w:rsidR="00D26D39" w:rsidRPr="00D26D39" w:rsidRDefault="00D26D39" w:rsidP="00773976">
            <w:pPr>
              <w:pStyle w:val="BodyText"/>
              <w:spacing w:after="240"/>
              <w:jc w:val="center"/>
              <w:rPr>
                <w:noProof/>
                <w:sz w:val="20"/>
                <w:lang w:val="sr-Cyrl-CS"/>
              </w:rPr>
            </w:pPr>
          </w:p>
        </w:tc>
        <w:tc>
          <w:tcPr>
            <w:tcW w:w="1250" w:type="dxa"/>
            <w:tcBorders>
              <w:bottom w:val="single" w:sz="4" w:space="0" w:color="auto"/>
            </w:tcBorders>
            <w:vAlign w:val="center"/>
          </w:tcPr>
          <w:p w:rsidR="00D26D39" w:rsidRPr="00D26D39" w:rsidRDefault="00D26D39" w:rsidP="00B535EF">
            <w:pPr>
              <w:pStyle w:val="BodyText"/>
              <w:spacing w:after="240"/>
              <w:jc w:val="center"/>
              <w:rPr>
                <w:noProof/>
                <w:sz w:val="20"/>
                <w:lang w:val="sr-Cyrl-CS"/>
              </w:rPr>
            </w:pPr>
          </w:p>
        </w:tc>
        <w:tc>
          <w:tcPr>
            <w:tcW w:w="0" w:type="auto"/>
            <w:tcBorders>
              <w:bottom w:val="single" w:sz="4" w:space="0" w:color="auto"/>
            </w:tcBorders>
            <w:vAlign w:val="center"/>
          </w:tcPr>
          <w:p w:rsidR="00D26D39" w:rsidRPr="00D26D39" w:rsidRDefault="00D26D39" w:rsidP="00B535EF">
            <w:pPr>
              <w:pStyle w:val="BodyText"/>
              <w:spacing w:after="240"/>
              <w:jc w:val="center"/>
              <w:rPr>
                <w:noProof/>
                <w:sz w:val="20"/>
                <w:lang w:val="sr-Cyrl-CS"/>
              </w:rPr>
            </w:pPr>
          </w:p>
        </w:tc>
        <w:tc>
          <w:tcPr>
            <w:tcW w:w="0" w:type="auto"/>
            <w:tcBorders>
              <w:bottom w:val="single" w:sz="4" w:space="0" w:color="auto"/>
            </w:tcBorders>
            <w:vAlign w:val="center"/>
          </w:tcPr>
          <w:p w:rsidR="00D26D39" w:rsidRPr="00D26D39" w:rsidRDefault="00D26D39" w:rsidP="00B535EF">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D26D39" w:rsidRPr="00D26D39" w:rsidRDefault="00D26D39" w:rsidP="00B535EF">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D26D39" w:rsidRPr="00D26D39" w:rsidRDefault="00D26D39" w:rsidP="00B535EF">
            <w:pPr>
              <w:pStyle w:val="BodyText"/>
              <w:spacing w:after="240"/>
              <w:jc w:val="center"/>
              <w:rPr>
                <w:noProof/>
                <w:sz w:val="20"/>
                <w:lang w:val="sr-Cyrl-CS"/>
              </w:rPr>
            </w:pPr>
          </w:p>
        </w:tc>
      </w:tr>
      <w:tr w:rsidR="003945AC" w:rsidRPr="00D26D39" w:rsidTr="00773976">
        <w:trPr>
          <w:gridAfter w:val="4"/>
          <w:wAfter w:w="4897" w:type="dxa"/>
          <w:trHeight w:val="420"/>
        </w:trPr>
        <w:tc>
          <w:tcPr>
            <w:tcW w:w="0" w:type="auto"/>
            <w:tcBorders>
              <w:top w:val="single" w:sz="4" w:space="0" w:color="auto"/>
            </w:tcBorders>
            <w:vAlign w:val="center"/>
          </w:tcPr>
          <w:p w:rsidR="003945AC" w:rsidRPr="00D26D39" w:rsidRDefault="003945AC" w:rsidP="001F36C6">
            <w:pPr>
              <w:pStyle w:val="BodyText"/>
              <w:jc w:val="center"/>
              <w:rPr>
                <w:b/>
                <w:noProof/>
                <w:sz w:val="20"/>
              </w:rPr>
            </w:pPr>
            <w:r w:rsidRPr="00D26D39">
              <w:rPr>
                <w:b/>
                <w:noProof/>
                <w:sz w:val="20"/>
              </w:rPr>
              <w:t>II</w:t>
            </w:r>
          </w:p>
        </w:tc>
        <w:tc>
          <w:tcPr>
            <w:tcW w:w="7146" w:type="dxa"/>
            <w:gridSpan w:val="5"/>
            <w:tcBorders>
              <w:top w:val="single" w:sz="4" w:space="0" w:color="auto"/>
            </w:tcBorders>
            <w:vAlign w:val="center"/>
          </w:tcPr>
          <w:p w:rsidR="003945AC" w:rsidRPr="00D26D39" w:rsidRDefault="003945AC" w:rsidP="00D26D39">
            <w:pPr>
              <w:pStyle w:val="BodyText"/>
              <w:jc w:val="right"/>
              <w:rPr>
                <w:b/>
                <w:noProof/>
                <w:sz w:val="20"/>
              </w:rPr>
            </w:pPr>
            <w:r w:rsidRPr="00D26D39">
              <w:rPr>
                <w:b/>
                <w:noProof/>
                <w:sz w:val="20"/>
              </w:rPr>
              <w:t>Укупна цена понуде без ПДВ-а:</w:t>
            </w:r>
          </w:p>
        </w:tc>
        <w:tc>
          <w:tcPr>
            <w:tcW w:w="1250" w:type="dxa"/>
            <w:tcBorders>
              <w:top w:val="single" w:sz="4" w:space="0" w:color="auto"/>
              <w:right w:val="single" w:sz="4" w:space="0" w:color="auto"/>
            </w:tcBorders>
            <w:vAlign w:val="center"/>
          </w:tcPr>
          <w:p w:rsidR="003945AC" w:rsidRPr="00D26D39" w:rsidRDefault="003945AC" w:rsidP="00773976">
            <w:pPr>
              <w:pStyle w:val="BodyText"/>
              <w:jc w:val="center"/>
              <w:rPr>
                <w:noProof/>
                <w:sz w:val="20"/>
              </w:rPr>
            </w:pPr>
          </w:p>
        </w:tc>
      </w:tr>
      <w:tr w:rsidR="003945AC" w:rsidRPr="00D26D39" w:rsidTr="00773976">
        <w:trPr>
          <w:gridAfter w:val="4"/>
          <w:wAfter w:w="4897" w:type="dxa"/>
          <w:trHeight w:val="412"/>
        </w:trPr>
        <w:tc>
          <w:tcPr>
            <w:tcW w:w="0" w:type="auto"/>
            <w:tcBorders>
              <w:bottom w:val="single" w:sz="4" w:space="0" w:color="auto"/>
            </w:tcBorders>
            <w:vAlign w:val="center"/>
          </w:tcPr>
          <w:p w:rsidR="003945AC" w:rsidRPr="00D26D39" w:rsidRDefault="003945AC" w:rsidP="001F36C6">
            <w:pPr>
              <w:pStyle w:val="BodyText"/>
              <w:jc w:val="center"/>
              <w:rPr>
                <w:b/>
                <w:noProof/>
                <w:sz w:val="20"/>
              </w:rPr>
            </w:pPr>
            <w:r w:rsidRPr="00D26D39">
              <w:rPr>
                <w:b/>
                <w:noProof/>
                <w:sz w:val="20"/>
              </w:rPr>
              <w:t>III</w:t>
            </w:r>
          </w:p>
        </w:tc>
        <w:tc>
          <w:tcPr>
            <w:tcW w:w="7146" w:type="dxa"/>
            <w:gridSpan w:val="5"/>
            <w:tcBorders>
              <w:bottom w:val="single" w:sz="4" w:space="0" w:color="auto"/>
            </w:tcBorders>
            <w:vAlign w:val="center"/>
          </w:tcPr>
          <w:p w:rsidR="003945AC" w:rsidRPr="00D26D39" w:rsidRDefault="003945AC" w:rsidP="00D26D39">
            <w:pPr>
              <w:pStyle w:val="BodyText"/>
              <w:jc w:val="right"/>
              <w:rPr>
                <w:b/>
                <w:noProof/>
                <w:sz w:val="20"/>
                <w:lang w:val="en-US"/>
              </w:rPr>
            </w:pPr>
            <w:r w:rsidRPr="00D26D39">
              <w:rPr>
                <w:b/>
                <w:noProof/>
                <w:sz w:val="20"/>
              </w:rPr>
              <w:t>ПДВ</w:t>
            </w:r>
            <w:r w:rsidRPr="00D26D39">
              <w:rPr>
                <w:b/>
                <w:noProof/>
                <w:sz w:val="20"/>
                <w:lang w:val="en-US"/>
              </w:rPr>
              <w:t>:</w:t>
            </w:r>
          </w:p>
        </w:tc>
        <w:tc>
          <w:tcPr>
            <w:tcW w:w="1250" w:type="dxa"/>
            <w:tcBorders>
              <w:bottom w:val="single" w:sz="4" w:space="0" w:color="auto"/>
              <w:right w:val="single" w:sz="4" w:space="0" w:color="auto"/>
            </w:tcBorders>
            <w:vAlign w:val="center"/>
          </w:tcPr>
          <w:p w:rsidR="003945AC" w:rsidRPr="00D26D39" w:rsidRDefault="003945AC" w:rsidP="00773976">
            <w:pPr>
              <w:pStyle w:val="BodyText"/>
              <w:jc w:val="center"/>
              <w:rPr>
                <w:noProof/>
                <w:sz w:val="20"/>
              </w:rPr>
            </w:pPr>
          </w:p>
        </w:tc>
      </w:tr>
      <w:tr w:rsidR="003945AC" w:rsidRPr="00D26D39" w:rsidTr="00773976">
        <w:trPr>
          <w:gridAfter w:val="4"/>
          <w:wAfter w:w="4897" w:type="dxa"/>
          <w:trHeight w:val="419"/>
        </w:trPr>
        <w:tc>
          <w:tcPr>
            <w:tcW w:w="0" w:type="auto"/>
            <w:tcBorders>
              <w:bottom w:val="single" w:sz="4" w:space="0" w:color="auto"/>
            </w:tcBorders>
            <w:vAlign w:val="center"/>
          </w:tcPr>
          <w:p w:rsidR="003945AC" w:rsidRPr="00D26D39" w:rsidRDefault="003945AC" w:rsidP="001F36C6">
            <w:pPr>
              <w:pStyle w:val="BodyText"/>
              <w:jc w:val="center"/>
              <w:rPr>
                <w:b/>
                <w:noProof/>
                <w:sz w:val="20"/>
              </w:rPr>
            </w:pPr>
            <w:r w:rsidRPr="00D26D39">
              <w:rPr>
                <w:b/>
                <w:noProof/>
                <w:sz w:val="20"/>
              </w:rPr>
              <w:t>IV</w:t>
            </w:r>
          </w:p>
        </w:tc>
        <w:tc>
          <w:tcPr>
            <w:tcW w:w="7146" w:type="dxa"/>
            <w:gridSpan w:val="5"/>
            <w:tcBorders>
              <w:bottom w:val="single" w:sz="4" w:space="0" w:color="auto"/>
            </w:tcBorders>
            <w:vAlign w:val="center"/>
          </w:tcPr>
          <w:p w:rsidR="003945AC" w:rsidRPr="00D26D39" w:rsidRDefault="003945AC" w:rsidP="00D26D39">
            <w:pPr>
              <w:pStyle w:val="BodyText"/>
              <w:jc w:val="right"/>
              <w:rPr>
                <w:b/>
                <w:noProof/>
                <w:sz w:val="20"/>
              </w:rPr>
            </w:pPr>
            <w:r w:rsidRPr="00D26D39">
              <w:rPr>
                <w:b/>
                <w:noProof/>
                <w:sz w:val="20"/>
              </w:rPr>
              <w:t>Укупна цена понуде са ПДВ-ом:</w:t>
            </w:r>
          </w:p>
        </w:tc>
        <w:tc>
          <w:tcPr>
            <w:tcW w:w="1250" w:type="dxa"/>
            <w:tcBorders>
              <w:bottom w:val="single" w:sz="4" w:space="0" w:color="auto"/>
              <w:right w:val="single" w:sz="4" w:space="0" w:color="auto"/>
            </w:tcBorders>
            <w:vAlign w:val="center"/>
          </w:tcPr>
          <w:p w:rsidR="003945AC" w:rsidRPr="00D26D39" w:rsidRDefault="003945AC" w:rsidP="00773976">
            <w:pPr>
              <w:pStyle w:val="BodyText"/>
              <w:jc w:val="center"/>
              <w:rPr>
                <w:noProof/>
                <w:sz w:val="20"/>
              </w:rPr>
            </w:pPr>
          </w:p>
        </w:tc>
      </w:tr>
    </w:tbl>
    <w:p w:rsidR="00006295" w:rsidRDefault="00006295" w:rsidP="00B535EF">
      <w:pPr>
        <w:pStyle w:val="BodyText"/>
        <w:rPr>
          <w:b/>
          <w:noProof/>
          <w:sz w:val="22"/>
          <w:szCs w:val="22"/>
        </w:rPr>
      </w:pPr>
    </w:p>
    <w:p w:rsidR="007E1E81" w:rsidRDefault="007E1E81" w:rsidP="00B535EF">
      <w:pPr>
        <w:pStyle w:val="BodyText"/>
        <w:rPr>
          <w:b/>
          <w:noProof/>
          <w:sz w:val="22"/>
          <w:szCs w:val="22"/>
        </w:rPr>
      </w:pPr>
    </w:p>
    <w:p w:rsidR="007E1E81" w:rsidRDefault="007E1E81" w:rsidP="00B535EF">
      <w:pPr>
        <w:pStyle w:val="BodyText"/>
        <w:rPr>
          <w:b/>
          <w:noProof/>
          <w:sz w:val="22"/>
          <w:szCs w:val="22"/>
        </w:rPr>
      </w:pPr>
    </w:p>
    <w:p w:rsidR="007E1E81" w:rsidRDefault="007E1E81" w:rsidP="00B535EF">
      <w:pPr>
        <w:pStyle w:val="BodyText"/>
        <w:rPr>
          <w:b/>
          <w:noProof/>
          <w:sz w:val="22"/>
          <w:szCs w:val="22"/>
        </w:rPr>
      </w:pPr>
    </w:p>
    <w:p w:rsidR="007E1E81" w:rsidRDefault="007E1E81" w:rsidP="00B535EF">
      <w:pPr>
        <w:pStyle w:val="BodyText"/>
        <w:rPr>
          <w:b/>
          <w:noProof/>
          <w:sz w:val="22"/>
          <w:szCs w:val="22"/>
        </w:rPr>
      </w:pPr>
    </w:p>
    <w:p w:rsidR="007E1E81" w:rsidRDefault="007E1E81" w:rsidP="00B535EF">
      <w:pPr>
        <w:pStyle w:val="BodyText"/>
        <w:rPr>
          <w:b/>
          <w:noProof/>
          <w:sz w:val="22"/>
          <w:szCs w:val="22"/>
        </w:rPr>
      </w:pPr>
    </w:p>
    <w:p w:rsidR="007E1E81" w:rsidRDefault="007E1E81" w:rsidP="00B535EF">
      <w:pPr>
        <w:pStyle w:val="BodyText"/>
        <w:rPr>
          <w:b/>
          <w:noProof/>
          <w:sz w:val="22"/>
          <w:szCs w:val="22"/>
        </w:rPr>
      </w:pPr>
    </w:p>
    <w:p w:rsidR="007E1E81" w:rsidRDefault="007E1E81" w:rsidP="00B535EF">
      <w:pPr>
        <w:pStyle w:val="BodyText"/>
        <w:rPr>
          <w:b/>
          <w:noProof/>
          <w:sz w:val="22"/>
          <w:szCs w:val="22"/>
        </w:rPr>
      </w:pPr>
    </w:p>
    <w:p w:rsidR="00B535EF" w:rsidRDefault="00B535EF" w:rsidP="00B535EF">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7107D" w:rsidRPr="0067107D" w:rsidRDefault="0067107D" w:rsidP="00B535EF">
      <w:pPr>
        <w:pStyle w:val="BodyText"/>
        <w:rPr>
          <w:noProof/>
          <w:sz w:val="22"/>
          <w:szCs w:val="22"/>
        </w:rPr>
      </w:pPr>
    </w:p>
    <w:p w:rsidR="00B535EF" w:rsidRDefault="00B535EF" w:rsidP="00B535EF">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E1E81" w:rsidRPr="007D0076" w:rsidRDefault="007E1E81" w:rsidP="00B535EF">
      <w:pPr>
        <w:pStyle w:val="BodyText"/>
        <w:rPr>
          <w:noProof/>
          <w:sz w:val="22"/>
          <w:szCs w:val="22"/>
        </w:rPr>
      </w:pPr>
    </w:p>
    <w:p w:rsidR="00B535EF" w:rsidRPr="007D0076" w:rsidRDefault="00B535EF" w:rsidP="00B535EF">
      <w:pPr>
        <w:pStyle w:val="BodyText"/>
        <w:numPr>
          <w:ilvl w:val="0"/>
          <w:numId w:val="19"/>
        </w:numPr>
        <w:rPr>
          <w:noProof/>
          <w:sz w:val="22"/>
          <w:szCs w:val="22"/>
        </w:rPr>
      </w:pPr>
      <w:r w:rsidRPr="007D0076">
        <w:rPr>
          <w:noProof/>
          <w:sz w:val="22"/>
          <w:szCs w:val="22"/>
        </w:rPr>
        <w:t>Самостално</w:t>
      </w:r>
    </w:p>
    <w:p w:rsidR="00B535EF" w:rsidRPr="007D0076" w:rsidRDefault="00B535EF" w:rsidP="00B535EF">
      <w:pPr>
        <w:pStyle w:val="BodyText"/>
        <w:numPr>
          <w:ilvl w:val="0"/>
          <w:numId w:val="19"/>
        </w:numPr>
        <w:rPr>
          <w:noProof/>
          <w:sz w:val="22"/>
          <w:szCs w:val="22"/>
        </w:rPr>
      </w:pPr>
      <w:r w:rsidRPr="007D0076">
        <w:rPr>
          <w:noProof/>
          <w:sz w:val="22"/>
          <w:szCs w:val="22"/>
        </w:rPr>
        <w:t>Заједничка понуда (навести ко су учесници у заједничкој понуди):_______</w:t>
      </w:r>
      <w:r w:rsidR="00773976">
        <w:rPr>
          <w:noProof/>
          <w:sz w:val="22"/>
          <w:szCs w:val="22"/>
        </w:rPr>
        <w:t>_______________________________</w:t>
      </w:r>
    </w:p>
    <w:p w:rsidR="00B535EF" w:rsidRPr="0067107D" w:rsidRDefault="00B535EF" w:rsidP="00B535EF">
      <w:pPr>
        <w:pStyle w:val="BodyText"/>
        <w:numPr>
          <w:ilvl w:val="0"/>
          <w:numId w:val="1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00773976">
        <w:rPr>
          <w:noProof/>
          <w:sz w:val="22"/>
          <w:szCs w:val="22"/>
        </w:rPr>
        <w:t>_</w:t>
      </w:r>
    </w:p>
    <w:p w:rsidR="0067107D" w:rsidRDefault="0067107D" w:rsidP="0067107D">
      <w:pPr>
        <w:pStyle w:val="BodyText"/>
        <w:rPr>
          <w:noProof/>
          <w:sz w:val="22"/>
          <w:szCs w:val="22"/>
        </w:rPr>
      </w:pPr>
    </w:p>
    <w:p w:rsidR="007E1E81" w:rsidRDefault="007E1E81" w:rsidP="0067107D">
      <w:pPr>
        <w:pStyle w:val="BodyText"/>
        <w:rPr>
          <w:noProof/>
          <w:sz w:val="22"/>
          <w:szCs w:val="22"/>
        </w:rPr>
      </w:pPr>
    </w:p>
    <w:p w:rsidR="007E1E81" w:rsidRPr="00776B2E" w:rsidRDefault="007E1E81" w:rsidP="0067107D">
      <w:pPr>
        <w:pStyle w:val="BodyText"/>
        <w:rPr>
          <w:noProof/>
          <w:sz w:val="22"/>
          <w:szCs w:val="22"/>
        </w:rPr>
      </w:pPr>
    </w:p>
    <w:p w:rsidR="00B535EF" w:rsidRDefault="00B535EF" w:rsidP="00B535EF">
      <w:pPr>
        <w:pStyle w:val="BodyText"/>
        <w:rPr>
          <w:noProof/>
          <w:sz w:val="22"/>
          <w:szCs w:val="22"/>
        </w:rPr>
      </w:pPr>
      <w:r w:rsidRPr="007D0076">
        <w:rPr>
          <w:noProof/>
          <w:sz w:val="22"/>
          <w:szCs w:val="22"/>
        </w:rPr>
        <w:t xml:space="preserve">Рок испоруке:____________________________          </w:t>
      </w:r>
      <w:r w:rsidR="00773976">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E1E81" w:rsidRPr="006B4CF3" w:rsidRDefault="007E1E81" w:rsidP="00B535EF">
      <w:pPr>
        <w:pStyle w:val="BodyText"/>
        <w:rPr>
          <w:noProof/>
          <w:sz w:val="22"/>
          <w:szCs w:val="22"/>
        </w:rPr>
      </w:pPr>
    </w:p>
    <w:p w:rsidR="00B535EF" w:rsidRDefault="00B535EF" w:rsidP="00B535EF">
      <w:pPr>
        <w:pStyle w:val="BodyText"/>
        <w:rPr>
          <w:noProof/>
          <w:sz w:val="22"/>
          <w:szCs w:val="22"/>
        </w:rPr>
      </w:pPr>
      <w:r w:rsidRPr="007D0076">
        <w:rPr>
          <w:noProof/>
          <w:sz w:val="22"/>
          <w:szCs w:val="22"/>
        </w:rPr>
        <w:t>Начин и услови плаћања:________________</w:t>
      </w:r>
      <w:r w:rsidR="00773976">
        <w:rPr>
          <w:noProof/>
          <w:sz w:val="22"/>
          <w:szCs w:val="22"/>
        </w:rPr>
        <w:t>__</w:t>
      </w:r>
      <w:r w:rsidR="00773976">
        <w:rPr>
          <w:noProof/>
          <w:sz w:val="22"/>
          <w:szCs w:val="22"/>
        </w:rPr>
        <w:tab/>
        <w:t xml:space="preserve">         </w:t>
      </w:r>
      <w:r>
        <w:rPr>
          <w:noProof/>
          <w:sz w:val="22"/>
          <w:szCs w:val="22"/>
        </w:rPr>
        <w:t xml:space="preserve">          </w:t>
      </w:r>
      <w:r w:rsidR="00773976">
        <w:rPr>
          <w:noProof/>
          <w:sz w:val="22"/>
          <w:szCs w:val="22"/>
        </w:rPr>
        <w:t xml:space="preserve">М.П.      </w:t>
      </w:r>
      <w:r w:rsidRPr="007D0076">
        <w:rPr>
          <w:noProof/>
          <w:sz w:val="22"/>
          <w:szCs w:val="22"/>
        </w:rPr>
        <w:t>Датум:_________________________________</w:t>
      </w:r>
    </w:p>
    <w:p w:rsidR="007E1E81" w:rsidRPr="006B4CF3" w:rsidRDefault="007E1E81" w:rsidP="00B535EF">
      <w:pPr>
        <w:pStyle w:val="BodyText"/>
        <w:rPr>
          <w:noProof/>
          <w:sz w:val="22"/>
          <w:szCs w:val="22"/>
        </w:rPr>
      </w:pPr>
    </w:p>
    <w:p w:rsidR="00B535EF" w:rsidRDefault="00B535EF" w:rsidP="00B535EF">
      <w:pPr>
        <w:pStyle w:val="BodyText"/>
        <w:rPr>
          <w:noProof/>
          <w:sz w:val="22"/>
          <w:szCs w:val="22"/>
        </w:rPr>
      </w:pPr>
      <w:r w:rsidRPr="007D0076">
        <w:rPr>
          <w:noProof/>
          <w:sz w:val="22"/>
          <w:szCs w:val="22"/>
        </w:rPr>
        <w:t>Посебне на</w:t>
      </w:r>
      <w:r w:rsidR="00773976">
        <w:rPr>
          <w:noProof/>
          <w:sz w:val="22"/>
          <w:szCs w:val="22"/>
        </w:rPr>
        <w:t>помене:________________________</w:t>
      </w:r>
      <w:r w:rsidR="00773976">
        <w:rPr>
          <w:noProof/>
          <w:sz w:val="22"/>
          <w:szCs w:val="22"/>
        </w:rPr>
        <w:tab/>
      </w:r>
      <w:r w:rsidR="00773976">
        <w:rPr>
          <w:noProof/>
          <w:sz w:val="22"/>
          <w:szCs w:val="22"/>
        </w:rPr>
        <w:tab/>
        <w:t xml:space="preserve">            </w:t>
      </w:r>
      <w:r w:rsidR="00773976">
        <w:rPr>
          <w:noProof/>
          <w:sz w:val="22"/>
          <w:szCs w:val="22"/>
        </w:rPr>
        <w:tab/>
        <w:t xml:space="preserve">         </w:t>
      </w:r>
      <w:r w:rsidRPr="007D0076">
        <w:rPr>
          <w:noProof/>
          <w:sz w:val="22"/>
          <w:szCs w:val="22"/>
        </w:rPr>
        <w:t>Потпис:________________________________</w:t>
      </w:r>
    </w:p>
    <w:p w:rsidR="007E1E81" w:rsidRPr="006B4CF3" w:rsidRDefault="007E1E81" w:rsidP="00B535EF">
      <w:pPr>
        <w:pStyle w:val="BodyText"/>
        <w:rPr>
          <w:noProof/>
          <w:sz w:val="22"/>
          <w:szCs w:val="22"/>
        </w:rPr>
      </w:pPr>
    </w:p>
    <w:p w:rsidR="00AC7661" w:rsidRDefault="00B535EF" w:rsidP="00063B77">
      <w:pPr>
        <w:pStyle w:val="BodyText"/>
        <w:rPr>
          <w:noProof/>
          <w:sz w:val="22"/>
          <w:szCs w:val="22"/>
        </w:rPr>
      </w:pPr>
      <w:r>
        <w:rPr>
          <w:noProof/>
          <w:sz w:val="22"/>
          <w:szCs w:val="22"/>
        </w:rPr>
        <w:t>Друго: __________________________________</w:t>
      </w:r>
    </w:p>
    <w:p w:rsidR="00006295" w:rsidRDefault="00006295" w:rsidP="00063B77">
      <w:pPr>
        <w:pStyle w:val="BodyText"/>
        <w:rPr>
          <w:noProof/>
          <w:sz w:val="22"/>
          <w:szCs w:val="22"/>
        </w:rPr>
      </w:pPr>
    </w:p>
    <w:p w:rsidR="00442C8F" w:rsidRPr="00D26D39" w:rsidRDefault="00D26D39" w:rsidP="00D26D39">
      <w:pPr>
        <w:rPr>
          <w:noProof/>
          <w:sz w:val="22"/>
          <w:szCs w:val="22"/>
        </w:rPr>
      </w:pPr>
      <w:r>
        <w:rPr>
          <w:noProof/>
          <w:sz w:val="22"/>
          <w:szCs w:val="22"/>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26D39">
            <w:pPr>
              <w:pStyle w:val="Heading2"/>
              <w:rPr>
                <w:noProof/>
              </w:rPr>
            </w:pPr>
            <w:r w:rsidRPr="002D5B2C">
              <w:rPr>
                <w:noProof/>
              </w:rPr>
              <w:lastRenderedPageBreak/>
              <w:br w:type="page"/>
            </w:r>
            <w:bookmarkStart w:id="119" w:name="_Toc364158554"/>
            <w:bookmarkStart w:id="120" w:name="_Toc486313231"/>
            <w:r w:rsidR="00E5619D">
              <w:rPr>
                <w:noProof/>
                <w:lang w:val="en-US"/>
              </w:rPr>
              <w:t>1</w:t>
            </w:r>
            <w:r w:rsidR="00162182">
              <w:rPr>
                <w:noProof/>
              </w:rPr>
              <w:t>3</w:t>
            </w:r>
            <w:r w:rsidR="002A4E57">
              <w:rPr>
                <w:noProof/>
                <w:lang w:val="sr-Cyrl-CS"/>
              </w:rPr>
              <w:t xml:space="preserve">. </w:t>
            </w:r>
            <w:r w:rsidRPr="002D5B2C">
              <w:rPr>
                <w:noProof/>
              </w:rPr>
              <w:t>ОПШТИ ПОДАЦИ О ПОНУЂАЧУ ИЗ ГРУПЕ ПОНУЂАЧА</w:t>
            </w:r>
            <w:bookmarkEnd w:id="119"/>
            <w:bookmarkEnd w:id="12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9D5499">
            <w:pPr>
              <w:pStyle w:val="Heading2"/>
              <w:rPr>
                <w:noProof/>
              </w:rPr>
            </w:pPr>
            <w:r w:rsidRPr="008B7475">
              <w:rPr>
                <w:noProof/>
              </w:rPr>
              <w:lastRenderedPageBreak/>
              <w:br w:type="page"/>
            </w:r>
            <w:bookmarkStart w:id="121" w:name="_Toc364158555"/>
            <w:bookmarkStart w:id="122" w:name="_Toc486313232"/>
            <w:r w:rsidR="00E5619D">
              <w:rPr>
                <w:noProof/>
                <w:lang w:val="en-US"/>
              </w:rPr>
              <w:t>1</w:t>
            </w:r>
            <w:r w:rsidR="00162182">
              <w:rPr>
                <w:noProof/>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21"/>
            <w:bookmarkEnd w:id="122"/>
          </w:p>
        </w:tc>
      </w:tr>
      <w:tr w:rsidR="00AB39E7" w:rsidRPr="008B7475" w:rsidTr="007A4B1A">
        <w:trPr>
          <w:jc w:val="center"/>
        </w:trPr>
        <w:tc>
          <w:tcPr>
            <w:tcW w:w="690" w:type="dxa"/>
            <w:vAlign w:val="center"/>
          </w:tcPr>
          <w:p w:rsidR="00AB39E7" w:rsidRPr="009D5499" w:rsidRDefault="00AB39E7" w:rsidP="00B819C7">
            <w:pPr>
              <w:jc w:val="center"/>
              <w:rPr>
                <w:b/>
                <w:noProof/>
                <w:sz w:val="20"/>
                <w:szCs w:val="20"/>
              </w:rPr>
            </w:pPr>
            <w:r w:rsidRPr="009D5499">
              <w:rPr>
                <w:b/>
                <w:noProof/>
                <w:sz w:val="20"/>
                <w:szCs w:val="20"/>
              </w:rPr>
              <w:t>Р.бр</w:t>
            </w:r>
            <w:r w:rsidR="00E13123" w:rsidRPr="009D5499">
              <w:rPr>
                <w:b/>
                <w:noProof/>
                <w:sz w:val="20"/>
                <w:szCs w:val="20"/>
              </w:rPr>
              <w:t>.</w:t>
            </w:r>
          </w:p>
        </w:tc>
        <w:tc>
          <w:tcPr>
            <w:tcW w:w="3324" w:type="dxa"/>
            <w:vAlign w:val="center"/>
          </w:tcPr>
          <w:p w:rsidR="00AB39E7" w:rsidRPr="009D5499" w:rsidRDefault="00AB39E7" w:rsidP="00B819C7">
            <w:pPr>
              <w:jc w:val="center"/>
              <w:rPr>
                <w:b/>
                <w:noProof/>
                <w:sz w:val="20"/>
                <w:szCs w:val="20"/>
              </w:rPr>
            </w:pPr>
            <w:r w:rsidRPr="009D5499">
              <w:rPr>
                <w:b/>
                <w:noProof/>
                <w:sz w:val="20"/>
                <w:szCs w:val="20"/>
              </w:rPr>
              <w:t>Пословно име или скраћени назив из одговарајућег регистра</w:t>
            </w:r>
          </w:p>
        </w:tc>
        <w:tc>
          <w:tcPr>
            <w:tcW w:w="2270" w:type="dxa"/>
            <w:vAlign w:val="center"/>
          </w:tcPr>
          <w:p w:rsidR="00AB39E7" w:rsidRPr="009D5499" w:rsidRDefault="00AB39E7" w:rsidP="00B819C7">
            <w:pPr>
              <w:jc w:val="center"/>
              <w:rPr>
                <w:b/>
                <w:noProof/>
                <w:sz w:val="20"/>
                <w:szCs w:val="20"/>
              </w:rPr>
            </w:pPr>
            <w:r w:rsidRPr="009D5499">
              <w:rPr>
                <w:b/>
                <w:noProof/>
                <w:sz w:val="20"/>
                <w:szCs w:val="20"/>
              </w:rPr>
              <w:t>Адреса седишта</w:t>
            </w:r>
          </w:p>
        </w:tc>
        <w:tc>
          <w:tcPr>
            <w:tcW w:w="1697" w:type="dxa"/>
            <w:vAlign w:val="center"/>
          </w:tcPr>
          <w:p w:rsidR="00AB39E7" w:rsidRPr="009D5499" w:rsidRDefault="00AB39E7" w:rsidP="00B819C7">
            <w:pPr>
              <w:jc w:val="center"/>
              <w:rPr>
                <w:b/>
                <w:noProof/>
                <w:sz w:val="20"/>
                <w:szCs w:val="20"/>
              </w:rPr>
            </w:pPr>
            <w:r w:rsidRPr="009D5499">
              <w:rPr>
                <w:b/>
                <w:noProof/>
                <w:sz w:val="20"/>
                <w:szCs w:val="20"/>
              </w:rPr>
              <w:t>Матични број</w:t>
            </w:r>
          </w:p>
        </w:tc>
        <w:tc>
          <w:tcPr>
            <w:tcW w:w="2284" w:type="dxa"/>
            <w:vAlign w:val="center"/>
          </w:tcPr>
          <w:p w:rsidR="00AB39E7" w:rsidRPr="009D5499" w:rsidRDefault="00AB39E7" w:rsidP="00B819C7">
            <w:pPr>
              <w:jc w:val="center"/>
              <w:rPr>
                <w:b/>
                <w:noProof/>
                <w:sz w:val="20"/>
                <w:szCs w:val="20"/>
              </w:rPr>
            </w:pPr>
            <w:r w:rsidRPr="009D5499">
              <w:rPr>
                <w:b/>
                <w:noProof/>
                <w:sz w:val="20"/>
                <w:szCs w:val="20"/>
              </w:rPr>
              <w:t>Порески идентификациони број</w:t>
            </w:r>
          </w:p>
        </w:tc>
        <w:tc>
          <w:tcPr>
            <w:tcW w:w="2047" w:type="dxa"/>
            <w:vAlign w:val="center"/>
          </w:tcPr>
          <w:p w:rsidR="00AB39E7" w:rsidRPr="009D5499" w:rsidRDefault="00AB39E7" w:rsidP="00B819C7">
            <w:pPr>
              <w:jc w:val="center"/>
              <w:rPr>
                <w:b/>
                <w:noProof/>
                <w:sz w:val="20"/>
                <w:szCs w:val="20"/>
              </w:rPr>
            </w:pPr>
            <w:r w:rsidRPr="009D5499">
              <w:rPr>
                <w:b/>
                <w:noProof/>
                <w:sz w:val="20"/>
                <w:szCs w:val="20"/>
              </w:rPr>
              <w:t>Име особе за 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Pr="009D5499"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9D5499" w:rsidRDefault="001C26D1" w:rsidP="001C26D1"/>
    <w:p w:rsidR="00AB39E7" w:rsidRDefault="00AB39E7" w:rsidP="001C26D1"/>
    <w:p w:rsidR="001C26D1" w:rsidRDefault="001C26D1" w:rsidP="001C26D1">
      <w:pPr>
        <w:sectPr w:rsidR="001C26D1" w:rsidSect="00B535EF">
          <w:headerReference w:type="even" r:id="rId20"/>
          <w:headerReference w:type="default" r:id="rId21"/>
          <w:footerReference w:type="even" r:id="rId22"/>
          <w:footerReference w:type="default" r:id="rId23"/>
          <w:headerReference w:type="first" r:id="rId24"/>
          <w:footerReference w:type="first" r:id="rId25"/>
          <w:pgSz w:w="16838" w:h="11906" w:orient="landscape"/>
          <w:pgMar w:top="284" w:right="1418" w:bottom="1418" w:left="1418" w:header="709" w:footer="709" w:gutter="0"/>
          <w:cols w:space="708"/>
          <w:docGrid w:linePitch="360"/>
        </w:sectPr>
      </w:pPr>
    </w:p>
    <w:p w:rsidR="00162182" w:rsidRPr="00442C8F" w:rsidRDefault="00162182" w:rsidP="001C26D1">
      <w:pPr>
        <w:ind w:right="-427"/>
      </w:pPr>
    </w:p>
    <w:p w:rsidR="00162182" w:rsidRDefault="00162182" w:rsidP="00773976">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firstRow="1" w:lastRow="1" w:firstColumn="1" w:lastColumn="1" w:noHBand="0" w:noVBand="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w:t>
            </w:r>
            <w:r w:rsidR="00306582">
              <w:rPr>
                <w:b/>
                <w:sz w:val="22"/>
                <w:szCs w:val="22"/>
                <w:lang w:val="en-US"/>
              </w:rPr>
              <w:t xml:space="preserve"> </w:t>
            </w:r>
            <w:r w:rsidRPr="002D35C8">
              <w:rPr>
                <w:b/>
                <w:sz w:val="22"/>
                <w:szCs w:val="22"/>
                <w:lang w:val="sr-Cyrl-CS"/>
              </w:rPr>
              <w:t>__________________________________________________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00306582">
              <w:rPr>
                <w:b/>
                <w:sz w:val="22"/>
                <w:szCs w:val="22"/>
                <w:lang w:val="sr-Cyrl-CS"/>
              </w:rPr>
              <w:t xml:space="preserve">______ </w:t>
            </w:r>
            <w:r w:rsidRPr="002D35C8">
              <w:rPr>
                <w:b/>
                <w:sz w:val="22"/>
                <w:szCs w:val="22"/>
                <w:lang w:val="sr-Cyrl-CS"/>
              </w:rPr>
              <w:t>Матични број:</w:t>
            </w:r>
            <w:r w:rsidR="00306582">
              <w:rPr>
                <w:b/>
                <w:sz w:val="22"/>
                <w:szCs w:val="22"/>
                <w:lang w:val="en-US"/>
              </w:rPr>
              <w:t xml:space="preserve"> </w:t>
            </w:r>
            <w:r w:rsidRPr="002D35C8">
              <w:rPr>
                <w:b/>
                <w:sz w:val="22"/>
                <w:szCs w:val="22"/>
                <w:lang w:val="sr-Cyrl-CS"/>
              </w:rPr>
              <w:t>___________________________</w:t>
            </w:r>
          </w:p>
          <w:p w:rsidR="00162182" w:rsidRPr="002D35C8" w:rsidRDefault="00162182" w:rsidP="004141DA">
            <w:pPr>
              <w:rPr>
                <w:b/>
                <w:sz w:val="22"/>
                <w:szCs w:val="22"/>
                <w:lang w:val="sr-Cyrl-CS"/>
              </w:rPr>
            </w:pPr>
            <w:r w:rsidRPr="002D35C8">
              <w:rPr>
                <w:b/>
                <w:sz w:val="22"/>
                <w:szCs w:val="22"/>
                <w:lang w:val="sr-Cyrl-CS"/>
              </w:rPr>
              <w:t>Текући рачун:</w:t>
            </w:r>
            <w:r w:rsidR="00306582">
              <w:rPr>
                <w:b/>
                <w:sz w:val="22"/>
                <w:szCs w:val="22"/>
                <w:lang w:val="en-US"/>
              </w:rPr>
              <w:t xml:space="preserve"> </w:t>
            </w:r>
            <w:r w:rsidR="00306582">
              <w:rPr>
                <w:b/>
                <w:sz w:val="22"/>
                <w:szCs w:val="22"/>
                <w:lang w:val="sr-Cyrl-CS"/>
              </w:rPr>
              <w:t>___________________</w:t>
            </w:r>
            <w:r w:rsidR="00306582">
              <w:rPr>
                <w:b/>
                <w:sz w:val="22"/>
                <w:szCs w:val="22"/>
                <w:lang w:val="en-US"/>
              </w:rPr>
              <w:t xml:space="preserve"> </w:t>
            </w:r>
            <w:r w:rsidRPr="002D35C8">
              <w:rPr>
                <w:b/>
                <w:sz w:val="22"/>
                <w:szCs w:val="22"/>
                <w:lang w:val="sr-Cyrl-CS"/>
              </w:rPr>
              <w:t>код: ________________</w:t>
            </w:r>
            <w:r w:rsidR="00306582">
              <w:rPr>
                <w:b/>
                <w:sz w:val="22"/>
                <w:szCs w:val="22"/>
                <w:lang w:val="sr-Cyrl-CS"/>
              </w:rPr>
              <w:t>____</w:t>
            </w:r>
            <w:r w:rsidR="00306582">
              <w:rPr>
                <w:b/>
                <w:sz w:val="22"/>
                <w:szCs w:val="22"/>
                <w:lang w:val="en-US"/>
              </w:rPr>
              <w:t xml:space="preserve"> </w:t>
            </w:r>
            <w:r w:rsidRPr="002D35C8">
              <w:rPr>
                <w:b/>
                <w:sz w:val="22"/>
                <w:szCs w:val="22"/>
                <w:lang w:val="sr-Cyrl-CS"/>
              </w:rPr>
              <w:t>(назив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Pr="002D35C8" w:rsidRDefault="00162182"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firstRow="1" w:lastRow="1" w:firstColumn="1" w:lastColumn="1" w:noHBand="0" w:noVBand="0"/>
      </w:tblPr>
      <w:tblGrid>
        <w:gridCol w:w="1548"/>
        <w:gridCol w:w="8640"/>
      </w:tblGrid>
      <w:tr w:rsidR="00162182" w:rsidRPr="002D35C8" w:rsidTr="00306582">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640" w:type="dxa"/>
            <w:shd w:val="clear" w:color="auto" w:fill="auto"/>
          </w:tcPr>
          <w:p w:rsidR="007E1E81" w:rsidRDefault="00162182" w:rsidP="004141DA">
            <w:pPr>
              <w:jc w:val="both"/>
              <w:rPr>
                <w:sz w:val="22"/>
                <w:szCs w:val="22"/>
                <w:lang w:val="sr-Latn-R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00773976">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162182" w:rsidRPr="007E1E81" w:rsidRDefault="00162182" w:rsidP="007E1E81">
            <w:pPr>
              <w:jc w:val="both"/>
              <w:rPr>
                <w:b/>
                <w:sz w:val="10"/>
                <w:szCs w:val="10"/>
                <w:lang w:val="sr-Latn-R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sidR="007E1E81">
              <w:rPr>
                <w:sz w:val="22"/>
                <w:szCs w:val="22"/>
                <w:lang w:val="sr-Latn-RS"/>
              </w:rPr>
              <w:t>-</w:t>
            </w:r>
            <w:r w:rsidRPr="00DE7B37">
              <w:rPr>
                <w:sz w:val="22"/>
                <w:szCs w:val="22"/>
                <w:lang w:val="sr-Cyrl-CS"/>
              </w:rPr>
              <w:t>РС,</w:t>
            </w:r>
            <w:r w:rsidR="007E1E81">
              <w:rPr>
                <w:sz w:val="22"/>
                <w:szCs w:val="22"/>
                <w:lang w:val="sr-Latn-RS"/>
              </w:rPr>
              <w:t xml:space="preserve"> </w:t>
            </w:r>
            <w:r w:rsidRPr="00DE7B37">
              <w:rPr>
                <w:sz w:val="22"/>
                <w:szCs w:val="22"/>
                <w:lang w:val="sr-Cyrl-CS"/>
              </w:rPr>
              <w:t>Министарство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sidR="000D3C4A">
        <w:rPr>
          <w:b/>
          <w:lang w:val="sr-Cyrl-CS"/>
        </w:rPr>
        <w:t>1</w:t>
      </w:r>
      <w:r w:rsidR="00773976">
        <w:rPr>
          <w:b/>
          <w:lang w:val="en-US"/>
        </w:rPr>
        <w:t>33</w:t>
      </w:r>
      <w:r w:rsidR="006063F2">
        <w:rPr>
          <w:b/>
          <w:lang w:val="sr-Cyrl-CS"/>
        </w:rPr>
        <w:t xml:space="preserve">-17-О </w:t>
      </w:r>
      <w:r w:rsidR="006063F2">
        <w:rPr>
          <w:lang w:val="sr-Cyrl-CS"/>
        </w:rPr>
        <w:t xml:space="preserve">- </w:t>
      </w:r>
      <w:r w:rsidR="00773976" w:rsidRPr="002B0D40">
        <w:rPr>
          <w:b/>
          <w:lang w:val="sr-Cyrl-CS"/>
        </w:rPr>
        <w:t>Набавка</w:t>
      </w:r>
      <w:r w:rsidR="00773976" w:rsidRPr="002B0D40">
        <w:rPr>
          <w:b/>
        </w:rPr>
        <w:t xml:space="preserve"> заштитног материјала за растварање цитостатика и сетова за укључење пацијената на дијализи за потребе Клиничког центра Војводине</w:t>
      </w:r>
      <w:r w:rsidRPr="004341CB">
        <w:rPr>
          <w:lang w:val="sr-Cyrl-CS"/>
        </w:rPr>
        <w:t xml:space="preserve">, </w:t>
      </w:r>
      <w:r w:rsidRPr="00162182">
        <w:rPr>
          <w:b/>
        </w:rPr>
        <w:t>за партију број __________</w:t>
      </w:r>
      <w:r w:rsidRPr="00162182">
        <w:t xml:space="preserve"> (</w:t>
      </w:r>
      <w:r w:rsidRPr="00162182">
        <w:rPr>
          <w:i/>
        </w:rPr>
        <w:t>уписати само број партије</w:t>
      </w:r>
      <w:r w:rsidRPr="00162182">
        <w:t>)</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sidR="00773976">
        <w:rPr>
          <w:lang w:val="sr-Cyrl-CS"/>
        </w:rPr>
        <w:t xml:space="preserve"> се меница и менично овлашћење </w:t>
      </w:r>
      <w:r w:rsidRPr="007403E1">
        <w:rPr>
          <w:lang w:val="sr-Cyrl-CS"/>
        </w:rPr>
        <w:t>издаје.</w:t>
      </w:r>
    </w:p>
    <w:p w:rsidR="00162182" w:rsidRPr="007403E1" w:rsidRDefault="00773976" w:rsidP="00162182">
      <w:pPr>
        <w:ind w:firstLine="720"/>
        <w:jc w:val="both"/>
        <w:rPr>
          <w:lang w:val="sr-Cyrl-CS"/>
        </w:rPr>
      </w:pPr>
      <w:r>
        <w:rPr>
          <w:lang w:val="sr-Cyrl-CS"/>
        </w:rPr>
        <w:t xml:space="preserve">Меница и менично овлашћење су </w:t>
      </w:r>
      <w:r w:rsidR="00162182"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162182">
      <w:pPr>
        <w:jc w:val="both"/>
        <w:rPr>
          <w:color w:val="FF0000"/>
          <w:sz w:val="16"/>
          <w:szCs w:val="16"/>
          <w:lang w:val="sr-Cyrl-CS"/>
        </w:rPr>
      </w:pPr>
    </w:p>
    <w:p w:rsidR="00162182" w:rsidRPr="00306582" w:rsidRDefault="00162182" w:rsidP="00162182">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00306582">
        <w:rPr>
          <w:b/>
          <w:sz w:val="22"/>
          <w:szCs w:val="22"/>
          <w:lang w:val="sr-Cyrl-CS"/>
        </w:rPr>
        <w:t>_____________________</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1C26D1" w:rsidRDefault="00162182" w:rsidP="001C26D1">
      <w:pPr>
        <w:ind w:right="-427"/>
      </w:pPr>
    </w:p>
    <w:sectPr w:rsidR="00162182" w:rsidRPr="001C26D1" w:rsidSect="001C26D1">
      <w:pgSz w:w="11906" w:h="16838"/>
      <w:pgMar w:top="56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E1" w:rsidRDefault="006A00E1">
      <w:r>
        <w:separator/>
      </w:r>
    </w:p>
  </w:endnote>
  <w:endnote w:type="continuationSeparator" w:id="0">
    <w:p w:rsidR="006A00E1" w:rsidRDefault="006A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3555"/>
      <w:docPartObj>
        <w:docPartGallery w:val="Page Numbers (Bottom of Page)"/>
        <w:docPartUnique/>
      </w:docPartObj>
    </w:sdtPr>
    <w:sdtEndPr>
      <w:rPr>
        <w:noProof/>
      </w:rPr>
    </w:sdtEndPr>
    <w:sdtContent>
      <w:p w:rsidR="006A00E1" w:rsidRPr="006A00E1" w:rsidRDefault="006A00E1" w:rsidP="006A00E1">
        <w:pPr>
          <w:pStyle w:val="Footer"/>
          <w:jc w:val="right"/>
        </w:pPr>
        <w:r>
          <w:rPr>
            <w:lang w:val="sr-Cyrl-CS"/>
          </w:rPr>
          <w:t xml:space="preserve">Страна </w:t>
        </w:r>
        <w:r>
          <w:fldChar w:fldCharType="begin"/>
        </w:r>
        <w:r>
          <w:instrText xml:space="preserve"> PAGE   \* MERGEFORMAT </w:instrText>
        </w:r>
        <w:r>
          <w:fldChar w:fldCharType="separate"/>
        </w:r>
        <w:r w:rsidR="007E1E81">
          <w:rPr>
            <w:noProof/>
          </w:rPr>
          <w:t>1</w:t>
        </w:r>
        <w:r>
          <w:rPr>
            <w:noProof/>
          </w:rPr>
          <w:fldChar w:fldCharType="end"/>
        </w:r>
        <w:r>
          <w:rPr>
            <w:noProof/>
            <w:lang w:val="sr-Cyrl-CS"/>
          </w:rPr>
          <w:t>/</w:t>
        </w:r>
        <w:r w:rsidR="007E1E81">
          <w:rPr>
            <w:noProof/>
          </w:rPr>
          <w:t>40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0E1" w:rsidRDefault="006A00E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0E1" w:rsidRDefault="006A00E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0E1" w:rsidRPr="007E1E81" w:rsidRDefault="006A00E1" w:rsidP="007E1E81">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E1E81">
          <w:rPr>
            <w:noProof/>
          </w:rPr>
          <w:t>32</w:t>
        </w:r>
        <w:r>
          <w:rPr>
            <w:noProof/>
          </w:rPr>
          <w:fldChar w:fldCharType="end"/>
        </w:r>
        <w:r w:rsidR="007E1E81">
          <w:rPr>
            <w:noProof/>
          </w:rPr>
          <w:t>/40</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0E1" w:rsidRDefault="006A0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E1" w:rsidRDefault="006A00E1">
      <w:r>
        <w:separator/>
      </w:r>
    </w:p>
  </w:footnote>
  <w:footnote w:type="continuationSeparator" w:id="0">
    <w:p w:rsidR="006A00E1" w:rsidRDefault="006A0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0E1" w:rsidRDefault="006A0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0E1" w:rsidRPr="00884492" w:rsidRDefault="006A00E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0E1" w:rsidRDefault="006A00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57139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954439"/>
    <w:multiLevelType w:val="hybridMultilevel"/>
    <w:tmpl w:val="971A34B8"/>
    <w:lvl w:ilvl="0" w:tplc="06184A6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4B795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C467D4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45F325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4F400E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AB265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FD85D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C2D6AC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EBF05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A7A248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4C164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46A2B2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AA0629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3E74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F8B7B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BB177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C7858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FE55B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3"/>
  </w:num>
  <w:num w:numId="3">
    <w:abstractNumId w:val="21"/>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
  </w:num>
  <w:num w:numId="7">
    <w:abstractNumId w:val="20"/>
  </w:num>
  <w:num w:numId="8">
    <w:abstractNumId w:val="39"/>
  </w:num>
  <w:num w:numId="9">
    <w:abstractNumId w:val="44"/>
  </w:num>
  <w:num w:numId="10">
    <w:abstractNumId w:val="12"/>
  </w:num>
  <w:num w:numId="11">
    <w:abstractNumId w:val="32"/>
  </w:num>
  <w:num w:numId="12">
    <w:abstractNumId w:val="36"/>
  </w:num>
  <w:num w:numId="13">
    <w:abstractNumId w:val="30"/>
  </w:num>
  <w:num w:numId="14">
    <w:abstractNumId w:val="24"/>
  </w:num>
  <w:num w:numId="15">
    <w:abstractNumId w:val="33"/>
  </w:num>
  <w:num w:numId="16">
    <w:abstractNumId w:val="14"/>
  </w:num>
  <w:num w:numId="17">
    <w:abstractNumId w:val="5"/>
  </w:num>
  <w:num w:numId="18">
    <w:abstractNumId w:val="42"/>
  </w:num>
  <w:num w:numId="19">
    <w:abstractNumId w:val="6"/>
  </w:num>
  <w:num w:numId="20">
    <w:abstractNumId w:val="45"/>
  </w:num>
  <w:num w:numId="21">
    <w:abstractNumId w:val="47"/>
  </w:num>
  <w:num w:numId="22">
    <w:abstractNumId w:val="38"/>
  </w:num>
  <w:num w:numId="23">
    <w:abstractNumId w:val="18"/>
  </w:num>
  <w:num w:numId="24">
    <w:abstractNumId w:val="29"/>
  </w:num>
  <w:num w:numId="25">
    <w:abstractNumId w:val="13"/>
  </w:num>
  <w:num w:numId="26">
    <w:abstractNumId w:val="40"/>
  </w:num>
  <w:num w:numId="27">
    <w:abstractNumId w:val="28"/>
  </w:num>
  <w:num w:numId="28">
    <w:abstractNumId w:val="26"/>
  </w:num>
  <w:num w:numId="29">
    <w:abstractNumId w:val="19"/>
  </w:num>
  <w:num w:numId="30">
    <w:abstractNumId w:val="17"/>
  </w:num>
  <w:num w:numId="31">
    <w:abstractNumId w:val="46"/>
  </w:num>
  <w:num w:numId="32">
    <w:abstractNumId w:val="25"/>
  </w:num>
  <w:num w:numId="33">
    <w:abstractNumId w:val="15"/>
  </w:num>
  <w:num w:numId="34">
    <w:abstractNumId w:val="31"/>
  </w:num>
  <w:num w:numId="35">
    <w:abstractNumId w:val="22"/>
  </w:num>
  <w:num w:numId="36">
    <w:abstractNumId w:val="10"/>
  </w:num>
  <w:num w:numId="37">
    <w:abstractNumId w:val="4"/>
  </w:num>
  <w:num w:numId="38">
    <w:abstractNumId w:val="35"/>
  </w:num>
  <w:num w:numId="39">
    <w:abstractNumId w:val="48"/>
  </w:num>
  <w:num w:numId="40">
    <w:abstractNumId w:val="16"/>
  </w:num>
  <w:num w:numId="41">
    <w:abstractNumId w:val="9"/>
  </w:num>
  <w:num w:numId="42">
    <w:abstractNumId w:val="34"/>
  </w:num>
  <w:num w:numId="43">
    <w:abstractNumId w:val="41"/>
  </w:num>
  <w:num w:numId="44">
    <w:abstractNumId w:val="8"/>
  </w:num>
  <w:num w:numId="45">
    <w:abstractNumId w:val="27"/>
  </w:num>
  <w:num w:numId="46">
    <w:abstractNumId w:val="23"/>
  </w:num>
  <w:num w:numId="4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316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295"/>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4904"/>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6CC"/>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3C4A"/>
    <w:rsid w:val="000D534D"/>
    <w:rsid w:val="000D5493"/>
    <w:rsid w:val="000D7B22"/>
    <w:rsid w:val="000E00C5"/>
    <w:rsid w:val="000E0BC4"/>
    <w:rsid w:val="000E0CD9"/>
    <w:rsid w:val="000E264B"/>
    <w:rsid w:val="000E321D"/>
    <w:rsid w:val="000E3349"/>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3AA"/>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299"/>
    <w:rsid w:val="0018368C"/>
    <w:rsid w:val="00184B3F"/>
    <w:rsid w:val="00184FE2"/>
    <w:rsid w:val="00187DFD"/>
    <w:rsid w:val="00190756"/>
    <w:rsid w:val="00190DA3"/>
    <w:rsid w:val="0019170F"/>
    <w:rsid w:val="00191EBE"/>
    <w:rsid w:val="00193C2F"/>
    <w:rsid w:val="00195C6B"/>
    <w:rsid w:val="00197B6D"/>
    <w:rsid w:val="001A1EBF"/>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C7AB9"/>
    <w:rsid w:val="001D0132"/>
    <w:rsid w:val="001D089F"/>
    <w:rsid w:val="001D1B33"/>
    <w:rsid w:val="001D3DA2"/>
    <w:rsid w:val="001D3DC5"/>
    <w:rsid w:val="001D56B3"/>
    <w:rsid w:val="001D7430"/>
    <w:rsid w:val="001D7836"/>
    <w:rsid w:val="001D7B22"/>
    <w:rsid w:val="001E0172"/>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4"/>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0545"/>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582"/>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748"/>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07DC"/>
    <w:rsid w:val="0038171D"/>
    <w:rsid w:val="00383726"/>
    <w:rsid w:val="00384989"/>
    <w:rsid w:val="00385D2E"/>
    <w:rsid w:val="003870B9"/>
    <w:rsid w:val="003877DA"/>
    <w:rsid w:val="00390F8C"/>
    <w:rsid w:val="0039144E"/>
    <w:rsid w:val="00391C43"/>
    <w:rsid w:val="00393983"/>
    <w:rsid w:val="003945AC"/>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C5D6D"/>
    <w:rsid w:val="003D03BB"/>
    <w:rsid w:val="003D253A"/>
    <w:rsid w:val="003D2B27"/>
    <w:rsid w:val="003D4F7D"/>
    <w:rsid w:val="003D530B"/>
    <w:rsid w:val="003D5F20"/>
    <w:rsid w:val="003D5F39"/>
    <w:rsid w:val="003D67EF"/>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2C8F"/>
    <w:rsid w:val="00444D7B"/>
    <w:rsid w:val="00445FF7"/>
    <w:rsid w:val="00450CB5"/>
    <w:rsid w:val="0045110F"/>
    <w:rsid w:val="00454C6D"/>
    <w:rsid w:val="004563BF"/>
    <w:rsid w:val="00456711"/>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764C1"/>
    <w:rsid w:val="004827E5"/>
    <w:rsid w:val="00483032"/>
    <w:rsid w:val="00483907"/>
    <w:rsid w:val="00483971"/>
    <w:rsid w:val="004850B7"/>
    <w:rsid w:val="00485912"/>
    <w:rsid w:val="00486AB7"/>
    <w:rsid w:val="00486E66"/>
    <w:rsid w:val="00487D93"/>
    <w:rsid w:val="004903FC"/>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625"/>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38C"/>
    <w:rsid w:val="00565C37"/>
    <w:rsid w:val="005666A8"/>
    <w:rsid w:val="005721A9"/>
    <w:rsid w:val="00572E76"/>
    <w:rsid w:val="00573740"/>
    <w:rsid w:val="0057460C"/>
    <w:rsid w:val="00575A65"/>
    <w:rsid w:val="00575B22"/>
    <w:rsid w:val="0057626C"/>
    <w:rsid w:val="00576BFC"/>
    <w:rsid w:val="00577E71"/>
    <w:rsid w:val="00580E66"/>
    <w:rsid w:val="00585ABF"/>
    <w:rsid w:val="005860AE"/>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80B"/>
    <w:rsid w:val="005E0BE7"/>
    <w:rsid w:val="005E24ED"/>
    <w:rsid w:val="005E2500"/>
    <w:rsid w:val="005E2923"/>
    <w:rsid w:val="005E5607"/>
    <w:rsid w:val="005E5D19"/>
    <w:rsid w:val="005E60D9"/>
    <w:rsid w:val="005E71EF"/>
    <w:rsid w:val="005E7C5E"/>
    <w:rsid w:val="005E7D69"/>
    <w:rsid w:val="005F2377"/>
    <w:rsid w:val="005F247C"/>
    <w:rsid w:val="005F42EC"/>
    <w:rsid w:val="005F4B5A"/>
    <w:rsid w:val="005F4F8A"/>
    <w:rsid w:val="005F53E4"/>
    <w:rsid w:val="005F6DB2"/>
    <w:rsid w:val="005F76D6"/>
    <w:rsid w:val="0060209C"/>
    <w:rsid w:val="00602144"/>
    <w:rsid w:val="0060347B"/>
    <w:rsid w:val="006063F2"/>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9B"/>
    <w:rsid w:val="006559D3"/>
    <w:rsid w:val="0065758C"/>
    <w:rsid w:val="00657D54"/>
    <w:rsid w:val="0066183C"/>
    <w:rsid w:val="00662891"/>
    <w:rsid w:val="00662999"/>
    <w:rsid w:val="00662C02"/>
    <w:rsid w:val="006657DD"/>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0E1"/>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1E2B"/>
    <w:rsid w:val="0074239F"/>
    <w:rsid w:val="00742528"/>
    <w:rsid w:val="00744253"/>
    <w:rsid w:val="007442CB"/>
    <w:rsid w:val="00745EF1"/>
    <w:rsid w:val="0074791B"/>
    <w:rsid w:val="00752577"/>
    <w:rsid w:val="00754914"/>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F7F"/>
    <w:rsid w:val="007718D4"/>
    <w:rsid w:val="00771C28"/>
    <w:rsid w:val="00772BCC"/>
    <w:rsid w:val="0077365A"/>
    <w:rsid w:val="00773976"/>
    <w:rsid w:val="00774993"/>
    <w:rsid w:val="00774EBA"/>
    <w:rsid w:val="007771EC"/>
    <w:rsid w:val="00777B8D"/>
    <w:rsid w:val="00780957"/>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1E81"/>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27005"/>
    <w:rsid w:val="0083132F"/>
    <w:rsid w:val="00831672"/>
    <w:rsid w:val="008328A8"/>
    <w:rsid w:val="008340F3"/>
    <w:rsid w:val="008349BA"/>
    <w:rsid w:val="00836933"/>
    <w:rsid w:val="0083724D"/>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6E7"/>
    <w:rsid w:val="009328DA"/>
    <w:rsid w:val="00933C73"/>
    <w:rsid w:val="0093552E"/>
    <w:rsid w:val="00935703"/>
    <w:rsid w:val="0093662C"/>
    <w:rsid w:val="00937994"/>
    <w:rsid w:val="00940D27"/>
    <w:rsid w:val="00940E13"/>
    <w:rsid w:val="00941B65"/>
    <w:rsid w:val="00941D3D"/>
    <w:rsid w:val="00942F0E"/>
    <w:rsid w:val="009444EE"/>
    <w:rsid w:val="0094585E"/>
    <w:rsid w:val="009460F6"/>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2206"/>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4BC0"/>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5499"/>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53C8"/>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BFA"/>
    <w:rsid w:val="00A71AAE"/>
    <w:rsid w:val="00A72E63"/>
    <w:rsid w:val="00A74404"/>
    <w:rsid w:val="00A74612"/>
    <w:rsid w:val="00A7518C"/>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C7661"/>
    <w:rsid w:val="00AC7C38"/>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4297"/>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96FD9"/>
    <w:rsid w:val="00BA0293"/>
    <w:rsid w:val="00BA31B3"/>
    <w:rsid w:val="00BA48C3"/>
    <w:rsid w:val="00BA491C"/>
    <w:rsid w:val="00BA58E9"/>
    <w:rsid w:val="00BA7B42"/>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4C7C"/>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A27"/>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42"/>
    <w:rsid w:val="00CA2AF2"/>
    <w:rsid w:val="00CA302A"/>
    <w:rsid w:val="00CA4621"/>
    <w:rsid w:val="00CA61FA"/>
    <w:rsid w:val="00CA67ED"/>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D65E9"/>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6D39"/>
    <w:rsid w:val="00D27204"/>
    <w:rsid w:val="00D273B0"/>
    <w:rsid w:val="00D27BFE"/>
    <w:rsid w:val="00D27E53"/>
    <w:rsid w:val="00D33B5F"/>
    <w:rsid w:val="00D34530"/>
    <w:rsid w:val="00D34EF0"/>
    <w:rsid w:val="00D35180"/>
    <w:rsid w:val="00D361EF"/>
    <w:rsid w:val="00D40FDE"/>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52D6"/>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5FA0"/>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6FE9"/>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D776D"/>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5650"/>
    <w:rsid w:val="00E161CE"/>
    <w:rsid w:val="00E16AB1"/>
    <w:rsid w:val="00E20CCB"/>
    <w:rsid w:val="00E22841"/>
    <w:rsid w:val="00E23933"/>
    <w:rsid w:val="00E2620F"/>
    <w:rsid w:val="00E27C89"/>
    <w:rsid w:val="00E3148E"/>
    <w:rsid w:val="00E31C1C"/>
    <w:rsid w:val="00E32646"/>
    <w:rsid w:val="00E34517"/>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6737C"/>
    <w:rsid w:val="00E71BEB"/>
    <w:rsid w:val="00E7208D"/>
    <w:rsid w:val="00E729D3"/>
    <w:rsid w:val="00E73648"/>
    <w:rsid w:val="00E73953"/>
    <w:rsid w:val="00E74807"/>
    <w:rsid w:val="00E74B67"/>
    <w:rsid w:val="00E750FE"/>
    <w:rsid w:val="00E75DCB"/>
    <w:rsid w:val="00E77F32"/>
    <w:rsid w:val="00E80539"/>
    <w:rsid w:val="00E81596"/>
    <w:rsid w:val="00E83F51"/>
    <w:rsid w:val="00E846E5"/>
    <w:rsid w:val="00E902C3"/>
    <w:rsid w:val="00E90706"/>
    <w:rsid w:val="00E91B76"/>
    <w:rsid w:val="00E920B5"/>
    <w:rsid w:val="00E923D1"/>
    <w:rsid w:val="00E94176"/>
    <w:rsid w:val="00E9534E"/>
    <w:rsid w:val="00E9554A"/>
    <w:rsid w:val="00E96C35"/>
    <w:rsid w:val="00E96EEE"/>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0B11"/>
    <w:rsid w:val="00EB1FD4"/>
    <w:rsid w:val="00EB23DB"/>
    <w:rsid w:val="00EB2BCA"/>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1EE"/>
    <w:rsid w:val="00EC6DFD"/>
    <w:rsid w:val="00ED01C3"/>
    <w:rsid w:val="00ED0386"/>
    <w:rsid w:val="00ED2D2C"/>
    <w:rsid w:val="00ED33DF"/>
    <w:rsid w:val="00ED39EB"/>
    <w:rsid w:val="00ED5D87"/>
    <w:rsid w:val="00ED5E53"/>
    <w:rsid w:val="00ED5FAD"/>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345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4FD5"/>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25A"/>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3169"/>
    <o:shapelayout v:ext="edit">
      <o:idmap v:ext="edit" data="1"/>
      <o:rules v:ext="edit">
        <o:r id="V:Rule7" type="connector" idref="#_x0000_s1029"/>
        <o:r id="V:Rule8" type="connector" idref="#Straight Arrow Connector 3"/>
        <o:r id="V:Rule9" type="connector" idref="#_x0000_s1026"/>
        <o:r id="V:Rule10" type="connector" idref="#_x0000_s1032"/>
        <o:r id="V:Rule11" type="connector" idref="#Straight Arrow Connector 2"/>
        <o:r id="V:Rule1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character" w:styleId="IntenseEmphasis">
    <w:name w:val="Intense Emphasis"/>
    <w:basedOn w:val="DefaultParagraphFont"/>
    <w:uiPriority w:val="21"/>
    <w:qFormat/>
    <w:rsid w:val="0097220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6826697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84520882">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1293981">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4052605">
      <w:bodyDiv w:val="1"/>
      <w:marLeft w:val="0"/>
      <w:marRight w:val="0"/>
      <w:marTop w:val="0"/>
      <w:marBottom w:val="0"/>
      <w:divBdr>
        <w:top w:val="none" w:sz="0" w:space="0" w:color="auto"/>
        <w:left w:val="none" w:sz="0" w:space="0" w:color="auto"/>
        <w:bottom w:val="none" w:sz="0" w:space="0" w:color="auto"/>
        <w:right w:val="none" w:sz="0" w:space="0" w:color="auto"/>
      </w:divBdr>
    </w:div>
    <w:div w:id="161143043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43081027">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C4D1-5B41-4BDB-B313-653A6ADA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1682</TotalTime>
  <Pages>40</Pages>
  <Words>9593</Words>
  <Characters>59410</Characters>
  <Application>Microsoft Office Word</Application>
  <DocSecurity>0</DocSecurity>
  <Lines>495</Lines>
  <Paragraphs>137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68866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208</cp:revision>
  <cp:lastPrinted>2016-02-18T14:04:00Z</cp:lastPrinted>
  <dcterms:created xsi:type="dcterms:W3CDTF">2015-09-03T07:54:00Z</dcterms:created>
  <dcterms:modified xsi:type="dcterms:W3CDTF">2017-07-25T12:10:00Z</dcterms:modified>
</cp:coreProperties>
</file>