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8pt" o:ole="">
                  <v:imagedata r:id="rId8" o:title=""/>
                </v:shape>
                <o:OLEObject Type="Embed" ProgID="PBrush" ShapeID="_x0000_i1025" DrawAspect="Content" ObjectID="_1562496748" r:id="rId9"/>
              </w:object>
            </w:r>
          </w:p>
        </w:tc>
        <w:tc>
          <w:tcPr>
            <w:tcW w:w="7501" w:type="dxa"/>
          </w:tcPr>
          <w:p w:rsidR="009C505A" w:rsidRPr="003131F6" w:rsidRDefault="009C505A" w:rsidP="009C505A">
            <w:pPr>
              <w:pStyle w:val="Heading1"/>
              <w:jc w:val="center"/>
              <w:rPr>
                <w:sz w:val="32"/>
              </w:rPr>
            </w:pPr>
            <w:bookmarkStart w:id="0" w:name="_Toc364158540"/>
            <w:bookmarkStart w:id="1" w:name="_Toc486313196"/>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D10763"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32E22" w:rsidRDefault="002C4CCE" w:rsidP="00B84C11">
      <w:pPr>
        <w:pStyle w:val="Footer"/>
        <w:jc w:val="center"/>
        <w:rPr>
          <w:b/>
        </w:rPr>
      </w:pPr>
      <w:r>
        <w:rPr>
          <w:b/>
          <w:lang w:val="sr-Cyrl-CS"/>
        </w:rPr>
        <w:t>Набавка</w:t>
      </w:r>
      <w:r>
        <w:rPr>
          <w:b/>
        </w:rPr>
        <w:t xml:space="preserve"> медицинске пластике за анестезију </w:t>
      </w:r>
    </w:p>
    <w:p w:rsidR="005E2500" w:rsidRDefault="002C4CCE" w:rsidP="00B84C11">
      <w:pPr>
        <w:pStyle w:val="Footer"/>
        <w:jc w:val="center"/>
        <w:rPr>
          <w:b/>
          <w:noProof/>
        </w:rPr>
      </w:pPr>
      <w:r>
        <w:rPr>
          <w:b/>
        </w:rPr>
        <w:t xml:space="preserve">за потребе </w:t>
      </w:r>
      <w:r w:rsidRPr="00A978FC">
        <w:rPr>
          <w:b/>
          <w:noProof/>
        </w:rPr>
        <w:t>Клиничког центра Војводине</w:t>
      </w:r>
    </w:p>
    <w:p w:rsidR="002C4CCE" w:rsidRDefault="002C4CCE" w:rsidP="00B84C11">
      <w:pPr>
        <w:pStyle w:val="Footer"/>
        <w:jc w:val="center"/>
        <w:rPr>
          <w:b/>
          <w:noProof/>
          <w:sz w:val="28"/>
          <w:szCs w:val="28"/>
        </w:rPr>
      </w:pPr>
    </w:p>
    <w:p w:rsidR="00132E22" w:rsidRDefault="00132E22" w:rsidP="00B84C11">
      <w:pPr>
        <w:pStyle w:val="Footer"/>
        <w:jc w:val="center"/>
        <w:rPr>
          <w:b/>
          <w:noProof/>
          <w:sz w:val="28"/>
          <w:szCs w:val="28"/>
        </w:rPr>
      </w:pPr>
    </w:p>
    <w:p w:rsidR="00132E22" w:rsidRPr="00BA7B42" w:rsidRDefault="00132E22"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C4CCE">
        <w:rPr>
          <w:b/>
          <w:noProof/>
          <w:sz w:val="28"/>
          <w:szCs w:val="28"/>
        </w:rPr>
        <w:t>135</w:t>
      </w:r>
      <w:r w:rsidR="00BE4DC6">
        <w:rPr>
          <w:b/>
          <w:noProof/>
          <w:sz w:val="28"/>
          <w:szCs w:val="28"/>
        </w:rPr>
        <w:t>-1</w:t>
      </w:r>
      <w:r w:rsidR="00FB7218">
        <w:rPr>
          <w:b/>
          <w:noProof/>
          <w:sz w:val="28"/>
          <w:szCs w:val="28"/>
        </w:rPr>
        <w:t>7</w:t>
      </w:r>
      <w:r w:rsidR="002174BB" w:rsidRPr="00D1462D">
        <w:rPr>
          <w:b/>
          <w:noProof/>
          <w:sz w:val="28"/>
          <w:szCs w:val="28"/>
        </w:rPr>
        <w:t>-О</w:t>
      </w: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Pr="00BA7B42" w:rsidRDefault="00BD4C7C" w:rsidP="00BA7B42">
      <w:pPr>
        <w:pStyle w:val="Footer"/>
        <w:tabs>
          <w:tab w:val="left" w:pos="720"/>
        </w:tabs>
        <w:rPr>
          <w:b/>
          <w:noProof/>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C4CCE">
        <w:rPr>
          <w:b/>
          <w:noProof/>
        </w:rPr>
        <w:t>јул</w:t>
      </w:r>
      <w:r w:rsidR="00CF7AEA">
        <w:rPr>
          <w:b/>
          <w:noProof/>
        </w:rPr>
        <w:t xml:space="preserve"> </w:t>
      </w:r>
      <w:r w:rsidR="002174BB">
        <w:rPr>
          <w:b/>
          <w:noProof/>
        </w:rPr>
        <w:t>20</w:t>
      </w:r>
      <w:r w:rsidR="00BE4DC6">
        <w:rPr>
          <w:b/>
          <w:noProof/>
        </w:rPr>
        <w:t>1</w:t>
      </w:r>
      <w:r w:rsidR="00FB7218">
        <w:rPr>
          <w:b/>
          <w:noProof/>
        </w:rPr>
        <w:t>7</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C4CCE" w:rsidRDefault="00B84C11" w:rsidP="006C1653">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2C4CCE">
        <w:rPr>
          <w:b/>
          <w:noProof/>
        </w:rPr>
        <w:t xml:space="preserve"> 135</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2C4CCE">
        <w:rPr>
          <w:b/>
          <w:lang w:val="sr-Cyrl-CS"/>
        </w:rPr>
        <w:t>Набавка</w:t>
      </w:r>
      <w:r w:rsidR="002C4CCE">
        <w:rPr>
          <w:b/>
        </w:rPr>
        <w:t xml:space="preserve"> медицинске пластике за анестезију за потребе </w:t>
      </w:r>
      <w:r w:rsidR="002C4CCE" w:rsidRPr="00A978FC">
        <w:rPr>
          <w:b/>
          <w:noProof/>
        </w:rPr>
        <w:t>Клиничког центра Војводине</w:t>
      </w:r>
      <w:r w:rsidR="002C4CCE" w:rsidRPr="00150683">
        <w:rPr>
          <w:rFonts w:eastAsia="TimesNewRomanPSMT"/>
        </w:rPr>
        <w:t xml:space="preserve"> </w:t>
      </w:r>
    </w:p>
    <w:p w:rsidR="00132E22" w:rsidRDefault="00132E22" w:rsidP="006C1653">
      <w:pPr>
        <w:pStyle w:val="Footer"/>
        <w:jc w:val="center"/>
        <w:rPr>
          <w:rFonts w:eastAsia="TimesNewRomanPSMT"/>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1A1EBF" w:rsidRDefault="00D10763">
          <w:pPr>
            <w:pStyle w:val="TOC1"/>
            <w:rPr>
              <w:rFonts w:asciiTheme="minorHAnsi" w:eastAsiaTheme="minorEastAsia" w:hAnsiTheme="minorHAnsi" w:cstheme="minorBidi"/>
              <w:sz w:val="22"/>
              <w:szCs w:val="22"/>
              <w:lang w:val="en-US"/>
            </w:rPr>
          </w:pPr>
          <w:r w:rsidRPr="00D10763">
            <w:fldChar w:fldCharType="begin"/>
          </w:r>
          <w:r w:rsidR="009B75C5">
            <w:instrText xml:space="preserve"> TOC \o "1-3" \h \z \u </w:instrText>
          </w:r>
          <w:r w:rsidRPr="00D10763">
            <w:fldChar w:fldCharType="separate"/>
          </w:r>
          <w:hyperlink w:anchor="_Toc486313196" w:history="1">
            <w:r w:rsidR="001A1EBF" w:rsidRPr="00EC0C39">
              <w:rPr>
                <w:rStyle w:val="Hyperlink"/>
              </w:rPr>
              <w:t>КЛИНИЧКИ ЦЕНТАР ВОЈВОДИНЕ</w:t>
            </w:r>
            <w:r w:rsidR="001A1EBF">
              <w:rPr>
                <w:webHidden/>
              </w:rPr>
              <w:tab/>
            </w:r>
            <w:r>
              <w:rPr>
                <w:webHidden/>
              </w:rPr>
              <w:fldChar w:fldCharType="begin"/>
            </w:r>
            <w:r w:rsidR="001A1EBF">
              <w:rPr>
                <w:webHidden/>
              </w:rPr>
              <w:instrText xml:space="preserve"> PAGEREF _Toc486313196 \h </w:instrText>
            </w:r>
            <w:r>
              <w:rPr>
                <w:webHidden/>
              </w:rPr>
            </w:r>
            <w:r>
              <w:rPr>
                <w:webHidden/>
              </w:rPr>
              <w:fldChar w:fldCharType="separate"/>
            </w:r>
            <w:r w:rsidR="008E1AE2">
              <w:rPr>
                <w:webHidden/>
              </w:rPr>
              <w:t>1</w:t>
            </w:r>
            <w:r>
              <w:rPr>
                <w:webHidden/>
              </w:rPr>
              <w:fldChar w:fldCharType="end"/>
            </w:r>
          </w:hyperlink>
        </w:p>
        <w:p w:rsidR="001A1EBF" w:rsidRDefault="00D10763">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197" w:history="1">
            <w:r w:rsidR="001A1EBF" w:rsidRPr="00EC0C39">
              <w:rPr>
                <w:rStyle w:val="Hyperlink"/>
                <w:noProof/>
              </w:rPr>
              <w:t>1.</w:t>
            </w:r>
            <w:r w:rsidR="001A1EBF">
              <w:rPr>
                <w:rFonts w:asciiTheme="minorHAnsi" w:eastAsiaTheme="minorEastAsia" w:hAnsiTheme="minorHAnsi" w:cstheme="minorBidi"/>
                <w:noProof/>
                <w:sz w:val="22"/>
                <w:szCs w:val="22"/>
                <w:lang w:val="en-US"/>
              </w:rPr>
              <w:tab/>
            </w:r>
            <w:r w:rsidR="001A1EBF" w:rsidRPr="00EC0C39">
              <w:rPr>
                <w:rStyle w:val="Hyperlink"/>
                <w:noProof/>
              </w:rPr>
              <w:t>ОПШТИ ПОДАЦИ О НАБАВЦИ</w:t>
            </w:r>
            <w:r w:rsidR="001A1EBF">
              <w:rPr>
                <w:noProof/>
                <w:webHidden/>
              </w:rPr>
              <w:tab/>
            </w:r>
            <w:r>
              <w:rPr>
                <w:noProof/>
                <w:webHidden/>
              </w:rPr>
              <w:fldChar w:fldCharType="begin"/>
            </w:r>
            <w:r w:rsidR="001A1EBF">
              <w:rPr>
                <w:noProof/>
                <w:webHidden/>
              </w:rPr>
              <w:instrText xml:space="preserve"> PAGEREF _Toc486313197 \h </w:instrText>
            </w:r>
            <w:r>
              <w:rPr>
                <w:noProof/>
                <w:webHidden/>
              </w:rPr>
            </w:r>
            <w:r>
              <w:rPr>
                <w:noProof/>
                <w:webHidden/>
              </w:rPr>
              <w:fldChar w:fldCharType="separate"/>
            </w:r>
            <w:r w:rsidR="008E1AE2">
              <w:rPr>
                <w:noProof/>
                <w:webHidden/>
              </w:rPr>
              <w:t>3</w:t>
            </w:r>
            <w:r>
              <w:rPr>
                <w:noProof/>
                <w:webHidden/>
              </w:rPr>
              <w:fldChar w:fldCharType="end"/>
            </w:r>
          </w:hyperlink>
        </w:p>
        <w:p w:rsidR="001A1EBF" w:rsidRDefault="00D10763">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198" w:history="1">
            <w:r w:rsidR="001A1EBF" w:rsidRPr="00EC0C39">
              <w:rPr>
                <w:rStyle w:val="Hyperlink"/>
                <w:noProof/>
                <w:lang w:val="sl-SI"/>
              </w:rPr>
              <w:t>2.</w:t>
            </w:r>
            <w:r w:rsidR="001A1EBF">
              <w:rPr>
                <w:rFonts w:asciiTheme="minorHAnsi" w:eastAsiaTheme="minorEastAsia" w:hAnsiTheme="minorHAnsi" w:cstheme="minorBidi"/>
                <w:noProof/>
                <w:sz w:val="22"/>
                <w:szCs w:val="22"/>
                <w:lang w:val="en-US"/>
              </w:rPr>
              <w:tab/>
            </w:r>
            <w:r w:rsidR="001A1EBF" w:rsidRPr="00EC0C39">
              <w:rPr>
                <w:rStyle w:val="Hyperlink"/>
                <w:noProof/>
              </w:rPr>
              <w:t>ПОДАЦИ О ПРЕДМЕТУ ЈАВНЕ НАБАВКЕ</w:t>
            </w:r>
            <w:r w:rsidR="001A1EBF">
              <w:rPr>
                <w:noProof/>
                <w:webHidden/>
              </w:rPr>
              <w:tab/>
            </w:r>
            <w:r>
              <w:rPr>
                <w:noProof/>
                <w:webHidden/>
              </w:rPr>
              <w:fldChar w:fldCharType="begin"/>
            </w:r>
            <w:r w:rsidR="001A1EBF">
              <w:rPr>
                <w:noProof/>
                <w:webHidden/>
              </w:rPr>
              <w:instrText xml:space="preserve"> PAGEREF _Toc486313198 \h </w:instrText>
            </w:r>
            <w:r>
              <w:rPr>
                <w:noProof/>
                <w:webHidden/>
              </w:rPr>
            </w:r>
            <w:r>
              <w:rPr>
                <w:noProof/>
                <w:webHidden/>
              </w:rPr>
              <w:fldChar w:fldCharType="separate"/>
            </w:r>
            <w:r w:rsidR="008E1AE2">
              <w:rPr>
                <w:noProof/>
                <w:webHidden/>
              </w:rPr>
              <w:t>4</w:t>
            </w:r>
            <w:r>
              <w:rPr>
                <w:noProof/>
                <w:webHidden/>
              </w:rPr>
              <w:fldChar w:fldCharType="end"/>
            </w:r>
          </w:hyperlink>
        </w:p>
        <w:p w:rsidR="001A1EBF" w:rsidRDefault="00D10763">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199" w:history="1">
            <w:r w:rsidR="001A1EBF" w:rsidRPr="00EC0C39">
              <w:rPr>
                <w:rStyle w:val="Hyperlink"/>
                <w:noProof/>
              </w:rPr>
              <w:t>3.</w:t>
            </w:r>
            <w:r w:rsidR="001A1EBF">
              <w:rPr>
                <w:rFonts w:asciiTheme="minorHAnsi" w:eastAsiaTheme="minorEastAsia" w:hAnsiTheme="minorHAnsi" w:cstheme="minorBidi"/>
                <w:noProof/>
                <w:sz w:val="22"/>
                <w:szCs w:val="22"/>
                <w:lang w:val="en-US"/>
              </w:rPr>
              <w:tab/>
            </w:r>
            <w:r w:rsidR="001A1EBF" w:rsidRPr="00EC0C39">
              <w:rPr>
                <w:rStyle w:val="Hyperlink"/>
                <w:noProof/>
              </w:rPr>
              <w:t>ОПИС ПРЕДМЕТА ЈАВНЕ НАБАВКЕ</w:t>
            </w:r>
            <w:r w:rsidR="001A1EBF">
              <w:rPr>
                <w:noProof/>
                <w:webHidden/>
              </w:rPr>
              <w:tab/>
            </w:r>
            <w:r>
              <w:rPr>
                <w:noProof/>
                <w:webHidden/>
              </w:rPr>
              <w:fldChar w:fldCharType="begin"/>
            </w:r>
            <w:r w:rsidR="001A1EBF">
              <w:rPr>
                <w:noProof/>
                <w:webHidden/>
              </w:rPr>
              <w:instrText xml:space="preserve"> PAGEREF _Toc486313199 \h </w:instrText>
            </w:r>
            <w:r>
              <w:rPr>
                <w:noProof/>
                <w:webHidden/>
              </w:rPr>
            </w:r>
            <w:r>
              <w:rPr>
                <w:noProof/>
                <w:webHidden/>
              </w:rPr>
              <w:fldChar w:fldCharType="separate"/>
            </w:r>
            <w:r w:rsidR="008E1AE2">
              <w:rPr>
                <w:noProof/>
                <w:webHidden/>
              </w:rPr>
              <w:t>5</w:t>
            </w:r>
            <w:r>
              <w:rPr>
                <w:noProof/>
                <w:webHidden/>
              </w:rPr>
              <w:fldChar w:fldCharType="end"/>
            </w:r>
          </w:hyperlink>
        </w:p>
        <w:p w:rsidR="001A1EBF" w:rsidRDefault="00D10763">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200" w:history="1">
            <w:r w:rsidR="001A1EBF" w:rsidRPr="00EC0C39">
              <w:rPr>
                <w:rStyle w:val="Hyperlink"/>
                <w:noProof/>
              </w:rPr>
              <w:t>4.</w:t>
            </w:r>
            <w:r w:rsidR="001A1EBF">
              <w:rPr>
                <w:rFonts w:asciiTheme="minorHAnsi" w:eastAsiaTheme="minorEastAsia" w:hAnsiTheme="minorHAnsi" w:cstheme="minorBidi"/>
                <w:noProof/>
                <w:sz w:val="22"/>
                <w:szCs w:val="22"/>
                <w:lang w:val="en-US"/>
              </w:rPr>
              <w:tab/>
            </w:r>
            <w:r w:rsidR="001A1EBF" w:rsidRPr="00EC0C39">
              <w:rPr>
                <w:rStyle w:val="Hyperlink"/>
                <w:noProof/>
              </w:rPr>
              <w:t>УСЛОВИ ЗА УЧЕШЋЕ У ПОСТУПКУ ЈАВНЕ НАБАВКЕ</w:t>
            </w:r>
            <w:r w:rsidR="001A1EBF">
              <w:rPr>
                <w:noProof/>
                <w:webHidden/>
              </w:rPr>
              <w:tab/>
            </w:r>
            <w:r>
              <w:rPr>
                <w:noProof/>
                <w:webHidden/>
              </w:rPr>
              <w:fldChar w:fldCharType="begin"/>
            </w:r>
            <w:r w:rsidR="001A1EBF">
              <w:rPr>
                <w:noProof/>
                <w:webHidden/>
              </w:rPr>
              <w:instrText xml:space="preserve"> PAGEREF _Toc486313200 \h </w:instrText>
            </w:r>
            <w:r>
              <w:rPr>
                <w:noProof/>
                <w:webHidden/>
              </w:rPr>
            </w:r>
            <w:r>
              <w:rPr>
                <w:noProof/>
                <w:webHidden/>
              </w:rPr>
              <w:fldChar w:fldCharType="separate"/>
            </w:r>
            <w:r w:rsidR="008E1AE2">
              <w:rPr>
                <w:noProof/>
                <w:webHidden/>
              </w:rPr>
              <w:t>6</w:t>
            </w:r>
            <w:r>
              <w:rPr>
                <w:noProof/>
                <w:webHidden/>
              </w:rPr>
              <w:fldChar w:fldCharType="end"/>
            </w:r>
          </w:hyperlink>
        </w:p>
        <w:p w:rsidR="001A1EBF" w:rsidRDefault="00D10763">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201" w:history="1">
            <w:r w:rsidR="001A1EBF" w:rsidRPr="00EC0C39">
              <w:rPr>
                <w:rStyle w:val="Hyperlink"/>
                <w:noProof/>
              </w:rPr>
              <w:t>5.</w:t>
            </w:r>
            <w:r w:rsidR="001A1EBF">
              <w:rPr>
                <w:rFonts w:asciiTheme="minorHAnsi" w:eastAsiaTheme="minorEastAsia" w:hAnsiTheme="minorHAnsi" w:cstheme="minorBidi"/>
                <w:noProof/>
                <w:sz w:val="22"/>
                <w:szCs w:val="22"/>
                <w:lang w:val="en-US"/>
              </w:rPr>
              <w:tab/>
            </w:r>
            <w:r w:rsidR="001A1EBF" w:rsidRPr="00EC0C39">
              <w:rPr>
                <w:rStyle w:val="Hyperlink"/>
                <w:noProof/>
              </w:rPr>
              <w:t>УПУТСТВО ПОНУЂАЧИМА КАКО ДА САЧИНЕ ПОНУДУ</w:t>
            </w:r>
            <w:r w:rsidR="001A1EBF">
              <w:rPr>
                <w:noProof/>
                <w:webHidden/>
              </w:rPr>
              <w:tab/>
            </w:r>
            <w:r>
              <w:rPr>
                <w:noProof/>
                <w:webHidden/>
              </w:rPr>
              <w:fldChar w:fldCharType="begin"/>
            </w:r>
            <w:r w:rsidR="001A1EBF">
              <w:rPr>
                <w:noProof/>
                <w:webHidden/>
              </w:rPr>
              <w:instrText xml:space="preserve"> PAGEREF _Toc486313201 \h </w:instrText>
            </w:r>
            <w:r>
              <w:rPr>
                <w:noProof/>
                <w:webHidden/>
              </w:rPr>
            </w:r>
            <w:r>
              <w:rPr>
                <w:noProof/>
                <w:webHidden/>
              </w:rPr>
              <w:fldChar w:fldCharType="separate"/>
            </w:r>
            <w:r w:rsidR="008E1AE2">
              <w:rPr>
                <w:noProof/>
                <w:webHidden/>
              </w:rPr>
              <w:t>10</w:t>
            </w:r>
            <w:r>
              <w:rPr>
                <w:noProof/>
                <w:webHidden/>
              </w:rPr>
              <w:fldChar w:fldCharType="end"/>
            </w:r>
          </w:hyperlink>
        </w:p>
        <w:p w:rsidR="001A1EBF" w:rsidRDefault="00D10763">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202" w:history="1">
            <w:r w:rsidR="001A1EBF" w:rsidRPr="00EC0C39">
              <w:rPr>
                <w:rStyle w:val="Hyperlink"/>
                <w:noProof/>
              </w:rPr>
              <w:t>6.</w:t>
            </w:r>
            <w:r w:rsidR="001A1EBF">
              <w:rPr>
                <w:rFonts w:asciiTheme="minorHAnsi" w:eastAsiaTheme="minorEastAsia" w:hAnsiTheme="minorHAnsi" w:cstheme="minorBidi"/>
                <w:noProof/>
                <w:sz w:val="22"/>
                <w:szCs w:val="22"/>
                <w:lang w:val="en-US"/>
              </w:rPr>
              <w:tab/>
            </w:r>
            <w:r w:rsidR="001A1EBF" w:rsidRPr="00EC0C39">
              <w:rPr>
                <w:rStyle w:val="Hyperlink"/>
                <w:noProof/>
              </w:rPr>
              <w:t>РАЗРАДА КРИТЕРИЈУМА</w:t>
            </w:r>
            <w:r w:rsidR="001A1EBF">
              <w:rPr>
                <w:noProof/>
                <w:webHidden/>
              </w:rPr>
              <w:tab/>
            </w:r>
            <w:r>
              <w:rPr>
                <w:noProof/>
                <w:webHidden/>
              </w:rPr>
              <w:fldChar w:fldCharType="begin"/>
            </w:r>
            <w:r w:rsidR="001A1EBF">
              <w:rPr>
                <w:noProof/>
                <w:webHidden/>
              </w:rPr>
              <w:instrText xml:space="preserve"> PAGEREF _Toc486313202 \h </w:instrText>
            </w:r>
            <w:r>
              <w:rPr>
                <w:noProof/>
                <w:webHidden/>
              </w:rPr>
            </w:r>
            <w:r>
              <w:rPr>
                <w:noProof/>
                <w:webHidden/>
              </w:rPr>
              <w:fldChar w:fldCharType="separate"/>
            </w:r>
            <w:r w:rsidR="008E1AE2">
              <w:rPr>
                <w:noProof/>
                <w:webHidden/>
              </w:rPr>
              <w:t>21</w:t>
            </w:r>
            <w:r>
              <w:rPr>
                <w:noProof/>
                <w:webHidden/>
              </w:rPr>
              <w:fldChar w:fldCharType="end"/>
            </w:r>
          </w:hyperlink>
        </w:p>
        <w:p w:rsidR="001A1EBF" w:rsidRDefault="00D10763">
          <w:pPr>
            <w:pStyle w:val="TOC2"/>
            <w:tabs>
              <w:tab w:val="right" w:leader="dot" w:pos="9040"/>
            </w:tabs>
            <w:rPr>
              <w:rFonts w:asciiTheme="minorHAnsi" w:eastAsiaTheme="minorEastAsia" w:hAnsiTheme="minorHAnsi" w:cstheme="minorBidi"/>
              <w:noProof/>
              <w:sz w:val="22"/>
              <w:szCs w:val="22"/>
              <w:lang w:val="en-US"/>
            </w:rPr>
          </w:pPr>
          <w:hyperlink w:anchor="_Toc486313203" w:history="1">
            <w:r w:rsidR="001A1EBF" w:rsidRPr="00EC0C39">
              <w:rPr>
                <w:rStyle w:val="Hyperlink"/>
                <w:noProof/>
                <w:lang w:val="sr-Cyrl-CS"/>
              </w:rPr>
              <w:t xml:space="preserve">7. </w:t>
            </w:r>
            <w:r w:rsidR="001A1EBF" w:rsidRPr="00EC0C39">
              <w:rPr>
                <w:rStyle w:val="Hyperlink"/>
                <w:noProof/>
              </w:rPr>
              <w:t>МОДЕЛ УГОВОРА</w:t>
            </w:r>
            <w:r w:rsidR="001A1EBF">
              <w:rPr>
                <w:noProof/>
                <w:webHidden/>
              </w:rPr>
              <w:tab/>
            </w:r>
            <w:r>
              <w:rPr>
                <w:noProof/>
                <w:webHidden/>
              </w:rPr>
              <w:fldChar w:fldCharType="begin"/>
            </w:r>
            <w:r w:rsidR="001A1EBF">
              <w:rPr>
                <w:noProof/>
                <w:webHidden/>
              </w:rPr>
              <w:instrText xml:space="preserve"> PAGEREF _Toc486313203 \h </w:instrText>
            </w:r>
            <w:r>
              <w:rPr>
                <w:noProof/>
                <w:webHidden/>
              </w:rPr>
            </w:r>
            <w:r>
              <w:rPr>
                <w:noProof/>
                <w:webHidden/>
              </w:rPr>
              <w:fldChar w:fldCharType="separate"/>
            </w:r>
            <w:r w:rsidR="008E1AE2">
              <w:rPr>
                <w:noProof/>
                <w:webHidden/>
              </w:rPr>
              <w:t>23</w:t>
            </w:r>
            <w:r>
              <w:rPr>
                <w:noProof/>
                <w:webHidden/>
              </w:rPr>
              <w:fldChar w:fldCharType="end"/>
            </w:r>
          </w:hyperlink>
        </w:p>
        <w:p w:rsidR="001A1EBF" w:rsidRDefault="00D10763">
          <w:pPr>
            <w:pStyle w:val="TOC2"/>
            <w:tabs>
              <w:tab w:val="right" w:leader="dot" w:pos="9040"/>
            </w:tabs>
            <w:rPr>
              <w:rFonts w:asciiTheme="minorHAnsi" w:eastAsiaTheme="minorEastAsia" w:hAnsiTheme="minorHAnsi" w:cstheme="minorBidi"/>
              <w:noProof/>
              <w:sz w:val="22"/>
              <w:szCs w:val="22"/>
              <w:lang w:val="en-US"/>
            </w:rPr>
          </w:pPr>
          <w:hyperlink w:anchor="_Toc486313226" w:history="1">
            <w:r w:rsidR="001A1EBF" w:rsidRPr="00EC0C39">
              <w:rPr>
                <w:rStyle w:val="Hyperlink"/>
                <w:noProof/>
                <w:lang w:val="sr-Cyrl-CS"/>
              </w:rPr>
              <w:t xml:space="preserve">8. </w:t>
            </w:r>
            <w:r w:rsidR="001A1EBF" w:rsidRPr="00EC0C39">
              <w:rPr>
                <w:rStyle w:val="Hyperlink"/>
                <w:noProof/>
              </w:rPr>
              <w:t>ИЗЈАВА О НЕЗАВИСНОЈ ПОНУДИ</w:t>
            </w:r>
            <w:r w:rsidR="001A1EBF">
              <w:rPr>
                <w:noProof/>
                <w:webHidden/>
              </w:rPr>
              <w:tab/>
            </w:r>
            <w:r>
              <w:rPr>
                <w:noProof/>
                <w:webHidden/>
              </w:rPr>
              <w:fldChar w:fldCharType="begin"/>
            </w:r>
            <w:r w:rsidR="001A1EBF">
              <w:rPr>
                <w:noProof/>
                <w:webHidden/>
              </w:rPr>
              <w:instrText xml:space="preserve"> PAGEREF _Toc486313226 \h </w:instrText>
            </w:r>
            <w:r>
              <w:rPr>
                <w:noProof/>
                <w:webHidden/>
              </w:rPr>
            </w:r>
            <w:r>
              <w:rPr>
                <w:noProof/>
                <w:webHidden/>
              </w:rPr>
              <w:fldChar w:fldCharType="separate"/>
            </w:r>
            <w:r w:rsidR="008E1AE2">
              <w:rPr>
                <w:noProof/>
                <w:webHidden/>
              </w:rPr>
              <w:t>29</w:t>
            </w:r>
            <w:r>
              <w:rPr>
                <w:noProof/>
                <w:webHidden/>
              </w:rPr>
              <w:fldChar w:fldCharType="end"/>
            </w:r>
          </w:hyperlink>
        </w:p>
        <w:p w:rsidR="001A1EBF" w:rsidRDefault="00D10763">
          <w:pPr>
            <w:pStyle w:val="TOC2"/>
            <w:tabs>
              <w:tab w:val="right" w:leader="dot" w:pos="9040"/>
            </w:tabs>
            <w:rPr>
              <w:rFonts w:asciiTheme="minorHAnsi" w:eastAsiaTheme="minorEastAsia" w:hAnsiTheme="minorHAnsi" w:cstheme="minorBidi"/>
              <w:noProof/>
              <w:sz w:val="22"/>
              <w:szCs w:val="22"/>
              <w:lang w:val="en-US"/>
            </w:rPr>
          </w:pPr>
          <w:hyperlink w:anchor="_Toc486313227" w:history="1">
            <w:r w:rsidR="001A1EBF" w:rsidRPr="00EC0C39">
              <w:rPr>
                <w:rStyle w:val="Hyperlink"/>
                <w:noProof/>
                <w:lang w:val="sr-Cyrl-CS"/>
              </w:rPr>
              <w:t>9.</w:t>
            </w:r>
            <w:r w:rsidR="001A1EBF" w:rsidRPr="00EC0C39">
              <w:rPr>
                <w:rStyle w:val="Hyperlink"/>
                <w:noProof/>
              </w:rPr>
              <w:t xml:space="preserve"> ОБРАЗАЦ ИЗЈАВЕ О ПОШТОВАЊУ ОБАВЕЗА</w:t>
            </w:r>
            <w:r w:rsidR="001A1EBF">
              <w:rPr>
                <w:noProof/>
                <w:webHidden/>
              </w:rPr>
              <w:tab/>
            </w:r>
            <w:r>
              <w:rPr>
                <w:noProof/>
                <w:webHidden/>
              </w:rPr>
              <w:fldChar w:fldCharType="begin"/>
            </w:r>
            <w:r w:rsidR="001A1EBF">
              <w:rPr>
                <w:noProof/>
                <w:webHidden/>
              </w:rPr>
              <w:instrText xml:space="preserve"> PAGEREF _Toc486313227 \h </w:instrText>
            </w:r>
            <w:r>
              <w:rPr>
                <w:noProof/>
                <w:webHidden/>
              </w:rPr>
            </w:r>
            <w:r>
              <w:rPr>
                <w:noProof/>
                <w:webHidden/>
              </w:rPr>
              <w:fldChar w:fldCharType="separate"/>
            </w:r>
            <w:r w:rsidR="008E1AE2">
              <w:rPr>
                <w:noProof/>
                <w:webHidden/>
              </w:rPr>
              <w:t>30</w:t>
            </w:r>
            <w:r>
              <w:rPr>
                <w:noProof/>
                <w:webHidden/>
              </w:rPr>
              <w:fldChar w:fldCharType="end"/>
            </w:r>
          </w:hyperlink>
        </w:p>
        <w:p w:rsidR="001A1EBF" w:rsidRDefault="00D10763">
          <w:pPr>
            <w:pStyle w:val="TOC2"/>
            <w:tabs>
              <w:tab w:val="right" w:leader="dot" w:pos="9040"/>
            </w:tabs>
            <w:rPr>
              <w:rFonts w:asciiTheme="minorHAnsi" w:eastAsiaTheme="minorEastAsia" w:hAnsiTheme="minorHAnsi" w:cstheme="minorBidi"/>
              <w:noProof/>
              <w:sz w:val="22"/>
              <w:szCs w:val="22"/>
              <w:lang w:val="en-US"/>
            </w:rPr>
          </w:pPr>
          <w:hyperlink w:anchor="_Toc486313228" w:history="1">
            <w:r w:rsidR="001A1EBF" w:rsidRPr="00EC0C39">
              <w:rPr>
                <w:rStyle w:val="Hyperlink"/>
                <w:noProof/>
                <w:lang w:val="sr-Cyrl-CS"/>
              </w:rPr>
              <w:t>10.</w:t>
            </w:r>
            <w:r w:rsidR="001A1EBF" w:rsidRPr="00EC0C39">
              <w:rPr>
                <w:rStyle w:val="Hyperlink"/>
                <w:noProof/>
              </w:rPr>
              <w:t xml:space="preserve"> ОБРАЗАЦ СТРУКТУРЕ ПОНУЂЕНЕ ЦЕНЕ</w:t>
            </w:r>
            <w:r w:rsidR="001A1EBF">
              <w:rPr>
                <w:noProof/>
                <w:webHidden/>
              </w:rPr>
              <w:tab/>
            </w:r>
            <w:r>
              <w:rPr>
                <w:noProof/>
                <w:webHidden/>
              </w:rPr>
              <w:fldChar w:fldCharType="begin"/>
            </w:r>
            <w:r w:rsidR="001A1EBF">
              <w:rPr>
                <w:noProof/>
                <w:webHidden/>
              </w:rPr>
              <w:instrText xml:space="preserve"> PAGEREF _Toc486313228 \h </w:instrText>
            </w:r>
            <w:r>
              <w:rPr>
                <w:noProof/>
                <w:webHidden/>
              </w:rPr>
            </w:r>
            <w:r>
              <w:rPr>
                <w:noProof/>
                <w:webHidden/>
              </w:rPr>
              <w:fldChar w:fldCharType="separate"/>
            </w:r>
            <w:r w:rsidR="008E1AE2">
              <w:rPr>
                <w:noProof/>
                <w:webHidden/>
              </w:rPr>
              <w:t>31</w:t>
            </w:r>
            <w:r>
              <w:rPr>
                <w:noProof/>
                <w:webHidden/>
              </w:rPr>
              <w:fldChar w:fldCharType="end"/>
            </w:r>
          </w:hyperlink>
        </w:p>
        <w:p w:rsidR="001A1EBF" w:rsidRDefault="00D10763">
          <w:pPr>
            <w:pStyle w:val="TOC2"/>
            <w:tabs>
              <w:tab w:val="right" w:leader="dot" w:pos="9040"/>
            </w:tabs>
            <w:rPr>
              <w:rFonts w:asciiTheme="minorHAnsi" w:eastAsiaTheme="minorEastAsia" w:hAnsiTheme="minorHAnsi" w:cstheme="minorBidi"/>
              <w:noProof/>
              <w:sz w:val="22"/>
              <w:szCs w:val="22"/>
              <w:lang w:val="en-US"/>
            </w:rPr>
          </w:pPr>
          <w:hyperlink w:anchor="_Toc486313229" w:history="1">
            <w:r w:rsidR="001A1EBF" w:rsidRPr="00EC0C39">
              <w:rPr>
                <w:rStyle w:val="Hyperlink"/>
                <w:noProof/>
                <w:lang w:val="sr-Cyrl-CS"/>
              </w:rPr>
              <w:t>11.</w:t>
            </w:r>
            <w:r w:rsidR="001A1EBF" w:rsidRPr="00EC0C39">
              <w:rPr>
                <w:rStyle w:val="Hyperlink"/>
                <w:noProof/>
              </w:rPr>
              <w:t xml:space="preserve"> ОБРАЗАЦ ТРОШКОВА ПРИПРЕМЕ ПОНУДЕ</w:t>
            </w:r>
            <w:r w:rsidR="001A1EBF">
              <w:rPr>
                <w:noProof/>
                <w:webHidden/>
              </w:rPr>
              <w:tab/>
            </w:r>
            <w:r>
              <w:rPr>
                <w:noProof/>
                <w:webHidden/>
              </w:rPr>
              <w:fldChar w:fldCharType="begin"/>
            </w:r>
            <w:r w:rsidR="001A1EBF">
              <w:rPr>
                <w:noProof/>
                <w:webHidden/>
              </w:rPr>
              <w:instrText xml:space="preserve"> PAGEREF _Toc486313229 \h </w:instrText>
            </w:r>
            <w:r>
              <w:rPr>
                <w:noProof/>
                <w:webHidden/>
              </w:rPr>
            </w:r>
            <w:r>
              <w:rPr>
                <w:noProof/>
                <w:webHidden/>
              </w:rPr>
              <w:fldChar w:fldCharType="separate"/>
            </w:r>
            <w:r w:rsidR="008E1AE2">
              <w:rPr>
                <w:noProof/>
                <w:webHidden/>
              </w:rPr>
              <w:t>32</w:t>
            </w:r>
            <w:r>
              <w:rPr>
                <w:noProof/>
                <w:webHidden/>
              </w:rPr>
              <w:fldChar w:fldCharType="end"/>
            </w:r>
          </w:hyperlink>
        </w:p>
        <w:p w:rsidR="001A1EBF" w:rsidRDefault="00D10763">
          <w:pPr>
            <w:pStyle w:val="TOC2"/>
            <w:tabs>
              <w:tab w:val="right" w:leader="dot" w:pos="9040"/>
            </w:tabs>
            <w:rPr>
              <w:rFonts w:asciiTheme="minorHAnsi" w:eastAsiaTheme="minorEastAsia" w:hAnsiTheme="minorHAnsi" w:cstheme="minorBidi"/>
              <w:noProof/>
              <w:sz w:val="22"/>
              <w:szCs w:val="22"/>
              <w:lang w:val="en-US"/>
            </w:rPr>
          </w:pPr>
          <w:hyperlink w:anchor="_Toc486313230" w:history="1">
            <w:r w:rsidR="001A1EBF" w:rsidRPr="00EC0C39">
              <w:rPr>
                <w:rStyle w:val="Hyperlink"/>
                <w:noProof/>
                <w:lang w:val="sr-Cyrl-CS"/>
              </w:rPr>
              <w:t>12.</w:t>
            </w:r>
            <w:r w:rsidR="001A1EBF" w:rsidRPr="00EC0C39">
              <w:rPr>
                <w:rStyle w:val="Hyperlink"/>
                <w:noProof/>
              </w:rPr>
              <w:t xml:space="preserve"> ОБРАЗАЦ ПОНУДЕ</w:t>
            </w:r>
            <w:r w:rsidR="001A1EBF">
              <w:rPr>
                <w:noProof/>
                <w:webHidden/>
              </w:rPr>
              <w:tab/>
            </w:r>
            <w:r>
              <w:rPr>
                <w:noProof/>
                <w:webHidden/>
              </w:rPr>
              <w:fldChar w:fldCharType="begin"/>
            </w:r>
            <w:r w:rsidR="001A1EBF">
              <w:rPr>
                <w:noProof/>
                <w:webHidden/>
              </w:rPr>
              <w:instrText xml:space="preserve"> PAGEREF _Toc486313230 \h </w:instrText>
            </w:r>
            <w:r>
              <w:rPr>
                <w:noProof/>
                <w:webHidden/>
              </w:rPr>
            </w:r>
            <w:r>
              <w:rPr>
                <w:noProof/>
                <w:webHidden/>
              </w:rPr>
              <w:fldChar w:fldCharType="separate"/>
            </w:r>
            <w:r w:rsidR="008E1AE2">
              <w:rPr>
                <w:noProof/>
                <w:webHidden/>
              </w:rPr>
              <w:t>33</w:t>
            </w:r>
            <w:r>
              <w:rPr>
                <w:noProof/>
                <w:webHidden/>
              </w:rPr>
              <w:fldChar w:fldCharType="end"/>
            </w:r>
          </w:hyperlink>
        </w:p>
        <w:p w:rsidR="001A1EBF" w:rsidRDefault="00D10763">
          <w:pPr>
            <w:pStyle w:val="TOC2"/>
            <w:tabs>
              <w:tab w:val="right" w:leader="dot" w:pos="9040"/>
            </w:tabs>
            <w:rPr>
              <w:rFonts w:asciiTheme="minorHAnsi" w:eastAsiaTheme="minorEastAsia" w:hAnsiTheme="minorHAnsi" w:cstheme="minorBidi"/>
              <w:noProof/>
              <w:sz w:val="22"/>
              <w:szCs w:val="22"/>
              <w:lang w:val="en-US"/>
            </w:rPr>
          </w:pPr>
          <w:hyperlink w:anchor="_Toc486313231" w:history="1">
            <w:r w:rsidR="001A1EBF" w:rsidRPr="00EC0C39">
              <w:rPr>
                <w:rStyle w:val="Hyperlink"/>
                <w:noProof/>
                <w:lang w:val="en-US"/>
              </w:rPr>
              <w:t>1</w:t>
            </w:r>
            <w:r w:rsidR="001A1EBF" w:rsidRPr="00EC0C39">
              <w:rPr>
                <w:rStyle w:val="Hyperlink"/>
                <w:noProof/>
              </w:rPr>
              <w:t>3</w:t>
            </w:r>
            <w:r w:rsidR="001A1EBF" w:rsidRPr="00EC0C39">
              <w:rPr>
                <w:rStyle w:val="Hyperlink"/>
                <w:noProof/>
                <w:lang w:val="sr-Cyrl-CS"/>
              </w:rPr>
              <w:t xml:space="preserve">. </w:t>
            </w:r>
            <w:r w:rsidR="001A1EBF" w:rsidRPr="00EC0C39">
              <w:rPr>
                <w:rStyle w:val="Hyperlink"/>
                <w:noProof/>
              </w:rPr>
              <w:t>ОПШТИ ПОДАЦИ О ПОНУЂАЧУ ИЗ ГРУПЕ ПОНУЂАЧА</w:t>
            </w:r>
            <w:r w:rsidR="001A1EBF">
              <w:rPr>
                <w:noProof/>
                <w:webHidden/>
              </w:rPr>
              <w:tab/>
            </w:r>
            <w:r>
              <w:rPr>
                <w:noProof/>
                <w:webHidden/>
              </w:rPr>
              <w:fldChar w:fldCharType="begin"/>
            </w:r>
            <w:r w:rsidR="001A1EBF">
              <w:rPr>
                <w:noProof/>
                <w:webHidden/>
              </w:rPr>
              <w:instrText xml:space="preserve"> PAGEREF _Toc486313231 \h </w:instrText>
            </w:r>
            <w:r>
              <w:rPr>
                <w:noProof/>
                <w:webHidden/>
              </w:rPr>
            </w:r>
            <w:r>
              <w:rPr>
                <w:noProof/>
                <w:webHidden/>
              </w:rPr>
              <w:fldChar w:fldCharType="separate"/>
            </w:r>
            <w:r w:rsidR="008E1AE2">
              <w:rPr>
                <w:noProof/>
                <w:webHidden/>
              </w:rPr>
              <w:t>82</w:t>
            </w:r>
            <w:r>
              <w:rPr>
                <w:noProof/>
                <w:webHidden/>
              </w:rPr>
              <w:fldChar w:fldCharType="end"/>
            </w:r>
          </w:hyperlink>
        </w:p>
        <w:p w:rsidR="001A1EBF" w:rsidRDefault="00D10763">
          <w:pPr>
            <w:pStyle w:val="TOC2"/>
            <w:tabs>
              <w:tab w:val="right" w:leader="dot" w:pos="9040"/>
            </w:tabs>
            <w:rPr>
              <w:rFonts w:asciiTheme="minorHAnsi" w:eastAsiaTheme="minorEastAsia" w:hAnsiTheme="minorHAnsi" w:cstheme="minorBidi"/>
              <w:noProof/>
              <w:sz w:val="22"/>
              <w:szCs w:val="22"/>
              <w:lang w:val="en-US"/>
            </w:rPr>
          </w:pPr>
          <w:hyperlink w:anchor="_Toc486313232" w:history="1">
            <w:r w:rsidR="001A1EBF" w:rsidRPr="00EC0C39">
              <w:rPr>
                <w:rStyle w:val="Hyperlink"/>
                <w:noProof/>
                <w:lang w:val="en-US"/>
              </w:rPr>
              <w:t>1</w:t>
            </w:r>
            <w:r w:rsidR="001A1EBF" w:rsidRPr="00EC0C39">
              <w:rPr>
                <w:rStyle w:val="Hyperlink"/>
                <w:noProof/>
              </w:rPr>
              <w:t>4</w:t>
            </w:r>
            <w:r w:rsidR="001A1EBF" w:rsidRPr="00EC0C39">
              <w:rPr>
                <w:rStyle w:val="Hyperlink"/>
                <w:noProof/>
                <w:lang w:val="sr-Cyrl-CS"/>
              </w:rPr>
              <w:t>.</w:t>
            </w:r>
            <w:r w:rsidR="001A1EBF" w:rsidRPr="00EC0C39">
              <w:rPr>
                <w:rStyle w:val="Hyperlink"/>
                <w:noProof/>
              </w:rPr>
              <w:t xml:space="preserve"> ОПШТИ ПОДАЦИ О ПОДИЗВОЂАЧИМА</w:t>
            </w:r>
            <w:r w:rsidR="001A1EBF">
              <w:rPr>
                <w:noProof/>
                <w:webHidden/>
              </w:rPr>
              <w:tab/>
            </w:r>
            <w:r>
              <w:rPr>
                <w:noProof/>
                <w:webHidden/>
              </w:rPr>
              <w:fldChar w:fldCharType="begin"/>
            </w:r>
            <w:r w:rsidR="001A1EBF">
              <w:rPr>
                <w:noProof/>
                <w:webHidden/>
              </w:rPr>
              <w:instrText xml:space="preserve"> PAGEREF _Toc486313232 \h </w:instrText>
            </w:r>
            <w:r>
              <w:rPr>
                <w:noProof/>
                <w:webHidden/>
              </w:rPr>
            </w:r>
            <w:r>
              <w:rPr>
                <w:noProof/>
                <w:webHidden/>
              </w:rPr>
              <w:fldChar w:fldCharType="separate"/>
            </w:r>
            <w:r w:rsidR="008E1AE2">
              <w:rPr>
                <w:noProof/>
                <w:webHidden/>
              </w:rPr>
              <w:t>83</w:t>
            </w:r>
            <w:r>
              <w:rPr>
                <w:noProof/>
                <w:webHidden/>
              </w:rPr>
              <w:fldChar w:fldCharType="end"/>
            </w:r>
          </w:hyperlink>
        </w:p>
        <w:p w:rsidR="009B75C5" w:rsidRDefault="00D10763">
          <w:r>
            <w:rPr>
              <w:b/>
              <w:bCs/>
              <w:noProof/>
            </w:rPr>
            <w:fldChar w:fldCharType="end"/>
          </w:r>
        </w:p>
      </w:sdtContent>
    </w:sdt>
    <w:p w:rsidR="002D5B2C" w:rsidRPr="002D5B2C" w:rsidRDefault="002D5B2C" w:rsidP="00EE418D">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86313197"/>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2C4CCE" w:rsidRDefault="002C4CCE" w:rsidP="005E2500">
            <w:pPr>
              <w:pStyle w:val="Footer"/>
              <w:jc w:val="both"/>
              <w:rPr>
                <w:b/>
                <w:noProof/>
                <w:sz w:val="28"/>
                <w:szCs w:val="28"/>
              </w:rPr>
            </w:pPr>
            <w:r>
              <w:rPr>
                <w:b/>
              </w:rPr>
              <w:t>135</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E418D">
      <w:pPr>
        <w:pStyle w:val="Heading2"/>
        <w:numPr>
          <w:ilvl w:val="0"/>
          <w:numId w:val="4"/>
        </w:numPr>
        <w:rPr>
          <w:noProof/>
          <w:lang w:val="sl-SI"/>
        </w:rPr>
      </w:pPr>
      <w:bookmarkStart w:id="12" w:name="_Toc364158542"/>
      <w:bookmarkStart w:id="13" w:name="_Toc486313198"/>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2C4CCE" w:rsidRDefault="00B84C11" w:rsidP="00D652D6">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C4CCE">
              <w:rPr>
                <w:b/>
                <w:lang w:val="sr-Cyrl-CS"/>
              </w:rPr>
              <w:t>135</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2C4CCE">
              <w:rPr>
                <w:b/>
                <w:lang w:val="sr-Cyrl-CS"/>
              </w:rPr>
              <w:t>Набавка</w:t>
            </w:r>
            <w:r w:rsidR="002C4CCE">
              <w:rPr>
                <w:b/>
              </w:rPr>
              <w:t xml:space="preserve"> медицинске пластике за анестезију за потребе </w:t>
            </w:r>
            <w:r w:rsidR="002C4CCE" w:rsidRPr="00A978FC">
              <w:rPr>
                <w:b/>
                <w:noProof/>
              </w:rPr>
              <w:t>Клиничког центра Војводине</w:t>
            </w:r>
            <w:r w:rsidR="002C4CCE">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8628AB" w:rsidP="008520F3">
            <w:pPr>
              <w:rPr>
                <w:noProof/>
              </w:rPr>
            </w:pPr>
            <w:r w:rsidRPr="007B77BA">
              <w:rPr>
                <w:noProof/>
                <w:lang w:val="ru-RU"/>
              </w:rPr>
              <w:t>33140000 – медицински потрошни материјал</w:t>
            </w:r>
          </w:p>
        </w:tc>
      </w:tr>
    </w:tbl>
    <w:p w:rsidR="00C72B0B" w:rsidRDefault="00C72B0B" w:rsidP="00B84C11">
      <w:pPr>
        <w:rPr>
          <w:b/>
          <w:noProof/>
          <w:lang w:val="sr-Cyrl-CS"/>
        </w:rPr>
      </w:pPr>
    </w:p>
    <w:p w:rsidR="00132E22" w:rsidRPr="00E45538" w:rsidRDefault="00132E22"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0" w:type="auto"/>
        <w:tblInd w:w="108" w:type="dxa"/>
        <w:tblLook w:val="04A0"/>
      </w:tblPr>
      <w:tblGrid>
        <w:gridCol w:w="1281"/>
        <w:gridCol w:w="7791"/>
      </w:tblGrid>
      <w:tr w:rsidR="002C4CCE" w:rsidRPr="00EB0B67"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EB0B67" w:rsidRDefault="002C4CCE" w:rsidP="002C4CCE">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vAlign w:val="center"/>
            <w:hideMark/>
          </w:tcPr>
          <w:p w:rsidR="002C4CCE" w:rsidRPr="00EB0B67" w:rsidRDefault="002C4CCE" w:rsidP="002C4CCE">
            <w:pPr>
              <w:jc w:val="center"/>
              <w:rPr>
                <w:b/>
              </w:rPr>
            </w:pPr>
            <w:r w:rsidRPr="00EB0B67">
              <w:rPr>
                <w:b/>
              </w:rPr>
              <w:t>Назив партије</w:t>
            </w:r>
          </w:p>
        </w:tc>
      </w:tr>
      <w:tr w:rsidR="002C4CCE"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D33F1C" w:rsidRDefault="002C4CCE" w:rsidP="002C4CCE">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2C4CCE" w:rsidRPr="005E2500" w:rsidRDefault="002C4CCE" w:rsidP="002C4CCE">
            <w:pPr>
              <w:tabs>
                <w:tab w:val="left" w:pos="1215"/>
              </w:tabs>
              <w:rPr>
                <w:noProof/>
                <w:lang w:val="sr-Cyrl-CS"/>
              </w:rPr>
            </w:pPr>
            <w:r>
              <w:t>Ендотрахеални тубуси</w:t>
            </w:r>
          </w:p>
        </w:tc>
      </w:tr>
      <w:tr w:rsidR="002C4CCE"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D33F1C" w:rsidRDefault="002C4CCE" w:rsidP="002C4CCE">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2C4CCE" w:rsidRPr="005E2500" w:rsidRDefault="002C4CCE" w:rsidP="002C4CCE">
            <w:pPr>
              <w:tabs>
                <w:tab w:val="left" w:pos="708"/>
                <w:tab w:val="left" w:pos="1305"/>
              </w:tabs>
              <w:rPr>
                <w:noProof/>
                <w:lang w:val="sr-Cyrl-CS"/>
              </w:rPr>
            </w:pPr>
            <w:r>
              <w:rPr>
                <w:lang w:val="en-US"/>
              </w:rPr>
              <w:t>Introduceri 1,5</w:t>
            </w:r>
          </w:p>
        </w:tc>
      </w:tr>
      <w:tr w:rsidR="002C4CCE"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D33F1C" w:rsidRDefault="002C4CCE" w:rsidP="002C4CCE">
            <w:pPr>
              <w:jc w:val="center"/>
              <w:rPr>
                <w:noProof/>
                <w:lang w:val="sr-Cyrl-CS"/>
              </w:rPr>
            </w:pPr>
            <w:r>
              <w:rPr>
                <w:noProof/>
                <w:lang w:val="sr-Cyrl-CS"/>
              </w:rPr>
              <w:t>3.</w:t>
            </w:r>
          </w:p>
        </w:tc>
        <w:tc>
          <w:tcPr>
            <w:tcW w:w="7791" w:type="dxa"/>
            <w:tcBorders>
              <w:top w:val="single" w:sz="4" w:space="0" w:color="auto"/>
              <w:left w:val="single" w:sz="4" w:space="0" w:color="auto"/>
              <w:bottom w:val="single" w:sz="4" w:space="0" w:color="auto"/>
              <w:right w:val="single" w:sz="4" w:space="0" w:color="auto"/>
            </w:tcBorders>
          </w:tcPr>
          <w:p w:rsidR="002C4CCE" w:rsidRPr="005E2500" w:rsidRDefault="002C4CCE" w:rsidP="002C4CCE">
            <w:pPr>
              <w:tabs>
                <w:tab w:val="left" w:pos="708"/>
                <w:tab w:val="left" w:pos="1305"/>
              </w:tabs>
              <w:rPr>
                <w:noProof/>
                <w:lang w:val="sr-Cyrl-CS"/>
              </w:rPr>
            </w:pPr>
            <w:r>
              <w:t>Небулизатори</w:t>
            </w:r>
          </w:p>
        </w:tc>
      </w:tr>
      <w:tr w:rsidR="002C4CCE"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D33F1C" w:rsidRDefault="002C4CCE" w:rsidP="002C4CCE">
            <w:pPr>
              <w:jc w:val="center"/>
              <w:rPr>
                <w:noProof/>
                <w:lang w:val="sr-Cyrl-CS"/>
              </w:rPr>
            </w:pPr>
            <w:r>
              <w:rPr>
                <w:noProof/>
                <w:lang w:val="sr-Cyrl-CS"/>
              </w:rPr>
              <w:t>4.</w:t>
            </w:r>
          </w:p>
        </w:tc>
        <w:tc>
          <w:tcPr>
            <w:tcW w:w="7791" w:type="dxa"/>
            <w:tcBorders>
              <w:top w:val="single" w:sz="4" w:space="0" w:color="auto"/>
              <w:left w:val="single" w:sz="4" w:space="0" w:color="auto"/>
              <w:bottom w:val="single" w:sz="4" w:space="0" w:color="auto"/>
              <w:right w:val="single" w:sz="4" w:space="0" w:color="auto"/>
            </w:tcBorders>
          </w:tcPr>
          <w:p w:rsidR="002C4CCE" w:rsidRPr="005E2500" w:rsidRDefault="002C4CCE" w:rsidP="002C4CCE">
            <w:pPr>
              <w:tabs>
                <w:tab w:val="left" w:pos="708"/>
                <w:tab w:val="left" w:pos="1305"/>
              </w:tabs>
              <w:rPr>
                <w:noProof/>
                <w:lang w:val="sr-Cyrl-CS"/>
              </w:rPr>
            </w:pPr>
            <w:r>
              <w:t>Системи за анестезију</w:t>
            </w:r>
          </w:p>
        </w:tc>
      </w:tr>
      <w:tr w:rsidR="002C4CCE"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D33F1C" w:rsidRDefault="002C4CCE" w:rsidP="002C4CCE">
            <w:pPr>
              <w:jc w:val="center"/>
              <w:rPr>
                <w:noProof/>
                <w:lang w:val="sr-Cyrl-CS"/>
              </w:rPr>
            </w:pPr>
            <w:r>
              <w:rPr>
                <w:noProof/>
                <w:lang w:val="sr-Cyrl-CS"/>
              </w:rPr>
              <w:t>5.</w:t>
            </w:r>
          </w:p>
        </w:tc>
        <w:tc>
          <w:tcPr>
            <w:tcW w:w="7791" w:type="dxa"/>
            <w:tcBorders>
              <w:top w:val="single" w:sz="4" w:space="0" w:color="auto"/>
              <w:left w:val="single" w:sz="4" w:space="0" w:color="auto"/>
              <w:bottom w:val="single" w:sz="4" w:space="0" w:color="auto"/>
              <w:right w:val="single" w:sz="4" w:space="0" w:color="auto"/>
            </w:tcBorders>
          </w:tcPr>
          <w:p w:rsidR="002C4CCE" w:rsidRPr="005E2500" w:rsidRDefault="002C4CCE" w:rsidP="002C4CCE">
            <w:pPr>
              <w:tabs>
                <w:tab w:val="left" w:pos="708"/>
                <w:tab w:val="left" w:pos="1305"/>
              </w:tabs>
              <w:rPr>
                <w:noProof/>
                <w:lang w:val="sr-Cyrl-CS"/>
              </w:rPr>
            </w:pPr>
            <w:r w:rsidRPr="00351A7C">
              <w:t>Системи за анестезију неонатални</w:t>
            </w:r>
          </w:p>
        </w:tc>
      </w:tr>
      <w:tr w:rsidR="002C4CCE"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D33F1C" w:rsidRDefault="002C4CCE" w:rsidP="002C4CCE">
            <w:pPr>
              <w:jc w:val="center"/>
              <w:rPr>
                <w:noProof/>
                <w:lang w:val="sr-Cyrl-CS"/>
              </w:rPr>
            </w:pPr>
            <w:r>
              <w:rPr>
                <w:noProof/>
                <w:lang w:val="sr-Cyrl-CS"/>
              </w:rPr>
              <w:t>6.</w:t>
            </w:r>
          </w:p>
        </w:tc>
        <w:tc>
          <w:tcPr>
            <w:tcW w:w="7791" w:type="dxa"/>
            <w:tcBorders>
              <w:top w:val="single" w:sz="4" w:space="0" w:color="auto"/>
              <w:left w:val="single" w:sz="4" w:space="0" w:color="auto"/>
              <w:bottom w:val="single" w:sz="4" w:space="0" w:color="auto"/>
              <w:right w:val="single" w:sz="4" w:space="0" w:color="auto"/>
            </w:tcBorders>
          </w:tcPr>
          <w:p w:rsidR="002C4CCE" w:rsidRPr="005E2500" w:rsidRDefault="002C4CCE" w:rsidP="002C4CCE">
            <w:pPr>
              <w:tabs>
                <w:tab w:val="left" w:pos="708"/>
                <w:tab w:val="left" w:pos="1305"/>
              </w:tabs>
              <w:rPr>
                <w:noProof/>
                <w:lang w:val="sr-Cyrl-CS"/>
              </w:rPr>
            </w:pPr>
            <w:r>
              <w:t xml:space="preserve">Системи дисајних црева за вентилатор </w:t>
            </w:r>
            <w:r>
              <w:rPr>
                <w:lang w:val="en-US"/>
              </w:rPr>
              <w:t>AIROX</w:t>
            </w:r>
          </w:p>
        </w:tc>
      </w:tr>
      <w:tr w:rsidR="002C4CCE"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D33F1C" w:rsidRDefault="002C4CCE" w:rsidP="002C4CCE">
            <w:pPr>
              <w:jc w:val="center"/>
              <w:rPr>
                <w:noProof/>
                <w:lang w:val="sr-Cyrl-CS"/>
              </w:rPr>
            </w:pPr>
            <w:r>
              <w:rPr>
                <w:noProof/>
                <w:lang w:val="sr-Cyrl-CS"/>
              </w:rPr>
              <w:t>7.</w:t>
            </w:r>
          </w:p>
        </w:tc>
        <w:tc>
          <w:tcPr>
            <w:tcW w:w="7791" w:type="dxa"/>
            <w:tcBorders>
              <w:top w:val="single" w:sz="4" w:space="0" w:color="auto"/>
              <w:left w:val="single" w:sz="4" w:space="0" w:color="auto"/>
              <w:bottom w:val="single" w:sz="4" w:space="0" w:color="auto"/>
              <w:right w:val="single" w:sz="4" w:space="0" w:color="auto"/>
            </w:tcBorders>
          </w:tcPr>
          <w:p w:rsidR="002C4CCE" w:rsidRPr="005E2500" w:rsidRDefault="002C4CCE" w:rsidP="002C4CCE">
            <w:pPr>
              <w:tabs>
                <w:tab w:val="left" w:pos="708"/>
                <w:tab w:val="left" w:pos="1305"/>
              </w:tabs>
              <w:jc w:val="both"/>
              <w:rPr>
                <w:noProof/>
                <w:lang w:val="sr-Cyrl-CS"/>
              </w:rPr>
            </w:pPr>
            <w:r>
              <w:t>Овлаживачи</w:t>
            </w:r>
          </w:p>
        </w:tc>
      </w:tr>
      <w:tr w:rsidR="002C4CCE"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D33F1C" w:rsidRDefault="002C4CCE" w:rsidP="002C4CCE">
            <w:pPr>
              <w:jc w:val="center"/>
              <w:rPr>
                <w:noProof/>
                <w:lang w:val="sr-Cyrl-CS"/>
              </w:rPr>
            </w:pPr>
            <w:r>
              <w:rPr>
                <w:noProof/>
                <w:lang w:val="sr-Cyrl-CS"/>
              </w:rPr>
              <w:t>8.</w:t>
            </w:r>
          </w:p>
        </w:tc>
        <w:tc>
          <w:tcPr>
            <w:tcW w:w="7791" w:type="dxa"/>
            <w:tcBorders>
              <w:top w:val="single" w:sz="4" w:space="0" w:color="auto"/>
              <w:left w:val="single" w:sz="4" w:space="0" w:color="auto"/>
              <w:bottom w:val="single" w:sz="4" w:space="0" w:color="auto"/>
              <w:right w:val="single" w:sz="4" w:space="0" w:color="auto"/>
            </w:tcBorders>
          </w:tcPr>
          <w:p w:rsidR="002C4CCE" w:rsidRPr="005E2500" w:rsidRDefault="002C4CCE" w:rsidP="002C4CCE">
            <w:pPr>
              <w:tabs>
                <w:tab w:val="left" w:pos="708"/>
                <w:tab w:val="left" w:pos="1305"/>
              </w:tabs>
              <w:rPr>
                <w:noProof/>
                <w:lang w:val="sr-Cyrl-CS"/>
              </w:rPr>
            </w:pPr>
            <w:r>
              <w:t>Назална канила</w:t>
            </w:r>
          </w:p>
        </w:tc>
      </w:tr>
      <w:tr w:rsidR="002C4CCE"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D33F1C" w:rsidRDefault="002C4CCE" w:rsidP="002C4CCE">
            <w:pPr>
              <w:jc w:val="center"/>
              <w:rPr>
                <w:noProof/>
                <w:lang w:val="sr-Cyrl-CS"/>
              </w:rPr>
            </w:pPr>
            <w:r>
              <w:rPr>
                <w:noProof/>
                <w:lang w:val="sr-Cyrl-CS"/>
              </w:rPr>
              <w:t>9.</w:t>
            </w:r>
          </w:p>
        </w:tc>
        <w:tc>
          <w:tcPr>
            <w:tcW w:w="7791" w:type="dxa"/>
            <w:tcBorders>
              <w:top w:val="single" w:sz="4" w:space="0" w:color="auto"/>
              <w:left w:val="single" w:sz="4" w:space="0" w:color="auto"/>
              <w:bottom w:val="single" w:sz="4" w:space="0" w:color="auto"/>
              <w:right w:val="single" w:sz="4" w:space="0" w:color="auto"/>
            </w:tcBorders>
          </w:tcPr>
          <w:p w:rsidR="002C4CCE" w:rsidRPr="005E2500" w:rsidRDefault="002C4CCE" w:rsidP="002C4CCE">
            <w:pPr>
              <w:tabs>
                <w:tab w:val="left" w:pos="708"/>
                <w:tab w:val="left" w:pos="1305"/>
              </w:tabs>
              <w:rPr>
                <w:noProof/>
                <w:lang w:val="sr-Cyrl-CS"/>
              </w:rPr>
            </w:pPr>
            <w:r>
              <w:t>Сода лајм</w:t>
            </w:r>
          </w:p>
        </w:tc>
      </w:tr>
      <w:tr w:rsidR="002C4CCE"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D33F1C" w:rsidRDefault="002C4CCE" w:rsidP="002C4CCE">
            <w:pPr>
              <w:jc w:val="center"/>
              <w:rPr>
                <w:noProof/>
                <w:lang w:val="sr-Cyrl-CS"/>
              </w:rPr>
            </w:pPr>
            <w:r>
              <w:rPr>
                <w:noProof/>
                <w:lang w:val="sr-Cyrl-CS"/>
              </w:rPr>
              <w:t>10.</w:t>
            </w:r>
          </w:p>
        </w:tc>
        <w:tc>
          <w:tcPr>
            <w:tcW w:w="7791" w:type="dxa"/>
            <w:tcBorders>
              <w:top w:val="single" w:sz="4" w:space="0" w:color="auto"/>
              <w:left w:val="single" w:sz="4" w:space="0" w:color="auto"/>
              <w:bottom w:val="single" w:sz="4" w:space="0" w:color="auto"/>
              <w:right w:val="single" w:sz="4" w:space="0" w:color="auto"/>
            </w:tcBorders>
          </w:tcPr>
          <w:p w:rsidR="002C4CCE" w:rsidRPr="005E2500" w:rsidRDefault="002C4CCE" w:rsidP="002C4CCE">
            <w:pPr>
              <w:tabs>
                <w:tab w:val="left" w:pos="708"/>
                <w:tab w:val="left" w:pos="1305"/>
              </w:tabs>
              <w:rPr>
                <w:noProof/>
                <w:lang w:val="sr-Cyrl-CS"/>
              </w:rPr>
            </w:pPr>
            <w:r>
              <w:rPr>
                <w:lang w:val="en-US"/>
              </w:rPr>
              <w:t xml:space="preserve">Introduceri </w:t>
            </w:r>
            <w:r>
              <w:t>2,6; 3,3; 4,3</w:t>
            </w:r>
          </w:p>
        </w:tc>
      </w:tr>
      <w:tr w:rsidR="002C4CCE"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D33F1C" w:rsidRDefault="002C4CCE" w:rsidP="002C4CCE">
            <w:pPr>
              <w:jc w:val="center"/>
              <w:rPr>
                <w:noProof/>
                <w:lang w:val="sr-Cyrl-CS"/>
              </w:rPr>
            </w:pPr>
            <w:r>
              <w:rPr>
                <w:noProof/>
                <w:lang w:val="sr-Cyrl-CS"/>
              </w:rPr>
              <w:t>11.</w:t>
            </w:r>
          </w:p>
        </w:tc>
        <w:tc>
          <w:tcPr>
            <w:tcW w:w="7791" w:type="dxa"/>
            <w:tcBorders>
              <w:top w:val="single" w:sz="4" w:space="0" w:color="auto"/>
              <w:left w:val="single" w:sz="4" w:space="0" w:color="auto"/>
              <w:bottom w:val="single" w:sz="4" w:space="0" w:color="auto"/>
              <w:right w:val="single" w:sz="4" w:space="0" w:color="auto"/>
            </w:tcBorders>
          </w:tcPr>
          <w:p w:rsidR="002C4CCE" w:rsidRPr="005E2500" w:rsidRDefault="002C4CCE" w:rsidP="002C4CCE">
            <w:pPr>
              <w:tabs>
                <w:tab w:val="left" w:pos="708"/>
                <w:tab w:val="left" w:pos="1305"/>
              </w:tabs>
              <w:rPr>
                <w:noProof/>
                <w:lang w:val="sr-Cyrl-CS"/>
              </w:rPr>
            </w:pPr>
            <w:r>
              <w:rPr>
                <w:lang w:val="en-US"/>
              </w:rPr>
              <w:t xml:space="preserve">CPAP </w:t>
            </w:r>
            <w:r>
              <w:t>маске</w:t>
            </w:r>
          </w:p>
        </w:tc>
      </w:tr>
      <w:tr w:rsidR="002C4CCE"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D33F1C" w:rsidRDefault="002C4CCE" w:rsidP="002C4CCE">
            <w:pPr>
              <w:jc w:val="center"/>
              <w:rPr>
                <w:noProof/>
                <w:lang w:val="sr-Cyrl-CS"/>
              </w:rPr>
            </w:pPr>
            <w:r>
              <w:rPr>
                <w:noProof/>
                <w:lang w:val="sr-Cyrl-CS"/>
              </w:rPr>
              <w:t>12.</w:t>
            </w:r>
          </w:p>
        </w:tc>
        <w:tc>
          <w:tcPr>
            <w:tcW w:w="7791" w:type="dxa"/>
            <w:tcBorders>
              <w:top w:val="single" w:sz="4" w:space="0" w:color="auto"/>
              <w:left w:val="single" w:sz="4" w:space="0" w:color="auto"/>
              <w:bottom w:val="single" w:sz="4" w:space="0" w:color="auto"/>
              <w:right w:val="single" w:sz="4" w:space="0" w:color="auto"/>
            </w:tcBorders>
          </w:tcPr>
          <w:p w:rsidR="002C4CCE" w:rsidRPr="005E2500" w:rsidRDefault="002C4CCE" w:rsidP="002C4CCE">
            <w:pPr>
              <w:tabs>
                <w:tab w:val="left" w:pos="708"/>
                <w:tab w:val="left" w:pos="1305"/>
              </w:tabs>
              <w:rPr>
                <w:noProof/>
                <w:lang w:val="sr-Cyrl-CS"/>
              </w:rPr>
            </w:pPr>
            <w:r>
              <w:rPr>
                <w:noProof/>
                <w:color w:val="000000" w:themeColor="text1"/>
              </w:rPr>
              <w:t>Тубуси са трапезоидним кафом и субглотицном аспирацијом</w:t>
            </w:r>
          </w:p>
        </w:tc>
      </w:tr>
      <w:tr w:rsidR="002C4CCE"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D33F1C" w:rsidRDefault="002C4CCE" w:rsidP="002C4CCE">
            <w:pPr>
              <w:jc w:val="center"/>
              <w:rPr>
                <w:noProof/>
                <w:lang w:val="sr-Cyrl-CS"/>
              </w:rPr>
            </w:pPr>
            <w:r>
              <w:rPr>
                <w:noProof/>
                <w:lang w:val="sr-Cyrl-CS"/>
              </w:rPr>
              <w:t>13.</w:t>
            </w:r>
          </w:p>
        </w:tc>
        <w:tc>
          <w:tcPr>
            <w:tcW w:w="7791" w:type="dxa"/>
            <w:tcBorders>
              <w:top w:val="single" w:sz="4" w:space="0" w:color="auto"/>
              <w:left w:val="single" w:sz="4" w:space="0" w:color="auto"/>
              <w:bottom w:val="single" w:sz="4" w:space="0" w:color="auto"/>
              <w:right w:val="single" w:sz="4" w:space="0" w:color="auto"/>
            </w:tcBorders>
          </w:tcPr>
          <w:p w:rsidR="002C4CCE" w:rsidRPr="005E2500" w:rsidRDefault="002C4CCE" w:rsidP="002C4CCE">
            <w:pPr>
              <w:tabs>
                <w:tab w:val="left" w:pos="708"/>
                <w:tab w:val="left" w:pos="1305"/>
              </w:tabs>
              <w:rPr>
                <w:noProof/>
                <w:lang w:val="sr-Cyrl-CS"/>
              </w:rPr>
            </w:pPr>
            <w:r>
              <w:rPr>
                <w:noProof/>
                <w:color w:val="000000" w:themeColor="text1"/>
                <w:lang w:val="sr-Cyrl-CS"/>
              </w:rPr>
              <w:t>Спирометар за подстицај дисања</w:t>
            </w:r>
          </w:p>
        </w:tc>
      </w:tr>
      <w:tr w:rsidR="002C4CCE"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D33F1C" w:rsidRDefault="002C4CCE" w:rsidP="002C4CCE">
            <w:pPr>
              <w:jc w:val="center"/>
              <w:rPr>
                <w:noProof/>
                <w:lang w:val="sr-Cyrl-CS"/>
              </w:rPr>
            </w:pPr>
            <w:r>
              <w:rPr>
                <w:noProof/>
                <w:lang w:val="sr-Cyrl-CS"/>
              </w:rPr>
              <w:t>14.</w:t>
            </w:r>
          </w:p>
        </w:tc>
        <w:tc>
          <w:tcPr>
            <w:tcW w:w="7791" w:type="dxa"/>
            <w:tcBorders>
              <w:top w:val="single" w:sz="4" w:space="0" w:color="auto"/>
              <w:left w:val="single" w:sz="4" w:space="0" w:color="auto"/>
              <w:bottom w:val="single" w:sz="4" w:space="0" w:color="auto"/>
              <w:right w:val="single" w:sz="4" w:space="0" w:color="auto"/>
            </w:tcBorders>
          </w:tcPr>
          <w:p w:rsidR="002C4CCE" w:rsidRPr="005E2500" w:rsidRDefault="002C4CCE" w:rsidP="002C4CCE">
            <w:pPr>
              <w:tabs>
                <w:tab w:val="left" w:pos="708"/>
                <w:tab w:val="left" w:pos="1305"/>
              </w:tabs>
              <w:rPr>
                <w:noProof/>
                <w:lang w:val="sr-Cyrl-CS"/>
              </w:rPr>
            </w:pPr>
            <w:r w:rsidRPr="0055326E">
              <w:rPr>
                <w:noProof/>
                <w:lang w:val="sr-Cyrl-CS"/>
              </w:rPr>
              <w:t xml:space="preserve">Затворени систем за аспирацију са интегрисаним </w:t>
            </w:r>
            <w:r w:rsidRPr="0055326E">
              <w:rPr>
                <w:noProof/>
                <w:lang w:val="sr-Latn-CS"/>
              </w:rPr>
              <w:t>MDI</w:t>
            </w:r>
            <w:r w:rsidRPr="0055326E">
              <w:rPr>
                <w:noProof/>
                <w:lang w:val="sr-Cyrl-CS"/>
              </w:rPr>
              <w:t xml:space="preserve"> портом</w:t>
            </w:r>
          </w:p>
        </w:tc>
      </w:tr>
      <w:tr w:rsidR="002C4CCE"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D33F1C" w:rsidRDefault="002C4CCE" w:rsidP="002C4CCE">
            <w:pPr>
              <w:jc w:val="center"/>
              <w:rPr>
                <w:noProof/>
                <w:lang w:val="sr-Cyrl-CS"/>
              </w:rPr>
            </w:pPr>
            <w:r>
              <w:rPr>
                <w:noProof/>
                <w:lang w:val="sr-Cyrl-CS"/>
              </w:rPr>
              <w:t>15.</w:t>
            </w:r>
          </w:p>
        </w:tc>
        <w:tc>
          <w:tcPr>
            <w:tcW w:w="7791" w:type="dxa"/>
            <w:tcBorders>
              <w:top w:val="single" w:sz="4" w:space="0" w:color="auto"/>
              <w:left w:val="single" w:sz="4" w:space="0" w:color="auto"/>
              <w:bottom w:val="single" w:sz="4" w:space="0" w:color="auto"/>
              <w:right w:val="single" w:sz="4" w:space="0" w:color="auto"/>
            </w:tcBorders>
          </w:tcPr>
          <w:p w:rsidR="002C4CCE" w:rsidRPr="005E2500" w:rsidRDefault="002C4CCE" w:rsidP="002C4CCE">
            <w:pPr>
              <w:tabs>
                <w:tab w:val="left" w:pos="708"/>
                <w:tab w:val="left" w:pos="1305"/>
              </w:tabs>
              <w:rPr>
                <w:noProof/>
                <w:lang w:val="sr-Cyrl-CS"/>
              </w:rPr>
            </w:pPr>
            <w:r>
              <w:rPr>
                <w:noProof/>
                <w:lang w:val="sr-Cyrl-CS"/>
              </w:rPr>
              <w:t>Армирани</w:t>
            </w:r>
            <w:r w:rsidRPr="0055326E">
              <w:rPr>
                <w:noProof/>
                <w:lang w:val="sr-Cyrl-CS"/>
              </w:rPr>
              <w:t xml:space="preserve"> </w:t>
            </w:r>
            <w:r>
              <w:rPr>
                <w:noProof/>
                <w:lang w:val="sr-Cyrl-CS"/>
              </w:rPr>
              <w:t>тубуси</w:t>
            </w:r>
          </w:p>
        </w:tc>
      </w:tr>
      <w:tr w:rsidR="002C4CCE"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Default="002C4CCE" w:rsidP="002C4CCE">
            <w:pPr>
              <w:jc w:val="center"/>
              <w:rPr>
                <w:noProof/>
                <w:lang w:val="sr-Cyrl-CS"/>
              </w:rPr>
            </w:pPr>
            <w:r>
              <w:rPr>
                <w:noProof/>
                <w:lang w:val="sr-Cyrl-CS"/>
              </w:rPr>
              <w:t>16.</w:t>
            </w:r>
          </w:p>
        </w:tc>
        <w:tc>
          <w:tcPr>
            <w:tcW w:w="7791" w:type="dxa"/>
            <w:tcBorders>
              <w:top w:val="single" w:sz="4" w:space="0" w:color="auto"/>
              <w:left w:val="single" w:sz="4" w:space="0" w:color="auto"/>
              <w:bottom w:val="single" w:sz="4" w:space="0" w:color="auto"/>
              <w:right w:val="single" w:sz="4" w:space="0" w:color="auto"/>
            </w:tcBorders>
          </w:tcPr>
          <w:p w:rsidR="002C4CCE" w:rsidRDefault="002C4CCE" w:rsidP="002C4CCE">
            <w:pPr>
              <w:tabs>
                <w:tab w:val="left" w:pos="708"/>
                <w:tab w:val="left" w:pos="1305"/>
              </w:tabs>
              <w:rPr>
                <w:noProof/>
                <w:lang w:val="sr-Cyrl-CS"/>
              </w:rPr>
            </w:pPr>
            <w:r>
              <w:rPr>
                <w:noProof/>
                <w:lang w:val="sr-Cyrl-CS"/>
              </w:rPr>
              <w:t>Сетови</w:t>
            </w:r>
            <w:r w:rsidRPr="0055326E">
              <w:rPr>
                <w:noProof/>
                <w:lang w:val="sr-Cyrl-CS"/>
              </w:rPr>
              <w:t xml:space="preserve"> </w:t>
            </w:r>
            <w:r>
              <w:rPr>
                <w:noProof/>
                <w:lang w:val="sr-Cyrl-CS"/>
              </w:rPr>
              <w:t>за</w:t>
            </w:r>
            <w:r w:rsidRPr="0055326E">
              <w:rPr>
                <w:noProof/>
                <w:lang w:val="sr-Cyrl-CS"/>
              </w:rPr>
              <w:t xml:space="preserve"> </w:t>
            </w:r>
            <w:r>
              <w:rPr>
                <w:noProof/>
                <w:lang w:val="sr-Cyrl-CS"/>
              </w:rPr>
              <w:t>перкутану</w:t>
            </w:r>
            <w:r w:rsidRPr="0055326E">
              <w:rPr>
                <w:noProof/>
                <w:lang w:val="sr-Cyrl-CS"/>
              </w:rPr>
              <w:t xml:space="preserve"> </w:t>
            </w:r>
            <w:r>
              <w:rPr>
                <w:noProof/>
                <w:lang w:val="sr-Cyrl-CS"/>
              </w:rPr>
              <w:t>трахеотомију</w:t>
            </w:r>
            <w:r w:rsidRPr="0055326E">
              <w:rPr>
                <w:noProof/>
                <w:lang w:val="sr-Cyrl-CS"/>
              </w:rPr>
              <w:t xml:space="preserve"> </w:t>
            </w:r>
            <w:r>
              <w:rPr>
                <w:noProof/>
                <w:lang w:val="sr-Cyrl-CS"/>
              </w:rPr>
              <w:t>и</w:t>
            </w:r>
            <w:r w:rsidRPr="0055326E">
              <w:rPr>
                <w:noProof/>
                <w:lang w:val="sr-Cyrl-CS"/>
              </w:rPr>
              <w:t xml:space="preserve"> </w:t>
            </w:r>
            <w:r>
              <w:rPr>
                <w:noProof/>
                <w:lang w:val="sr-Cyrl-CS"/>
              </w:rPr>
              <w:t>блокатори</w:t>
            </w:r>
            <w:r w:rsidRPr="0055326E">
              <w:rPr>
                <w:noProof/>
                <w:lang w:val="sr-Cyrl-CS"/>
              </w:rPr>
              <w:t xml:space="preserve"> </w:t>
            </w:r>
            <w:r>
              <w:rPr>
                <w:noProof/>
                <w:lang w:val="sr-Cyrl-CS"/>
              </w:rPr>
              <w:t>загрижаја</w:t>
            </w:r>
          </w:p>
        </w:tc>
      </w:tr>
      <w:tr w:rsidR="002C4CCE"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Default="002C4CCE" w:rsidP="002C4CCE">
            <w:pPr>
              <w:jc w:val="center"/>
              <w:rPr>
                <w:noProof/>
                <w:lang w:val="sr-Cyrl-CS"/>
              </w:rPr>
            </w:pPr>
            <w:r>
              <w:rPr>
                <w:noProof/>
                <w:lang w:val="sr-Cyrl-CS"/>
              </w:rPr>
              <w:t>17.</w:t>
            </w:r>
          </w:p>
        </w:tc>
        <w:tc>
          <w:tcPr>
            <w:tcW w:w="7791" w:type="dxa"/>
            <w:tcBorders>
              <w:top w:val="single" w:sz="4" w:space="0" w:color="auto"/>
              <w:left w:val="single" w:sz="4" w:space="0" w:color="auto"/>
              <w:bottom w:val="single" w:sz="4" w:space="0" w:color="auto"/>
              <w:right w:val="single" w:sz="4" w:space="0" w:color="auto"/>
            </w:tcBorders>
          </w:tcPr>
          <w:p w:rsidR="002C4CCE" w:rsidRDefault="002C4CCE" w:rsidP="002C4CCE">
            <w:pPr>
              <w:tabs>
                <w:tab w:val="left" w:pos="708"/>
                <w:tab w:val="left" w:pos="1305"/>
              </w:tabs>
              <w:rPr>
                <w:noProof/>
                <w:lang w:val="sr-Cyrl-CS"/>
              </w:rPr>
            </w:pPr>
            <w:r>
              <w:rPr>
                <w:noProof/>
                <w:lang w:val="sr-Cyrl-CS"/>
              </w:rPr>
              <w:t>Оро</w:t>
            </w:r>
            <w:r w:rsidRPr="0055326E">
              <w:rPr>
                <w:noProof/>
                <w:lang w:val="sr-Cyrl-CS"/>
              </w:rPr>
              <w:t>-</w:t>
            </w:r>
            <w:r>
              <w:rPr>
                <w:noProof/>
                <w:lang w:val="sr-Cyrl-CS"/>
              </w:rPr>
              <w:t>назалне</w:t>
            </w:r>
            <w:r w:rsidRPr="0055326E">
              <w:rPr>
                <w:noProof/>
                <w:lang w:val="sr-Cyrl-CS"/>
              </w:rPr>
              <w:t xml:space="preserve"> </w:t>
            </w:r>
            <w:r>
              <w:rPr>
                <w:noProof/>
                <w:lang w:val="sr-Cyrl-CS"/>
              </w:rPr>
              <w:t>маске</w:t>
            </w:r>
          </w:p>
        </w:tc>
      </w:tr>
      <w:tr w:rsidR="002C4CCE"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Default="002C4CCE" w:rsidP="002C4CCE">
            <w:pPr>
              <w:jc w:val="center"/>
              <w:rPr>
                <w:noProof/>
                <w:lang w:val="sr-Cyrl-CS"/>
              </w:rPr>
            </w:pPr>
            <w:r>
              <w:rPr>
                <w:noProof/>
                <w:lang w:val="sr-Cyrl-CS"/>
              </w:rPr>
              <w:t>18.</w:t>
            </w:r>
          </w:p>
        </w:tc>
        <w:tc>
          <w:tcPr>
            <w:tcW w:w="7791" w:type="dxa"/>
            <w:tcBorders>
              <w:top w:val="single" w:sz="4" w:space="0" w:color="auto"/>
              <w:left w:val="single" w:sz="4" w:space="0" w:color="auto"/>
              <w:bottom w:val="single" w:sz="4" w:space="0" w:color="auto"/>
              <w:right w:val="single" w:sz="4" w:space="0" w:color="auto"/>
            </w:tcBorders>
          </w:tcPr>
          <w:p w:rsidR="002C4CCE" w:rsidRDefault="002C4CCE" w:rsidP="002C4CCE">
            <w:pPr>
              <w:tabs>
                <w:tab w:val="left" w:pos="708"/>
                <w:tab w:val="left" w:pos="1305"/>
              </w:tabs>
              <w:rPr>
                <w:noProof/>
                <w:lang w:val="sr-Cyrl-CS"/>
              </w:rPr>
            </w:pPr>
            <w:r>
              <w:rPr>
                <w:noProof/>
                <w:lang w:val="sr-Cyrl-CS"/>
              </w:rPr>
              <w:t>Ларингеалне</w:t>
            </w:r>
            <w:r w:rsidRPr="0055326E">
              <w:rPr>
                <w:noProof/>
                <w:lang w:val="sr-Cyrl-CS"/>
              </w:rPr>
              <w:t xml:space="preserve"> </w:t>
            </w:r>
            <w:r>
              <w:rPr>
                <w:noProof/>
                <w:lang w:val="sr-Cyrl-CS"/>
              </w:rPr>
              <w:t>маске</w:t>
            </w:r>
          </w:p>
        </w:tc>
      </w:tr>
      <w:tr w:rsidR="002C4CCE"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Default="002C4CCE" w:rsidP="002C4CCE">
            <w:pPr>
              <w:jc w:val="center"/>
              <w:rPr>
                <w:noProof/>
                <w:lang w:val="sr-Cyrl-CS"/>
              </w:rPr>
            </w:pPr>
            <w:r>
              <w:rPr>
                <w:noProof/>
                <w:lang w:val="sr-Cyrl-CS"/>
              </w:rPr>
              <w:t>19.</w:t>
            </w:r>
          </w:p>
        </w:tc>
        <w:tc>
          <w:tcPr>
            <w:tcW w:w="7791" w:type="dxa"/>
            <w:tcBorders>
              <w:top w:val="single" w:sz="4" w:space="0" w:color="auto"/>
              <w:left w:val="single" w:sz="4" w:space="0" w:color="auto"/>
              <w:bottom w:val="single" w:sz="4" w:space="0" w:color="auto"/>
              <w:right w:val="single" w:sz="4" w:space="0" w:color="auto"/>
            </w:tcBorders>
          </w:tcPr>
          <w:p w:rsidR="002C4CCE" w:rsidRDefault="002C4CCE" w:rsidP="002C4CCE">
            <w:pPr>
              <w:tabs>
                <w:tab w:val="left" w:pos="708"/>
                <w:tab w:val="left" w:pos="1305"/>
              </w:tabs>
              <w:rPr>
                <w:noProof/>
                <w:lang w:val="sr-Cyrl-CS"/>
              </w:rPr>
            </w:pPr>
            <w:r>
              <w:rPr>
                <w:noProof/>
                <w:lang w:val="sr-Cyrl-CS"/>
              </w:rPr>
              <w:t>Систем</w:t>
            </w:r>
            <w:r w:rsidRPr="0055326E">
              <w:rPr>
                <w:noProof/>
                <w:lang w:val="sr-Cyrl-CS"/>
              </w:rPr>
              <w:t xml:space="preserve"> </w:t>
            </w:r>
            <w:r>
              <w:rPr>
                <w:noProof/>
                <w:lang w:val="sr-Cyrl-CS"/>
              </w:rPr>
              <w:t>за</w:t>
            </w:r>
            <w:r w:rsidRPr="0055326E">
              <w:rPr>
                <w:noProof/>
                <w:lang w:val="sr-Cyrl-CS"/>
              </w:rPr>
              <w:t xml:space="preserve"> </w:t>
            </w:r>
            <w:r>
              <w:rPr>
                <w:noProof/>
                <w:lang w:val="sr-Cyrl-CS"/>
              </w:rPr>
              <w:t>инфузију</w:t>
            </w:r>
            <w:r w:rsidRPr="0055326E">
              <w:rPr>
                <w:noProof/>
                <w:lang w:val="sr-Cyrl-CS"/>
              </w:rPr>
              <w:t xml:space="preserve"> 185</w:t>
            </w:r>
            <w:r>
              <w:rPr>
                <w:noProof/>
                <w:lang w:val="sr-Cyrl-CS"/>
              </w:rPr>
              <w:t>цм</w:t>
            </w:r>
          </w:p>
        </w:tc>
      </w:tr>
      <w:tr w:rsidR="002C4CCE"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Default="002C4CCE" w:rsidP="002C4CCE">
            <w:pPr>
              <w:jc w:val="center"/>
              <w:rPr>
                <w:noProof/>
                <w:lang w:val="sr-Cyrl-CS"/>
              </w:rPr>
            </w:pPr>
            <w:r>
              <w:rPr>
                <w:noProof/>
                <w:lang w:val="sr-Cyrl-CS"/>
              </w:rPr>
              <w:t>20.</w:t>
            </w:r>
          </w:p>
        </w:tc>
        <w:tc>
          <w:tcPr>
            <w:tcW w:w="7791" w:type="dxa"/>
            <w:tcBorders>
              <w:top w:val="single" w:sz="4" w:space="0" w:color="auto"/>
              <w:left w:val="single" w:sz="4" w:space="0" w:color="auto"/>
              <w:bottom w:val="single" w:sz="4" w:space="0" w:color="auto"/>
              <w:right w:val="single" w:sz="4" w:space="0" w:color="auto"/>
            </w:tcBorders>
          </w:tcPr>
          <w:p w:rsidR="002C4CCE" w:rsidRDefault="002C4CCE" w:rsidP="002C4CCE">
            <w:pPr>
              <w:tabs>
                <w:tab w:val="left" w:pos="708"/>
                <w:tab w:val="left" w:pos="1305"/>
              </w:tabs>
              <w:rPr>
                <w:noProof/>
                <w:lang w:val="sr-Cyrl-CS"/>
              </w:rPr>
            </w:pPr>
            <w:r>
              <w:rPr>
                <w:noProof/>
                <w:lang w:val="sr-Cyrl-CS"/>
              </w:rPr>
              <w:t>Антибактеријски</w:t>
            </w:r>
            <w:r w:rsidRPr="0055326E">
              <w:rPr>
                <w:noProof/>
                <w:lang w:val="sr-Cyrl-CS"/>
              </w:rPr>
              <w:t xml:space="preserve"> </w:t>
            </w:r>
            <w:r>
              <w:rPr>
                <w:noProof/>
                <w:lang w:val="sr-Cyrl-CS"/>
              </w:rPr>
              <w:t>филтер</w:t>
            </w:r>
          </w:p>
        </w:tc>
      </w:tr>
      <w:tr w:rsidR="002C4CCE"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Default="002C4CCE" w:rsidP="002C4CCE">
            <w:pPr>
              <w:jc w:val="center"/>
              <w:rPr>
                <w:noProof/>
                <w:lang w:val="sr-Cyrl-CS"/>
              </w:rPr>
            </w:pPr>
            <w:r>
              <w:rPr>
                <w:noProof/>
                <w:lang w:val="sr-Cyrl-CS"/>
              </w:rPr>
              <w:t>21.</w:t>
            </w:r>
          </w:p>
        </w:tc>
        <w:tc>
          <w:tcPr>
            <w:tcW w:w="7791" w:type="dxa"/>
            <w:tcBorders>
              <w:top w:val="single" w:sz="4" w:space="0" w:color="auto"/>
              <w:left w:val="single" w:sz="4" w:space="0" w:color="auto"/>
              <w:bottom w:val="single" w:sz="4" w:space="0" w:color="auto"/>
              <w:right w:val="single" w:sz="4" w:space="0" w:color="auto"/>
            </w:tcBorders>
          </w:tcPr>
          <w:p w:rsidR="002C4CCE" w:rsidRDefault="002C4CCE" w:rsidP="002C4CCE">
            <w:pPr>
              <w:tabs>
                <w:tab w:val="left" w:pos="708"/>
                <w:tab w:val="left" w:pos="1305"/>
              </w:tabs>
              <w:rPr>
                <w:noProof/>
                <w:lang w:val="sr-Cyrl-CS"/>
              </w:rPr>
            </w:pPr>
            <w:r>
              <w:rPr>
                <w:noProof/>
                <w:lang w:val="sr-Cyrl-CS"/>
              </w:rPr>
              <w:t>Конектор</w:t>
            </w:r>
          </w:p>
        </w:tc>
      </w:tr>
      <w:tr w:rsidR="002C4CCE"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Default="002C4CCE" w:rsidP="002C4CCE">
            <w:pPr>
              <w:jc w:val="center"/>
              <w:rPr>
                <w:noProof/>
                <w:lang w:val="sr-Cyrl-CS"/>
              </w:rPr>
            </w:pPr>
            <w:r>
              <w:rPr>
                <w:noProof/>
                <w:lang w:val="sr-Cyrl-CS"/>
              </w:rPr>
              <w:t>22.</w:t>
            </w:r>
          </w:p>
        </w:tc>
        <w:tc>
          <w:tcPr>
            <w:tcW w:w="7791" w:type="dxa"/>
            <w:tcBorders>
              <w:top w:val="single" w:sz="4" w:space="0" w:color="auto"/>
              <w:left w:val="single" w:sz="4" w:space="0" w:color="auto"/>
              <w:bottom w:val="single" w:sz="4" w:space="0" w:color="auto"/>
              <w:right w:val="single" w:sz="4" w:space="0" w:color="auto"/>
            </w:tcBorders>
          </w:tcPr>
          <w:p w:rsidR="002C4CCE" w:rsidRDefault="002C4CCE" w:rsidP="002C4CCE">
            <w:pPr>
              <w:tabs>
                <w:tab w:val="left" w:pos="708"/>
                <w:tab w:val="left" w:pos="1305"/>
              </w:tabs>
              <w:rPr>
                <w:noProof/>
                <w:lang w:val="sr-Cyrl-CS"/>
              </w:rPr>
            </w:pPr>
            <w:r>
              <w:rPr>
                <w:noProof/>
                <w:lang w:val="sr-Cyrl-CS"/>
              </w:rPr>
              <w:t>Затворени</w:t>
            </w:r>
            <w:r w:rsidRPr="0055326E">
              <w:rPr>
                <w:noProof/>
                <w:lang w:val="sr-Cyrl-CS"/>
              </w:rPr>
              <w:t xml:space="preserve"> </w:t>
            </w:r>
            <w:r>
              <w:rPr>
                <w:noProof/>
                <w:lang w:val="sr-Cyrl-CS"/>
              </w:rPr>
              <w:t>систем</w:t>
            </w:r>
            <w:r w:rsidRPr="0055326E">
              <w:rPr>
                <w:noProof/>
                <w:lang w:val="sr-Cyrl-CS"/>
              </w:rPr>
              <w:t xml:space="preserve"> </w:t>
            </w:r>
            <w:r>
              <w:rPr>
                <w:noProof/>
                <w:lang w:val="sr-Cyrl-CS"/>
              </w:rPr>
              <w:t>за</w:t>
            </w:r>
            <w:r w:rsidRPr="0055326E">
              <w:rPr>
                <w:noProof/>
                <w:lang w:val="sr-Cyrl-CS"/>
              </w:rPr>
              <w:t xml:space="preserve"> </w:t>
            </w:r>
            <w:r>
              <w:rPr>
                <w:noProof/>
                <w:lang w:val="sr-Cyrl-CS"/>
              </w:rPr>
              <w:t>аспирацију</w:t>
            </w:r>
          </w:p>
        </w:tc>
      </w:tr>
    </w:tbl>
    <w:p w:rsidR="00B912A5" w:rsidRPr="00FB7218" w:rsidRDefault="00B912A5" w:rsidP="00734367">
      <w:pPr>
        <w:jc w:val="both"/>
        <w:rPr>
          <w:b/>
          <w:iCs/>
        </w:rPr>
      </w:pPr>
    </w:p>
    <w:p w:rsidR="00132E22" w:rsidRDefault="00132E22" w:rsidP="00734367">
      <w:pPr>
        <w:jc w:val="both"/>
        <w:rPr>
          <w:b/>
          <w:iCs/>
          <w:lang/>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132E22">
        <w:rPr>
          <w:b/>
          <w:iCs/>
          <w:lang/>
        </w:rPr>
        <w:t>р</w:t>
      </w:r>
      <w:r w:rsidR="00734367" w:rsidRPr="00734367">
        <w:rPr>
          <w:b/>
          <w:iCs/>
          <w:lang w:val="sr-Cyrl-CS"/>
        </w:rPr>
        <w:t xml:space="preserve">ади закључења оквирног </w:t>
      </w:r>
      <w:r w:rsidRPr="00734367">
        <w:rPr>
          <w:b/>
          <w:iCs/>
          <w:lang w:val="sr-Cyrl-CS"/>
        </w:rPr>
        <w:t>споразума.</w:t>
      </w:r>
    </w:p>
    <w:p w:rsidR="008628AB" w:rsidRDefault="008628AB" w:rsidP="00B84C11">
      <w:pPr>
        <w:rPr>
          <w:b/>
          <w:noProof/>
        </w:rPr>
      </w:pPr>
    </w:p>
    <w:p w:rsidR="00BA7B42" w:rsidRDefault="00BA7B42" w:rsidP="00B84C11">
      <w:pPr>
        <w:rPr>
          <w:b/>
          <w:noProof/>
        </w:rPr>
      </w:pPr>
    </w:p>
    <w:p w:rsidR="00BA7B42" w:rsidRDefault="00BA7B42" w:rsidP="00B84C11">
      <w:pPr>
        <w:rPr>
          <w:b/>
          <w:noProof/>
        </w:rPr>
      </w:pPr>
    </w:p>
    <w:p w:rsidR="00BA7B42" w:rsidRDefault="00BA7B42" w:rsidP="00B84C11">
      <w:pPr>
        <w:rPr>
          <w:b/>
          <w:noProof/>
        </w:rPr>
      </w:pPr>
    </w:p>
    <w:p w:rsidR="005E2500" w:rsidRDefault="005E2500" w:rsidP="00B84C11">
      <w:pPr>
        <w:rPr>
          <w:b/>
          <w:noProof/>
        </w:rPr>
      </w:pPr>
    </w:p>
    <w:p w:rsidR="005E2500" w:rsidRDefault="005E2500" w:rsidP="00B84C11">
      <w:pPr>
        <w:rPr>
          <w:b/>
          <w:noProof/>
        </w:rPr>
      </w:pPr>
    </w:p>
    <w:p w:rsidR="005E2500" w:rsidRDefault="005E2500" w:rsidP="00B84C11">
      <w:pPr>
        <w:rPr>
          <w:b/>
          <w:noProof/>
        </w:rPr>
      </w:pPr>
    </w:p>
    <w:p w:rsidR="005E2500" w:rsidRDefault="005E2500" w:rsidP="00B84C11">
      <w:pPr>
        <w:rPr>
          <w:b/>
          <w:noProof/>
        </w:rPr>
      </w:pPr>
    </w:p>
    <w:p w:rsidR="005E2500" w:rsidRPr="002C4CCE" w:rsidRDefault="005E2500" w:rsidP="00B84C11">
      <w:pPr>
        <w:rPr>
          <w:b/>
          <w:noProof/>
        </w:rPr>
      </w:pPr>
    </w:p>
    <w:p w:rsidR="00E43FAE" w:rsidRDefault="00E43FAE" w:rsidP="00EE418D">
      <w:pPr>
        <w:pStyle w:val="Heading2"/>
        <w:numPr>
          <w:ilvl w:val="0"/>
          <w:numId w:val="4"/>
        </w:numPr>
        <w:rPr>
          <w:noProof/>
        </w:rPr>
      </w:pPr>
      <w:bookmarkStart w:id="15" w:name="_Toc486313199"/>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8520F3" w:rsidRDefault="00132E22" w:rsidP="008520F3">
      <w:pPr>
        <w:pStyle w:val="Footer"/>
        <w:pBdr>
          <w:top w:val="single" w:sz="4" w:space="1" w:color="auto"/>
          <w:left w:val="single" w:sz="4" w:space="4" w:color="auto"/>
          <w:bottom w:val="single" w:sz="4" w:space="1" w:color="auto"/>
          <w:right w:val="single" w:sz="4" w:space="4" w:color="auto"/>
        </w:pBdr>
        <w:jc w:val="both"/>
        <w:rPr>
          <w:b/>
          <w:noProof/>
        </w:rPr>
      </w:pPr>
      <w:r>
        <w:rPr>
          <w:lang/>
        </w:rPr>
        <w:tab/>
        <w:t xml:space="preserve">            </w:t>
      </w:r>
      <w:r w:rsidR="008520F3" w:rsidRPr="004764C1">
        <w:t xml:space="preserve">Предмет ове јавне набавке </w:t>
      </w:r>
      <w:r w:rsidR="008520F3" w:rsidRPr="004764C1">
        <w:rPr>
          <w:lang w:val="sr-Cyrl-CS"/>
        </w:rPr>
        <w:t xml:space="preserve">је </w:t>
      </w:r>
      <w:r w:rsidR="002C4CCE">
        <w:rPr>
          <w:b/>
          <w:lang w:val="sr-Cyrl-CS"/>
        </w:rPr>
        <w:t>набавка</w:t>
      </w:r>
      <w:r w:rsidR="002C4CCE">
        <w:rPr>
          <w:b/>
        </w:rPr>
        <w:t xml:space="preserve"> медицинске пластике за анестезију за потребе </w:t>
      </w:r>
      <w:r w:rsidR="002C4CCE" w:rsidRPr="00A978FC">
        <w:rPr>
          <w:b/>
          <w:noProof/>
        </w:rPr>
        <w:t>Клиничког центра Војводине</w:t>
      </w:r>
      <w:r w:rsidR="005E2500" w:rsidRPr="004764C1">
        <w:rPr>
          <w:b/>
          <w:noProof/>
        </w:rPr>
        <w:t>.</w:t>
      </w:r>
    </w:p>
    <w:p w:rsidR="004764C1" w:rsidRPr="004764C1" w:rsidRDefault="004764C1"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132E22">
      <w:pPr>
        <w:pBdr>
          <w:top w:val="single" w:sz="4" w:space="1" w:color="auto"/>
          <w:left w:val="single" w:sz="4" w:space="4" w:color="auto"/>
          <w:bottom w:val="single" w:sz="4" w:space="1" w:color="auto"/>
          <w:right w:val="single" w:sz="4" w:space="4" w:color="auto"/>
        </w:pBdr>
        <w:ind w:firstLine="720"/>
        <w:jc w:val="both"/>
        <w:rPr>
          <w:bCs/>
          <w:iCs/>
        </w:rPr>
      </w:pPr>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0E321D" w:rsidRDefault="000E321D" w:rsidP="00E43FAE">
      <w:pPr>
        <w:rPr>
          <w:bCs/>
          <w:iCs/>
        </w:rPr>
      </w:pPr>
    </w:p>
    <w:p w:rsidR="00883DA0" w:rsidRDefault="00883DA0" w:rsidP="00E43FAE">
      <w:pPr>
        <w:rPr>
          <w:bCs/>
          <w:iCs/>
        </w:rPr>
      </w:pPr>
    </w:p>
    <w:p w:rsidR="00883DA0" w:rsidRDefault="00883DA0" w:rsidP="00E43FAE">
      <w:pPr>
        <w:rPr>
          <w:bCs/>
          <w:iCs/>
        </w:rPr>
      </w:pPr>
    </w:p>
    <w:p w:rsidR="00883DA0" w:rsidRDefault="00883DA0"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Pr="008520F3" w:rsidRDefault="008520F3" w:rsidP="00E43FAE">
      <w:pPr>
        <w:rPr>
          <w:bCs/>
          <w:iCs/>
        </w:rPr>
      </w:pPr>
    </w:p>
    <w:p w:rsidR="00127AFC" w:rsidRDefault="002D5B2C" w:rsidP="00EE418D">
      <w:pPr>
        <w:pStyle w:val="Heading2"/>
        <w:numPr>
          <w:ilvl w:val="0"/>
          <w:numId w:val="4"/>
        </w:numPr>
        <w:rPr>
          <w:noProof/>
        </w:rPr>
      </w:pPr>
      <w:bookmarkStart w:id="16" w:name="_Toc364158545"/>
      <w:bookmarkStart w:id="17" w:name="_Toc395526464"/>
      <w:bookmarkStart w:id="18" w:name="_Toc4863132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0"/>
        <w:gridCol w:w="3041"/>
        <w:gridCol w:w="143"/>
        <w:gridCol w:w="3925"/>
        <w:gridCol w:w="186"/>
        <w:gridCol w:w="1526"/>
      </w:tblGrid>
      <w:tr w:rsidR="00BF4AF8" w:rsidRPr="00AE1407" w:rsidTr="00132E22">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4" w:type="dxa"/>
            <w:gridSpan w:val="2"/>
            <w:vAlign w:val="center"/>
          </w:tcPr>
          <w:p w:rsidR="00BF4AF8" w:rsidRPr="00AE1407" w:rsidRDefault="00BF4AF8" w:rsidP="00BF4AF8">
            <w:pPr>
              <w:jc w:val="center"/>
              <w:rPr>
                <w:noProof/>
              </w:rPr>
            </w:pPr>
            <w:r w:rsidRPr="00AE1407">
              <w:rPr>
                <w:noProof/>
              </w:rPr>
              <w:t>УСЛОВИ</w:t>
            </w:r>
          </w:p>
        </w:tc>
        <w:tc>
          <w:tcPr>
            <w:tcW w:w="3925" w:type="dxa"/>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6"/>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4</w:t>
            </w:r>
            <w:r w:rsidRPr="00AE1407">
              <w:rPr>
                <w:noProof/>
              </w:rPr>
              <w:t>.</w:t>
            </w:r>
          </w:p>
        </w:tc>
        <w:tc>
          <w:tcPr>
            <w:tcW w:w="3183" w:type="dxa"/>
            <w:gridSpan w:val="2"/>
          </w:tcPr>
          <w:p w:rsidR="00C27DEF" w:rsidRDefault="00C27DEF" w:rsidP="00C27DEF">
            <w:pPr>
              <w:jc w:val="both"/>
              <w:rPr>
                <w:noProof/>
              </w:rPr>
            </w:pPr>
          </w:p>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6"/>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6076F2" w:rsidRPr="00AE1407" w:rsidTr="00C27DEF">
        <w:trPr>
          <w:trHeight w:val="848"/>
        </w:trPr>
        <w:tc>
          <w:tcPr>
            <w:tcW w:w="801" w:type="dxa"/>
            <w:shd w:val="clear" w:color="auto" w:fill="auto"/>
            <w:vAlign w:val="center"/>
          </w:tcPr>
          <w:p w:rsidR="006076F2" w:rsidRPr="00E31071" w:rsidRDefault="006076F2" w:rsidP="00BD388C">
            <w:pPr>
              <w:pStyle w:val="ListParagraph"/>
              <w:ind w:left="405"/>
              <w:jc w:val="center"/>
              <w:rPr>
                <w:noProof/>
              </w:rPr>
            </w:pPr>
            <w:r>
              <w:rPr>
                <w:noProof/>
              </w:rPr>
              <w:t>5.</w:t>
            </w:r>
          </w:p>
        </w:tc>
        <w:tc>
          <w:tcPr>
            <w:tcW w:w="3041" w:type="dxa"/>
            <w:shd w:val="clear" w:color="auto" w:fill="auto"/>
          </w:tcPr>
          <w:p w:rsidR="006076F2" w:rsidRDefault="006076F2" w:rsidP="006076F2">
            <w:pPr>
              <w:jc w:val="both"/>
              <w:rPr>
                <w:lang w:val="sr-Latn-CS"/>
              </w:rPr>
            </w:pPr>
          </w:p>
          <w:p w:rsidR="006076F2" w:rsidRPr="00683106" w:rsidRDefault="006076F2" w:rsidP="006076F2">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9" w:type="dxa"/>
            <w:gridSpan w:val="4"/>
            <w:shd w:val="clear" w:color="auto" w:fill="auto"/>
            <w:vAlign w:val="center"/>
          </w:tcPr>
          <w:p w:rsidR="006076F2" w:rsidRPr="002F2654" w:rsidRDefault="006076F2" w:rsidP="006076F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6076F2">
            <w:pPr>
              <w:jc w:val="both"/>
              <w:rPr>
                <w:lang w:val="sr-Latn-CS"/>
              </w:rPr>
            </w:pPr>
          </w:p>
          <w:p w:rsidR="006076F2" w:rsidRPr="007A5826" w:rsidRDefault="006076F2" w:rsidP="006076F2">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sidR="00132E22">
              <w:rPr>
                <w:lang w:val="sr-Latn-CS"/>
              </w:rPr>
              <w:t>подлеже регистрацији код АЛИМС</w:t>
            </w:r>
            <w:r w:rsidRPr="00683106">
              <w:rPr>
                <w:lang w:val="sr-Latn-CS"/>
              </w:rPr>
              <w:t>, дужан је да достави изјав</w:t>
            </w:r>
            <w:r w:rsidR="00132E22">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 по</w:t>
            </w:r>
            <w:r>
              <w:t>д</w:t>
            </w:r>
            <w:r w:rsidR="00132E22">
              <w:rPr>
                <w:lang w:val="sr-Latn-CS"/>
              </w:rPr>
              <w:t>леже регистрацији код АЛИМС</w:t>
            </w:r>
            <w:r w:rsidRPr="00683106">
              <w:rPr>
                <w:lang w:val="sr-Latn-CS"/>
              </w:rPr>
              <w:t>.</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lastRenderedPageBreak/>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EE418D">
      <w:pPr>
        <w:pStyle w:val="Heading2"/>
        <w:numPr>
          <w:ilvl w:val="0"/>
          <w:numId w:val="4"/>
        </w:numPr>
        <w:rPr>
          <w:noProof/>
        </w:rPr>
      </w:pPr>
      <w:bookmarkStart w:id="19" w:name="_Toc364158546"/>
      <w:bookmarkStart w:id="20" w:name="_Toc486313201"/>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EE418D">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EE418D">
      <w:pPr>
        <w:pStyle w:val="ListParagraph"/>
        <w:numPr>
          <w:ilvl w:val="0"/>
          <w:numId w:val="8"/>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FB7218" w:rsidRPr="00B65266" w:rsidRDefault="00FB7218" w:rsidP="00EE418D">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EE418D">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14830" w:rsidRDefault="00A14830" w:rsidP="00A14830">
      <w:pPr>
        <w:jc w:val="both"/>
        <w:rPr>
          <w:i/>
          <w:iCs/>
        </w:rPr>
      </w:pPr>
    </w:p>
    <w:p w:rsidR="00D55D9A" w:rsidRDefault="00D55D9A" w:rsidP="00A14830">
      <w:pPr>
        <w:jc w:val="both"/>
        <w:rPr>
          <w:i/>
          <w:iCs/>
        </w:rPr>
      </w:pPr>
    </w:p>
    <w:p w:rsidR="00D55D9A" w:rsidRDefault="00D55D9A" w:rsidP="00A14830">
      <w:pPr>
        <w:jc w:val="both"/>
        <w:rPr>
          <w:i/>
          <w:iCs/>
        </w:rPr>
      </w:pPr>
    </w:p>
    <w:p w:rsidR="00D55D9A" w:rsidRPr="00D55D9A" w:rsidRDefault="00D55D9A" w:rsidP="00A14830">
      <w:pPr>
        <w:jc w:val="both"/>
        <w:rPr>
          <w:i/>
          <w:iCs/>
        </w:rPr>
      </w:pPr>
    </w:p>
    <w:p w:rsidR="00A14830" w:rsidRPr="00EC12C4" w:rsidRDefault="00A14830" w:rsidP="00A14830">
      <w:pPr>
        <w:jc w:val="both"/>
        <w:rPr>
          <w:iCs/>
        </w:rPr>
      </w:pPr>
      <w:r w:rsidRPr="00EC12C4">
        <w:rPr>
          <w:b/>
          <w:bCs/>
          <w:i/>
          <w:iCs/>
        </w:rPr>
        <w:lastRenderedPageBreak/>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EE418D">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EE418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3DA0" w:rsidRDefault="00883DA0" w:rsidP="00A14830">
      <w:pPr>
        <w:jc w:val="both"/>
      </w:pPr>
    </w:p>
    <w:p w:rsidR="002C4CCE" w:rsidRDefault="002C4CCE" w:rsidP="00A14830">
      <w:pPr>
        <w:jc w:val="both"/>
      </w:pPr>
    </w:p>
    <w:p w:rsidR="002C4CCE" w:rsidRDefault="002C4CCE" w:rsidP="00A14830">
      <w:pPr>
        <w:jc w:val="both"/>
      </w:pPr>
    </w:p>
    <w:p w:rsidR="002C4CCE" w:rsidRDefault="002C4CCE" w:rsidP="00A14830">
      <w:pPr>
        <w:jc w:val="both"/>
      </w:pPr>
    </w:p>
    <w:p w:rsidR="002C4CCE" w:rsidRDefault="002C4CCE" w:rsidP="00A14830">
      <w:pPr>
        <w:jc w:val="both"/>
      </w:pPr>
    </w:p>
    <w:p w:rsidR="002C4CCE" w:rsidRPr="002C4CCE" w:rsidRDefault="002C4CCE" w:rsidP="00A14830">
      <w:pPr>
        <w:jc w:val="both"/>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sidR="00C51A27">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1769C" w:rsidRDefault="00B1769C" w:rsidP="00705A24">
      <w:pPr>
        <w:jc w:val="both"/>
        <w:rPr>
          <w:color w:val="222222"/>
          <w:lang w:val="sr-Cyrl-CS"/>
        </w:rPr>
      </w:pPr>
    </w:p>
    <w:p w:rsidR="00B1769C" w:rsidRPr="006703E4" w:rsidRDefault="00B1769C" w:rsidP="00B1769C">
      <w:pPr>
        <w:shd w:val="clear" w:color="auto" w:fill="FFFFFF"/>
        <w:rPr>
          <w:rFonts w:ascii="Calibri" w:hAnsi="Calibri"/>
          <w:b/>
          <w:color w:val="000000"/>
          <w:sz w:val="23"/>
          <w:szCs w:val="23"/>
          <w:u w:val="single"/>
        </w:rPr>
      </w:pPr>
      <w:r w:rsidRPr="006703E4">
        <w:rPr>
          <w:b/>
          <w:bCs/>
          <w:szCs w:val="17"/>
          <w:u w:val="single"/>
        </w:rPr>
        <w:t>Достављање узорака</w:t>
      </w:r>
    </w:p>
    <w:p w:rsidR="008D5C3A" w:rsidRDefault="00B1769C" w:rsidP="00B1769C">
      <w:pPr>
        <w:autoSpaceDE w:val="0"/>
        <w:autoSpaceDN w:val="0"/>
        <w:adjustRightInd w:val="0"/>
        <w:jc w:val="both"/>
        <w:rPr>
          <w:bCs/>
          <w:szCs w:val="17"/>
        </w:rPr>
      </w:pPr>
      <w:r w:rsidRPr="006703E4">
        <w:rPr>
          <w:bCs/>
          <w:szCs w:val="17"/>
        </w:rPr>
        <w:t>Наручилац задржава право, да</w:t>
      </w:r>
      <w:r w:rsidR="008D5C3A">
        <w:rPr>
          <w:bCs/>
          <w:szCs w:val="17"/>
        </w:rPr>
        <w:t xml:space="preserve"> у фази стручне оцене позове све понуђаче да доставе узорке</w:t>
      </w:r>
      <w:r w:rsidR="00FC6D3F">
        <w:rPr>
          <w:bCs/>
          <w:szCs w:val="17"/>
        </w:rPr>
        <w:t xml:space="preserve"> у оригиналном паковању</w:t>
      </w:r>
      <w:r w:rsidR="008D5C3A">
        <w:rPr>
          <w:bCs/>
          <w:szCs w:val="17"/>
        </w:rPr>
        <w:t>, како би утв</w:t>
      </w:r>
      <w:r w:rsidR="00C51A27">
        <w:rPr>
          <w:bCs/>
          <w:szCs w:val="17"/>
        </w:rPr>
        <w:t>р</w:t>
      </w:r>
      <w:r w:rsidR="008D5C3A">
        <w:rPr>
          <w:bCs/>
          <w:szCs w:val="17"/>
        </w:rPr>
        <w:t xml:space="preserve">дио да ли достављени узорци у потпуности испуњавају све захтеване техничке карактеристике. </w:t>
      </w:r>
      <w:r w:rsidRPr="006703E4">
        <w:rPr>
          <w:bCs/>
          <w:szCs w:val="17"/>
        </w:rPr>
        <w:t xml:space="preserve"> </w:t>
      </w:r>
    </w:p>
    <w:p w:rsidR="00D40FDE" w:rsidRPr="006703E4" w:rsidRDefault="00D40FDE" w:rsidP="00D40FDE">
      <w:pPr>
        <w:autoSpaceDE w:val="0"/>
        <w:autoSpaceDN w:val="0"/>
        <w:adjustRightInd w:val="0"/>
        <w:jc w:val="both"/>
        <w:rPr>
          <w:b/>
          <w:bCs/>
          <w:szCs w:val="17"/>
        </w:rPr>
      </w:pPr>
      <w:r w:rsidRPr="006703E4">
        <w:rPr>
          <w:bCs/>
          <w:szCs w:val="17"/>
        </w:rPr>
        <w:t>Уколико достављени узорак не одговара техничком опису</w:t>
      </w:r>
      <w:r>
        <w:rPr>
          <w:bCs/>
          <w:szCs w:val="17"/>
        </w:rPr>
        <w:t xml:space="preserve"> из понуде,</w:t>
      </w:r>
      <w:r w:rsidRPr="006703E4">
        <w:rPr>
          <w:bCs/>
          <w:szCs w:val="17"/>
        </w:rPr>
        <w:t xml:space="preserve"> таква понуда се неће рангирати већ ће се одбити као </w:t>
      </w:r>
      <w:r w:rsidRPr="006703E4">
        <w:rPr>
          <w:b/>
          <w:bCs/>
          <w:szCs w:val="17"/>
        </w:rPr>
        <w:t>неодговарајућа.</w:t>
      </w:r>
    </w:p>
    <w:p w:rsidR="00B1769C" w:rsidRPr="006703E4" w:rsidRDefault="00B1769C" w:rsidP="00B1769C">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Pr="006703E4">
        <w:rPr>
          <w:b/>
          <w:bCs/>
          <w:szCs w:val="17"/>
        </w:rPr>
        <w:t>неодговарајућу</w:t>
      </w:r>
      <w:r w:rsidRPr="006703E4">
        <w:rPr>
          <w:bCs/>
          <w:szCs w:val="17"/>
        </w:rPr>
        <w:t xml:space="preserve"> јер није у могућности да утврди да ли </w:t>
      </w:r>
      <w:r w:rsidR="008D5C3A">
        <w:rPr>
          <w:bCs/>
          <w:szCs w:val="17"/>
        </w:rPr>
        <w:t>достављени узорак</w:t>
      </w:r>
      <w:r w:rsidRPr="006703E4">
        <w:rPr>
          <w:bCs/>
          <w:szCs w:val="17"/>
        </w:rPr>
        <w:t xml:space="preserve"> испуњава све тражене техничке карактеристике. </w:t>
      </w:r>
    </w:p>
    <w:p w:rsidR="00B1769C" w:rsidRPr="006703E4" w:rsidRDefault="00B1769C" w:rsidP="00B1769C">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B1769C" w:rsidRPr="006703E4" w:rsidRDefault="00B1769C" w:rsidP="00B1769C">
      <w:pPr>
        <w:jc w:val="both"/>
        <w:rPr>
          <w:bCs/>
          <w:iCs/>
          <w:lang w:val="sr-Cyrl-CS"/>
        </w:rPr>
      </w:pPr>
      <w:r w:rsidRPr="006703E4">
        <w:rPr>
          <w:bCs/>
          <w:iCs/>
          <w:lang w:val="sr-Cyrl-CS"/>
        </w:rPr>
        <w:lastRenderedPageBreak/>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B1769C" w:rsidRPr="006703E4" w:rsidRDefault="00B1769C" w:rsidP="00B1769C">
      <w:pPr>
        <w:pStyle w:val="ListParagraph"/>
        <w:autoSpaceDE w:val="0"/>
        <w:autoSpaceDN w:val="0"/>
        <w:adjustRightInd w:val="0"/>
        <w:jc w:val="both"/>
        <w:rPr>
          <w:bCs/>
          <w:szCs w:val="17"/>
        </w:rPr>
      </w:pPr>
    </w:p>
    <w:p w:rsidR="00B1769C" w:rsidRPr="006703E4" w:rsidRDefault="00B1769C" w:rsidP="00B1769C">
      <w:pPr>
        <w:autoSpaceDE w:val="0"/>
        <w:autoSpaceDN w:val="0"/>
        <w:adjustRightInd w:val="0"/>
        <w:jc w:val="both"/>
        <w:rPr>
          <w:rFonts w:eastAsia="TimesNewRomanPS-BoldMT"/>
          <w:bCs/>
        </w:rPr>
      </w:pPr>
      <w:r w:rsidRPr="006703E4">
        <w:rPr>
          <w:rFonts w:eastAsia="TimesNewRomanPSMT"/>
          <w:bCs/>
        </w:rPr>
        <w:t xml:space="preserve">Узорке доставити непосредно или путем поште на адресу: </w:t>
      </w:r>
      <w:r w:rsidRPr="006703E4">
        <w:rPr>
          <w:b/>
        </w:rPr>
        <w:t>Клинички центар Војводине,</w:t>
      </w:r>
      <w:r w:rsidRPr="006703E4">
        <w:t xml:space="preserve"> </w:t>
      </w:r>
      <w:r w:rsidRPr="006703E4">
        <w:rPr>
          <w:rFonts w:eastAsia="TimesNewRomanPSMT"/>
          <w:b/>
          <w:bCs/>
        </w:rPr>
        <w:t>21000 Нови 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sidRPr="00F0184C">
        <w:rPr>
          <w:rFonts w:eastAsia="TimesNewRomanPS-BoldMT"/>
          <w:b/>
          <w:bCs/>
        </w:rPr>
        <w:t xml:space="preserve"> </w:t>
      </w:r>
      <w:r>
        <w:rPr>
          <w:rFonts w:eastAsia="TimesNewRomanPS-BoldMT"/>
          <w:b/>
          <w:bCs/>
        </w:rPr>
        <w:t xml:space="preserve">као и редног броја и назива партије  </w:t>
      </w:r>
      <w:r w:rsidRPr="006703E4">
        <w:rPr>
          <w:rFonts w:eastAsia="TimesNewRomanPS-BoldMT"/>
          <w:bCs/>
        </w:rPr>
        <w:t xml:space="preserve">за који се узорци достављају (подаци </w:t>
      </w:r>
      <w:r w:rsidRPr="006703E4">
        <w:t xml:space="preserve">дати у </w:t>
      </w:r>
      <w:r w:rsidRPr="006703E4">
        <w:rPr>
          <w:lang w:val="sr-Cyrl-CS"/>
        </w:rPr>
        <w:t xml:space="preserve">поглављу </w:t>
      </w:r>
      <w:r w:rsidRPr="006703E4">
        <w:t>1.</w:t>
      </w:r>
      <w:r w:rsidRPr="006703E4">
        <w:rPr>
          <w:lang w:val="ru-RU"/>
        </w:rPr>
        <w:t xml:space="preserve"> </w:t>
      </w:r>
      <w:r w:rsidRPr="006703E4">
        <w:t>конкурсне документације)</w:t>
      </w:r>
      <w:r w:rsidRPr="006703E4">
        <w:rPr>
          <w:rFonts w:eastAsia="TimesNewRomanPS-BoldMT"/>
          <w:bCs/>
        </w:rPr>
        <w:t xml:space="preserve">. </w:t>
      </w:r>
    </w:p>
    <w:p w:rsidR="00B1769C" w:rsidRPr="00AE1407" w:rsidRDefault="00B1769C" w:rsidP="00B1769C">
      <w:pPr>
        <w:autoSpaceDE w:val="0"/>
        <w:autoSpaceDN w:val="0"/>
        <w:adjustRightInd w:val="0"/>
        <w:jc w:val="both"/>
      </w:pPr>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
    <w:p w:rsidR="00A14830" w:rsidRPr="008477B9" w:rsidRDefault="00A14830" w:rsidP="00A14830">
      <w:pPr>
        <w:jc w:val="both"/>
        <w:rPr>
          <w:b/>
          <w:bCs/>
          <w:i/>
          <w:iCs/>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1D3DA2" w:rsidRPr="000746DE" w:rsidRDefault="001D3DA2" w:rsidP="001D3DA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1D3DA2" w:rsidRPr="000746DE" w:rsidRDefault="001D3DA2" w:rsidP="001D3DA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FF74CE" w:rsidRDefault="00A21033" w:rsidP="00A21033">
      <w:pPr>
        <w:ind w:firstLine="426"/>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w:t>
      </w:r>
      <w:r>
        <w:rPr>
          <w:noProof/>
        </w:rPr>
        <w:lastRenderedPageBreak/>
        <w:t>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A21033" w:rsidRPr="00FF74CE"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A21033"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A94E9C" w:rsidRPr="00FF74CE" w:rsidRDefault="00A94E9C" w:rsidP="00A21033">
      <w:pPr>
        <w:pStyle w:val="ListParagraph"/>
        <w:ind w:left="0" w:firstLine="426"/>
        <w:jc w:val="both"/>
        <w:rPr>
          <w:rFonts w:eastAsia="TimesNewRomanPSMT"/>
          <w:bCs/>
          <w:iCs/>
          <w:lang w:val="sr-Cyrl-CS"/>
        </w:rPr>
      </w:pPr>
    </w:p>
    <w:p w:rsidR="0041655B" w:rsidRPr="00F24159" w:rsidRDefault="0041655B" w:rsidP="0041655B">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EE418D">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Default="00A94E9C" w:rsidP="00A94E9C">
      <w:pPr>
        <w:jc w:val="both"/>
        <w:rPr>
          <w:b/>
          <w:u w:val="single"/>
        </w:rPr>
      </w:pPr>
      <w:r>
        <w:rPr>
          <w:b/>
          <w:u w:val="single"/>
        </w:rPr>
        <w:t>Напомена:</w:t>
      </w:r>
    </w:p>
    <w:p w:rsidR="00A94E9C" w:rsidRDefault="00A94E9C" w:rsidP="00A94E9C">
      <w:pPr>
        <w:jc w:val="both"/>
        <w:rPr>
          <w:rFonts w:eastAsia="TimesNewRomanPSMT"/>
          <w:bCs/>
          <w:iCs/>
          <w:lang w:val="sr-Cyrl-CS"/>
        </w:rPr>
      </w:pPr>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 xml:space="preserve">сопствену </w:t>
      </w:r>
      <w:r>
        <w:rPr>
          <w:rFonts w:eastAsia="TimesNewRomanPSMT"/>
          <w:b/>
          <w:bCs/>
          <w:iCs/>
          <w:u w:val="single"/>
          <w:lang w:val="sr-Cyrl-CS"/>
        </w:rPr>
        <w:t>меницу</w:t>
      </w:r>
      <w:r>
        <w:rPr>
          <w:rFonts w:eastAsia="TimesNewRomanPSMT"/>
          <w:bCs/>
          <w:iCs/>
          <w:lang w:val="sr-Cyrl-CS"/>
        </w:rPr>
        <w:t xml:space="preserve"> и оверено </w:t>
      </w:r>
      <w:r>
        <w:rPr>
          <w:rFonts w:eastAsia="TimesNewRomanPSMT"/>
          <w:b/>
          <w:bCs/>
          <w:iCs/>
          <w:u w:val="single"/>
          <w:lang w:val="sr-Cyrl-CS"/>
        </w:rPr>
        <w:t>менично овлашћење</w:t>
      </w:r>
      <w:r>
        <w:rPr>
          <w:rFonts w:eastAsia="TimesNewRomanPSMT"/>
          <w:bCs/>
          <w:iCs/>
          <w:lang w:val="sr-Cyrl-CS"/>
        </w:rPr>
        <w:t xml:space="preserve"> – писмо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 </w:t>
      </w:r>
    </w:p>
    <w:p w:rsidR="00A94E9C" w:rsidRDefault="00A94E9C" w:rsidP="00A94E9C">
      <w:pPr>
        <w:jc w:val="both"/>
        <w:rPr>
          <w:rFonts w:eastAsia="TimesNewRomanPSMT"/>
          <w:bCs/>
          <w:iCs/>
          <w:lang w:val="sr-Cyrl-CS"/>
        </w:rPr>
      </w:pPr>
    </w:p>
    <w:p w:rsidR="00A94E9C" w:rsidRDefault="00A94E9C" w:rsidP="00A94E9C">
      <w:pPr>
        <w:jc w:val="both"/>
        <w:rPr>
          <w:rFonts w:eastAsia="Calibri"/>
          <w:lang w:val="en-US"/>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овлашћење-писмо,</w:t>
      </w:r>
      <w:r>
        <w:rPr>
          <w:b/>
          <w:noProof/>
          <w:u w:val="single"/>
        </w:rPr>
        <w:t xml:space="preserve"> за добро извршење посла за сваку партију посебно</w:t>
      </w:r>
      <w:r>
        <w:rPr>
          <w:noProof/>
        </w:rPr>
        <w:t xml:space="preserve"> коју је добио у поступку јавне набавке.</w:t>
      </w:r>
    </w:p>
    <w:p w:rsidR="004B3D92" w:rsidRDefault="004B3D92" w:rsidP="00A14830">
      <w:pPr>
        <w:jc w:val="both"/>
        <w:rPr>
          <w:highlight w:val="green"/>
        </w:rPr>
      </w:pPr>
    </w:p>
    <w:p w:rsidR="00883DA0" w:rsidRDefault="00883DA0" w:rsidP="00A14830">
      <w:pPr>
        <w:jc w:val="both"/>
        <w:rPr>
          <w:highlight w:val="green"/>
        </w:rPr>
      </w:pPr>
    </w:p>
    <w:p w:rsidR="00883DA0" w:rsidRPr="00883DA0" w:rsidRDefault="00883DA0" w:rsidP="00A14830">
      <w:pPr>
        <w:jc w:val="both"/>
        <w:rPr>
          <w:highlight w:val="green"/>
        </w:rPr>
      </w:pPr>
    </w:p>
    <w:p w:rsidR="00A14830" w:rsidRPr="000746DE" w:rsidRDefault="00A14830" w:rsidP="00A14830">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rsidR="00132E22">
        <w:t>онкурсне документације</w:t>
      </w:r>
      <w:r>
        <w:t xml:space="preserve">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Pr="00883DA0" w:rsidRDefault="00CF0B88"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CF0B88" w:rsidRDefault="00CF0B88" w:rsidP="00CF0B88">
      <w:pPr>
        <w:jc w:val="both"/>
        <w:rPr>
          <w:b/>
          <w:bCs/>
        </w:rPr>
      </w:pPr>
      <w:r w:rsidRPr="00260809">
        <w:rPr>
          <w:b/>
          <w:bCs/>
        </w:rPr>
        <w:lastRenderedPageBreak/>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21033" w:rsidRPr="002B5E0F" w:rsidRDefault="00A21033" w:rsidP="00A21033">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lastRenderedPageBreak/>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539F1" w:rsidRDefault="005539F1" w:rsidP="005539F1">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шифра плаћања: 153, позив на број: број ове јавне набавке, сврха уплате: ЗЗП, корисник: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862C2E" w:rsidRPr="00933C73" w:rsidRDefault="00862C2E" w:rsidP="00A14830">
      <w:pPr>
        <w:jc w:val="both"/>
        <w:rPr>
          <w:b/>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A21033" w:rsidRDefault="00A21033" w:rsidP="000103EC">
      <w:pPr>
        <w:jc w:val="both"/>
        <w:rPr>
          <w:noProof/>
        </w:rPr>
      </w:pPr>
    </w:p>
    <w:p w:rsidR="00A94E9C" w:rsidRDefault="00A94E9C"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E1AE2" w:rsidRDefault="008E1AE2" w:rsidP="000103EC">
      <w:pPr>
        <w:jc w:val="both"/>
        <w:rPr>
          <w:noProof/>
        </w:rPr>
      </w:pPr>
    </w:p>
    <w:p w:rsidR="008E1AE2" w:rsidRDefault="008E1AE2" w:rsidP="000103EC">
      <w:pPr>
        <w:jc w:val="both"/>
        <w:rPr>
          <w:noProof/>
        </w:rPr>
      </w:pPr>
    </w:p>
    <w:p w:rsidR="00A21033" w:rsidRPr="00883DA0" w:rsidRDefault="00A21033" w:rsidP="000103EC">
      <w:pPr>
        <w:jc w:val="both"/>
        <w:rPr>
          <w:noProof/>
        </w:rPr>
      </w:pPr>
    </w:p>
    <w:p w:rsidR="00A21033" w:rsidRDefault="00A21033" w:rsidP="00EE418D">
      <w:pPr>
        <w:pStyle w:val="Heading2"/>
        <w:numPr>
          <w:ilvl w:val="0"/>
          <w:numId w:val="4"/>
        </w:numPr>
      </w:pPr>
      <w:bookmarkStart w:id="28" w:name="_Toc448141802"/>
      <w:bookmarkStart w:id="29" w:name="_Toc486313202"/>
      <w:r w:rsidRPr="00407855">
        <w:lastRenderedPageBreak/>
        <w:t>РАЗРАДА КРИТЕРИЈУМА</w:t>
      </w:r>
      <w:bookmarkEnd w:id="28"/>
      <w:bookmarkEnd w:id="29"/>
      <w:r w:rsidRPr="00407855">
        <w:t xml:space="preserve"> </w:t>
      </w:r>
    </w:p>
    <w:p w:rsidR="00A21033" w:rsidRDefault="00A21033" w:rsidP="00A21033"/>
    <w:p w:rsidR="00A21033" w:rsidRPr="00135AFD" w:rsidRDefault="00A21033" w:rsidP="00A21033"/>
    <w:p w:rsidR="00A21033" w:rsidRDefault="00A21033" w:rsidP="00A21033">
      <w:pPr>
        <w:pStyle w:val="Footer"/>
        <w:tabs>
          <w:tab w:val="clear" w:pos="8640"/>
          <w:tab w:val="right" w:pos="9072"/>
        </w:tabs>
        <w:jc w:val="center"/>
        <w:rPr>
          <w:b/>
          <w:noProof/>
        </w:rPr>
      </w:pPr>
      <w:r w:rsidRPr="00407855">
        <w:rPr>
          <w:b/>
          <w:lang w:val="sr-Latn-CS"/>
        </w:rPr>
        <w:t>ПО ЈАВНОМ ПОЗИВУ БРОЈ</w:t>
      </w:r>
      <w:r>
        <w:rPr>
          <w:b/>
        </w:rPr>
        <w:t xml:space="preserve">  </w:t>
      </w:r>
      <w:r w:rsidR="002C4CCE">
        <w:rPr>
          <w:b/>
          <w:lang w:val="sr-Cyrl-CS"/>
        </w:rPr>
        <w:t>135</w:t>
      </w:r>
      <w:r>
        <w:rPr>
          <w:b/>
          <w:lang w:val="sr-Cyrl-CS"/>
        </w:rPr>
        <w:t>-17</w:t>
      </w:r>
      <w:r>
        <w:rPr>
          <w:b/>
          <w:lang w:val="sr-Latn-CS"/>
        </w:rPr>
        <w:t>-</w:t>
      </w:r>
      <w:r>
        <w:rPr>
          <w:b/>
        </w:rPr>
        <w:t>О</w:t>
      </w:r>
      <w:r w:rsidRPr="005961C3">
        <w:rPr>
          <w:b/>
          <w:lang w:val="sr-Cyrl-CS"/>
        </w:rPr>
        <w:t xml:space="preserve"> </w:t>
      </w:r>
      <w:r>
        <w:rPr>
          <w:b/>
          <w:lang w:val="sr-Cyrl-CS"/>
        </w:rPr>
        <w:t xml:space="preserve">- </w:t>
      </w:r>
      <w:r w:rsidR="002C4CCE">
        <w:rPr>
          <w:b/>
          <w:lang w:val="sr-Cyrl-CS"/>
        </w:rPr>
        <w:t>Набавка</w:t>
      </w:r>
      <w:r w:rsidR="002C4CCE">
        <w:rPr>
          <w:b/>
        </w:rPr>
        <w:t xml:space="preserve"> медицинске пластике за анестезију за потребе </w:t>
      </w:r>
      <w:r w:rsidR="002C4CCE" w:rsidRPr="00A978FC">
        <w:rPr>
          <w:b/>
          <w:noProof/>
        </w:rPr>
        <w:t>Клиничког центра Војводине</w:t>
      </w:r>
    </w:p>
    <w:p w:rsidR="00A21033" w:rsidRDefault="00A21033" w:rsidP="00A21033">
      <w:pPr>
        <w:pStyle w:val="Footer"/>
        <w:tabs>
          <w:tab w:val="clear" w:pos="8640"/>
          <w:tab w:val="right" w:pos="9072"/>
        </w:tabs>
        <w:jc w:val="center"/>
        <w:rPr>
          <w:lang/>
        </w:rPr>
      </w:pPr>
    </w:p>
    <w:p w:rsidR="00132E22" w:rsidRDefault="00132E22" w:rsidP="00A21033">
      <w:pPr>
        <w:pStyle w:val="Footer"/>
        <w:tabs>
          <w:tab w:val="clear" w:pos="8640"/>
          <w:tab w:val="right" w:pos="9072"/>
        </w:tabs>
        <w:jc w:val="center"/>
        <w:rPr>
          <w:lang/>
        </w:rPr>
      </w:pPr>
    </w:p>
    <w:p w:rsidR="00132E22" w:rsidRPr="00132E22" w:rsidRDefault="00132E22" w:rsidP="00A21033">
      <w:pPr>
        <w:pStyle w:val="Footer"/>
        <w:tabs>
          <w:tab w:val="clear" w:pos="8640"/>
          <w:tab w:val="right" w:pos="9072"/>
        </w:tabs>
        <w:jc w:val="center"/>
        <w:rPr>
          <w:lang/>
        </w:rPr>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A21033" w:rsidRDefault="00A21033" w:rsidP="00A21033">
      <w:pPr>
        <w:rPr>
          <w:lang/>
        </w:rPr>
      </w:pPr>
    </w:p>
    <w:p w:rsidR="00132E22" w:rsidRDefault="00132E22" w:rsidP="00A21033">
      <w:pPr>
        <w:rPr>
          <w:lang/>
        </w:rPr>
      </w:pPr>
    </w:p>
    <w:p w:rsidR="00132E22" w:rsidRPr="00132E22" w:rsidRDefault="00132E22" w:rsidP="00A21033">
      <w:pPr>
        <w:rPr>
          <w:lang/>
        </w:rPr>
      </w:pPr>
    </w:p>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Pr="00034904" w:rsidRDefault="00A21033"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65599B" w:rsidRDefault="0065599B" w:rsidP="0065599B">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65599B" w:rsidRDefault="0065599B" w:rsidP="0065599B">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65599B" w:rsidRDefault="0065599B" w:rsidP="0065599B"/>
    <w:p w:rsidR="00034904" w:rsidRPr="00034904" w:rsidRDefault="00034904"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4903FC" w:rsidRDefault="004903FC" w:rsidP="000103EC">
      <w:pPr>
        <w:jc w:val="both"/>
        <w:rPr>
          <w:noProof/>
        </w:rPr>
      </w:pPr>
    </w:p>
    <w:p w:rsidR="00A21033" w:rsidRDefault="00A21033" w:rsidP="000103EC">
      <w:pPr>
        <w:jc w:val="both"/>
        <w:rPr>
          <w:noProof/>
        </w:rPr>
      </w:pPr>
    </w:p>
    <w:p w:rsidR="00034904" w:rsidRDefault="00034904" w:rsidP="000103EC">
      <w:pPr>
        <w:jc w:val="both"/>
        <w:rPr>
          <w:noProof/>
        </w:rPr>
      </w:pPr>
    </w:p>
    <w:p w:rsidR="00034904" w:rsidRDefault="00034904" w:rsidP="000103EC">
      <w:pPr>
        <w:jc w:val="both"/>
        <w:rPr>
          <w:noProof/>
        </w:rPr>
      </w:pPr>
    </w:p>
    <w:p w:rsidR="00034904" w:rsidRDefault="00034904" w:rsidP="000103EC">
      <w:pPr>
        <w:jc w:val="both"/>
        <w:rPr>
          <w:noProof/>
        </w:rPr>
      </w:pPr>
    </w:p>
    <w:p w:rsidR="00034904" w:rsidRPr="00034904" w:rsidRDefault="00034904" w:rsidP="000103EC">
      <w:pPr>
        <w:jc w:val="both"/>
        <w:rPr>
          <w:noProof/>
        </w:rPr>
      </w:pPr>
    </w:p>
    <w:bookmarkEnd w:id="21"/>
    <w:bookmarkEnd w:id="22"/>
    <w:bookmarkEnd w:id="23"/>
    <w:bookmarkEnd w:id="24"/>
    <w:bookmarkEnd w:id="25"/>
    <w:bookmarkEnd w:id="26"/>
    <w:bookmarkEnd w:id="27"/>
    <w:p w:rsidR="00A21033" w:rsidRPr="00407855" w:rsidRDefault="00A21033" w:rsidP="00A21033">
      <w:pPr>
        <w:jc w:val="both"/>
        <w:rPr>
          <w:lang w:val="sr-Cyrl-CS"/>
        </w:rPr>
      </w:pPr>
      <w:r w:rsidRPr="00407855">
        <w:rPr>
          <w:lang w:val="sr-Cyrl-CS"/>
        </w:rPr>
        <w:t>_________________________</w:t>
      </w:r>
    </w:p>
    <w:p w:rsidR="00A21033" w:rsidRPr="00407855" w:rsidRDefault="00A21033" w:rsidP="00A21033">
      <w:pPr>
        <w:jc w:val="both"/>
        <w:rPr>
          <w:lang w:val="sr-Cyrl-CS"/>
        </w:rPr>
      </w:pPr>
      <w:r>
        <w:rPr>
          <w:lang w:val="sr-Cyrl-CS"/>
        </w:rPr>
        <w:t xml:space="preserve">      </w:t>
      </w:r>
      <w:r w:rsidRPr="00407855">
        <w:rPr>
          <w:lang w:val="sr-Cyrl-CS"/>
        </w:rPr>
        <w:t>(Тачан назив понуђача)</w:t>
      </w:r>
    </w:p>
    <w:p w:rsidR="00A21033" w:rsidRPr="00407855" w:rsidRDefault="00A21033" w:rsidP="00A21033">
      <w:pPr>
        <w:jc w:val="both"/>
        <w:rPr>
          <w:lang w:val="sr-Cyrl-CS"/>
        </w:rPr>
      </w:pPr>
      <w:r>
        <w:rPr>
          <w:lang w:val="sr-Cyrl-CS"/>
        </w:rPr>
        <w:t xml:space="preserve">   </w:t>
      </w:r>
    </w:p>
    <w:p w:rsidR="00A21033" w:rsidRPr="00407855" w:rsidRDefault="00A21033" w:rsidP="00A21033">
      <w:pPr>
        <w:jc w:val="both"/>
        <w:rPr>
          <w:lang w:val="sr-Cyrl-CS"/>
        </w:rPr>
      </w:pPr>
      <w:r w:rsidRPr="00407855">
        <w:rPr>
          <w:lang w:val="sr-Cyrl-CS"/>
        </w:rPr>
        <w:t>____________________________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Pr="006D242F">
        <w:rPr>
          <w:b/>
          <w:lang w:val="sr-Cyrl-CS"/>
        </w:rPr>
        <w:t xml:space="preserve"> ЗА УНОШЕЊЕ ПОДАТАКА ИЗ ПОНУДЕ КОЈИ СУ ОДРЕЂЕНИ КАО ЕЛЕМЕНТИ КРИТЕРИЈУМА</w:t>
      </w:r>
      <w:bookmarkEnd w:id="32"/>
      <w:bookmarkEnd w:id="33"/>
      <w:bookmarkEnd w:id="34"/>
      <w:bookmarkEnd w:id="35"/>
      <w:bookmarkEnd w:id="36"/>
      <w:bookmarkEnd w:id="37"/>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2C4CCE">
        <w:t>135</w:t>
      </w:r>
      <w:r>
        <w:rPr>
          <w:lang w:val="sr-Cyrl-CS"/>
        </w:rPr>
        <w:t>-17-О</w:t>
      </w:r>
      <w:r w:rsidR="00B96FD9">
        <w:rPr>
          <w:lang w:val="sr-Cyrl-CS"/>
        </w:rPr>
        <w:t>, за партију бр. ________</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A21033" w:rsidRPr="00F73DC8" w:rsidTr="001F36C6">
        <w:trPr>
          <w:jc w:val="center"/>
        </w:trPr>
        <w:tc>
          <w:tcPr>
            <w:tcW w:w="5810" w:type="dxa"/>
            <w:vAlign w:val="center"/>
          </w:tcPr>
          <w:p w:rsidR="00A21033" w:rsidRPr="00564791" w:rsidRDefault="00A21033" w:rsidP="001F36C6">
            <w:pPr>
              <w:autoSpaceDE w:val="0"/>
              <w:autoSpaceDN w:val="0"/>
              <w:adjustRightInd w:val="0"/>
              <w:rPr>
                <w:noProof/>
              </w:rPr>
            </w:pPr>
            <w:r w:rsidRPr="00F73DC8">
              <w:rPr>
                <w:b/>
                <w:noProof/>
              </w:rPr>
              <w:t>1. ПОНУЂЕНА ЦЕНА</w:t>
            </w:r>
            <w:r w:rsidR="00132E22">
              <w:rPr>
                <w:noProof/>
              </w:rPr>
              <w:t xml:space="preserve"> (без ПДВ</w:t>
            </w:r>
            <w:r w:rsidRPr="00F73DC8">
              <w:rPr>
                <w:noProof/>
              </w:rPr>
              <w:t>)</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Pr="00F73DC8" w:rsidRDefault="00A21033" w:rsidP="001F36C6">
            <w:pPr>
              <w:keepNext/>
              <w:autoSpaceDE w:val="0"/>
              <w:autoSpaceDN w:val="0"/>
              <w:adjustRightInd w:val="0"/>
              <w:jc w:val="center"/>
              <w:outlineLvl w:val="0"/>
              <w:rPr>
                <w:bCs/>
                <w:noProof/>
                <w:lang w:val="sr-Latn-CS"/>
              </w:rPr>
            </w:pPr>
          </w:p>
          <w:p w:rsidR="00A21033" w:rsidRDefault="00A21033" w:rsidP="001F36C6">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A21033" w:rsidRPr="00F73DC8" w:rsidRDefault="00A21033" w:rsidP="001F36C6">
            <w:pPr>
              <w:keepNext/>
              <w:autoSpaceDE w:val="0"/>
              <w:autoSpaceDN w:val="0"/>
              <w:adjustRightInd w:val="0"/>
              <w:jc w:val="center"/>
              <w:outlineLvl w:val="0"/>
              <w:rPr>
                <w:bCs/>
                <w:noProof/>
                <w:lang w:val="sr-Latn-CS"/>
              </w:rPr>
            </w:pPr>
          </w:p>
        </w:tc>
      </w:tr>
      <w:tr w:rsidR="00A21033" w:rsidRPr="00F73DC8" w:rsidTr="001F36C6">
        <w:trPr>
          <w:jc w:val="center"/>
        </w:trPr>
        <w:tc>
          <w:tcPr>
            <w:tcW w:w="5810" w:type="dxa"/>
            <w:vAlign w:val="center"/>
          </w:tcPr>
          <w:p w:rsidR="00A21033" w:rsidRDefault="00A21033" w:rsidP="001F36C6">
            <w:r w:rsidRPr="00F73DC8">
              <w:rPr>
                <w:b/>
                <w:bCs/>
                <w:noProof/>
              </w:rPr>
              <w:t>2. КВАЛИТЕТ</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Default="00A21033" w:rsidP="001F36C6">
            <w:r w:rsidRPr="00F73DC8">
              <w:rPr>
                <w:bCs/>
                <w:noProof/>
              </w:rPr>
              <w:t>Уписати: "у прилогу" или "нема"</w:t>
            </w:r>
          </w:p>
          <w:p w:rsidR="00A21033" w:rsidRPr="00F73DC8" w:rsidRDefault="00A21033" w:rsidP="001F36C6">
            <w:pPr>
              <w:autoSpaceDE w:val="0"/>
              <w:autoSpaceDN w:val="0"/>
              <w:adjustRightInd w:val="0"/>
              <w:jc w:val="center"/>
              <w:rPr>
                <w:bCs/>
                <w:noProof/>
                <w:lang w:val="sr-Latn-CS"/>
              </w:rPr>
            </w:pPr>
          </w:p>
        </w:tc>
      </w:tr>
      <w:tr w:rsidR="00A21033" w:rsidRPr="00F73DC8" w:rsidTr="001F36C6">
        <w:trPr>
          <w:jc w:val="center"/>
        </w:trPr>
        <w:tc>
          <w:tcPr>
            <w:tcW w:w="5810" w:type="dxa"/>
            <w:vAlign w:val="center"/>
          </w:tcPr>
          <w:p w:rsidR="00A21033" w:rsidRPr="00F73DC8" w:rsidRDefault="00A21033" w:rsidP="001F36C6">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21033" w:rsidRPr="00F73DC8" w:rsidRDefault="00A21033" w:rsidP="001F36C6">
            <w:pPr>
              <w:autoSpaceDE w:val="0"/>
              <w:autoSpaceDN w:val="0"/>
              <w:adjustRightInd w:val="0"/>
              <w:jc w:val="center"/>
              <w:rPr>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1F36C6">
        <w:trPr>
          <w:jc w:val="center"/>
        </w:trPr>
        <w:tc>
          <w:tcPr>
            <w:tcW w:w="5810" w:type="dxa"/>
            <w:vAlign w:val="center"/>
          </w:tcPr>
          <w:p w:rsidR="00A21033" w:rsidRDefault="00A21033" w:rsidP="001F36C6">
            <w:pPr>
              <w:rPr>
                <w:noProof/>
              </w:rPr>
            </w:pPr>
          </w:p>
          <w:p w:rsidR="00A21033" w:rsidRDefault="00A21033" w:rsidP="001F36C6">
            <w:r w:rsidRPr="00F73DC8">
              <w:rPr>
                <w:bCs/>
                <w:noProof/>
                <w:color w:val="000000"/>
                <w:szCs w:val="17"/>
              </w:rPr>
              <w:t>2.2. Поседовање и примена стандарда кв</w:t>
            </w:r>
            <w:r>
              <w:rPr>
                <w:bCs/>
                <w:noProof/>
                <w:color w:val="000000"/>
                <w:szCs w:val="17"/>
              </w:rPr>
              <w:t>алитета ISO 9001 понуђача</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Pr="00F73DC8" w:rsidRDefault="00A21033" w:rsidP="001F36C6">
            <w:pPr>
              <w:autoSpaceDE w:val="0"/>
              <w:autoSpaceDN w:val="0"/>
              <w:adjustRightInd w:val="0"/>
              <w:jc w:val="center"/>
              <w:rPr>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1F36C6">
        <w:trPr>
          <w:jc w:val="center"/>
        </w:trPr>
        <w:tc>
          <w:tcPr>
            <w:tcW w:w="5810" w:type="dxa"/>
            <w:vAlign w:val="center"/>
          </w:tcPr>
          <w:p w:rsidR="00A21033" w:rsidRDefault="00A21033" w:rsidP="001F36C6">
            <w:pPr>
              <w:rPr>
                <w:noProof/>
              </w:rPr>
            </w:pPr>
          </w:p>
          <w:p w:rsidR="00A21033" w:rsidRPr="00AC7661" w:rsidRDefault="00A21033" w:rsidP="001F36C6">
            <w:r w:rsidRPr="00F73DC8">
              <w:rPr>
                <w:bCs/>
                <w:noProof/>
                <w:color w:val="000000"/>
                <w:szCs w:val="17"/>
              </w:rPr>
              <w:t>2.3. Поседовање и примена станд</w:t>
            </w:r>
            <w:r>
              <w:rPr>
                <w:bCs/>
                <w:noProof/>
                <w:color w:val="000000"/>
                <w:szCs w:val="17"/>
              </w:rPr>
              <w:t>арда квалитета ISO 13485</w:t>
            </w:r>
            <w:r w:rsidR="00AC7661">
              <w:rPr>
                <w:bCs/>
                <w:noProof/>
                <w:color w:val="000000"/>
                <w:szCs w:val="17"/>
              </w:rPr>
              <w:t xml:space="preserve"> произвођача</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Pr="00F73DC8" w:rsidRDefault="00A21033" w:rsidP="001F36C6">
            <w:pPr>
              <w:autoSpaceDE w:val="0"/>
              <w:autoSpaceDN w:val="0"/>
              <w:adjustRightInd w:val="0"/>
              <w:jc w:val="center"/>
              <w:rPr>
                <w:b/>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1F36C6">
        <w:trPr>
          <w:jc w:val="center"/>
        </w:trPr>
        <w:tc>
          <w:tcPr>
            <w:tcW w:w="5810" w:type="dxa"/>
            <w:vAlign w:val="center"/>
          </w:tcPr>
          <w:p w:rsidR="0065599B" w:rsidRDefault="00A21033" w:rsidP="0065599B">
            <w:pPr>
              <w:autoSpaceDE w:val="0"/>
              <w:autoSpaceDN w:val="0"/>
              <w:adjustRightInd w:val="0"/>
              <w:ind w:right="141"/>
              <w:jc w:val="both"/>
              <w:rPr>
                <w:bCs/>
                <w:noProof/>
                <w:color w:val="000000"/>
                <w:szCs w:val="17"/>
              </w:rPr>
            </w:pPr>
            <w:r>
              <w:rPr>
                <w:bCs/>
                <w:noProof/>
                <w:color w:val="000000"/>
                <w:szCs w:val="17"/>
              </w:rPr>
              <w:t>2.4.</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65599B">
            <w:pPr>
              <w:jc w:val="both"/>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A21033" w:rsidRPr="003656E4" w:rsidRDefault="00A21033" w:rsidP="001F36C6">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D10763"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lastRenderedPageBreak/>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Pr="00D55D9A" w:rsidRDefault="00A21033">
      <w:r>
        <w:tab/>
      </w:r>
      <w:r>
        <w:tab/>
      </w:r>
      <w:r>
        <w:tab/>
      </w:r>
      <w:r>
        <w:tab/>
      </w:r>
      <w:r>
        <w:tab/>
      </w:r>
      <w:r>
        <w:tab/>
      </w:r>
      <w:r>
        <w:tab/>
      </w:r>
      <w:r>
        <w:tab/>
      </w:r>
      <w:r>
        <w:tab/>
        <w:t xml:space="preserve">          </w:t>
      </w:r>
      <w:r w:rsidRPr="00360C44">
        <w:t>ПОТПИС</w:t>
      </w:r>
    </w:p>
    <w:p w:rsidR="00B819C7" w:rsidRPr="00B477D7" w:rsidRDefault="002A4E57" w:rsidP="002A4E57">
      <w:pPr>
        <w:pStyle w:val="Heading2"/>
        <w:ind w:left="1920"/>
        <w:jc w:val="left"/>
        <w:rPr>
          <w:noProof/>
        </w:rPr>
      </w:pPr>
      <w:bookmarkStart w:id="38" w:name="_Toc364158548"/>
      <w:r>
        <w:rPr>
          <w:noProof/>
          <w:lang w:val="sr-Cyrl-CS"/>
        </w:rPr>
        <w:t xml:space="preserve">                 </w:t>
      </w:r>
      <w:bookmarkStart w:id="39" w:name="_Toc486313203"/>
      <w:r w:rsidR="00162182">
        <w:rPr>
          <w:noProof/>
          <w:lang w:val="sr-Cyrl-CS"/>
        </w:rPr>
        <w:t>7</w:t>
      </w:r>
      <w:r w:rsidRPr="00E105BF">
        <w:rPr>
          <w:noProof/>
          <w:lang w:val="sr-Cyrl-CS"/>
        </w:rPr>
        <w:t xml:space="preserve">. </w:t>
      </w:r>
      <w:r w:rsidR="00B819C7" w:rsidRPr="00E105BF">
        <w:rPr>
          <w:noProof/>
        </w:rPr>
        <w:t>МОДЕЛ УГОВОРА</w:t>
      </w:r>
      <w:bookmarkEnd w:id="38"/>
      <w:bookmarkEnd w:id="3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0" w:name="_Toc380740076"/>
      <w:bookmarkStart w:id="41" w:name="_Toc389742038"/>
      <w:bookmarkStart w:id="42" w:name="_Toc448141804"/>
      <w:bookmarkStart w:id="43" w:name="_Toc476814921"/>
      <w:bookmarkStart w:id="44" w:name="_Toc486313204"/>
      <w:r w:rsidRPr="00240D48">
        <w:rPr>
          <w:b/>
          <w:noProof/>
        </w:rPr>
        <w:t>УГОВОР</w:t>
      </w:r>
      <w:bookmarkEnd w:id="40"/>
      <w:bookmarkEnd w:id="41"/>
      <w:bookmarkEnd w:id="42"/>
      <w:bookmarkEnd w:id="43"/>
      <w:bookmarkEnd w:id="44"/>
    </w:p>
    <w:p w:rsidR="00840649" w:rsidRPr="000E7143" w:rsidRDefault="00840649" w:rsidP="00840649">
      <w:pPr>
        <w:jc w:val="center"/>
        <w:outlineLvl w:val="0"/>
        <w:rPr>
          <w:b/>
          <w:noProof/>
        </w:rPr>
      </w:pPr>
      <w:bookmarkStart w:id="45" w:name="_Toc380740077"/>
      <w:bookmarkStart w:id="46" w:name="_Toc389742039"/>
      <w:bookmarkStart w:id="47" w:name="_Toc448141805"/>
      <w:bookmarkStart w:id="48" w:name="_Toc476814922"/>
      <w:bookmarkStart w:id="49" w:name="_Toc486313205"/>
      <w:r w:rsidRPr="00240D48">
        <w:rPr>
          <w:b/>
          <w:noProof/>
        </w:rPr>
        <w:t xml:space="preserve">О ЈАВНОЈ НАБАВЦИ БРОЈ </w:t>
      </w:r>
      <w:r w:rsidR="002C4CCE">
        <w:rPr>
          <w:b/>
          <w:noProof/>
        </w:rPr>
        <w:t>135</w:t>
      </w:r>
      <w:r>
        <w:rPr>
          <w:b/>
          <w:noProof/>
        </w:rPr>
        <w:t>-17</w:t>
      </w:r>
      <w:r w:rsidRPr="00240D48">
        <w:rPr>
          <w:b/>
          <w:noProof/>
        </w:rPr>
        <w:t>-О</w:t>
      </w:r>
      <w:bookmarkEnd w:id="45"/>
      <w:bookmarkEnd w:id="46"/>
      <w:bookmarkEnd w:id="47"/>
      <w:bookmarkEnd w:id="48"/>
      <w:bookmarkEnd w:id="49"/>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EE418D">
      <w:pPr>
        <w:numPr>
          <w:ilvl w:val="0"/>
          <w:numId w:val="12"/>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EE418D">
      <w:pPr>
        <w:numPr>
          <w:ilvl w:val="0"/>
          <w:numId w:val="12"/>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0" w:name="_Toc380740078"/>
      <w:bookmarkStart w:id="51" w:name="_Toc389742040"/>
      <w:bookmarkStart w:id="52" w:name="_Toc448141806"/>
      <w:bookmarkStart w:id="53" w:name="_Toc476814923"/>
      <w:bookmarkStart w:id="54" w:name="_Toc486313206"/>
      <w:r w:rsidRPr="00732D31">
        <w:rPr>
          <w:b/>
          <w:noProof/>
          <w:color w:val="000000" w:themeColor="text1"/>
        </w:rPr>
        <w:t>Члан 1.</w:t>
      </w:r>
      <w:bookmarkEnd w:id="50"/>
      <w:bookmarkEnd w:id="51"/>
      <w:bookmarkEnd w:id="52"/>
      <w:bookmarkEnd w:id="53"/>
      <w:bookmarkEnd w:id="54"/>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2C4CCE">
        <w:rPr>
          <w:b/>
          <w:lang w:val="sr-Cyrl-CS"/>
        </w:rPr>
        <w:t>Набавка</w:t>
      </w:r>
      <w:r w:rsidR="002C4CCE">
        <w:rPr>
          <w:b/>
        </w:rPr>
        <w:t xml:space="preserve"> медицинске пластике за анестезију за потребе </w:t>
      </w:r>
      <w:r w:rsidR="002C4CCE" w:rsidRPr="00A978FC">
        <w:rPr>
          <w:b/>
          <w:noProof/>
        </w:rPr>
        <w:t>Клиничког центра Војводине</w:t>
      </w:r>
      <w:r w:rsidR="00034904"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2C4CCE">
        <w:rPr>
          <w:b/>
        </w:rPr>
        <w:t>135</w:t>
      </w:r>
      <w:r>
        <w:rPr>
          <w:b/>
        </w:rPr>
        <w:t>-17-О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rPr>
      </w:pPr>
      <w:bookmarkStart w:id="55" w:name="_Toc486313207"/>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55"/>
      <w:r w:rsidRPr="001F55ED">
        <w:rPr>
          <w:b/>
          <w:noProof/>
          <w:color w:val="000000" w:themeColor="text1"/>
        </w:rPr>
        <w:t xml:space="preserve"> </w:t>
      </w:r>
    </w:p>
    <w:p w:rsidR="00840649" w:rsidRDefault="00840649" w:rsidP="00840649">
      <w:pPr>
        <w:ind w:firstLine="708"/>
        <w:jc w:val="both"/>
        <w:outlineLvl w:val="0"/>
        <w:rPr>
          <w:b/>
          <w:noProof/>
          <w:color w:val="000000" w:themeColor="text1"/>
        </w:rPr>
      </w:pPr>
      <w:r>
        <w:rPr>
          <w:b/>
          <w:noProof/>
          <w:color w:val="000000" w:themeColor="text1"/>
        </w:rPr>
        <w:t xml:space="preserve">                                                         </w:t>
      </w:r>
      <w:bookmarkStart w:id="56" w:name="_Toc486313208"/>
      <w:r w:rsidRPr="00635F5E">
        <w:rPr>
          <w:b/>
          <w:noProof/>
          <w:color w:val="000000" w:themeColor="text1"/>
        </w:rPr>
        <w:t>ЦЕНА</w:t>
      </w:r>
      <w:bookmarkEnd w:id="56"/>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57" w:name="_Toc486313209"/>
      <w:r w:rsidRPr="005D38D8">
        <w:rPr>
          <w:b/>
          <w:noProof/>
          <w:color w:val="000000" w:themeColor="text1"/>
        </w:rPr>
        <w:t>Члан 2.</w:t>
      </w:r>
      <w:bookmarkEnd w:id="57"/>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4903FC">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w:t>
      </w:r>
      <w:r w:rsidRPr="00840649">
        <w:rPr>
          <w:noProof/>
          <w:lang w:val="sr-Cyrl-CS"/>
        </w:rPr>
        <w:t xml:space="preserve">урачунати </w:t>
      </w:r>
      <w:r w:rsidR="00132E22">
        <w:rPr>
          <w:noProof/>
          <w:lang w:val="sr-Cyrl-CS"/>
        </w:rPr>
        <w:t xml:space="preserve">су </w:t>
      </w:r>
      <w:r w:rsidRPr="00840649">
        <w:rPr>
          <w:noProof/>
          <w:lang w:val="sr-Cyrl-CS"/>
        </w:rPr>
        <w:t xml:space="preserve">сви зависни трошкови које </w:t>
      </w:r>
      <w:r w:rsidRPr="00840649">
        <w:rPr>
          <w:noProof/>
        </w:rPr>
        <w:t>добављач</w:t>
      </w:r>
      <w:r w:rsidRPr="00840649">
        <w:rPr>
          <w:noProof/>
          <w:lang w:val="sr-Cyrl-CS"/>
        </w:rPr>
        <w:t xml:space="preserve"> има током реализације уговора.</w:t>
      </w:r>
    </w:p>
    <w:p w:rsidR="00034904" w:rsidRDefault="00034904" w:rsidP="00034904">
      <w:pPr>
        <w:rPr>
          <w:lang w:val="sr-Cyrl-CS" w:eastAsia="ar-SA"/>
        </w:rPr>
      </w:pPr>
    </w:p>
    <w:p w:rsidR="00840649" w:rsidRDefault="00840649" w:rsidP="00840649">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58" w:name="_Toc380740080"/>
      <w:bookmarkStart w:id="59" w:name="_Toc389742042"/>
      <w:bookmarkStart w:id="60" w:name="_Toc448141808"/>
      <w:bookmarkStart w:id="61" w:name="_Toc476814925"/>
      <w:bookmarkStart w:id="62" w:name="_Toc486313210"/>
      <w:r w:rsidRPr="005D38D8">
        <w:rPr>
          <w:noProof/>
          <w:color w:val="000000" w:themeColor="text1"/>
        </w:rPr>
        <w:t>Члан 3.</w:t>
      </w:r>
      <w:bookmarkEnd w:id="58"/>
      <w:bookmarkEnd w:id="59"/>
      <w:bookmarkEnd w:id="60"/>
      <w:bookmarkEnd w:id="61"/>
      <w:bookmarkEnd w:id="62"/>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B6FE9">
        <w:rPr>
          <w:szCs w:val="28"/>
        </w:rPr>
        <w:t>____________</w:t>
      </w:r>
      <w:r w:rsidR="009326E7">
        <w:rPr>
          <w:szCs w:val="28"/>
        </w:rPr>
        <w:t>_________</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63" w:name="_Toc380740081"/>
      <w:bookmarkStart w:id="64" w:name="_Toc389742043"/>
    </w:p>
    <w:p w:rsidR="00840649" w:rsidRDefault="00840649" w:rsidP="00840649">
      <w:pPr>
        <w:pStyle w:val="NoSpacing"/>
        <w:ind w:firstLine="708"/>
        <w:jc w:val="both"/>
        <w:rPr>
          <w:noProof/>
        </w:rPr>
      </w:pPr>
    </w:p>
    <w:p w:rsidR="00840649" w:rsidRDefault="00840649" w:rsidP="00840649">
      <w:pPr>
        <w:jc w:val="center"/>
        <w:rPr>
          <w:b/>
        </w:rPr>
      </w:pPr>
      <w:r>
        <w:rPr>
          <w:b/>
        </w:rPr>
        <w:t xml:space="preserve">   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65" w:name="_Toc476814926"/>
      <w:bookmarkStart w:id="66" w:name="_Toc486313211"/>
      <w:r>
        <w:rPr>
          <w:noProof/>
          <w:color w:val="000000" w:themeColor="text1"/>
        </w:rPr>
        <w:t>Члан 4</w:t>
      </w:r>
      <w:r w:rsidRPr="005D38D8">
        <w:rPr>
          <w:noProof/>
          <w:color w:val="000000" w:themeColor="text1"/>
        </w:rPr>
        <w:t>.</w:t>
      </w:r>
      <w:bookmarkEnd w:id="65"/>
      <w:bookmarkEnd w:id="66"/>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B96FD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67" w:name="_Toc476814928"/>
      <w:bookmarkStart w:id="68" w:name="_Toc486313212"/>
      <w:r>
        <w:rPr>
          <w:b/>
          <w:noProof/>
          <w:color w:val="000000" w:themeColor="text1"/>
        </w:rPr>
        <w:t>Члан 5.</w:t>
      </w:r>
      <w:bookmarkEnd w:id="67"/>
      <w:bookmarkEnd w:id="68"/>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132E22">
        <w:rPr>
          <w:b w:val="0"/>
          <w:noProof/>
          <w:lang/>
        </w:rPr>
        <w:t>ћивати</w:t>
      </w:r>
      <w:r w:rsidRPr="001E3DE7">
        <w:rPr>
          <w:b w:val="0"/>
          <w:noProof/>
        </w:rPr>
        <w:t xml:space="preserve">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69" w:name="_Toc476814929"/>
      <w:bookmarkStart w:id="70" w:name="_Toc486313213"/>
      <w:r>
        <w:rPr>
          <w:b/>
          <w:noProof/>
          <w:color w:val="000000" w:themeColor="text1"/>
        </w:rPr>
        <w:t>Члан 6</w:t>
      </w:r>
      <w:r w:rsidRPr="005D38D8">
        <w:rPr>
          <w:b/>
          <w:noProof/>
          <w:color w:val="000000" w:themeColor="text1"/>
        </w:rPr>
        <w:t>.</w:t>
      </w:r>
      <w:bookmarkEnd w:id="69"/>
      <w:bookmarkEnd w:id="7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71" w:name="_Toc448141809"/>
      <w:bookmarkStart w:id="72" w:name="_Toc476814930"/>
      <w:bookmarkStart w:id="73" w:name="_Toc486313214"/>
      <w:r>
        <w:rPr>
          <w:noProof/>
          <w:color w:val="000000" w:themeColor="text1"/>
        </w:rPr>
        <w:t>Члан 7</w:t>
      </w:r>
      <w:r w:rsidRPr="005D38D8">
        <w:rPr>
          <w:noProof/>
          <w:color w:val="000000" w:themeColor="text1"/>
        </w:rPr>
        <w:t>.</w:t>
      </w:r>
      <w:bookmarkEnd w:id="63"/>
      <w:bookmarkEnd w:id="64"/>
      <w:bookmarkEnd w:id="71"/>
      <w:bookmarkEnd w:id="72"/>
      <w:bookmarkEnd w:id="7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lastRenderedPageBreak/>
        <w:t>У случају наступања чињеница из претходног става наручилац ће измене уговорних обавеза регулисати у складу са чланом 14. овог уговора.</w:t>
      </w:r>
    </w:p>
    <w:p w:rsidR="00840649" w:rsidRPr="00B96FD9" w:rsidRDefault="00840649" w:rsidP="00840649">
      <w:pPr>
        <w:jc w:val="both"/>
      </w:pPr>
    </w:p>
    <w:p w:rsidR="00840649" w:rsidRDefault="00840649" w:rsidP="00840649">
      <w:pPr>
        <w:jc w:val="both"/>
        <w:rPr>
          <w:b/>
          <w:noProof/>
          <w:color w:val="000000" w:themeColor="text1"/>
        </w:rPr>
      </w:pPr>
      <w:r>
        <w:rPr>
          <w:b/>
          <w:noProof/>
          <w:color w:val="000000" w:themeColor="text1"/>
        </w:rPr>
        <w:t xml:space="preserve">                                                         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74" w:name="_Toc380740085"/>
      <w:bookmarkStart w:id="75" w:name="_Toc389742047"/>
      <w:bookmarkStart w:id="76" w:name="_Toc448141813"/>
      <w:bookmarkStart w:id="77" w:name="_Toc476814931"/>
      <w:bookmarkStart w:id="78" w:name="_Toc48631321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74"/>
      <w:bookmarkEnd w:id="75"/>
      <w:bookmarkEnd w:id="76"/>
      <w:bookmarkEnd w:id="77"/>
      <w:bookmarkEnd w:id="78"/>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C4CCE" w:rsidRDefault="00840649" w:rsidP="009326E7">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C4CCE" w:rsidRPr="002C4CCE" w:rsidRDefault="002C4CCE" w:rsidP="002C4CCE">
      <w:pPr>
        <w:jc w:val="both"/>
      </w:pPr>
    </w:p>
    <w:p w:rsidR="00840649" w:rsidRDefault="00840649" w:rsidP="00840649">
      <w:pPr>
        <w:jc w:val="center"/>
        <w:outlineLvl w:val="0"/>
        <w:rPr>
          <w:b/>
          <w:noProof/>
          <w:color w:val="000000" w:themeColor="text1"/>
        </w:rPr>
      </w:pPr>
      <w:bookmarkStart w:id="79" w:name="_Toc486313216"/>
      <w:r>
        <w:rPr>
          <w:b/>
          <w:noProof/>
          <w:color w:val="000000" w:themeColor="text1"/>
        </w:rPr>
        <w:t>РАСКИД УГОВОРА</w:t>
      </w:r>
      <w:bookmarkEnd w:id="79"/>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80" w:name="_Toc476814932"/>
      <w:bookmarkStart w:id="81" w:name="_Toc486313217"/>
      <w:r>
        <w:rPr>
          <w:b/>
          <w:noProof/>
          <w:color w:val="000000" w:themeColor="text1"/>
        </w:rPr>
        <w:t>Члан 9</w:t>
      </w:r>
      <w:r w:rsidRPr="005D38D8">
        <w:rPr>
          <w:b/>
          <w:noProof/>
          <w:color w:val="000000" w:themeColor="text1"/>
        </w:rPr>
        <w:t>.</w:t>
      </w:r>
      <w:bookmarkEnd w:id="80"/>
      <w:bookmarkEnd w:id="81"/>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BA7B42" w:rsidRDefault="00840649" w:rsidP="004903FC">
      <w:pPr>
        <w:ind w:firstLine="708"/>
        <w:jc w:val="both"/>
        <w:rPr>
          <w:szCs w:val="22"/>
        </w:rPr>
      </w:pPr>
      <w:r w:rsidRPr="007237C0">
        <w:rPr>
          <w:szCs w:val="22"/>
        </w:rPr>
        <w:t>У случaју рaскидa уговорa, примењивaће се одредбе Зaконa о облигaционим односимa.</w:t>
      </w:r>
    </w:p>
    <w:p w:rsidR="002C4CCE" w:rsidRDefault="002C4CCE" w:rsidP="004903FC">
      <w:pPr>
        <w:ind w:firstLine="708"/>
        <w:jc w:val="both"/>
        <w:rPr>
          <w:szCs w:val="22"/>
        </w:rPr>
      </w:pPr>
    </w:p>
    <w:p w:rsidR="002C4CCE" w:rsidRDefault="002C4CCE" w:rsidP="004903FC">
      <w:pPr>
        <w:ind w:firstLine="708"/>
        <w:jc w:val="both"/>
        <w:rPr>
          <w:szCs w:val="22"/>
        </w:rPr>
      </w:pPr>
    </w:p>
    <w:p w:rsidR="002C4CCE" w:rsidRDefault="002C4CCE" w:rsidP="004903FC">
      <w:pPr>
        <w:ind w:firstLine="708"/>
        <w:jc w:val="both"/>
        <w:rPr>
          <w:szCs w:val="22"/>
        </w:rPr>
      </w:pPr>
    </w:p>
    <w:p w:rsidR="002C4CCE" w:rsidRDefault="002C4CCE" w:rsidP="004903FC">
      <w:pPr>
        <w:ind w:firstLine="708"/>
        <w:jc w:val="both"/>
        <w:rPr>
          <w:szCs w:val="22"/>
        </w:rPr>
      </w:pPr>
    </w:p>
    <w:p w:rsidR="002C4CCE" w:rsidRPr="002C4CCE" w:rsidRDefault="002C4CCE" w:rsidP="004903FC">
      <w:pPr>
        <w:ind w:firstLine="708"/>
        <w:jc w:val="both"/>
        <w:rPr>
          <w:szCs w:val="22"/>
        </w:rPr>
      </w:pPr>
    </w:p>
    <w:p w:rsidR="00840649" w:rsidRPr="007237C0" w:rsidRDefault="00840649" w:rsidP="00840649">
      <w:pPr>
        <w:ind w:firstLine="708"/>
        <w:jc w:val="both"/>
        <w:rPr>
          <w:b/>
          <w:szCs w:val="22"/>
        </w:rPr>
      </w:pPr>
      <w:r>
        <w:rPr>
          <w:b/>
          <w:szCs w:val="22"/>
        </w:rPr>
        <w:lastRenderedPageBreak/>
        <w:t xml:space="preserve">                                            </w:t>
      </w: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82" w:name="_Toc476814933"/>
      <w:bookmarkStart w:id="83" w:name="_Toc486313218"/>
      <w:r w:rsidRPr="007237C0">
        <w:rPr>
          <w:b/>
          <w:noProof/>
        </w:rPr>
        <w:t>Члан 10.</w:t>
      </w:r>
      <w:bookmarkEnd w:id="82"/>
      <w:bookmarkEnd w:id="83"/>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EE418D">
      <w:pPr>
        <w:pStyle w:val="NoSpacing"/>
        <w:numPr>
          <w:ilvl w:val="0"/>
          <w:numId w:val="13"/>
        </w:numPr>
        <w:jc w:val="both"/>
        <w:rPr>
          <w:noProof/>
        </w:rPr>
      </w:pPr>
      <w:r w:rsidRPr="007237C0">
        <w:rPr>
          <w:noProof/>
        </w:rPr>
        <w:t xml:space="preserve">наплати уговорну казну </w:t>
      </w:r>
      <w:r w:rsidR="004903FC">
        <w:rPr>
          <w:noProof/>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EE418D">
      <w:pPr>
        <w:pStyle w:val="NoSpacing"/>
        <w:numPr>
          <w:ilvl w:val="0"/>
          <w:numId w:val="13"/>
        </w:numPr>
        <w:jc w:val="both"/>
        <w:rPr>
          <w:noProof/>
        </w:rPr>
      </w:pPr>
      <w:r w:rsidRPr="007237C0">
        <w:rPr>
          <w:noProof/>
        </w:rPr>
        <w:t>да једнострано раскине о</w:t>
      </w:r>
      <w:r w:rsidR="009326E7">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Pr="00D23E2E" w:rsidRDefault="00840649" w:rsidP="00840649">
      <w:pPr>
        <w:pStyle w:val="Normal1"/>
        <w:shd w:val="clear" w:color="auto" w:fill="FFFFFF"/>
        <w:spacing w:before="0" w:beforeAutospacing="0" w:after="0" w:afterAutospacing="0"/>
        <w:jc w:val="both"/>
        <w:rPr>
          <w:b/>
          <w:noProof/>
        </w:rPr>
      </w:pPr>
      <w:bookmarkStart w:id="84" w:name="_Toc380740086"/>
      <w:bookmarkStart w:id="85" w:name="_Toc389742048"/>
      <w:bookmarkStart w:id="86" w:name="_Toc448141814"/>
      <w:r w:rsidRPr="00D23E2E">
        <w:rPr>
          <w:b/>
          <w:noProof/>
        </w:rPr>
        <w:t xml:space="preserve">                                  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87" w:name="_Toc476814935"/>
      <w:bookmarkStart w:id="88" w:name="_Toc486313219"/>
      <w:r w:rsidRPr="007237C0">
        <w:rPr>
          <w:b/>
          <w:noProof/>
        </w:rPr>
        <w:t>Члан 1</w:t>
      </w:r>
      <w:r>
        <w:rPr>
          <w:b/>
          <w:noProof/>
        </w:rPr>
        <w:t>1</w:t>
      </w:r>
      <w:r w:rsidRPr="007237C0">
        <w:rPr>
          <w:b/>
          <w:noProof/>
        </w:rPr>
        <w:t>.</w:t>
      </w:r>
      <w:bookmarkEnd w:id="84"/>
      <w:bookmarkEnd w:id="85"/>
      <w:bookmarkEnd w:id="86"/>
      <w:bookmarkEnd w:id="87"/>
      <w:bookmarkEnd w:id="88"/>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Pr="00D23E2E" w:rsidRDefault="00840649" w:rsidP="00840649">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89" w:name="_Toc380740088"/>
      <w:bookmarkStart w:id="90" w:name="_Toc389742050"/>
      <w:bookmarkStart w:id="91" w:name="_Toc448141816"/>
      <w:bookmarkStart w:id="92" w:name="_Toc476814937"/>
      <w:bookmarkStart w:id="93" w:name="_Toc486313220"/>
      <w:r>
        <w:rPr>
          <w:b/>
          <w:noProof/>
          <w:color w:val="000000" w:themeColor="text1"/>
        </w:rPr>
        <w:t>Члан 12</w:t>
      </w:r>
      <w:r w:rsidRPr="005D38D8">
        <w:rPr>
          <w:b/>
          <w:noProof/>
          <w:color w:val="000000" w:themeColor="text1"/>
        </w:rPr>
        <w:t>.</w:t>
      </w:r>
      <w:bookmarkEnd w:id="89"/>
      <w:bookmarkEnd w:id="90"/>
      <w:bookmarkEnd w:id="91"/>
      <w:bookmarkEnd w:id="92"/>
      <w:bookmarkEnd w:id="93"/>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Default="00840649" w:rsidP="009326E7">
      <w:pPr>
        <w:ind w:firstLine="720"/>
        <w:jc w:val="both"/>
        <w:rPr>
          <w:noProof/>
          <w:color w:val="000000" w:themeColor="text1"/>
          <w:lang/>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A23E40" w:rsidRDefault="00A23E40" w:rsidP="009326E7">
      <w:pPr>
        <w:ind w:firstLine="720"/>
        <w:jc w:val="both"/>
        <w:rPr>
          <w:noProof/>
          <w:color w:val="000000" w:themeColor="text1"/>
          <w:lang/>
        </w:rPr>
      </w:pPr>
    </w:p>
    <w:p w:rsidR="00A23E40" w:rsidRDefault="00A23E40" w:rsidP="009326E7">
      <w:pPr>
        <w:ind w:firstLine="720"/>
        <w:jc w:val="both"/>
        <w:rPr>
          <w:noProof/>
          <w:color w:val="000000" w:themeColor="text1"/>
          <w:lang/>
        </w:rPr>
      </w:pPr>
    </w:p>
    <w:p w:rsidR="00A23E40" w:rsidRDefault="00A23E40" w:rsidP="009326E7">
      <w:pPr>
        <w:ind w:firstLine="720"/>
        <w:jc w:val="both"/>
        <w:rPr>
          <w:noProof/>
          <w:color w:val="000000" w:themeColor="text1"/>
          <w:lang/>
        </w:rPr>
      </w:pPr>
    </w:p>
    <w:p w:rsidR="00A23E40" w:rsidRDefault="00A23E40" w:rsidP="009326E7">
      <w:pPr>
        <w:ind w:firstLine="720"/>
        <w:jc w:val="both"/>
        <w:rPr>
          <w:noProof/>
          <w:color w:val="000000" w:themeColor="text1"/>
          <w:lang/>
        </w:rPr>
      </w:pPr>
    </w:p>
    <w:p w:rsidR="00A23E40" w:rsidRPr="00A23E40" w:rsidRDefault="00A23E40" w:rsidP="009326E7">
      <w:pPr>
        <w:ind w:firstLine="720"/>
        <w:jc w:val="both"/>
        <w:rPr>
          <w:noProof/>
          <w:color w:val="000000" w:themeColor="text1"/>
          <w:lang/>
        </w:rPr>
      </w:pPr>
    </w:p>
    <w:p w:rsidR="00840649" w:rsidRPr="00202470" w:rsidRDefault="00840649" w:rsidP="00840649">
      <w:pPr>
        <w:autoSpaceDE w:val="0"/>
        <w:autoSpaceDN w:val="0"/>
        <w:adjustRightInd w:val="0"/>
        <w:jc w:val="center"/>
        <w:rPr>
          <w:b/>
        </w:rPr>
      </w:pPr>
      <w:r w:rsidRPr="00202470">
        <w:rPr>
          <w:b/>
        </w:rPr>
        <w:lastRenderedPageBreak/>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94" w:name="_Toc486313221"/>
      <w:r>
        <w:rPr>
          <w:b/>
          <w:noProof/>
          <w:color w:val="000000" w:themeColor="text1"/>
        </w:rPr>
        <w:t>Члан 13</w:t>
      </w:r>
      <w:r w:rsidRPr="005D38D8">
        <w:rPr>
          <w:b/>
          <w:noProof/>
          <w:color w:val="000000" w:themeColor="text1"/>
        </w:rPr>
        <w:t>.</w:t>
      </w:r>
      <w:bookmarkEnd w:id="94"/>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bookmarkStart w:id="95" w:name="_Toc486313222"/>
      <w:r w:rsidRPr="00840649">
        <w:rPr>
          <w:b/>
          <w:noProof/>
          <w:color w:val="000000" w:themeColor="text1"/>
        </w:rPr>
        <w:t>Члан 14.</w:t>
      </w:r>
      <w:bookmarkEnd w:id="95"/>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9326E7" w:rsidRDefault="009326E7" w:rsidP="00840649">
      <w:pPr>
        <w:ind w:firstLine="720"/>
        <w:jc w:val="both"/>
        <w:rPr>
          <w:noProof/>
          <w:lang w:val="en-US"/>
        </w:rPr>
      </w:pPr>
    </w:p>
    <w:p w:rsidR="004903FC" w:rsidRPr="00840649" w:rsidRDefault="004903FC"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96" w:name="_Toc486313223"/>
      <w:r w:rsidRPr="00840649">
        <w:rPr>
          <w:b/>
          <w:noProof/>
          <w:color w:val="000000" w:themeColor="text1"/>
        </w:rPr>
        <w:t>Члан 15.</w:t>
      </w:r>
      <w:bookmarkEnd w:id="96"/>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97" w:name="_Toc380740089"/>
      <w:bookmarkStart w:id="98" w:name="_Toc389742051"/>
      <w:bookmarkStart w:id="99" w:name="_Toc448141817"/>
      <w:bookmarkStart w:id="100" w:name="_Toc476814938"/>
      <w:bookmarkStart w:id="101" w:name="_Toc486313224"/>
      <w:r w:rsidRPr="00840649">
        <w:rPr>
          <w:b/>
          <w:noProof/>
          <w:color w:val="000000" w:themeColor="text1"/>
        </w:rPr>
        <w:t>Члан 16.</w:t>
      </w:r>
      <w:bookmarkEnd w:id="97"/>
      <w:bookmarkEnd w:id="98"/>
      <w:bookmarkEnd w:id="99"/>
      <w:bookmarkEnd w:id="100"/>
      <w:bookmarkEnd w:id="10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102" w:name="_Toc380740090"/>
      <w:bookmarkStart w:id="103" w:name="_Toc389742052"/>
    </w:p>
    <w:p w:rsidR="00840649" w:rsidRPr="00840649" w:rsidRDefault="00840649" w:rsidP="00840649">
      <w:pPr>
        <w:jc w:val="center"/>
        <w:outlineLvl w:val="0"/>
        <w:rPr>
          <w:b/>
          <w:noProof/>
          <w:color w:val="000000" w:themeColor="text1"/>
        </w:rPr>
      </w:pPr>
      <w:bookmarkStart w:id="104" w:name="_Toc448141818"/>
      <w:bookmarkStart w:id="105" w:name="_Toc476814939"/>
      <w:bookmarkStart w:id="106" w:name="_Toc486313225"/>
      <w:r w:rsidRPr="00840649">
        <w:rPr>
          <w:b/>
          <w:noProof/>
          <w:color w:val="000000" w:themeColor="text1"/>
        </w:rPr>
        <w:t>Члан 17.</w:t>
      </w:r>
      <w:bookmarkEnd w:id="102"/>
      <w:bookmarkEnd w:id="103"/>
      <w:bookmarkEnd w:id="104"/>
      <w:bookmarkEnd w:id="105"/>
      <w:bookmarkEnd w:id="106"/>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7C6D18" w:rsidRDefault="007C6D18" w:rsidP="007C6D18"/>
    <w:p w:rsidR="006E6395" w:rsidRDefault="006E6395" w:rsidP="001F36B3"/>
    <w:p w:rsidR="007100B3" w:rsidRDefault="007100B3" w:rsidP="001F36B3"/>
    <w:p w:rsidR="007100B3" w:rsidRDefault="007100B3" w:rsidP="001F36B3"/>
    <w:p w:rsidR="007100B3" w:rsidRDefault="007100B3" w:rsidP="001F36B3"/>
    <w:p w:rsidR="007100B3" w:rsidRDefault="007100B3" w:rsidP="001F36B3"/>
    <w:p w:rsidR="007C6D18" w:rsidRDefault="007C6D18" w:rsidP="001F36B3"/>
    <w:p w:rsidR="007C6D18" w:rsidRDefault="007C6D18" w:rsidP="001F36B3"/>
    <w:p w:rsidR="007C6D18" w:rsidRDefault="007C6D18" w:rsidP="001F36B3"/>
    <w:p w:rsidR="007100B3" w:rsidRDefault="007100B3" w:rsidP="001F36B3"/>
    <w:p w:rsidR="007100B3" w:rsidRDefault="007100B3" w:rsidP="001F36B3"/>
    <w:p w:rsidR="00840649" w:rsidRDefault="00840649" w:rsidP="001F36B3"/>
    <w:p w:rsidR="00840649" w:rsidRDefault="00840649" w:rsidP="001F36B3"/>
    <w:p w:rsidR="009326E7" w:rsidRDefault="009326E7" w:rsidP="001F36B3"/>
    <w:p w:rsidR="009326E7" w:rsidRDefault="009326E7" w:rsidP="001F36B3"/>
    <w:p w:rsidR="00547C3F" w:rsidRPr="002C4CCE" w:rsidRDefault="00547C3F" w:rsidP="001F36B3"/>
    <w:p w:rsidR="002D5B2C" w:rsidRPr="00F87167" w:rsidRDefault="002A4E57" w:rsidP="002A4E57">
      <w:pPr>
        <w:pStyle w:val="Heading2"/>
        <w:ind w:left="1560"/>
        <w:jc w:val="left"/>
        <w:rPr>
          <w:noProof/>
        </w:rPr>
      </w:pPr>
      <w:bookmarkStart w:id="107" w:name="_Toc364158549"/>
      <w:r>
        <w:rPr>
          <w:noProof/>
          <w:lang w:val="sr-Cyrl-CS"/>
        </w:rPr>
        <w:t xml:space="preserve">      </w:t>
      </w:r>
      <w:bookmarkStart w:id="108" w:name="_Toc486313226"/>
      <w:r w:rsidR="00162182">
        <w:rPr>
          <w:noProof/>
          <w:lang w:val="sr-Cyrl-CS"/>
        </w:rPr>
        <w:t>8</w:t>
      </w:r>
      <w:r>
        <w:rPr>
          <w:noProof/>
          <w:lang w:val="sr-Cyrl-CS"/>
        </w:rPr>
        <w:t xml:space="preserve">. </w:t>
      </w:r>
      <w:r w:rsidR="002D5B2C" w:rsidRPr="00F87167">
        <w:rPr>
          <w:noProof/>
        </w:rPr>
        <w:t>ИЗЈАВА О НЕЗАВИСНОЈ ПОНУДИ</w:t>
      </w:r>
      <w:bookmarkEnd w:id="107"/>
      <w:bookmarkEnd w:id="108"/>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10763"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109" w:name="_Toc364158550"/>
      <w:bookmarkStart w:id="110" w:name="_Toc486313227"/>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109"/>
      <w:bookmarkEnd w:id="110"/>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10763"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111" w:name="_Toc364158551"/>
      <w:bookmarkStart w:id="112" w:name="_Toc486313228"/>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111"/>
      <w:bookmarkEnd w:id="11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E418D">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E418D">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E418D">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E418D">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E418D">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E418D">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113" w:name="_Toc364158552"/>
      <w:bookmarkStart w:id="114" w:name="_Toc486313229"/>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13"/>
      <w:bookmarkEnd w:id="114"/>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115" w:name="_Toc364158553"/>
      <w:bookmarkStart w:id="116" w:name="_Toc486313230"/>
      <w:r>
        <w:rPr>
          <w:noProof/>
          <w:lang w:val="sr-Cyrl-CS"/>
        </w:rPr>
        <w:lastRenderedPageBreak/>
        <w:t>1</w:t>
      </w:r>
      <w:r w:rsidR="00162182">
        <w:rPr>
          <w:noProof/>
          <w:lang w:val="sr-Cyrl-CS"/>
        </w:rPr>
        <w:t>2</w:t>
      </w:r>
      <w:r>
        <w:rPr>
          <w:noProof/>
          <w:lang w:val="sr-Cyrl-CS"/>
        </w:rPr>
        <w:t>.</w:t>
      </w:r>
      <w:r>
        <w:rPr>
          <w:noProof/>
        </w:rPr>
        <w:t xml:space="preserve"> </w:t>
      </w:r>
      <w:bookmarkStart w:id="117" w:name="_Toc395526481"/>
      <w:r w:rsidRPr="002D5B2C">
        <w:rPr>
          <w:noProof/>
        </w:rPr>
        <w:t>ОБРАЗАЦ ПОНУДЕ</w:t>
      </w:r>
      <w:bookmarkEnd w:id="115"/>
      <w:bookmarkEnd w:id="117"/>
      <w:bookmarkEnd w:id="116"/>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2C4CCE">
        <w:rPr>
          <w:b/>
          <w:lang w:val="sr-Cyrl-CS"/>
        </w:rPr>
        <w:t>Набавка</w:t>
      </w:r>
      <w:r w:rsidR="002C4CCE">
        <w:rPr>
          <w:b/>
        </w:rPr>
        <w:t xml:space="preserve"> медицинске пластике за анестезију за потребе </w:t>
      </w:r>
      <w:r w:rsidR="002C4CCE" w:rsidRPr="00A978FC">
        <w:rPr>
          <w:b/>
          <w:noProof/>
        </w:rPr>
        <w:t>Клиничког центра Војводине</w:t>
      </w:r>
      <w:r w:rsidR="002C4CCE">
        <w:rPr>
          <w:b/>
          <w:noProof/>
        </w:rPr>
        <w:t xml:space="preserve"> </w:t>
      </w:r>
      <w:r>
        <w:rPr>
          <w:b/>
          <w:noProof/>
        </w:rPr>
        <w:t>-</w:t>
      </w:r>
      <w:r w:rsidR="0067107D">
        <w:rPr>
          <w:b/>
          <w:noProof/>
        </w:rPr>
        <w:t xml:space="preserve"> </w:t>
      </w:r>
      <w:r>
        <w:rPr>
          <w:b/>
          <w:noProof/>
        </w:rPr>
        <w:t>ЈН</w:t>
      </w:r>
      <w:r w:rsidRPr="00892426">
        <w:rPr>
          <w:b/>
          <w:noProof/>
        </w:rPr>
        <w:t xml:space="preserve"> </w:t>
      </w:r>
      <w:r w:rsidR="002C4CCE">
        <w:rPr>
          <w:b/>
          <w:noProof/>
        </w:rPr>
        <w:t>135</w:t>
      </w:r>
      <w:r>
        <w:rPr>
          <w:b/>
          <w:noProof/>
        </w:rPr>
        <w:t>-17</w:t>
      </w:r>
      <w:r w:rsidRPr="00892426">
        <w:rPr>
          <w:b/>
          <w:noProof/>
        </w:rPr>
        <w:t>-О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lang/>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23E40" w:rsidRPr="00A23E40" w:rsidRDefault="00A23E40" w:rsidP="00A21033">
      <w:pPr>
        <w:pStyle w:val="BodyText"/>
        <w:jc w:val="left"/>
        <w:rPr>
          <w:noProof/>
          <w:sz w:val="22"/>
          <w:szCs w:val="22"/>
          <w:lang/>
        </w:rPr>
      </w:pPr>
    </w:p>
    <w:tbl>
      <w:tblPr>
        <w:tblStyle w:val="TableGrid"/>
        <w:tblW w:w="0" w:type="auto"/>
        <w:tblInd w:w="108" w:type="dxa"/>
        <w:tblBorders>
          <w:bottom w:val="none" w:sz="0" w:space="0" w:color="auto"/>
          <w:right w:val="none" w:sz="0" w:space="0" w:color="auto"/>
        </w:tblBorders>
        <w:tblLayout w:type="fixed"/>
        <w:tblLook w:val="04A0"/>
      </w:tblPr>
      <w:tblGrid>
        <w:gridCol w:w="777"/>
        <w:gridCol w:w="3334"/>
        <w:gridCol w:w="709"/>
        <w:gridCol w:w="1134"/>
        <w:gridCol w:w="1276"/>
        <w:gridCol w:w="850"/>
        <w:gridCol w:w="1203"/>
        <w:gridCol w:w="1307"/>
        <w:gridCol w:w="986"/>
        <w:gridCol w:w="1245"/>
        <w:gridCol w:w="1289"/>
      </w:tblGrid>
      <w:tr w:rsidR="00B96FD9" w:rsidRPr="00210EBC" w:rsidTr="00B96FD9">
        <w:trPr>
          <w:trHeight w:val="315"/>
        </w:trPr>
        <w:tc>
          <w:tcPr>
            <w:tcW w:w="14110" w:type="dxa"/>
            <w:gridSpan w:val="11"/>
            <w:tcBorders>
              <w:bottom w:val="single" w:sz="4" w:space="0" w:color="auto"/>
              <w:right w:val="single" w:sz="4" w:space="0" w:color="auto"/>
            </w:tcBorders>
          </w:tcPr>
          <w:p w:rsidR="00B96FD9" w:rsidRPr="00210EBC" w:rsidRDefault="00B96FD9" w:rsidP="001F36C6">
            <w:pPr>
              <w:jc w:val="center"/>
              <w:rPr>
                <w:b/>
                <w:noProof/>
                <w:sz w:val="20"/>
                <w:szCs w:val="20"/>
              </w:rPr>
            </w:pPr>
            <w:r w:rsidRPr="00210EBC">
              <w:rPr>
                <w:b/>
                <w:noProof/>
                <w:sz w:val="20"/>
                <w:szCs w:val="20"/>
              </w:rPr>
              <w:t>КЛИНИЧКИ ЦЕНТАР ВОЈВОДИНЕ</w:t>
            </w:r>
          </w:p>
        </w:tc>
      </w:tr>
      <w:tr w:rsidR="00B96FD9" w:rsidRPr="00210EBC" w:rsidTr="00B96FD9">
        <w:tc>
          <w:tcPr>
            <w:tcW w:w="14110" w:type="dxa"/>
            <w:gridSpan w:val="11"/>
            <w:tcBorders>
              <w:bottom w:val="single" w:sz="4" w:space="0" w:color="auto"/>
              <w:right w:val="single" w:sz="4" w:space="0" w:color="auto"/>
            </w:tcBorders>
          </w:tcPr>
          <w:p w:rsidR="00B96FD9" w:rsidRPr="009355BF" w:rsidRDefault="00B96FD9" w:rsidP="00A21033">
            <w:pPr>
              <w:rPr>
                <w:b/>
                <w:noProof/>
                <w:sz w:val="22"/>
                <w:szCs w:val="22"/>
              </w:rPr>
            </w:pPr>
            <w:r>
              <w:rPr>
                <w:b/>
              </w:rPr>
              <w:t>Партија 1</w:t>
            </w:r>
            <w:r w:rsidRPr="00776B2E">
              <w:rPr>
                <w:b/>
              </w:rPr>
              <w:t xml:space="preserve">- </w:t>
            </w:r>
            <w:r w:rsidR="002C4CCE" w:rsidRPr="002C4CCE">
              <w:rPr>
                <w:b/>
              </w:rPr>
              <w:t>Ендотрахеални тубуси</w:t>
            </w:r>
          </w:p>
        </w:tc>
      </w:tr>
      <w:tr w:rsidR="00B96FD9" w:rsidRPr="007D0076" w:rsidTr="00A23E40">
        <w:tc>
          <w:tcPr>
            <w:tcW w:w="777"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Редни број</w:t>
            </w:r>
          </w:p>
        </w:tc>
        <w:tc>
          <w:tcPr>
            <w:tcW w:w="3334"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B96FD9" w:rsidRPr="00D92EBF" w:rsidRDefault="00B96FD9" w:rsidP="00A23E40">
            <w:pPr>
              <w:pStyle w:val="BodyText"/>
              <w:jc w:val="center"/>
              <w:rPr>
                <w:b/>
                <w:noProof/>
                <w:sz w:val="20"/>
              </w:rPr>
            </w:pPr>
            <w:r w:rsidRPr="00D92EBF">
              <w:rPr>
                <w:b/>
                <w:noProof/>
                <w:sz w:val="20"/>
              </w:rPr>
              <w:t>Ј</w:t>
            </w:r>
            <w:r w:rsidR="00A23E40">
              <w:rPr>
                <w:b/>
                <w:noProof/>
                <w:sz w:val="20"/>
                <w:lang/>
              </w:rPr>
              <w:t>.</w:t>
            </w:r>
            <w:r w:rsidRPr="00D92EBF">
              <w:rPr>
                <w:b/>
                <w:noProof/>
                <w:sz w:val="20"/>
              </w:rPr>
              <w:t xml:space="preserve"> мере</w:t>
            </w:r>
          </w:p>
        </w:tc>
        <w:tc>
          <w:tcPr>
            <w:tcW w:w="1134"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B96FD9" w:rsidRDefault="00B96FD9" w:rsidP="001F36C6">
            <w:pPr>
              <w:pStyle w:val="BodyText"/>
              <w:jc w:val="center"/>
              <w:rPr>
                <w:b/>
                <w:noProof/>
                <w:sz w:val="20"/>
              </w:rPr>
            </w:pPr>
          </w:p>
          <w:p w:rsidR="00B96FD9" w:rsidRPr="00B96FD9" w:rsidRDefault="00B96FD9" w:rsidP="001F36C6">
            <w:pPr>
              <w:pStyle w:val="BodyText"/>
              <w:jc w:val="center"/>
              <w:rPr>
                <w:b/>
                <w:noProof/>
                <w:sz w:val="20"/>
              </w:rPr>
            </w:pPr>
            <w:r>
              <w:rPr>
                <w:b/>
                <w:noProof/>
                <w:sz w:val="20"/>
              </w:rPr>
              <w:t>Износ ПДВ-а</w:t>
            </w:r>
          </w:p>
        </w:tc>
        <w:tc>
          <w:tcPr>
            <w:tcW w:w="1203" w:type="dxa"/>
            <w:tcBorders>
              <w:bottom w:val="single" w:sz="4" w:space="0" w:color="auto"/>
            </w:tcBorders>
            <w:vAlign w:val="center"/>
          </w:tcPr>
          <w:p w:rsidR="00B96FD9" w:rsidRPr="00D92EBF" w:rsidRDefault="00B96FD9" w:rsidP="001F36C6">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B96FD9" w:rsidRPr="00D92EBF" w:rsidRDefault="00B96FD9" w:rsidP="001F36C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B96FD9" w:rsidRPr="00D92EBF" w:rsidRDefault="00B96FD9" w:rsidP="00A23E40">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B96FD9" w:rsidRPr="00D92EBF" w:rsidRDefault="00B96FD9" w:rsidP="001F36C6">
            <w:pPr>
              <w:pStyle w:val="BodyText"/>
              <w:jc w:val="center"/>
              <w:rPr>
                <w:b/>
                <w:noProof/>
                <w:sz w:val="20"/>
                <w:lang w:val="sr-Cyrl-CS"/>
              </w:rPr>
            </w:pPr>
            <w:r w:rsidRPr="00D92EBF">
              <w:rPr>
                <w:b/>
                <w:sz w:val="20"/>
                <w:lang w:val="sr-Cyrl-CS"/>
              </w:rPr>
              <w:t>Каталошки број</w:t>
            </w:r>
          </w:p>
        </w:tc>
      </w:tr>
      <w:tr w:rsidR="00B96FD9" w:rsidRPr="007D0076" w:rsidTr="00A23E40">
        <w:tc>
          <w:tcPr>
            <w:tcW w:w="777"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w:t>
            </w:r>
          </w:p>
        </w:tc>
        <w:tc>
          <w:tcPr>
            <w:tcW w:w="3334"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B96FD9" w:rsidRPr="00B96FD9" w:rsidRDefault="00B96FD9" w:rsidP="001F36C6">
            <w:pPr>
              <w:pStyle w:val="BodyText"/>
              <w:jc w:val="center"/>
              <w:rPr>
                <w:noProof/>
                <w:sz w:val="22"/>
                <w:szCs w:val="22"/>
              </w:rPr>
            </w:pPr>
            <w:r>
              <w:rPr>
                <w:noProof/>
                <w:sz w:val="22"/>
                <w:szCs w:val="22"/>
              </w:rPr>
              <w:t>6</w:t>
            </w:r>
          </w:p>
        </w:tc>
        <w:tc>
          <w:tcPr>
            <w:tcW w:w="1203"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11</w:t>
            </w:r>
          </w:p>
        </w:tc>
      </w:tr>
      <w:tr w:rsidR="002C4CCE" w:rsidRPr="00715CDA" w:rsidTr="00A23E40">
        <w:trPr>
          <w:trHeight w:val="698"/>
        </w:trPr>
        <w:tc>
          <w:tcPr>
            <w:tcW w:w="777" w:type="dxa"/>
            <w:tcBorders>
              <w:bottom w:val="single" w:sz="4" w:space="0" w:color="auto"/>
            </w:tcBorders>
            <w:vAlign w:val="center"/>
          </w:tcPr>
          <w:p w:rsidR="002C4CCE" w:rsidRPr="002C4CCE" w:rsidRDefault="002C4CCE" w:rsidP="008026F7">
            <w:pPr>
              <w:jc w:val="center"/>
            </w:pPr>
            <w:r w:rsidRPr="002C4CCE">
              <w:t>1</w:t>
            </w:r>
          </w:p>
        </w:tc>
        <w:tc>
          <w:tcPr>
            <w:tcW w:w="3334" w:type="dxa"/>
            <w:tcBorders>
              <w:top w:val="nil"/>
              <w:left w:val="nil"/>
              <w:bottom w:val="single" w:sz="4" w:space="0" w:color="auto"/>
              <w:right w:val="nil"/>
            </w:tcBorders>
            <w:shd w:val="clear" w:color="auto" w:fill="auto"/>
            <w:vAlign w:val="center"/>
          </w:tcPr>
          <w:p w:rsidR="002C4CCE" w:rsidRPr="002C4CCE" w:rsidRDefault="008026F7" w:rsidP="00A23E40">
            <w:pPr>
              <w:ind w:firstLineChars="100" w:firstLine="240"/>
            </w:pPr>
            <w:r>
              <w:t>тубус</w:t>
            </w:r>
            <w:r w:rsidR="002C4CCE" w:rsidRPr="002C4CCE">
              <w:t xml:space="preserve"> </w:t>
            </w:r>
            <w:r>
              <w:t>ендотрахеални</w:t>
            </w:r>
            <w:r w:rsidR="002C4CCE" w:rsidRPr="002C4CCE">
              <w:t xml:space="preserve"> </w:t>
            </w:r>
            <w:r>
              <w:t>без</w:t>
            </w:r>
            <w:r w:rsidR="002C4CCE" w:rsidRPr="002C4CCE">
              <w:t xml:space="preserve"> </w:t>
            </w:r>
            <w:r>
              <w:t>балона</w:t>
            </w:r>
            <w:r w:rsidR="002C4CCE" w:rsidRPr="002C4CCE">
              <w:t xml:space="preserve"> </w:t>
            </w:r>
            <w:r>
              <w:t>бр</w:t>
            </w:r>
            <w:r w:rsidR="002C4CCE" w:rsidRPr="002C4CCE">
              <w:t>.2; 2,5; 3; 3,5; 4; 4,5</w:t>
            </w:r>
          </w:p>
        </w:tc>
        <w:tc>
          <w:tcPr>
            <w:tcW w:w="709" w:type="dxa"/>
            <w:tcBorders>
              <w:bottom w:val="single" w:sz="4" w:space="0" w:color="auto"/>
            </w:tcBorders>
            <w:shd w:val="clear" w:color="auto" w:fill="auto"/>
            <w:vAlign w:val="center"/>
          </w:tcPr>
          <w:p w:rsidR="002C4CCE" w:rsidRPr="002C4CCE" w:rsidRDefault="002C4CCE" w:rsidP="008026F7">
            <w:pPr>
              <w:jc w:val="center"/>
            </w:pPr>
            <w:r>
              <w:t>ком</w:t>
            </w:r>
          </w:p>
        </w:tc>
        <w:tc>
          <w:tcPr>
            <w:tcW w:w="1134" w:type="dxa"/>
            <w:tcBorders>
              <w:bottom w:val="single" w:sz="4" w:space="0" w:color="auto"/>
            </w:tcBorders>
            <w:shd w:val="clear" w:color="auto" w:fill="auto"/>
            <w:vAlign w:val="center"/>
          </w:tcPr>
          <w:p w:rsidR="002C4CCE" w:rsidRPr="002C4CCE" w:rsidRDefault="002C4CCE" w:rsidP="008026F7">
            <w:pPr>
              <w:jc w:val="center"/>
            </w:pPr>
            <w:r w:rsidRPr="002C4CCE">
              <w:t>300</w:t>
            </w:r>
          </w:p>
        </w:tc>
        <w:tc>
          <w:tcPr>
            <w:tcW w:w="1276" w:type="dxa"/>
            <w:tcBorders>
              <w:bottom w:val="single" w:sz="4" w:space="0" w:color="auto"/>
            </w:tcBorders>
            <w:vAlign w:val="center"/>
          </w:tcPr>
          <w:p w:rsidR="002C4CCE" w:rsidRPr="001C3F08" w:rsidRDefault="002C4CCE" w:rsidP="001F36C6">
            <w:pPr>
              <w:pStyle w:val="BodyText"/>
              <w:jc w:val="center"/>
              <w:rPr>
                <w:noProof/>
                <w:sz w:val="20"/>
                <w:lang w:val="sr-Cyrl-CS"/>
              </w:rPr>
            </w:pPr>
          </w:p>
        </w:tc>
        <w:tc>
          <w:tcPr>
            <w:tcW w:w="850" w:type="dxa"/>
            <w:tcBorders>
              <w:bottom w:val="single" w:sz="4" w:space="0" w:color="auto"/>
            </w:tcBorders>
          </w:tcPr>
          <w:p w:rsidR="002C4CCE" w:rsidRPr="00715CDA" w:rsidRDefault="002C4CCE" w:rsidP="001F36C6">
            <w:pPr>
              <w:pStyle w:val="BodyText"/>
              <w:jc w:val="center"/>
              <w:rPr>
                <w:noProof/>
                <w:sz w:val="20"/>
                <w:lang w:val="sr-Cyrl-CS"/>
              </w:rPr>
            </w:pPr>
          </w:p>
        </w:tc>
        <w:tc>
          <w:tcPr>
            <w:tcW w:w="1203" w:type="dxa"/>
            <w:tcBorders>
              <w:bottom w:val="single" w:sz="4" w:space="0" w:color="auto"/>
            </w:tcBorders>
            <w:vAlign w:val="center"/>
          </w:tcPr>
          <w:p w:rsidR="002C4CCE" w:rsidRPr="00715CDA" w:rsidRDefault="002C4CCE" w:rsidP="001F36C6">
            <w:pPr>
              <w:pStyle w:val="BodyText"/>
              <w:jc w:val="center"/>
              <w:rPr>
                <w:noProof/>
                <w:sz w:val="20"/>
                <w:lang w:val="sr-Cyrl-CS"/>
              </w:rPr>
            </w:pPr>
          </w:p>
        </w:tc>
        <w:tc>
          <w:tcPr>
            <w:tcW w:w="1307" w:type="dxa"/>
            <w:tcBorders>
              <w:bottom w:val="single" w:sz="4" w:space="0" w:color="auto"/>
            </w:tcBorders>
            <w:vAlign w:val="center"/>
          </w:tcPr>
          <w:p w:rsidR="002C4CCE" w:rsidRPr="00715CDA" w:rsidRDefault="002C4CCE" w:rsidP="001F36C6">
            <w:pPr>
              <w:pStyle w:val="BodyText"/>
              <w:jc w:val="center"/>
              <w:rPr>
                <w:noProof/>
                <w:sz w:val="20"/>
                <w:lang w:val="sr-Cyrl-CS"/>
              </w:rPr>
            </w:pPr>
          </w:p>
        </w:tc>
        <w:tc>
          <w:tcPr>
            <w:tcW w:w="986" w:type="dxa"/>
            <w:tcBorders>
              <w:bottom w:val="single" w:sz="4" w:space="0" w:color="auto"/>
            </w:tcBorders>
            <w:vAlign w:val="center"/>
          </w:tcPr>
          <w:p w:rsidR="002C4CCE" w:rsidRPr="00715CDA" w:rsidRDefault="002C4CCE" w:rsidP="001F36C6">
            <w:pPr>
              <w:pStyle w:val="BodyText"/>
              <w:jc w:val="center"/>
              <w:rPr>
                <w:noProof/>
                <w:sz w:val="20"/>
                <w:lang w:val="sr-Cyrl-CS"/>
              </w:rPr>
            </w:pPr>
          </w:p>
        </w:tc>
        <w:tc>
          <w:tcPr>
            <w:tcW w:w="1245" w:type="dxa"/>
            <w:tcBorders>
              <w:bottom w:val="single" w:sz="4" w:space="0" w:color="auto"/>
              <w:right w:val="single" w:sz="4" w:space="0" w:color="auto"/>
            </w:tcBorders>
            <w:vAlign w:val="center"/>
          </w:tcPr>
          <w:p w:rsidR="002C4CCE" w:rsidRPr="00715CDA" w:rsidRDefault="002C4CCE" w:rsidP="001F36C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2C4CCE" w:rsidRPr="00715CDA" w:rsidRDefault="002C4CCE" w:rsidP="001F36C6">
            <w:pPr>
              <w:pStyle w:val="BodyText"/>
              <w:jc w:val="center"/>
              <w:rPr>
                <w:noProof/>
                <w:sz w:val="20"/>
                <w:lang w:val="sr-Cyrl-CS"/>
              </w:rPr>
            </w:pPr>
          </w:p>
        </w:tc>
      </w:tr>
      <w:tr w:rsidR="002C4CCE" w:rsidRPr="00715CDA" w:rsidTr="00A23E40">
        <w:trPr>
          <w:trHeight w:val="698"/>
        </w:trPr>
        <w:tc>
          <w:tcPr>
            <w:tcW w:w="777" w:type="dxa"/>
            <w:tcBorders>
              <w:bottom w:val="single" w:sz="4" w:space="0" w:color="auto"/>
            </w:tcBorders>
            <w:vAlign w:val="center"/>
          </w:tcPr>
          <w:p w:rsidR="002C4CCE" w:rsidRPr="002C4CCE" w:rsidRDefault="002C4CCE" w:rsidP="008026F7">
            <w:pPr>
              <w:jc w:val="center"/>
            </w:pPr>
            <w:r w:rsidRPr="002C4CCE">
              <w:t>2</w:t>
            </w:r>
          </w:p>
        </w:tc>
        <w:tc>
          <w:tcPr>
            <w:tcW w:w="3334" w:type="dxa"/>
            <w:tcBorders>
              <w:top w:val="nil"/>
              <w:left w:val="nil"/>
              <w:bottom w:val="single" w:sz="4" w:space="0" w:color="auto"/>
              <w:right w:val="nil"/>
            </w:tcBorders>
            <w:shd w:val="clear" w:color="auto" w:fill="auto"/>
            <w:vAlign w:val="center"/>
          </w:tcPr>
          <w:p w:rsidR="002C4CCE" w:rsidRPr="002C4CCE" w:rsidRDefault="008026F7" w:rsidP="008026F7">
            <w:pPr>
              <w:ind w:firstLineChars="100" w:firstLine="240"/>
              <w:jc w:val="center"/>
            </w:pPr>
            <w:r>
              <w:t>тубус</w:t>
            </w:r>
            <w:r w:rsidR="002C4CCE" w:rsidRPr="002C4CCE">
              <w:t xml:space="preserve"> </w:t>
            </w:r>
            <w:r>
              <w:t>ендотрахеални</w:t>
            </w:r>
            <w:r w:rsidR="002C4CCE" w:rsidRPr="002C4CCE">
              <w:t xml:space="preserve"> </w:t>
            </w:r>
            <w:r>
              <w:t>са</w:t>
            </w:r>
            <w:r w:rsidR="002C4CCE" w:rsidRPr="002C4CCE">
              <w:t xml:space="preserve"> </w:t>
            </w:r>
            <w:r>
              <w:t>балоном</w:t>
            </w:r>
            <w:r w:rsidR="002C4CCE" w:rsidRPr="002C4CCE">
              <w:t xml:space="preserve"> </w:t>
            </w:r>
            <w:r>
              <w:t>бр</w:t>
            </w:r>
            <w:r w:rsidR="002C4CCE" w:rsidRPr="002C4CCE">
              <w:t>.5; 5,5; 6; 6,5; 7; 7,5; 8; 8,5; 9; 9,5</w:t>
            </w:r>
          </w:p>
        </w:tc>
        <w:tc>
          <w:tcPr>
            <w:tcW w:w="709" w:type="dxa"/>
            <w:tcBorders>
              <w:bottom w:val="single" w:sz="4" w:space="0" w:color="auto"/>
            </w:tcBorders>
            <w:shd w:val="clear" w:color="auto" w:fill="auto"/>
            <w:vAlign w:val="center"/>
          </w:tcPr>
          <w:p w:rsidR="002C4CCE" w:rsidRPr="002C4CCE" w:rsidRDefault="002C4CCE" w:rsidP="008026F7">
            <w:pPr>
              <w:jc w:val="center"/>
            </w:pPr>
            <w:r>
              <w:t>ком</w:t>
            </w:r>
          </w:p>
        </w:tc>
        <w:tc>
          <w:tcPr>
            <w:tcW w:w="1134" w:type="dxa"/>
            <w:tcBorders>
              <w:bottom w:val="single" w:sz="4" w:space="0" w:color="auto"/>
            </w:tcBorders>
            <w:shd w:val="clear" w:color="auto" w:fill="auto"/>
            <w:vAlign w:val="center"/>
          </w:tcPr>
          <w:p w:rsidR="002C4CCE" w:rsidRPr="002C4CCE" w:rsidRDefault="002C4CCE" w:rsidP="008026F7">
            <w:pPr>
              <w:jc w:val="center"/>
            </w:pPr>
            <w:r w:rsidRPr="002C4CCE">
              <w:t>7600</w:t>
            </w:r>
          </w:p>
        </w:tc>
        <w:tc>
          <w:tcPr>
            <w:tcW w:w="1276" w:type="dxa"/>
            <w:tcBorders>
              <w:bottom w:val="single" w:sz="4" w:space="0" w:color="auto"/>
            </w:tcBorders>
            <w:vAlign w:val="center"/>
          </w:tcPr>
          <w:p w:rsidR="002C4CCE" w:rsidRPr="001C3F08" w:rsidRDefault="002C4CCE" w:rsidP="001F36C6">
            <w:pPr>
              <w:pStyle w:val="BodyText"/>
              <w:jc w:val="center"/>
              <w:rPr>
                <w:noProof/>
                <w:sz w:val="20"/>
                <w:lang w:val="sr-Cyrl-CS"/>
              </w:rPr>
            </w:pPr>
          </w:p>
        </w:tc>
        <w:tc>
          <w:tcPr>
            <w:tcW w:w="850" w:type="dxa"/>
            <w:tcBorders>
              <w:bottom w:val="single" w:sz="4" w:space="0" w:color="auto"/>
            </w:tcBorders>
          </w:tcPr>
          <w:p w:rsidR="002C4CCE" w:rsidRPr="00715CDA" w:rsidRDefault="002C4CCE" w:rsidP="001F36C6">
            <w:pPr>
              <w:pStyle w:val="BodyText"/>
              <w:jc w:val="center"/>
              <w:rPr>
                <w:noProof/>
                <w:sz w:val="20"/>
                <w:lang w:val="sr-Cyrl-CS"/>
              </w:rPr>
            </w:pPr>
          </w:p>
        </w:tc>
        <w:tc>
          <w:tcPr>
            <w:tcW w:w="1203" w:type="dxa"/>
            <w:tcBorders>
              <w:bottom w:val="single" w:sz="4" w:space="0" w:color="auto"/>
            </w:tcBorders>
            <w:vAlign w:val="center"/>
          </w:tcPr>
          <w:p w:rsidR="002C4CCE" w:rsidRPr="00715CDA" w:rsidRDefault="002C4CCE" w:rsidP="001F36C6">
            <w:pPr>
              <w:pStyle w:val="BodyText"/>
              <w:jc w:val="center"/>
              <w:rPr>
                <w:noProof/>
                <w:sz w:val="20"/>
                <w:lang w:val="sr-Cyrl-CS"/>
              </w:rPr>
            </w:pPr>
          </w:p>
        </w:tc>
        <w:tc>
          <w:tcPr>
            <w:tcW w:w="1307" w:type="dxa"/>
            <w:tcBorders>
              <w:bottom w:val="single" w:sz="4" w:space="0" w:color="auto"/>
            </w:tcBorders>
            <w:vAlign w:val="center"/>
          </w:tcPr>
          <w:p w:rsidR="002C4CCE" w:rsidRPr="00715CDA" w:rsidRDefault="002C4CCE" w:rsidP="001F36C6">
            <w:pPr>
              <w:pStyle w:val="BodyText"/>
              <w:jc w:val="center"/>
              <w:rPr>
                <w:noProof/>
                <w:sz w:val="20"/>
                <w:lang w:val="sr-Cyrl-CS"/>
              </w:rPr>
            </w:pPr>
          </w:p>
        </w:tc>
        <w:tc>
          <w:tcPr>
            <w:tcW w:w="986" w:type="dxa"/>
            <w:tcBorders>
              <w:bottom w:val="single" w:sz="4" w:space="0" w:color="auto"/>
            </w:tcBorders>
            <w:vAlign w:val="center"/>
          </w:tcPr>
          <w:p w:rsidR="002C4CCE" w:rsidRPr="00715CDA" w:rsidRDefault="002C4CCE" w:rsidP="001F36C6">
            <w:pPr>
              <w:pStyle w:val="BodyText"/>
              <w:jc w:val="center"/>
              <w:rPr>
                <w:noProof/>
                <w:sz w:val="20"/>
                <w:lang w:val="sr-Cyrl-CS"/>
              </w:rPr>
            </w:pPr>
          </w:p>
        </w:tc>
        <w:tc>
          <w:tcPr>
            <w:tcW w:w="1245" w:type="dxa"/>
            <w:tcBorders>
              <w:bottom w:val="single" w:sz="4" w:space="0" w:color="auto"/>
              <w:right w:val="single" w:sz="4" w:space="0" w:color="auto"/>
            </w:tcBorders>
            <w:vAlign w:val="center"/>
          </w:tcPr>
          <w:p w:rsidR="002C4CCE" w:rsidRPr="00715CDA" w:rsidRDefault="002C4CCE" w:rsidP="001F36C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2C4CCE" w:rsidRPr="00715CDA" w:rsidRDefault="002C4CCE" w:rsidP="001F36C6">
            <w:pPr>
              <w:pStyle w:val="BodyText"/>
              <w:jc w:val="center"/>
              <w:rPr>
                <w:noProof/>
                <w:sz w:val="20"/>
                <w:lang w:val="sr-Cyrl-CS"/>
              </w:rPr>
            </w:pPr>
          </w:p>
        </w:tc>
      </w:tr>
      <w:tr w:rsidR="00B96FD9" w:rsidRPr="007D0076" w:rsidTr="00B96FD9">
        <w:trPr>
          <w:gridAfter w:val="4"/>
          <w:wAfter w:w="4827" w:type="dxa"/>
          <w:trHeight w:val="420"/>
        </w:trPr>
        <w:tc>
          <w:tcPr>
            <w:tcW w:w="777" w:type="dxa"/>
            <w:tcBorders>
              <w:top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II</w:t>
            </w:r>
          </w:p>
        </w:tc>
        <w:tc>
          <w:tcPr>
            <w:tcW w:w="6453" w:type="dxa"/>
            <w:gridSpan w:val="4"/>
            <w:tcBorders>
              <w:top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Укупна цена понуде без ПДВ</w:t>
            </w:r>
            <w:r w:rsidR="003945AC">
              <w:rPr>
                <w:b/>
                <w:noProof/>
                <w:sz w:val="22"/>
                <w:szCs w:val="22"/>
              </w:rPr>
              <w:t>-а</w:t>
            </w:r>
            <w:r w:rsidRPr="007D0076">
              <w:rPr>
                <w:b/>
                <w:noProof/>
                <w:sz w:val="22"/>
                <w:szCs w:val="22"/>
              </w:rPr>
              <w:t>:</w:t>
            </w:r>
          </w:p>
        </w:tc>
        <w:tc>
          <w:tcPr>
            <w:tcW w:w="2053" w:type="dxa"/>
            <w:gridSpan w:val="2"/>
            <w:tcBorders>
              <w:top w:val="single" w:sz="4" w:space="0" w:color="auto"/>
              <w:right w:val="single" w:sz="4" w:space="0" w:color="auto"/>
            </w:tcBorders>
          </w:tcPr>
          <w:p w:rsidR="00B96FD9" w:rsidRPr="007D0076" w:rsidRDefault="00B96FD9" w:rsidP="001F36C6">
            <w:pPr>
              <w:pStyle w:val="BodyText"/>
              <w:jc w:val="center"/>
              <w:rPr>
                <w:noProof/>
                <w:sz w:val="22"/>
                <w:szCs w:val="22"/>
              </w:rPr>
            </w:pPr>
          </w:p>
        </w:tc>
      </w:tr>
      <w:tr w:rsidR="00B96FD9" w:rsidRPr="007D0076" w:rsidTr="00B96FD9">
        <w:trPr>
          <w:gridAfter w:val="4"/>
          <w:wAfter w:w="4827" w:type="dxa"/>
          <w:trHeight w:val="412"/>
        </w:trPr>
        <w:tc>
          <w:tcPr>
            <w:tcW w:w="777"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III</w:t>
            </w:r>
          </w:p>
        </w:tc>
        <w:tc>
          <w:tcPr>
            <w:tcW w:w="6453" w:type="dxa"/>
            <w:gridSpan w:val="4"/>
            <w:tcBorders>
              <w:bottom w:val="single" w:sz="4" w:space="0" w:color="auto"/>
            </w:tcBorders>
            <w:vAlign w:val="center"/>
          </w:tcPr>
          <w:p w:rsidR="00B96FD9" w:rsidRPr="00C46B29" w:rsidRDefault="00B96FD9" w:rsidP="001F36C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3" w:type="dxa"/>
            <w:gridSpan w:val="2"/>
            <w:tcBorders>
              <w:bottom w:val="single" w:sz="4" w:space="0" w:color="auto"/>
              <w:right w:val="single" w:sz="4" w:space="0" w:color="auto"/>
            </w:tcBorders>
          </w:tcPr>
          <w:p w:rsidR="00B96FD9" w:rsidRPr="007D0076" w:rsidRDefault="00B96FD9" w:rsidP="001F36C6">
            <w:pPr>
              <w:pStyle w:val="BodyText"/>
              <w:jc w:val="center"/>
              <w:rPr>
                <w:noProof/>
                <w:sz w:val="22"/>
                <w:szCs w:val="22"/>
              </w:rPr>
            </w:pPr>
          </w:p>
        </w:tc>
      </w:tr>
      <w:tr w:rsidR="00B96FD9" w:rsidRPr="007D0076" w:rsidTr="00B96FD9">
        <w:trPr>
          <w:gridAfter w:val="4"/>
          <w:wAfter w:w="4827" w:type="dxa"/>
          <w:trHeight w:val="419"/>
        </w:trPr>
        <w:tc>
          <w:tcPr>
            <w:tcW w:w="777"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IV</w:t>
            </w:r>
          </w:p>
        </w:tc>
        <w:tc>
          <w:tcPr>
            <w:tcW w:w="6453" w:type="dxa"/>
            <w:gridSpan w:val="4"/>
            <w:tcBorders>
              <w:bottom w:val="single" w:sz="4" w:space="0" w:color="auto"/>
            </w:tcBorders>
            <w:vAlign w:val="center"/>
          </w:tcPr>
          <w:p w:rsidR="00B96FD9" w:rsidRPr="007D0076" w:rsidRDefault="00B96FD9" w:rsidP="001F36C6">
            <w:pPr>
              <w:pStyle w:val="BodyText"/>
              <w:jc w:val="center"/>
              <w:rPr>
                <w:b/>
                <w:noProof/>
                <w:sz w:val="22"/>
                <w:szCs w:val="22"/>
              </w:rPr>
            </w:pPr>
            <w:r>
              <w:rPr>
                <w:b/>
                <w:noProof/>
                <w:sz w:val="22"/>
                <w:szCs w:val="22"/>
              </w:rPr>
              <w:t>Укупна цена понуде са ПДВ</w:t>
            </w:r>
            <w:r w:rsidR="003945AC">
              <w:rPr>
                <w:b/>
                <w:noProof/>
                <w:sz w:val="22"/>
                <w:szCs w:val="22"/>
              </w:rPr>
              <w:t>-ом</w:t>
            </w:r>
            <w:r w:rsidRPr="007D0076">
              <w:rPr>
                <w:b/>
                <w:noProof/>
                <w:sz w:val="22"/>
                <w:szCs w:val="22"/>
              </w:rPr>
              <w:t>:</w:t>
            </w:r>
          </w:p>
        </w:tc>
        <w:tc>
          <w:tcPr>
            <w:tcW w:w="2053" w:type="dxa"/>
            <w:gridSpan w:val="2"/>
            <w:tcBorders>
              <w:bottom w:val="single" w:sz="4" w:space="0" w:color="auto"/>
              <w:right w:val="single" w:sz="4" w:space="0" w:color="auto"/>
            </w:tcBorders>
          </w:tcPr>
          <w:p w:rsidR="00B96FD9" w:rsidRPr="007D0076" w:rsidRDefault="00B96FD9" w:rsidP="001F36C6">
            <w:pPr>
              <w:pStyle w:val="BodyText"/>
              <w:jc w:val="center"/>
              <w:rPr>
                <w:noProof/>
                <w:sz w:val="22"/>
                <w:szCs w:val="22"/>
              </w:rPr>
            </w:pPr>
          </w:p>
        </w:tc>
      </w:tr>
    </w:tbl>
    <w:p w:rsidR="00A21033" w:rsidRPr="007D0076"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21033" w:rsidRPr="007D0076" w:rsidRDefault="00A21033" w:rsidP="00EE418D">
      <w:pPr>
        <w:pStyle w:val="BodyText"/>
        <w:numPr>
          <w:ilvl w:val="0"/>
          <w:numId w:val="10"/>
        </w:numPr>
        <w:rPr>
          <w:noProof/>
          <w:sz w:val="22"/>
          <w:szCs w:val="22"/>
        </w:rPr>
      </w:pPr>
      <w:r w:rsidRPr="007D0076">
        <w:rPr>
          <w:noProof/>
          <w:sz w:val="22"/>
          <w:szCs w:val="22"/>
        </w:rPr>
        <w:t>Самостално</w:t>
      </w:r>
    </w:p>
    <w:p w:rsidR="00A21033" w:rsidRPr="007D0076" w:rsidRDefault="00A21033" w:rsidP="00EE418D">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Pr="0067107D" w:rsidRDefault="00A21033" w:rsidP="00EE418D">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21033" w:rsidRPr="006B4CF3" w:rsidRDefault="00A21033" w:rsidP="00A2103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21033" w:rsidRPr="006B4CF3" w:rsidRDefault="00A21033" w:rsidP="00A2103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21033" w:rsidRPr="006B4CF3"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B96FD9" w:rsidRDefault="00BA7B42" w:rsidP="00AC7C38">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2C4CCE">
        <w:rPr>
          <w:b/>
          <w:lang w:val="sr-Cyrl-CS"/>
        </w:rPr>
        <w:t>Набавка</w:t>
      </w:r>
      <w:r w:rsidR="002C4CCE">
        <w:rPr>
          <w:b/>
        </w:rPr>
        <w:t xml:space="preserve"> медицинске пластике за анестезију за потребе </w:t>
      </w:r>
      <w:r w:rsidR="002C4CCE" w:rsidRPr="00A978FC">
        <w:rPr>
          <w:b/>
          <w:noProof/>
        </w:rPr>
        <w:t>Клиничког центра Војводине</w:t>
      </w:r>
      <w:r w:rsidR="002C4CCE">
        <w:rPr>
          <w:b/>
          <w:noProof/>
        </w:rPr>
        <w:t xml:space="preserve"> - ЈН</w:t>
      </w:r>
      <w:r w:rsidR="002C4CCE" w:rsidRPr="00892426">
        <w:rPr>
          <w:b/>
          <w:noProof/>
        </w:rPr>
        <w:t xml:space="preserve"> </w:t>
      </w:r>
      <w:r w:rsidR="002C4CCE">
        <w:rPr>
          <w:b/>
          <w:noProof/>
        </w:rPr>
        <w:t>135-17</w:t>
      </w:r>
      <w:r w:rsidR="002C4CCE" w:rsidRPr="00892426">
        <w:rPr>
          <w:b/>
          <w:noProof/>
        </w:rPr>
        <w:t>-О</w:t>
      </w:r>
    </w:p>
    <w:p w:rsidR="002C4CCE" w:rsidRPr="002C4CCE" w:rsidRDefault="002C4CCE" w:rsidP="00AC7C38">
      <w:pPr>
        <w:pStyle w:val="Footer"/>
        <w:jc w:val="center"/>
        <w:rPr>
          <w:noProof/>
          <w:sz w:val="22"/>
          <w:szCs w:val="22"/>
        </w:rPr>
      </w:pPr>
    </w:p>
    <w:p w:rsidR="00B535EF" w:rsidRPr="007D0076" w:rsidRDefault="00B535EF" w:rsidP="00B535E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535EF" w:rsidRPr="007D0076" w:rsidRDefault="00B535EF" w:rsidP="00B535E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535EF" w:rsidRPr="007D0076" w:rsidRDefault="00B535EF" w:rsidP="00B535E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535EF" w:rsidRPr="007D0076" w:rsidRDefault="00B535EF" w:rsidP="00B535EF">
      <w:pPr>
        <w:pStyle w:val="BodyText"/>
        <w:jc w:val="left"/>
        <w:rPr>
          <w:noProof/>
          <w:sz w:val="22"/>
          <w:szCs w:val="22"/>
        </w:rPr>
      </w:pPr>
      <w:r w:rsidRPr="007D0076">
        <w:rPr>
          <w:noProof/>
          <w:sz w:val="22"/>
          <w:szCs w:val="22"/>
        </w:rPr>
        <w:t>Е-маил:_________________________________________                    Пиб:_________________________________________</w:t>
      </w:r>
    </w:p>
    <w:p w:rsidR="00B535EF" w:rsidRPr="007D0076" w:rsidRDefault="00B535EF" w:rsidP="00B535E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535EF" w:rsidRPr="00A21033" w:rsidRDefault="00B535EF" w:rsidP="00B535E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535EF" w:rsidRPr="00CF7754" w:rsidRDefault="00B535EF" w:rsidP="00B535EF">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855"/>
        <w:gridCol w:w="1728"/>
        <w:gridCol w:w="1174"/>
        <w:gridCol w:w="1132"/>
        <w:gridCol w:w="1504"/>
        <w:gridCol w:w="902"/>
        <w:gridCol w:w="1271"/>
        <w:gridCol w:w="1307"/>
        <w:gridCol w:w="1103"/>
        <w:gridCol w:w="1766"/>
        <w:gridCol w:w="1368"/>
      </w:tblGrid>
      <w:tr w:rsidR="00B96FD9" w:rsidRPr="00210EBC" w:rsidTr="00B96FD9">
        <w:trPr>
          <w:trHeight w:val="315"/>
        </w:trPr>
        <w:tc>
          <w:tcPr>
            <w:tcW w:w="0" w:type="auto"/>
            <w:gridSpan w:val="11"/>
            <w:tcBorders>
              <w:bottom w:val="single" w:sz="4" w:space="0" w:color="auto"/>
              <w:right w:val="single" w:sz="4" w:space="0" w:color="auto"/>
            </w:tcBorders>
          </w:tcPr>
          <w:p w:rsidR="00B96FD9" w:rsidRPr="00210EBC" w:rsidRDefault="00B96FD9" w:rsidP="001F36C6">
            <w:pPr>
              <w:jc w:val="center"/>
              <w:rPr>
                <w:b/>
                <w:noProof/>
                <w:sz w:val="20"/>
                <w:szCs w:val="20"/>
              </w:rPr>
            </w:pPr>
            <w:r w:rsidRPr="00210EBC">
              <w:rPr>
                <w:b/>
                <w:noProof/>
                <w:sz w:val="20"/>
                <w:szCs w:val="20"/>
              </w:rPr>
              <w:t>КЛИНИЧКИ ЦЕНТАР ВОЈВОДИНЕ</w:t>
            </w:r>
          </w:p>
        </w:tc>
      </w:tr>
      <w:tr w:rsidR="00B96FD9" w:rsidRPr="00210EBC" w:rsidTr="00B96FD9">
        <w:tc>
          <w:tcPr>
            <w:tcW w:w="0" w:type="auto"/>
            <w:gridSpan w:val="11"/>
            <w:tcBorders>
              <w:bottom w:val="single" w:sz="4" w:space="0" w:color="auto"/>
              <w:right w:val="single" w:sz="4" w:space="0" w:color="auto"/>
            </w:tcBorders>
          </w:tcPr>
          <w:p w:rsidR="00B96FD9" w:rsidRPr="009355BF" w:rsidRDefault="00B96FD9" w:rsidP="00B535EF">
            <w:pPr>
              <w:rPr>
                <w:b/>
                <w:noProof/>
                <w:sz w:val="22"/>
                <w:szCs w:val="22"/>
              </w:rPr>
            </w:pPr>
            <w:r>
              <w:rPr>
                <w:b/>
              </w:rPr>
              <w:t>Партија 2</w:t>
            </w:r>
            <w:r w:rsidRPr="00776B2E">
              <w:rPr>
                <w:b/>
              </w:rPr>
              <w:t xml:space="preserve">- </w:t>
            </w:r>
            <w:r w:rsidR="002C4CCE" w:rsidRPr="002C4CCE">
              <w:rPr>
                <w:b/>
                <w:lang w:val="en-US"/>
              </w:rPr>
              <w:t>Introduceri 1,5</w:t>
            </w:r>
          </w:p>
        </w:tc>
      </w:tr>
      <w:tr w:rsidR="00B96FD9" w:rsidRPr="007D0076" w:rsidTr="00B96FD9">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B96FD9" w:rsidRDefault="00B96FD9" w:rsidP="001F36C6">
            <w:pPr>
              <w:pStyle w:val="BodyText"/>
              <w:jc w:val="center"/>
              <w:rPr>
                <w:b/>
                <w:noProof/>
                <w:sz w:val="20"/>
              </w:rPr>
            </w:pPr>
          </w:p>
          <w:p w:rsidR="00B96FD9" w:rsidRPr="00B96FD9" w:rsidRDefault="00B96FD9" w:rsidP="001F36C6">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B96FD9" w:rsidRPr="00D92EBF" w:rsidRDefault="00B96FD9" w:rsidP="001F36C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B96FD9" w:rsidRPr="00D92EBF" w:rsidRDefault="00B96FD9" w:rsidP="001F36C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B96FD9" w:rsidRPr="00D92EBF" w:rsidRDefault="00B96FD9" w:rsidP="001F36C6">
            <w:pPr>
              <w:pStyle w:val="BodyText"/>
              <w:jc w:val="center"/>
              <w:rPr>
                <w:b/>
                <w:noProof/>
                <w:sz w:val="20"/>
                <w:lang w:val="sr-Cyrl-CS"/>
              </w:rPr>
            </w:pPr>
            <w:r w:rsidRPr="00D92EBF">
              <w:rPr>
                <w:b/>
                <w:sz w:val="20"/>
                <w:lang w:val="sr-Cyrl-CS"/>
              </w:rPr>
              <w:t>Каталошки број</w:t>
            </w:r>
          </w:p>
        </w:tc>
      </w:tr>
      <w:tr w:rsidR="00B96FD9" w:rsidRPr="007D0076" w:rsidTr="00B96FD9">
        <w:tc>
          <w:tcPr>
            <w:tcW w:w="0" w:type="auto"/>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B96FD9" w:rsidRPr="00B96FD9" w:rsidRDefault="00B96FD9" w:rsidP="00B96FD9">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11</w:t>
            </w:r>
          </w:p>
        </w:tc>
      </w:tr>
      <w:tr w:rsidR="002C4CCE" w:rsidRPr="00715CDA" w:rsidTr="008026F7">
        <w:trPr>
          <w:trHeight w:val="698"/>
        </w:trPr>
        <w:tc>
          <w:tcPr>
            <w:tcW w:w="0" w:type="auto"/>
            <w:tcBorders>
              <w:bottom w:val="single" w:sz="4" w:space="0" w:color="auto"/>
            </w:tcBorders>
            <w:vAlign w:val="center"/>
          </w:tcPr>
          <w:p w:rsidR="002C4CCE" w:rsidRPr="00987F08" w:rsidRDefault="002C4CCE" w:rsidP="008026F7">
            <w:pPr>
              <w:jc w:val="center"/>
            </w:pPr>
            <w:r w:rsidRPr="00987F08">
              <w:t>1</w:t>
            </w:r>
          </w:p>
        </w:tc>
        <w:tc>
          <w:tcPr>
            <w:tcW w:w="0" w:type="auto"/>
            <w:tcBorders>
              <w:top w:val="nil"/>
              <w:left w:val="nil"/>
              <w:bottom w:val="single" w:sz="4" w:space="0" w:color="auto"/>
              <w:right w:val="nil"/>
            </w:tcBorders>
            <w:shd w:val="clear" w:color="auto" w:fill="auto"/>
            <w:vAlign w:val="center"/>
          </w:tcPr>
          <w:p w:rsidR="002C4CCE" w:rsidRPr="00987F08" w:rsidRDefault="002C4CCE" w:rsidP="008026F7">
            <w:pPr>
              <w:ind w:firstLineChars="100" w:firstLine="240"/>
              <w:jc w:val="center"/>
            </w:pPr>
            <w:r w:rsidRPr="00987F08">
              <w:t>Introducer-intubation stylet 1,5</w:t>
            </w:r>
          </w:p>
        </w:tc>
        <w:tc>
          <w:tcPr>
            <w:tcW w:w="0" w:type="auto"/>
            <w:tcBorders>
              <w:bottom w:val="single" w:sz="4" w:space="0" w:color="auto"/>
            </w:tcBorders>
            <w:shd w:val="clear" w:color="auto" w:fill="auto"/>
            <w:vAlign w:val="center"/>
          </w:tcPr>
          <w:p w:rsidR="002C4CCE" w:rsidRPr="00987F08" w:rsidRDefault="002C4CCE" w:rsidP="008026F7">
            <w:pPr>
              <w:jc w:val="center"/>
            </w:pPr>
            <w:r w:rsidRPr="00987F08">
              <w:t>ком</w:t>
            </w:r>
          </w:p>
        </w:tc>
        <w:tc>
          <w:tcPr>
            <w:tcW w:w="0" w:type="auto"/>
            <w:tcBorders>
              <w:bottom w:val="single" w:sz="4" w:space="0" w:color="auto"/>
            </w:tcBorders>
            <w:shd w:val="clear" w:color="auto" w:fill="auto"/>
            <w:vAlign w:val="center"/>
          </w:tcPr>
          <w:p w:rsidR="002C4CCE" w:rsidRPr="00987F08" w:rsidRDefault="002C4CCE" w:rsidP="008026F7">
            <w:pPr>
              <w:jc w:val="center"/>
            </w:pPr>
            <w:r w:rsidRPr="00987F08">
              <w:t>80</w:t>
            </w:r>
          </w:p>
        </w:tc>
        <w:tc>
          <w:tcPr>
            <w:tcW w:w="0" w:type="auto"/>
            <w:tcBorders>
              <w:bottom w:val="single" w:sz="4" w:space="0" w:color="auto"/>
            </w:tcBorders>
            <w:vAlign w:val="center"/>
          </w:tcPr>
          <w:p w:rsidR="002C4CCE" w:rsidRPr="001C3F08" w:rsidRDefault="002C4CCE" w:rsidP="00B535EF">
            <w:pPr>
              <w:pStyle w:val="BodyText"/>
              <w:spacing w:after="240"/>
              <w:jc w:val="center"/>
              <w:rPr>
                <w:noProof/>
                <w:sz w:val="20"/>
                <w:lang w:val="sr-Cyrl-CS"/>
              </w:rPr>
            </w:pPr>
          </w:p>
        </w:tc>
        <w:tc>
          <w:tcPr>
            <w:tcW w:w="0" w:type="auto"/>
            <w:tcBorders>
              <w:bottom w:val="single" w:sz="4" w:space="0" w:color="auto"/>
            </w:tcBorders>
          </w:tcPr>
          <w:p w:rsidR="002C4CCE" w:rsidRPr="00715CDA" w:rsidRDefault="002C4CCE" w:rsidP="00B535EF">
            <w:pPr>
              <w:pStyle w:val="BodyText"/>
              <w:spacing w:after="240"/>
              <w:jc w:val="center"/>
              <w:rPr>
                <w:noProof/>
                <w:sz w:val="20"/>
                <w:lang w:val="sr-Cyrl-CS"/>
              </w:rPr>
            </w:pPr>
          </w:p>
        </w:tc>
        <w:tc>
          <w:tcPr>
            <w:tcW w:w="0" w:type="auto"/>
            <w:tcBorders>
              <w:bottom w:val="single" w:sz="4" w:space="0" w:color="auto"/>
            </w:tcBorders>
            <w:vAlign w:val="center"/>
          </w:tcPr>
          <w:p w:rsidR="002C4CCE" w:rsidRPr="00715CDA" w:rsidRDefault="002C4CCE" w:rsidP="00B535EF">
            <w:pPr>
              <w:pStyle w:val="BodyText"/>
              <w:spacing w:after="240"/>
              <w:jc w:val="center"/>
              <w:rPr>
                <w:noProof/>
                <w:sz w:val="20"/>
                <w:lang w:val="sr-Cyrl-CS"/>
              </w:rPr>
            </w:pPr>
          </w:p>
        </w:tc>
        <w:tc>
          <w:tcPr>
            <w:tcW w:w="0" w:type="auto"/>
            <w:tcBorders>
              <w:bottom w:val="single" w:sz="4" w:space="0" w:color="auto"/>
            </w:tcBorders>
            <w:vAlign w:val="center"/>
          </w:tcPr>
          <w:p w:rsidR="002C4CCE" w:rsidRPr="00715CDA" w:rsidRDefault="002C4CCE" w:rsidP="00B535EF">
            <w:pPr>
              <w:pStyle w:val="BodyText"/>
              <w:spacing w:after="240"/>
              <w:jc w:val="center"/>
              <w:rPr>
                <w:noProof/>
                <w:sz w:val="20"/>
                <w:lang w:val="sr-Cyrl-CS"/>
              </w:rPr>
            </w:pPr>
          </w:p>
        </w:tc>
        <w:tc>
          <w:tcPr>
            <w:tcW w:w="0" w:type="auto"/>
            <w:tcBorders>
              <w:bottom w:val="single" w:sz="4" w:space="0" w:color="auto"/>
            </w:tcBorders>
            <w:vAlign w:val="center"/>
          </w:tcPr>
          <w:p w:rsidR="002C4CCE" w:rsidRPr="00715CDA" w:rsidRDefault="002C4CCE"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2C4CCE" w:rsidRPr="00715CDA" w:rsidRDefault="002C4CCE"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2C4CCE" w:rsidRPr="00715CDA" w:rsidRDefault="002C4CCE" w:rsidP="00B535EF">
            <w:pPr>
              <w:pStyle w:val="BodyText"/>
              <w:spacing w:after="240"/>
              <w:jc w:val="center"/>
              <w:rPr>
                <w:noProof/>
                <w:sz w:val="20"/>
                <w:lang w:val="sr-Cyrl-CS"/>
              </w:rPr>
            </w:pPr>
          </w:p>
        </w:tc>
      </w:tr>
      <w:tr w:rsidR="003945AC" w:rsidRPr="007D0076" w:rsidTr="00B96FD9">
        <w:trPr>
          <w:gridAfter w:val="4"/>
          <w:trHeight w:val="420"/>
        </w:trPr>
        <w:tc>
          <w:tcPr>
            <w:tcW w:w="0" w:type="auto"/>
            <w:tcBorders>
              <w:top w:val="single" w:sz="4" w:space="0" w:color="auto"/>
            </w:tcBorders>
            <w:vAlign w:val="center"/>
          </w:tcPr>
          <w:p w:rsidR="003945AC" w:rsidRPr="007D0076" w:rsidRDefault="003945AC" w:rsidP="001F36C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1F36C6">
            <w:pPr>
              <w:pStyle w:val="BodyText"/>
              <w:jc w:val="center"/>
              <w:rPr>
                <w:noProof/>
                <w:sz w:val="22"/>
                <w:szCs w:val="22"/>
              </w:rPr>
            </w:pPr>
          </w:p>
        </w:tc>
      </w:tr>
      <w:tr w:rsidR="003945AC" w:rsidRPr="007D0076" w:rsidTr="00B96FD9">
        <w:trPr>
          <w:gridAfter w:val="4"/>
          <w:trHeight w:val="412"/>
        </w:trPr>
        <w:tc>
          <w:tcPr>
            <w:tcW w:w="0" w:type="auto"/>
            <w:tcBorders>
              <w:bottom w:val="single" w:sz="4" w:space="0" w:color="auto"/>
            </w:tcBorders>
            <w:vAlign w:val="center"/>
          </w:tcPr>
          <w:p w:rsidR="003945AC" w:rsidRPr="007D0076" w:rsidRDefault="003945AC" w:rsidP="001F36C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1F36C6">
            <w:pPr>
              <w:pStyle w:val="BodyText"/>
              <w:jc w:val="center"/>
              <w:rPr>
                <w:noProof/>
                <w:sz w:val="22"/>
                <w:szCs w:val="22"/>
              </w:rPr>
            </w:pPr>
          </w:p>
        </w:tc>
      </w:tr>
      <w:tr w:rsidR="003945AC" w:rsidRPr="007D0076" w:rsidTr="00B96FD9">
        <w:trPr>
          <w:gridAfter w:val="4"/>
          <w:trHeight w:val="419"/>
        </w:trPr>
        <w:tc>
          <w:tcPr>
            <w:tcW w:w="0" w:type="auto"/>
            <w:tcBorders>
              <w:bottom w:val="single" w:sz="4" w:space="0" w:color="auto"/>
            </w:tcBorders>
            <w:vAlign w:val="center"/>
          </w:tcPr>
          <w:p w:rsidR="003945AC" w:rsidRPr="007D0076" w:rsidRDefault="003945AC" w:rsidP="001F36C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1F36C6">
            <w:pPr>
              <w:pStyle w:val="BodyText"/>
              <w:jc w:val="center"/>
              <w:rPr>
                <w:noProof/>
                <w:sz w:val="22"/>
                <w:szCs w:val="22"/>
              </w:rPr>
            </w:pPr>
          </w:p>
        </w:tc>
      </w:tr>
    </w:tbl>
    <w:p w:rsidR="00B535EF" w:rsidRDefault="00B535EF" w:rsidP="00B535EF">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535EF" w:rsidRPr="007D0076" w:rsidRDefault="00B535EF" w:rsidP="00B535EF">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535EF" w:rsidRPr="007D0076" w:rsidRDefault="00B535EF" w:rsidP="00EE418D">
      <w:pPr>
        <w:pStyle w:val="BodyText"/>
        <w:numPr>
          <w:ilvl w:val="0"/>
          <w:numId w:val="11"/>
        </w:numPr>
        <w:rPr>
          <w:noProof/>
          <w:sz w:val="22"/>
          <w:szCs w:val="22"/>
        </w:rPr>
      </w:pPr>
      <w:r w:rsidRPr="007D0076">
        <w:rPr>
          <w:noProof/>
          <w:sz w:val="22"/>
          <w:szCs w:val="22"/>
        </w:rPr>
        <w:t>Самостално</w:t>
      </w:r>
    </w:p>
    <w:p w:rsidR="00B535EF" w:rsidRPr="007D0076" w:rsidRDefault="00B535EF" w:rsidP="00EE418D">
      <w:pPr>
        <w:pStyle w:val="BodyText"/>
        <w:numPr>
          <w:ilvl w:val="0"/>
          <w:numId w:val="1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535EF" w:rsidRPr="0067107D" w:rsidRDefault="00B535EF" w:rsidP="00EE418D">
      <w:pPr>
        <w:pStyle w:val="BodyText"/>
        <w:numPr>
          <w:ilvl w:val="0"/>
          <w:numId w:val="1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7107D" w:rsidRPr="00776B2E" w:rsidRDefault="0067107D" w:rsidP="0067107D">
      <w:pPr>
        <w:pStyle w:val="BodyText"/>
        <w:rPr>
          <w:noProof/>
          <w:sz w:val="22"/>
          <w:szCs w:val="22"/>
        </w:rPr>
      </w:pPr>
    </w:p>
    <w:p w:rsidR="00B535EF" w:rsidRPr="006B4CF3" w:rsidRDefault="00B535EF" w:rsidP="00B535E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535EF" w:rsidRPr="006B4CF3" w:rsidRDefault="00B535EF" w:rsidP="00B535E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535EF" w:rsidRPr="006B4CF3" w:rsidRDefault="00B535EF" w:rsidP="00B535E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7518C" w:rsidRPr="00987F08" w:rsidRDefault="00B535EF" w:rsidP="00063B77">
      <w:pPr>
        <w:pStyle w:val="BodyText"/>
        <w:rPr>
          <w:noProof/>
          <w:sz w:val="22"/>
          <w:szCs w:val="22"/>
        </w:rPr>
      </w:pPr>
      <w:r>
        <w:rPr>
          <w:noProof/>
          <w:sz w:val="22"/>
          <w:szCs w:val="22"/>
        </w:rPr>
        <w:t>Друго: __________________________________</w:t>
      </w:r>
    </w:p>
    <w:p w:rsidR="00A23E40" w:rsidRDefault="00A23E40" w:rsidP="002C4CCE">
      <w:pPr>
        <w:pStyle w:val="Footer"/>
        <w:jc w:val="center"/>
        <w:rPr>
          <w:b/>
          <w:noProof/>
          <w:sz w:val="22"/>
          <w:szCs w:val="22"/>
          <w:lang/>
        </w:rPr>
      </w:pPr>
    </w:p>
    <w:p w:rsidR="002C4CCE" w:rsidRDefault="002C4CCE" w:rsidP="002C4CCE">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AC7661" w:rsidRDefault="00AC7661" w:rsidP="00034904">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774"/>
        <w:gridCol w:w="3217"/>
        <w:gridCol w:w="1084"/>
        <w:gridCol w:w="1132"/>
        <w:gridCol w:w="1232"/>
        <w:gridCol w:w="779"/>
        <w:gridCol w:w="1088"/>
        <w:gridCol w:w="1307"/>
        <w:gridCol w:w="982"/>
        <w:gridCol w:w="1229"/>
        <w:gridCol w:w="1286"/>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3</w:t>
            </w:r>
            <w:r w:rsidRPr="00776B2E">
              <w:rPr>
                <w:b/>
              </w:rPr>
              <w:t xml:space="preserve">- </w:t>
            </w:r>
            <w:r w:rsidR="00987F08" w:rsidRPr="00987F08">
              <w:rPr>
                <w:b/>
              </w:rPr>
              <w:t>Небулизатори</w:t>
            </w:r>
          </w:p>
        </w:tc>
      </w:tr>
      <w:tr w:rsidR="005E080B" w:rsidRPr="007D0076" w:rsidTr="005E080B">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987F08" w:rsidRPr="00715CDA" w:rsidTr="008026F7">
        <w:trPr>
          <w:trHeight w:val="698"/>
        </w:trPr>
        <w:tc>
          <w:tcPr>
            <w:tcW w:w="0" w:type="auto"/>
            <w:tcBorders>
              <w:bottom w:val="single" w:sz="4" w:space="0" w:color="auto"/>
            </w:tcBorders>
            <w:vAlign w:val="center"/>
          </w:tcPr>
          <w:p w:rsidR="00987F08" w:rsidRDefault="00987F08" w:rsidP="002E0545">
            <w:pPr>
              <w:jc w:val="center"/>
              <w:rPr>
                <w:sz w:val="20"/>
                <w:szCs w:val="20"/>
              </w:rPr>
            </w:pPr>
            <w:r>
              <w:rPr>
                <w:sz w:val="20"/>
                <w:szCs w:val="20"/>
              </w:rPr>
              <w:t>1.</w:t>
            </w:r>
          </w:p>
        </w:tc>
        <w:tc>
          <w:tcPr>
            <w:tcW w:w="0" w:type="auto"/>
            <w:tcBorders>
              <w:top w:val="nil"/>
              <w:left w:val="nil"/>
              <w:bottom w:val="single" w:sz="4" w:space="0" w:color="auto"/>
              <w:right w:val="nil"/>
            </w:tcBorders>
            <w:shd w:val="clear" w:color="auto" w:fill="auto"/>
            <w:vAlign w:val="center"/>
          </w:tcPr>
          <w:p w:rsidR="00987F08" w:rsidRPr="00987F08" w:rsidRDefault="008026F7" w:rsidP="008026F7">
            <w:pPr>
              <w:jc w:val="center"/>
            </w:pPr>
            <w:r>
              <w:t>Небулизатор</w:t>
            </w:r>
            <w:r w:rsidR="00987F08" w:rsidRPr="00987F08">
              <w:t xml:space="preserve">, </w:t>
            </w:r>
            <w:r>
              <w:t>сет</w:t>
            </w:r>
            <w:r w:rsidR="00987F08" w:rsidRPr="00987F08">
              <w:t xml:space="preserve">, </w:t>
            </w:r>
            <w:r>
              <w:t>са</w:t>
            </w:r>
            <w:r w:rsidR="00987F08" w:rsidRPr="00987F08">
              <w:t xml:space="preserve"> </w:t>
            </w:r>
            <w:r>
              <w:t>дозером</w:t>
            </w:r>
            <w:r w:rsidR="00987F08" w:rsidRPr="00987F08">
              <w:t xml:space="preserve"> </w:t>
            </w:r>
            <w:r>
              <w:t>за</w:t>
            </w:r>
            <w:r w:rsidR="00987F08" w:rsidRPr="00987F08">
              <w:t xml:space="preserve"> </w:t>
            </w:r>
            <w:r>
              <w:t>терапију</w:t>
            </w:r>
            <w:r w:rsidR="00987F08" w:rsidRPr="00987F08">
              <w:t xml:space="preserve"> </w:t>
            </w:r>
            <w:r>
              <w:t>лековима</w:t>
            </w:r>
            <w:r w:rsidR="00987F08" w:rsidRPr="00987F08">
              <w:t xml:space="preserve"> </w:t>
            </w:r>
            <w:r>
              <w:t>са</w:t>
            </w:r>
            <w:r w:rsidR="00987F08" w:rsidRPr="00987F08">
              <w:t xml:space="preserve"> </w:t>
            </w:r>
            <w:r>
              <w:t>стандардном</w:t>
            </w:r>
            <w:r w:rsidR="00987F08" w:rsidRPr="00987F08">
              <w:t xml:space="preserve"> </w:t>
            </w:r>
            <w:r>
              <w:t>конекцијом</w:t>
            </w:r>
            <w:r w:rsidR="00987F08" w:rsidRPr="00987F08">
              <w:t xml:space="preserve"> </w:t>
            </w:r>
            <w:r>
              <w:t>за</w:t>
            </w:r>
            <w:r w:rsidR="00987F08" w:rsidRPr="00987F08">
              <w:t xml:space="preserve"> </w:t>
            </w:r>
            <w:r>
              <w:t>О</w:t>
            </w:r>
            <w:r w:rsidR="00987F08" w:rsidRPr="00987F08">
              <w:t>2.</w:t>
            </w:r>
            <w:r>
              <w:t>трахеобронхијални</w:t>
            </w:r>
            <w:r w:rsidR="00987F08" w:rsidRPr="00987F08">
              <w:t>,</w:t>
            </w:r>
            <w:r>
              <w:t>О</w:t>
            </w:r>
            <w:r w:rsidR="00987F08" w:rsidRPr="00987F08">
              <w:t xml:space="preserve">2 </w:t>
            </w:r>
            <w:r>
              <w:t>маска</w:t>
            </w:r>
          </w:p>
        </w:tc>
        <w:tc>
          <w:tcPr>
            <w:tcW w:w="0" w:type="auto"/>
            <w:tcBorders>
              <w:bottom w:val="single" w:sz="4" w:space="0" w:color="auto"/>
            </w:tcBorders>
            <w:shd w:val="clear" w:color="auto" w:fill="auto"/>
            <w:vAlign w:val="center"/>
          </w:tcPr>
          <w:p w:rsidR="00987F08" w:rsidRPr="00987F08" w:rsidRDefault="00987F08">
            <w:pPr>
              <w:jc w:val="center"/>
            </w:pPr>
            <w:r>
              <w:t>ком</w:t>
            </w:r>
          </w:p>
        </w:tc>
        <w:tc>
          <w:tcPr>
            <w:tcW w:w="0" w:type="auto"/>
            <w:tcBorders>
              <w:bottom w:val="single" w:sz="4" w:space="0" w:color="auto"/>
            </w:tcBorders>
            <w:shd w:val="clear" w:color="auto" w:fill="auto"/>
            <w:vAlign w:val="center"/>
          </w:tcPr>
          <w:p w:rsidR="00987F08" w:rsidRPr="00987F08" w:rsidRDefault="00987F08">
            <w:pPr>
              <w:jc w:val="center"/>
            </w:pPr>
            <w:r w:rsidRPr="00987F08">
              <w:t>300</w:t>
            </w:r>
          </w:p>
        </w:tc>
        <w:tc>
          <w:tcPr>
            <w:tcW w:w="0" w:type="auto"/>
            <w:tcBorders>
              <w:bottom w:val="single" w:sz="4" w:space="0" w:color="auto"/>
            </w:tcBorders>
            <w:vAlign w:val="center"/>
          </w:tcPr>
          <w:p w:rsidR="00987F08" w:rsidRDefault="00987F08">
            <w:pPr>
              <w:jc w:val="right"/>
              <w:rPr>
                <w:sz w:val="20"/>
                <w:szCs w:val="20"/>
              </w:rPr>
            </w:pPr>
          </w:p>
        </w:tc>
        <w:tc>
          <w:tcPr>
            <w:tcW w:w="0" w:type="auto"/>
            <w:tcBorders>
              <w:bottom w:val="single" w:sz="4" w:space="0" w:color="auto"/>
            </w:tcBorders>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pStyle w:val="BodyText"/>
              <w:spacing w:after="240"/>
              <w:jc w:val="center"/>
              <w:rPr>
                <w:noProof/>
                <w:sz w:val="20"/>
                <w:lang w:val="sr-Cyrl-CS"/>
              </w:rPr>
            </w:pPr>
          </w:p>
        </w:tc>
      </w:tr>
      <w:tr w:rsidR="00987F08" w:rsidRPr="00715CDA" w:rsidTr="008026F7">
        <w:trPr>
          <w:trHeight w:val="698"/>
        </w:trPr>
        <w:tc>
          <w:tcPr>
            <w:tcW w:w="0" w:type="auto"/>
            <w:tcBorders>
              <w:bottom w:val="single" w:sz="4" w:space="0" w:color="auto"/>
            </w:tcBorders>
            <w:vAlign w:val="center"/>
          </w:tcPr>
          <w:p w:rsidR="00987F08" w:rsidRDefault="00987F08" w:rsidP="002E0545">
            <w:pPr>
              <w:jc w:val="center"/>
              <w:rPr>
                <w:sz w:val="20"/>
                <w:szCs w:val="20"/>
              </w:rPr>
            </w:pPr>
            <w:r>
              <w:rPr>
                <w:sz w:val="20"/>
                <w:szCs w:val="20"/>
              </w:rPr>
              <w:t>2.</w:t>
            </w:r>
          </w:p>
        </w:tc>
        <w:tc>
          <w:tcPr>
            <w:tcW w:w="0" w:type="auto"/>
            <w:tcBorders>
              <w:top w:val="nil"/>
              <w:left w:val="nil"/>
              <w:bottom w:val="single" w:sz="4" w:space="0" w:color="auto"/>
              <w:right w:val="nil"/>
            </w:tcBorders>
            <w:shd w:val="clear" w:color="auto" w:fill="auto"/>
            <w:vAlign w:val="center"/>
          </w:tcPr>
          <w:p w:rsidR="00987F08" w:rsidRPr="00987F08" w:rsidRDefault="008026F7" w:rsidP="008026F7">
            <w:pPr>
              <w:jc w:val="center"/>
            </w:pPr>
            <w:r>
              <w:t>Небулизатор</w:t>
            </w:r>
            <w:r w:rsidR="00987F08" w:rsidRPr="00987F08">
              <w:t xml:space="preserve"> </w:t>
            </w:r>
            <w:r>
              <w:t>са</w:t>
            </w:r>
            <w:r w:rsidR="00987F08" w:rsidRPr="00987F08">
              <w:t xml:space="preserve"> </w:t>
            </w:r>
            <w:r>
              <w:t>дозером</w:t>
            </w:r>
            <w:r w:rsidR="00987F08" w:rsidRPr="00987F08">
              <w:t xml:space="preserve"> </w:t>
            </w:r>
            <w:r>
              <w:t>за</w:t>
            </w:r>
            <w:r w:rsidR="00987F08" w:rsidRPr="00987F08">
              <w:t xml:space="preserve"> </w:t>
            </w:r>
            <w:r>
              <w:t>терапију</w:t>
            </w:r>
            <w:r w:rsidR="00987F08" w:rsidRPr="00987F08">
              <w:t xml:space="preserve"> </w:t>
            </w:r>
            <w:r>
              <w:t>лековима</w:t>
            </w:r>
            <w:r w:rsidR="00987F08" w:rsidRPr="00987F08">
              <w:t xml:space="preserve"> </w:t>
            </w:r>
            <w:r>
              <w:t>са</w:t>
            </w:r>
            <w:r w:rsidR="00987F08" w:rsidRPr="00987F08">
              <w:t xml:space="preserve"> </w:t>
            </w:r>
            <w:r>
              <w:t>стандардном</w:t>
            </w:r>
            <w:r w:rsidR="00987F08" w:rsidRPr="00987F08">
              <w:t xml:space="preserve"> </w:t>
            </w:r>
            <w:r>
              <w:t>конекцијом</w:t>
            </w:r>
            <w:r w:rsidR="00987F08" w:rsidRPr="00987F08">
              <w:t xml:space="preserve"> </w:t>
            </w:r>
            <w:r>
              <w:t>за</w:t>
            </w:r>
            <w:r w:rsidR="00987F08" w:rsidRPr="00987F08">
              <w:t xml:space="preserve"> </w:t>
            </w:r>
            <w:r>
              <w:t>О</w:t>
            </w:r>
            <w:r w:rsidR="00987F08" w:rsidRPr="00987F08">
              <w:t>2.</w:t>
            </w:r>
            <w:r>
              <w:t>трахеобронхијални</w:t>
            </w:r>
          </w:p>
        </w:tc>
        <w:tc>
          <w:tcPr>
            <w:tcW w:w="0" w:type="auto"/>
            <w:tcBorders>
              <w:bottom w:val="single" w:sz="4" w:space="0" w:color="auto"/>
            </w:tcBorders>
            <w:shd w:val="clear" w:color="auto" w:fill="auto"/>
            <w:vAlign w:val="center"/>
          </w:tcPr>
          <w:p w:rsidR="00987F08" w:rsidRPr="00987F08" w:rsidRDefault="00987F08">
            <w:pPr>
              <w:jc w:val="center"/>
            </w:pPr>
            <w:r>
              <w:t>ком</w:t>
            </w:r>
          </w:p>
        </w:tc>
        <w:tc>
          <w:tcPr>
            <w:tcW w:w="0" w:type="auto"/>
            <w:tcBorders>
              <w:bottom w:val="single" w:sz="4" w:space="0" w:color="auto"/>
            </w:tcBorders>
            <w:shd w:val="clear" w:color="auto" w:fill="auto"/>
            <w:vAlign w:val="center"/>
          </w:tcPr>
          <w:p w:rsidR="00987F08" w:rsidRPr="00987F08" w:rsidRDefault="00987F08">
            <w:pPr>
              <w:jc w:val="center"/>
            </w:pPr>
            <w:r w:rsidRPr="00987F08">
              <w:t>500</w:t>
            </w:r>
          </w:p>
        </w:tc>
        <w:tc>
          <w:tcPr>
            <w:tcW w:w="0" w:type="auto"/>
            <w:tcBorders>
              <w:bottom w:val="single" w:sz="4" w:space="0" w:color="auto"/>
            </w:tcBorders>
            <w:vAlign w:val="center"/>
          </w:tcPr>
          <w:p w:rsidR="00987F08" w:rsidRDefault="00987F08">
            <w:pPr>
              <w:jc w:val="right"/>
              <w:rPr>
                <w:sz w:val="20"/>
                <w:szCs w:val="20"/>
              </w:rPr>
            </w:pPr>
          </w:p>
        </w:tc>
        <w:tc>
          <w:tcPr>
            <w:tcW w:w="0" w:type="auto"/>
            <w:tcBorders>
              <w:bottom w:val="single" w:sz="4" w:space="0" w:color="auto"/>
            </w:tcBorders>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006295" w:rsidRDefault="00006295" w:rsidP="00AC7661">
      <w:pPr>
        <w:pStyle w:val="BodyText"/>
        <w:rPr>
          <w:noProof/>
          <w:sz w:val="22"/>
          <w:szCs w:val="22"/>
        </w:rPr>
      </w:pPr>
    </w:p>
    <w:p w:rsidR="00987F08" w:rsidRDefault="00987F08" w:rsidP="00AC7661">
      <w:pPr>
        <w:pStyle w:val="BodyText"/>
        <w:rPr>
          <w:noProof/>
          <w:sz w:val="22"/>
          <w:szCs w:val="22"/>
        </w:rPr>
      </w:pPr>
    </w:p>
    <w:p w:rsidR="00987F08" w:rsidRPr="00987F08" w:rsidRDefault="00987F08" w:rsidP="00AC7661">
      <w:pPr>
        <w:pStyle w:val="BodyText"/>
        <w:rPr>
          <w:noProof/>
          <w:sz w:val="22"/>
          <w:szCs w:val="22"/>
        </w:rPr>
      </w:pPr>
    </w:p>
    <w:p w:rsidR="00A23E40" w:rsidRDefault="00A23E40" w:rsidP="00AC7661">
      <w:pPr>
        <w:pStyle w:val="BodyText"/>
        <w:rPr>
          <w:b/>
          <w:noProof/>
          <w:sz w:val="22"/>
          <w:szCs w:val="22"/>
          <w:lang/>
        </w:rPr>
      </w:pPr>
    </w:p>
    <w:p w:rsidR="00A23E40" w:rsidRDefault="00A23E40" w:rsidP="00AC7661">
      <w:pPr>
        <w:pStyle w:val="BodyText"/>
        <w:rPr>
          <w:b/>
          <w:noProof/>
          <w:sz w:val="22"/>
          <w:szCs w:val="22"/>
          <w:lang/>
        </w:rPr>
      </w:pPr>
    </w:p>
    <w:p w:rsidR="00A23E40" w:rsidRDefault="00A23E40" w:rsidP="00AC7661">
      <w:pPr>
        <w:pStyle w:val="BodyText"/>
        <w:rPr>
          <w:b/>
          <w:noProof/>
          <w:sz w:val="22"/>
          <w:szCs w:val="22"/>
          <w:lang/>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EE418D">
      <w:pPr>
        <w:pStyle w:val="BodyText"/>
        <w:numPr>
          <w:ilvl w:val="0"/>
          <w:numId w:val="14"/>
        </w:numPr>
        <w:rPr>
          <w:noProof/>
          <w:sz w:val="22"/>
          <w:szCs w:val="22"/>
        </w:rPr>
      </w:pPr>
      <w:r w:rsidRPr="007D0076">
        <w:rPr>
          <w:noProof/>
          <w:sz w:val="22"/>
          <w:szCs w:val="22"/>
        </w:rPr>
        <w:t>Самостално</w:t>
      </w:r>
    </w:p>
    <w:p w:rsidR="00AC7661" w:rsidRPr="007D0076" w:rsidRDefault="00AC7661" w:rsidP="00EE418D">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EE418D">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AC7661" w:rsidRDefault="00AC7661"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987F08" w:rsidRDefault="00987F08" w:rsidP="00063B77">
      <w:pPr>
        <w:pStyle w:val="BodyText"/>
        <w:rPr>
          <w:noProof/>
          <w:sz w:val="20"/>
          <w:lang w:val="sr-Cyrl-CS"/>
        </w:rPr>
      </w:pPr>
    </w:p>
    <w:p w:rsidR="00987F08" w:rsidRDefault="00987F08" w:rsidP="00063B77">
      <w:pPr>
        <w:pStyle w:val="BodyText"/>
        <w:rPr>
          <w:noProof/>
          <w:sz w:val="20"/>
          <w:lang w:val="sr-Cyrl-CS"/>
        </w:rPr>
      </w:pPr>
    </w:p>
    <w:p w:rsidR="00987F08" w:rsidRDefault="00987F08" w:rsidP="00063B77">
      <w:pPr>
        <w:pStyle w:val="BodyText"/>
        <w:rPr>
          <w:noProof/>
          <w:sz w:val="20"/>
          <w:lang w:val="sr-Cyrl-CS"/>
        </w:rPr>
      </w:pPr>
    </w:p>
    <w:p w:rsidR="00987F08" w:rsidRDefault="00987F08" w:rsidP="00063B77">
      <w:pPr>
        <w:pStyle w:val="BodyText"/>
        <w:rPr>
          <w:noProof/>
          <w:sz w:val="20"/>
          <w:lang w:val="sr-Cyrl-CS"/>
        </w:rPr>
      </w:pPr>
    </w:p>
    <w:p w:rsidR="00987F08" w:rsidRDefault="00987F08" w:rsidP="00063B77">
      <w:pPr>
        <w:pStyle w:val="BodyText"/>
        <w:rPr>
          <w:noProof/>
          <w:sz w:val="20"/>
          <w:lang w:val="sr-Cyrl-CS"/>
        </w:rPr>
      </w:pPr>
    </w:p>
    <w:p w:rsidR="00987F08" w:rsidRDefault="00987F08" w:rsidP="00063B77">
      <w:pPr>
        <w:pStyle w:val="BodyText"/>
        <w:rPr>
          <w:noProof/>
          <w:sz w:val="20"/>
          <w:lang w:val="sr-Cyrl-CS"/>
        </w:rPr>
      </w:pPr>
    </w:p>
    <w:p w:rsidR="00987F08" w:rsidRDefault="00987F08" w:rsidP="00063B77">
      <w:pPr>
        <w:pStyle w:val="BodyText"/>
        <w:rPr>
          <w:noProof/>
          <w:sz w:val="20"/>
          <w:lang w:val="sr-Cyrl-CS"/>
        </w:rPr>
      </w:pPr>
    </w:p>
    <w:p w:rsidR="00987F08" w:rsidRDefault="00987F08" w:rsidP="00063B77">
      <w:pPr>
        <w:pStyle w:val="BodyText"/>
        <w:rPr>
          <w:noProof/>
          <w:sz w:val="20"/>
          <w:lang w:val="sr-Cyrl-CS"/>
        </w:rPr>
      </w:pPr>
    </w:p>
    <w:p w:rsidR="00987F08" w:rsidRDefault="00987F08" w:rsidP="00063B77">
      <w:pPr>
        <w:pStyle w:val="BodyText"/>
        <w:rPr>
          <w:noProof/>
          <w:sz w:val="20"/>
          <w:lang w:val="sr-Cyrl-CS"/>
        </w:rPr>
      </w:pPr>
    </w:p>
    <w:p w:rsidR="00987F08" w:rsidRDefault="00987F08" w:rsidP="00063B77">
      <w:pPr>
        <w:pStyle w:val="BodyText"/>
        <w:rPr>
          <w:noProof/>
          <w:sz w:val="20"/>
          <w:lang w:val="sr-Cyrl-CS"/>
        </w:rPr>
      </w:pPr>
    </w:p>
    <w:p w:rsidR="00987F08" w:rsidRDefault="00987F08" w:rsidP="00063B77">
      <w:pPr>
        <w:pStyle w:val="BodyText"/>
        <w:rPr>
          <w:noProof/>
          <w:sz w:val="20"/>
          <w:lang w:val="sr-Cyrl-CS"/>
        </w:rPr>
      </w:pPr>
    </w:p>
    <w:p w:rsidR="00987F08" w:rsidRDefault="00987F08" w:rsidP="00063B77">
      <w:pPr>
        <w:pStyle w:val="BodyText"/>
        <w:rPr>
          <w:noProof/>
          <w:sz w:val="20"/>
          <w:lang w:val="sr-Cyrl-CS"/>
        </w:rPr>
      </w:pPr>
    </w:p>
    <w:p w:rsidR="00987F08" w:rsidRDefault="00987F08" w:rsidP="00063B77">
      <w:pPr>
        <w:pStyle w:val="BodyText"/>
        <w:rPr>
          <w:noProof/>
          <w:sz w:val="20"/>
          <w:lang w:val="sr-Cyrl-CS"/>
        </w:rPr>
      </w:pPr>
    </w:p>
    <w:p w:rsidR="00987F08" w:rsidRDefault="00987F08" w:rsidP="00063B77">
      <w:pPr>
        <w:pStyle w:val="BodyText"/>
        <w:rPr>
          <w:noProof/>
          <w:sz w:val="20"/>
          <w:lang w:val="sr-Cyrl-CS"/>
        </w:rPr>
      </w:pPr>
    </w:p>
    <w:p w:rsidR="00987F08" w:rsidRDefault="00987F08" w:rsidP="00063B77">
      <w:pPr>
        <w:pStyle w:val="BodyText"/>
        <w:rPr>
          <w:noProof/>
          <w:sz w:val="20"/>
          <w:lang w:val="sr-Cyrl-CS"/>
        </w:rPr>
      </w:pPr>
    </w:p>
    <w:p w:rsidR="00987F08" w:rsidRDefault="00987F08" w:rsidP="00063B77">
      <w:pPr>
        <w:pStyle w:val="BodyText"/>
        <w:rPr>
          <w:noProof/>
          <w:sz w:val="20"/>
          <w:lang w:val="sr-Cyrl-CS"/>
        </w:rPr>
      </w:pPr>
    </w:p>
    <w:p w:rsidR="002C4CCE" w:rsidRDefault="002C4CCE" w:rsidP="002C4CCE">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AC7C38" w:rsidRPr="00AC7C38" w:rsidRDefault="00AC7C38" w:rsidP="00AC7C38">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768"/>
        <w:gridCol w:w="3319"/>
        <w:gridCol w:w="1078"/>
        <w:gridCol w:w="1132"/>
        <w:gridCol w:w="1213"/>
        <w:gridCol w:w="771"/>
        <w:gridCol w:w="1075"/>
        <w:gridCol w:w="1307"/>
        <w:gridCol w:w="974"/>
        <w:gridCol w:w="1192"/>
        <w:gridCol w:w="1281"/>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4</w:t>
            </w:r>
            <w:r w:rsidRPr="00776B2E">
              <w:rPr>
                <w:b/>
              </w:rPr>
              <w:t xml:space="preserve">- </w:t>
            </w:r>
            <w:r w:rsidR="00987F08" w:rsidRPr="00987F08">
              <w:rPr>
                <w:b/>
              </w:rPr>
              <w:t>Системи за анестезију</w:t>
            </w:r>
          </w:p>
        </w:tc>
      </w:tr>
      <w:tr w:rsidR="005E080B" w:rsidRPr="007D0076" w:rsidTr="005E080B">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987F08" w:rsidRPr="00715CDA" w:rsidTr="00987F08">
        <w:trPr>
          <w:trHeight w:val="698"/>
        </w:trPr>
        <w:tc>
          <w:tcPr>
            <w:tcW w:w="0" w:type="auto"/>
            <w:tcBorders>
              <w:bottom w:val="single" w:sz="4" w:space="0" w:color="auto"/>
            </w:tcBorders>
            <w:vAlign w:val="center"/>
          </w:tcPr>
          <w:p w:rsidR="00987F08" w:rsidRPr="00987F08" w:rsidRDefault="00987F08" w:rsidP="00987F08">
            <w:pPr>
              <w:jc w:val="center"/>
            </w:pPr>
            <w:r w:rsidRPr="00987F08">
              <w:t>1.</w:t>
            </w:r>
          </w:p>
        </w:tc>
        <w:tc>
          <w:tcPr>
            <w:tcW w:w="0" w:type="auto"/>
            <w:tcBorders>
              <w:top w:val="nil"/>
              <w:left w:val="nil"/>
              <w:bottom w:val="single" w:sz="4" w:space="0" w:color="auto"/>
              <w:right w:val="nil"/>
            </w:tcBorders>
            <w:shd w:val="clear" w:color="auto" w:fill="auto"/>
            <w:vAlign w:val="center"/>
          </w:tcPr>
          <w:p w:rsidR="00987F08" w:rsidRPr="00987F08" w:rsidRDefault="00987F08" w:rsidP="00987F08">
            <w:pPr>
              <w:jc w:val="center"/>
            </w:pPr>
            <w:r w:rsidRPr="00987F08">
              <w:t>Disajna creva za intenzivnu negu za anesteziju za odrasle pacijente(22mm) od polietilena, dužine do 150 cm sa konektorima 22mm(ž) prema aparatu i "Y"konektorom 15mm(z)/22mm(m) prema pacijentu</w:t>
            </w:r>
          </w:p>
        </w:tc>
        <w:tc>
          <w:tcPr>
            <w:tcW w:w="0" w:type="auto"/>
            <w:tcBorders>
              <w:bottom w:val="single" w:sz="4" w:space="0" w:color="auto"/>
            </w:tcBorders>
            <w:shd w:val="clear" w:color="auto" w:fill="auto"/>
            <w:vAlign w:val="center"/>
          </w:tcPr>
          <w:p w:rsidR="00987F08" w:rsidRPr="00987F08" w:rsidRDefault="00987F08" w:rsidP="00987F08">
            <w:pPr>
              <w:jc w:val="center"/>
              <w:rPr>
                <w:color w:val="000000"/>
              </w:rPr>
            </w:pPr>
            <w:r>
              <w:rPr>
                <w:color w:val="000000"/>
              </w:rPr>
              <w:t>ком</w:t>
            </w:r>
          </w:p>
        </w:tc>
        <w:tc>
          <w:tcPr>
            <w:tcW w:w="0" w:type="auto"/>
            <w:tcBorders>
              <w:bottom w:val="single" w:sz="4" w:space="0" w:color="auto"/>
            </w:tcBorders>
            <w:shd w:val="clear" w:color="auto" w:fill="auto"/>
            <w:vAlign w:val="center"/>
          </w:tcPr>
          <w:p w:rsidR="00987F08" w:rsidRPr="00987F08" w:rsidRDefault="00987F08" w:rsidP="00987F08">
            <w:pPr>
              <w:jc w:val="center"/>
            </w:pPr>
            <w:r w:rsidRPr="00987F08">
              <w:t>1400</w:t>
            </w:r>
          </w:p>
        </w:tc>
        <w:tc>
          <w:tcPr>
            <w:tcW w:w="0" w:type="auto"/>
            <w:tcBorders>
              <w:bottom w:val="single" w:sz="4" w:space="0" w:color="auto"/>
            </w:tcBorders>
            <w:vAlign w:val="center"/>
          </w:tcPr>
          <w:p w:rsidR="00987F08" w:rsidRPr="001C3F08" w:rsidRDefault="00987F08" w:rsidP="00AC7661">
            <w:pPr>
              <w:pStyle w:val="BodyText"/>
              <w:spacing w:after="240"/>
              <w:jc w:val="center"/>
              <w:rPr>
                <w:noProof/>
                <w:sz w:val="20"/>
                <w:lang w:val="sr-Cyrl-CS"/>
              </w:rPr>
            </w:pPr>
          </w:p>
        </w:tc>
        <w:tc>
          <w:tcPr>
            <w:tcW w:w="0" w:type="auto"/>
            <w:tcBorders>
              <w:bottom w:val="single" w:sz="4" w:space="0" w:color="auto"/>
            </w:tcBorders>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pStyle w:val="BodyText"/>
              <w:spacing w:after="240"/>
              <w:jc w:val="center"/>
              <w:rPr>
                <w:noProof/>
                <w:sz w:val="20"/>
                <w:lang w:val="sr-Cyrl-CS"/>
              </w:rPr>
            </w:pPr>
          </w:p>
        </w:tc>
      </w:tr>
      <w:tr w:rsidR="00987F08" w:rsidRPr="00715CDA" w:rsidTr="00987F08">
        <w:trPr>
          <w:trHeight w:val="698"/>
        </w:trPr>
        <w:tc>
          <w:tcPr>
            <w:tcW w:w="0" w:type="auto"/>
            <w:tcBorders>
              <w:bottom w:val="single" w:sz="4" w:space="0" w:color="auto"/>
            </w:tcBorders>
            <w:vAlign w:val="center"/>
          </w:tcPr>
          <w:p w:rsidR="00987F08" w:rsidRPr="00987F08" w:rsidRDefault="00987F08" w:rsidP="00987F08">
            <w:pPr>
              <w:jc w:val="center"/>
            </w:pPr>
            <w:r w:rsidRPr="00987F08">
              <w:t>2.</w:t>
            </w:r>
          </w:p>
        </w:tc>
        <w:tc>
          <w:tcPr>
            <w:tcW w:w="0" w:type="auto"/>
            <w:tcBorders>
              <w:top w:val="nil"/>
              <w:left w:val="nil"/>
              <w:bottom w:val="single" w:sz="4" w:space="0" w:color="auto"/>
              <w:right w:val="nil"/>
            </w:tcBorders>
            <w:shd w:val="clear" w:color="auto" w:fill="auto"/>
            <w:vAlign w:val="center"/>
          </w:tcPr>
          <w:p w:rsidR="00987F08" w:rsidRPr="00987F08" w:rsidRDefault="00987F08" w:rsidP="00987F08">
            <w:pPr>
              <w:jc w:val="center"/>
            </w:pPr>
            <w:r w:rsidRPr="00987F08">
              <w:t>Disajna creva za intenzivnu negu za anesteziju za odrasle pacijente(22mm) od polietilena, dužine do 240 cm sa konektorima 22mm(ž) prema aparatu i kolenastim"Y"konektorom 15mm(ž)/22mm(m) prema pacijentu;</w:t>
            </w:r>
          </w:p>
        </w:tc>
        <w:tc>
          <w:tcPr>
            <w:tcW w:w="0" w:type="auto"/>
            <w:tcBorders>
              <w:bottom w:val="single" w:sz="4" w:space="0" w:color="auto"/>
            </w:tcBorders>
            <w:shd w:val="clear" w:color="auto" w:fill="auto"/>
            <w:vAlign w:val="center"/>
          </w:tcPr>
          <w:p w:rsidR="00987F08" w:rsidRPr="00987F08" w:rsidRDefault="00987F08" w:rsidP="00987F08">
            <w:pPr>
              <w:jc w:val="center"/>
              <w:rPr>
                <w:color w:val="000000"/>
              </w:rPr>
            </w:pPr>
            <w:r>
              <w:rPr>
                <w:color w:val="000000"/>
              </w:rPr>
              <w:t>ком</w:t>
            </w:r>
          </w:p>
        </w:tc>
        <w:tc>
          <w:tcPr>
            <w:tcW w:w="0" w:type="auto"/>
            <w:tcBorders>
              <w:bottom w:val="single" w:sz="4" w:space="0" w:color="auto"/>
            </w:tcBorders>
            <w:shd w:val="clear" w:color="auto" w:fill="auto"/>
            <w:vAlign w:val="center"/>
          </w:tcPr>
          <w:p w:rsidR="00987F08" w:rsidRPr="00987F08" w:rsidRDefault="00987F08" w:rsidP="00987F08">
            <w:pPr>
              <w:jc w:val="center"/>
            </w:pPr>
            <w:r w:rsidRPr="00987F08">
              <w:t>450</w:t>
            </w:r>
          </w:p>
        </w:tc>
        <w:tc>
          <w:tcPr>
            <w:tcW w:w="0" w:type="auto"/>
            <w:tcBorders>
              <w:bottom w:val="single" w:sz="4" w:space="0" w:color="auto"/>
            </w:tcBorders>
            <w:vAlign w:val="center"/>
          </w:tcPr>
          <w:p w:rsidR="00987F08" w:rsidRPr="001C3F08" w:rsidRDefault="00987F08" w:rsidP="00AC7661">
            <w:pPr>
              <w:pStyle w:val="BodyText"/>
              <w:spacing w:after="240"/>
              <w:jc w:val="center"/>
              <w:rPr>
                <w:noProof/>
                <w:sz w:val="20"/>
                <w:lang w:val="sr-Cyrl-CS"/>
              </w:rPr>
            </w:pPr>
          </w:p>
        </w:tc>
        <w:tc>
          <w:tcPr>
            <w:tcW w:w="0" w:type="auto"/>
            <w:tcBorders>
              <w:bottom w:val="single" w:sz="4" w:space="0" w:color="auto"/>
            </w:tcBorders>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pStyle w:val="BodyText"/>
              <w:spacing w:after="240"/>
              <w:jc w:val="center"/>
              <w:rPr>
                <w:noProof/>
                <w:sz w:val="20"/>
                <w:lang w:val="sr-Cyrl-CS"/>
              </w:rPr>
            </w:pPr>
          </w:p>
        </w:tc>
      </w:tr>
      <w:tr w:rsidR="00987F08" w:rsidRPr="00715CDA" w:rsidTr="00987F08">
        <w:trPr>
          <w:trHeight w:val="698"/>
        </w:trPr>
        <w:tc>
          <w:tcPr>
            <w:tcW w:w="0" w:type="auto"/>
            <w:tcBorders>
              <w:bottom w:val="single" w:sz="4" w:space="0" w:color="auto"/>
              <w:right w:val="single" w:sz="4" w:space="0" w:color="auto"/>
            </w:tcBorders>
            <w:vAlign w:val="center"/>
          </w:tcPr>
          <w:p w:rsidR="00987F08" w:rsidRPr="00987F08" w:rsidRDefault="00987F08" w:rsidP="00987F08">
            <w:pPr>
              <w:jc w:val="center"/>
            </w:pPr>
            <w:r w:rsidRPr="00987F08">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7F08" w:rsidRPr="00987F08" w:rsidRDefault="00987F08" w:rsidP="00987F08">
            <w:pPr>
              <w:jc w:val="center"/>
            </w:pPr>
            <w:r w:rsidRPr="00987F08">
              <w:t>Disajna creva za kružni sistem za anesteziju za odrasle pacijente(22mm) od polietilena, dužine do 150 cm sa konektorima 22mm(ž) prema aparatu i kolenastim"Y"konektorom 15mm(ž)/22mm(m) prema pacijentu; balon 2l bez lateksa i dodatno crevo od 90 cm.</w:t>
            </w:r>
          </w:p>
        </w:tc>
        <w:tc>
          <w:tcPr>
            <w:tcW w:w="0" w:type="auto"/>
            <w:tcBorders>
              <w:left w:val="single" w:sz="4" w:space="0" w:color="auto"/>
              <w:bottom w:val="single" w:sz="4" w:space="0" w:color="auto"/>
            </w:tcBorders>
            <w:shd w:val="clear" w:color="auto" w:fill="auto"/>
            <w:vAlign w:val="center"/>
          </w:tcPr>
          <w:p w:rsidR="00987F08" w:rsidRPr="00987F08" w:rsidRDefault="00987F08" w:rsidP="00987F08">
            <w:pPr>
              <w:jc w:val="center"/>
              <w:rPr>
                <w:color w:val="000000"/>
              </w:rPr>
            </w:pPr>
            <w:r>
              <w:rPr>
                <w:color w:val="000000"/>
              </w:rPr>
              <w:t>ком</w:t>
            </w:r>
          </w:p>
        </w:tc>
        <w:tc>
          <w:tcPr>
            <w:tcW w:w="0" w:type="auto"/>
            <w:tcBorders>
              <w:bottom w:val="single" w:sz="4" w:space="0" w:color="auto"/>
            </w:tcBorders>
            <w:shd w:val="clear" w:color="auto" w:fill="auto"/>
            <w:vAlign w:val="center"/>
          </w:tcPr>
          <w:p w:rsidR="00987F08" w:rsidRPr="00987F08" w:rsidRDefault="00987F08" w:rsidP="00987F08">
            <w:pPr>
              <w:jc w:val="center"/>
            </w:pPr>
            <w:r w:rsidRPr="00987F08">
              <w:t>1500</w:t>
            </w:r>
          </w:p>
        </w:tc>
        <w:tc>
          <w:tcPr>
            <w:tcW w:w="0" w:type="auto"/>
            <w:tcBorders>
              <w:bottom w:val="single" w:sz="4" w:space="0" w:color="auto"/>
            </w:tcBorders>
            <w:vAlign w:val="center"/>
          </w:tcPr>
          <w:p w:rsidR="00987F08" w:rsidRPr="001C3F08" w:rsidRDefault="00987F08" w:rsidP="00AC7661">
            <w:pPr>
              <w:pStyle w:val="BodyText"/>
              <w:spacing w:after="240"/>
              <w:jc w:val="center"/>
              <w:rPr>
                <w:noProof/>
                <w:sz w:val="20"/>
                <w:lang w:val="sr-Cyrl-CS"/>
              </w:rPr>
            </w:pPr>
          </w:p>
        </w:tc>
        <w:tc>
          <w:tcPr>
            <w:tcW w:w="0" w:type="auto"/>
            <w:tcBorders>
              <w:bottom w:val="single" w:sz="4" w:space="0" w:color="auto"/>
            </w:tcBorders>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pStyle w:val="BodyText"/>
              <w:spacing w:after="240"/>
              <w:jc w:val="center"/>
              <w:rPr>
                <w:noProof/>
                <w:sz w:val="20"/>
                <w:lang w:val="sr-Cyrl-CS"/>
              </w:rPr>
            </w:pPr>
          </w:p>
        </w:tc>
      </w:tr>
      <w:tr w:rsidR="00987F08" w:rsidRPr="00715CDA" w:rsidTr="00987F08">
        <w:trPr>
          <w:trHeight w:val="698"/>
        </w:trPr>
        <w:tc>
          <w:tcPr>
            <w:tcW w:w="0" w:type="auto"/>
            <w:tcBorders>
              <w:bottom w:val="single" w:sz="4" w:space="0" w:color="auto"/>
            </w:tcBorders>
            <w:vAlign w:val="center"/>
          </w:tcPr>
          <w:p w:rsidR="00987F08" w:rsidRPr="00987F08" w:rsidRDefault="00987F08" w:rsidP="00987F08">
            <w:pPr>
              <w:jc w:val="center"/>
            </w:pPr>
            <w:r w:rsidRPr="00987F08">
              <w:t>4.</w:t>
            </w:r>
          </w:p>
        </w:tc>
        <w:tc>
          <w:tcPr>
            <w:tcW w:w="0" w:type="auto"/>
            <w:tcBorders>
              <w:top w:val="single" w:sz="4" w:space="0" w:color="auto"/>
              <w:left w:val="nil"/>
              <w:bottom w:val="single" w:sz="4" w:space="0" w:color="auto"/>
              <w:right w:val="nil"/>
            </w:tcBorders>
            <w:shd w:val="clear" w:color="auto" w:fill="auto"/>
            <w:vAlign w:val="center"/>
          </w:tcPr>
          <w:p w:rsidR="00987F08" w:rsidRPr="00987F08" w:rsidRDefault="00987F08" w:rsidP="00987F08">
            <w:pPr>
              <w:jc w:val="center"/>
            </w:pPr>
            <w:r w:rsidRPr="00987F08">
              <w:t>Disajna creva za kružni sistem za anesteziju za odrasle pacijente(22mm) od polietilena, dužine do 240 cm sa konektorima 22mm(ž) prema aparatu i kolenastim"Y"konektorom 15mm(ž)/22mm(m) prema pacijentu; balon 2l bez lateksa i dodatnim crevom od 90 cm.</w:t>
            </w:r>
          </w:p>
        </w:tc>
        <w:tc>
          <w:tcPr>
            <w:tcW w:w="0" w:type="auto"/>
            <w:tcBorders>
              <w:bottom w:val="single" w:sz="4" w:space="0" w:color="auto"/>
            </w:tcBorders>
            <w:shd w:val="clear" w:color="auto" w:fill="auto"/>
            <w:vAlign w:val="center"/>
          </w:tcPr>
          <w:p w:rsidR="00987F08" w:rsidRPr="00987F08" w:rsidRDefault="00987F08" w:rsidP="00987F08">
            <w:pPr>
              <w:jc w:val="center"/>
              <w:rPr>
                <w:color w:val="000000"/>
              </w:rPr>
            </w:pPr>
            <w:r>
              <w:rPr>
                <w:color w:val="000000"/>
              </w:rPr>
              <w:t>ком</w:t>
            </w:r>
          </w:p>
        </w:tc>
        <w:tc>
          <w:tcPr>
            <w:tcW w:w="0" w:type="auto"/>
            <w:tcBorders>
              <w:bottom w:val="single" w:sz="4" w:space="0" w:color="auto"/>
            </w:tcBorders>
            <w:shd w:val="clear" w:color="auto" w:fill="auto"/>
            <w:vAlign w:val="center"/>
          </w:tcPr>
          <w:p w:rsidR="00987F08" w:rsidRPr="00987F08" w:rsidRDefault="00987F08" w:rsidP="00987F08">
            <w:pPr>
              <w:jc w:val="center"/>
            </w:pPr>
            <w:r w:rsidRPr="00987F08">
              <w:t>300</w:t>
            </w:r>
          </w:p>
        </w:tc>
        <w:tc>
          <w:tcPr>
            <w:tcW w:w="0" w:type="auto"/>
            <w:tcBorders>
              <w:bottom w:val="single" w:sz="4" w:space="0" w:color="auto"/>
            </w:tcBorders>
            <w:vAlign w:val="center"/>
          </w:tcPr>
          <w:p w:rsidR="00987F08" w:rsidRPr="001C3F08" w:rsidRDefault="00987F08" w:rsidP="00AC7661">
            <w:pPr>
              <w:pStyle w:val="BodyText"/>
              <w:spacing w:after="240"/>
              <w:jc w:val="center"/>
              <w:rPr>
                <w:noProof/>
                <w:sz w:val="20"/>
                <w:lang w:val="sr-Cyrl-CS"/>
              </w:rPr>
            </w:pPr>
          </w:p>
        </w:tc>
        <w:tc>
          <w:tcPr>
            <w:tcW w:w="0" w:type="auto"/>
            <w:tcBorders>
              <w:bottom w:val="single" w:sz="4" w:space="0" w:color="auto"/>
            </w:tcBorders>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AC7661" w:rsidRDefault="00AC7661" w:rsidP="00AC7661">
      <w:pPr>
        <w:pStyle w:val="BodyText"/>
        <w:rPr>
          <w:noProof/>
          <w:sz w:val="22"/>
          <w:szCs w:val="22"/>
        </w:rPr>
      </w:pPr>
    </w:p>
    <w:p w:rsidR="003D67EF" w:rsidRDefault="003D67EF" w:rsidP="00AC7661">
      <w:pPr>
        <w:pStyle w:val="BodyText"/>
        <w:rPr>
          <w:noProof/>
          <w:sz w:val="22"/>
          <w:szCs w:val="22"/>
        </w:rPr>
      </w:pPr>
    </w:p>
    <w:p w:rsidR="003D67EF" w:rsidRDefault="003D67EF" w:rsidP="00AC7661">
      <w:pPr>
        <w:pStyle w:val="BodyText"/>
        <w:rPr>
          <w:noProof/>
          <w:sz w:val="22"/>
          <w:szCs w:val="22"/>
        </w:rPr>
      </w:pPr>
    </w:p>
    <w:p w:rsidR="002E0545" w:rsidRDefault="002E0545" w:rsidP="00AC7661">
      <w:pPr>
        <w:pStyle w:val="BodyText"/>
        <w:rPr>
          <w:noProof/>
          <w:sz w:val="22"/>
          <w:szCs w:val="22"/>
        </w:rPr>
      </w:pPr>
    </w:p>
    <w:p w:rsidR="002E0545" w:rsidRDefault="002E0545" w:rsidP="00AC7661">
      <w:pPr>
        <w:pStyle w:val="BodyText"/>
        <w:rPr>
          <w:noProof/>
          <w:sz w:val="22"/>
          <w:szCs w:val="22"/>
        </w:rPr>
      </w:pPr>
    </w:p>
    <w:p w:rsidR="00987F08" w:rsidRDefault="00987F08" w:rsidP="00AC7661">
      <w:pPr>
        <w:pStyle w:val="BodyText"/>
        <w:rPr>
          <w:noProof/>
          <w:sz w:val="22"/>
          <w:szCs w:val="22"/>
        </w:rPr>
      </w:pPr>
    </w:p>
    <w:p w:rsidR="00987F08" w:rsidRDefault="00987F08" w:rsidP="00AC7661">
      <w:pPr>
        <w:pStyle w:val="BodyText"/>
        <w:rPr>
          <w:noProof/>
          <w:sz w:val="22"/>
          <w:szCs w:val="22"/>
        </w:rPr>
      </w:pPr>
    </w:p>
    <w:p w:rsidR="00987F08" w:rsidRDefault="00987F08" w:rsidP="00AC7661">
      <w:pPr>
        <w:pStyle w:val="BodyText"/>
        <w:rPr>
          <w:noProof/>
          <w:sz w:val="22"/>
          <w:szCs w:val="22"/>
        </w:rPr>
      </w:pPr>
    </w:p>
    <w:p w:rsidR="00987F08" w:rsidRPr="00987F08" w:rsidRDefault="00987F08"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EE418D">
      <w:pPr>
        <w:pStyle w:val="BodyText"/>
        <w:numPr>
          <w:ilvl w:val="0"/>
          <w:numId w:val="15"/>
        </w:numPr>
        <w:rPr>
          <w:noProof/>
          <w:sz w:val="22"/>
          <w:szCs w:val="22"/>
        </w:rPr>
      </w:pPr>
      <w:r w:rsidRPr="007D0076">
        <w:rPr>
          <w:noProof/>
          <w:sz w:val="22"/>
          <w:szCs w:val="22"/>
        </w:rPr>
        <w:t>Самостално</w:t>
      </w:r>
    </w:p>
    <w:p w:rsidR="00AC7661" w:rsidRPr="007D0076" w:rsidRDefault="00AC7661" w:rsidP="00EE418D">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EE418D">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AC7661" w:rsidRDefault="00AC7661" w:rsidP="00AC7661">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3945AC" w:rsidRDefault="003945AC" w:rsidP="00063B77">
      <w:pPr>
        <w:pStyle w:val="BodyText"/>
        <w:rPr>
          <w:noProof/>
          <w:sz w:val="20"/>
          <w:lang w:val="sr-Cyrl-CS"/>
        </w:rPr>
      </w:pPr>
    </w:p>
    <w:p w:rsidR="003D67EF" w:rsidRDefault="003D67EF" w:rsidP="00063B77">
      <w:pPr>
        <w:pStyle w:val="BodyText"/>
        <w:rPr>
          <w:noProof/>
          <w:sz w:val="20"/>
          <w:lang w:val="sr-Cyrl-CS"/>
        </w:rPr>
      </w:pPr>
    </w:p>
    <w:p w:rsidR="003D67EF" w:rsidRDefault="003D67EF" w:rsidP="00063B77">
      <w:pPr>
        <w:pStyle w:val="BodyText"/>
        <w:rPr>
          <w:noProof/>
          <w:sz w:val="20"/>
          <w:lang w:val="sr-Cyrl-CS"/>
        </w:rPr>
      </w:pPr>
    </w:p>
    <w:p w:rsidR="003D67EF" w:rsidRDefault="003D67EF" w:rsidP="00063B77">
      <w:pPr>
        <w:pStyle w:val="BodyText"/>
        <w:rPr>
          <w:noProof/>
          <w:sz w:val="20"/>
          <w:lang w:val="sr-Cyrl-CS"/>
        </w:rPr>
      </w:pPr>
    </w:p>
    <w:p w:rsidR="003D67EF" w:rsidRDefault="003D67EF" w:rsidP="00063B77">
      <w:pPr>
        <w:pStyle w:val="BodyText"/>
        <w:rPr>
          <w:noProof/>
          <w:sz w:val="20"/>
          <w:lang w:val="sr-Cyrl-CS"/>
        </w:rPr>
      </w:pPr>
    </w:p>
    <w:p w:rsidR="003D67EF" w:rsidRDefault="003D67EF" w:rsidP="00063B77">
      <w:pPr>
        <w:pStyle w:val="BodyText"/>
        <w:rPr>
          <w:noProof/>
          <w:sz w:val="20"/>
          <w:lang w:val="sr-Cyrl-CS"/>
        </w:rPr>
      </w:pPr>
    </w:p>
    <w:p w:rsidR="002E0545" w:rsidRDefault="002E0545" w:rsidP="00063B77">
      <w:pPr>
        <w:pStyle w:val="BodyText"/>
        <w:rPr>
          <w:noProof/>
          <w:sz w:val="20"/>
          <w:lang w:val="sr-Cyrl-CS"/>
        </w:rPr>
      </w:pPr>
    </w:p>
    <w:p w:rsidR="00987F08" w:rsidRDefault="00987F08" w:rsidP="00063B77">
      <w:pPr>
        <w:pStyle w:val="BodyText"/>
        <w:rPr>
          <w:noProof/>
          <w:sz w:val="20"/>
          <w:lang w:val="sr-Cyrl-CS"/>
        </w:rPr>
      </w:pPr>
    </w:p>
    <w:p w:rsidR="002C4CCE" w:rsidRDefault="002C4CCE" w:rsidP="002C4CCE">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AC7661" w:rsidRPr="00D95FA0"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771"/>
        <w:gridCol w:w="3286"/>
        <w:gridCol w:w="1080"/>
        <w:gridCol w:w="1132"/>
        <w:gridCol w:w="1219"/>
        <w:gridCol w:w="773"/>
        <w:gridCol w:w="1079"/>
        <w:gridCol w:w="1307"/>
        <w:gridCol w:w="976"/>
        <w:gridCol w:w="1204"/>
        <w:gridCol w:w="1283"/>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5</w:t>
            </w:r>
            <w:r w:rsidRPr="00776B2E">
              <w:rPr>
                <w:b/>
              </w:rPr>
              <w:t xml:space="preserve">- </w:t>
            </w:r>
            <w:r w:rsidR="00987F08" w:rsidRPr="00987F08">
              <w:rPr>
                <w:b/>
              </w:rPr>
              <w:t>Системи за анестезију неонатални</w:t>
            </w:r>
          </w:p>
        </w:tc>
      </w:tr>
      <w:tr w:rsidR="005E080B" w:rsidRPr="007D0076" w:rsidTr="005E080B">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987F08" w:rsidRPr="00715CDA" w:rsidTr="00987F08">
        <w:trPr>
          <w:trHeight w:val="698"/>
        </w:trPr>
        <w:tc>
          <w:tcPr>
            <w:tcW w:w="0" w:type="auto"/>
            <w:tcBorders>
              <w:bottom w:val="single" w:sz="4" w:space="0" w:color="auto"/>
            </w:tcBorders>
            <w:vAlign w:val="center"/>
          </w:tcPr>
          <w:p w:rsidR="00987F08" w:rsidRPr="00987F08" w:rsidRDefault="00987F08" w:rsidP="00987F08">
            <w:pPr>
              <w:jc w:val="center"/>
            </w:pPr>
            <w:r w:rsidRPr="00987F08">
              <w:t>1.</w:t>
            </w:r>
          </w:p>
        </w:tc>
        <w:tc>
          <w:tcPr>
            <w:tcW w:w="0" w:type="auto"/>
            <w:tcBorders>
              <w:top w:val="nil"/>
              <w:left w:val="nil"/>
              <w:bottom w:val="single" w:sz="4" w:space="0" w:color="auto"/>
              <w:right w:val="nil"/>
            </w:tcBorders>
            <w:shd w:val="clear" w:color="auto" w:fill="auto"/>
            <w:vAlign w:val="center"/>
          </w:tcPr>
          <w:p w:rsidR="00987F08" w:rsidRPr="00987F08" w:rsidRDefault="00987F08" w:rsidP="00987F08">
            <w:pPr>
              <w:jc w:val="center"/>
              <w:rPr>
                <w:color w:val="000000"/>
              </w:rPr>
            </w:pPr>
            <w:r w:rsidRPr="00987F08">
              <w:rPr>
                <w:color w:val="000000"/>
              </w:rPr>
              <w:t>Neonatalna PVC creva 180 cm sa vertikalnim dovodom za gasove, 22mm(m)/15mm(ž) ugaonim konektorom ka pacijentu, 15mm(m) konektorom ka ventilatoru, APL valvulom za kontrolu pritiska,SIGURNOSNA KAPICA I dodatnim setom ravnih konektora( 15flex/6-9 flex; ravan 22F/15F) i balonom 1/2Lt</w:t>
            </w:r>
          </w:p>
        </w:tc>
        <w:tc>
          <w:tcPr>
            <w:tcW w:w="0" w:type="auto"/>
            <w:tcBorders>
              <w:bottom w:val="single" w:sz="4" w:space="0" w:color="auto"/>
            </w:tcBorders>
            <w:shd w:val="clear" w:color="auto" w:fill="auto"/>
            <w:vAlign w:val="center"/>
          </w:tcPr>
          <w:p w:rsidR="00987F08" w:rsidRPr="00987F08" w:rsidRDefault="00987F08" w:rsidP="00987F08">
            <w:pPr>
              <w:jc w:val="center"/>
              <w:rPr>
                <w:color w:val="000000"/>
              </w:rPr>
            </w:pPr>
            <w:r>
              <w:rPr>
                <w:color w:val="000000"/>
              </w:rPr>
              <w:t>ком</w:t>
            </w:r>
          </w:p>
        </w:tc>
        <w:tc>
          <w:tcPr>
            <w:tcW w:w="0" w:type="auto"/>
            <w:tcBorders>
              <w:bottom w:val="single" w:sz="4" w:space="0" w:color="auto"/>
            </w:tcBorders>
            <w:shd w:val="clear" w:color="auto" w:fill="auto"/>
            <w:vAlign w:val="center"/>
          </w:tcPr>
          <w:p w:rsidR="00987F08" w:rsidRPr="00987F08" w:rsidRDefault="00987F08" w:rsidP="00987F08">
            <w:pPr>
              <w:jc w:val="center"/>
            </w:pPr>
            <w:r w:rsidRPr="00987F08">
              <w:t>10</w:t>
            </w:r>
          </w:p>
        </w:tc>
        <w:tc>
          <w:tcPr>
            <w:tcW w:w="0" w:type="auto"/>
            <w:tcBorders>
              <w:bottom w:val="single" w:sz="4" w:space="0" w:color="auto"/>
            </w:tcBorders>
            <w:vAlign w:val="center"/>
          </w:tcPr>
          <w:p w:rsidR="00987F08" w:rsidRPr="001C3F08" w:rsidRDefault="00987F08" w:rsidP="00AC7661">
            <w:pPr>
              <w:pStyle w:val="BodyText"/>
              <w:spacing w:after="240"/>
              <w:jc w:val="center"/>
              <w:rPr>
                <w:noProof/>
                <w:sz w:val="20"/>
                <w:lang w:val="sr-Cyrl-CS"/>
              </w:rPr>
            </w:pPr>
          </w:p>
        </w:tc>
        <w:tc>
          <w:tcPr>
            <w:tcW w:w="0" w:type="auto"/>
            <w:tcBorders>
              <w:bottom w:val="single" w:sz="4" w:space="0" w:color="auto"/>
            </w:tcBorders>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AC7661" w:rsidRDefault="00AC7661" w:rsidP="00AC7661">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EE418D">
      <w:pPr>
        <w:pStyle w:val="BodyText"/>
        <w:numPr>
          <w:ilvl w:val="0"/>
          <w:numId w:val="16"/>
        </w:numPr>
        <w:rPr>
          <w:noProof/>
          <w:sz w:val="22"/>
          <w:szCs w:val="22"/>
        </w:rPr>
      </w:pPr>
      <w:r w:rsidRPr="007D0076">
        <w:rPr>
          <w:noProof/>
          <w:sz w:val="22"/>
          <w:szCs w:val="22"/>
        </w:rPr>
        <w:t>Самостално</w:t>
      </w:r>
    </w:p>
    <w:p w:rsidR="00AC7661" w:rsidRPr="007D0076" w:rsidRDefault="00AC7661" w:rsidP="00EE418D">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EE418D">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Default="00AC7661" w:rsidP="00063B77">
      <w:pPr>
        <w:pStyle w:val="BodyText"/>
        <w:rPr>
          <w:noProof/>
          <w:sz w:val="22"/>
          <w:szCs w:val="22"/>
        </w:rPr>
      </w:pPr>
      <w:r>
        <w:rPr>
          <w:noProof/>
          <w:sz w:val="22"/>
          <w:szCs w:val="22"/>
        </w:rPr>
        <w:t>Друго: __________________________________</w:t>
      </w:r>
    </w:p>
    <w:p w:rsidR="002C4CCE" w:rsidRDefault="002C4CCE"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Pr="002C4CCE" w:rsidRDefault="00987F08" w:rsidP="00063B77">
      <w:pPr>
        <w:pStyle w:val="BodyText"/>
        <w:rPr>
          <w:noProof/>
          <w:sz w:val="22"/>
          <w:szCs w:val="22"/>
        </w:rPr>
      </w:pPr>
    </w:p>
    <w:p w:rsidR="002C4CCE" w:rsidRDefault="002C4CCE" w:rsidP="002C4CCE">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AC7661" w:rsidRPr="00D95FA0"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813"/>
        <w:gridCol w:w="2505"/>
        <w:gridCol w:w="1127"/>
        <w:gridCol w:w="1132"/>
        <w:gridCol w:w="1362"/>
        <w:gridCol w:w="838"/>
        <w:gridCol w:w="1175"/>
        <w:gridCol w:w="1307"/>
        <w:gridCol w:w="1040"/>
        <w:gridCol w:w="1486"/>
        <w:gridCol w:w="1325"/>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6</w:t>
            </w:r>
            <w:r w:rsidRPr="00776B2E">
              <w:rPr>
                <w:b/>
              </w:rPr>
              <w:t xml:space="preserve">- </w:t>
            </w:r>
            <w:r w:rsidR="00987F08" w:rsidRPr="00987F08">
              <w:rPr>
                <w:b/>
              </w:rPr>
              <w:t xml:space="preserve">Системи дисајних црева за вентилатор </w:t>
            </w:r>
            <w:r w:rsidR="00987F08" w:rsidRPr="00987F08">
              <w:rPr>
                <w:b/>
                <w:lang w:val="en-US"/>
              </w:rPr>
              <w:t>AIROX</w:t>
            </w:r>
          </w:p>
        </w:tc>
      </w:tr>
      <w:tr w:rsidR="005E080B" w:rsidRPr="007D0076" w:rsidTr="005E080B">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987F08" w:rsidRPr="00715CDA" w:rsidTr="00E34517">
        <w:trPr>
          <w:trHeight w:val="698"/>
        </w:trPr>
        <w:tc>
          <w:tcPr>
            <w:tcW w:w="0" w:type="auto"/>
            <w:tcBorders>
              <w:bottom w:val="single" w:sz="4" w:space="0" w:color="auto"/>
            </w:tcBorders>
            <w:vAlign w:val="center"/>
          </w:tcPr>
          <w:p w:rsidR="00987F08" w:rsidRPr="00987F08" w:rsidRDefault="00987F08">
            <w:pPr>
              <w:jc w:val="center"/>
            </w:pPr>
            <w:r w:rsidRPr="00987F08">
              <w:t>1.</w:t>
            </w:r>
          </w:p>
        </w:tc>
        <w:tc>
          <w:tcPr>
            <w:tcW w:w="0" w:type="auto"/>
            <w:tcBorders>
              <w:top w:val="nil"/>
              <w:left w:val="nil"/>
              <w:bottom w:val="single" w:sz="4" w:space="0" w:color="auto"/>
              <w:right w:val="nil"/>
            </w:tcBorders>
            <w:shd w:val="clear" w:color="auto" w:fill="auto"/>
            <w:vAlign w:val="center"/>
          </w:tcPr>
          <w:p w:rsidR="00987F08" w:rsidRPr="00987F08" w:rsidRDefault="00987F08">
            <w:pPr>
              <w:jc w:val="center"/>
            </w:pPr>
            <w:r w:rsidRPr="00987F08">
              <w:t xml:space="preserve">PVC crevo za odrasle pacijente za Airox aparat, 2 kraka  sa zasebnom izdisajnom valvulom </w:t>
            </w:r>
          </w:p>
        </w:tc>
        <w:tc>
          <w:tcPr>
            <w:tcW w:w="0" w:type="auto"/>
            <w:tcBorders>
              <w:bottom w:val="single" w:sz="4" w:space="0" w:color="auto"/>
            </w:tcBorders>
            <w:shd w:val="clear" w:color="auto" w:fill="auto"/>
            <w:vAlign w:val="center"/>
          </w:tcPr>
          <w:p w:rsidR="00987F08" w:rsidRPr="00987F08" w:rsidRDefault="00987F08">
            <w:pPr>
              <w:jc w:val="center"/>
            </w:pPr>
            <w:r>
              <w:t>ком</w:t>
            </w:r>
          </w:p>
        </w:tc>
        <w:tc>
          <w:tcPr>
            <w:tcW w:w="0" w:type="auto"/>
            <w:tcBorders>
              <w:bottom w:val="single" w:sz="4" w:space="0" w:color="auto"/>
            </w:tcBorders>
            <w:shd w:val="clear" w:color="auto" w:fill="auto"/>
            <w:vAlign w:val="center"/>
          </w:tcPr>
          <w:p w:rsidR="00987F08" w:rsidRPr="00987F08" w:rsidRDefault="00987F08">
            <w:pPr>
              <w:jc w:val="center"/>
            </w:pPr>
            <w:r w:rsidRPr="00987F08">
              <w:t>150</w:t>
            </w:r>
          </w:p>
        </w:tc>
        <w:tc>
          <w:tcPr>
            <w:tcW w:w="0" w:type="auto"/>
            <w:tcBorders>
              <w:bottom w:val="single" w:sz="4" w:space="0" w:color="auto"/>
            </w:tcBorders>
            <w:vAlign w:val="center"/>
          </w:tcPr>
          <w:p w:rsidR="00987F08" w:rsidRPr="001C3F08" w:rsidRDefault="00987F08" w:rsidP="00AC7661">
            <w:pPr>
              <w:pStyle w:val="BodyText"/>
              <w:spacing w:after="240"/>
              <w:jc w:val="center"/>
              <w:rPr>
                <w:noProof/>
                <w:sz w:val="20"/>
                <w:lang w:val="sr-Cyrl-CS"/>
              </w:rPr>
            </w:pPr>
          </w:p>
        </w:tc>
        <w:tc>
          <w:tcPr>
            <w:tcW w:w="0" w:type="auto"/>
            <w:tcBorders>
              <w:bottom w:val="single" w:sz="4" w:space="0" w:color="auto"/>
            </w:tcBorders>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pStyle w:val="BodyText"/>
              <w:spacing w:after="240"/>
              <w:jc w:val="center"/>
              <w:rPr>
                <w:noProof/>
                <w:sz w:val="20"/>
                <w:lang w:val="sr-Cyrl-CS"/>
              </w:rPr>
            </w:pPr>
          </w:p>
        </w:tc>
      </w:tr>
      <w:tr w:rsidR="00987F08" w:rsidRPr="00715CDA" w:rsidTr="00E34517">
        <w:trPr>
          <w:trHeight w:val="698"/>
        </w:trPr>
        <w:tc>
          <w:tcPr>
            <w:tcW w:w="0" w:type="auto"/>
            <w:tcBorders>
              <w:bottom w:val="single" w:sz="4" w:space="0" w:color="auto"/>
            </w:tcBorders>
            <w:vAlign w:val="center"/>
          </w:tcPr>
          <w:p w:rsidR="00987F08" w:rsidRPr="00987F08" w:rsidRDefault="00987F08">
            <w:pPr>
              <w:jc w:val="center"/>
            </w:pPr>
            <w:r w:rsidRPr="00987F08">
              <w:t>2.</w:t>
            </w:r>
          </w:p>
        </w:tc>
        <w:tc>
          <w:tcPr>
            <w:tcW w:w="0" w:type="auto"/>
            <w:tcBorders>
              <w:top w:val="nil"/>
              <w:left w:val="nil"/>
              <w:bottom w:val="single" w:sz="4" w:space="0" w:color="auto"/>
              <w:right w:val="nil"/>
            </w:tcBorders>
            <w:shd w:val="clear" w:color="auto" w:fill="auto"/>
            <w:vAlign w:val="center"/>
          </w:tcPr>
          <w:p w:rsidR="00987F08" w:rsidRPr="00987F08" w:rsidRDefault="00987F08">
            <w:pPr>
              <w:jc w:val="center"/>
            </w:pPr>
            <w:r w:rsidRPr="00987F08">
              <w:t>PVC crevo za odrasle pacijente( 1 krak) za Airox aparat, duzine 180 cm sa izdisajnom valvulom za Airox aparat</w:t>
            </w:r>
          </w:p>
        </w:tc>
        <w:tc>
          <w:tcPr>
            <w:tcW w:w="0" w:type="auto"/>
            <w:tcBorders>
              <w:bottom w:val="single" w:sz="4" w:space="0" w:color="auto"/>
            </w:tcBorders>
            <w:shd w:val="clear" w:color="auto" w:fill="auto"/>
            <w:vAlign w:val="center"/>
          </w:tcPr>
          <w:p w:rsidR="00987F08" w:rsidRPr="00987F08" w:rsidRDefault="00987F08">
            <w:pPr>
              <w:jc w:val="center"/>
            </w:pPr>
            <w:r>
              <w:t>ком</w:t>
            </w:r>
          </w:p>
        </w:tc>
        <w:tc>
          <w:tcPr>
            <w:tcW w:w="0" w:type="auto"/>
            <w:tcBorders>
              <w:bottom w:val="single" w:sz="4" w:space="0" w:color="auto"/>
            </w:tcBorders>
            <w:shd w:val="clear" w:color="auto" w:fill="auto"/>
            <w:vAlign w:val="center"/>
          </w:tcPr>
          <w:p w:rsidR="00987F08" w:rsidRPr="00987F08" w:rsidRDefault="00987F08">
            <w:pPr>
              <w:jc w:val="center"/>
            </w:pPr>
            <w:r w:rsidRPr="00987F08">
              <w:t>100</w:t>
            </w:r>
          </w:p>
        </w:tc>
        <w:tc>
          <w:tcPr>
            <w:tcW w:w="0" w:type="auto"/>
            <w:tcBorders>
              <w:bottom w:val="single" w:sz="4" w:space="0" w:color="auto"/>
            </w:tcBorders>
            <w:vAlign w:val="center"/>
          </w:tcPr>
          <w:p w:rsidR="00987F08" w:rsidRPr="001C3F08" w:rsidRDefault="00987F08" w:rsidP="00AC7661">
            <w:pPr>
              <w:pStyle w:val="BodyText"/>
              <w:spacing w:after="240"/>
              <w:jc w:val="center"/>
              <w:rPr>
                <w:noProof/>
                <w:sz w:val="20"/>
                <w:lang w:val="sr-Cyrl-CS"/>
              </w:rPr>
            </w:pPr>
          </w:p>
        </w:tc>
        <w:tc>
          <w:tcPr>
            <w:tcW w:w="0" w:type="auto"/>
            <w:tcBorders>
              <w:bottom w:val="single" w:sz="4" w:space="0" w:color="auto"/>
            </w:tcBorders>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987F08" w:rsidRPr="00715CDA" w:rsidRDefault="00987F08" w:rsidP="00AC7661">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E34517" w:rsidRDefault="00E34517" w:rsidP="00AC7661">
      <w:pPr>
        <w:pStyle w:val="BodyText"/>
        <w:rPr>
          <w:noProof/>
          <w:sz w:val="22"/>
          <w:szCs w:val="22"/>
        </w:rPr>
      </w:pPr>
    </w:p>
    <w:p w:rsidR="00987F08" w:rsidRPr="00987F08" w:rsidRDefault="00987F08"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EE418D">
      <w:pPr>
        <w:pStyle w:val="BodyText"/>
        <w:numPr>
          <w:ilvl w:val="0"/>
          <w:numId w:val="17"/>
        </w:numPr>
        <w:rPr>
          <w:noProof/>
          <w:sz w:val="22"/>
          <w:szCs w:val="22"/>
        </w:rPr>
      </w:pPr>
      <w:r w:rsidRPr="007D0076">
        <w:rPr>
          <w:noProof/>
          <w:sz w:val="22"/>
          <w:szCs w:val="22"/>
        </w:rPr>
        <w:t>Самостално</w:t>
      </w:r>
    </w:p>
    <w:p w:rsidR="00AC7661" w:rsidRPr="007D0076" w:rsidRDefault="00AC7661" w:rsidP="00EE418D">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EE418D">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E34517" w:rsidRDefault="00E34517" w:rsidP="00063B77">
      <w:pPr>
        <w:pStyle w:val="BodyText"/>
        <w:rPr>
          <w:noProof/>
          <w:sz w:val="20"/>
        </w:rPr>
      </w:pPr>
    </w:p>
    <w:p w:rsidR="00987F08" w:rsidRDefault="00987F08" w:rsidP="00063B77">
      <w:pPr>
        <w:pStyle w:val="BodyText"/>
        <w:rPr>
          <w:noProof/>
          <w:sz w:val="20"/>
        </w:rPr>
      </w:pPr>
    </w:p>
    <w:p w:rsidR="00987F08" w:rsidRDefault="00987F08" w:rsidP="00063B77">
      <w:pPr>
        <w:pStyle w:val="BodyText"/>
        <w:rPr>
          <w:noProof/>
          <w:sz w:val="20"/>
        </w:rPr>
      </w:pPr>
    </w:p>
    <w:p w:rsidR="00987F08" w:rsidRDefault="00987F08" w:rsidP="00063B77">
      <w:pPr>
        <w:pStyle w:val="BodyText"/>
        <w:rPr>
          <w:noProof/>
          <w:sz w:val="20"/>
        </w:rPr>
      </w:pPr>
    </w:p>
    <w:p w:rsidR="00987F08" w:rsidRDefault="00987F08" w:rsidP="00063B77">
      <w:pPr>
        <w:pStyle w:val="BodyText"/>
        <w:rPr>
          <w:noProof/>
          <w:sz w:val="20"/>
        </w:rPr>
      </w:pPr>
    </w:p>
    <w:p w:rsidR="00987F08" w:rsidRDefault="00987F08" w:rsidP="00063B77">
      <w:pPr>
        <w:pStyle w:val="BodyText"/>
        <w:rPr>
          <w:noProof/>
          <w:sz w:val="20"/>
        </w:rPr>
      </w:pPr>
    </w:p>
    <w:p w:rsidR="00987F08" w:rsidRDefault="00987F08" w:rsidP="00063B77">
      <w:pPr>
        <w:pStyle w:val="BodyText"/>
        <w:rPr>
          <w:noProof/>
          <w:sz w:val="20"/>
        </w:rPr>
      </w:pPr>
    </w:p>
    <w:p w:rsidR="00987F08" w:rsidRDefault="00987F08" w:rsidP="00063B77">
      <w:pPr>
        <w:pStyle w:val="BodyText"/>
        <w:rPr>
          <w:noProof/>
          <w:sz w:val="20"/>
        </w:rPr>
      </w:pPr>
    </w:p>
    <w:p w:rsidR="00987F08" w:rsidRDefault="00987F08" w:rsidP="00063B77">
      <w:pPr>
        <w:pStyle w:val="BodyText"/>
        <w:rPr>
          <w:noProof/>
          <w:sz w:val="20"/>
        </w:rPr>
      </w:pPr>
    </w:p>
    <w:p w:rsidR="00987F08" w:rsidRDefault="00987F08" w:rsidP="00063B77">
      <w:pPr>
        <w:pStyle w:val="BodyText"/>
        <w:rPr>
          <w:noProof/>
          <w:sz w:val="20"/>
        </w:rPr>
      </w:pPr>
    </w:p>
    <w:p w:rsidR="00987F08" w:rsidRDefault="00987F08" w:rsidP="00063B77">
      <w:pPr>
        <w:pStyle w:val="BodyText"/>
        <w:rPr>
          <w:noProof/>
          <w:sz w:val="20"/>
        </w:rPr>
      </w:pPr>
    </w:p>
    <w:p w:rsidR="00987F08" w:rsidRDefault="00987F08" w:rsidP="00063B77">
      <w:pPr>
        <w:pStyle w:val="BodyText"/>
        <w:rPr>
          <w:noProof/>
          <w:sz w:val="20"/>
        </w:rPr>
      </w:pPr>
    </w:p>
    <w:p w:rsidR="00987F08" w:rsidRPr="00987F08" w:rsidRDefault="00987F08" w:rsidP="00063B77">
      <w:pPr>
        <w:pStyle w:val="BodyText"/>
        <w:rPr>
          <w:noProof/>
          <w:sz w:val="20"/>
        </w:rPr>
      </w:pPr>
    </w:p>
    <w:p w:rsidR="002C4CCE" w:rsidRDefault="002C4CCE" w:rsidP="002C4CCE">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AC7661" w:rsidRDefault="00AC7661" w:rsidP="00DB6FE9">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79"/>
        <w:gridCol w:w="3152"/>
        <w:gridCol w:w="1088"/>
        <w:gridCol w:w="935"/>
        <w:gridCol w:w="1276"/>
        <w:gridCol w:w="850"/>
        <w:gridCol w:w="1194"/>
        <w:gridCol w:w="1307"/>
        <w:gridCol w:w="987"/>
        <w:gridCol w:w="1252"/>
        <w:gridCol w:w="1290"/>
      </w:tblGrid>
      <w:tr w:rsidR="005E080B" w:rsidRPr="00210EBC" w:rsidTr="005E080B">
        <w:trPr>
          <w:trHeight w:val="315"/>
        </w:trPr>
        <w:tc>
          <w:tcPr>
            <w:tcW w:w="14110" w:type="dxa"/>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14110" w:type="dxa"/>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7</w:t>
            </w:r>
            <w:r w:rsidRPr="00776B2E">
              <w:rPr>
                <w:b/>
              </w:rPr>
              <w:t xml:space="preserve">- </w:t>
            </w:r>
            <w:r w:rsidR="00987F08" w:rsidRPr="00987F08">
              <w:rPr>
                <w:b/>
              </w:rPr>
              <w:t>Овлаживачи</w:t>
            </w:r>
          </w:p>
        </w:tc>
      </w:tr>
      <w:tr w:rsidR="005E080B" w:rsidRPr="007D0076" w:rsidTr="005E080B">
        <w:tc>
          <w:tcPr>
            <w:tcW w:w="779"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3152"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1088"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935"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Износ ПДВ-а</w:t>
            </w:r>
          </w:p>
        </w:tc>
        <w:tc>
          <w:tcPr>
            <w:tcW w:w="1194" w:type="dxa"/>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987" w:type="dxa"/>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1252" w:type="dxa"/>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1290" w:type="dxa"/>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779" w:type="dxa"/>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3152" w:type="dxa"/>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1088" w:type="dxa"/>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935" w:type="dxa"/>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1194" w:type="dxa"/>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987" w:type="dxa"/>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1252" w:type="dxa"/>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1290" w:type="dxa"/>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987F08" w:rsidRPr="00715CDA" w:rsidTr="00CA67ED">
        <w:trPr>
          <w:trHeight w:val="698"/>
        </w:trPr>
        <w:tc>
          <w:tcPr>
            <w:tcW w:w="779" w:type="dxa"/>
            <w:tcBorders>
              <w:bottom w:val="single" w:sz="4" w:space="0" w:color="auto"/>
            </w:tcBorders>
            <w:vAlign w:val="center"/>
          </w:tcPr>
          <w:p w:rsidR="00987F08" w:rsidRPr="00987F08" w:rsidRDefault="00987F08" w:rsidP="00CA67ED">
            <w:pPr>
              <w:jc w:val="center"/>
            </w:pPr>
            <w:r w:rsidRPr="00987F08">
              <w:t>1.</w:t>
            </w:r>
          </w:p>
        </w:tc>
        <w:tc>
          <w:tcPr>
            <w:tcW w:w="3152" w:type="dxa"/>
            <w:tcBorders>
              <w:top w:val="nil"/>
              <w:left w:val="nil"/>
              <w:bottom w:val="single" w:sz="4" w:space="0" w:color="auto"/>
              <w:right w:val="nil"/>
            </w:tcBorders>
            <w:shd w:val="clear" w:color="auto" w:fill="auto"/>
            <w:vAlign w:val="center"/>
          </w:tcPr>
          <w:p w:rsidR="00987F08" w:rsidRPr="00987F08" w:rsidRDefault="007D7ADC" w:rsidP="007D7ADC">
            <w:pPr>
              <w:jc w:val="center"/>
            </w:pPr>
            <w:r>
              <w:t>Овлаживач</w:t>
            </w:r>
            <w:r w:rsidR="00987F08" w:rsidRPr="00987F08">
              <w:t xml:space="preserve">, </w:t>
            </w:r>
            <w:r>
              <w:t>размена</w:t>
            </w:r>
            <w:r w:rsidR="00987F08" w:rsidRPr="00987F08">
              <w:t xml:space="preserve"> </w:t>
            </w:r>
            <w:r>
              <w:t>влаге</w:t>
            </w:r>
            <w:r w:rsidR="00987F08" w:rsidRPr="00987F08">
              <w:t xml:space="preserve"> </w:t>
            </w:r>
            <w:r>
              <w:t>и</w:t>
            </w:r>
            <w:r w:rsidR="00987F08" w:rsidRPr="00987F08">
              <w:t xml:space="preserve"> </w:t>
            </w:r>
            <w:r>
              <w:t>топлоте</w:t>
            </w:r>
            <w:r w:rsidR="00987F08" w:rsidRPr="00987F08">
              <w:t>, 15</w:t>
            </w:r>
            <w:r>
              <w:t>F</w:t>
            </w:r>
            <w:r w:rsidR="00987F08" w:rsidRPr="00987F08">
              <w:t xml:space="preserve"> </w:t>
            </w:r>
            <w:r>
              <w:t>са</w:t>
            </w:r>
            <w:r w:rsidR="00987F08" w:rsidRPr="00987F08">
              <w:t xml:space="preserve"> </w:t>
            </w:r>
            <w:r>
              <w:t>отвором</w:t>
            </w:r>
            <w:r w:rsidR="00987F08" w:rsidRPr="00987F08">
              <w:t xml:space="preserve"> </w:t>
            </w:r>
            <w:r>
              <w:t>за</w:t>
            </w:r>
            <w:r w:rsidR="00987F08" w:rsidRPr="00987F08">
              <w:t xml:space="preserve"> </w:t>
            </w:r>
            <w:r>
              <w:t>сукцију</w:t>
            </w:r>
            <w:r w:rsidR="00987F08" w:rsidRPr="00987F08">
              <w:t xml:space="preserve"> </w:t>
            </w:r>
            <w:r>
              <w:t>и</w:t>
            </w:r>
            <w:r w:rsidR="00987F08" w:rsidRPr="00987F08">
              <w:t xml:space="preserve"> </w:t>
            </w:r>
            <w:r>
              <w:t>О</w:t>
            </w:r>
            <w:r w:rsidR="00987F08" w:rsidRPr="00987F08">
              <w:t xml:space="preserve">2 </w:t>
            </w:r>
            <w:r>
              <w:t>цревом</w:t>
            </w:r>
            <w:r w:rsidR="00987F08" w:rsidRPr="00987F08">
              <w:t xml:space="preserve"> 1,8</w:t>
            </w:r>
            <w:r>
              <w:t>м</w:t>
            </w:r>
            <w:r w:rsidR="00987F08" w:rsidRPr="00987F08">
              <w:t>.</w:t>
            </w:r>
          </w:p>
        </w:tc>
        <w:tc>
          <w:tcPr>
            <w:tcW w:w="1088" w:type="dxa"/>
            <w:tcBorders>
              <w:bottom w:val="single" w:sz="4" w:space="0" w:color="auto"/>
            </w:tcBorders>
            <w:shd w:val="clear" w:color="auto" w:fill="auto"/>
            <w:vAlign w:val="center"/>
          </w:tcPr>
          <w:p w:rsidR="00987F08" w:rsidRPr="00987F08" w:rsidRDefault="00987F08">
            <w:pPr>
              <w:jc w:val="center"/>
            </w:pPr>
            <w:r>
              <w:t>ком</w:t>
            </w:r>
          </w:p>
        </w:tc>
        <w:tc>
          <w:tcPr>
            <w:tcW w:w="935" w:type="dxa"/>
            <w:tcBorders>
              <w:bottom w:val="single" w:sz="4" w:space="0" w:color="auto"/>
            </w:tcBorders>
            <w:shd w:val="clear" w:color="auto" w:fill="auto"/>
            <w:vAlign w:val="center"/>
          </w:tcPr>
          <w:p w:rsidR="00987F08" w:rsidRPr="00987F08" w:rsidRDefault="00987F08">
            <w:pPr>
              <w:jc w:val="center"/>
            </w:pPr>
            <w:r w:rsidRPr="00987F08">
              <w:t>1300</w:t>
            </w:r>
          </w:p>
        </w:tc>
        <w:tc>
          <w:tcPr>
            <w:tcW w:w="1276" w:type="dxa"/>
            <w:tcBorders>
              <w:bottom w:val="single" w:sz="4" w:space="0" w:color="auto"/>
            </w:tcBorders>
            <w:vAlign w:val="center"/>
          </w:tcPr>
          <w:p w:rsidR="00987F08" w:rsidRPr="006657DD" w:rsidRDefault="00987F08" w:rsidP="00AC7661">
            <w:pPr>
              <w:pStyle w:val="BodyText"/>
              <w:spacing w:after="240"/>
              <w:jc w:val="center"/>
              <w:rPr>
                <w:noProof/>
                <w:sz w:val="20"/>
                <w:lang w:val="sr-Cyrl-CS"/>
              </w:rPr>
            </w:pPr>
          </w:p>
        </w:tc>
        <w:tc>
          <w:tcPr>
            <w:tcW w:w="850" w:type="dxa"/>
            <w:tcBorders>
              <w:bottom w:val="single" w:sz="4" w:space="0" w:color="auto"/>
            </w:tcBorders>
          </w:tcPr>
          <w:p w:rsidR="00987F08" w:rsidRPr="00715CDA" w:rsidRDefault="00987F08" w:rsidP="00AC7661">
            <w:pPr>
              <w:pStyle w:val="BodyText"/>
              <w:spacing w:after="240"/>
              <w:jc w:val="center"/>
              <w:rPr>
                <w:noProof/>
                <w:sz w:val="20"/>
                <w:lang w:val="sr-Cyrl-CS"/>
              </w:rPr>
            </w:pPr>
          </w:p>
        </w:tc>
        <w:tc>
          <w:tcPr>
            <w:tcW w:w="1194" w:type="dxa"/>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1307" w:type="dxa"/>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987" w:type="dxa"/>
            <w:tcBorders>
              <w:bottom w:val="single" w:sz="4" w:space="0" w:color="auto"/>
            </w:tcBorders>
            <w:vAlign w:val="center"/>
          </w:tcPr>
          <w:p w:rsidR="00987F08" w:rsidRPr="00715CDA" w:rsidRDefault="00987F08" w:rsidP="00AC7661">
            <w:pPr>
              <w:pStyle w:val="BodyText"/>
              <w:spacing w:after="240"/>
              <w:jc w:val="center"/>
              <w:rPr>
                <w:noProof/>
                <w:sz w:val="20"/>
                <w:lang w:val="sr-Cyrl-CS"/>
              </w:rPr>
            </w:pPr>
          </w:p>
        </w:tc>
        <w:tc>
          <w:tcPr>
            <w:tcW w:w="1252" w:type="dxa"/>
            <w:tcBorders>
              <w:bottom w:val="single" w:sz="4" w:space="0" w:color="auto"/>
              <w:right w:val="single" w:sz="4" w:space="0" w:color="auto"/>
            </w:tcBorders>
            <w:vAlign w:val="center"/>
          </w:tcPr>
          <w:p w:rsidR="00987F08" w:rsidRPr="00715CDA" w:rsidRDefault="00987F08" w:rsidP="00AC7661">
            <w:pPr>
              <w:spacing w:after="240"/>
              <w:jc w:val="center"/>
              <w:rPr>
                <w:b/>
                <w:bCs/>
                <w:noProof/>
                <w:color w:val="000000"/>
                <w:sz w:val="20"/>
                <w:szCs w:val="20"/>
                <w:lang w:val="sr-Cyrl-CS"/>
              </w:rPr>
            </w:pPr>
          </w:p>
        </w:tc>
        <w:tc>
          <w:tcPr>
            <w:tcW w:w="1290" w:type="dxa"/>
            <w:tcBorders>
              <w:bottom w:val="single" w:sz="4" w:space="0" w:color="auto"/>
              <w:right w:val="single" w:sz="4" w:space="0" w:color="auto"/>
            </w:tcBorders>
            <w:vAlign w:val="center"/>
          </w:tcPr>
          <w:p w:rsidR="00987F08" w:rsidRPr="00715CDA" w:rsidRDefault="00987F08" w:rsidP="00AC7661">
            <w:pPr>
              <w:pStyle w:val="BodyText"/>
              <w:spacing w:after="240"/>
              <w:jc w:val="center"/>
              <w:rPr>
                <w:noProof/>
                <w:sz w:val="20"/>
                <w:lang w:val="sr-Cyrl-CS"/>
              </w:rPr>
            </w:pPr>
          </w:p>
        </w:tc>
      </w:tr>
      <w:tr w:rsidR="003945AC" w:rsidRPr="007D0076" w:rsidTr="005E080B">
        <w:trPr>
          <w:gridAfter w:val="4"/>
          <w:wAfter w:w="4836" w:type="dxa"/>
          <w:trHeight w:val="420"/>
        </w:trPr>
        <w:tc>
          <w:tcPr>
            <w:tcW w:w="779" w:type="dxa"/>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6451"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44" w:type="dxa"/>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wAfter w:w="4836" w:type="dxa"/>
          <w:trHeight w:val="412"/>
        </w:trPr>
        <w:tc>
          <w:tcPr>
            <w:tcW w:w="779" w:type="dxa"/>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6451"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44" w:type="dxa"/>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wAfter w:w="4836" w:type="dxa"/>
          <w:trHeight w:val="419"/>
        </w:trPr>
        <w:tc>
          <w:tcPr>
            <w:tcW w:w="779" w:type="dxa"/>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6451"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44" w:type="dxa"/>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987F08" w:rsidRDefault="00987F08" w:rsidP="00AC7661">
      <w:pPr>
        <w:pStyle w:val="BodyText"/>
        <w:rPr>
          <w:noProof/>
          <w:sz w:val="22"/>
          <w:szCs w:val="22"/>
        </w:rPr>
      </w:pPr>
    </w:p>
    <w:p w:rsidR="00987F08" w:rsidRDefault="00987F08" w:rsidP="00AC7661">
      <w:pPr>
        <w:pStyle w:val="BodyText"/>
        <w:rPr>
          <w:noProof/>
          <w:sz w:val="22"/>
          <w:szCs w:val="22"/>
        </w:rPr>
      </w:pPr>
    </w:p>
    <w:p w:rsidR="00987F08" w:rsidRDefault="00987F08" w:rsidP="00AC7661">
      <w:pPr>
        <w:pStyle w:val="BodyText"/>
        <w:rPr>
          <w:noProof/>
          <w:sz w:val="22"/>
          <w:szCs w:val="22"/>
        </w:rPr>
      </w:pPr>
    </w:p>
    <w:p w:rsidR="00987F08" w:rsidRDefault="00987F08" w:rsidP="00AC7661">
      <w:pPr>
        <w:pStyle w:val="BodyText"/>
        <w:rPr>
          <w:noProof/>
          <w:sz w:val="22"/>
          <w:szCs w:val="22"/>
        </w:rPr>
      </w:pPr>
    </w:p>
    <w:p w:rsidR="00987F08" w:rsidRDefault="00987F08" w:rsidP="00AC7661">
      <w:pPr>
        <w:pStyle w:val="BodyText"/>
        <w:rPr>
          <w:noProof/>
          <w:sz w:val="22"/>
          <w:szCs w:val="22"/>
        </w:rPr>
      </w:pPr>
    </w:p>
    <w:p w:rsidR="00987F08" w:rsidRDefault="00987F08" w:rsidP="00AC7661">
      <w:pPr>
        <w:pStyle w:val="BodyText"/>
        <w:rPr>
          <w:noProof/>
          <w:sz w:val="22"/>
          <w:szCs w:val="22"/>
        </w:rPr>
      </w:pPr>
    </w:p>
    <w:p w:rsidR="00987F08" w:rsidRDefault="00987F08" w:rsidP="00AC7661">
      <w:pPr>
        <w:pStyle w:val="BodyText"/>
        <w:rPr>
          <w:noProof/>
          <w:sz w:val="22"/>
          <w:szCs w:val="22"/>
        </w:rPr>
      </w:pPr>
    </w:p>
    <w:p w:rsidR="00987F08" w:rsidRDefault="00987F08" w:rsidP="00AC7661">
      <w:pPr>
        <w:pStyle w:val="BodyText"/>
        <w:rPr>
          <w:noProof/>
          <w:sz w:val="22"/>
          <w:szCs w:val="22"/>
        </w:rPr>
      </w:pPr>
    </w:p>
    <w:p w:rsidR="00987F08" w:rsidRDefault="00987F08" w:rsidP="00AC7661">
      <w:pPr>
        <w:pStyle w:val="BodyText"/>
        <w:rPr>
          <w:noProof/>
          <w:sz w:val="22"/>
          <w:szCs w:val="22"/>
        </w:rPr>
      </w:pPr>
    </w:p>
    <w:p w:rsidR="00987F08" w:rsidRDefault="00987F08" w:rsidP="00AC7661">
      <w:pPr>
        <w:pStyle w:val="BodyText"/>
        <w:rPr>
          <w:noProof/>
          <w:sz w:val="22"/>
          <w:szCs w:val="22"/>
        </w:rPr>
      </w:pPr>
    </w:p>
    <w:p w:rsidR="00987F08" w:rsidRDefault="00987F08"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EE418D">
      <w:pPr>
        <w:pStyle w:val="BodyText"/>
        <w:numPr>
          <w:ilvl w:val="0"/>
          <w:numId w:val="18"/>
        </w:numPr>
        <w:rPr>
          <w:noProof/>
          <w:sz w:val="22"/>
          <w:szCs w:val="22"/>
        </w:rPr>
      </w:pPr>
      <w:r w:rsidRPr="007D0076">
        <w:rPr>
          <w:noProof/>
          <w:sz w:val="22"/>
          <w:szCs w:val="22"/>
        </w:rPr>
        <w:t>Самостално</w:t>
      </w:r>
    </w:p>
    <w:p w:rsidR="00AC7661" w:rsidRPr="007D0076" w:rsidRDefault="00AC7661" w:rsidP="00EE418D">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EE418D">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E34517" w:rsidRDefault="00E34517" w:rsidP="00063B77">
      <w:pPr>
        <w:pStyle w:val="BodyText"/>
        <w:rPr>
          <w:noProof/>
          <w:sz w:val="20"/>
          <w:lang w:val="sr-Cyrl-CS"/>
        </w:rPr>
      </w:pPr>
    </w:p>
    <w:p w:rsidR="00E34517" w:rsidRDefault="00E34517" w:rsidP="00063B77">
      <w:pPr>
        <w:pStyle w:val="BodyText"/>
        <w:rPr>
          <w:noProof/>
          <w:sz w:val="20"/>
          <w:lang w:val="sr-Cyrl-CS"/>
        </w:rPr>
      </w:pPr>
    </w:p>
    <w:p w:rsidR="00E34517" w:rsidRDefault="00E34517" w:rsidP="00063B77">
      <w:pPr>
        <w:pStyle w:val="BodyText"/>
        <w:rPr>
          <w:noProof/>
          <w:sz w:val="20"/>
          <w:lang w:val="sr-Cyrl-CS"/>
        </w:rPr>
      </w:pPr>
    </w:p>
    <w:p w:rsidR="00E34517" w:rsidRDefault="00E34517" w:rsidP="00063B77">
      <w:pPr>
        <w:pStyle w:val="BodyText"/>
        <w:rPr>
          <w:noProof/>
          <w:sz w:val="20"/>
          <w:lang w:val="sr-Cyrl-CS"/>
        </w:rPr>
      </w:pPr>
    </w:p>
    <w:p w:rsidR="00E34517" w:rsidRDefault="00E34517" w:rsidP="00063B77">
      <w:pPr>
        <w:pStyle w:val="BodyText"/>
        <w:rPr>
          <w:noProof/>
          <w:sz w:val="20"/>
          <w:lang w:val="sr-Cyrl-CS"/>
        </w:rPr>
      </w:pPr>
    </w:p>
    <w:p w:rsidR="00E34517" w:rsidRDefault="00E34517" w:rsidP="00063B77">
      <w:pPr>
        <w:pStyle w:val="BodyText"/>
        <w:rPr>
          <w:noProof/>
          <w:sz w:val="20"/>
          <w:lang w:val="sr-Cyrl-CS"/>
        </w:rPr>
      </w:pPr>
    </w:p>
    <w:p w:rsidR="00E34517" w:rsidRDefault="00E34517" w:rsidP="00063B77">
      <w:pPr>
        <w:pStyle w:val="BodyText"/>
        <w:rPr>
          <w:noProof/>
          <w:sz w:val="20"/>
          <w:lang w:val="sr-Cyrl-CS"/>
        </w:rPr>
      </w:pPr>
    </w:p>
    <w:p w:rsidR="00E34517" w:rsidRDefault="00E34517" w:rsidP="00063B77">
      <w:pPr>
        <w:pStyle w:val="BodyText"/>
        <w:rPr>
          <w:noProof/>
          <w:sz w:val="20"/>
        </w:rPr>
      </w:pPr>
    </w:p>
    <w:p w:rsidR="00CA67ED" w:rsidRDefault="00CA67ED" w:rsidP="00063B77">
      <w:pPr>
        <w:pStyle w:val="BodyText"/>
        <w:rPr>
          <w:noProof/>
          <w:sz w:val="20"/>
        </w:rPr>
      </w:pPr>
    </w:p>
    <w:p w:rsidR="00CA67ED" w:rsidRDefault="00CA67ED" w:rsidP="00063B77">
      <w:pPr>
        <w:pStyle w:val="BodyText"/>
        <w:rPr>
          <w:noProof/>
          <w:sz w:val="20"/>
        </w:rPr>
      </w:pPr>
    </w:p>
    <w:p w:rsidR="00CA67ED" w:rsidRDefault="00CA67ED" w:rsidP="00063B77">
      <w:pPr>
        <w:pStyle w:val="BodyText"/>
        <w:rPr>
          <w:noProof/>
          <w:sz w:val="20"/>
        </w:rPr>
      </w:pPr>
    </w:p>
    <w:p w:rsidR="00CA67ED" w:rsidRDefault="00CA67ED" w:rsidP="00063B77">
      <w:pPr>
        <w:pStyle w:val="BodyText"/>
        <w:rPr>
          <w:noProof/>
          <w:sz w:val="20"/>
        </w:rPr>
      </w:pPr>
    </w:p>
    <w:p w:rsidR="00CA67ED" w:rsidRPr="00CA67ED" w:rsidRDefault="00CA67ED" w:rsidP="00063B77">
      <w:pPr>
        <w:pStyle w:val="BodyText"/>
        <w:rPr>
          <w:noProof/>
          <w:sz w:val="20"/>
        </w:rPr>
      </w:pPr>
    </w:p>
    <w:p w:rsidR="00E34517" w:rsidRDefault="00E34517" w:rsidP="00063B77">
      <w:pPr>
        <w:pStyle w:val="BodyText"/>
        <w:rPr>
          <w:noProof/>
          <w:sz w:val="20"/>
          <w:lang w:val="sr-Cyrl-CS"/>
        </w:rPr>
      </w:pPr>
    </w:p>
    <w:p w:rsidR="00987F08" w:rsidRDefault="00987F08" w:rsidP="002C4CCE">
      <w:pPr>
        <w:pStyle w:val="Footer"/>
        <w:jc w:val="center"/>
        <w:rPr>
          <w:b/>
          <w:noProof/>
          <w:sz w:val="22"/>
          <w:szCs w:val="22"/>
        </w:rPr>
      </w:pPr>
    </w:p>
    <w:p w:rsidR="002C4CCE" w:rsidRDefault="002C4CCE" w:rsidP="002C4CCE">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AC7C38" w:rsidRPr="00AC7C38" w:rsidRDefault="00AC7C38" w:rsidP="00AC7C38">
      <w:pPr>
        <w:pStyle w:val="Footer"/>
        <w:jc w:val="center"/>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847"/>
        <w:gridCol w:w="1895"/>
        <w:gridCol w:w="1164"/>
        <w:gridCol w:w="1132"/>
        <w:gridCol w:w="1473"/>
        <w:gridCol w:w="888"/>
        <w:gridCol w:w="1250"/>
        <w:gridCol w:w="1307"/>
        <w:gridCol w:w="1089"/>
        <w:gridCol w:w="1706"/>
        <w:gridCol w:w="1359"/>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864485">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864485">
            <w:pPr>
              <w:rPr>
                <w:b/>
                <w:noProof/>
                <w:sz w:val="22"/>
                <w:szCs w:val="22"/>
              </w:rPr>
            </w:pPr>
            <w:r>
              <w:rPr>
                <w:b/>
              </w:rPr>
              <w:t>Партија 8</w:t>
            </w:r>
            <w:r w:rsidRPr="00776B2E">
              <w:rPr>
                <w:b/>
              </w:rPr>
              <w:t xml:space="preserve">- </w:t>
            </w:r>
            <w:r w:rsidR="00987F08" w:rsidRPr="00987F08">
              <w:rPr>
                <w:b/>
              </w:rPr>
              <w:t>Назална канила</w:t>
            </w:r>
          </w:p>
        </w:tc>
      </w:tr>
      <w:tr w:rsidR="005E080B" w:rsidRPr="007D0076" w:rsidTr="005E080B">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864485">
            <w:pPr>
              <w:pStyle w:val="BodyText"/>
              <w:jc w:val="center"/>
              <w:rPr>
                <w:b/>
                <w:noProof/>
                <w:sz w:val="20"/>
              </w:rPr>
            </w:pPr>
          </w:p>
          <w:p w:rsidR="005E080B" w:rsidRDefault="005E080B" w:rsidP="00864485">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864485">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864485">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864485">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864485">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987F08" w:rsidRPr="00715CDA" w:rsidTr="007D7ADC">
        <w:trPr>
          <w:trHeight w:val="698"/>
        </w:trPr>
        <w:tc>
          <w:tcPr>
            <w:tcW w:w="0" w:type="auto"/>
            <w:tcBorders>
              <w:bottom w:val="single" w:sz="4" w:space="0" w:color="auto"/>
            </w:tcBorders>
            <w:vAlign w:val="center"/>
          </w:tcPr>
          <w:p w:rsidR="00987F08" w:rsidRPr="00987F08" w:rsidRDefault="00987F08">
            <w:pPr>
              <w:jc w:val="right"/>
            </w:pPr>
            <w:r w:rsidRPr="00987F08">
              <w:t>1.</w:t>
            </w:r>
          </w:p>
        </w:tc>
        <w:tc>
          <w:tcPr>
            <w:tcW w:w="0" w:type="auto"/>
            <w:tcBorders>
              <w:top w:val="nil"/>
              <w:left w:val="nil"/>
              <w:bottom w:val="single" w:sz="4" w:space="0" w:color="auto"/>
              <w:right w:val="nil"/>
            </w:tcBorders>
            <w:shd w:val="clear" w:color="auto" w:fill="auto"/>
            <w:vAlign w:val="center"/>
          </w:tcPr>
          <w:p w:rsidR="00987F08" w:rsidRPr="00987F08" w:rsidRDefault="007D7ADC" w:rsidP="007D7ADC">
            <w:pPr>
              <w:jc w:val="center"/>
            </w:pPr>
            <w:r>
              <w:t>Назална</w:t>
            </w:r>
            <w:r w:rsidR="00987F08" w:rsidRPr="00987F08">
              <w:t xml:space="preserve"> </w:t>
            </w:r>
            <w:r>
              <w:t>канила</w:t>
            </w:r>
            <w:r w:rsidR="00987F08" w:rsidRPr="00987F08">
              <w:t xml:space="preserve"> </w:t>
            </w:r>
            <w:r>
              <w:t>са</w:t>
            </w:r>
            <w:r w:rsidR="00987F08" w:rsidRPr="00987F08">
              <w:t xml:space="preserve">  </w:t>
            </w:r>
            <w:r>
              <w:t>носницама</w:t>
            </w:r>
            <w:r w:rsidR="00987F08" w:rsidRPr="00987F08">
              <w:t>, 1,8</w:t>
            </w:r>
            <w:r>
              <w:t>м</w:t>
            </w:r>
          </w:p>
        </w:tc>
        <w:tc>
          <w:tcPr>
            <w:tcW w:w="0" w:type="auto"/>
            <w:tcBorders>
              <w:bottom w:val="single" w:sz="4" w:space="0" w:color="auto"/>
            </w:tcBorders>
            <w:shd w:val="clear" w:color="auto" w:fill="auto"/>
            <w:vAlign w:val="center"/>
          </w:tcPr>
          <w:p w:rsidR="00987F08" w:rsidRPr="00987F08" w:rsidRDefault="00987F08">
            <w:pPr>
              <w:jc w:val="center"/>
            </w:pPr>
            <w:r>
              <w:t>ком</w:t>
            </w:r>
          </w:p>
        </w:tc>
        <w:tc>
          <w:tcPr>
            <w:tcW w:w="0" w:type="auto"/>
            <w:tcBorders>
              <w:bottom w:val="single" w:sz="4" w:space="0" w:color="auto"/>
            </w:tcBorders>
            <w:shd w:val="clear" w:color="auto" w:fill="auto"/>
            <w:vAlign w:val="center"/>
          </w:tcPr>
          <w:p w:rsidR="00987F08" w:rsidRPr="00987F08" w:rsidRDefault="00987F08">
            <w:pPr>
              <w:jc w:val="center"/>
            </w:pPr>
            <w:r w:rsidRPr="00987F08">
              <w:t>5000</w:t>
            </w:r>
          </w:p>
        </w:tc>
        <w:tc>
          <w:tcPr>
            <w:tcW w:w="0" w:type="auto"/>
            <w:tcBorders>
              <w:bottom w:val="single" w:sz="4" w:space="0" w:color="auto"/>
            </w:tcBorders>
            <w:vAlign w:val="center"/>
          </w:tcPr>
          <w:p w:rsidR="00987F08" w:rsidRPr="001C3F08" w:rsidRDefault="00987F08" w:rsidP="00864485">
            <w:pPr>
              <w:pStyle w:val="BodyText"/>
              <w:spacing w:after="240"/>
              <w:jc w:val="center"/>
              <w:rPr>
                <w:noProof/>
                <w:sz w:val="20"/>
                <w:lang w:val="sr-Cyrl-CS"/>
              </w:rPr>
            </w:pPr>
          </w:p>
        </w:tc>
        <w:tc>
          <w:tcPr>
            <w:tcW w:w="0" w:type="auto"/>
            <w:tcBorders>
              <w:bottom w:val="single" w:sz="4" w:space="0" w:color="auto"/>
            </w:tcBorders>
          </w:tcPr>
          <w:p w:rsidR="00987F08" w:rsidRPr="00715CDA" w:rsidRDefault="00987F08" w:rsidP="00864485">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864485">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864485">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987F08" w:rsidRPr="00715CDA" w:rsidRDefault="00987F08"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987F08" w:rsidRPr="00715CDA" w:rsidRDefault="00987F08" w:rsidP="00864485">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bl>
    <w:p w:rsidR="00BA491C" w:rsidRPr="006657DD" w:rsidRDefault="00BA491C" w:rsidP="00BA491C">
      <w:pPr>
        <w:pStyle w:val="BodyText"/>
        <w:rPr>
          <w:noProof/>
          <w:sz w:val="22"/>
          <w:szCs w:val="22"/>
        </w:rPr>
      </w:pPr>
    </w:p>
    <w:p w:rsidR="00987F08" w:rsidRDefault="00987F08" w:rsidP="00BA491C">
      <w:pPr>
        <w:pStyle w:val="BodyText"/>
        <w:rPr>
          <w:b/>
          <w:noProof/>
          <w:sz w:val="22"/>
          <w:szCs w:val="22"/>
        </w:rPr>
      </w:pPr>
    </w:p>
    <w:p w:rsidR="00987F08" w:rsidRDefault="00987F08" w:rsidP="00BA491C">
      <w:pPr>
        <w:pStyle w:val="BodyText"/>
        <w:rPr>
          <w:b/>
          <w:noProof/>
          <w:sz w:val="22"/>
          <w:szCs w:val="22"/>
        </w:rPr>
      </w:pPr>
    </w:p>
    <w:p w:rsidR="00987F08" w:rsidRDefault="00987F08" w:rsidP="00BA491C">
      <w:pPr>
        <w:pStyle w:val="BodyText"/>
        <w:rPr>
          <w:b/>
          <w:noProof/>
          <w:sz w:val="22"/>
          <w:szCs w:val="22"/>
        </w:rPr>
      </w:pPr>
    </w:p>
    <w:p w:rsidR="00987F08" w:rsidRDefault="00987F08" w:rsidP="00BA491C">
      <w:pPr>
        <w:pStyle w:val="BodyText"/>
        <w:rPr>
          <w:b/>
          <w:noProof/>
          <w:sz w:val="22"/>
          <w:szCs w:val="22"/>
        </w:rPr>
      </w:pPr>
    </w:p>
    <w:p w:rsidR="00987F08" w:rsidRDefault="00987F08" w:rsidP="00BA491C">
      <w:pPr>
        <w:pStyle w:val="BodyText"/>
        <w:rPr>
          <w:b/>
          <w:noProof/>
          <w:sz w:val="22"/>
          <w:szCs w:val="22"/>
        </w:rPr>
      </w:pPr>
    </w:p>
    <w:p w:rsidR="00987F08" w:rsidRDefault="00987F08" w:rsidP="00BA491C">
      <w:pPr>
        <w:pStyle w:val="BodyText"/>
        <w:rPr>
          <w:b/>
          <w:noProof/>
          <w:sz w:val="22"/>
          <w:szCs w:val="22"/>
        </w:rPr>
      </w:pPr>
    </w:p>
    <w:p w:rsidR="00987F08" w:rsidRDefault="00987F08" w:rsidP="00BA491C">
      <w:pPr>
        <w:pStyle w:val="BodyText"/>
        <w:rPr>
          <w:b/>
          <w:noProof/>
          <w:sz w:val="22"/>
          <w:szCs w:val="22"/>
        </w:rPr>
      </w:pPr>
    </w:p>
    <w:p w:rsidR="00987F08" w:rsidRDefault="00987F08" w:rsidP="00BA491C">
      <w:pPr>
        <w:pStyle w:val="BodyText"/>
        <w:rPr>
          <w:b/>
          <w:noProof/>
          <w:sz w:val="22"/>
          <w:szCs w:val="22"/>
        </w:rPr>
      </w:pPr>
    </w:p>
    <w:p w:rsidR="00987F08" w:rsidRDefault="00987F08" w:rsidP="00BA491C">
      <w:pPr>
        <w:pStyle w:val="BodyText"/>
        <w:rPr>
          <w:b/>
          <w:noProof/>
          <w:sz w:val="22"/>
          <w:szCs w:val="22"/>
        </w:rPr>
      </w:pPr>
    </w:p>
    <w:p w:rsidR="00987F08" w:rsidRDefault="00987F08" w:rsidP="00BA491C">
      <w:pPr>
        <w:pStyle w:val="BodyText"/>
        <w:rPr>
          <w:b/>
          <w:noProof/>
          <w:sz w:val="22"/>
          <w:szCs w:val="22"/>
        </w:rPr>
      </w:pPr>
    </w:p>
    <w:p w:rsidR="00987F08" w:rsidRDefault="00987F08" w:rsidP="00BA491C">
      <w:pPr>
        <w:pStyle w:val="BodyText"/>
        <w:rPr>
          <w:b/>
          <w:noProof/>
          <w:sz w:val="22"/>
          <w:szCs w:val="22"/>
        </w:rPr>
      </w:pPr>
    </w:p>
    <w:p w:rsidR="00BA491C" w:rsidRDefault="00BA491C" w:rsidP="00BA491C">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491C" w:rsidRPr="0067107D" w:rsidRDefault="00BA491C" w:rsidP="00BA491C">
      <w:pPr>
        <w:pStyle w:val="BodyText"/>
        <w:rPr>
          <w:noProof/>
          <w:sz w:val="22"/>
          <w:szCs w:val="22"/>
        </w:rPr>
      </w:pPr>
    </w:p>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EE418D">
      <w:pPr>
        <w:pStyle w:val="BodyText"/>
        <w:numPr>
          <w:ilvl w:val="0"/>
          <w:numId w:val="19"/>
        </w:numPr>
        <w:rPr>
          <w:noProof/>
          <w:sz w:val="22"/>
          <w:szCs w:val="22"/>
        </w:rPr>
      </w:pPr>
      <w:r w:rsidRPr="007D0076">
        <w:rPr>
          <w:noProof/>
          <w:sz w:val="22"/>
          <w:szCs w:val="22"/>
        </w:rPr>
        <w:t>Самостално</w:t>
      </w:r>
    </w:p>
    <w:p w:rsidR="00BA491C" w:rsidRPr="007D0076" w:rsidRDefault="00BA491C" w:rsidP="00EE418D">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EE418D">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BA491C" w:rsidRPr="006B4CF3" w:rsidRDefault="00BA491C" w:rsidP="00BA491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A491C" w:rsidRPr="006B4CF3" w:rsidRDefault="00BA491C" w:rsidP="00BA491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A491C" w:rsidRPr="006B4CF3" w:rsidRDefault="00BA491C" w:rsidP="00BA491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A491C" w:rsidRPr="006B4CF3" w:rsidRDefault="00BA491C" w:rsidP="00BA491C">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rPr>
      </w:pPr>
    </w:p>
    <w:p w:rsidR="00EC61EE" w:rsidRDefault="00EC61EE" w:rsidP="00063B77">
      <w:pPr>
        <w:pStyle w:val="BodyText"/>
        <w:rPr>
          <w:noProof/>
          <w:sz w:val="20"/>
        </w:rPr>
      </w:pPr>
    </w:p>
    <w:p w:rsidR="00EC61EE" w:rsidRDefault="00EC61EE" w:rsidP="00063B77">
      <w:pPr>
        <w:pStyle w:val="BodyText"/>
        <w:rPr>
          <w:noProof/>
          <w:sz w:val="20"/>
        </w:rPr>
      </w:pPr>
    </w:p>
    <w:p w:rsidR="00EC61EE" w:rsidRDefault="00EC61EE" w:rsidP="00063B77">
      <w:pPr>
        <w:pStyle w:val="BodyText"/>
        <w:rPr>
          <w:noProof/>
          <w:sz w:val="20"/>
        </w:rPr>
      </w:pPr>
    </w:p>
    <w:p w:rsidR="00EC61EE" w:rsidRDefault="00EC61EE" w:rsidP="00063B77">
      <w:pPr>
        <w:pStyle w:val="BodyText"/>
        <w:rPr>
          <w:noProof/>
          <w:sz w:val="20"/>
        </w:rPr>
      </w:pPr>
    </w:p>
    <w:p w:rsidR="00EC61EE" w:rsidRDefault="00EC61EE" w:rsidP="00063B77">
      <w:pPr>
        <w:pStyle w:val="BodyText"/>
        <w:rPr>
          <w:noProof/>
          <w:sz w:val="20"/>
        </w:rPr>
      </w:pPr>
    </w:p>
    <w:p w:rsidR="00EC61EE" w:rsidRDefault="00EC61EE" w:rsidP="00063B77">
      <w:pPr>
        <w:pStyle w:val="BodyText"/>
        <w:rPr>
          <w:noProof/>
          <w:sz w:val="20"/>
        </w:rPr>
      </w:pPr>
    </w:p>
    <w:p w:rsidR="00EC61EE" w:rsidRDefault="00EC61EE" w:rsidP="00063B77">
      <w:pPr>
        <w:pStyle w:val="BodyText"/>
        <w:rPr>
          <w:noProof/>
          <w:sz w:val="20"/>
        </w:rPr>
      </w:pPr>
    </w:p>
    <w:p w:rsidR="00EC61EE" w:rsidRDefault="00EC61EE" w:rsidP="00063B77">
      <w:pPr>
        <w:pStyle w:val="BodyText"/>
        <w:rPr>
          <w:noProof/>
          <w:sz w:val="20"/>
        </w:rPr>
      </w:pPr>
    </w:p>
    <w:p w:rsidR="00987F08" w:rsidRPr="00987F08" w:rsidRDefault="00987F08" w:rsidP="00063B77">
      <w:pPr>
        <w:pStyle w:val="BodyText"/>
        <w:rPr>
          <w:noProof/>
          <w:sz w:val="20"/>
        </w:rPr>
      </w:pPr>
    </w:p>
    <w:p w:rsidR="00BA491C" w:rsidRDefault="00BA491C" w:rsidP="00063B77">
      <w:pPr>
        <w:pStyle w:val="BodyText"/>
        <w:rPr>
          <w:noProof/>
          <w:sz w:val="20"/>
          <w:lang w:val="sr-Cyrl-CS"/>
        </w:rPr>
      </w:pPr>
    </w:p>
    <w:p w:rsidR="002C4CCE" w:rsidRDefault="002C4CCE" w:rsidP="002C4CCE">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BA491C" w:rsidRDefault="00BA491C" w:rsidP="00BA491C">
      <w:pPr>
        <w:pStyle w:val="BodyText"/>
        <w:jc w:val="left"/>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797"/>
        <w:gridCol w:w="2817"/>
        <w:gridCol w:w="1108"/>
        <w:gridCol w:w="1132"/>
        <w:gridCol w:w="1305"/>
        <w:gridCol w:w="812"/>
        <w:gridCol w:w="1137"/>
        <w:gridCol w:w="1307"/>
        <w:gridCol w:w="1014"/>
        <w:gridCol w:w="1373"/>
        <w:gridCol w:w="1308"/>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864485">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864485">
            <w:pPr>
              <w:rPr>
                <w:b/>
                <w:noProof/>
                <w:sz w:val="22"/>
                <w:szCs w:val="22"/>
              </w:rPr>
            </w:pPr>
            <w:r>
              <w:rPr>
                <w:b/>
              </w:rPr>
              <w:t>Партија 9</w:t>
            </w:r>
            <w:r w:rsidRPr="00776B2E">
              <w:rPr>
                <w:b/>
              </w:rPr>
              <w:t xml:space="preserve">- </w:t>
            </w:r>
            <w:r w:rsidR="00987F08" w:rsidRPr="00987F08">
              <w:rPr>
                <w:b/>
              </w:rPr>
              <w:t>Сода лајм</w:t>
            </w:r>
          </w:p>
        </w:tc>
      </w:tr>
      <w:tr w:rsidR="005E080B" w:rsidRPr="007D0076" w:rsidTr="005E080B">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864485">
            <w:pPr>
              <w:pStyle w:val="BodyText"/>
              <w:jc w:val="center"/>
              <w:rPr>
                <w:b/>
                <w:noProof/>
                <w:sz w:val="20"/>
              </w:rPr>
            </w:pPr>
          </w:p>
          <w:p w:rsidR="005E080B" w:rsidRDefault="005E080B" w:rsidP="00864485">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864485">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864485">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864485">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864485">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987F08" w:rsidRPr="00715CDA" w:rsidTr="007D7ADC">
        <w:trPr>
          <w:trHeight w:val="698"/>
        </w:trPr>
        <w:tc>
          <w:tcPr>
            <w:tcW w:w="0" w:type="auto"/>
            <w:tcBorders>
              <w:bottom w:val="single" w:sz="4" w:space="0" w:color="auto"/>
            </w:tcBorders>
            <w:vAlign w:val="center"/>
          </w:tcPr>
          <w:p w:rsidR="00987F08" w:rsidRPr="00987F08" w:rsidRDefault="00987F08">
            <w:pPr>
              <w:jc w:val="right"/>
            </w:pPr>
            <w:r w:rsidRPr="00987F08">
              <w:t>1.</w:t>
            </w:r>
          </w:p>
        </w:tc>
        <w:tc>
          <w:tcPr>
            <w:tcW w:w="0" w:type="auto"/>
            <w:tcBorders>
              <w:top w:val="nil"/>
              <w:left w:val="nil"/>
              <w:bottom w:val="single" w:sz="4" w:space="0" w:color="auto"/>
              <w:right w:val="nil"/>
            </w:tcBorders>
            <w:shd w:val="clear" w:color="auto" w:fill="auto"/>
            <w:vAlign w:val="center"/>
          </w:tcPr>
          <w:p w:rsidR="00987F08" w:rsidRPr="00987F08" w:rsidRDefault="007D7ADC" w:rsidP="007D7ADC">
            <w:pPr>
              <w:jc w:val="center"/>
            </w:pPr>
            <w:r>
              <w:t>Сода</w:t>
            </w:r>
            <w:r w:rsidR="00987F08" w:rsidRPr="00987F08">
              <w:t xml:space="preserve"> </w:t>
            </w:r>
            <w:r>
              <w:t>лиме</w:t>
            </w:r>
            <w:r w:rsidR="00987F08" w:rsidRPr="00987F08">
              <w:t xml:space="preserve"> - </w:t>
            </w:r>
            <w:r>
              <w:t>натрон</w:t>
            </w:r>
            <w:r w:rsidR="00987F08" w:rsidRPr="00987F08">
              <w:t xml:space="preserve"> </w:t>
            </w:r>
            <w:r>
              <w:t>креч</w:t>
            </w:r>
            <w:r w:rsidR="00987F08" w:rsidRPr="00987F08">
              <w:t xml:space="preserve">, </w:t>
            </w:r>
            <w:r>
              <w:t>абсорбент</w:t>
            </w:r>
            <w:r w:rsidR="00987F08" w:rsidRPr="00987F08">
              <w:t xml:space="preserve">, </w:t>
            </w:r>
            <w:r>
              <w:t>бело</w:t>
            </w:r>
            <w:r w:rsidR="00987F08" w:rsidRPr="00987F08">
              <w:t>-</w:t>
            </w:r>
            <w:r>
              <w:t>љубичасто</w:t>
            </w:r>
            <w:r w:rsidR="00987F08" w:rsidRPr="00987F08">
              <w:t xml:space="preserve">, </w:t>
            </w:r>
            <w:r>
              <w:t>сферични</w:t>
            </w:r>
            <w:r w:rsidR="00987F08" w:rsidRPr="00987F08">
              <w:t xml:space="preserve"> </w:t>
            </w:r>
            <w:r>
              <w:t>гранулат</w:t>
            </w:r>
            <w:r w:rsidR="00987F08" w:rsidRPr="00987F08">
              <w:t>/</w:t>
            </w:r>
            <w:r>
              <w:t>пелет</w:t>
            </w:r>
            <w:r w:rsidR="00987F08" w:rsidRPr="00987F08">
              <w:t xml:space="preserve">  </w:t>
            </w:r>
            <w:r>
              <w:t>садрзај</w:t>
            </w:r>
            <w:r w:rsidR="00987F08" w:rsidRPr="00987F08">
              <w:t xml:space="preserve"> </w:t>
            </w:r>
            <w:r>
              <w:t>натриум</w:t>
            </w:r>
            <w:r w:rsidR="00987F08" w:rsidRPr="00987F08">
              <w:t xml:space="preserve"> </w:t>
            </w:r>
            <w:r>
              <w:t>хидроксида</w:t>
            </w:r>
            <w:r w:rsidR="00987F08" w:rsidRPr="00987F08">
              <w:t xml:space="preserve"> </w:t>
            </w:r>
            <w:r>
              <w:t>до</w:t>
            </w:r>
            <w:r w:rsidR="00987F08" w:rsidRPr="00987F08">
              <w:t xml:space="preserve"> 3%</w:t>
            </w:r>
            <w:r w:rsidR="00987F08" w:rsidRPr="00987F08">
              <w:rPr>
                <w:color w:val="FF0000"/>
              </w:rPr>
              <w:t xml:space="preserve"> </w:t>
            </w:r>
            <w:r w:rsidR="00987F08" w:rsidRPr="00987F08">
              <w:t xml:space="preserve">, </w:t>
            </w:r>
            <w:r>
              <w:t>паковање</w:t>
            </w:r>
            <w:r w:rsidR="00987F08" w:rsidRPr="00987F08">
              <w:t xml:space="preserve">  4.5-5</w:t>
            </w:r>
            <w:r>
              <w:t>л</w:t>
            </w:r>
          </w:p>
        </w:tc>
        <w:tc>
          <w:tcPr>
            <w:tcW w:w="0" w:type="auto"/>
            <w:tcBorders>
              <w:bottom w:val="single" w:sz="4" w:space="0" w:color="auto"/>
            </w:tcBorders>
            <w:shd w:val="clear" w:color="auto" w:fill="auto"/>
            <w:vAlign w:val="center"/>
          </w:tcPr>
          <w:p w:rsidR="00987F08" w:rsidRPr="00987F08" w:rsidRDefault="00987F08">
            <w:pPr>
              <w:jc w:val="center"/>
            </w:pPr>
            <w:r>
              <w:t>л</w:t>
            </w:r>
          </w:p>
        </w:tc>
        <w:tc>
          <w:tcPr>
            <w:tcW w:w="0" w:type="auto"/>
            <w:tcBorders>
              <w:bottom w:val="single" w:sz="4" w:space="0" w:color="auto"/>
            </w:tcBorders>
            <w:shd w:val="clear" w:color="auto" w:fill="auto"/>
            <w:vAlign w:val="center"/>
          </w:tcPr>
          <w:p w:rsidR="00987F08" w:rsidRPr="00987F08" w:rsidRDefault="00987F08">
            <w:pPr>
              <w:jc w:val="center"/>
            </w:pPr>
            <w:r w:rsidRPr="00987F08">
              <w:t>700</w:t>
            </w:r>
          </w:p>
        </w:tc>
        <w:tc>
          <w:tcPr>
            <w:tcW w:w="0" w:type="auto"/>
            <w:tcBorders>
              <w:bottom w:val="single" w:sz="4" w:space="0" w:color="auto"/>
            </w:tcBorders>
            <w:vAlign w:val="center"/>
          </w:tcPr>
          <w:p w:rsidR="00987F08" w:rsidRPr="001C3F08" w:rsidRDefault="00987F08" w:rsidP="00864485">
            <w:pPr>
              <w:pStyle w:val="BodyText"/>
              <w:spacing w:after="240"/>
              <w:jc w:val="center"/>
              <w:rPr>
                <w:noProof/>
                <w:sz w:val="20"/>
                <w:lang w:val="sr-Cyrl-CS"/>
              </w:rPr>
            </w:pPr>
          </w:p>
        </w:tc>
        <w:tc>
          <w:tcPr>
            <w:tcW w:w="0" w:type="auto"/>
            <w:tcBorders>
              <w:bottom w:val="single" w:sz="4" w:space="0" w:color="auto"/>
            </w:tcBorders>
          </w:tcPr>
          <w:p w:rsidR="00987F08" w:rsidRPr="00715CDA" w:rsidRDefault="00987F08" w:rsidP="00864485">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864485">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864485">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987F08" w:rsidRPr="00715CDA" w:rsidRDefault="00987F08"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987F08" w:rsidRPr="00715CDA" w:rsidRDefault="00987F08" w:rsidP="00864485">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bl>
    <w:p w:rsidR="00BA491C" w:rsidRPr="00EC61EE" w:rsidRDefault="00BA491C" w:rsidP="00BA491C">
      <w:pPr>
        <w:pStyle w:val="BodyText"/>
        <w:rPr>
          <w:noProof/>
          <w:sz w:val="22"/>
          <w:szCs w:val="22"/>
        </w:rPr>
      </w:pPr>
    </w:p>
    <w:p w:rsidR="00987F08" w:rsidRDefault="00987F08" w:rsidP="00BA491C">
      <w:pPr>
        <w:pStyle w:val="BodyText"/>
        <w:rPr>
          <w:b/>
          <w:noProof/>
          <w:sz w:val="22"/>
          <w:szCs w:val="22"/>
        </w:rPr>
      </w:pPr>
    </w:p>
    <w:p w:rsidR="00987F08" w:rsidRDefault="00987F08" w:rsidP="00BA491C">
      <w:pPr>
        <w:pStyle w:val="BodyText"/>
        <w:rPr>
          <w:b/>
          <w:noProof/>
          <w:sz w:val="22"/>
          <w:szCs w:val="22"/>
        </w:rPr>
      </w:pPr>
    </w:p>
    <w:p w:rsidR="00987F08" w:rsidRDefault="00987F08" w:rsidP="00BA491C">
      <w:pPr>
        <w:pStyle w:val="BodyText"/>
        <w:rPr>
          <w:b/>
          <w:noProof/>
          <w:sz w:val="22"/>
          <w:szCs w:val="22"/>
        </w:rPr>
      </w:pPr>
    </w:p>
    <w:p w:rsidR="00987F08" w:rsidRDefault="00987F08" w:rsidP="00BA491C">
      <w:pPr>
        <w:pStyle w:val="BodyText"/>
        <w:rPr>
          <w:b/>
          <w:noProof/>
          <w:sz w:val="22"/>
          <w:szCs w:val="22"/>
        </w:rPr>
      </w:pPr>
    </w:p>
    <w:p w:rsidR="00987F08" w:rsidRDefault="00987F08" w:rsidP="00BA491C">
      <w:pPr>
        <w:pStyle w:val="BodyText"/>
        <w:rPr>
          <w:b/>
          <w:noProof/>
          <w:sz w:val="22"/>
          <w:szCs w:val="22"/>
        </w:rPr>
      </w:pPr>
    </w:p>
    <w:p w:rsidR="00987F08" w:rsidRDefault="00987F08" w:rsidP="00BA491C">
      <w:pPr>
        <w:pStyle w:val="BodyText"/>
        <w:rPr>
          <w:b/>
          <w:noProof/>
          <w:sz w:val="22"/>
          <w:szCs w:val="22"/>
        </w:rPr>
      </w:pPr>
    </w:p>
    <w:p w:rsidR="00BA491C" w:rsidRDefault="00BA491C" w:rsidP="00BA491C">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491C" w:rsidRPr="0067107D" w:rsidRDefault="00BA491C" w:rsidP="00BA491C">
      <w:pPr>
        <w:pStyle w:val="BodyText"/>
        <w:rPr>
          <w:noProof/>
          <w:sz w:val="22"/>
          <w:szCs w:val="22"/>
        </w:rPr>
      </w:pPr>
    </w:p>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EE418D">
      <w:pPr>
        <w:pStyle w:val="BodyText"/>
        <w:numPr>
          <w:ilvl w:val="0"/>
          <w:numId w:val="20"/>
        </w:numPr>
        <w:rPr>
          <w:noProof/>
          <w:sz w:val="22"/>
          <w:szCs w:val="22"/>
        </w:rPr>
      </w:pPr>
      <w:r w:rsidRPr="007D0076">
        <w:rPr>
          <w:noProof/>
          <w:sz w:val="22"/>
          <w:szCs w:val="22"/>
        </w:rPr>
        <w:t>Самостално</w:t>
      </w:r>
    </w:p>
    <w:p w:rsidR="00BA491C" w:rsidRPr="007D0076" w:rsidRDefault="00BA491C" w:rsidP="00EE418D">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EE418D">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BA491C" w:rsidRPr="006B4CF3" w:rsidRDefault="00BA491C" w:rsidP="00BA491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A491C" w:rsidRPr="006B4CF3" w:rsidRDefault="00BA491C" w:rsidP="00BA491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A491C" w:rsidRPr="006B4CF3" w:rsidRDefault="00BA491C" w:rsidP="00BA491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A491C" w:rsidRPr="006B4CF3" w:rsidRDefault="00BA491C" w:rsidP="00BA491C">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D55D9A" w:rsidRDefault="00D55D9A"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EC61EE" w:rsidRDefault="00EC61EE" w:rsidP="00063B77">
      <w:pPr>
        <w:pStyle w:val="BodyText"/>
        <w:rPr>
          <w:noProof/>
          <w:sz w:val="20"/>
          <w:lang w:val="sr-Cyrl-CS"/>
        </w:rPr>
      </w:pPr>
    </w:p>
    <w:p w:rsidR="00EC61EE" w:rsidRDefault="00EC61EE" w:rsidP="00063B77">
      <w:pPr>
        <w:pStyle w:val="BodyText"/>
        <w:rPr>
          <w:noProof/>
          <w:sz w:val="20"/>
          <w:lang w:val="sr-Cyrl-CS"/>
        </w:rPr>
      </w:pPr>
    </w:p>
    <w:p w:rsidR="00EC61EE" w:rsidRDefault="00EC61EE" w:rsidP="00063B77">
      <w:pPr>
        <w:pStyle w:val="BodyText"/>
        <w:rPr>
          <w:noProof/>
          <w:sz w:val="20"/>
          <w:lang w:val="sr-Cyrl-CS"/>
        </w:rPr>
      </w:pPr>
    </w:p>
    <w:p w:rsidR="00EC61EE" w:rsidRDefault="00EC61EE" w:rsidP="00063B77">
      <w:pPr>
        <w:pStyle w:val="BodyText"/>
        <w:rPr>
          <w:noProof/>
          <w:sz w:val="20"/>
          <w:lang w:val="sr-Cyrl-CS"/>
        </w:rPr>
      </w:pPr>
    </w:p>
    <w:p w:rsidR="00EC61EE" w:rsidRDefault="00EC61EE" w:rsidP="00063B77">
      <w:pPr>
        <w:pStyle w:val="BodyText"/>
        <w:rPr>
          <w:noProof/>
          <w:sz w:val="20"/>
          <w:lang w:val="sr-Cyrl-CS"/>
        </w:rPr>
      </w:pPr>
    </w:p>
    <w:p w:rsidR="00EC61EE" w:rsidRDefault="00EC61EE" w:rsidP="00063B77">
      <w:pPr>
        <w:pStyle w:val="BodyText"/>
        <w:rPr>
          <w:noProof/>
          <w:sz w:val="20"/>
          <w:lang w:val="sr-Cyrl-CS"/>
        </w:rPr>
      </w:pPr>
    </w:p>
    <w:p w:rsidR="00EC61EE" w:rsidRDefault="00EC61EE" w:rsidP="00063B77">
      <w:pPr>
        <w:pStyle w:val="BodyText"/>
        <w:rPr>
          <w:noProof/>
          <w:sz w:val="20"/>
          <w:lang w:val="sr-Cyrl-CS"/>
        </w:rPr>
      </w:pPr>
    </w:p>
    <w:p w:rsidR="00EC61EE" w:rsidRDefault="00EC61EE" w:rsidP="00063B77">
      <w:pPr>
        <w:pStyle w:val="BodyText"/>
        <w:rPr>
          <w:noProof/>
          <w:sz w:val="20"/>
          <w:lang w:val="sr-Cyrl-CS"/>
        </w:rPr>
      </w:pPr>
    </w:p>
    <w:p w:rsidR="00EC61EE" w:rsidRDefault="00EC61EE" w:rsidP="00063B77">
      <w:pPr>
        <w:pStyle w:val="BodyText"/>
        <w:rPr>
          <w:noProof/>
          <w:sz w:val="20"/>
          <w:lang w:val="sr-Cyrl-CS"/>
        </w:rPr>
      </w:pPr>
    </w:p>
    <w:p w:rsidR="00EC61EE" w:rsidRDefault="00EC61EE" w:rsidP="00063B77">
      <w:pPr>
        <w:pStyle w:val="BodyText"/>
        <w:rPr>
          <w:noProof/>
          <w:sz w:val="20"/>
          <w:lang w:val="sr-Cyrl-CS"/>
        </w:rPr>
      </w:pPr>
    </w:p>
    <w:p w:rsidR="00EC61EE" w:rsidRDefault="00EC61EE" w:rsidP="00063B77">
      <w:pPr>
        <w:pStyle w:val="BodyText"/>
        <w:rPr>
          <w:noProof/>
          <w:sz w:val="20"/>
          <w:lang w:val="sr-Cyrl-CS"/>
        </w:rPr>
      </w:pPr>
    </w:p>
    <w:p w:rsidR="00EC61EE" w:rsidRDefault="00EC61EE" w:rsidP="00063B77">
      <w:pPr>
        <w:pStyle w:val="BodyText"/>
        <w:rPr>
          <w:noProof/>
          <w:sz w:val="20"/>
          <w:lang w:val="sr-Cyrl-CS"/>
        </w:rPr>
      </w:pPr>
    </w:p>
    <w:p w:rsidR="00EC61EE" w:rsidRDefault="00EC61EE" w:rsidP="00063B77">
      <w:pPr>
        <w:pStyle w:val="BodyText"/>
        <w:rPr>
          <w:noProof/>
          <w:sz w:val="20"/>
          <w:lang w:val="sr-Cyrl-CS"/>
        </w:rPr>
      </w:pPr>
    </w:p>
    <w:p w:rsidR="00987F08" w:rsidRDefault="00987F08" w:rsidP="00063B77">
      <w:pPr>
        <w:pStyle w:val="BodyText"/>
        <w:rPr>
          <w:noProof/>
          <w:sz w:val="20"/>
          <w:lang w:val="sr-Cyrl-CS"/>
        </w:rPr>
      </w:pPr>
    </w:p>
    <w:p w:rsidR="00987F08" w:rsidRDefault="00987F08" w:rsidP="00063B77">
      <w:pPr>
        <w:pStyle w:val="BodyText"/>
        <w:rPr>
          <w:noProof/>
          <w:sz w:val="20"/>
          <w:lang w:val="sr-Cyrl-CS"/>
        </w:rPr>
      </w:pPr>
    </w:p>
    <w:p w:rsidR="00EC61EE" w:rsidRDefault="00EC61EE" w:rsidP="00063B77">
      <w:pPr>
        <w:pStyle w:val="BodyText"/>
        <w:rPr>
          <w:noProof/>
          <w:sz w:val="20"/>
          <w:lang w:val="sr-Cyrl-CS"/>
        </w:rPr>
      </w:pPr>
    </w:p>
    <w:p w:rsidR="002C4CCE" w:rsidRDefault="002C4CCE" w:rsidP="002C4CCE">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BA491C" w:rsidRDefault="00BA491C" w:rsidP="00DB6FE9">
      <w:pPr>
        <w:pStyle w:val="Footer"/>
        <w:jc w:val="center"/>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847"/>
        <w:gridCol w:w="1871"/>
        <w:gridCol w:w="1166"/>
        <w:gridCol w:w="1132"/>
        <w:gridCol w:w="1478"/>
        <w:gridCol w:w="890"/>
        <w:gridCol w:w="1253"/>
        <w:gridCol w:w="1307"/>
        <w:gridCol w:w="1091"/>
        <w:gridCol w:w="1715"/>
        <w:gridCol w:w="1360"/>
      </w:tblGrid>
      <w:tr w:rsidR="00577E71" w:rsidRPr="00210EBC" w:rsidTr="00577E71">
        <w:trPr>
          <w:trHeight w:val="315"/>
        </w:trPr>
        <w:tc>
          <w:tcPr>
            <w:tcW w:w="0" w:type="auto"/>
            <w:gridSpan w:val="11"/>
            <w:tcBorders>
              <w:bottom w:val="single" w:sz="4" w:space="0" w:color="auto"/>
              <w:right w:val="single" w:sz="4" w:space="0" w:color="auto"/>
            </w:tcBorders>
          </w:tcPr>
          <w:p w:rsidR="00577E71" w:rsidRPr="00210EBC" w:rsidRDefault="00577E71" w:rsidP="00864485">
            <w:pPr>
              <w:jc w:val="center"/>
              <w:rPr>
                <w:b/>
                <w:noProof/>
                <w:sz w:val="20"/>
                <w:szCs w:val="20"/>
              </w:rPr>
            </w:pPr>
            <w:r w:rsidRPr="00210EBC">
              <w:rPr>
                <w:b/>
                <w:noProof/>
                <w:sz w:val="20"/>
                <w:szCs w:val="20"/>
              </w:rPr>
              <w:t>КЛИНИЧКИ ЦЕНТАР ВОЈВОДИНЕ</w:t>
            </w:r>
          </w:p>
        </w:tc>
      </w:tr>
      <w:tr w:rsidR="00577E71" w:rsidRPr="00210EBC" w:rsidTr="00577E71">
        <w:tc>
          <w:tcPr>
            <w:tcW w:w="0" w:type="auto"/>
            <w:gridSpan w:val="11"/>
            <w:tcBorders>
              <w:bottom w:val="single" w:sz="4" w:space="0" w:color="auto"/>
              <w:right w:val="single" w:sz="4" w:space="0" w:color="auto"/>
            </w:tcBorders>
          </w:tcPr>
          <w:p w:rsidR="00577E71" w:rsidRPr="009355BF" w:rsidRDefault="000E3349" w:rsidP="00864485">
            <w:pPr>
              <w:rPr>
                <w:b/>
                <w:noProof/>
                <w:sz w:val="22"/>
                <w:szCs w:val="22"/>
              </w:rPr>
            </w:pPr>
            <w:r>
              <w:rPr>
                <w:b/>
              </w:rPr>
              <w:t>Партија 10</w:t>
            </w:r>
            <w:r w:rsidR="00577E71" w:rsidRPr="00776B2E">
              <w:rPr>
                <w:b/>
              </w:rPr>
              <w:t xml:space="preserve">- </w:t>
            </w:r>
            <w:r w:rsidR="00987F08" w:rsidRPr="00987F08">
              <w:rPr>
                <w:b/>
                <w:lang w:val="en-US"/>
              </w:rPr>
              <w:t xml:space="preserve">Introduceri </w:t>
            </w:r>
            <w:r w:rsidR="00987F08" w:rsidRPr="00987F08">
              <w:rPr>
                <w:b/>
              </w:rPr>
              <w:t>2,6; 3,3; 4,3</w:t>
            </w:r>
          </w:p>
        </w:tc>
      </w:tr>
      <w:tr w:rsidR="00577E71" w:rsidRPr="007D0076" w:rsidTr="00577E71">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77E71" w:rsidRDefault="00577E71" w:rsidP="00864485">
            <w:pPr>
              <w:pStyle w:val="BodyText"/>
              <w:jc w:val="center"/>
              <w:rPr>
                <w:b/>
                <w:noProof/>
                <w:sz w:val="20"/>
              </w:rPr>
            </w:pPr>
          </w:p>
          <w:p w:rsidR="00577E71" w:rsidRDefault="00577E71" w:rsidP="00864485">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77E71" w:rsidRPr="00D92EBF" w:rsidRDefault="00577E71" w:rsidP="00864485">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77E71" w:rsidRPr="00D92EBF" w:rsidRDefault="00577E71" w:rsidP="00864485">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77E71" w:rsidRPr="00D92EBF" w:rsidRDefault="00577E71" w:rsidP="00864485">
            <w:pPr>
              <w:pStyle w:val="BodyText"/>
              <w:jc w:val="center"/>
              <w:rPr>
                <w:b/>
                <w:noProof/>
                <w:sz w:val="20"/>
                <w:lang w:val="sr-Cyrl-CS"/>
              </w:rPr>
            </w:pPr>
            <w:r w:rsidRPr="00D92EBF">
              <w:rPr>
                <w:b/>
                <w:sz w:val="20"/>
                <w:lang w:val="sr-Cyrl-CS"/>
              </w:rPr>
              <w:t>Каталошки број</w:t>
            </w:r>
          </w:p>
        </w:tc>
      </w:tr>
      <w:tr w:rsidR="00577E71" w:rsidRPr="007D0076" w:rsidTr="00577E71">
        <w:tc>
          <w:tcPr>
            <w:tcW w:w="0" w:type="auto"/>
            <w:tcBorders>
              <w:bottom w:val="single" w:sz="4" w:space="0" w:color="auto"/>
            </w:tcBorders>
            <w:vAlign w:val="center"/>
          </w:tcPr>
          <w:p w:rsidR="00577E71" w:rsidRPr="007D0076" w:rsidRDefault="00577E71" w:rsidP="00864485">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77E71" w:rsidRPr="007D0076" w:rsidRDefault="00577E71" w:rsidP="00864485">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77E71" w:rsidRPr="007D0076" w:rsidRDefault="00577E71" w:rsidP="00864485">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77E71" w:rsidRPr="007D0076" w:rsidRDefault="00577E71" w:rsidP="00864485">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77E71" w:rsidRPr="007D0076" w:rsidRDefault="00577E71" w:rsidP="00864485">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987F08" w:rsidRPr="00715CDA" w:rsidTr="00987F08">
        <w:trPr>
          <w:trHeight w:val="698"/>
        </w:trPr>
        <w:tc>
          <w:tcPr>
            <w:tcW w:w="0" w:type="auto"/>
            <w:tcBorders>
              <w:bottom w:val="single" w:sz="4" w:space="0" w:color="auto"/>
            </w:tcBorders>
            <w:vAlign w:val="center"/>
          </w:tcPr>
          <w:p w:rsidR="00987F08" w:rsidRPr="00987F08" w:rsidRDefault="00987F08" w:rsidP="00987F08">
            <w:pPr>
              <w:jc w:val="center"/>
            </w:pPr>
            <w:r w:rsidRPr="00987F08">
              <w:t>1.</w:t>
            </w:r>
          </w:p>
        </w:tc>
        <w:tc>
          <w:tcPr>
            <w:tcW w:w="0" w:type="auto"/>
            <w:tcBorders>
              <w:top w:val="nil"/>
              <w:left w:val="nil"/>
              <w:bottom w:val="single" w:sz="4" w:space="0" w:color="auto"/>
              <w:right w:val="nil"/>
            </w:tcBorders>
            <w:shd w:val="clear" w:color="auto" w:fill="auto"/>
            <w:vAlign w:val="center"/>
          </w:tcPr>
          <w:p w:rsidR="00987F08" w:rsidRPr="00987F08" w:rsidRDefault="00987F08" w:rsidP="00987F08">
            <w:pPr>
              <w:ind w:firstLineChars="100" w:firstLine="240"/>
              <w:jc w:val="center"/>
            </w:pPr>
            <w:r w:rsidRPr="00987F08">
              <w:t>Introducer-intubation stylet 2,6; 3,3; 4,3</w:t>
            </w:r>
          </w:p>
        </w:tc>
        <w:tc>
          <w:tcPr>
            <w:tcW w:w="0" w:type="auto"/>
            <w:tcBorders>
              <w:bottom w:val="single" w:sz="4" w:space="0" w:color="auto"/>
            </w:tcBorders>
            <w:shd w:val="clear" w:color="auto" w:fill="auto"/>
            <w:vAlign w:val="center"/>
          </w:tcPr>
          <w:p w:rsidR="00987F08" w:rsidRPr="00987F08" w:rsidRDefault="00987F08" w:rsidP="00987F08">
            <w:pPr>
              <w:jc w:val="center"/>
            </w:pPr>
            <w:r>
              <w:t>ком</w:t>
            </w:r>
          </w:p>
        </w:tc>
        <w:tc>
          <w:tcPr>
            <w:tcW w:w="0" w:type="auto"/>
            <w:tcBorders>
              <w:bottom w:val="single" w:sz="4" w:space="0" w:color="auto"/>
            </w:tcBorders>
            <w:shd w:val="clear" w:color="auto" w:fill="auto"/>
            <w:vAlign w:val="center"/>
          </w:tcPr>
          <w:p w:rsidR="00987F08" w:rsidRPr="00987F08" w:rsidRDefault="00987F08" w:rsidP="00987F08">
            <w:pPr>
              <w:jc w:val="center"/>
            </w:pPr>
            <w:r w:rsidRPr="00987F08">
              <w:t>300</w:t>
            </w:r>
          </w:p>
        </w:tc>
        <w:tc>
          <w:tcPr>
            <w:tcW w:w="0" w:type="auto"/>
            <w:tcBorders>
              <w:bottom w:val="single" w:sz="4" w:space="0" w:color="auto"/>
            </w:tcBorders>
            <w:vAlign w:val="center"/>
          </w:tcPr>
          <w:p w:rsidR="00987F08" w:rsidRPr="001C3F08" w:rsidRDefault="00987F08" w:rsidP="00864485">
            <w:pPr>
              <w:pStyle w:val="BodyText"/>
              <w:spacing w:after="240"/>
              <w:jc w:val="center"/>
              <w:rPr>
                <w:noProof/>
                <w:sz w:val="20"/>
                <w:lang w:val="sr-Cyrl-CS"/>
              </w:rPr>
            </w:pPr>
          </w:p>
        </w:tc>
        <w:tc>
          <w:tcPr>
            <w:tcW w:w="0" w:type="auto"/>
            <w:tcBorders>
              <w:bottom w:val="single" w:sz="4" w:space="0" w:color="auto"/>
            </w:tcBorders>
          </w:tcPr>
          <w:p w:rsidR="00987F08" w:rsidRPr="00715CDA" w:rsidRDefault="00987F08" w:rsidP="00864485">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864485">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864485">
            <w:pPr>
              <w:pStyle w:val="BodyText"/>
              <w:spacing w:after="240"/>
              <w:jc w:val="center"/>
              <w:rPr>
                <w:noProof/>
                <w:sz w:val="20"/>
                <w:lang w:val="sr-Cyrl-CS"/>
              </w:rPr>
            </w:pPr>
          </w:p>
        </w:tc>
        <w:tc>
          <w:tcPr>
            <w:tcW w:w="0" w:type="auto"/>
            <w:tcBorders>
              <w:bottom w:val="single" w:sz="4" w:space="0" w:color="auto"/>
            </w:tcBorders>
            <w:vAlign w:val="center"/>
          </w:tcPr>
          <w:p w:rsidR="00987F08" w:rsidRPr="00715CDA" w:rsidRDefault="00987F08"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987F08" w:rsidRPr="00715CDA" w:rsidRDefault="00987F08"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987F08" w:rsidRPr="00715CDA" w:rsidRDefault="00987F08" w:rsidP="00864485">
            <w:pPr>
              <w:pStyle w:val="BodyText"/>
              <w:spacing w:after="240"/>
              <w:jc w:val="center"/>
              <w:rPr>
                <w:noProof/>
                <w:sz w:val="20"/>
                <w:lang w:val="sr-Cyrl-CS"/>
              </w:rPr>
            </w:pPr>
          </w:p>
        </w:tc>
      </w:tr>
      <w:tr w:rsidR="003945AC" w:rsidRPr="007D0076" w:rsidTr="00577E71">
        <w:trPr>
          <w:gridAfter w:val="4"/>
          <w:trHeight w:val="420"/>
        </w:trPr>
        <w:tc>
          <w:tcPr>
            <w:tcW w:w="0" w:type="auto"/>
            <w:tcBorders>
              <w:top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77E71">
        <w:trPr>
          <w:gridAfter w:val="4"/>
          <w:trHeight w:val="412"/>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77E71">
        <w:trPr>
          <w:gridAfter w:val="4"/>
          <w:trHeight w:val="419"/>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bl>
    <w:p w:rsidR="00BA491C" w:rsidRDefault="00BA491C" w:rsidP="00BA491C">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491C" w:rsidRPr="0067107D" w:rsidRDefault="00BA491C" w:rsidP="00BA491C">
      <w:pPr>
        <w:pStyle w:val="BodyText"/>
        <w:rPr>
          <w:noProof/>
          <w:sz w:val="22"/>
          <w:szCs w:val="22"/>
        </w:rPr>
      </w:pPr>
    </w:p>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EE418D">
      <w:pPr>
        <w:pStyle w:val="BodyText"/>
        <w:numPr>
          <w:ilvl w:val="0"/>
          <w:numId w:val="21"/>
        </w:numPr>
        <w:rPr>
          <w:noProof/>
          <w:sz w:val="22"/>
          <w:szCs w:val="22"/>
        </w:rPr>
      </w:pPr>
      <w:r w:rsidRPr="007D0076">
        <w:rPr>
          <w:noProof/>
          <w:sz w:val="22"/>
          <w:szCs w:val="22"/>
        </w:rPr>
        <w:t>Самостално</w:t>
      </w:r>
    </w:p>
    <w:p w:rsidR="00BA491C" w:rsidRPr="007D0076" w:rsidRDefault="00BA491C" w:rsidP="00EE418D">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EE418D">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BA491C" w:rsidRPr="006B4CF3" w:rsidRDefault="00BA491C" w:rsidP="00BA491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A491C" w:rsidRPr="006B4CF3" w:rsidRDefault="00BA491C" w:rsidP="00BA491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A491C" w:rsidRPr="006B4CF3" w:rsidRDefault="00BA491C" w:rsidP="00BA491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C61EE" w:rsidRPr="00987F08" w:rsidRDefault="00BA491C" w:rsidP="00063B77">
      <w:pPr>
        <w:pStyle w:val="BodyText"/>
        <w:rPr>
          <w:noProof/>
          <w:sz w:val="22"/>
          <w:szCs w:val="22"/>
        </w:rPr>
      </w:pPr>
      <w:r>
        <w:rPr>
          <w:noProof/>
          <w:sz w:val="22"/>
          <w:szCs w:val="22"/>
        </w:rPr>
        <w:t>Друго: __________________________________</w:t>
      </w:r>
    </w:p>
    <w:p w:rsidR="002C4CCE" w:rsidRDefault="002C4CCE" w:rsidP="002C4CCE">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EB0B11" w:rsidRDefault="00EB0B11" w:rsidP="00DB6FE9">
      <w:pPr>
        <w:pStyle w:val="Footer"/>
        <w:jc w:val="center"/>
        <w:rPr>
          <w:noProof/>
          <w:sz w:val="22"/>
          <w:szCs w:val="22"/>
        </w:rPr>
      </w:pPr>
    </w:p>
    <w:p w:rsidR="00EB0B11" w:rsidRPr="007D0076" w:rsidRDefault="00EB0B11" w:rsidP="00EB0B1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0B11" w:rsidRPr="007D0076" w:rsidRDefault="00EB0B11" w:rsidP="00EB0B1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0B11" w:rsidRPr="007D0076" w:rsidRDefault="00EB0B11" w:rsidP="00EB0B1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0B11" w:rsidRPr="007D0076" w:rsidRDefault="00EB0B11" w:rsidP="00EB0B11">
      <w:pPr>
        <w:pStyle w:val="BodyText"/>
        <w:jc w:val="left"/>
        <w:rPr>
          <w:noProof/>
          <w:sz w:val="22"/>
          <w:szCs w:val="22"/>
        </w:rPr>
      </w:pPr>
      <w:r w:rsidRPr="007D0076">
        <w:rPr>
          <w:noProof/>
          <w:sz w:val="22"/>
          <w:szCs w:val="22"/>
        </w:rPr>
        <w:t>Е-маил:_________________________________________                    Пиб:_________________________________________</w:t>
      </w:r>
    </w:p>
    <w:p w:rsidR="00EB0B11" w:rsidRPr="007D0076" w:rsidRDefault="00EB0B11" w:rsidP="00EB0B1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0B11" w:rsidRPr="00A21033" w:rsidRDefault="00EB0B11" w:rsidP="00EB0B1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0B11" w:rsidRPr="00CF7754" w:rsidRDefault="00EB0B11" w:rsidP="00EB0B1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93"/>
        <w:gridCol w:w="2887"/>
        <w:gridCol w:w="1140"/>
        <w:gridCol w:w="992"/>
        <w:gridCol w:w="1276"/>
        <w:gridCol w:w="850"/>
        <w:gridCol w:w="1204"/>
        <w:gridCol w:w="1307"/>
        <w:gridCol w:w="1009"/>
        <w:gridCol w:w="1348"/>
        <w:gridCol w:w="1304"/>
      </w:tblGrid>
      <w:tr w:rsidR="00577E71" w:rsidRPr="00210EBC" w:rsidTr="00577E71">
        <w:trPr>
          <w:trHeight w:val="315"/>
        </w:trPr>
        <w:tc>
          <w:tcPr>
            <w:tcW w:w="14110" w:type="dxa"/>
            <w:gridSpan w:val="11"/>
            <w:tcBorders>
              <w:bottom w:val="single" w:sz="4" w:space="0" w:color="auto"/>
              <w:right w:val="single" w:sz="4" w:space="0" w:color="auto"/>
            </w:tcBorders>
          </w:tcPr>
          <w:p w:rsidR="00577E71" w:rsidRPr="00210EBC" w:rsidRDefault="00577E71" w:rsidP="00EB0B11">
            <w:pPr>
              <w:jc w:val="center"/>
              <w:rPr>
                <w:b/>
                <w:noProof/>
                <w:sz w:val="20"/>
                <w:szCs w:val="20"/>
              </w:rPr>
            </w:pPr>
            <w:r w:rsidRPr="00210EBC">
              <w:rPr>
                <w:b/>
                <w:noProof/>
                <w:sz w:val="20"/>
                <w:szCs w:val="20"/>
              </w:rPr>
              <w:t>КЛИНИЧКИ ЦЕНТАР ВОЈВОДИНЕ</w:t>
            </w:r>
          </w:p>
        </w:tc>
      </w:tr>
      <w:tr w:rsidR="00577E71" w:rsidRPr="00210EBC" w:rsidTr="00577E71">
        <w:tc>
          <w:tcPr>
            <w:tcW w:w="14110" w:type="dxa"/>
            <w:gridSpan w:val="11"/>
            <w:tcBorders>
              <w:bottom w:val="single" w:sz="4" w:space="0" w:color="auto"/>
              <w:right w:val="single" w:sz="4" w:space="0" w:color="auto"/>
            </w:tcBorders>
          </w:tcPr>
          <w:p w:rsidR="00577E71" w:rsidRPr="009355BF" w:rsidRDefault="00577E71" w:rsidP="00EB0B11">
            <w:pPr>
              <w:rPr>
                <w:b/>
                <w:noProof/>
                <w:sz w:val="22"/>
                <w:szCs w:val="22"/>
              </w:rPr>
            </w:pPr>
            <w:r>
              <w:rPr>
                <w:b/>
              </w:rPr>
              <w:t>Партија 11</w:t>
            </w:r>
            <w:r w:rsidRPr="00776B2E">
              <w:rPr>
                <w:b/>
              </w:rPr>
              <w:t xml:space="preserve">- </w:t>
            </w:r>
            <w:r w:rsidR="00987F08" w:rsidRPr="00987F08">
              <w:rPr>
                <w:b/>
                <w:lang w:val="en-US"/>
              </w:rPr>
              <w:t xml:space="preserve">CPAP </w:t>
            </w:r>
            <w:r w:rsidR="00987F08" w:rsidRPr="00987F08">
              <w:rPr>
                <w:b/>
              </w:rPr>
              <w:t>маске</w:t>
            </w:r>
          </w:p>
        </w:tc>
      </w:tr>
      <w:tr w:rsidR="00577E71" w:rsidRPr="007D0076" w:rsidTr="00577E71">
        <w:tc>
          <w:tcPr>
            <w:tcW w:w="793"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Редни број</w:t>
            </w:r>
          </w:p>
        </w:tc>
        <w:tc>
          <w:tcPr>
            <w:tcW w:w="288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Назив</w:t>
            </w:r>
          </w:p>
        </w:tc>
        <w:tc>
          <w:tcPr>
            <w:tcW w:w="1140"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77E71" w:rsidRDefault="00577E71" w:rsidP="00EB0B11">
            <w:pPr>
              <w:pStyle w:val="BodyText"/>
              <w:jc w:val="center"/>
              <w:rPr>
                <w:b/>
                <w:noProof/>
                <w:sz w:val="20"/>
              </w:rPr>
            </w:pPr>
          </w:p>
          <w:p w:rsidR="00577E71" w:rsidRDefault="00577E71" w:rsidP="00EB0B11">
            <w:pPr>
              <w:pStyle w:val="BodyText"/>
              <w:jc w:val="center"/>
              <w:rPr>
                <w:b/>
                <w:noProof/>
                <w:sz w:val="20"/>
              </w:rPr>
            </w:pPr>
            <w:r>
              <w:rPr>
                <w:b/>
                <w:noProof/>
                <w:sz w:val="20"/>
              </w:rPr>
              <w:t>Износ ПДВ-а</w:t>
            </w:r>
          </w:p>
        </w:tc>
        <w:tc>
          <w:tcPr>
            <w:tcW w:w="1204" w:type="dxa"/>
            <w:tcBorders>
              <w:bottom w:val="single" w:sz="4" w:space="0" w:color="auto"/>
            </w:tcBorders>
            <w:vAlign w:val="center"/>
          </w:tcPr>
          <w:p w:rsidR="00577E71" w:rsidRPr="00D92EBF" w:rsidRDefault="00577E71" w:rsidP="00EB0B11">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Произвођач</w:t>
            </w:r>
          </w:p>
        </w:tc>
        <w:tc>
          <w:tcPr>
            <w:tcW w:w="1009" w:type="dxa"/>
            <w:tcBorders>
              <w:bottom w:val="single" w:sz="4" w:space="0" w:color="auto"/>
            </w:tcBorders>
            <w:vAlign w:val="center"/>
          </w:tcPr>
          <w:p w:rsidR="00577E71" w:rsidRPr="00D92EBF" w:rsidRDefault="00577E71" w:rsidP="00EB0B11">
            <w:pPr>
              <w:jc w:val="center"/>
              <w:rPr>
                <w:b/>
                <w:sz w:val="20"/>
                <w:szCs w:val="20"/>
              </w:rPr>
            </w:pPr>
            <w:r w:rsidRPr="00D92EBF">
              <w:rPr>
                <w:b/>
                <w:sz w:val="20"/>
                <w:szCs w:val="20"/>
              </w:rPr>
              <w:t>Земља порекла</w:t>
            </w:r>
          </w:p>
        </w:tc>
        <w:tc>
          <w:tcPr>
            <w:tcW w:w="1348" w:type="dxa"/>
            <w:tcBorders>
              <w:bottom w:val="single" w:sz="4" w:space="0" w:color="auto"/>
              <w:right w:val="single" w:sz="4" w:space="0" w:color="auto"/>
            </w:tcBorders>
            <w:vAlign w:val="center"/>
          </w:tcPr>
          <w:p w:rsidR="00577E71" w:rsidRPr="00D92EBF" w:rsidRDefault="00577E71" w:rsidP="00EB0B11">
            <w:pPr>
              <w:jc w:val="center"/>
              <w:rPr>
                <w:b/>
                <w:sz w:val="20"/>
                <w:szCs w:val="20"/>
                <w:lang w:val="sr-Cyrl-CS"/>
              </w:rPr>
            </w:pPr>
            <w:r w:rsidRPr="00D92EBF">
              <w:rPr>
                <w:b/>
                <w:sz w:val="20"/>
                <w:szCs w:val="20"/>
              </w:rPr>
              <w:t>Доказ о стављању у промет тражене робе</w:t>
            </w:r>
          </w:p>
        </w:tc>
        <w:tc>
          <w:tcPr>
            <w:tcW w:w="1304" w:type="dxa"/>
            <w:tcBorders>
              <w:bottom w:val="single" w:sz="4" w:space="0" w:color="auto"/>
              <w:right w:val="single" w:sz="4" w:space="0" w:color="auto"/>
            </w:tcBorders>
            <w:vAlign w:val="center"/>
          </w:tcPr>
          <w:p w:rsidR="00577E71" w:rsidRPr="00D92EBF" w:rsidRDefault="00577E71" w:rsidP="00EB0B11">
            <w:pPr>
              <w:pStyle w:val="BodyText"/>
              <w:jc w:val="center"/>
              <w:rPr>
                <w:b/>
                <w:noProof/>
                <w:sz w:val="20"/>
                <w:lang w:val="sr-Cyrl-CS"/>
              </w:rPr>
            </w:pPr>
            <w:r w:rsidRPr="00D92EBF">
              <w:rPr>
                <w:b/>
                <w:sz w:val="20"/>
                <w:lang w:val="sr-Cyrl-CS"/>
              </w:rPr>
              <w:t>Каталошки број</w:t>
            </w:r>
          </w:p>
        </w:tc>
      </w:tr>
      <w:tr w:rsidR="00577E71" w:rsidRPr="007D0076" w:rsidTr="00577E71">
        <w:tc>
          <w:tcPr>
            <w:tcW w:w="793" w:type="dxa"/>
            <w:tcBorders>
              <w:bottom w:val="single" w:sz="4" w:space="0" w:color="auto"/>
            </w:tcBorders>
            <w:vAlign w:val="center"/>
          </w:tcPr>
          <w:p w:rsidR="00577E71" w:rsidRPr="007D0076" w:rsidRDefault="00577E71" w:rsidP="00EB0B11">
            <w:pPr>
              <w:pStyle w:val="BodyText"/>
              <w:jc w:val="center"/>
              <w:rPr>
                <w:b/>
                <w:noProof/>
                <w:sz w:val="22"/>
                <w:szCs w:val="22"/>
              </w:rPr>
            </w:pPr>
            <w:r w:rsidRPr="007D0076">
              <w:rPr>
                <w:b/>
                <w:noProof/>
                <w:sz w:val="22"/>
                <w:szCs w:val="22"/>
              </w:rPr>
              <w:t>I</w:t>
            </w:r>
          </w:p>
        </w:tc>
        <w:tc>
          <w:tcPr>
            <w:tcW w:w="2887"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2</w:t>
            </w:r>
          </w:p>
        </w:tc>
        <w:tc>
          <w:tcPr>
            <w:tcW w:w="1140"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04"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1009"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348"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304"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987F08" w:rsidRPr="00715CDA" w:rsidTr="00EC61EE">
        <w:trPr>
          <w:trHeight w:val="698"/>
        </w:trPr>
        <w:tc>
          <w:tcPr>
            <w:tcW w:w="793" w:type="dxa"/>
            <w:tcBorders>
              <w:bottom w:val="single" w:sz="4" w:space="0" w:color="auto"/>
            </w:tcBorders>
            <w:vAlign w:val="center"/>
          </w:tcPr>
          <w:p w:rsidR="00987F08" w:rsidRPr="00987F08" w:rsidRDefault="00987F08">
            <w:pPr>
              <w:jc w:val="right"/>
            </w:pPr>
            <w:r w:rsidRPr="00987F08">
              <w:t>1</w:t>
            </w:r>
          </w:p>
        </w:tc>
        <w:tc>
          <w:tcPr>
            <w:tcW w:w="2887" w:type="dxa"/>
            <w:tcBorders>
              <w:top w:val="nil"/>
              <w:left w:val="nil"/>
              <w:bottom w:val="single" w:sz="4" w:space="0" w:color="auto"/>
              <w:right w:val="nil"/>
            </w:tcBorders>
            <w:shd w:val="clear" w:color="auto" w:fill="auto"/>
            <w:vAlign w:val="center"/>
          </w:tcPr>
          <w:p w:rsidR="00987F08" w:rsidRPr="00987F08" w:rsidRDefault="00987F08">
            <w:r w:rsidRPr="00987F08">
              <w:t>CPAP maska br.3-6, konekcija 22F, sa jastučetom na naduvavanje</w:t>
            </w:r>
          </w:p>
        </w:tc>
        <w:tc>
          <w:tcPr>
            <w:tcW w:w="1140" w:type="dxa"/>
            <w:tcBorders>
              <w:bottom w:val="single" w:sz="4" w:space="0" w:color="auto"/>
            </w:tcBorders>
            <w:shd w:val="clear" w:color="auto" w:fill="auto"/>
            <w:vAlign w:val="center"/>
          </w:tcPr>
          <w:p w:rsidR="00987F08" w:rsidRPr="00987F08" w:rsidRDefault="00987F08">
            <w:pPr>
              <w:jc w:val="center"/>
            </w:pPr>
            <w:r>
              <w:t>ком</w:t>
            </w:r>
          </w:p>
        </w:tc>
        <w:tc>
          <w:tcPr>
            <w:tcW w:w="992" w:type="dxa"/>
            <w:tcBorders>
              <w:bottom w:val="single" w:sz="4" w:space="0" w:color="auto"/>
            </w:tcBorders>
            <w:shd w:val="clear" w:color="auto" w:fill="auto"/>
            <w:vAlign w:val="center"/>
          </w:tcPr>
          <w:p w:rsidR="00987F08" w:rsidRPr="00987F08" w:rsidRDefault="00987F08">
            <w:pPr>
              <w:jc w:val="center"/>
            </w:pPr>
            <w:r w:rsidRPr="00987F08">
              <w:t>350</w:t>
            </w:r>
          </w:p>
        </w:tc>
        <w:tc>
          <w:tcPr>
            <w:tcW w:w="1276" w:type="dxa"/>
            <w:tcBorders>
              <w:bottom w:val="single" w:sz="4" w:space="0" w:color="auto"/>
            </w:tcBorders>
            <w:vAlign w:val="center"/>
          </w:tcPr>
          <w:p w:rsidR="00987F08" w:rsidRPr="001C3F08" w:rsidRDefault="00987F08" w:rsidP="00EB0B11">
            <w:pPr>
              <w:pStyle w:val="BodyText"/>
              <w:spacing w:after="240"/>
              <w:jc w:val="center"/>
              <w:rPr>
                <w:noProof/>
                <w:sz w:val="20"/>
                <w:lang w:val="sr-Cyrl-CS"/>
              </w:rPr>
            </w:pPr>
          </w:p>
        </w:tc>
        <w:tc>
          <w:tcPr>
            <w:tcW w:w="850" w:type="dxa"/>
            <w:tcBorders>
              <w:bottom w:val="single" w:sz="4" w:space="0" w:color="auto"/>
            </w:tcBorders>
          </w:tcPr>
          <w:p w:rsidR="00987F08" w:rsidRPr="00715CDA" w:rsidRDefault="00987F08" w:rsidP="00EB0B11">
            <w:pPr>
              <w:pStyle w:val="BodyText"/>
              <w:spacing w:after="240"/>
              <w:jc w:val="center"/>
              <w:rPr>
                <w:noProof/>
                <w:sz w:val="20"/>
                <w:lang w:val="sr-Cyrl-CS"/>
              </w:rPr>
            </w:pPr>
          </w:p>
        </w:tc>
        <w:tc>
          <w:tcPr>
            <w:tcW w:w="1204"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307"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009"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987F08" w:rsidRPr="00715CDA" w:rsidRDefault="00987F08" w:rsidP="00EB0B11">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987F08" w:rsidRPr="00715CDA" w:rsidRDefault="00987F08" w:rsidP="00EB0B11">
            <w:pPr>
              <w:pStyle w:val="BodyText"/>
              <w:spacing w:after="240"/>
              <w:jc w:val="center"/>
              <w:rPr>
                <w:noProof/>
                <w:sz w:val="20"/>
                <w:lang w:val="sr-Cyrl-CS"/>
              </w:rPr>
            </w:pPr>
          </w:p>
        </w:tc>
      </w:tr>
      <w:tr w:rsidR="00987F08" w:rsidRPr="00715CDA" w:rsidTr="00EC61EE">
        <w:trPr>
          <w:trHeight w:val="698"/>
        </w:trPr>
        <w:tc>
          <w:tcPr>
            <w:tcW w:w="793" w:type="dxa"/>
            <w:tcBorders>
              <w:bottom w:val="single" w:sz="4" w:space="0" w:color="auto"/>
            </w:tcBorders>
            <w:vAlign w:val="center"/>
          </w:tcPr>
          <w:p w:rsidR="00987F08" w:rsidRPr="00987F08" w:rsidRDefault="00987F08">
            <w:pPr>
              <w:jc w:val="right"/>
            </w:pPr>
            <w:r w:rsidRPr="00987F08">
              <w:t>2</w:t>
            </w:r>
          </w:p>
        </w:tc>
        <w:tc>
          <w:tcPr>
            <w:tcW w:w="2887" w:type="dxa"/>
            <w:tcBorders>
              <w:top w:val="nil"/>
              <w:left w:val="nil"/>
              <w:bottom w:val="single" w:sz="4" w:space="0" w:color="auto"/>
              <w:right w:val="nil"/>
            </w:tcBorders>
            <w:shd w:val="clear" w:color="auto" w:fill="auto"/>
            <w:vAlign w:val="center"/>
          </w:tcPr>
          <w:p w:rsidR="00987F08" w:rsidRPr="00987F08" w:rsidRDefault="00987F08">
            <w:r w:rsidRPr="00987F08">
              <w:t>Lastiš za CPAP masku sa 4 tacke učvrscivanja Medium/large</w:t>
            </w:r>
          </w:p>
        </w:tc>
        <w:tc>
          <w:tcPr>
            <w:tcW w:w="1140" w:type="dxa"/>
            <w:tcBorders>
              <w:bottom w:val="single" w:sz="4" w:space="0" w:color="auto"/>
            </w:tcBorders>
            <w:shd w:val="clear" w:color="auto" w:fill="auto"/>
            <w:vAlign w:val="center"/>
          </w:tcPr>
          <w:p w:rsidR="00987F08" w:rsidRPr="00987F08" w:rsidRDefault="00987F08">
            <w:pPr>
              <w:jc w:val="center"/>
            </w:pPr>
            <w:r>
              <w:t>ком</w:t>
            </w:r>
          </w:p>
        </w:tc>
        <w:tc>
          <w:tcPr>
            <w:tcW w:w="992" w:type="dxa"/>
            <w:tcBorders>
              <w:bottom w:val="single" w:sz="4" w:space="0" w:color="auto"/>
            </w:tcBorders>
            <w:shd w:val="clear" w:color="auto" w:fill="auto"/>
            <w:vAlign w:val="center"/>
          </w:tcPr>
          <w:p w:rsidR="00987F08" w:rsidRPr="00987F08" w:rsidRDefault="00987F08">
            <w:pPr>
              <w:jc w:val="center"/>
            </w:pPr>
            <w:r w:rsidRPr="00987F08">
              <w:t>30</w:t>
            </w:r>
          </w:p>
        </w:tc>
        <w:tc>
          <w:tcPr>
            <w:tcW w:w="1276" w:type="dxa"/>
            <w:tcBorders>
              <w:bottom w:val="single" w:sz="4" w:space="0" w:color="auto"/>
            </w:tcBorders>
            <w:vAlign w:val="center"/>
          </w:tcPr>
          <w:p w:rsidR="00987F08" w:rsidRPr="001C3F08" w:rsidRDefault="00987F08" w:rsidP="00EB0B11">
            <w:pPr>
              <w:pStyle w:val="BodyText"/>
              <w:spacing w:after="240"/>
              <w:jc w:val="center"/>
              <w:rPr>
                <w:noProof/>
                <w:sz w:val="20"/>
                <w:lang w:val="sr-Cyrl-CS"/>
              </w:rPr>
            </w:pPr>
          </w:p>
        </w:tc>
        <w:tc>
          <w:tcPr>
            <w:tcW w:w="850" w:type="dxa"/>
            <w:tcBorders>
              <w:bottom w:val="single" w:sz="4" w:space="0" w:color="auto"/>
            </w:tcBorders>
          </w:tcPr>
          <w:p w:rsidR="00987F08" w:rsidRPr="00715CDA" w:rsidRDefault="00987F08" w:rsidP="00EB0B11">
            <w:pPr>
              <w:pStyle w:val="BodyText"/>
              <w:spacing w:after="240"/>
              <w:jc w:val="center"/>
              <w:rPr>
                <w:noProof/>
                <w:sz w:val="20"/>
                <w:lang w:val="sr-Cyrl-CS"/>
              </w:rPr>
            </w:pPr>
          </w:p>
        </w:tc>
        <w:tc>
          <w:tcPr>
            <w:tcW w:w="1204"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307"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009"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987F08" w:rsidRPr="00715CDA" w:rsidRDefault="00987F08" w:rsidP="00EB0B11">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987F08" w:rsidRPr="00715CDA" w:rsidRDefault="00987F08" w:rsidP="00EB0B11">
            <w:pPr>
              <w:pStyle w:val="BodyText"/>
              <w:spacing w:after="240"/>
              <w:jc w:val="center"/>
              <w:rPr>
                <w:noProof/>
                <w:sz w:val="20"/>
                <w:lang w:val="sr-Cyrl-CS"/>
              </w:rPr>
            </w:pPr>
          </w:p>
        </w:tc>
      </w:tr>
      <w:tr w:rsidR="003945AC" w:rsidRPr="007D0076" w:rsidTr="00577E71">
        <w:trPr>
          <w:gridAfter w:val="4"/>
          <w:wAfter w:w="4968" w:type="dxa"/>
          <w:trHeight w:val="420"/>
        </w:trPr>
        <w:tc>
          <w:tcPr>
            <w:tcW w:w="793" w:type="dxa"/>
            <w:tcBorders>
              <w:top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w:t>
            </w:r>
          </w:p>
        </w:tc>
        <w:tc>
          <w:tcPr>
            <w:tcW w:w="6295"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54" w:type="dxa"/>
            <w:gridSpan w:val="2"/>
            <w:tcBorders>
              <w:top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968" w:type="dxa"/>
          <w:trHeight w:val="412"/>
        </w:trPr>
        <w:tc>
          <w:tcPr>
            <w:tcW w:w="793"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III</w:t>
            </w:r>
          </w:p>
        </w:tc>
        <w:tc>
          <w:tcPr>
            <w:tcW w:w="6295"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4"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968" w:type="dxa"/>
          <w:trHeight w:val="419"/>
        </w:trPr>
        <w:tc>
          <w:tcPr>
            <w:tcW w:w="793"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IV</w:t>
            </w:r>
          </w:p>
        </w:tc>
        <w:tc>
          <w:tcPr>
            <w:tcW w:w="6295"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54"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bl>
    <w:p w:rsidR="000E3349" w:rsidRPr="00EC61EE" w:rsidRDefault="000E3349" w:rsidP="00EB0B11">
      <w:pPr>
        <w:pStyle w:val="BodyText"/>
        <w:rPr>
          <w:noProof/>
          <w:sz w:val="22"/>
          <w:szCs w:val="22"/>
        </w:rPr>
      </w:pPr>
    </w:p>
    <w:p w:rsidR="00987F08" w:rsidRDefault="00987F08" w:rsidP="00EB0B11">
      <w:pPr>
        <w:pStyle w:val="BodyText"/>
        <w:rPr>
          <w:b/>
          <w:noProof/>
          <w:sz w:val="22"/>
          <w:szCs w:val="22"/>
        </w:rPr>
      </w:pPr>
    </w:p>
    <w:p w:rsidR="00987F08" w:rsidRDefault="00987F08" w:rsidP="00EB0B11">
      <w:pPr>
        <w:pStyle w:val="BodyText"/>
        <w:rPr>
          <w:b/>
          <w:noProof/>
          <w:sz w:val="22"/>
          <w:szCs w:val="22"/>
        </w:rPr>
      </w:pPr>
    </w:p>
    <w:p w:rsidR="00987F08" w:rsidRDefault="00987F08" w:rsidP="00EB0B11">
      <w:pPr>
        <w:pStyle w:val="BodyText"/>
        <w:rPr>
          <w:b/>
          <w:noProof/>
          <w:sz w:val="22"/>
          <w:szCs w:val="22"/>
        </w:rPr>
      </w:pPr>
    </w:p>
    <w:p w:rsidR="00987F08" w:rsidRDefault="00987F08" w:rsidP="00EB0B11">
      <w:pPr>
        <w:pStyle w:val="BodyText"/>
        <w:rPr>
          <w:b/>
          <w:noProof/>
          <w:sz w:val="22"/>
          <w:szCs w:val="22"/>
        </w:rPr>
      </w:pPr>
    </w:p>
    <w:p w:rsidR="00987F08" w:rsidRDefault="00987F08" w:rsidP="00EB0B11">
      <w:pPr>
        <w:pStyle w:val="BodyText"/>
        <w:rPr>
          <w:b/>
          <w:noProof/>
          <w:sz w:val="22"/>
          <w:szCs w:val="22"/>
        </w:rPr>
      </w:pPr>
    </w:p>
    <w:p w:rsidR="00987F08" w:rsidRDefault="00987F08" w:rsidP="00EB0B11">
      <w:pPr>
        <w:pStyle w:val="BodyText"/>
        <w:rPr>
          <w:b/>
          <w:noProof/>
          <w:sz w:val="22"/>
          <w:szCs w:val="22"/>
        </w:rPr>
      </w:pPr>
    </w:p>
    <w:p w:rsidR="00EB0B11" w:rsidRDefault="00EB0B11" w:rsidP="00EB0B11">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0B11" w:rsidRPr="0067107D" w:rsidRDefault="00EB0B11" w:rsidP="00EB0B11">
      <w:pPr>
        <w:pStyle w:val="BodyText"/>
        <w:rPr>
          <w:noProof/>
          <w:sz w:val="22"/>
          <w:szCs w:val="22"/>
        </w:rPr>
      </w:pPr>
    </w:p>
    <w:p w:rsidR="00EB0B11" w:rsidRPr="007D0076" w:rsidRDefault="00EB0B11" w:rsidP="00EB0B1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0B11" w:rsidRPr="007D0076" w:rsidRDefault="00EB0B11" w:rsidP="00EE418D">
      <w:pPr>
        <w:pStyle w:val="BodyText"/>
        <w:numPr>
          <w:ilvl w:val="0"/>
          <w:numId w:val="22"/>
        </w:numPr>
        <w:rPr>
          <w:noProof/>
          <w:sz w:val="22"/>
          <w:szCs w:val="22"/>
        </w:rPr>
      </w:pPr>
      <w:r w:rsidRPr="007D0076">
        <w:rPr>
          <w:noProof/>
          <w:sz w:val="22"/>
          <w:szCs w:val="22"/>
        </w:rPr>
        <w:t>Самостално</w:t>
      </w:r>
    </w:p>
    <w:p w:rsidR="00EB0B11" w:rsidRPr="007D0076" w:rsidRDefault="00EB0B11" w:rsidP="00EE418D">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0B11" w:rsidRPr="0067107D" w:rsidRDefault="00EB0B11" w:rsidP="00EE418D">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0B11" w:rsidRPr="00776B2E" w:rsidRDefault="00EB0B11" w:rsidP="00EB0B11">
      <w:pPr>
        <w:pStyle w:val="BodyText"/>
        <w:rPr>
          <w:noProof/>
          <w:sz w:val="22"/>
          <w:szCs w:val="22"/>
        </w:rPr>
      </w:pPr>
    </w:p>
    <w:p w:rsidR="00EB0B11" w:rsidRPr="006B4CF3" w:rsidRDefault="00EB0B11" w:rsidP="00EB0B1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0B11" w:rsidRPr="006B4CF3" w:rsidRDefault="00EB0B11" w:rsidP="00EB0B1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0B11" w:rsidRPr="006B4CF3" w:rsidRDefault="00EB0B11" w:rsidP="00EB0B1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0B11" w:rsidRPr="006B4CF3" w:rsidRDefault="00EB0B11" w:rsidP="00EB0B11">
      <w:pPr>
        <w:pStyle w:val="BodyText"/>
        <w:rPr>
          <w:noProof/>
          <w:sz w:val="22"/>
          <w:szCs w:val="22"/>
        </w:rPr>
      </w:pPr>
      <w:r>
        <w:rPr>
          <w:noProof/>
          <w:sz w:val="22"/>
          <w:szCs w:val="22"/>
        </w:rPr>
        <w:t>Друго: __________________________________</w:t>
      </w:r>
    </w:p>
    <w:p w:rsidR="00EB0B11" w:rsidRDefault="00EB0B11" w:rsidP="00EB0B11">
      <w:pPr>
        <w:pStyle w:val="BodyText"/>
        <w:rPr>
          <w:noProof/>
          <w:sz w:val="20"/>
          <w:lang w:val="sr-Cyrl-CS"/>
        </w:rPr>
      </w:pPr>
    </w:p>
    <w:p w:rsidR="00577E71" w:rsidRDefault="00577E71"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987F08" w:rsidRDefault="00987F08" w:rsidP="00EB0B11">
      <w:pPr>
        <w:pStyle w:val="BodyText"/>
        <w:rPr>
          <w:noProof/>
          <w:sz w:val="20"/>
          <w:lang w:val="sr-Cyrl-CS"/>
        </w:rPr>
      </w:pPr>
    </w:p>
    <w:p w:rsidR="002C4CCE" w:rsidRDefault="002C4CCE" w:rsidP="002C4CCE">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EB0B11" w:rsidRDefault="00EB0B11" w:rsidP="00EB0B11">
      <w:pPr>
        <w:pStyle w:val="BodyText"/>
        <w:jc w:val="left"/>
        <w:rPr>
          <w:noProof/>
          <w:sz w:val="22"/>
          <w:szCs w:val="22"/>
        </w:rPr>
      </w:pPr>
    </w:p>
    <w:p w:rsidR="00EB0B11" w:rsidRPr="007D0076" w:rsidRDefault="00EB0B11" w:rsidP="00EB0B1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0B11" w:rsidRPr="007D0076" w:rsidRDefault="00EB0B11" w:rsidP="00EB0B1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0B11" w:rsidRPr="007D0076" w:rsidRDefault="00EB0B11" w:rsidP="00EB0B1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0B11" w:rsidRPr="007D0076" w:rsidRDefault="00EB0B11" w:rsidP="00EB0B11">
      <w:pPr>
        <w:pStyle w:val="BodyText"/>
        <w:jc w:val="left"/>
        <w:rPr>
          <w:noProof/>
          <w:sz w:val="22"/>
          <w:szCs w:val="22"/>
        </w:rPr>
      </w:pPr>
      <w:r w:rsidRPr="007D0076">
        <w:rPr>
          <w:noProof/>
          <w:sz w:val="22"/>
          <w:szCs w:val="22"/>
        </w:rPr>
        <w:t>Е-маил:_________________________________________                    Пиб:_________________________________________</w:t>
      </w:r>
    </w:p>
    <w:p w:rsidR="00EB0B11" w:rsidRPr="007D0076" w:rsidRDefault="00EB0B11" w:rsidP="00EB0B1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0B11" w:rsidRPr="00A21033" w:rsidRDefault="00EB0B11" w:rsidP="00EB0B1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0B11" w:rsidRPr="00CF7754" w:rsidRDefault="00EB0B11" w:rsidP="00EB0B1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75"/>
        <w:gridCol w:w="3192"/>
        <w:gridCol w:w="1086"/>
        <w:gridCol w:w="901"/>
        <w:gridCol w:w="1276"/>
        <w:gridCol w:w="850"/>
        <w:gridCol w:w="1213"/>
        <w:gridCol w:w="1307"/>
        <w:gridCol w:w="984"/>
        <w:gridCol w:w="1238"/>
        <w:gridCol w:w="1288"/>
      </w:tblGrid>
      <w:tr w:rsidR="00577E71" w:rsidRPr="00210EBC" w:rsidTr="00577E71">
        <w:trPr>
          <w:trHeight w:val="315"/>
        </w:trPr>
        <w:tc>
          <w:tcPr>
            <w:tcW w:w="14110" w:type="dxa"/>
            <w:gridSpan w:val="11"/>
            <w:tcBorders>
              <w:bottom w:val="single" w:sz="4" w:space="0" w:color="auto"/>
              <w:right w:val="single" w:sz="4" w:space="0" w:color="auto"/>
            </w:tcBorders>
          </w:tcPr>
          <w:p w:rsidR="00577E71" w:rsidRPr="00210EBC" w:rsidRDefault="00577E71" w:rsidP="00EB0B11">
            <w:pPr>
              <w:jc w:val="center"/>
              <w:rPr>
                <w:b/>
                <w:noProof/>
                <w:sz w:val="20"/>
                <w:szCs w:val="20"/>
              </w:rPr>
            </w:pPr>
            <w:r w:rsidRPr="00210EBC">
              <w:rPr>
                <w:b/>
                <w:noProof/>
                <w:sz w:val="20"/>
                <w:szCs w:val="20"/>
              </w:rPr>
              <w:t>КЛИНИЧКИ ЦЕНТАР ВОЈВОДИНЕ</w:t>
            </w:r>
          </w:p>
        </w:tc>
      </w:tr>
      <w:tr w:rsidR="00577E71" w:rsidRPr="00210EBC" w:rsidTr="00577E71">
        <w:tc>
          <w:tcPr>
            <w:tcW w:w="14110" w:type="dxa"/>
            <w:gridSpan w:val="11"/>
            <w:tcBorders>
              <w:bottom w:val="single" w:sz="4" w:space="0" w:color="auto"/>
              <w:right w:val="single" w:sz="4" w:space="0" w:color="auto"/>
            </w:tcBorders>
          </w:tcPr>
          <w:p w:rsidR="00577E71" w:rsidRPr="009355BF" w:rsidRDefault="00577E71" w:rsidP="00EB0B11">
            <w:pPr>
              <w:rPr>
                <w:b/>
                <w:noProof/>
                <w:sz w:val="22"/>
                <w:szCs w:val="22"/>
              </w:rPr>
            </w:pPr>
            <w:r>
              <w:rPr>
                <w:b/>
              </w:rPr>
              <w:t>Партија 12</w:t>
            </w:r>
            <w:r w:rsidRPr="00776B2E">
              <w:rPr>
                <w:b/>
              </w:rPr>
              <w:t xml:space="preserve">- </w:t>
            </w:r>
            <w:r w:rsidR="00987F08" w:rsidRPr="00987F08">
              <w:rPr>
                <w:b/>
                <w:noProof/>
                <w:color w:val="000000" w:themeColor="text1"/>
              </w:rPr>
              <w:t>Тубуси са трапезоидним кафом и субглотицном аспирацијом</w:t>
            </w:r>
          </w:p>
        </w:tc>
      </w:tr>
      <w:tr w:rsidR="00577E71" w:rsidRPr="007D0076" w:rsidTr="00577E71">
        <w:tc>
          <w:tcPr>
            <w:tcW w:w="775"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Редни број</w:t>
            </w:r>
          </w:p>
        </w:tc>
        <w:tc>
          <w:tcPr>
            <w:tcW w:w="3192"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Назив</w:t>
            </w:r>
          </w:p>
        </w:tc>
        <w:tc>
          <w:tcPr>
            <w:tcW w:w="108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Јединица мере</w:t>
            </w:r>
          </w:p>
        </w:tc>
        <w:tc>
          <w:tcPr>
            <w:tcW w:w="901"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77E71" w:rsidRDefault="00577E71" w:rsidP="00EB0B11">
            <w:pPr>
              <w:pStyle w:val="BodyText"/>
              <w:jc w:val="center"/>
              <w:rPr>
                <w:b/>
                <w:noProof/>
                <w:sz w:val="20"/>
              </w:rPr>
            </w:pPr>
          </w:p>
          <w:p w:rsidR="00577E71" w:rsidRDefault="00577E71" w:rsidP="00EB0B11">
            <w:pPr>
              <w:pStyle w:val="BodyText"/>
              <w:jc w:val="center"/>
              <w:rPr>
                <w:b/>
                <w:noProof/>
                <w:sz w:val="20"/>
              </w:rPr>
            </w:pPr>
            <w:r>
              <w:rPr>
                <w:b/>
                <w:noProof/>
                <w:sz w:val="20"/>
              </w:rPr>
              <w:t>Износ ПДВ-а</w:t>
            </w:r>
          </w:p>
        </w:tc>
        <w:tc>
          <w:tcPr>
            <w:tcW w:w="1213" w:type="dxa"/>
            <w:tcBorders>
              <w:bottom w:val="single" w:sz="4" w:space="0" w:color="auto"/>
            </w:tcBorders>
            <w:vAlign w:val="center"/>
          </w:tcPr>
          <w:p w:rsidR="00577E71" w:rsidRPr="00D92EBF" w:rsidRDefault="00577E71" w:rsidP="00EB0B11">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Произвођач</w:t>
            </w:r>
          </w:p>
        </w:tc>
        <w:tc>
          <w:tcPr>
            <w:tcW w:w="984" w:type="dxa"/>
            <w:tcBorders>
              <w:bottom w:val="single" w:sz="4" w:space="0" w:color="auto"/>
            </w:tcBorders>
            <w:vAlign w:val="center"/>
          </w:tcPr>
          <w:p w:rsidR="00577E71" w:rsidRPr="00D92EBF" w:rsidRDefault="00577E71" w:rsidP="00EB0B11">
            <w:pPr>
              <w:jc w:val="center"/>
              <w:rPr>
                <w:b/>
                <w:sz w:val="20"/>
                <w:szCs w:val="20"/>
              </w:rPr>
            </w:pPr>
            <w:r w:rsidRPr="00D92EBF">
              <w:rPr>
                <w:b/>
                <w:sz w:val="20"/>
                <w:szCs w:val="20"/>
              </w:rPr>
              <w:t>Земља порекла</w:t>
            </w:r>
          </w:p>
        </w:tc>
        <w:tc>
          <w:tcPr>
            <w:tcW w:w="1238" w:type="dxa"/>
            <w:tcBorders>
              <w:bottom w:val="single" w:sz="4" w:space="0" w:color="auto"/>
              <w:right w:val="single" w:sz="4" w:space="0" w:color="auto"/>
            </w:tcBorders>
            <w:vAlign w:val="center"/>
          </w:tcPr>
          <w:p w:rsidR="00577E71" w:rsidRPr="00D92EBF" w:rsidRDefault="00577E71" w:rsidP="00EB0B11">
            <w:pPr>
              <w:jc w:val="center"/>
              <w:rPr>
                <w:b/>
                <w:sz w:val="20"/>
                <w:szCs w:val="20"/>
                <w:lang w:val="sr-Cyrl-CS"/>
              </w:rPr>
            </w:pPr>
            <w:r w:rsidRPr="00D92EBF">
              <w:rPr>
                <w:b/>
                <w:sz w:val="20"/>
                <w:szCs w:val="20"/>
              </w:rPr>
              <w:t>Доказ о стављању у промет тражене робе</w:t>
            </w:r>
          </w:p>
        </w:tc>
        <w:tc>
          <w:tcPr>
            <w:tcW w:w="1288" w:type="dxa"/>
            <w:tcBorders>
              <w:bottom w:val="single" w:sz="4" w:space="0" w:color="auto"/>
              <w:right w:val="single" w:sz="4" w:space="0" w:color="auto"/>
            </w:tcBorders>
            <w:vAlign w:val="center"/>
          </w:tcPr>
          <w:p w:rsidR="00577E71" w:rsidRPr="00D92EBF" w:rsidRDefault="00577E71" w:rsidP="00EB0B11">
            <w:pPr>
              <w:pStyle w:val="BodyText"/>
              <w:jc w:val="center"/>
              <w:rPr>
                <w:b/>
                <w:noProof/>
                <w:sz w:val="20"/>
                <w:lang w:val="sr-Cyrl-CS"/>
              </w:rPr>
            </w:pPr>
            <w:r w:rsidRPr="00D92EBF">
              <w:rPr>
                <w:b/>
                <w:sz w:val="20"/>
                <w:lang w:val="sr-Cyrl-CS"/>
              </w:rPr>
              <w:t>Каталошки број</w:t>
            </w:r>
          </w:p>
        </w:tc>
      </w:tr>
      <w:tr w:rsidR="00577E71" w:rsidRPr="007D0076" w:rsidTr="00577E71">
        <w:tc>
          <w:tcPr>
            <w:tcW w:w="775" w:type="dxa"/>
            <w:tcBorders>
              <w:bottom w:val="single" w:sz="4" w:space="0" w:color="auto"/>
            </w:tcBorders>
            <w:vAlign w:val="center"/>
          </w:tcPr>
          <w:p w:rsidR="00577E71" w:rsidRPr="007D0076" w:rsidRDefault="00577E71" w:rsidP="00EB0B11">
            <w:pPr>
              <w:pStyle w:val="BodyText"/>
              <w:jc w:val="center"/>
              <w:rPr>
                <w:b/>
                <w:noProof/>
                <w:sz w:val="22"/>
                <w:szCs w:val="22"/>
              </w:rPr>
            </w:pPr>
            <w:r w:rsidRPr="007D0076">
              <w:rPr>
                <w:b/>
                <w:noProof/>
                <w:sz w:val="22"/>
                <w:szCs w:val="22"/>
              </w:rPr>
              <w:t>I</w:t>
            </w:r>
          </w:p>
        </w:tc>
        <w:tc>
          <w:tcPr>
            <w:tcW w:w="3192"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2</w:t>
            </w:r>
          </w:p>
        </w:tc>
        <w:tc>
          <w:tcPr>
            <w:tcW w:w="108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3</w:t>
            </w:r>
          </w:p>
        </w:tc>
        <w:tc>
          <w:tcPr>
            <w:tcW w:w="901"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13"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984"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238"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288"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987F08" w:rsidRPr="00715CDA" w:rsidTr="00987F08">
        <w:trPr>
          <w:trHeight w:val="698"/>
        </w:trPr>
        <w:tc>
          <w:tcPr>
            <w:tcW w:w="775" w:type="dxa"/>
            <w:tcBorders>
              <w:bottom w:val="single" w:sz="4" w:space="0" w:color="auto"/>
            </w:tcBorders>
            <w:vAlign w:val="center"/>
          </w:tcPr>
          <w:p w:rsidR="00987F08" w:rsidRPr="00987F08" w:rsidRDefault="00987F08" w:rsidP="00987F08">
            <w:pPr>
              <w:jc w:val="center"/>
              <w:rPr>
                <w:sz w:val="20"/>
                <w:szCs w:val="20"/>
              </w:rPr>
            </w:pPr>
            <w:r w:rsidRPr="00987F08">
              <w:rPr>
                <w:sz w:val="20"/>
                <w:szCs w:val="20"/>
              </w:rPr>
              <w:t>1.</w:t>
            </w:r>
          </w:p>
        </w:tc>
        <w:tc>
          <w:tcPr>
            <w:tcW w:w="3192" w:type="dxa"/>
            <w:tcBorders>
              <w:top w:val="nil"/>
              <w:left w:val="nil"/>
              <w:bottom w:val="single" w:sz="4" w:space="0" w:color="auto"/>
              <w:right w:val="nil"/>
            </w:tcBorders>
            <w:shd w:val="clear" w:color="auto" w:fill="auto"/>
            <w:vAlign w:val="center"/>
          </w:tcPr>
          <w:p w:rsidR="00987F08" w:rsidRPr="007D7ADC" w:rsidRDefault="007D7ADC" w:rsidP="00987F08">
            <w:pPr>
              <w:jc w:val="center"/>
              <w:rPr>
                <w:sz w:val="20"/>
                <w:szCs w:val="20"/>
              </w:rPr>
            </w:pPr>
            <w:r w:rsidRPr="007D7ADC">
              <w:rPr>
                <w:sz w:val="20"/>
                <w:szCs w:val="20"/>
              </w:rPr>
              <w:t>Тубус</w:t>
            </w:r>
            <w:r w:rsidR="00987F08" w:rsidRPr="007D7ADC">
              <w:rPr>
                <w:sz w:val="20"/>
                <w:szCs w:val="20"/>
              </w:rPr>
              <w:t xml:space="preserve"> </w:t>
            </w:r>
            <w:r w:rsidRPr="007D7ADC">
              <w:rPr>
                <w:sz w:val="20"/>
                <w:szCs w:val="20"/>
              </w:rPr>
              <w:t>ендотрахеални</w:t>
            </w:r>
            <w:r w:rsidR="00987F08" w:rsidRPr="007D7ADC">
              <w:rPr>
                <w:sz w:val="20"/>
                <w:szCs w:val="20"/>
              </w:rPr>
              <w:t xml:space="preserve"> </w:t>
            </w:r>
            <w:r w:rsidRPr="007D7ADC">
              <w:rPr>
                <w:sz w:val="20"/>
                <w:szCs w:val="20"/>
              </w:rPr>
              <w:t>са</w:t>
            </w:r>
            <w:r w:rsidR="00987F08" w:rsidRPr="007D7ADC">
              <w:rPr>
                <w:sz w:val="20"/>
                <w:szCs w:val="20"/>
              </w:rPr>
              <w:t xml:space="preserve"> </w:t>
            </w:r>
            <w:r w:rsidRPr="007D7ADC">
              <w:rPr>
                <w:sz w:val="20"/>
                <w:szCs w:val="20"/>
              </w:rPr>
              <w:t>трапезоидним</w:t>
            </w:r>
            <w:r w:rsidR="00987F08" w:rsidRPr="007D7ADC">
              <w:rPr>
                <w:sz w:val="20"/>
                <w:szCs w:val="20"/>
              </w:rPr>
              <w:t xml:space="preserve"> </w:t>
            </w:r>
            <w:r w:rsidRPr="007D7ADC">
              <w:rPr>
                <w:sz w:val="20"/>
                <w:szCs w:val="20"/>
              </w:rPr>
              <w:t>кафом</w:t>
            </w:r>
            <w:r w:rsidR="00987F08" w:rsidRPr="007D7ADC">
              <w:rPr>
                <w:sz w:val="20"/>
                <w:szCs w:val="20"/>
              </w:rPr>
              <w:t xml:space="preserve"> </w:t>
            </w:r>
            <w:r w:rsidRPr="007D7ADC">
              <w:rPr>
                <w:sz w:val="20"/>
                <w:szCs w:val="20"/>
              </w:rPr>
              <w:t>ниског</w:t>
            </w:r>
            <w:r w:rsidR="00987F08" w:rsidRPr="007D7ADC">
              <w:rPr>
                <w:sz w:val="20"/>
                <w:szCs w:val="20"/>
              </w:rPr>
              <w:t xml:space="preserve"> </w:t>
            </w:r>
            <w:r w:rsidRPr="007D7ADC">
              <w:rPr>
                <w:sz w:val="20"/>
                <w:szCs w:val="20"/>
              </w:rPr>
              <w:t>притиска</w:t>
            </w:r>
            <w:r w:rsidR="00987F08" w:rsidRPr="007D7ADC">
              <w:rPr>
                <w:sz w:val="20"/>
                <w:szCs w:val="20"/>
              </w:rPr>
              <w:t>,</w:t>
            </w:r>
            <w:r w:rsidRPr="007D7ADC">
              <w:rPr>
                <w:sz w:val="20"/>
                <w:szCs w:val="20"/>
              </w:rPr>
              <w:t>велике</w:t>
            </w:r>
            <w:r w:rsidR="00987F08" w:rsidRPr="007D7ADC">
              <w:rPr>
                <w:sz w:val="20"/>
                <w:szCs w:val="20"/>
              </w:rPr>
              <w:t xml:space="preserve"> </w:t>
            </w:r>
            <w:r w:rsidRPr="007D7ADC">
              <w:rPr>
                <w:sz w:val="20"/>
                <w:szCs w:val="20"/>
              </w:rPr>
              <w:t>запремине</w:t>
            </w:r>
            <w:r w:rsidR="00987F08" w:rsidRPr="007D7ADC">
              <w:rPr>
                <w:sz w:val="20"/>
                <w:szCs w:val="20"/>
              </w:rPr>
              <w:t xml:space="preserve">, </w:t>
            </w:r>
            <w:r w:rsidRPr="007D7ADC">
              <w:rPr>
                <w:sz w:val="20"/>
                <w:szCs w:val="20"/>
              </w:rPr>
              <w:t>за</w:t>
            </w:r>
            <w:r w:rsidR="00987F08" w:rsidRPr="007D7ADC">
              <w:rPr>
                <w:sz w:val="20"/>
                <w:szCs w:val="20"/>
              </w:rPr>
              <w:t xml:space="preserve"> </w:t>
            </w:r>
            <w:r w:rsidRPr="007D7ADC">
              <w:rPr>
                <w:sz w:val="20"/>
                <w:szCs w:val="20"/>
              </w:rPr>
              <w:t>дуготрајну</w:t>
            </w:r>
            <w:r w:rsidR="00987F08" w:rsidRPr="007D7ADC">
              <w:rPr>
                <w:sz w:val="20"/>
                <w:szCs w:val="20"/>
              </w:rPr>
              <w:t xml:space="preserve"> </w:t>
            </w:r>
            <w:r w:rsidRPr="007D7ADC">
              <w:rPr>
                <w:sz w:val="20"/>
                <w:szCs w:val="20"/>
              </w:rPr>
              <w:t>интубацију</w:t>
            </w:r>
            <w:r w:rsidR="00987F08" w:rsidRPr="007D7ADC">
              <w:rPr>
                <w:sz w:val="20"/>
                <w:szCs w:val="20"/>
              </w:rPr>
              <w:t xml:space="preserve">, </w:t>
            </w:r>
            <w:r w:rsidRPr="007D7ADC">
              <w:rPr>
                <w:sz w:val="20"/>
                <w:szCs w:val="20"/>
              </w:rPr>
              <w:t>са</w:t>
            </w:r>
            <w:r w:rsidR="00987F08" w:rsidRPr="007D7ADC">
              <w:rPr>
                <w:sz w:val="20"/>
                <w:szCs w:val="20"/>
              </w:rPr>
              <w:t xml:space="preserve"> </w:t>
            </w:r>
            <w:r w:rsidRPr="007D7ADC">
              <w:rPr>
                <w:sz w:val="20"/>
                <w:szCs w:val="20"/>
              </w:rPr>
              <w:t>линијом</w:t>
            </w:r>
            <w:r w:rsidR="00987F08" w:rsidRPr="007D7ADC">
              <w:rPr>
                <w:sz w:val="20"/>
                <w:szCs w:val="20"/>
              </w:rPr>
              <w:t xml:space="preserve"> </w:t>
            </w:r>
            <w:r w:rsidRPr="007D7ADC">
              <w:rPr>
                <w:sz w:val="20"/>
                <w:szCs w:val="20"/>
              </w:rPr>
              <w:t>за</w:t>
            </w:r>
            <w:r w:rsidR="00987F08" w:rsidRPr="007D7ADC">
              <w:rPr>
                <w:sz w:val="20"/>
                <w:szCs w:val="20"/>
              </w:rPr>
              <w:t xml:space="preserve"> </w:t>
            </w:r>
            <w:r w:rsidRPr="007D7ADC">
              <w:rPr>
                <w:sz w:val="20"/>
                <w:szCs w:val="20"/>
              </w:rPr>
              <w:t>субглотичну</w:t>
            </w:r>
            <w:r w:rsidR="00987F08" w:rsidRPr="007D7ADC">
              <w:rPr>
                <w:sz w:val="20"/>
                <w:szCs w:val="20"/>
              </w:rPr>
              <w:t xml:space="preserve"> </w:t>
            </w:r>
            <w:r w:rsidRPr="007D7ADC">
              <w:rPr>
                <w:sz w:val="20"/>
                <w:szCs w:val="20"/>
              </w:rPr>
              <w:t>аспирацију</w:t>
            </w:r>
            <w:r w:rsidR="00987F08" w:rsidRPr="007D7ADC">
              <w:rPr>
                <w:sz w:val="20"/>
                <w:szCs w:val="20"/>
              </w:rPr>
              <w:t xml:space="preserve"> </w:t>
            </w:r>
            <w:r w:rsidRPr="007D7ADC">
              <w:rPr>
                <w:sz w:val="20"/>
                <w:szCs w:val="20"/>
              </w:rPr>
              <w:t>вел</w:t>
            </w:r>
            <w:r w:rsidR="00987F08" w:rsidRPr="007D7ADC">
              <w:rPr>
                <w:sz w:val="20"/>
                <w:szCs w:val="20"/>
              </w:rPr>
              <w:t xml:space="preserve">. 6,0 </w:t>
            </w:r>
            <w:r w:rsidRPr="007D7ADC">
              <w:rPr>
                <w:sz w:val="20"/>
                <w:szCs w:val="20"/>
              </w:rPr>
              <w:t>мм</w:t>
            </w:r>
            <w:r w:rsidR="00987F08" w:rsidRPr="007D7ADC">
              <w:rPr>
                <w:sz w:val="20"/>
                <w:szCs w:val="20"/>
              </w:rPr>
              <w:t xml:space="preserve">, </w:t>
            </w:r>
            <w:r w:rsidRPr="007D7ADC">
              <w:rPr>
                <w:sz w:val="20"/>
                <w:szCs w:val="20"/>
              </w:rPr>
              <w:t>О</w:t>
            </w:r>
            <w:r w:rsidR="00987F08" w:rsidRPr="007D7ADC">
              <w:rPr>
                <w:sz w:val="20"/>
                <w:szCs w:val="20"/>
              </w:rPr>
              <w:t>.</w:t>
            </w:r>
            <w:r w:rsidRPr="007D7ADC">
              <w:rPr>
                <w:sz w:val="20"/>
                <w:szCs w:val="20"/>
              </w:rPr>
              <w:t>Д</w:t>
            </w:r>
            <w:r w:rsidR="00987F08" w:rsidRPr="007D7ADC">
              <w:rPr>
                <w:sz w:val="20"/>
                <w:szCs w:val="20"/>
              </w:rPr>
              <w:t>. 9.0</w:t>
            </w:r>
          </w:p>
        </w:tc>
        <w:tc>
          <w:tcPr>
            <w:tcW w:w="1086" w:type="dxa"/>
            <w:tcBorders>
              <w:bottom w:val="single" w:sz="4" w:space="0" w:color="auto"/>
            </w:tcBorders>
            <w:shd w:val="clear" w:color="auto" w:fill="auto"/>
            <w:vAlign w:val="center"/>
          </w:tcPr>
          <w:p w:rsidR="00987F08" w:rsidRPr="00EC2F09" w:rsidRDefault="00EC2F09" w:rsidP="00987F08">
            <w:pPr>
              <w:jc w:val="center"/>
              <w:rPr>
                <w:color w:val="000000"/>
                <w:sz w:val="20"/>
                <w:szCs w:val="20"/>
              </w:rPr>
            </w:pPr>
            <w:r>
              <w:rPr>
                <w:color w:val="000000"/>
                <w:sz w:val="20"/>
                <w:szCs w:val="20"/>
              </w:rPr>
              <w:t>ком</w:t>
            </w:r>
          </w:p>
        </w:tc>
        <w:tc>
          <w:tcPr>
            <w:tcW w:w="901" w:type="dxa"/>
            <w:tcBorders>
              <w:bottom w:val="single" w:sz="4" w:space="0" w:color="auto"/>
            </w:tcBorders>
            <w:shd w:val="clear" w:color="auto" w:fill="auto"/>
            <w:vAlign w:val="center"/>
          </w:tcPr>
          <w:p w:rsidR="00987F08" w:rsidRPr="00987F08" w:rsidRDefault="00987F08" w:rsidP="00987F08">
            <w:pPr>
              <w:jc w:val="center"/>
              <w:rPr>
                <w:sz w:val="20"/>
                <w:szCs w:val="20"/>
              </w:rPr>
            </w:pPr>
            <w:r w:rsidRPr="00987F08">
              <w:rPr>
                <w:sz w:val="20"/>
                <w:szCs w:val="20"/>
              </w:rPr>
              <w:t>10</w:t>
            </w:r>
          </w:p>
        </w:tc>
        <w:tc>
          <w:tcPr>
            <w:tcW w:w="1276" w:type="dxa"/>
            <w:tcBorders>
              <w:bottom w:val="single" w:sz="4" w:space="0" w:color="auto"/>
            </w:tcBorders>
            <w:vAlign w:val="center"/>
          </w:tcPr>
          <w:p w:rsidR="00987F08" w:rsidRPr="001C3F08" w:rsidRDefault="00987F08" w:rsidP="00EB0B11">
            <w:pPr>
              <w:pStyle w:val="BodyText"/>
              <w:spacing w:after="240"/>
              <w:jc w:val="center"/>
              <w:rPr>
                <w:noProof/>
                <w:sz w:val="20"/>
                <w:lang w:val="sr-Cyrl-CS"/>
              </w:rPr>
            </w:pPr>
          </w:p>
        </w:tc>
        <w:tc>
          <w:tcPr>
            <w:tcW w:w="850" w:type="dxa"/>
            <w:tcBorders>
              <w:bottom w:val="single" w:sz="4" w:space="0" w:color="auto"/>
            </w:tcBorders>
          </w:tcPr>
          <w:p w:rsidR="00987F08" w:rsidRPr="00715CDA" w:rsidRDefault="00987F08" w:rsidP="00EB0B11">
            <w:pPr>
              <w:pStyle w:val="BodyText"/>
              <w:spacing w:after="240"/>
              <w:jc w:val="center"/>
              <w:rPr>
                <w:noProof/>
                <w:sz w:val="20"/>
                <w:lang w:val="sr-Cyrl-CS"/>
              </w:rPr>
            </w:pPr>
          </w:p>
        </w:tc>
        <w:tc>
          <w:tcPr>
            <w:tcW w:w="1213"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307"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984"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238" w:type="dxa"/>
            <w:tcBorders>
              <w:bottom w:val="single" w:sz="4" w:space="0" w:color="auto"/>
              <w:right w:val="single" w:sz="4" w:space="0" w:color="auto"/>
            </w:tcBorders>
            <w:vAlign w:val="center"/>
          </w:tcPr>
          <w:p w:rsidR="00987F08" w:rsidRPr="00715CDA" w:rsidRDefault="00987F08" w:rsidP="00EB0B11">
            <w:pPr>
              <w:spacing w:after="240"/>
              <w:jc w:val="center"/>
              <w:rPr>
                <w:b/>
                <w:bCs/>
                <w:noProof/>
                <w:color w:val="000000"/>
                <w:sz w:val="20"/>
                <w:szCs w:val="20"/>
                <w:lang w:val="sr-Cyrl-CS"/>
              </w:rPr>
            </w:pPr>
          </w:p>
        </w:tc>
        <w:tc>
          <w:tcPr>
            <w:tcW w:w="1288" w:type="dxa"/>
            <w:tcBorders>
              <w:bottom w:val="single" w:sz="4" w:space="0" w:color="auto"/>
              <w:right w:val="single" w:sz="4" w:space="0" w:color="auto"/>
            </w:tcBorders>
            <w:vAlign w:val="center"/>
          </w:tcPr>
          <w:p w:rsidR="00987F08" w:rsidRPr="00715CDA" w:rsidRDefault="00987F08" w:rsidP="00EB0B11">
            <w:pPr>
              <w:pStyle w:val="BodyText"/>
              <w:spacing w:after="240"/>
              <w:jc w:val="center"/>
              <w:rPr>
                <w:noProof/>
                <w:sz w:val="20"/>
                <w:lang w:val="sr-Cyrl-CS"/>
              </w:rPr>
            </w:pPr>
          </w:p>
        </w:tc>
      </w:tr>
      <w:tr w:rsidR="00987F08" w:rsidRPr="00715CDA" w:rsidTr="00987F08">
        <w:trPr>
          <w:trHeight w:val="698"/>
        </w:trPr>
        <w:tc>
          <w:tcPr>
            <w:tcW w:w="775" w:type="dxa"/>
            <w:tcBorders>
              <w:bottom w:val="single" w:sz="4" w:space="0" w:color="auto"/>
            </w:tcBorders>
            <w:vAlign w:val="center"/>
          </w:tcPr>
          <w:p w:rsidR="00987F08" w:rsidRPr="00987F08" w:rsidRDefault="00987F08" w:rsidP="00987F08">
            <w:pPr>
              <w:jc w:val="center"/>
              <w:rPr>
                <w:sz w:val="20"/>
                <w:szCs w:val="20"/>
              </w:rPr>
            </w:pPr>
            <w:r w:rsidRPr="00987F08">
              <w:rPr>
                <w:sz w:val="20"/>
                <w:szCs w:val="20"/>
              </w:rPr>
              <w:t>2.</w:t>
            </w:r>
          </w:p>
        </w:tc>
        <w:tc>
          <w:tcPr>
            <w:tcW w:w="3192" w:type="dxa"/>
            <w:tcBorders>
              <w:top w:val="nil"/>
              <w:left w:val="nil"/>
              <w:bottom w:val="single" w:sz="4" w:space="0" w:color="auto"/>
              <w:right w:val="nil"/>
            </w:tcBorders>
            <w:shd w:val="clear" w:color="auto" w:fill="auto"/>
            <w:vAlign w:val="center"/>
          </w:tcPr>
          <w:p w:rsidR="00987F08" w:rsidRPr="007D7ADC" w:rsidRDefault="007D7ADC" w:rsidP="00987F08">
            <w:pPr>
              <w:jc w:val="center"/>
              <w:rPr>
                <w:sz w:val="20"/>
                <w:szCs w:val="20"/>
              </w:rPr>
            </w:pPr>
            <w:r w:rsidRPr="007D7ADC">
              <w:rPr>
                <w:sz w:val="20"/>
                <w:szCs w:val="20"/>
              </w:rPr>
              <w:t>Тубус</w:t>
            </w:r>
            <w:r w:rsidR="00987F08" w:rsidRPr="007D7ADC">
              <w:rPr>
                <w:sz w:val="20"/>
                <w:szCs w:val="20"/>
              </w:rPr>
              <w:t xml:space="preserve"> </w:t>
            </w:r>
            <w:r w:rsidRPr="007D7ADC">
              <w:rPr>
                <w:sz w:val="20"/>
                <w:szCs w:val="20"/>
              </w:rPr>
              <w:t>ендотрахеални</w:t>
            </w:r>
            <w:r w:rsidR="00987F08" w:rsidRPr="007D7ADC">
              <w:rPr>
                <w:sz w:val="20"/>
                <w:szCs w:val="20"/>
              </w:rPr>
              <w:t xml:space="preserve"> </w:t>
            </w:r>
            <w:r w:rsidRPr="007D7ADC">
              <w:rPr>
                <w:sz w:val="20"/>
                <w:szCs w:val="20"/>
              </w:rPr>
              <w:t>са</w:t>
            </w:r>
            <w:r w:rsidR="00987F08" w:rsidRPr="007D7ADC">
              <w:rPr>
                <w:sz w:val="20"/>
                <w:szCs w:val="20"/>
              </w:rPr>
              <w:t xml:space="preserve"> </w:t>
            </w:r>
            <w:r w:rsidRPr="007D7ADC">
              <w:rPr>
                <w:sz w:val="20"/>
                <w:szCs w:val="20"/>
              </w:rPr>
              <w:t>трапезоидним</w:t>
            </w:r>
            <w:r w:rsidR="00987F08" w:rsidRPr="007D7ADC">
              <w:rPr>
                <w:sz w:val="20"/>
                <w:szCs w:val="20"/>
              </w:rPr>
              <w:t xml:space="preserve"> </w:t>
            </w:r>
            <w:r w:rsidRPr="007D7ADC">
              <w:rPr>
                <w:sz w:val="20"/>
                <w:szCs w:val="20"/>
              </w:rPr>
              <w:t>кафом</w:t>
            </w:r>
            <w:r w:rsidR="00987F08" w:rsidRPr="007D7ADC">
              <w:rPr>
                <w:sz w:val="20"/>
                <w:szCs w:val="20"/>
              </w:rPr>
              <w:t xml:space="preserve"> </w:t>
            </w:r>
            <w:r w:rsidRPr="007D7ADC">
              <w:rPr>
                <w:sz w:val="20"/>
                <w:szCs w:val="20"/>
              </w:rPr>
              <w:t>ниског</w:t>
            </w:r>
            <w:r w:rsidR="00987F08" w:rsidRPr="007D7ADC">
              <w:rPr>
                <w:sz w:val="20"/>
                <w:szCs w:val="20"/>
              </w:rPr>
              <w:t xml:space="preserve"> </w:t>
            </w:r>
            <w:r w:rsidRPr="007D7ADC">
              <w:rPr>
                <w:sz w:val="20"/>
                <w:szCs w:val="20"/>
              </w:rPr>
              <w:t>притиска</w:t>
            </w:r>
            <w:r w:rsidR="00987F08" w:rsidRPr="007D7ADC">
              <w:rPr>
                <w:sz w:val="20"/>
                <w:szCs w:val="20"/>
              </w:rPr>
              <w:t>,</w:t>
            </w:r>
            <w:r w:rsidRPr="007D7ADC">
              <w:rPr>
                <w:sz w:val="20"/>
                <w:szCs w:val="20"/>
              </w:rPr>
              <w:t>велике</w:t>
            </w:r>
            <w:r w:rsidR="00987F08" w:rsidRPr="007D7ADC">
              <w:rPr>
                <w:sz w:val="20"/>
                <w:szCs w:val="20"/>
              </w:rPr>
              <w:t xml:space="preserve"> </w:t>
            </w:r>
            <w:r w:rsidRPr="007D7ADC">
              <w:rPr>
                <w:sz w:val="20"/>
                <w:szCs w:val="20"/>
              </w:rPr>
              <w:t>запремине</w:t>
            </w:r>
            <w:r w:rsidR="00987F08" w:rsidRPr="007D7ADC">
              <w:rPr>
                <w:sz w:val="20"/>
                <w:szCs w:val="20"/>
              </w:rPr>
              <w:t xml:space="preserve">, </w:t>
            </w:r>
            <w:r w:rsidRPr="007D7ADC">
              <w:rPr>
                <w:sz w:val="20"/>
                <w:szCs w:val="20"/>
              </w:rPr>
              <w:t>за</w:t>
            </w:r>
            <w:r w:rsidR="00987F08" w:rsidRPr="007D7ADC">
              <w:rPr>
                <w:sz w:val="20"/>
                <w:szCs w:val="20"/>
              </w:rPr>
              <w:t xml:space="preserve"> </w:t>
            </w:r>
            <w:r w:rsidRPr="007D7ADC">
              <w:rPr>
                <w:sz w:val="20"/>
                <w:szCs w:val="20"/>
              </w:rPr>
              <w:t>дуготрајну</w:t>
            </w:r>
            <w:r w:rsidR="00987F08" w:rsidRPr="007D7ADC">
              <w:rPr>
                <w:sz w:val="20"/>
                <w:szCs w:val="20"/>
              </w:rPr>
              <w:t xml:space="preserve"> </w:t>
            </w:r>
            <w:r w:rsidRPr="007D7ADC">
              <w:rPr>
                <w:sz w:val="20"/>
                <w:szCs w:val="20"/>
              </w:rPr>
              <w:t>интубацију</w:t>
            </w:r>
            <w:r w:rsidR="00987F08" w:rsidRPr="007D7ADC">
              <w:rPr>
                <w:sz w:val="20"/>
                <w:szCs w:val="20"/>
              </w:rPr>
              <w:t xml:space="preserve">, </w:t>
            </w:r>
            <w:r w:rsidRPr="007D7ADC">
              <w:rPr>
                <w:sz w:val="20"/>
                <w:szCs w:val="20"/>
              </w:rPr>
              <w:t>са</w:t>
            </w:r>
            <w:r w:rsidR="00987F08" w:rsidRPr="007D7ADC">
              <w:rPr>
                <w:sz w:val="20"/>
                <w:szCs w:val="20"/>
              </w:rPr>
              <w:t xml:space="preserve"> </w:t>
            </w:r>
            <w:r w:rsidRPr="007D7ADC">
              <w:rPr>
                <w:sz w:val="20"/>
                <w:szCs w:val="20"/>
              </w:rPr>
              <w:t>линијом</w:t>
            </w:r>
            <w:r w:rsidR="00987F08" w:rsidRPr="007D7ADC">
              <w:rPr>
                <w:sz w:val="20"/>
                <w:szCs w:val="20"/>
              </w:rPr>
              <w:t xml:space="preserve"> </w:t>
            </w:r>
            <w:r w:rsidRPr="007D7ADC">
              <w:rPr>
                <w:sz w:val="20"/>
                <w:szCs w:val="20"/>
              </w:rPr>
              <w:t>за</w:t>
            </w:r>
            <w:r w:rsidR="00987F08" w:rsidRPr="007D7ADC">
              <w:rPr>
                <w:sz w:val="20"/>
                <w:szCs w:val="20"/>
              </w:rPr>
              <w:t xml:space="preserve"> </w:t>
            </w:r>
            <w:r w:rsidRPr="007D7ADC">
              <w:rPr>
                <w:sz w:val="20"/>
                <w:szCs w:val="20"/>
              </w:rPr>
              <w:t>субглотичну</w:t>
            </w:r>
            <w:r w:rsidR="00987F08" w:rsidRPr="007D7ADC">
              <w:rPr>
                <w:sz w:val="20"/>
                <w:szCs w:val="20"/>
              </w:rPr>
              <w:t xml:space="preserve"> </w:t>
            </w:r>
            <w:r w:rsidRPr="007D7ADC">
              <w:rPr>
                <w:sz w:val="20"/>
                <w:szCs w:val="20"/>
              </w:rPr>
              <w:t>аспирацију</w:t>
            </w:r>
            <w:r w:rsidR="00987F08" w:rsidRPr="007D7ADC">
              <w:rPr>
                <w:sz w:val="20"/>
                <w:szCs w:val="20"/>
              </w:rPr>
              <w:t xml:space="preserve"> </w:t>
            </w:r>
            <w:r w:rsidRPr="007D7ADC">
              <w:rPr>
                <w:sz w:val="20"/>
                <w:szCs w:val="20"/>
              </w:rPr>
              <w:t>вел</w:t>
            </w:r>
            <w:r w:rsidR="00987F08" w:rsidRPr="007D7ADC">
              <w:rPr>
                <w:sz w:val="20"/>
                <w:szCs w:val="20"/>
              </w:rPr>
              <w:t xml:space="preserve">. 6,5 </w:t>
            </w:r>
            <w:r w:rsidRPr="007D7ADC">
              <w:rPr>
                <w:sz w:val="20"/>
                <w:szCs w:val="20"/>
              </w:rPr>
              <w:t>мм</w:t>
            </w:r>
            <w:r w:rsidR="00987F08" w:rsidRPr="007D7ADC">
              <w:rPr>
                <w:sz w:val="20"/>
                <w:szCs w:val="20"/>
              </w:rPr>
              <w:t xml:space="preserve">, </w:t>
            </w:r>
            <w:r w:rsidRPr="007D7ADC">
              <w:rPr>
                <w:sz w:val="20"/>
                <w:szCs w:val="20"/>
              </w:rPr>
              <w:t>О</w:t>
            </w:r>
            <w:r w:rsidR="00987F08" w:rsidRPr="007D7ADC">
              <w:rPr>
                <w:sz w:val="20"/>
                <w:szCs w:val="20"/>
              </w:rPr>
              <w:t>.</w:t>
            </w:r>
            <w:r w:rsidRPr="007D7ADC">
              <w:rPr>
                <w:sz w:val="20"/>
                <w:szCs w:val="20"/>
              </w:rPr>
              <w:t>Д</w:t>
            </w:r>
            <w:r w:rsidR="00987F08" w:rsidRPr="007D7ADC">
              <w:rPr>
                <w:sz w:val="20"/>
                <w:szCs w:val="20"/>
              </w:rPr>
              <w:t>. 9.8</w:t>
            </w:r>
          </w:p>
        </w:tc>
        <w:tc>
          <w:tcPr>
            <w:tcW w:w="1086" w:type="dxa"/>
            <w:tcBorders>
              <w:bottom w:val="single" w:sz="4" w:space="0" w:color="auto"/>
            </w:tcBorders>
            <w:shd w:val="clear" w:color="auto" w:fill="auto"/>
            <w:vAlign w:val="center"/>
          </w:tcPr>
          <w:p w:rsidR="00987F08" w:rsidRPr="00987F08" w:rsidRDefault="00EC2F09" w:rsidP="00987F08">
            <w:pPr>
              <w:jc w:val="center"/>
              <w:rPr>
                <w:color w:val="000000"/>
                <w:sz w:val="20"/>
                <w:szCs w:val="20"/>
              </w:rPr>
            </w:pPr>
            <w:r>
              <w:rPr>
                <w:color w:val="000000"/>
                <w:sz w:val="20"/>
                <w:szCs w:val="20"/>
              </w:rPr>
              <w:t>ком</w:t>
            </w:r>
          </w:p>
        </w:tc>
        <w:tc>
          <w:tcPr>
            <w:tcW w:w="901" w:type="dxa"/>
            <w:tcBorders>
              <w:bottom w:val="single" w:sz="4" w:space="0" w:color="auto"/>
            </w:tcBorders>
            <w:shd w:val="clear" w:color="auto" w:fill="auto"/>
            <w:vAlign w:val="center"/>
          </w:tcPr>
          <w:p w:rsidR="00987F08" w:rsidRPr="00987F08" w:rsidRDefault="00987F08" w:rsidP="00987F08">
            <w:pPr>
              <w:jc w:val="center"/>
              <w:rPr>
                <w:sz w:val="20"/>
                <w:szCs w:val="20"/>
              </w:rPr>
            </w:pPr>
            <w:r w:rsidRPr="00987F08">
              <w:rPr>
                <w:sz w:val="20"/>
                <w:szCs w:val="20"/>
              </w:rPr>
              <w:t>10</w:t>
            </w:r>
          </w:p>
        </w:tc>
        <w:tc>
          <w:tcPr>
            <w:tcW w:w="1276" w:type="dxa"/>
            <w:tcBorders>
              <w:bottom w:val="single" w:sz="4" w:space="0" w:color="auto"/>
            </w:tcBorders>
            <w:vAlign w:val="center"/>
          </w:tcPr>
          <w:p w:rsidR="00987F08" w:rsidRPr="001C3F08" w:rsidRDefault="00987F08" w:rsidP="00EB0B11">
            <w:pPr>
              <w:pStyle w:val="BodyText"/>
              <w:spacing w:after="240"/>
              <w:jc w:val="center"/>
              <w:rPr>
                <w:noProof/>
                <w:sz w:val="20"/>
                <w:lang w:val="sr-Cyrl-CS"/>
              </w:rPr>
            </w:pPr>
          </w:p>
        </w:tc>
        <w:tc>
          <w:tcPr>
            <w:tcW w:w="850" w:type="dxa"/>
            <w:tcBorders>
              <w:bottom w:val="single" w:sz="4" w:space="0" w:color="auto"/>
            </w:tcBorders>
          </w:tcPr>
          <w:p w:rsidR="00987F08" w:rsidRPr="00715CDA" w:rsidRDefault="00987F08" w:rsidP="00EB0B11">
            <w:pPr>
              <w:pStyle w:val="BodyText"/>
              <w:spacing w:after="240"/>
              <w:jc w:val="center"/>
              <w:rPr>
                <w:noProof/>
                <w:sz w:val="20"/>
                <w:lang w:val="sr-Cyrl-CS"/>
              </w:rPr>
            </w:pPr>
          </w:p>
        </w:tc>
        <w:tc>
          <w:tcPr>
            <w:tcW w:w="1213"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307"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984"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238" w:type="dxa"/>
            <w:tcBorders>
              <w:bottom w:val="single" w:sz="4" w:space="0" w:color="auto"/>
              <w:right w:val="single" w:sz="4" w:space="0" w:color="auto"/>
            </w:tcBorders>
            <w:vAlign w:val="center"/>
          </w:tcPr>
          <w:p w:rsidR="00987F08" w:rsidRPr="00715CDA" w:rsidRDefault="00987F08" w:rsidP="00EB0B11">
            <w:pPr>
              <w:spacing w:after="240"/>
              <w:jc w:val="center"/>
              <w:rPr>
                <w:b/>
                <w:bCs/>
                <w:noProof/>
                <w:color w:val="000000"/>
                <w:sz w:val="20"/>
                <w:szCs w:val="20"/>
                <w:lang w:val="sr-Cyrl-CS"/>
              </w:rPr>
            </w:pPr>
          </w:p>
        </w:tc>
        <w:tc>
          <w:tcPr>
            <w:tcW w:w="1288" w:type="dxa"/>
            <w:tcBorders>
              <w:bottom w:val="single" w:sz="4" w:space="0" w:color="auto"/>
              <w:right w:val="single" w:sz="4" w:space="0" w:color="auto"/>
            </w:tcBorders>
            <w:vAlign w:val="center"/>
          </w:tcPr>
          <w:p w:rsidR="00987F08" w:rsidRPr="00715CDA" w:rsidRDefault="00987F08" w:rsidP="00EB0B11">
            <w:pPr>
              <w:pStyle w:val="BodyText"/>
              <w:spacing w:after="240"/>
              <w:jc w:val="center"/>
              <w:rPr>
                <w:noProof/>
                <w:sz w:val="20"/>
                <w:lang w:val="sr-Cyrl-CS"/>
              </w:rPr>
            </w:pPr>
          </w:p>
        </w:tc>
      </w:tr>
      <w:tr w:rsidR="00987F08" w:rsidRPr="00715CDA" w:rsidTr="00987F08">
        <w:trPr>
          <w:trHeight w:val="698"/>
        </w:trPr>
        <w:tc>
          <w:tcPr>
            <w:tcW w:w="775" w:type="dxa"/>
            <w:tcBorders>
              <w:bottom w:val="single" w:sz="4" w:space="0" w:color="auto"/>
            </w:tcBorders>
            <w:vAlign w:val="center"/>
          </w:tcPr>
          <w:p w:rsidR="00987F08" w:rsidRPr="00987F08" w:rsidRDefault="00987F08" w:rsidP="00987F08">
            <w:pPr>
              <w:jc w:val="center"/>
              <w:rPr>
                <w:sz w:val="20"/>
                <w:szCs w:val="20"/>
              </w:rPr>
            </w:pPr>
            <w:r w:rsidRPr="00987F08">
              <w:rPr>
                <w:sz w:val="20"/>
                <w:szCs w:val="20"/>
              </w:rPr>
              <w:t>3.</w:t>
            </w:r>
          </w:p>
        </w:tc>
        <w:tc>
          <w:tcPr>
            <w:tcW w:w="3192" w:type="dxa"/>
            <w:tcBorders>
              <w:top w:val="nil"/>
              <w:left w:val="nil"/>
              <w:bottom w:val="single" w:sz="4" w:space="0" w:color="auto"/>
              <w:right w:val="nil"/>
            </w:tcBorders>
            <w:shd w:val="clear" w:color="auto" w:fill="auto"/>
            <w:vAlign w:val="center"/>
          </w:tcPr>
          <w:p w:rsidR="00987F08" w:rsidRPr="007D7ADC" w:rsidRDefault="007D7ADC" w:rsidP="00987F08">
            <w:pPr>
              <w:jc w:val="center"/>
              <w:rPr>
                <w:sz w:val="20"/>
                <w:szCs w:val="20"/>
              </w:rPr>
            </w:pPr>
            <w:r w:rsidRPr="007D7ADC">
              <w:rPr>
                <w:sz w:val="20"/>
                <w:szCs w:val="20"/>
              </w:rPr>
              <w:t>Тубус</w:t>
            </w:r>
            <w:r w:rsidR="00987F08" w:rsidRPr="007D7ADC">
              <w:rPr>
                <w:sz w:val="20"/>
                <w:szCs w:val="20"/>
              </w:rPr>
              <w:t xml:space="preserve"> </w:t>
            </w:r>
            <w:r w:rsidRPr="007D7ADC">
              <w:rPr>
                <w:sz w:val="20"/>
                <w:szCs w:val="20"/>
              </w:rPr>
              <w:t>ендотрахеални</w:t>
            </w:r>
            <w:r w:rsidR="00987F08" w:rsidRPr="007D7ADC">
              <w:rPr>
                <w:sz w:val="20"/>
                <w:szCs w:val="20"/>
              </w:rPr>
              <w:t xml:space="preserve"> </w:t>
            </w:r>
            <w:r w:rsidRPr="007D7ADC">
              <w:rPr>
                <w:sz w:val="20"/>
                <w:szCs w:val="20"/>
              </w:rPr>
              <w:t>са</w:t>
            </w:r>
            <w:r w:rsidR="00987F08" w:rsidRPr="007D7ADC">
              <w:rPr>
                <w:sz w:val="20"/>
                <w:szCs w:val="20"/>
              </w:rPr>
              <w:t xml:space="preserve"> </w:t>
            </w:r>
            <w:r w:rsidRPr="007D7ADC">
              <w:rPr>
                <w:sz w:val="20"/>
                <w:szCs w:val="20"/>
              </w:rPr>
              <w:t>трапезоидним</w:t>
            </w:r>
            <w:r w:rsidR="00987F08" w:rsidRPr="007D7ADC">
              <w:rPr>
                <w:sz w:val="20"/>
                <w:szCs w:val="20"/>
              </w:rPr>
              <w:t xml:space="preserve"> </w:t>
            </w:r>
            <w:r w:rsidRPr="007D7ADC">
              <w:rPr>
                <w:sz w:val="20"/>
                <w:szCs w:val="20"/>
              </w:rPr>
              <w:t>кафом</w:t>
            </w:r>
            <w:r w:rsidR="00987F08" w:rsidRPr="007D7ADC">
              <w:rPr>
                <w:sz w:val="20"/>
                <w:szCs w:val="20"/>
              </w:rPr>
              <w:t xml:space="preserve"> </w:t>
            </w:r>
            <w:r w:rsidRPr="007D7ADC">
              <w:rPr>
                <w:sz w:val="20"/>
                <w:szCs w:val="20"/>
              </w:rPr>
              <w:t>ниског</w:t>
            </w:r>
            <w:r w:rsidR="00987F08" w:rsidRPr="007D7ADC">
              <w:rPr>
                <w:sz w:val="20"/>
                <w:szCs w:val="20"/>
              </w:rPr>
              <w:t xml:space="preserve"> </w:t>
            </w:r>
            <w:r w:rsidRPr="007D7ADC">
              <w:rPr>
                <w:sz w:val="20"/>
                <w:szCs w:val="20"/>
              </w:rPr>
              <w:t>притиска</w:t>
            </w:r>
            <w:r w:rsidR="00987F08" w:rsidRPr="007D7ADC">
              <w:rPr>
                <w:sz w:val="20"/>
                <w:szCs w:val="20"/>
              </w:rPr>
              <w:t>,</w:t>
            </w:r>
            <w:r w:rsidRPr="007D7ADC">
              <w:rPr>
                <w:sz w:val="20"/>
                <w:szCs w:val="20"/>
              </w:rPr>
              <w:t>велике</w:t>
            </w:r>
            <w:r w:rsidR="00987F08" w:rsidRPr="007D7ADC">
              <w:rPr>
                <w:sz w:val="20"/>
                <w:szCs w:val="20"/>
              </w:rPr>
              <w:t xml:space="preserve"> </w:t>
            </w:r>
            <w:r w:rsidRPr="007D7ADC">
              <w:rPr>
                <w:sz w:val="20"/>
                <w:szCs w:val="20"/>
              </w:rPr>
              <w:t>запремине</w:t>
            </w:r>
            <w:r w:rsidR="00987F08" w:rsidRPr="007D7ADC">
              <w:rPr>
                <w:sz w:val="20"/>
                <w:szCs w:val="20"/>
              </w:rPr>
              <w:t xml:space="preserve">, </w:t>
            </w:r>
            <w:r w:rsidRPr="007D7ADC">
              <w:rPr>
                <w:sz w:val="20"/>
                <w:szCs w:val="20"/>
              </w:rPr>
              <w:t>за</w:t>
            </w:r>
            <w:r w:rsidR="00987F08" w:rsidRPr="007D7ADC">
              <w:rPr>
                <w:sz w:val="20"/>
                <w:szCs w:val="20"/>
              </w:rPr>
              <w:t xml:space="preserve"> </w:t>
            </w:r>
            <w:r w:rsidRPr="007D7ADC">
              <w:rPr>
                <w:sz w:val="20"/>
                <w:szCs w:val="20"/>
              </w:rPr>
              <w:t>дуготрајну</w:t>
            </w:r>
            <w:r w:rsidR="00987F08" w:rsidRPr="007D7ADC">
              <w:rPr>
                <w:sz w:val="20"/>
                <w:szCs w:val="20"/>
              </w:rPr>
              <w:t xml:space="preserve"> </w:t>
            </w:r>
            <w:r w:rsidRPr="007D7ADC">
              <w:rPr>
                <w:sz w:val="20"/>
                <w:szCs w:val="20"/>
              </w:rPr>
              <w:t>интубацију</w:t>
            </w:r>
            <w:r w:rsidR="00987F08" w:rsidRPr="007D7ADC">
              <w:rPr>
                <w:sz w:val="20"/>
                <w:szCs w:val="20"/>
              </w:rPr>
              <w:t xml:space="preserve">, </w:t>
            </w:r>
            <w:r w:rsidRPr="007D7ADC">
              <w:rPr>
                <w:sz w:val="20"/>
                <w:szCs w:val="20"/>
              </w:rPr>
              <w:t>са</w:t>
            </w:r>
            <w:r w:rsidR="00987F08" w:rsidRPr="007D7ADC">
              <w:rPr>
                <w:sz w:val="20"/>
                <w:szCs w:val="20"/>
              </w:rPr>
              <w:t xml:space="preserve"> </w:t>
            </w:r>
            <w:r w:rsidRPr="007D7ADC">
              <w:rPr>
                <w:sz w:val="20"/>
                <w:szCs w:val="20"/>
              </w:rPr>
              <w:t>линијом</w:t>
            </w:r>
            <w:r w:rsidR="00987F08" w:rsidRPr="007D7ADC">
              <w:rPr>
                <w:sz w:val="20"/>
                <w:szCs w:val="20"/>
              </w:rPr>
              <w:t xml:space="preserve"> </w:t>
            </w:r>
            <w:r w:rsidRPr="007D7ADC">
              <w:rPr>
                <w:sz w:val="20"/>
                <w:szCs w:val="20"/>
              </w:rPr>
              <w:t>за</w:t>
            </w:r>
            <w:r w:rsidR="00987F08" w:rsidRPr="007D7ADC">
              <w:rPr>
                <w:sz w:val="20"/>
                <w:szCs w:val="20"/>
              </w:rPr>
              <w:t xml:space="preserve"> </w:t>
            </w:r>
            <w:r w:rsidRPr="007D7ADC">
              <w:rPr>
                <w:sz w:val="20"/>
                <w:szCs w:val="20"/>
              </w:rPr>
              <w:t>субглотичну</w:t>
            </w:r>
            <w:r w:rsidR="00987F08" w:rsidRPr="007D7ADC">
              <w:rPr>
                <w:sz w:val="20"/>
                <w:szCs w:val="20"/>
              </w:rPr>
              <w:t xml:space="preserve"> </w:t>
            </w:r>
            <w:r w:rsidRPr="007D7ADC">
              <w:rPr>
                <w:sz w:val="20"/>
                <w:szCs w:val="20"/>
              </w:rPr>
              <w:t>аспирацију</w:t>
            </w:r>
            <w:r w:rsidR="00987F08" w:rsidRPr="007D7ADC">
              <w:rPr>
                <w:sz w:val="20"/>
                <w:szCs w:val="20"/>
              </w:rPr>
              <w:t xml:space="preserve"> </w:t>
            </w:r>
            <w:r w:rsidRPr="007D7ADC">
              <w:rPr>
                <w:sz w:val="20"/>
                <w:szCs w:val="20"/>
              </w:rPr>
              <w:t>вел</w:t>
            </w:r>
            <w:r w:rsidR="00987F08" w:rsidRPr="007D7ADC">
              <w:rPr>
                <w:sz w:val="20"/>
                <w:szCs w:val="20"/>
              </w:rPr>
              <w:t xml:space="preserve">. 7,0 </w:t>
            </w:r>
            <w:r w:rsidRPr="007D7ADC">
              <w:rPr>
                <w:sz w:val="20"/>
                <w:szCs w:val="20"/>
              </w:rPr>
              <w:t>мм</w:t>
            </w:r>
            <w:r w:rsidR="00987F08" w:rsidRPr="007D7ADC">
              <w:rPr>
                <w:sz w:val="20"/>
                <w:szCs w:val="20"/>
              </w:rPr>
              <w:t xml:space="preserve">, </w:t>
            </w:r>
            <w:r w:rsidRPr="007D7ADC">
              <w:rPr>
                <w:sz w:val="20"/>
                <w:szCs w:val="20"/>
              </w:rPr>
              <w:t>О</w:t>
            </w:r>
            <w:r w:rsidR="00987F08" w:rsidRPr="007D7ADC">
              <w:rPr>
                <w:sz w:val="20"/>
                <w:szCs w:val="20"/>
              </w:rPr>
              <w:t>.</w:t>
            </w:r>
            <w:r w:rsidRPr="007D7ADC">
              <w:rPr>
                <w:sz w:val="20"/>
                <w:szCs w:val="20"/>
              </w:rPr>
              <w:t>Д</w:t>
            </w:r>
            <w:r w:rsidR="00987F08" w:rsidRPr="007D7ADC">
              <w:rPr>
                <w:sz w:val="20"/>
                <w:szCs w:val="20"/>
              </w:rPr>
              <w:t>. 10.4</w:t>
            </w:r>
          </w:p>
        </w:tc>
        <w:tc>
          <w:tcPr>
            <w:tcW w:w="1086" w:type="dxa"/>
            <w:tcBorders>
              <w:bottom w:val="single" w:sz="4" w:space="0" w:color="auto"/>
            </w:tcBorders>
            <w:shd w:val="clear" w:color="auto" w:fill="auto"/>
            <w:vAlign w:val="center"/>
          </w:tcPr>
          <w:p w:rsidR="00987F08" w:rsidRPr="00987F08" w:rsidRDefault="00EC2F09" w:rsidP="00987F08">
            <w:pPr>
              <w:jc w:val="center"/>
              <w:rPr>
                <w:color w:val="000000"/>
                <w:sz w:val="20"/>
                <w:szCs w:val="20"/>
              </w:rPr>
            </w:pPr>
            <w:r>
              <w:rPr>
                <w:color w:val="000000"/>
                <w:sz w:val="20"/>
                <w:szCs w:val="20"/>
              </w:rPr>
              <w:t>ком</w:t>
            </w:r>
          </w:p>
        </w:tc>
        <w:tc>
          <w:tcPr>
            <w:tcW w:w="901" w:type="dxa"/>
            <w:tcBorders>
              <w:bottom w:val="single" w:sz="4" w:space="0" w:color="auto"/>
            </w:tcBorders>
            <w:shd w:val="clear" w:color="auto" w:fill="auto"/>
            <w:vAlign w:val="center"/>
          </w:tcPr>
          <w:p w:rsidR="00987F08" w:rsidRPr="00987F08" w:rsidRDefault="00987F08" w:rsidP="00987F08">
            <w:pPr>
              <w:jc w:val="center"/>
              <w:rPr>
                <w:sz w:val="20"/>
                <w:szCs w:val="20"/>
              </w:rPr>
            </w:pPr>
            <w:r w:rsidRPr="00987F08">
              <w:rPr>
                <w:sz w:val="20"/>
                <w:szCs w:val="20"/>
              </w:rPr>
              <w:t>20</w:t>
            </w:r>
          </w:p>
        </w:tc>
        <w:tc>
          <w:tcPr>
            <w:tcW w:w="1276" w:type="dxa"/>
            <w:tcBorders>
              <w:bottom w:val="single" w:sz="4" w:space="0" w:color="auto"/>
            </w:tcBorders>
            <w:vAlign w:val="center"/>
          </w:tcPr>
          <w:p w:rsidR="00987F08" w:rsidRPr="001C3F08" w:rsidRDefault="00987F08" w:rsidP="00EB0B11">
            <w:pPr>
              <w:pStyle w:val="BodyText"/>
              <w:spacing w:after="240"/>
              <w:jc w:val="center"/>
              <w:rPr>
                <w:noProof/>
                <w:sz w:val="20"/>
                <w:lang w:val="sr-Cyrl-CS"/>
              </w:rPr>
            </w:pPr>
          </w:p>
        </w:tc>
        <w:tc>
          <w:tcPr>
            <w:tcW w:w="850" w:type="dxa"/>
            <w:tcBorders>
              <w:bottom w:val="single" w:sz="4" w:space="0" w:color="auto"/>
            </w:tcBorders>
          </w:tcPr>
          <w:p w:rsidR="00987F08" w:rsidRPr="00715CDA" w:rsidRDefault="00987F08" w:rsidP="00EB0B11">
            <w:pPr>
              <w:pStyle w:val="BodyText"/>
              <w:spacing w:after="240"/>
              <w:jc w:val="center"/>
              <w:rPr>
                <w:noProof/>
                <w:sz w:val="20"/>
                <w:lang w:val="sr-Cyrl-CS"/>
              </w:rPr>
            </w:pPr>
          </w:p>
        </w:tc>
        <w:tc>
          <w:tcPr>
            <w:tcW w:w="1213"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307"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984"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238" w:type="dxa"/>
            <w:tcBorders>
              <w:bottom w:val="single" w:sz="4" w:space="0" w:color="auto"/>
              <w:right w:val="single" w:sz="4" w:space="0" w:color="auto"/>
            </w:tcBorders>
            <w:vAlign w:val="center"/>
          </w:tcPr>
          <w:p w:rsidR="00987F08" w:rsidRPr="00715CDA" w:rsidRDefault="00987F08" w:rsidP="00EB0B11">
            <w:pPr>
              <w:spacing w:after="240"/>
              <w:jc w:val="center"/>
              <w:rPr>
                <w:b/>
                <w:bCs/>
                <w:noProof/>
                <w:color w:val="000000"/>
                <w:sz w:val="20"/>
                <w:szCs w:val="20"/>
                <w:lang w:val="sr-Cyrl-CS"/>
              </w:rPr>
            </w:pPr>
          </w:p>
        </w:tc>
        <w:tc>
          <w:tcPr>
            <w:tcW w:w="1288" w:type="dxa"/>
            <w:tcBorders>
              <w:bottom w:val="single" w:sz="4" w:space="0" w:color="auto"/>
              <w:right w:val="single" w:sz="4" w:space="0" w:color="auto"/>
            </w:tcBorders>
            <w:vAlign w:val="center"/>
          </w:tcPr>
          <w:p w:rsidR="00987F08" w:rsidRPr="00715CDA" w:rsidRDefault="00987F08" w:rsidP="00EB0B11">
            <w:pPr>
              <w:pStyle w:val="BodyText"/>
              <w:spacing w:after="240"/>
              <w:jc w:val="center"/>
              <w:rPr>
                <w:noProof/>
                <w:sz w:val="20"/>
                <w:lang w:val="sr-Cyrl-CS"/>
              </w:rPr>
            </w:pPr>
          </w:p>
        </w:tc>
      </w:tr>
      <w:tr w:rsidR="00987F08" w:rsidRPr="00715CDA" w:rsidTr="00EC2F09">
        <w:trPr>
          <w:trHeight w:val="698"/>
        </w:trPr>
        <w:tc>
          <w:tcPr>
            <w:tcW w:w="775" w:type="dxa"/>
            <w:tcBorders>
              <w:bottom w:val="single" w:sz="4" w:space="0" w:color="auto"/>
            </w:tcBorders>
            <w:vAlign w:val="center"/>
          </w:tcPr>
          <w:p w:rsidR="00987F08" w:rsidRPr="00987F08" w:rsidRDefault="00987F08" w:rsidP="00987F08">
            <w:pPr>
              <w:jc w:val="center"/>
              <w:rPr>
                <w:sz w:val="20"/>
                <w:szCs w:val="20"/>
              </w:rPr>
            </w:pPr>
            <w:r w:rsidRPr="00987F08">
              <w:rPr>
                <w:sz w:val="20"/>
                <w:szCs w:val="20"/>
              </w:rPr>
              <w:t>4.</w:t>
            </w:r>
          </w:p>
        </w:tc>
        <w:tc>
          <w:tcPr>
            <w:tcW w:w="3192" w:type="dxa"/>
            <w:tcBorders>
              <w:top w:val="nil"/>
              <w:left w:val="nil"/>
              <w:bottom w:val="single" w:sz="4" w:space="0" w:color="auto"/>
              <w:right w:val="nil"/>
            </w:tcBorders>
            <w:shd w:val="clear" w:color="auto" w:fill="auto"/>
            <w:vAlign w:val="center"/>
          </w:tcPr>
          <w:p w:rsidR="00987F08" w:rsidRPr="007D7ADC" w:rsidRDefault="007D7ADC" w:rsidP="00987F08">
            <w:pPr>
              <w:jc w:val="center"/>
              <w:rPr>
                <w:sz w:val="20"/>
                <w:szCs w:val="20"/>
              </w:rPr>
            </w:pPr>
            <w:r w:rsidRPr="007D7ADC">
              <w:rPr>
                <w:sz w:val="20"/>
                <w:szCs w:val="20"/>
              </w:rPr>
              <w:t>Тубус</w:t>
            </w:r>
            <w:r w:rsidR="00987F08" w:rsidRPr="007D7ADC">
              <w:rPr>
                <w:sz w:val="20"/>
                <w:szCs w:val="20"/>
              </w:rPr>
              <w:t xml:space="preserve"> </w:t>
            </w:r>
            <w:r w:rsidRPr="007D7ADC">
              <w:rPr>
                <w:sz w:val="20"/>
                <w:szCs w:val="20"/>
              </w:rPr>
              <w:t>ендотрахеални</w:t>
            </w:r>
            <w:r w:rsidR="00987F08" w:rsidRPr="007D7ADC">
              <w:rPr>
                <w:sz w:val="20"/>
                <w:szCs w:val="20"/>
              </w:rPr>
              <w:t xml:space="preserve"> </w:t>
            </w:r>
            <w:r w:rsidRPr="007D7ADC">
              <w:rPr>
                <w:sz w:val="20"/>
                <w:szCs w:val="20"/>
              </w:rPr>
              <w:t>са</w:t>
            </w:r>
            <w:r w:rsidR="00987F08" w:rsidRPr="007D7ADC">
              <w:rPr>
                <w:sz w:val="20"/>
                <w:szCs w:val="20"/>
              </w:rPr>
              <w:t xml:space="preserve"> </w:t>
            </w:r>
            <w:r w:rsidRPr="007D7ADC">
              <w:rPr>
                <w:sz w:val="20"/>
                <w:szCs w:val="20"/>
              </w:rPr>
              <w:t>трапезоидним</w:t>
            </w:r>
            <w:r w:rsidR="00987F08" w:rsidRPr="007D7ADC">
              <w:rPr>
                <w:sz w:val="20"/>
                <w:szCs w:val="20"/>
              </w:rPr>
              <w:t xml:space="preserve"> </w:t>
            </w:r>
            <w:r w:rsidRPr="007D7ADC">
              <w:rPr>
                <w:sz w:val="20"/>
                <w:szCs w:val="20"/>
              </w:rPr>
              <w:t>кафом</w:t>
            </w:r>
            <w:r w:rsidR="00987F08" w:rsidRPr="007D7ADC">
              <w:rPr>
                <w:sz w:val="20"/>
                <w:szCs w:val="20"/>
              </w:rPr>
              <w:t xml:space="preserve"> </w:t>
            </w:r>
            <w:r w:rsidRPr="007D7ADC">
              <w:rPr>
                <w:sz w:val="20"/>
                <w:szCs w:val="20"/>
              </w:rPr>
              <w:t>ниског</w:t>
            </w:r>
            <w:r w:rsidR="00987F08" w:rsidRPr="007D7ADC">
              <w:rPr>
                <w:sz w:val="20"/>
                <w:szCs w:val="20"/>
              </w:rPr>
              <w:t xml:space="preserve"> </w:t>
            </w:r>
            <w:r w:rsidRPr="007D7ADC">
              <w:rPr>
                <w:sz w:val="20"/>
                <w:szCs w:val="20"/>
              </w:rPr>
              <w:t>притиска</w:t>
            </w:r>
            <w:r w:rsidR="00987F08" w:rsidRPr="007D7ADC">
              <w:rPr>
                <w:sz w:val="20"/>
                <w:szCs w:val="20"/>
              </w:rPr>
              <w:t>,</w:t>
            </w:r>
            <w:r w:rsidRPr="007D7ADC">
              <w:rPr>
                <w:sz w:val="20"/>
                <w:szCs w:val="20"/>
              </w:rPr>
              <w:t>велике</w:t>
            </w:r>
            <w:r w:rsidR="00987F08" w:rsidRPr="007D7ADC">
              <w:rPr>
                <w:sz w:val="20"/>
                <w:szCs w:val="20"/>
              </w:rPr>
              <w:t xml:space="preserve"> </w:t>
            </w:r>
            <w:r w:rsidRPr="007D7ADC">
              <w:rPr>
                <w:sz w:val="20"/>
                <w:szCs w:val="20"/>
              </w:rPr>
              <w:t>запремине</w:t>
            </w:r>
            <w:r w:rsidR="00987F08" w:rsidRPr="007D7ADC">
              <w:rPr>
                <w:sz w:val="20"/>
                <w:szCs w:val="20"/>
              </w:rPr>
              <w:t xml:space="preserve">, </w:t>
            </w:r>
            <w:r w:rsidRPr="007D7ADC">
              <w:rPr>
                <w:sz w:val="20"/>
                <w:szCs w:val="20"/>
              </w:rPr>
              <w:t>за</w:t>
            </w:r>
            <w:r w:rsidR="00987F08" w:rsidRPr="007D7ADC">
              <w:rPr>
                <w:sz w:val="20"/>
                <w:szCs w:val="20"/>
              </w:rPr>
              <w:t xml:space="preserve"> </w:t>
            </w:r>
            <w:r w:rsidRPr="007D7ADC">
              <w:rPr>
                <w:sz w:val="20"/>
                <w:szCs w:val="20"/>
              </w:rPr>
              <w:t>дуготрајну</w:t>
            </w:r>
            <w:r w:rsidR="00987F08" w:rsidRPr="007D7ADC">
              <w:rPr>
                <w:sz w:val="20"/>
                <w:szCs w:val="20"/>
              </w:rPr>
              <w:t xml:space="preserve"> </w:t>
            </w:r>
            <w:r w:rsidRPr="007D7ADC">
              <w:rPr>
                <w:sz w:val="20"/>
                <w:szCs w:val="20"/>
              </w:rPr>
              <w:t>интубацију</w:t>
            </w:r>
            <w:r w:rsidR="00987F08" w:rsidRPr="007D7ADC">
              <w:rPr>
                <w:sz w:val="20"/>
                <w:szCs w:val="20"/>
              </w:rPr>
              <w:t xml:space="preserve">, </w:t>
            </w:r>
            <w:r w:rsidRPr="007D7ADC">
              <w:rPr>
                <w:sz w:val="20"/>
                <w:szCs w:val="20"/>
              </w:rPr>
              <w:t>са</w:t>
            </w:r>
            <w:r w:rsidR="00987F08" w:rsidRPr="007D7ADC">
              <w:rPr>
                <w:sz w:val="20"/>
                <w:szCs w:val="20"/>
              </w:rPr>
              <w:t xml:space="preserve"> </w:t>
            </w:r>
            <w:r w:rsidRPr="007D7ADC">
              <w:rPr>
                <w:sz w:val="20"/>
                <w:szCs w:val="20"/>
              </w:rPr>
              <w:t>линијом</w:t>
            </w:r>
            <w:r w:rsidR="00987F08" w:rsidRPr="007D7ADC">
              <w:rPr>
                <w:sz w:val="20"/>
                <w:szCs w:val="20"/>
              </w:rPr>
              <w:t xml:space="preserve"> </w:t>
            </w:r>
            <w:r w:rsidRPr="007D7ADC">
              <w:rPr>
                <w:sz w:val="20"/>
                <w:szCs w:val="20"/>
              </w:rPr>
              <w:lastRenderedPageBreak/>
              <w:t>за</w:t>
            </w:r>
            <w:r w:rsidR="00987F08" w:rsidRPr="007D7ADC">
              <w:rPr>
                <w:sz w:val="20"/>
                <w:szCs w:val="20"/>
              </w:rPr>
              <w:t xml:space="preserve"> </w:t>
            </w:r>
            <w:r w:rsidRPr="007D7ADC">
              <w:rPr>
                <w:sz w:val="20"/>
                <w:szCs w:val="20"/>
              </w:rPr>
              <w:t>субглотичну</w:t>
            </w:r>
            <w:r w:rsidR="00987F08" w:rsidRPr="007D7ADC">
              <w:rPr>
                <w:sz w:val="20"/>
                <w:szCs w:val="20"/>
              </w:rPr>
              <w:t xml:space="preserve"> </w:t>
            </w:r>
            <w:r w:rsidRPr="007D7ADC">
              <w:rPr>
                <w:sz w:val="20"/>
                <w:szCs w:val="20"/>
              </w:rPr>
              <w:t>аспирацију</w:t>
            </w:r>
            <w:r w:rsidR="00987F08" w:rsidRPr="007D7ADC">
              <w:rPr>
                <w:sz w:val="20"/>
                <w:szCs w:val="20"/>
              </w:rPr>
              <w:t xml:space="preserve"> </w:t>
            </w:r>
            <w:r w:rsidRPr="007D7ADC">
              <w:rPr>
                <w:sz w:val="20"/>
                <w:szCs w:val="20"/>
              </w:rPr>
              <w:t>вел</w:t>
            </w:r>
            <w:r w:rsidR="00987F08" w:rsidRPr="007D7ADC">
              <w:rPr>
                <w:sz w:val="20"/>
                <w:szCs w:val="20"/>
              </w:rPr>
              <w:t xml:space="preserve">. 7.5 </w:t>
            </w:r>
            <w:r w:rsidRPr="007D7ADC">
              <w:rPr>
                <w:sz w:val="20"/>
                <w:szCs w:val="20"/>
              </w:rPr>
              <w:t>мм</w:t>
            </w:r>
            <w:r w:rsidR="00987F08" w:rsidRPr="007D7ADC">
              <w:rPr>
                <w:sz w:val="20"/>
                <w:szCs w:val="20"/>
              </w:rPr>
              <w:t xml:space="preserve">, </w:t>
            </w:r>
            <w:r w:rsidRPr="007D7ADC">
              <w:rPr>
                <w:sz w:val="20"/>
                <w:szCs w:val="20"/>
              </w:rPr>
              <w:t>О</w:t>
            </w:r>
            <w:r w:rsidR="00987F08" w:rsidRPr="007D7ADC">
              <w:rPr>
                <w:sz w:val="20"/>
                <w:szCs w:val="20"/>
              </w:rPr>
              <w:t>.</w:t>
            </w:r>
            <w:r w:rsidRPr="007D7ADC">
              <w:rPr>
                <w:sz w:val="20"/>
                <w:szCs w:val="20"/>
              </w:rPr>
              <w:t>Д</w:t>
            </w:r>
            <w:r w:rsidR="00987F08" w:rsidRPr="007D7ADC">
              <w:rPr>
                <w:sz w:val="20"/>
                <w:szCs w:val="20"/>
              </w:rPr>
              <w:t>. 11.2</w:t>
            </w:r>
          </w:p>
        </w:tc>
        <w:tc>
          <w:tcPr>
            <w:tcW w:w="1086" w:type="dxa"/>
            <w:tcBorders>
              <w:bottom w:val="single" w:sz="4" w:space="0" w:color="auto"/>
            </w:tcBorders>
            <w:shd w:val="clear" w:color="auto" w:fill="auto"/>
            <w:vAlign w:val="center"/>
          </w:tcPr>
          <w:p w:rsidR="00987F08" w:rsidRPr="00987F08" w:rsidRDefault="00EC2F09" w:rsidP="00987F08">
            <w:pPr>
              <w:jc w:val="center"/>
              <w:rPr>
                <w:color w:val="000000"/>
                <w:sz w:val="20"/>
                <w:szCs w:val="20"/>
              </w:rPr>
            </w:pPr>
            <w:r>
              <w:rPr>
                <w:color w:val="000000"/>
                <w:sz w:val="20"/>
                <w:szCs w:val="20"/>
              </w:rPr>
              <w:lastRenderedPageBreak/>
              <w:t>ком</w:t>
            </w:r>
          </w:p>
        </w:tc>
        <w:tc>
          <w:tcPr>
            <w:tcW w:w="901" w:type="dxa"/>
            <w:tcBorders>
              <w:bottom w:val="single" w:sz="4" w:space="0" w:color="auto"/>
            </w:tcBorders>
            <w:shd w:val="clear" w:color="auto" w:fill="auto"/>
            <w:vAlign w:val="center"/>
          </w:tcPr>
          <w:p w:rsidR="00987F08" w:rsidRPr="00987F08" w:rsidRDefault="00987F08" w:rsidP="00987F08">
            <w:pPr>
              <w:jc w:val="center"/>
              <w:rPr>
                <w:sz w:val="20"/>
                <w:szCs w:val="20"/>
              </w:rPr>
            </w:pPr>
            <w:r w:rsidRPr="00987F08">
              <w:rPr>
                <w:sz w:val="20"/>
                <w:szCs w:val="20"/>
              </w:rPr>
              <w:t>20</w:t>
            </w:r>
          </w:p>
        </w:tc>
        <w:tc>
          <w:tcPr>
            <w:tcW w:w="1276" w:type="dxa"/>
            <w:tcBorders>
              <w:bottom w:val="single" w:sz="4" w:space="0" w:color="auto"/>
            </w:tcBorders>
            <w:vAlign w:val="center"/>
          </w:tcPr>
          <w:p w:rsidR="00987F08" w:rsidRPr="001C3F08" w:rsidRDefault="00987F08" w:rsidP="00EB0B11">
            <w:pPr>
              <w:pStyle w:val="BodyText"/>
              <w:spacing w:after="240"/>
              <w:jc w:val="center"/>
              <w:rPr>
                <w:noProof/>
                <w:sz w:val="20"/>
                <w:lang w:val="sr-Cyrl-CS"/>
              </w:rPr>
            </w:pPr>
          </w:p>
        </w:tc>
        <w:tc>
          <w:tcPr>
            <w:tcW w:w="850" w:type="dxa"/>
            <w:tcBorders>
              <w:bottom w:val="single" w:sz="4" w:space="0" w:color="auto"/>
            </w:tcBorders>
          </w:tcPr>
          <w:p w:rsidR="00987F08" w:rsidRPr="00715CDA" w:rsidRDefault="00987F08" w:rsidP="00EB0B11">
            <w:pPr>
              <w:pStyle w:val="BodyText"/>
              <w:spacing w:after="240"/>
              <w:jc w:val="center"/>
              <w:rPr>
                <w:noProof/>
                <w:sz w:val="20"/>
                <w:lang w:val="sr-Cyrl-CS"/>
              </w:rPr>
            </w:pPr>
          </w:p>
        </w:tc>
        <w:tc>
          <w:tcPr>
            <w:tcW w:w="1213"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307"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984"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238" w:type="dxa"/>
            <w:tcBorders>
              <w:bottom w:val="single" w:sz="4" w:space="0" w:color="auto"/>
              <w:right w:val="single" w:sz="4" w:space="0" w:color="auto"/>
            </w:tcBorders>
            <w:vAlign w:val="center"/>
          </w:tcPr>
          <w:p w:rsidR="00987F08" w:rsidRPr="00715CDA" w:rsidRDefault="00987F08" w:rsidP="00EB0B11">
            <w:pPr>
              <w:spacing w:after="240"/>
              <w:jc w:val="center"/>
              <w:rPr>
                <w:b/>
                <w:bCs/>
                <w:noProof/>
                <w:color w:val="000000"/>
                <w:sz w:val="20"/>
                <w:szCs w:val="20"/>
                <w:lang w:val="sr-Cyrl-CS"/>
              </w:rPr>
            </w:pPr>
          </w:p>
        </w:tc>
        <w:tc>
          <w:tcPr>
            <w:tcW w:w="1288" w:type="dxa"/>
            <w:tcBorders>
              <w:bottom w:val="single" w:sz="4" w:space="0" w:color="auto"/>
              <w:right w:val="single" w:sz="4" w:space="0" w:color="auto"/>
            </w:tcBorders>
            <w:vAlign w:val="center"/>
          </w:tcPr>
          <w:p w:rsidR="00987F08" w:rsidRPr="00715CDA" w:rsidRDefault="00987F08" w:rsidP="00EB0B11">
            <w:pPr>
              <w:pStyle w:val="BodyText"/>
              <w:spacing w:after="240"/>
              <w:jc w:val="center"/>
              <w:rPr>
                <w:noProof/>
                <w:sz w:val="20"/>
                <w:lang w:val="sr-Cyrl-CS"/>
              </w:rPr>
            </w:pPr>
          </w:p>
        </w:tc>
      </w:tr>
      <w:tr w:rsidR="00987F08" w:rsidRPr="00715CDA" w:rsidTr="00EC2F09">
        <w:trPr>
          <w:trHeight w:val="698"/>
        </w:trPr>
        <w:tc>
          <w:tcPr>
            <w:tcW w:w="775" w:type="dxa"/>
            <w:tcBorders>
              <w:bottom w:val="single" w:sz="4" w:space="0" w:color="auto"/>
              <w:right w:val="single" w:sz="4" w:space="0" w:color="auto"/>
            </w:tcBorders>
            <w:vAlign w:val="center"/>
          </w:tcPr>
          <w:p w:rsidR="00987F08" w:rsidRPr="00987F08" w:rsidRDefault="00987F08" w:rsidP="00987F08">
            <w:pPr>
              <w:jc w:val="center"/>
              <w:rPr>
                <w:sz w:val="20"/>
                <w:szCs w:val="20"/>
              </w:rPr>
            </w:pPr>
            <w:r w:rsidRPr="00987F08">
              <w:rPr>
                <w:sz w:val="20"/>
                <w:szCs w:val="20"/>
              </w:rPr>
              <w:lastRenderedPageBreak/>
              <w:t>5.</w:t>
            </w:r>
          </w:p>
        </w:tc>
        <w:tc>
          <w:tcPr>
            <w:tcW w:w="3192" w:type="dxa"/>
            <w:tcBorders>
              <w:top w:val="single" w:sz="4" w:space="0" w:color="auto"/>
              <w:left w:val="single" w:sz="4" w:space="0" w:color="auto"/>
              <w:bottom w:val="single" w:sz="4" w:space="0" w:color="auto"/>
              <w:right w:val="single" w:sz="4" w:space="0" w:color="auto"/>
            </w:tcBorders>
            <w:shd w:val="clear" w:color="auto" w:fill="auto"/>
            <w:vAlign w:val="center"/>
          </w:tcPr>
          <w:p w:rsidR="00987F08" w:rsidRPr="007D7ADC" w:rsidRDefault="007D7ADC" w:rsidP="00987F08">
            <w:pPr>
              <w:jc w:val="center"/>
              <w:rPr>
                <w:sz w:val="20"/>
                <w:szCs w:val="20"/>
              </w:rPr>
            </w:pPr>
            <w:r w:rsidRPr="007D7ADC">
              <w:rPr>
                <w:sz w:val="20"/>
                <w:szCs w:val="20"/>
              </w:rPr>
              <w:t>Тубус</w:t>
            </w:r>
            <w:r w:rsidR="00987F08" w:rsidRPr="007D7ADC">
              <w:rPr>
                <w:sz w:val="20"/>
                <w:szCs w:val="20"/>
              </w:rPr>
              <w:t xml:space="preserve"> </w:t>
            </w:r>
            <w:r w:rsidRPr="007D7ADC">
              <w:rPr>
                <w:sz w:val="20"/>
                <w:szCs w:val="20"/>
              </w:rPr>
              <w:t>ендотрахеални</w:t>
            </w:r>
            <w:r w:rsidR="00987F08" w:rsidRPr="007D7ADC">
              <w:rPr>
                <w:sz w:val="20"/>
                <w:szCs w:val="20"/>
              </w:rPr>
              <w:t xml:space="preserve"> </w:t>
            </w:r>
            <w:r w:rsidRPr="007D7ADC">
              <w:rPr>
                <w:sz w:val="20"/>
                <w:szCs w:val="20"/>
              </w:rPr>
              <w:t>са</w:t>
            </w:r>
            <w:r w:rsidR="00987F08" w:rsidRPr="007D7ADC">
              <w:rPr>
                <w:sz w:val="20"/>
                <w:szCs w:val="20"/>
              </w:rPr>
              <w:t xml:space="preserve"> </w:t>
            </w:r>
            <w:r w:rsidRPr="007D7ADC">
              <w:rPr>
                <w:sz w:val="20"/>
                <w:szCs w:val="20"/>
              </w:rPr>
              <w:t>трапезоидним</w:t>
            </w:r>
            <w:r w:rsidR="00987F08" w:rsidRPr="007D7ADC">
              <w:rPr>
                <w:sz w:val="20"/>
                <w:szCs w:val="20"/>
              </w:rPr>
              <w:t xml:space="preserve"> </w:t>
            </w:r>
            <w:r w:rsidRPr="007D7ADC">
              <w:rPr>
                <w:sz w:val="20"/>
                <w:szCs w:val="20"/>
              </w:rPr>
              <w:t>кафом</w:t>
            </w:r>
            <w:r w:rsidR="00987F08" w:rsidRPr="007D7ADC">
              <w:rPr>
                <w:sz w:val="20"/>
                <w:szCs w:val="20"/>
              </w:rPr>
              <w:t xml:space="preserve"> </w:t>
            </w:r>
            <w:r w:rsidRPr="007D7ADC">
              <w:rPr>
                <w:sz w:val="20"/>
                <w:szCs w:val="20"/>
              </w:rPr>
              <w:t>ниског</w:t>
            </w:r>
            <w:r w:rsidR="00987F08" w:rsidRPr="007D7ADC">
              <w:rPr>
                <w:sz w:val="20"/>
                <w:szCs w:val="20"/>
              </w:rPr>
              <w:t xml:space="preserve"> </w:t>
            </w:r>
            <w:r w:rsidRPr="007D7ADC">
              <w:rPr>
                <w:sz w:val="20"/>
                <w:szCs w:val="20"/>
              </w:rPr>
              <w:t>притиска</w:t>
            </w:r>
            <w:r w:rsidR="00987F08" w:rsidRPr="007D7ADC">
              <w:rPr>
                <w:sz w:val="20"/>
                <w:szCs w:val="20"/>
              </w:rPr>
              <w:t>,</w:t>
            </w:r>
            <w:r w:rsidRPr="007D7ADC">
              <w:rPr>
                <w:sz w:val="20"/>
                <w:szCs w:val="20"/>
              </w:rPr>
              <w:t>велике</w:t>
            </w:r>
            <w:r w:rsidR="00987F08" w:rsidRPr="007D7ADC">
              <w:rPr>
                <w:sz w:val="20"/>
                <w:szCs w:val="20"/>
              </w:rPr>
              <w:t xml:space="preserve"> </w:t>
            </w:r>
            <w:r w:rsidRPr="007D7ADC">
              <w:rPr>
                <w:sz w:val="20"/>
                <w:szCs w:val="20"/>
              </w:rPr>
              <w:t>запремине</w:t>
            </w:r>
            <w:r w:rsidR="00987F08" w:rsidRPr="007D7ADC">
              <w:rPr>
                <w:sz w:val="20"/>
                <w:szCs w:val="20"/>
              </w:rPr>
              <w:t xml:space="preserve">, </w:t>
            </w:r>
            <w:r w:rsidRPr="007D7ADC">
              <w:rPr>
                <w:sz w:val="20"/>
                <w:szCs w:val="20"/>
              </w:rPr>
              <w:t>за</w:t>
            </w:r>
            <w:r w:rsidR="00987F08" w:rsidRPr="007D7ADC">
              <w:rPr>
                <w:sz w:val="20"/>
                <w:szCs w:val="20"/>
              </w:rPr>
              <w:t xml:space="preserve"> </w:t>
            </w:r>
            <w:r w:rsidRPr="007D7ADC">
              <w:rPr>
                <w:sz w:val="20"/>
                <w:szCs w:val="20"/>
              </w:rPr>
              <w:t>дуготрајну</w:t>
            </w:r>
            <w:r w:rsidR="00987F08" w:rsidRPr="007D7ADC">
              <w:rPr>
                <w:sz w:val="20"/>
                <w:szCs w:val="20"/>
              </w:rPr>
              <w:t xml:space="preserve"> </w:t>
            </w:r>
            <w:r w:rsidRPr="007D7ADC">
              <w:rPr>
                <w:sz w:val="20"/>
                <w:szCs w:val="20"/>
              </w:rPr>
              <w:t>интубацију</w:t>
            </w:r>
            <w:r w:rsidR="00987F08" w:rsidRPr="007D7ADC">
              <w:rPr>
                <w:sz w:val="20"/>
                <w:szCs w:val="20"/>
              </w:rPr>
              <w:t xml:space="preserve">, </w:t>
            </w:r>
            <w:r w:rsidRPr="007D7ADC">
              <w:rPr>
                <w:sz w:val="20"/>
                <w:szCs w:val="20"/>
              </w:rPr>
              <w:t>са</w:t>
            </w:r>
            <w:r w:rsidR="00987F08" w:rsidRPr="007D7ADC">
              <w:rPr>
                <w:sz w:val="20"/>
                <w:szCs w:val="20"/>
              </w:rPr>
              <w:t xml:space="preserve"> </w:t>
            </w:r>
            <w:r w:rsidRPr="007D7ADC">
              <w:rPr>
                <w:sz w:val="20"/>
                <w:szCs w:val="20"/>
              </w:rPr>
              <w:t>линијом</w:t>
            </w:r>
            <w:r w:rsidR="00987F08" w:rsidRPr="007D7ADC">
              <w:rPr>
                <w:sz w:val="20"/>
                <w:szCs w:val="20"/>
              </w:rPr>
              <w:t xml:space="preserve"> </w:t>
            </w:r>
            <w:r w:rsidRPr="007D7ADC">
              <w:rPr>
                <w:sz w:val="20"/>
                <w:szCs w:val="20"/>
              </w:rPr>
              <w:t>за</w:t>
            </w:r>
            <w:r w:rsidR="00987F08" w:rsidRPr="007D7ADC">
              <w:rPr>
                <w:sz w:val="20"/>
                <w:szCs w:val="20"/>
              </w:rPr>
              <w:t xml:space="preserve"> </w:t>
            </w:r>
            <w:r w:rsidRPr="007D7ADC">
              <w:rPr>
                <w:sz w:val="20"/>
                <w:szCs w:val="20"/>
              </w:rPr>
              <w:t>субглотичну</w:t>
            </w:r>
            <w:r w:rsidR="00987F08" w:rsidRPr="007D7ADC">
              <w:rPr>
                <w:sz w:val="20"/>
                <w:szCs w:val="20"/>
              </w:rPr>
              <w:t xml:space="preserve"> </w:t>
            </w:r>
            <w:r w:rsidRPr="007D7ADC">
              <w:rPr>
                <w:sz w:val="20"/>
                <w:szCs w:val="20"/>
              </w:rPr>
              <w:t>аспирацију</w:t>
            </w:r>
            <w:r w:rsidR="00987F08" w:rsidRPr="007D7ADC">
              <w:rPr>
                <w:sz w:val="20"/>
                <w:szCs w:val="20"/>
              </w:rPr>
              <w:t xml:space="preserve"> </w:t>
            </w:r>
            <w:r w:rsidRPr="007D7ADC">
              <w:rPr>
                <w:sz w:val="20"/>
                <w:szCs w:val="20"/>
              </w:rPr>
              <w:t>вел</w:t>
            </w:r>
            <w:r w:rsidR="00987F08" w:rsidRPr="007D7ADC">
              <w:rPr>
                <w:sz w:val="20"/>
                <w:szCs w:val="20"/>
              </w:rPr>
              <w:t xml:space="preserve">. 8,0 </w:t>
            </w:r>
            <w:r w:rsidRPr="007D7ADC">
              <w:rPr>
                <w:sz w:val="20"/>
                <w:szCs w:val="20"/>
              </w:rPr>
              <w:t>мм</w:t>
            </w:r>
            <w:r w:rsidR="00987F08" w:rsidRPr="007D7ADC">
              <w:rPr>
                <w:sz w:val="20"/>
                <w:szCs w:val="20"/>
              </w:rPr>
              <w:t xml:space="preserve">, </w:t>
            </w:r>
            <w:r w:rsidRPr="007D7ADC">
              <w:rPr>
                <w:sz w:val="20"/>
                <w:szCs w:val="20"/>
              </w:rPr>
              <w:t>О</w:t>
            </w:r>
            <w:r w:rsidR="00987F08" w:rsidRPr="007D7ADC">
              <w:rPr>
                <w:sz w:val="20"/>
                <w:szCs w:val="20"/>
              </w:rPr>
              <w:t>.</w:t>
            </w:r>
            <w:r w:rsidRPr="007D7ADC">
              <w:rPr>
                <w:sz w:val="20"/>
                <w:szCs w:val="20"/>
              </w:rPr>
              <w:t>Д</w:t>
            </w:r>
            <w:r w:rsidR="00987F08" w:rsidRPr="007D7ADC">
              <w:rPr>
                <w:sz w:val="20"/>
                <w:szCs w:val="20"/>
              </w:rPr>
              <w:t>. 11.8</w:t>
            </w:r>
          </w:p>
        </w:tc>
        <w:tc>
          <w:tcPr>
            <w:tcW w:w="1086" w:type="dxa"/>
            <w:tcBorders>
              <w:left w:val="single" w:sz="4" w:space="0" w:color="auto"/>
              <w:bottom w:val="single" w:sz="4" w:space="0" w:color="auto"/>
            </w:tcBorders>
            <w:shd w:val="clear" w:color="auto" w:fill="auto"/>
            <w:vAlign w:val="center"/>
          </w:tcPr>
          <w:p w:rsidR="00987F08" w:rsidRPr="00987F08" w:rsidRDefault="00EC2F09" w:rsidP="00987F08">
            <w:pPr>
              <w:jc w:val="center"/>
              <w:rPr>
                <w:color w:val="000000"/>
                <w:sz w:val="20"/>
                <w:szCs w:val="20"/>
              </w:rPr>
            </w:pPr>
            <w:r>
              <w:rPr>
                <w:color w:val="000000"/>
                <w:sz w:val="20"/>
                <w:szCs w:val="20"/>
              </w:rPr>
              <w:t>ком</w:t>
            </w:r>
          </w:p>
        </w:tc>
        <w:tc>
          <w:tcPr>
            <w:tcW w:w="901" w:type="dxa"/>
            <w:tcBorders>
              <w:bottom w:val="single" w:sz="4" w:space="0" w:color="auto"/>
            </w:tcBorders>
            <w:shd w:val="clear" w:color="auto" w:fill="auto"/>
            <w:vAlign w:val="center"/>
          </w:tcPr>
          <w:p w:rsidR="00987F08" w:rsidRPr="00987F08" w:rsidRDefault="00987F08" w:rsidP="00987F08">
            <w:pPr>
              <w:jc w:val="center"/>
              <w:rPr>
                <w:sz w:val="20"/>
                <w:szCs w:val="20"/>
              </w:rPr>
            </w:pPr>
            <w:r w:rsidRPr="00987F08">
              <w:rPr>
                <w:sz w:val="20"/>
                <w:szCs w:val="20"/>
              </w:rPr>
              <w:t>20</w:t>
            </w:r>
          </w:p>
        </w:tc>
        <w:tc>
          <w:tcPr>
            <w:tcW w:w="1276" w:type="dxa"/>
            <w:tcBorders>
              <w:bottom w:val="single" w:sz="4" w:space="0" w:color="auto"/>
            </w:tcBorders>
            <w:vAlign w:val="center"/>
          </w:tcPr>
          <w:p w:rsidR="00987F08" w:rsidRPr="001C3F08" w:rsidRDefault="00987F08" w:rsidP="00EB0B11">
            <w:pPr>
              <w:pStyle w:val="BodyText"/>
              <w:spacing w:after="240"/>
              <w:jc w:val="center"/>
              <w:rPr>
                <w:noProof/>
                <w:sz w:val="20"/>
                <w:lang w:val="sr-Cyrl-CS"/>
              </w:rPr>
            </w:pPr>
          </w:p>
        </w:tc>
        <w:tc>
          <w:tcPr>
            <w:tcW w:w="850" w:type="dxa"/>
            <w:tcBorders>
              <w:bottom w:val="single" w:sz="4" w:space="0" w:color="auto"/>
            </w:tcBorders>
          </w:tcPr>
          <w:p w:rsidR="00987F08" w:rsidRPr="00715CDA" w:rsidRDefault="00987F08" w:rsidP="00EB0B11">
            <w:pPr>
              <w:pStyle w:val="BodyText"/>
              <w:spacing w:after="240"/>
              <w:jc w:val="center"/>
              <w:rPr>
                <w:noProof/>
                <w:sz w:val="20"/>
                <w:lang w:val="sr-Cyrl-CS"/>
              </w:rPr>
            </w:pPr>
          </w:p>
        </w:tc>
        <w:tc>
          <w:tcPr>
            <w:tcW w:w="1213"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307"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984"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238" w:type="dxa"/>
            <w:tcBorders>
              <w:bottom w:val="single" w:sz="4" w:space="0" w:color="auto"/>
              <w:right w:val="single" w:sz="4" w:space="0" w:color="auto"/>
            </w:tcBorders>
            <w:vAlign w:val="center"/>
          </w:tcPr>
          <w:p w:rsidR="00987F08" w:rsidRPr="00715CDA" w:rsidRDefault="00987F08" w:rsidP="00EB0B11">
            <w:pPr>
              <w:spacing w:after="240"/>
              <w:jc w:val="center"/>
              <w:rPr>
                <w:b/>
                <w:bCs/>
                <w:noProof/>
                <w:color w:val="000000"/>
                <w:sz w:val="20"/>
                <w:szCs w:val="20"/>
                <w:lang w:val="sr-Cyrl-CS"/>
              </w:rPr>
            </w:pPr>
          </w:p>
        </w:tc>
        <w:tc>
          <w:tcPr>
            <w:tcW w:w="1288" w:type="dxa"/>
            <w:tcBorders>
              <w:bottom w:val="single" w:sz="4" w:space="0" w:color="auto"/>
              <w:right w:val="single" w:sz="4" w:space="0" w:color="auto"/>
            </w:tcBorders>
            <w:vAlign w:val="center"/>
          </w:tcPr>
          <w:p w:rsidR="00987F08" w:rsidRPr="00715CDA" w:rsidRDefault="00987F08" w:rsidP="00EB0B11">
            <w:pPr>
              <w:pStyle w:val="BodyText"/>
              <w:spacing w:after="240"/>
              <w:jc w:val="center"/>
              <w:rPr>
                <w:noProof/>
                <w:sz w:val="20"/>
                <w:lang w:val="sr-Cyrl-CS"/>
              </w:rPr>
            </w:pPr>
          </w:p>
        </w:tc>
      </w:tr>
      <w:tr w:rsidR="00987F08" w:rsidRPr="00715CDA" w:rsidTr="00EC2F09">
        <w:trPr>
          <w:trHeight w:val="698"/>
        </w:trPr>
        <w:tc>
          <w:tcPr>
            <w:tcW w:w="775" w:type="dxa"/>
            <w:tcBorders>
              <w:bottom w:val="single" w:sz="4" w:space="0" w:color="auto"/>
            </w:tcBorders>
            <w:vAlign w:val="center"/>
          </w:tcPr>
          <w:p w:rsidR="00987F08" w:rsidRPr="00987F08" w:rsidRDefault="00987F08" w:rsidP="00987F08">
            <w:pPr>
              <w:jc w:val="center"/>
              <w:rPr>
                <w:sz w:val="20"/>
                <w:szCs w:val="20"/>
              </w:rPr>
            </w:pPr>
            <w:r w:rsidRPr="00987F08">
              <w:rPr>
                <w:sz w:val="20"/>
                <w:szCs w:val="20"/>
              </w:rPr>
              <w:t>6.</w:t>
            </w:r>
          </w:p>
        </w:tc>
        <w:tc>
          <w:tcPr>
            <w:tcW w:w="3192" w:type="dxa"/>
            <w:tcBorders>
              <w:top w:val="single" w:sz="4" w:space="0" w:color="auto"/>
              <w:left w:val="nil"/>
              <w:bottom w:val="single" w:sz="4" w:space="0" w:color="auto"/>
              <w:right w:val="nil"/>
            </w:tcBorders>
            <w:shd w:val="clear" w:color="auto" w:fill="auto"/>
            <w:vAlign w:val="center"/>
          </w:tcPr>
          <w:p w:rsidR="00987F08" w:rsidRPr="007D7ADC" w:rsidRDefault="007D7ADC" w:rsidP="00987F08">
            <w:pPr>
              <w:jc w:val="center"/>
              <w:rPr>
                <w:sz w:val="20"/>
                <w:szCs w:val="20"/>
              </w:rPr>
            </w:pPr>
            <w:r w:rsidRPr="007D7ADC">
              <w:rPr>
                <w:sz w:val="20"/>
                <w:szCs w:val="20"/>
              </w:rPr>
              <w:t>Тубус</w:t>
            </w:r>
            <w:r w:rsidR="00987F08" w:rsidRPr="007D7ADC">
              <w:rPr>
                <w:sz w:val="20"/>
                <w:szCs w:val="20"/>
              </w:rPr>
              <w:t xml:space="preserve"> </w:t>
            </w:r>
            <w:r w:rsidRPr="007D7ADC">
              <w:rPr>
                <w:sz w:val="20"/>
                <w:szCs w:val="20"/>
              </w:rPr>
              <w:t>ендотрахеални</w:t>
            </w:r>
            <w:r w:rsidR="00987F08" w:rsidRPr="007D7ADC">
              <w:rPr>
                <w:sz w:val="20"/>
                <w:szCs w:val="20"/>
              </w:rPr>
              <w:t xml:space="preserve"> </w:t>
            </w:r>
            <w:r w:rsidRPr="007D7ADC">
              <w:rPr>
                <w:sz w:val="20"/>
                <w:szCs w:val="20"/>
              </w:rPr>
              <w:t>са</w:t>
            </w:r>
            <w:r w:rsidR="00987F08" w:rsidRPr="007D7ADC">
              <w:rPr>
                <w:sz w:val="20"/>
                <w:szCs w:val="20"/>
              </w:rPr>
              <w:t xml:space="preserve"> </w:t>
            </w:r>
            <w:r w:rsidRPr="007D7ADC">
              <w:rPr>
                <w:sz w:val="20"/>
                <w:szCs w:val="20"/>
              </w:rPr>
              <w:t>трапезоидним</w:t>
            </w:r>
            <w:r w:rsidR="00987F08" w:rsidRPr="007D7ADC">
              <w:rPr>
                <w:sz w:val="20"/>
                <w:szCs w:val="20"/>
              </w:rPr>
              <w:t xml:space="preserve"> </w:t>
            </w:r>
            <w:r w:rsidRPr="007D7ADC">
              <w:rPr>
                <w:sz w:val="20"/>
                <w:szCs w:val="20"/>
              </w:rPr>
              <w:t>кафом</w:t>
            </w:r>
            <w:r w:rsidR="00987F08" w:rsidRPr="007D7ADC">
              <w:rPr>
                <w:sz w:val="20"/>
                <w:szCs w:val="20"/>
              </w:rPr>
              <w:t xml:space="preserve"> </w:t>
            </w:r>
            <w:r w:rsidRPr="007D7ADC">
              <w:rPr>
                <w:sz w:val="20"/>
                <w:szCs w:val="20"/>
              </w:rPr>
              <w:t>ниског</w:t>
            </w:r>
            <w:r w:rsidR="00987F08" w:rsidRPr="007D7ADC">
              <w:rPr>
                <w:sz w:val="20"/>
                <w:szCs w:val="20"/>
              </w:rPr>
              <w:t xml:space="preserve"> </w:t>
            </w:r>
            <w:r w:rsidRPr="007D7ADC">
              <w:rPr>
                <w:sz w:val="20"/>
                <w:szCs w:val="20"/>
              </w:rPr>
              <w:t>притиска</w:t>
            </w:r>
            <w:r w:rsidR="00987F08" w:rsidRPr="007D7ADC">
              <w:rPr>
                <w:sz w:val="20"/>
                <w:szCs w:val="20"/>
              </w:rPr>
              <w:t>,</w:t>
            </w:r>
            <w:r w:rsidRPr="007D7ADC">
              <w:rPr>
                <w:sz w:val="20"/>
                <w:szCs w:val="20"/>
              </w:rPr>
              <w:t>велике</w:t>
            </w:r>
            <w:r w:rsidR="00987F08" w:rsidRPr="007D7ADC">
              <w:rPr>
                <w:sz w:val="20"/>
                <w:szCs w:val="20"/>
              </w:rPr>
              <w:t xml:space="preserve"> </w:t>
            </w:r>
            <w:r w:rsidRPr="007D7ADC">
              <w:rPr>
                <w:sz w:val="20"/>
                <w:szCs w:val="20"/>
              </w:rPr>
              <w:t>запремине</w:t>
            </w:r>
            <w:r w:rsidR="00987F08" w:rsidRPr="007D7ADC">
              <w:rPr>
                <w:sz w:val="20"/>
                <w:szCs w:val="20"/>
              </w:rPr>
              <w:t xml:space="preserve">, </w:t>
            </w:r>
            <w:r w:rsidRPr="007D7ADC">
              <w:rPr>
                <w:sz w:val="20"/>
                <w:szCs w:val="20"/>
              </w:rPr>
              <w:t>за</w:t>
            </w:r>
            <w:r w:rsidR="00987F08" w:rsidRPr="007D7ADC">
              <w:rPr>
                <w:sz w:val="20"/>
                <w:szCs w:val="20"/>
              </w:rPr>
              <w:t xml:space="preserve"> </w:t>
            </w:r>
            <w:r w:rsidRPr="007D7ADC">
              <w:rPr>
                <w:sz w:val="20"/>
                <w:szCs w:val="20"/>
              </w:rPr>
              <w:t>дуготрајну</w:t>
            </w:r>
            <w:r w:rsidR="00987F08" w:rsidRPr="007D7ADC">
              <w:rPr>
                <w:sz w:val="20"/>
                <w:szCs w:val="20"/>
              </w:rPr>
              <w:t xml:space="preserve"> </w:t>
            </w:r>
            <w:r w:rsidRPr="007D7ADC">
              <w:rPr>
                <w:sz w:val="20"/>
                <w:szCs w:val="20"/>
              </w:rPr>
              <w:t>интубацију</w:t>
            </w:r>
            <w:r w:rsidR="00987F08" w:rsidRPr="007D7ADC">
              <w:rPr>
                <w:sz w:val="20"/>
                <w:szCs w:val="20"/>
              </w:rPr>
              <w:t xml:space="preserve">, </w:t>
            </w:r>
            <w:r w:rsidRPr="007D7ADC">
              <w:rPr>
                <w:sz w:val="20"/>
                <w:szCs w:val="20"/>
              </w:rPr>
              <w:t>са</w:t>
            </w:r>
            <w:r w:rsidR="00987F08" w:rsidRPr="007D7ADC">
              <w:rPr>
                <w:sz w:val="20"/>
                <w:szCs w:val="20"/>
              </w:rPr>
              <w:t xml:space="preserve"> </w:t>
            </w:r>
            <w:r w:rsidRPr="007D7ADC">
              <w:rPr>
                <w:sz w:val="20"/>
                <w:szCs w:val="20"/>
              </w:rPr>
              <w:t>линијом</w:t>
            </w:r>
            <w:r w:rsidR="00987F08" w:rsidRPr="007D7ADC">
              <w:rPr>
                <w:sz w:val="20"/>
                <w:szCs w:val="20"/>
              </w:rPr>
              <w:t xml:space="preserve"> </w:t>
            </w:r>
            <w:r w:rsidRPr="007D7ADC">
              <w:rPr>
                <w:sz w:val="20"/>
                <w:szCs w:val="20"/>
              </w:rPr>
              <w:t>за</w:t>
            </w:r>
            <w:r w:rsidR="00987F08" w:rsidRPr="007D7ADC">
              <w:rPr>
                <w:sz w:val="20"/>
                <w:szCs w:val="20"/>
              </w:rPr>
              <w:t xml:space="preserve"> </w:t>
            </w:r>
            <w:r w:rsidRPr="007D7ADC">
              <w:rPr>
                <w:sz w:val="20"/>
                <w:szCs w:val="20"/>
              </w:rPr>
              <w:t>субглотичну</w:t>
            </w:r>
            <w:r w:rsidR="00987F08" w:rsidRPr="007D7ADC">
              <w:rPr>
                <w:sz w:val="20"/>
                <w:szCs w:val="20"/>
              </w:rPr>
              <w:t xml:space="preserve"> </w:t>
            </w:r>
            <w:r w:rsidRPr="007D7ADC">
              <w:rPr>
                <w:sz w:val="20"/>
                <w:szCs w:val="20"/>
              </w:rPr>
              <w:t>аспирацију</w:t>
            </w:r>
            <w:r w:rsidR="00987F08" w:rsidRPr="007D7ADC">
              <w:rPr>
                <w:sz w:val="20"/>
                <w:szCs w:val="20"/>
              </w:rPr>
              <w:t xml:space="preserve"> </w:t>
            </w:r>
            <w:r w:rsidRPr="007D7ADC">
              <w:rPr>
                <w:sz w:val="20"/>
                <w:szCs w:val="20"/>
              </w:rPr>
              <w:t>вел</w:t>
            </w:r>
            <w:r w:rsidR="00987F08" w:rsidRPr="007D7ADC">
              <w:rPr>
                <w:sz w:val="20"/>
                <w:szCs w:val="20"/>
              </w:rPr>
              <w:t xml:space="preserve">. 8,5 </w:t>
            </w:r>
            <w:r w:rsidRPr="007D7ADC">
              <w:rPr>
                <w:sz w:val="20"/>
                <w:szCs w:val="20"/>
              </w:rPr>
              <w:t>мм</w:t>
            </w:r>
            <w:r w:rsidR="00987F08" w:rsidRPr="007D7ADC">
              <w:rPr>
                <w:sz w:val="20"/>
                <w:szCs w:val="20"/>
              </w:rPr>
              <w:t xml:space="preserve">, </w:t>
            </w:r>
            <w:r w:rsidRPr="007D7ADC">
              <w:rPr>
                <w:sz w:val="20"/>
                <w:szCs w:val="20"/>
              </w:rPr>
              <w:t>О</w:t>
            </w:r>
            <w:r w:rsidR="00987F08" w:rsidRPr="007D7ADC">
              <w:rPr>
                <w:sz w:val="20"/>
                <w:szCs w:val="20"/>
              </w:rPr>
              <w:t>.</w:t>
            </w:r>
            <w:r w:rsidRPr="007D7ADC">
              <w:rPr>
                <w:sz w:val="20"/>
                <w:szCs w:val="20"/>
              </w:rPr>
              <w:t>Д</w:t>
            </w:r>
            <w:r w:rsidR="00987F08" w:rsidRPr="007D7ADC">
              <w:rPr>
                <w:sz w:val="20"/>
                <w:szCs w:val="20"/>
              </w:rPr>
              <w:t>. 12.6</w:t>
            </w:r>
          </w:p>
        </w:tc>
        <w:tc>
          <w:tcPr>
            <w:tcW w:w="1086" w:type="dxa"/>
            <w:tcBorders>
              <w:bottom w:val="single" w:sz="4" w:space="0" w:color="auto"/>
            </w:tcBorders>
            <w:shd w:val="clear" w:color="auto" w:fill="auto"/>
            <w:vAlign w:val="center"/>
          </w:tcPr>
          <w:p w:rsidR="00987F08" w:rsidRPr="00987F08" w:rsidRDefault="00EC2F09" w:rsidP="00987F08">
            <w:pPr>
              <w:jc w:val="center"/>
              <w:rPr>
                <w:color w:val="000000"/>
                <w:sz w:val="20"/>
                <w:szCs w:val="20"/>
              </w:rPr>
            </w:pPr>
            <w:r>
              <w:rPr>
                <w:color w:val="000000"/>
                <w:sz w:val="20"/>
                <w:szCs w:val="20"/>
              </w:rPr>
              <w:t>ком</w:t>
            </w:r>
          </w:p>
        </w:tc>
        <w:tc>
          <w:tcPr>
            <w:tcW w:w="901" w:type="dxa"/>
            <w:tcBorders>
              <w:bottom w:val="single" w:sz="4" w:space="0" w:color="auto"/>
            </w:tcBorders>
            <w:shd w:val="clear" w:color="auto" w:fill="auto"/>
            <w:vAlign w:val="center"/>
          </w:tcPr>
          <w:p w:rsidR="00987F08" w:rsidRPr="00987F08" w:rsidRDefault="00987F08" w:rsidP="00987F08">
            <w:pPr>
              <w:jc w:val="center"/>
              <w:rPr>
                <w:sz w:val="20"/>
                <w:szCs w:val="20"/>
              </w:rPr>
            </w:pPr>
            <w:r w:rsidRPr="00987F08">
              <w:rPr>
                <w:sz w:val="20"/>
                <w:szCs w:val="20"/>
              </w:rPr>
              <w:t>20</w:t>
            </w:r>
          </w:p>
        </w:tc>
        <w:tc>
          <w:tcPr>
            <w:tcW w:w="1276" w:type="dxa"/>
            <w:tcBorders>
              <w:bottom w:val="single" w:sz="4" w:space="0" w:color="auto"/>
            </w:tcBorders>
            <w:vAlign w:val="center"/>
          </w:tcPr>
          <w:p w:rsidR="00987F08" w:rsidRPr="001C3F08" w:rsidRDefault="00987F08" w:rsidP="00EB0B11">
            <w:pPr>
              <w:pStyle w:val="BodyText"/>
              <w:spacing w:after="240"/>
              <w:jc w:val="center"/>
              <w:rPr>
                <w:noProof/>
                <w:sz w:val="20"/>
                <w:lang w:val="sr-Cyrl-CS"/>
              </w:rPr>
            </w:pPr>
          </w:p>
        </w:tc>
        <w:tc>
          <w:tcPr>
            <w:tcW w:w="850" w:type="dxa"/>
            <w:tcBorders>
              <w:bottom w:val="single" w:sz="4" w:space="0" w:color="auto"/>
            </w:tcBorders>
          </w:tcPr>
          <w:p w:rsidR="00987F08" w:rsidRPr="00715CDA" w:rsidRDefault="00987F08" w:rsidP="00EB0B11">
            <w:pPr>
              <w:pStyle w:val="BodyText"/>
              <w:spacing w:after="240"/>
              <w:jc w:val="center"/>
              <w:rPr>
                <w:noProof/>
                <w:sz w:val="20"/>
                <w:lang w:val="sr-Cyrl-CS"/>
              </w:rPr>
            </w:pPr>
          </w:p>
        </w:tc>
        <w:tc>
          <w:tcPr>
            <w:tcW w:w="1213"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307"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984"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238" w:type="dxa"/>
            <w:tcBorders>
              <w:bottom w:val="single" w:sz="4" w:space="0" w:color="auto"/>
              <w:right w:val="single" w:sz="4" w:space="0" w:color="auto"/>
            </w:tcBorders>
            <w:vAlign w:val="center"/>
          </w:tcPr>
          <w:p w:rsidR="00987F08" w:rsidRPr="00715CDA" w:rsidRDefault="00987F08" w:rsidP="00EB0B11">
            <w:pPr>
              <w:spacing w:after="240"/>
              <w:jc w:val="center"/>
              <w:rPr>
                <w:b/>
                <w:bCs/>
                <w:noProof/>
                <w:color w:val="000000"/>
                <w:sz w:val="20"/>
                <w:szCs w:val="20"/>
                <w:lang w:val="sr-Cyrl-CS"/>
              </w:rPr>
            </w:pPr>
          </w:p>
        </w:tc>
        <w:tc>
          <w:tcPr>
            <w:tcW w:w="1288" w:type="dxa"/>
            <w:tcBorders>
              <w:bottom w:val="single" w:sz="4" w:space="0" w:color="auto"/>
              <w:right w:val="single" w:sz="4" w:space="0" w:color="auto"/>
            </w:tcBorders>
            <w:vAlign w:val="center"/>
          </w:tcPr>
          <w:p w:rsidR="00987F08" w:rsidRPr="00715CDA" w:rsidRDefault="00987F08" w:rsidP="00EB0B11">
            <w:pPr>
              <w:pStyle w:val="BodyText"/>
              <w:spacing w:after="240"/>
              <w:jc w:val="center"/>
              <w:rPr>
                <w:noProof/>
                <w:sz w:val="20"/>
                <w:lang w:val="sr-Cyrl-CS"/>
              </w:rPr>
            </w:pPr>
          </w:p>
        </w:tc>
      </w:tr>
      <w:tr w:rsidR="00987F08" w:rsidRPr="00715CDA" w:rsidTr="00987F08">
        <w:trPr>
          <w:trHeight w:val="698"/>
        </w:trPr>
        <w:tc>
          <w:tcPr>
            <w:tcW w:w="775" w:type="dxa"/>
            <w:tcBorders>
              <w:bottom w:val="single" w:sz="4" w:space="0" w:color="auto"/>
            </w:tcBorders>
            <w:vAlign w:val="center"/>
          </w:tcPr>
          <w:p w:rsidR="00987F08" w:rsidRPr="00987F08" w:rsidRDefault="00987F08" w:rsidP="00987F08">
            <w:pPr>
              <w:jc w:val="center"/>
              <w:rPr>
                <w:sz w:val="20"/>
                <w:szCs w:val="20"/>
              </w:rPr>
            </w:pPr>
            <w:r w:rsidRPr="00987F08">
              <w:rPr>
                <w:sz w:val="20"/>
                <w:szCs w:val="20"/>
              </w:rPr>
              <w:t>7.</w:t>
            </w:r>
          </w:p>
        </w:tc>
        <w:tc>
          <w:tcPr>
            <w:tcW w:w="3192" w:type="dxa"/>
            <w:tcBorders>
              <w:top w:val="nil"/>
              <w:left w:val="nil"/>
              <w:bottom w:val="single" w:sz="4" w:space="0" w:color="auto"/>
              <w:right w:val="nil"/>
            </w:tcBorders>
            <w:shd w:val="clear" w:color="auto" w:fill="auto"/>
            <w:vAlign w:val="center"/>
          </w:tcPr>
          <w:p w:rsidR="00987F08" w:rsidRPr="007D7ADC" w:rsidRDefault="007D7ADC" w:rsidP="00987F08">
            <w:pPr>
              <w:jc w:val="center"/>
              <w:rPr>
                <w:sz w:val="20"/>
                <w:szCs w:val="20"/>
              </w:rPr>
            </w:pPr>
            <w:r w:rsidRPr="007D7ADC">
              <w:rPr>
                <w:sz w:val="20"/>
                <w:szCs w:val="20"/>
              </w:rPr>
              <w:t>Тубус</w:t>
            </w:r>
            <w:r w:rsidR="00987F08" w:rsidRPr="007D7ADC">
              <w:rPr>
                <w:sz w:val="20"/>
                <w:szCs w:val="20"/>
              </w:rPr>
              <w:t xml:space="preserve"> </w:t>
            </w:r>
            <w:r w:rsidRPr="007D7ADC">
              <w:rPr>
                <w:sz w:val="20"/>
                <w:szCs w:val="20"/>
              </w:rPr>
              <w:t>ендотрахеални</w:t>
            </w:r>
            <w:r w:rsidR="00987F08" w:rsidRPr="007D7ADC">
              <w:rPr>
                <w:sz w:val="20"/>
                <w:szCs w:val="20"/>
              </w:rPr>
              <w:t xml:space="preserve"> </w:t>
            </w:r>
            <w:r w:rsidRPr="007D7ADC">
              <w:rPr>
                <w:sz w:val="20"/>
                <w:szCs w:val="20"/>
              </w:rPr>
              <w:t>са</w:t>
            </w:r>
            <w:r w:rsidR="00987F08" w:rsidRPr="007D7ADC">
              <w:rPr>
                <w:sz w:val="20"/>
                <w:szCs w:val="20"/>
              </w:rPr>
              <w:t xml:space="preserve"> </w:t>
            </w:r>
            <w:r w:rsidRPr="007D7ADC">
              <w:rPr>
                <w:sz w:val="20"/>
                <w:szCs w:val="20"/>
              </w:rPr>
              <w:t>трапезоидним</w:t>
            </w:r>
            <w:r w:rsidR="00987F08" w:rsidRPr="007D7ADC">
              <w:rPr>
                <w:sz w:val="20"/>
                <w:szCs w:val="20"/>
              </w:rPr>
              <w:t xml:space="preserve"> </w:t>
            </w:r>
            <w:r w:rsidRPr="007D7ADC">
              <w:rPr>
                <w:sz w:val="20"/>
                <w:szCs w:val="20"/>
              </w:rPr>
              <w:t>кафом</w:t>
            </w:r>
            <w:r w:rsidR="00987F08" w:rsidRPr="007D7ADC">
              <w:rPr>
                <w:sz w:val="20"/>
                <w:szCs w:val="20"/>
              </w:rPr>
              <w:t xml:space="preserve"> </w:t>
            </w:r>
            <w:r w:rsidRPr="007D7ADC">
              <w:rPr>
                <w:sz w:val="20"/>
                <w:szCs w:val="20"/>
              </w:rPr>
              <w:t>ниског</w:t>
            </w:r>
            <w:r w:rsidR="00987F08" w:rsidRPr="007D7ADC">
              <w:rPr>
                <w:sz w:val="20"/>
                <w:szCs w:val="20"/>
              </w:rPr>
              <w:t xml:space="preserve"> </w:t>
            </w:r>
            <w:r w:rsidRPr="007D7ADC">
              <w:rPr>
                <w:sz w:val="20"/>
                <w:szCs w:val="20"/>
              </w:rPr>
              <w:t>притиска</w:t>
            </w:r>
            <w:r w:rsidR="00987F08" w:rsidRPr="007D7ADC">
              <w:rPr>
                <w:sz w:val="20"/>
                <w:szCs w:val="20"/>
              </w:rPr>
              <w:t>,</w:t>
            </w:r>
            <w:r w:rsidRPr="007D7ADC">
              <w:rPr>
                <w:sz w:val="20"/>
                <w:szCs w:val="20"/>
              </w:rPr>
              <w:t>велике</w:t>
            </w:r>
            <w:r w:rsidR="00987F08" w:rsidRPr="007D7ADC">
              <w:rPr>
                <w:sz w:val="20"/>
                <w:szCs w:val="20"/>
              </w:rPr>
              <w:t xml:space="preserve"> </w:t>
            </w:r>
            <w:r w:rsidRPr="007D7ADC">
              <w:rPr>
                <w:sz w:val="20"/>
                <w:szCs w:val="20"/>
              </w:rPr>
              <w:t>запремине</w:t>
            </w:r>
            <w:r w:rsidR="00987F08" w:rsidRPr="007D7ADC">
              <w:rPr>
                <w:sz w:val="20"/>
                <w:szCs w:val="20"/>
              </w:rPr>
              <w:t xml:space="preserve">, </w:t>
            </w:r>
            <w:r w:rsidRPr="007D7ADC">
              <w:rPr>
                <w:sz w:val="20"/>
                <w:szCs w:val="20"/>
              </w:rPr>
              <w:t>за</w:t>
            </w:r>
            <w:r w:rsidR="00987F08" w:rsidRPr="007D7ADC">
              <w:rPr>
                <w:sz w:val="20"/>
                <w:szCs w:val="20"/>
              </w:rPr>
              <w:t xml:space="preserve"> </w:t>
            </w:r>
            <w:r w:rsidRPr="007D7ADC">
              <w:rPr>
                <w:sz w:val="20"/>
                <w:szCs w:val="20"/>
              </w:rPr>
              <w:t>дуготрајну</w:t>
            </w:r>
            <w:r w:rsidR="00987F08" w:rsidRPr="007D7ADC">
              <w:rPr>
                <w:sz w:val="20"/>
                <w:szCs w:val="20"/>
              </w:rPr>
              <w:t xml:space="preserve"> </w:t>
            </w:r>
            <w:r w:rsidRPr="007D7ADC">
              <w:rPr>
                <w:sz w:val="20"/>
                <w:szCs w:val="20"/>
              </w:rPr>
              <w:t>интубацију</w:t>
            </w:r>
            <w:r w:rsidR="00987F08" w:rsidRPr="007D7ADC">
              <w:rPr>
                <w:sz w:val="20"/>
                <w:szCs w:val="20"/>
              </w:rPr>
              <w:t xml:space="preserve">, </w:t>
            </w:r>
            <w:r w:rsidRPr="007D7ADC">
              <w:rPr>
                <w:sz w:val="20"/>
                <w:szCs w:val="20"/>
              </w:rPr>
              <w:t>са</w:t>
            </w:r>
            <w:r w:rsidR="00987F08" w:rsidRPr="007D7ADC">
              <w:rPr>
                <w:sz w:val="20"/>
                <w:szCs w:val="20"/>
              </w:rPr>
              <w:t xml:space="preserve"> </w:t>
            </w:r>
            <w:r w:rsidRPr="007D7ADC">
              <w:rPr>
                <w:sz w:val="20"/>
                <w:szCs w:val="20"/>
              </w:rPr>
              <w:t>линијом</w:t>
            </w:r>
            <w:r w:rsidR="00987F08" w:rsidRPr="007D7ADC">
              <w:rPr>
                <w:sz w:val="20"/>
                <w:szCs w:val="20"/>
              </w:rPr>
              <w:t xml:space="preserve"> </w:t>
            </w:r>
            <w:r w:rsidRPr="007D7ADC">
              <w:rPr>
                <w:sz w:val="20"/>
                <w:szCs w:val="20"/>
              </w:rPr>
              <w:t>за</w:t>
            </w:r>
            <w:r w:rsidR="00987F08" w:rsidRPr="007D7ADC">
              <w:rPr>
                <w:sz w:val="20"/>
                <w:szCs w:val="20"/>
              </w:rPr>
              <w:t xml:space="preserve"> </w:t>
            </w:r>
            <w:r w:rsidRPr="007D7ADC">
              <w:rPr>
                <w:sz w:val="20"/>
                <w:szCs w:val="20"/>
              </w:rPr>
              <w:t>субглотичну</w:t>
            </w:r>
            <w:r w:rsidR="00987F08" w:rsidRPr="007D7ADC">
              <w:rPr>
                <w:sz w:val="20"/>
                <w:szCs w:val="20"/>
              </w:rPr>
              <w:t xml:space="preserve"> </w:t>
            </w:r>
            <w:r w:rsidRPr="007D7ADC">
              <w:rPr>
                <w:sz w:val="20"/>
                <w:szCs w:val="20"/>
              </w:rPr>
              <w:t>аспирацију</w:t>
            </w:r>
            <w:r w:rsidR="00987F08" w:rsidRPr="007D7ADC">
              <w:rPr>
                <w:sz w:val="20"/>
                <w:szCs w:val="20"/>
              </w:rPr>
              <w:t xml:space="preserve"> </w:t>
            </w:r>
            <w:r w:rsidRPr="007D7ADC">
              <w:rPr>
                <w:sz w:val="20"/>
                <w:szCs w:val="20"/>
              </w:rPr>
              <w:t>вел</w:t>
            </w:r>
            <w:r w:rsidR="00987F08" w:rsidRPr="007D7ADC">
              <w:rPr>
                <w:sz w:val="20"/>
                <w:szCs w:val="20"/>
              </w:rPr>
              <w:t xml:space="preserve">. 9,0 </w:t>
            </w:r>
            <w:r w:rsidRPr="007D7ADC">
              <w:rPr>
                <w:sz w:val="20"/>
                <w:szCs w:val="20"/>
              </w:rPr>
              <w:t>мм</w:t>
            </w:r>
            <w:r w:rsidR="00987F08" w:rsidRPr="007D7ADC">
              <w:rPr>
                <w:sz w:val="20"/>
                <w:szCs w:val="20"/>
              </w:rPr>
              <w:t xml:space="preserve">, </w:t>
            </w:r>
            <w:r w:rsidRPr="007D7ADC">
              <w:rPr>
                <w:sz w:val="20"/>
                <w:szCs w:val="20"/>
              </w:rPr>
              <w:t>О</w:t>
            </w:r>
            <w:r w:rsidR="00987F08" w:rsidRPr="007D7ADC">
              <w:rPr>
                <w:sz w:val="20"/>
                <w:szCs w:val="20"/>
              </w:rPr>
              <w:t>.</w:t>
            </w:r>
            <w:r w:rsidRPr="007D7ADC">
              <w:rPr>
                <w:sz w:val="20"/>
                <w:szCs w:val="20"/>
              </w:rPr>
              <w:t>Д</w:t>
            </w:r>
            <w:r w:rsidR="00987F08" w:rsidRPr="007D7ADC">
              <w:rPr>
                <w:sz w:val="20"/>
                <w:szCs w:val="20"/>
              </w:rPr>
              <w:t>. 13.1</w:t>
            </w:r>
          </w:p>
        </w:tc>
        <w:tc>
          <w:tcPr>
            <w:tcW w:w="1086" w:type="dxa"/>
            <w:tcBorders>
              <w:bottom w:val="single" w:sz="4" w:space="0" w:color="auto"/>
            </w:tcBorders>
            <w:shd w:val="clear" w:color="auto" w:fill="auto"/>
            <w:vAlign w:val="center"/>
          </w:tcPr>
          <w:p w:rsidR="00987F08" w:rsidRPr="00987F08" w:rsidRDefault="00EC2F09" w:rsidP="00987F08">
            <w:pPr>
              <w:jc w:val="center"/>
              <w:rPr>
                <w:color w:val="000000"/>
                <w:sz w:val="20"/>
                <w:szCs w:val="20"/>
              </w:rPr>
            </w:pPr>
            <w:r>
              <w:rPr>
                <w:color w:val="000000"/>
                <w:sz w:val="20"/>
                <w:szCs w:val="20"/>
              </w:rPr>
              <w:t>ком</w:t>
            </w:r>
          </w:p>
        </w:tc>
        <w:tc>
          <w:tcPr>
            <w:tcW w:w="901" w:type="dxa"/>
            <w:tcBorders>
              <w:bottom w:val="single" w:sz="4" w:space="0" w:color="auto"/>
            </w:tcBorders>
            <w:shd w:val="clear" w:color="auto" w:fill="auto"/>
            <w:vAlign w:val="center"/>
          </w:tcPr>
          <w:p w:rsidR="00987F08" w:rsidRPr="00987F08" w:rsidRDefault="00987F08" w:rsidP="00987F08">
            <w:pPr>
              <w:jc w:val="center"/>
              <w:rPr>
                <w:sz w:val="20"/>
                <w:szCs w:val="20"/>
              </w:rPr>
            </w:pPr>
            <w:r w:rsidRPr="00987F08">
              <w:rPr>
                <w:sz w:val="20"/>
                <w:szCs w:val="20"/>
              </w:rPr>
              <w:t>10</w:t>
            </w:r>
          </w:p>
        </w:tc>
        <w:tc>
          <w:tcPr>
            <w:tcW w:w="1276" w:type="dxa"/>
            <w:tcBorders>
              <w:bottom w:val="single" w:sz="4" w:space="0" w:color="auto"/>
            </w:tcBorders>
            <w:vAlign w:val="center"/>
          </w:tcPr>
          <w:p w:rsidR="00987F08" w:rsidRPr="001C3F08" w:rsidRDefault="00987F08" w:rsidP="00EB0B11">
            <w:pPr>
              <w:pStyle w:val="BodyText"/>
              <w:spacing w:after="240"/>
              <w:jc w:val="center"/>
              <w:rPr>
                <w:noProof/>
                <w:sz w:val="20"/>
                <w:lang w:val="sr-Cyrl-CS"/>
              </w:rPr>
            </w:pPr>
          </w:p>
        </w:tc>
        <w:tc>
          <w:tcPr>
            <w:tcW w:w="850" w:type="dxa"/>
            <w:tcBorders>
              <w:bottom w:val="single" w:sz="4" w:space="0" w:color="auto"/>
            </w:tcBorders>
          </w:tcPr>
          <w:p w:rsidR="00987F08" w:rsidRPr="00715CDA" w:rsidRDefault="00987F08" w:rsidP="00EB0B11">
            <w:pPr>
              <w:pStyle w:val="BodyText"/>
              <w:spacing w:after="240"/>
              <w:jc w:val="center"/>
              <w:rPr>
                <w:noProof/>
                <w:sz w:val="20"/>
                <w:lang w:val="sr-Cyrl-CS"/>
              </w:rPr>
            </w:pPr>
          </w:p>
        </w:tc>
        <w:tc>
          <w:tcPr>
            <w:tcW w:w="1213"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307"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984"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238" w:type="dxa"/>
            <w:tcBorders>
              <w:bottom w:val="single" w:sz="4" w:space="0" w:color="auto"/>
              <w:right w:val="single" w:sz="4" w:space="0" w:color="auto"/>
            </w:tcBorders>
            <w:vAlign w:val="center"/>
          </w:tcPr>
          <w:p w:rsidR="00987F08" w:rsidRPr="00715CDA" w:rsidRDefault="00987F08" w:rsidP="00EB0B11">
            <w:pPr>
              <w:spacing w:after="240"/>
              <w:jc w:val="center"/>
              <w:rPr>
                <w:b/>
                <w:bCs/>
                <w:noProof/>
                <w:color w:val="000000"/>
                <w:sz w:val="20"/>
                <w:szCs w:val="20"/>
                <w:lang w:val="sr-Cyrl-CS"/>
              </w:rPr>
            </w:pPr>
          </w:p>
        </w:tc>
        <w:tc>
          <w:tcPr>
            <w:tcW w:w="1288" w:type="dxa"/>
            <w:tcBorders>
              <w:bottom w:val="single" w:sz="4" w:space="0" w:color="auto"/>
              <w:right w:val="single" w:sz="4" w:space="0" w:color="auto"/>
            </w:tcBorders>
            <w:vAlign w:val="center"/>
          </w:tcPr>
          <w:p w:rsidR="00987F08" w:rsidRPr="00715CDA" w:rsidRDefault="00987F08" w:rsidP="00EB0B11">
            <w:pPr>
              <w:pStyle w:val="BodyText"/>
              <w:spacing w:after="240"/>
              <w:jc w:val="center"/>
              <w:rPr>
                <w:noProof/>
                <w:sz w:val="20"/>
                <w:lang w:val="sr-Cyrl-CS"/>
              </w:rPr>
            </w:pPr>
          </w:p>
        </w:tc>
      </w:tr>
      <w:tr w:rsidR="00987F08" w:rsidRPr="00715CDA" w:rsidTr="00987F08">
        <w:trPr>
          <w:trHeight w:val="698"/>
        </w:trPr>
        <w:tc>
          <w:tcPr>
            <w:tcW w:w="775" w:type="dxa"/>
            <w:tcBorders>
              <w:bottom w:val="single" w:sz="4" w:space="0" w:color="auto"/>
            </w:tcBorders>
            <w:vAlign w:val="center"/>
          </w:tcPr>
          <w:p w:rsidR="00987F08" w:rsidRPr="00987F08" w:rsidRDefault="00987F08" w:rsidP="00987F08">
            <w:pPr>
              <w:jc w:val="center"/>
              <w:rPr>
                <w:sz w:val="20"/>
                <w:szCs w:val="20"/>
              </w:rPr>
            </w:pPr>
            <w:r w:rsidRPr="00987F08">
              <w:rPr>
                <w:sz w:val="20"/>
                <w:szCs w:val="20"/>
              </w:rPr>
              <w:t>8.</w:t>
            </w:r>
          </w:p>
        </w:tc>
        <w:tc>
          <w:tcPr>
            <w:tcW w:w="3192" w:type="dxa"/>
            <w:tcBorders>
              <w:top w:val="nil"/>
              <w:left w:val="nil"/>
              <w:bottom w:val="single" w:sz="4" w:space="0" w:color="auto"/>
              <w:right w:val="nil"/>
            </w:tcBorders>
            <w:shd w:val="clear" w:color="auto" w:fill="auto"/>
            <w:vAlign w:val="center"/>
          </w:tcPr>
          <w:p w:rsidR="00987F08" w:rsidRPr="007D7ADC" w:rsidRDefault="007D7ADC" w:rsidP="00987F08">
            <w:pPr>
              <w:jc w:val="center"/>
              <w:rPr>
                <w:color w:val="000000"/>
                <w:sz w:val="20"/>
                <w:szCs w:val="20"/>
              </w:rPr>
            </w:pPr>
            <w:r w:rsidRPr="007D7ADC">
              <w:rPr>
                <w:color w:val="000000"/>
                <w:sz w:val="20"/>
                <w:szCs w:val="20"/>
              </w:rPr>
              <w:t>Четкица</w:t>
            </w:r>
            <w:r w:rsidR="00987F08" w:rsidRPr="007D7ADC">
              <w:rPr>
                <w:color w:val="000000"/>
                <w:sz w:val="20"/>
                <w:szCs w:val="20"/>
              </w:rPr>
              <w:t xml:space="preserve"> </w:t>
            </w:r>
            <w:r w:rsidRPr="007D7ADC">
              <w:rPr>
                <w:color w:val="000000"/>
                <w:sz w:val="20"/>
                <w:szCs w:val="20"/>
              </w:rPr>
              <w:t>за</w:t>
            </w:r>
            <w:r w:rsidR="00987F08" w:rsidRPr="007D7ADC">
              <w:rPr>
                <w:color w:val="000000"/>
                <w:sz w:val="20"/>
                <w:szCs w:val="20"/>
              </w:rPr>
              <w:t xml:space="preserve"> </w:t>
            </w:r>
            <w:r w:rsidRPr="007D7ADC">
              <w:rPr>
                <w:color w:val="000000"/>
                <w:sz w:val="20"/>
                <w:szCs w:val="20"/>
              </w:rPr>
              <w:t>хигијену</w:t>
            </w:r>
            <w:r w:rsidR="00987F08" w:rsidRPr="007D7ADC">
              <w:rPr>
                <w:color w:val="000000"/>
                <w:sz w:val="20"/>
                <w:szCs w:val="20"/>
              </w:rPr>
              <w:t xml:space="preserve"> </w:t>
            </w:r>
            <w:r w:rsidRPr="007D7ADC">
              <w:rPr>
                <w:color w:val="000000"/>
                <w:sz w:val="20"/>
                <w:szCs w:val="20"/>
              </w:rPr>
              <w:t>унутрашњости</w:t>
            </w:r>
            <w:r w:rsidR="00987F08" w:rsidRPr="007D7ADC">
              <w:rPr>
                <w:color w:val="000000"/>
                <w:sz w:val="20"/>
                <w:szCs w:val="20"/>
              </w:rPr>
              <w:t xml:space="preserve"> </w:t>
            </w:r>
            <w:r w:rsidRPr="007D7ADC">
              <w:rPr>
                <w:color w:val="000000"/>
                <w:sz w:val="20"/>
                <w:szCs w:val="20"/>
              </w:rPr>
              <w:t>тубуса</w:t>
            </w:r>
            <w:r w:rsidR="00987F08" w:rsidRPr="007D7ADC">
              <w:rPr>
                <w:color w:val="000000"/>
                <w:sz w:val="20"/>
                <w:szCs w:val="20"/>
              </w:rPr>
              <w:t xml:space="preserve"> </w:t>
            </w:r>
            <w:r w:rsidRPr="007D7ADC">
              <w:rPr>
                <w:color w:val="000000"/>
                <w:sz w:val="20"/>
                <w:szCs w:val="20"/>
              </w:rPr>
              <w:t>и</w:t>
            </w:r>
            <w:r w:rsidR="00987F08" w:rsidRPr="007D7ADC">
              <w:rPr>
                <w:color w:val="000000"/>
                <w:sz w:val="20"/>
                <w:szCs w:val="20"/>
              </w:rPr>
              <w:t xml:space="preserve"> </w:t>
            </w:r>
            <w:r w:rsidRPr="007D7ADC">
              <w:rPr>
                <w:color w:val="000000"/>
                <w:sz w:val="20"/>
                <w:szCs w:val="20"/>
              </w:rPr>
              <w:t>отклањање</w:t>
            </w:r>
            <w:r w:rsidR="00987F08" w:rsidRPr="007D7ADC">
              <w:rPr>
                <w:color w:val="000000"/>
                <w:sz w:val="20"/>
                <w:szCs w:val="20"/>
              </w:rPr>
              <w:t xml:space="preserve"> </w:t>
            </w:r>
            <w:r w:rsidRPr="007D7ADC">
              <w:rPr>
                <w:color w:val="000000"/>
                <w:sz w:val="20"/>
                <w:szCs w:val="20"/>
              </w:rPr>
              <w:t>биофилма</w:t>
            </w:r>
          </w:p>
        </w:tc>
        <w:tc>
          <w:tcPr>
            <w:tcW w:w="1086" w:type="dxa"/>
            <w:tcBorders>
              <w:bottom w:val="single" w:sz="4" w:space="0" w:color="auto"/>
            </w:tcBorders>
            <w:shd w:val="clear" w:color="auto" w:fill="auto"/>
            <w:vAlign w:val="center"/>
          </w:tcPr>
          <w:p w:rsidR="00987F08" w:rsidRPr="00987F08" w:rsidRDefault="00EC2F09" w:rsidP="00987F08">
            <w:pPr>
              <w:jc w:val="center"/>
              <w:rPr>
                <w:color w:val="000000"/>
                <w:sz w:val="20"/>
                <w:szCs w:val="20"/>
              </w:rPr>
            </w:pPr>
            <w:r>
              <w:rPr>
                <w:color w:val="000000"/>
                <w:sz w:val="20"/>
                <w:szCs w:val="20"/>
              </w:rPr>
              <w:t>ком</w:t>
            </w:r>
          </w:p>
        </w:tc>
        <w:tc>
          <w:tcPr>
            <w:tcW w:w="901" w:type="dxa"/>
            <w:tcBorders>
              <w:bottom w:val="single" w:sz="4" w:space="0" w:color="auto"/>
            </w:tcBorders>
            <w:shd w:val="clear" w:color="auto" w:fill="auto"/>
            <w:vAlign w:val="center"/>
          </w:tcPr>
          <w:p w:rsidR="00987F08" w:rsidRPr="00987F08" w:rsidRDefault="00987F08" w:rsidP="00987F08">
            <w:pPr>
              <w:jc w:val="center"/>
              <w:rPr>
                <w:sz w:val="20"/>
                <w:szCs w:val="20"/>
              </w:rPr>
            </w:pPr>
            <w:r w:rsidRPr="00987F08">
              <w:rPr>
                <w:sz w:val="20"/>
                <w:szCs w:val="20"/>
              </w:rPr>
              <w:t>10</w:t>
            </w:r>
          </w:p>
        </w:tc>
        <w:tc>
          <w:tcPr>
            <w:tcW w:w="1276" w:type="dxa"/>
            <w:tcBorders>
              <w:bottom w:val="single" w:sz="4" w:space="0" w:color="auto"/>
            </w:tcBorders>
            <w:vAlign w:val="center"/>
          </w:tcPr>
          <w:p w:rsidR="00987F08" w:rsidRPr="001C3F08" w:rsidRDefault="00987F08" w:rsidP="00EB0B11">
            <w:pPr>
              <w:pStyle w:val="BodyText"/>
              <w:spacing w:after="240"/>
              <w:jc w:val="center"/>
              <w:rPr>
                <w:noProof/>
                <w:sz w:val="20"/>
                <w:lang w:val="sr-Cyrl-CS"/>
              </w:rPr>
            </w:pPr>
          </w:p>
        </w:tc>
        <w:tc>
          <w:tcPr>
            <w:tcW w:w="850" w:type="dxa"/>
            <w:tcBorders>
              <w:bottom w:val="single" w:sz="4" w:space="0" w:color="auto"/>
            </w:tcBorders>
          </w:tcPr>
          <w:p w:rsidR="00987F08" w:rsidRPr="00715CDA" w:rsidRDefault="00987F08" w:rsidP="00EB0B11">
            <w:pPr>
              <w:pStyle w:val="BodyText"/>
              <w:spacing w:after="240"/>
              <w:jc w:val="center"/>
              <w:rPr>
                <w:noProof/>
                <w:sz w:val="20"/>
                <w:lang w:val="sr-Cyrl-CS"/>
              </w:rPr>
            </w:pPr>
          </w:p>
        </w:tc>
        <w:tc>
          <w:tcPr>
            <w:tcW w:w="1213"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307"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984" w:type="dxa"/>
            <w:tcBorders>
              <w:bottom w:val="single" w:sz="4" w:space="0" w:color="auto"/>
            </w:tcBorders>
            <w:vAlign w:val="center"/>
          </w:tcPr>
          <w:p w:rsidR="00987F08" w:rsidRPr="00715CDA" w:rsidRDefault="00987F08" w:rsidP="00EB0B11">
            <w:pPr>
              <w:pStyle w:val="BodyText"/>
              <w:spacing w:after="240"/>
              <w:jc w:val="center"/>
              <w:rPr>
                <w:noProof/>
                <w:sz w:val="20"/>
                <w:lang w:val="sr-Cyrl-CS"/>
              </w:rPr>
            </w:pPr>
          </w:p>
        </w:tc>
        <w:tc>
          <w:tcPr>
            <w:tcW w:w="1238" w:type="dxa"/>
            <w:tcBorders>
              <w:bottom w:val="single" w:sz="4" w:space="0" w:color="auto"/>
              <w:right w:val="single" w:sz="4" w:space="0" w:color="auto"/>
            </w:tcBorders>
            <w:vAlign w:val="center"/>
          </w:tcPr>
          <w:p w:rsidR="00987F08" w:rsidRPr="00715CDA" w:rsidRDefault="00987F08" w:rsidP="00EB0B11">
            <w:pPr>
              <w:spacing w:after="240"/>
              <w:jc w:val="center"/>
              <w:rPr>
                <w:b/>
                <w:bCs/>
                <w:noProof/>
                <w:color w:val="000000"/>
                <w:sz w:val="20"/>
                <w:szCs w:val="20"/>
                <w:lang w:val="sr-Cyrl-CS"/>
              </w:rPr>
            </w:pPr>
          </w:p>
        </w:tc>
        <w:tc>
          <w:tcPr>
            <w:tcW w:w="1288" w:type="dxa"/>
            <w:tcBorders>
              <w:bottom w:val="single" w:sz="4" w:space="0" w:color="auto"/>
              <w:right w:val="single" w:sz="4" w:space="0" w:color="auto"/>
            </w:tcBorders>
            <w:vAlign w:val="center"/>
          </w:tcPr>
          <w:p w:rsidR="00987F08" w:rsidRPr="00715CDA" w:rsidRDefault="00987F08" w:rsidP="00EB0B11">
            <w:pPr>
              <w:pStyle w:val="BodyText"/>
              <w:spacing w:after="240"/>
              <w:jc w:val="center"/>
              <w:rPr>
                <w:noProof/>
                <w:sz w:val="20"/>
                <w:lang w:val="sr-Cyrl-CS"/>
              </w:rPr>
            </w:pPr>
          </w:p>
        </w:tc>
      </w:tr>
      <w:tr w:rsidR="003945AC" w:rsidRPr="007D0076" w:rsidTr="00577E71">
        <w:trPr>
          <w:gridAfter w:val="4"/>
          <w:wAfter w:w="4817" w:type="dxa"/>
          <w:trHeight w:val="420"/>
        </w:trPr>
        <w:tc>
          <w:tcPr>
            <w:tcW w:w="775" w:type="dxa"/>
            <w:tcBorders>
              <w:top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w:t>
            </w:r>
          </w:p>
        </w:tc>
        <w:tc>
          <w:tcPr>
            <w:tcW w:w="6455"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63" w:type="dxa"/>
            <w:gridSpan w:val="2"/>
            <w:tcBorders>
              <w:top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817" w:type="dxa"/>
          <w:trHeight w:val="412"/>
        </w:trPr>
        <w:tc>
          <w:tcPr>
            <w:tcW w:w="775"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III</w:t>
            </w:r>
          </w:p>
        </w:tc>
        <w:tc>
          <w:tcPr>
            <w:tcW w:w="6455"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63"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817" w:type="dxa"/>
          <w:trHeight w:val="419"/>
        </w:trPr>
        <w:tc>
          <w:tcPr>
            <w:tcW w:w="775"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IV</w:t>
            </w:r>
          </w:p>
        </w:tc>
        <w:tc>
          <w:tcPr>
            <w:tcW w:w="6455"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63"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bl>
    <w:p w:rsidR="009460F6" w:rsidRDefault="009460F6" w:rsidP="00EB0B11">
      <w:pPr>
        <w:pStyle w:val="BodyText"/>
        <w:rPr>
          <w:noProof/>
          <w:sz w:val="22"/>
          <w:szCs w:val="22"/>
        </w:rPr>
      </w:pPr>
    </w:p>
    <w:p w:rsidR="007D7ADC" w:rsidRDefault="007D7ADC" w:rsidP="00EB0B11">
      <w:pPr>
        <w:pStyle w:val="BodyText"/>
        <w:rPr>
          <w:noProof/>
          <w:sz w:val="22"/>
          <w:szCs w:val="22"/>
        </w:rPr>
      </w:pPr>
    </w:p>
    <w:p w:rsidR="007D7ADC" w:rsidRDefault="007D7ADC" w:rsidP="00EB0B11">
      <w:pPr>
        <w:pStyle w:val="BodyText"/>
        <w:rPr>
          <w:noProof/>
          <w:sz w:val="22"/>
          <w:szCs w:val="22"/>
        </w:rPr>
      </w:pPr>
    </w:p>
    <w:p w:rsidR="007D7ADC" w:rsidRDefault="007D7ADC" w:rsidP="00EB0B11">
      <w:pPr>
        <w:pStyle w:val="BodyText"/>
        <w:rPr>
          <w:noProof/>
          <w:sz w:val="22"/>
          <w:szCs w:val="22"/>
        </w:rPr>
      </w:pPr>
    </w:p>
    <w:p w:rsidR="007D7ADC" w:rsidRDefault="007D7ADC" w:rsidP="00EB0B11">
      <w:pPr>
        <w:pStyle w:val="BodyText"/>
        <w:rPr>
          <w:noProof/>
          <w:sz w:val="22"/>
          <w:szCs w:val="22"/>
        </w:rPr>
      </w:pPr>
    </w:p>
    <w:p w:rsidR="007D7ADC" w:rsidRDefault="007D7ADC" w:rsidP="00EB0B11">
      <w:pPr>
        <w:pStyle w:val="BodyText"/>
        <w:rPr>
          <w:noProof/>
          <w:sz w:val="22"/>
          <w:szCs w:val="22"/>
        </w:rPr>
      </w:pPr>
    </w:p>
    <w:p w:rsidR="007D7ADC" w:rsidRDefault="007D7ADC" w:rsidP="00EB0B11">
      <w:pPr>
        <w:pStyle w:val="BodyText"/>
        <w:rPr>
          <w:noProof/>
          <w:sz w:val="22"/>
          <w:szCs w:val="22"/>
        </w:rPr>
      </w:pPr>
    </w:p>
    <w:p w:rsidR="007D7ADC" w:rsidRPr="009460F6" w:rsidRDefault="007D7ADC" w:rsidP="00EB0B11">
      <w:pPr>
        <w:pStyle w:val="BodyText"/>
        <w:rPr>
          <w:noProof/>
          <w:sz w:val="22"/>
          <w:szCs w:val="22"/>
        </w:rPr>
      </w:pPr>
    </w:p>
    <w:p w:rsidR="00EB0B11" w:rsidRDefault="00EB0B11" w:rsidP="00EB0B11">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0B11" w:rsidRPr="0067107D" w:rsidRDefault="00EB0B11" w:rsidP="00EB0B11">
      <w:pPr>
        <w:pStyle w:val="BodyText"/>
        <w:rPr>
          <w:noProof/>
          <w:sz w:val="22"/>
          <w:szCs w:val="22"/>
        </w:rPr>
      </w:pPr>
    </w:p>
    <w:p w:rsidR="00EB0B11" w:rsidRPr="007D0076" w:rsidRDefault="00EB0B11" w:rsidP="00EB0B1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0B11" w:rsidRPr="007D0076" w:rsidRDefault="00EB0B11" w:rsidP="00EE418D">
      <w:pPr>
        <w:pStyle w:val="BodyText"/>
        <w:numPr>
          <w:ilvl w:val="0"/>
          <w:numId w:val="23"/>
        </w:numPr>
        <w:rPr>
          <w:noProof/>
          <w:sz w:val="22"/>
          <w:szCs w:val="22"/>
        </w:rPr>
      </w:pPr>
      <w:r w:rsidRPr="007D0076">
        <w:rPr>
          <w:noProof/>
          <w:sz w:val="22"/>
          <w:szCs w:val="22"/>
        </w:rPr>
        <w:t>Самостално</w:t>
      </w:r>
    </w:p>
    <w:p w:rsidR="00EB0B11" w:rsidRPr="007D0076" w:rsidRDefault="00EB0B11" w:rsidP="00EE418D">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0B11" w:rsidRPr="0067107D" w:rsidRDefault="00EB0B11" w:rsidP="00EE418D">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0B11" w:rsidRPr="00776B2E" w:rsidRDefault="00EB0B11" w:rsidP="00EB0B11">
      <w:pPr>
        <w:pStyle w:val="BodyText"/>
        <w:rPr>
          <w:noProof/>
          <w:sz w:val="22"/>
          <w:szCs w:val="22"/>
        </w:rPr>
      </w:pPr>
    </w:p>
    <w:p w:rsidR="00EB0B11" w:rsidRPr="006B4CF3" w:rsidRDefault="00EB0B11" w:rsidP="00EB0B1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0B11" w:rsidRPr="006B4CF3" w:rsidRDefault="00EB0B11" w:rsidP="00EB0B1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0B11" w:rsidRPr="006B4CF3" w:rsidRDefault="00EB0B11" w:rsidP="00EB0B1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0B11" w:rsidRPr="006B4CF3" w:rsidRDefault="00EB0B11" w:rsidP="00EB0B11">
      <w:pPr>
        <w:pStyle w:val="BodyText"/>
        <w:rPr>
          <w:noProof/>
          <w:sz w:val="22"/>
          <w:szCs w:val="22"/>
        </w:rPr>
      </w:pPr>
      <w:r>
        <w:rPr>
          <w:noProof/>
          <w:sz w:val="22"/>
          <w:szCs w:val="22"/>
        </w:rPr>
        <w:t>Друго: __________________________________</w:t>
      </w:r>
    </w:p>
    <w:p w:rsidR="00EB0B11" w:rsidRDefault="00EB0B11" w:rsidP="00EB0B11">
      <w:pPr>
        <w:pStyle w:val="BodyText"/>
        <w:rPr>
          <w:noProof/>
          <w:sz w:val="20"/>
          <w:lang w:val="sr-Cyrl-CS"/>
        </w:rPr>
      </w:pPr>
    </w:p>
    <w:p w:rsidR="009460F6" w:rsidRDefault="009460F6"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Pr="007D7ADC" w:rsidRDefault="007D7ADC" w:rsidP="00063B77">
      <w:pPr>
        <w:pStyle w:val="BodyText"/>
        <w:rPr>
          <w:noProof/>
          <w:sz w:val="20"/>
        </w:rPr>
      </w:pPr>
    </w:p>
    <w:p w:rsidR="002C4CCE" w:rsidRDefault="002C4CCE" w:rsidP="002C4CCE">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EB0B11" w:rsidRDefault="00EB0B11" w:rsidP="00EB0B11">
      <w:pPr>
        <w:pStyle w:val="BodyText"/>
        <w:jc w:val="left"/>
        <w:rPr>
          <w:noProof/>
          <w:sz w:val="22"/>
          <w:szCs w:val="22"/>
        </w:rPr>
      </w:pPr>
    </w:p>
    <w:p w:rsidR="00EB0B11" w:rsidRPr="007D0076" w:rsidRDefault="00EB0B11" w:rsidP="00EB0B1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0B11" w:rsidRPr="007D0076" w:rsidRDefault="00EB0B11" w:rsidP="00EB0B1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0B11" w:rsidRPr="007D0076" w:rsidRDefault="00EB0B11" w:rsidP="00EB0B1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0B11" w:rsidRPr="007D0076" w:rsidRDefault="00EB0B11" w:rsidP="00EB0B11">
      <w:pPr>
        <w:pStyle w:val="BodyText"/>
        <w:jc w:val="left"/>
        <w:rPr>
          <w:noProof/>
          <w:sz w:val="22"/>
          <w:szCs w:val="22"/>
        </w:rPr>
      </w:pPr>
      <w:r w:rsidRPr="007D0076">
        <w:rPr>
          <w:noProof/>
          <w:sz w:val="22"/>
          <w:szCs w:val="22"/>
        </w:rPr>
        <w:t>Е-маил:_________________________________________                    Пиб:_________________________________________</w:t>
      </w:r>
    </w:p>
    <w:p w:rsidR="00EB0B11" w:rsidRPr="007D0076" w:rsidRDefault="00EB0B11" w:rsidP="00EB0B1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0B11" w:rsidRPr="00A21033" w:rsidRDefault="00EB0B11" w:rsidP="00EB0B1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0B11" w:rsidRPr="00CF7754" w:rsidRDefault="00EB0B11" w:rsidP="00EB0B1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85"/>
        <w:gridCol w:w="3024"/>
        <w:gridCol w:w="1096"/>
        <w:gridCol w:w="907"/>
        <w:gridCol w:w="1276"/>
        <w:gridCol w:w="850"/>
        <w:gridCol w:w="1272"/>
        <w:gridCol w:w="1307"/>
        <w:gridCol w:w="998"/>
        <w:gridCol w:w="1298"/>
        <w:gridCol w:w="1297"/>
      </w:tblGrid>
      <w:tr w:rsidR="00577E71" w:rsidRPr="00210EBC" w:rsidTr="00577E71">
        <w:trPr>
          <w:trHeight w:val="315"/>
        </w:trPr>
        <w:tc>
          <w:tcPr>
            <w:tcW w:w="14110" w:type="dxa"/>
            <w:gridSpan w:val="11"/>
            <w:tcBorders>
              <w:bottom w:val="single" w:sz="4" w:space="0" w:color="auto"/>
              <w:right w:val="single" w:sz="4" w:space="0" w:color="auto"/>
            </w:tcBorders>
          </w:tcPr>
          <w:p w:rsidR="00577E71" w:rsidRPr="00210EBC" w:rsidRDefault="00577E71" w:rsidP="00EB0B11">
            <w:pPr>
              <w:jc w:val="center"/>
              <w:rPr>
                <w:b/>
                <w:noProof/>
                <w:sz w:val="20"/>
                <w:szCs w:val="20"/>
              </w:rPr>
            </w:pPr>
            <w:r w:rsidRPr="00210EBC">
              <w:rPr>
                <w:b/>
                <w:noProof/>
                <w:sz w:val="20"/>
                <w:szCs w:val="20"/>
              </w:rPr>
              <w:t>КЛИНИЧКИ ЦЕНТАР ВОЈВОДИНЕ</w:t>
            </w:r>
          </w:p>
        </w:tc>
      </w:tr>
      <w:tr w:rsidR="00577E71" w:rsidRPr="00210EBC" w:rsidTr="00577E71">
        <w:tc>
          <w:tcPr>
            <w:tcW w:w="14110" w:type="dxa"/>
            <w:gridSpan w:val="11"/>
            <w:tcBorders>
              <w:bottom w:val="single" w:sz="4" w:space="0" w:color="auto"/>
              <w:right w:val="single" w:sz="4" w:space="0" w:color="auto"/>
            </w:tcBorders>
          </w:tcPr>
          <w:p w:rsidR="00577E71" w:rsidRPr="009355BF" w:rsidRDefault="00577E71" w:rsidP="00EB0B11">
            <w:pPr>
              <w:rPr>
                <w:b/>
                <w:noProof/>
                <w:sz w:val="22"/>
                <w:szCs w:val="22"/>
              </w:rPr>
            </w:pPr>
            <w:r>
              <w:rPr>
                <w:b/>
              </w:rPr>
              <w:t>Партија 13</w:t>
            </w:r>
            <w:r w:rsidRPr="004903FC">
              <w:rPr>
                <w:b/>
              </w:rPr>
              <w:t xml:space="preserve">- </w:t>
            </w:r>
            <w:r w:rsidR="00EC2F09" w:rsidRPr="00EC2F09">
              <w:rPr>
                <w:b/>
                <w:noProof/>
                <w:color w:val="000000" w:themeColor="text1"/>
                <w:lang w:val="sr-Cyrl-CS"/>
              </w:rPr>
              <w:t>Спирометар за подстицај дисања</w:t>
            </w:r>
          </w:p>
        </w:tc>
      </w:tr>
      <w:tr w:rsidR="00577E71" w:rsidRPr="007D0076" w:rsidTr="00577E71">
        <w:tc>
          <w:tcPr>
            <w:tcW w:w="785"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77E71" w:rsidRDefault="00577E71" w:rsidP="00EB0B11">
            <w:pPr>
              <w:pStyle w:val="BodyText"/>
              <w:jc w:val="center"/>
              <w:rPr>
                <w:b/>
                <w:noProof/>
                <w:sz w:val="20"/>
              </w:rPr>
            </w:pPr>
          </w:p>
          <w:p w:rsidR="00577E71" w:rsidRDefault="00577E71" w:rsidP="00EB0B11">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577E71" w:rsidRPr="00D92EBF" w:rsidRDefault="00577E71" w:rsidP="00EB0B11">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577E71" w:rsidRPr="00D92EBF" w:rsidRDefault="00577E71" w:rsidP="00EB0B11">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577E71" w:rsidRPr="00D92EBF" w:rsidRDefault="00577E71" w:rsidP="00EB0B11">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577E71" w:rsidRPr="00D92EBF" w:rsidRDefault="00577E71" w:rsidP="00EB0B11">
            <w:pPr>
              <w:pStyle w:val="BodyText"/>
              <w:jc w:val="center"/>
              <w:rPr>
                <w:b/>
                <w:noProof/>
                <w:sz w:val="20"/>
                <w:lang w:val="sr-Cyrl-CS"/>
              </w:rPr>
            </w:pPr>
            <w:r w:rsidRPr="00D92EBF">
              <w:rPr>
                <w:b/>
                <w:sz w:val="20"/>
                <w:lang w:val="sr-Cyrl-CS"/>
              </w:rPr>
              <w:t>Каталошки број</w:t>
            </w:r>
          </w:p>
        </w:tc>
      </w:tr>
      <w:tr w:rsidR="00577E71" w:rsidRPr="007D0076" w:rsidTr="004903FC">
        <w:trPr>
          <w:trHeight w:val="359"/>
        </w:trPr>
        <w:tc>
          <w:tcPr>
            <w:tcW w:w="785" w:type="dxa"/>
            <w:tcBorders>
              <w:bottom w:val="single" w:sz="4" w:space="0" w:color="auto"/>
            </w:tcBorders>
            <w:vAlign w:val="center"/>
          </w:tcPr>
          <w:p w:rsidR="00577E71" w:rsidRPr="007D0076" w:rsidRDefault="00577E71" w:rsidP="00EB0B11">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EC2F09" w:rsidRPr="00715CDA" w:rsidTr="00EC2F09">
        <w:trPr>
          <w:trHeight w:val="698"/>
        </w:trPr>
        <w:tc>
          <w:tcPr>
            <w:tcW w:w="785" w:type="dxa"/>
            <w:tcBorders>
              <w:bottom w:val="single" w:sz="4" w:space="0" w:color="auto"/>
            </w:tcBorders>
            <w:vAlign w:val="center"/>
          </w:tcPr>
          <w:p w:rsidR="00EC2F09" w:rsidRPr="00EC2F09" w:rsidRDefault="00EC2F09" w:rsidP="00EC2F09">
            <w:pPr>
              <w:jc w:val="center"/>
            </w:pPr>
            <w:r w:rsidRPr="00EC2F09">
              <w:t>1</w:t>
            </w:r>
          </w:p>
        </w:tc>
        <w:tc>
          <w:tcPr>
            <w:tcW w:w="3024" w:type="dxa"/>
            <w:tcBorders>
              <w:top w:val="nil"/>
              <w:left w:val="nil"/>
              <w:bottom w:val="single" w:sz="4" w:space="0" w:color="auto"/>
              <w:right w:val="nil"/>
            </w:tcBorders>
            <w:shd w:val="clear" w:color="auto" w:fill="auto"/>
            <w:vAlign w:val="center"/>
          </w:tcPr>
          <w:p w:rsidR="00EC2F09" w:rsidRPr="00EC2F09" w:rsidRDefault="007D7ADC" w:rsidP="00EC2F09">
            <w:pPr>
              <w:jc w:val="center"/>
            </w:pPr>
            <w:r>
              <w:t>Спирометар</w:t>
            </w:r>
            <w:r w:rsidR="00EC2F09" w:rsidRPr="00EC2F09">
              <w:t xml:space="preserve"> </w:t>
            </w:r>
            <w:r>
              <w:t>за</w:t>
            </w:r>
            <w:r w:rsidR="00EC2F09" w:rsidRPr="00EC2F09">
              <w:t xml:space="preserve"> </w:t>
            </w:r>
            <w:r>
              <w:t>подстицај</w:t>
            </w:r>
            <w:r w:rsidR="00EC2F09" w:rsidRPr="00EC2F09">
              <w:t xml:space="preserve"> </w:t>
            </w:r>
            <w:r>
              <w:t>дисања</w:t>
            </w:r>
            <w:r w:rsidR="00EC2F09" w:rsidRPr="00EC2F09">
              <w:t xml:space="preserve"> </w:t>
            </w:r>
            <w:r>
              <w:t>са</w:t>
            </w:r>
            <w:r w:rsidR="00EC2F09" w:rsidRPr="00EC2F09">
              <w:t xml:space="preserve"> 1 </w:t>
            </w:r>
            <w:r>
              <w:t>куглицом</w:t>
            </w:r>
          </w:p>
        </w:tc>
        <w:tc>
          <w:tcPr>
            <w:tcW w:w="1096" w:type="dxa"/>
            <w:tcBorders>
              <w:bottom w:val="single" w:sz="4" w:space="0" w:color="auto"/>
            </w:tcBorders>
            <w:shd w:val="clear" w:color="auto" w:fill="auto"/>
            <w:vAlign w:val="center"/>
          </w:tcPr>
          <w:p w:rsidR="00EC2F09" w:rsidRPr="00EC2F09" w:rsidRDefault="00EC2F09" w:rsidP="00EC2F09">
            <w:pPr>
              <w:jc w:val="center"/>
            </w:pPr>
            <w:r>
              <w:t>ком</w:t>
            </w:r>
          </w:p>
        </w:tc>
        <w:tc>
          <w:tcPr>
            <w:tcW w:w="907" w:type="dxa"/>
            <w:tcBorders>
              <w:bottom w:val="single" w:sz="4" w:space="0" w:color="auto"/>
            </w:tcBorders>
            <w:shd w:val="clear" w:color="auto" w:fill="auto"/>
            <w:vAlign w:val="center"/>
          </w:tcPr>
          <w:p w:rsidR="00EC2F09" w:rsidRPr="00EC2F09" w:rsidRDefault="00EC2F09" w:rsidP="00EC2F09">
            <w:pPr>
              <w:jc w:val="center"/>
            </w:pPr>
            <w:r w:rsidRPr="00EC2F09">
              <w:t>36</w:t>
            </w:r>
          </w:p>
        </w:tc>
        <w:tc>
          <w:tcPr>
            <w:tcW w:w="1276" w:type="dxa"/>
            <w:tcBorders>
              <w:bottom w:val="single" w:sz="4" w:space="0" w:color="auto"/>
            </w:tcBorders>
            <w:vAlign w:val="center"/>
          </w:tcPr>
          <w:p w:rsidR="00EC2F09" w:rsidRPr="001C3F08" w:rsidRDefault="00EC2F09" w:rsidP="004903FC">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4903FC">
            <w:pPr>
              <w:pStyle w:val="BodyText"/>
              <w:spacing w:after="240"/>
              <w:jc w:val="center"/>
              <w:rPr>
                <w:noProof/>
                <w:sz w:val="20"/>
                <w:lang w:val="sr-Cyrl-CS"/>
              </w:rPr>
            </w:pPr>
          </w:p>
        </w:tc>
        <w:tc>
          <w:tcPr>
            <w:tcW w:w="1272" w:type="dxa"/>
            <w:tcBorders>
              <w:bottom w:val="single" w:sz="4" w:space="0" w:color="auto"/>
            </w:tcBorders>
            <w:vAlign w:val="center"/>
          </w:tcPr>
          <w:p w:rsidR="00EC2F09" w:rsidRPr="00715CDA" w:rsidRDefault="00EC2F09" w:rsidP="004903FC">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4903FC">
            <w:pPr>
              <w:pStyle w:val="BodyText"/>
              <w:spacing w:after="240"/>
              <w:jc w:val="center"/>
              <w:rPr>
                <w:noProof/>
                <w:sz w:val="20"/>
                <w:lang w:val="sr-Cyrl-CS"/>
              </w:rPr>
            </w:pPr>
          </w:p>
        </w:tc>
        <w:tc>
          <w:tcPr>
            <w:tcW w:w="998" w:type="dxa"/>
            <w:tcBorders>
              <w:bottom w:val="single" w:sz="4" w:space="0" w:color="auto"/>
            </w:tcBorders>
            <w:vAlign w:val="center"/>
          </w:tcPr>
          <w:p w:rsidR="00EC2F09" w:rsidRPr="00715CDA" w:rsidRDefault="00EC2F09" w:rsidP="004903FC">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EC2F09" w:rsidRPr="00715CDA" w:rsidRDefault="00EC2F09" w:rsidP="004903FC">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EC2F09" w:rsidRPr="00715CDA" w:rsidRDefault="00EC2F09" w:rsidP="004903FC">
            <w:pPr>
              <w:pStyle w:val="BodyText"/>
              <w:spacing w:after="240"/>
              <w:jc w:val="center"/>
              <w:rPr>
                <w:noProof/>
                <w:sz w:val="20"/>
                <w:lang w:val="sr-Cyrl-CS"/>
              </w:rPr>
            </w:pPr>
          </w:p>
        </w:tc>
      </w:tr>
      <w:tr w:rsidR="00EC2F09" w:rsidRPr="00715CDA" w:rsidTr="00EC2F09">
        <w:trPr>
          <w:trHeight w:val="698"/>
        </w:trPr>
        <w:tc>
          <w:tcPr>
            <w:tcW w:w="785" w:type="dxa"/>
            <w:tcBorders>
              <w:bottom w:val="single" w:sz="4" w:space="0" w:color="auto"/>
            </w:tcBorders>
            <w:vAlign w:val="center"/>
          </w:tcPr>
          <w:p w:rsidR="00EC2F09" w:rsidRPr="00EC2F09" w:rsidRDefault="00EC2F09" w:rsidP="00EC2F09">
            <w:pPr>
              <w:jc w:val="center"/>
            </w:pPr>
            <w:r w:rsidRPr="00EC2F09">
              <w:t>2</w:t>
            </w:r>
          </w:p>
        </w:tc>
        <w:tc>
          <w:tcPr>
            <w:tcW w:w="3024" w:type="dxa"/>
            <w:tcBorders>
              <w:top w:val="nil"/>
              <w:left w:val="nil"/>
              <w:bottom w:val="single" w:sz="4" w:space="0" w:color="auto"/>
              <w:right w:val="nil"/>
            </w:tcBorders>
            <w:shd w:val="clear" w:color="auto" w:fill="auto"/>
            <w:vAlign w:val="center"/>
          </w:tcPr>
          <w:p w:rsidR="00EC2F09" w:rsidRPr="00EC2F09" w:rsidRDefault="007D7ADC" w:rsidP="00EC2F09">
            <w:pPr>
              <w:jc w:val="center"/>
            </w:pPr>
            <w:r>
              <w:t>Спирометар</w:t>
            </w:r>
            <w:r w:rsidR="00EC2F09" w:rsidRPr="00EC2F09">
              <w:t xml:space="preserve"> </w:t>
            </w:r>
            <w:r>
              <w:t>за</w:t>
            </w:r>
            <w:r w:rsidR="00EC2F09" w:rsidRPr="00EC2F09">
              <w:t xml:space="preserve"> </w:t>
            </w:r>
            <w:r>
              <w:t>подстицај</w:t>
            </w:r>
            <w:r w:rsidR="00EC2F09" w:rsidRPr="00EC2F09">
              <w:t xml:space="preserve"> </w:t>
            </w:r>
            <w:r>
              <w:t>дисања</w:t>
            </w:r>
            <w:r w:rsidR="00EC2F09" w:rsidRPr="00EC2F09">
              <w:t xml:space="preserve"> </w:t>
            </w:r>
            <w:r>
              <w:t>са</w:t>
            </w:r>
            <w:r w:rsidR="00EC2F09" w:rsidRPr="00EC2F09">
              <w:t xml:space="preserve"> 3 </w:t>
            </w:r>
            <w:r>
              <w:t>куглице</w:t>
            </w:r>
          </w:p>
        </w:tc>
        <w:tc>
          <w:tcPr>
            <w:tcW w:w="1096" w:type="dxa"/>
            <w:tcBorders>
              <w:bottom w:val="single" w:sz="4" w:space="0" w:color="auto"/>
            </w:tcBorders>
            <w:shd w:val="clear" w:color="auto" w:fill="auto"/>
            <w:vAlign w:val="center"/>
          </w:tcPr>
          <w:p w:rsidR="00EC2F09" w:rsidRPr="00EC2F09" w:rsidRDefault="00EC2F09" w:rsidP="00EC2F09">
            <w:pPr>
              <w:jc w:val="center"/>
            </w:pPr>
            <w:r>
              <w:t>ком</w:t>
            </w:r>
          </w:p>
        </w:tc>
        <w:tc>
          <w:tcPr>
            <w:tcW w:w="907" w:type="dxa"/>
            <w:tcBorders>
              <w:bottom w:val="single" w:sz="4" w:space="0" w:color="auto"/>
            </w:tcBorders>
            <w:shd w:val="clear" w:color="auto" w:fill="auto"/>
            <w:vAlign w:val="center"/>
          </w:tcPr>
          <w:p w:rsidR="00EC2F09" w:rsidRPr="00EC2F09" w:rsidRDefault="00EC2F09" w:rsidP="00EC2F09">
            <w:pPr>
              <w:jc w:val="center"/>
            </w:pPr>
            <w:r w:rsidRPr="00EC2F09">
              <w:t>144</w:t>
            </w:r>
          </w:p>
        </w:tc>
        <w:tc>
          <w:tcPr>
            <w:tcW w:w="1276" w:type="dxa"/>
            <w:tcBorders>
              <w:bottom w:val="single" w:sz="4" w:space="0" w:color="auto"/>
            </w:tcBorders>
            <w:vAlign w:val="center"/>
          </w:tcPr>
          <w:p w:rsidR="00EC2F09" w:rsidRPr="001C3F08" w:rsidRDefault="00EC2F09" w:rsidP="004903FC">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4903FC">
            <w:pPr>
              <w:pStyle w:val="BodyText"/>
              <w:spacing w:after="240"/>
              <w:jc w:val="center"/>
              <w:rPr>
                <w:noProof/>
                <w:sz w:val="20"/>
                <w:lang w:val="sr-Cyrl-CS"/>
              </w:rPr>
            </w:pPr>
          </w:p>
        </w:tc>
        <w:tc>
          <w:tcPr>
            <w:tcW w:w="1272" w:type="dxa"/>
            <w:tcBorders>
              <w:bottom w:val="single" w:sz="4" w:space="0" w:color="auto"/>
            </w:tcBorders>
            <w:vAlign w:val="center"/>
          </w:tcPr>
          <w:p w:rsidR="00EC2F09" w:rsidRPr="00715CDA" w:rsidRDefault="00EC2F09" w:rsidP="004903FC">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4903FC">
            <w:pPr>
              <w:pStyle w:val="BodyText"/>
              <w:spacing w:after="240"/>
              <w:jc w:val="center"/>
              <w:rPr>
                <w:noProof/>
                <w:sz w:val="20"/>
                <w:lang w:val="sr-Cyrl-CS"/>
              </w:rPr>
            </w:pPr>
          </w:p>
        </w:tc>
        <w:tc>
          <w:tcPr>
            <w:tcW w:w="998" w:type="dxa"/>
            <w:tcBorders>
              <w:bottom w:val="single" w:sz="4" w:space="0" w:color="auto"/>
            </w:tcBorders>
            <w:vAlign w:val="center"/>
          </w:tcPr>
          <w:p w:rsidR="00EC2F09" w:rsidRPr="00715CDA" w:rsidRDefault="00EC2F09" w:rsidP="004903FC">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EC2F09" w:rsidRPr="00715CDA" w:rsidRDefault="00EC2F09" w:rsidP="004903FC">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EC2F09" w:rsidRPr="00715CDA" w:rsidRDefault="00EC2F09" w:rsidP="004903FC">
            <w:pPr>
              <w:pStyle w:val="BodyText"/>
              <w:spacing w:after="240"/>
              <w:jc w:val="center"/>
              <w:rPr>
                <w:noProof/>
                <w:sz w:val="20"/>
                <w:lang w:val="sr-Cyrl-CS"/>
              </w:rPr>
            </w:pPr>
          </w:p>
        </w:tc>
      </w:tr>
      <w:tr w:rsidR="003945AC" w:rsidRPr="007D0076" w:rsidTr="00577E71">
        <w:trPr>
          <w:gridAfter w:val="4"/>
          <w:wAfter w:w="4900" w:type="dxa"/>
          <w:trHeight w:val="420"/>
        </w:trPr>
        <w:tc>
          <w:tcPr>
            <w:tcW w:w="785" w:type="dxa"/>
            <w:tcBorders>
              <w:top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122" w:type="dxa"/>
            <w:gridSpan w:val="2"/>
            <w:tcBorders>
              <w:top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900" w:type="dxa"/>
          <w:trHeight w:val="412"/>
        </w:trPr>
        <w:tc>
          <w:tcPr>
            <w:tcW w:w="785"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900" w:type="dxa"/>
          <w:trHeight w:val="419"/>
        </w:trPr>
        <w:tc>
          <w:tcPr>
            <w:tcW w:w="785"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122"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bl>
    <w:p w:rsidR="009460F6" w:rsidRDefault="009460F6" w:rsidP="00EB0B11">
      <w:pPr>
        <w:pStyle w:val="BodyText"/>
        <w:rPr>
          <w:noProof/>
          <w:sz w:val="22"/>
          <w:szCs w:val="22"/>
        </w:rPr>
      </w:pPr>
    </w:p>
    <w:p w:rsidR="009460F6" w:rsidRDefault="009460F6" w:rsidP="00EB0B11">
      <w:pPr>
        <w:pStyle w:val="BodyText"/>
        <w:rPr>
          <w:noProof/>
          <w:sz w:val="22"/>
          <w:szCs w:val="22"/>
        </w:rPr>
      </w:pPr>
    </w:p>
    <w:p w:rsidR="00EC61EE" w:rsidRDefault="00EC61EE" w:rsidP="00EB0B11">
      <w:pPr>
        <w:pStyle w:val="BodyText"/>
        <w:rPr>
          <w:noProof/>
          <w:sz w:val="22"/>
          <w:szCs w:val="22"/>
        </w:rPr>
      </w:pPr>
    </w:p>
    <w:p w:rsidR="00EC61EE" w:rsidRDefault="00EC61EE" w:rsidP="00EB0B11">
      <w:pPr>
        <w:pStyle w:val="BodyText"/>
        <w:rPr>
          <w:noProof/>
          <w:sz w:val="22"/>
          <w:szCs w:val="22"/>
        </w:rPr>
      </w:pPr>
    </w:p>
    <w:p w:rsidR="00EC61EE" w:rsidRDefault="00EC61EE" w:rsidP="00EB0B11">
      <w:pPr>
        <w:pStyle w:val="BodyText"/>
        <w:rPr>
          <w:noProof/>
          <w:sz w:val="22"/>
          <w:szCs w:val="22"/>
        </w:rPr>
      </w:pPr>
    </w:p>
    <w:p w:rsidR="00EC61EE" w:rsidRDefault="00EC61EE" w:rsidP="00EB0B11">
      <w:pPr>
        <w:pStyle w:val="BodyText"/>
        <w:rPr>
          <w:noProof/>
          <w:sz w:val="22"/>
          <w:szCs w:val="22"/>
        </w:rPr>
      </w:pPr>
    </w:p>
    <w:p w:rsidR="00EC2F09" w:rsidRPr="00EC2F09" w:rsidRDefault="00EC2F09" w:rsidP="00EB0B11">
      <w:pPr>
        <w:pStyle w:val="BodyText"/>
        <w:rPr>
          <w:noProof/>
          <w:sz w:val="22"/>
          <w:szCs w:val="22"/>
        </w:rPr>
      </w:pPr>
    </w:p>
    <w:p w:rsidR="00EB0B11" w:rsidRDefault="00EB0B11" w:rsidP="00EB0B11">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0B11" w:rsidRPr="0067107D" w:rsidRDefault="00EB0B11" w:rsidP="00EB0B11">
      <w:pPr>
        <w:pStyle w:val="BodyText"/>
        <w:rPr>
          <w:noProof/>
          <w:sz w:val="22"/>
          <w:szCs w:val="22"/>
        </w:rPr>
      </w:pPr>
    </w:p>
    <w:p w:rsidR="00EB0B11" w:rsidRPr="007D0076" w:rsidRDefault="00EB0B11" w:rsidP="00EB0B1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0B11" w:rsidRPr="007D0076" w:rsidRDefault="00EB0B11" w:rsidP="00EE418D">
      <w:pPr>
        <w:pStyle w:val="BodyText"/>
        <w:numPr>
          <w:ilvl w:val="0"/>
          <w:numId w:val="24"/>
        </w:numPr>
        <w:rPr>
          <w:noProof/>
          <w:sz w:val="22"/>
          <w:szCs w:val="22"/>
        </w:rPr>
      </w:pPr>
      <w:r w:rsidRPr="007D0076">
        <w:rPr>
          <w:noProof/>
          <w:sz w:val="22"/>
          <w:szCs w:val="22"/>
        </w:rPr>
        <w:t>Самостално</w:t>
      </w:r>
    </w:p>
    <w:p w:rsidR="00EB0B11" w:rsidRPr="007D0076" w:rsidRDefault="00EB0B11" w:rsidP="00EE418D">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0B11" w:rsidRPr="0067107D" w:rsidRDefault="00EB0B11" w:rsidP="00EE418D">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0B11" w:rsidRPr="00776B2E" w:rsidRDefault="00EB0B11" w:rsidP="00EB0B11">
      <w:pPr>
        <w:pStyle w:val="BodyText"/>
        <w:rPr>
          <w:noProof/>
          <w:sz w:val="22"/>
          <w:szCs w:val="22"/>
        </w:rPr>
      </w:pPr>
    </w:p>
    <w:p w:rsidR="00EB0B11" w:rsidRPr="006B4CF3" w:rsidRDefault="00EB0B11" w:rsidP="00EB0B1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0B11" w:rsidRPr="006B4CF3" w:rsidRDefault="00EB0B11" w:rsidP="00EB0B1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0B11" w:rsidRPr="006B4CF3" w:rsidRDefault="00EB0B11" w:rsidP="00EB0B1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0B11" w:rsidRPr="006B4CF3" w:rsidRDefault="00EB0B11" w:rsidP="00EB0B11">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5860AE" w:rsidRDefault="005860AE" w:rsidP="00063B77">
      <w:pPr>
        <w:pStyle w:val="BodyText"/>
        <w:rPr>
          <w:noProof/>
          <w:sz w:val="20"/>
          <w:lang w:val="sr-Cyrl-CS"/>
        </w:rPr>
      </w:pPr>
    </w:p>
    <w:p w:rsidR="00577E71" w:rsidRDefault="00577E71" w:rsidP="00063B77">
      <w:pPr>
        <w:pStyle w:val="BodyText"/>
        <w:rPr>
          <w:noProof/>
          <w:sz w:val="20"/>
          <w:lang w:val="sr-Cyrl-CS"/>
        </w:rPr>
      </w:pPr>
    </w:p>
    <w:p w:rsidR="00577E71" w:rsidRDefault="00577E71" w:rsidP="00063B77">
      <w:pPr>
        <w:pStyle w:val="BodyText"/>
        <w:rPr>
          <w:noProof/>
          <w:sz w:val="20"/>
          <w:lang w:val="sr-Cyrl-CS"/>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EC2F09" w:rsidRPr="00EC2F09" w:rsidRDefault="00EC2F09" w:rsidP="00DB6FE9">
      <w:pPr>
        <w:pStyle w:val="Footer"/>
        <w:jc w:val="center"/>
        <w:rPr>
          <w:b/>
          <w:noProof/>
          <w:sz w:val="22"/>
          <w:szCs w:val="22"/>
        </w:rPr>
      </w:pPr>
    </w:p>
    <w:p w:rsidR="009460F6" w:rsidRDefault="009460F6" w:rsidP="00DB6FE9">
      <w:pPr>
        <w:pStyle w:val="Footer"/>
        <w:jc w:val="center"/>
        <w:rPr>
          <w:b/>
          <w:noProof/>
          <w:sz w:val="22"/>
          <w:szCs w:val="22"/>
        </w:rPr>
      </w:pPr>
    </w:p>
    <w:p w:rsidR="002C4CCE" w:rsidRDefault="002C4CCE" w:rsidP="002C4CCE">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5860AE" w:rsidRDefault="005860AE" w:rsidP="00DB6FE9">
      <w:pPr>
        <w:pStyle w:val="Footer"/>
        <w:jc w:val="center"/>
        <w:rPr>
          <w:noProof/>
          <w:sz w:val="22"/>
          <w:szCs w:val="22"/>
        </w:rPr>
      </w:pPr>
    </w:p>
    <w:p w:rsidR="005860AE" w:rsidRPr="007D0076" w:rsidRDefault="005860AE" w:rsidP="005860A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860AE" w:rsidRPr="007D0076" w:rsidRDefault="005860AE" w:rsidP="005860A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860AE" w:rsidRPr="007D0076" w:rsidRDefault="005860AE" w:rsidP="005860A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860AE" w:rsidRPr="007D0076" w:rsidRDefault="005860AE" w:rsidP="005860AE">
      <w:pPr>
        <w:pStyle w:val="BodyText"/>
        <w:jc w:val="left"/>
        <w:rPr>
          <w:noProof/>
          <w:sz w:val="22"/>
          <w:szCs w:val="22"/>
        </w:rPr>
      </w:pPr>
      <w:r w:rsidRPr="007D0076">
        <w:rPr>
          <w:noProof/>
          <w:sz w:val="22"/>
          <w:szCs w:val="22"/>
        </w:rPr>
        <w:t>Е-маил:_________________________________________                    Пиб:_________________________________________</w:t>
      </w:r>
    </w:p>
    <w:p w:rsidR="005860AE" w:rsidRPr="007D0076" w:rsidRDefault="005860AE" w:rsidP="005860A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860AE" w:rsidRPr="00A21033" w:rsidRDefault="005860AE" w:rsidP="005860AE">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5860AE" w:rsidRPr="00CF7754" w:rsidRDefault="005860AE" w:rsidP="005860AE">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774"/>
        <w:gridCol w:w="3218"/>
        <w:gridCol w:w="1084"/>
        <w:gridCol w:w="1132"/>
        <w:gridCol w:w="1231"/>
        <w:gridCol w:w="779"/>
        <w:gridCol w:w="1088"/>
        <w:gridCol w:w="1307"/>
        <w:gridCol w:w="982"/>
        <w:gridCol w:w="1229"/>
        <w:gridCol w:w="1286"/>
      </w:tblGrid>
      <w:tr w:rsidR="00577E71" w:rsidRPr="00210EBC" w:rsidTr="00577E71">
        <w:trPr>
          <w:trHeight w:val="315"/>
        </w:trPr>
        <w:tc>
          <w:tcPr>
            <w:tcW w:w="0" w:type="auto"/>
            <w:gridSpan w:val="11"/>
            <w:tcBorders>
              <w:bottom w:val="single" w:sz="4" w:space="0" w:color="auto"/>
              <w:right w:val="single" w:sz="4" w:space="0" w:color="auto"/>
            </w:tcBorders>
          </w:tcPr>
          <w:p w:rsidR="00577E71" w:rsidRPr="00210EBC" w:rsidRDefault="00577E71" w:rsidP="003C5D6D">
            <w:pPr>
              <w:jc w:val="center"/>
              <w:rPr>
                <w:b/>
                <w:noProof/>
                <w:sz w:val="20"/>
                <w:szCs w:val="20"/>
              </w:rPr>
            </w:pPr>
            <w:r w:rsidRPr="00210EBC">
              <w:rPr>
                <w:b/>
                <w:noProof/>
                <w:sz w:val="20"/>
                <w:szCs w:val="20"/>
              </w:rPr>
              <w:t>КЛИНИЧКИ ЦЕНТАР ВОЈВОДИНЕ</w:t>
            </w:r>
          </w:p>
        </w:tc>
      </w:tr>
      <w:tr w:rsidR="00577E71" w:rsidRPr="00210EBC" w:rsidTr="00577E71">
        <w:tc>
          <w:tcPr>
            <w:tcW w:w="0" w:type="auto"/>
            <w:gridSpan w:val="11"/>
            <w:tcBorders>
              <w:bottom w:val="single" w:sz="4" w:space="0" w:color="auto"/>
              <w:right w:val="single" w:sz="4" w:space="0" w:color="auto"/>
            </w:tcBorders>
          </w:tcPr>
          <w:p w:rsidR="00577E71" w:rsidRPr="009355BF" w:rsidRDefault="00577E71" w:rsidP="003C5D6D">
            <w:pPr>
              <w:rPr>
                <w:b/>
                <w:noProof/>
                <w:sz w:val="22"/>
                <w:szCs w:val="22"/>
              </w:rPr>
            </w:pPr>
            <w:r>
              <w:rPr>
                <w:b/>
              </w:rPr>
              <w:t>Партија 14</w:t>
            </w:r>
            <w:r w:rsidRPr="00776B2E">
              <w:rPr>
                <w:b/>
              </w:rPr>
              <w:t xml:space="preserve">- </w:t>
            </w:r>
            <w:r w:rsidR="00EC2F09" w:rsidRPr="00EC2F09">
              <w:rPr>
                <w:b/>
                <w:noProof/>
                <w:lang w:val="sr-Cyrl-CS"/>
              </w:rPr>
              <w:t xml:space="preserve">Затворени систем за аспирацију са интегрисаним </w:t>
            </w:r>
            <w:r w:rsidR="00EC2F09" w:rsidRPr="00EC2F09">
              <w:rPr>
                <w:b/>
                <w:noProof/>
                <w:lang w:val="sr-Latn-CS"/>
              </w:rPr>
              <w:t>MDI</w:t>
            </w:r>
            <w:r w:rsidR="00EC2F09" w:rsidRPr="00EC2F09">
              <w:rPr>
                <w:b/>
                <w:noProof/>
                <w:lang w:val="sr-Cyrl-CS"/>
              </w:rPr>
              <w:t xml:space="preserve"> портом</w:t>
            </w:r>
          </w:p>
        </w:tc>
      </w:tr>
      <w:tr w:rsidR="00577E71" w:rsidRPr="007D0076" w:rsidTr="00577E71">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77E71" w:rsidRDefault="00577E71" w:rsidP="003C5D6D">
            <w:pPr>
              <w:pStyle w:val="BodyText"/>
              <w:jc w:val="center"/>
              <w:rPr>
                <w:b/>
                <w:noProof/>
                <w:sz w:val="20"/>
              </w:rPr>
            </w:pPr>
          </w:p>
          <w:p w:rsidR="00577E71" w:rsidRDefault="00577E71" w:rsidP="003C5D6D">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77E71" w:rsidRPr="00D92EBF" w:rsidRDefault="00577E71" w:rsidP="003C5D6D">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77E71" w:rsidRPr="00D92EBF" w:rsidRDefault="00577E71" w:rsidP="003C5D6D">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77E71" w:rsidRPr="00D92EBF" w:rsidRDefault="00577E71" w:rsidP="003C5D6D">
            <w:pPr>
              <w:pStyle w:val="BodyText"/>
              <w:jc w:val="center"/>
              <w:rPr>
                <w:b/>
                <w:noProof/>
                <w:sz w:val="20"/>
                <w:lang w:val="sr-Cyrl-CS"/>
              </w:rPr>
            </w:pPr>
            <w:r w:rsidRPr="00D92EBF">
              <w:rPr>
                <w:b/>
                <w:sz w:val="20"/>
                <w:lang w:val="sr-Cyrl-CS"/>
              </w:rPr>
              <w:t>Каталошки број</w:t>
            </w:r>
          </w:p>
        </w:tc>
      </w:tr>
      <w:tr w:rsidR="00577E71" w:rsidRPr="007D0076" w:rsidTr="00577E71">
        <w:tc>
          <w:tcPr>
            <w:tcW w:w="0" w:type="auto"/>
            <w:tcBorders>
              <w:bottom w:val="single" w:sz="4" w:space="0" w:color="auto"/>
            </w:tcBorders>
            <w:vAlign w:val="center"/>
          </w:tcPr>
          <w:p w:rsidR="00577E71" w:rsidRPr="007D0076" w:rsidRDefault="00577E71" w:rsidP="003C5D6D">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EC2F09" w:rsidRPr="00715CDA" w:rsidTr="00783DBD">
        <w:trPr>
          <w:trHeight w:val="698"/>
        </w:trPr>
        <w:tc>
          <w:tcPr>
            <w:tcW w:w="0" w:type="auto"/>
            <w:tcBorders>
              <w:bottom w:val="single" w:sz="4" w:space="0" w:color="auto"/>
            </w:tcBorders>
            <w:vAlign w:val="center"/>
          </w:tcPr>
          <w:p w:rsidR="00EC2F09" w:rsidRPr="00EC2F09" w:rsidRDefault="00EC2F09" w:rsidP="00783DBD">
            <w:pPr>
              <w:jc w:val="center"/>
              <w:rPr>
                <w:sz w:val="20"/>
                <w:szCs w:val="20"/>
              </w:rPr>
            </w:pPr>
            <w:r w:rsidRPr="00EC2F09">
              <w:rPr>
                <w:sz w:val="20"/>
                <w:szCs w:val="20"/>
              </w:rPr>
              <w:t>1.</w:t>
            </w:r>
          </w:p>
        </w:tc>
        <w:tc>
          <w:tcPr>
            <w:tcW w:w="0" w:type="auto"/>
            <w:tcBorders>
              <w:top w:val="nil"/>
              <w:left w:val="nil"/>
              <w:bottom w:val="single" w:sz="4" w:space="0" w:color="auto"/>
              <w:right w:val="nil"/>
            </w:tcBorders>
            <w:shd w:val="clear" w:color="auto" w:fill="auto"/>
            <w:vAlign w:val="center"/>
          </w:tcPr>
          <w:p w:rsidR="00EC2F09" w:rsidRPr="00EC2F09" w:rsidRDefault="007D7ADC" w:rsidP="00783DBD">
            <w:pPr>
              <w:jc w:val="center"/>
              <w:rPr>
                <w:color w:val="1D1B11"/>
                <w:sz w:val="20"/>
                <w:szCs w:val="20"/>
              </w:rPr>
            </w:pPr>
            <w:r>
              <w:rPr>
                <w:color w:val="1D1B11"/>
                <w:sz w:val="20"/>
                <w:szCs w:val="20"/>
              </w:rPr>
              <w:t>Систем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затворену</w:t>
            </w:r>
            <w:r w:rsidR="00EC2F09" w:rsidRPr="00EC2F09">
              <w:rPr>
                <w:color w:val="1D1B11"/>
                <w:sz w:val="20"/>
                <w:szCs w:val="20"/>
              </w:rPr>
              <w:t xml:space="preserve"> </w:t>
            </w:r>
            <w:r>
              <w:rPr>
                <w:color w:val="1D1B11"/>
                <w:sz w:val="20"/>
                <w:szCs w:val="20"/>
              </w:rPr>
              <w:t>трахеобронхијалну</w:t>
            </w:r>
            <w:r w:rsidR="00EC2F09" w:rsidRPr="00EC2F09">
              <w:rPr>
                <w:color w:val="1D1B11"/>
                <w:sz w:val="20"/>
                <w:szCs w:val="20"/>
              </w:rPr>
              <w:t xml:space="preserve"> </w:t>
            </w:r>
            <w:r>
              <w:rPr>
                <w:color w:val="1D1B11"/>
                <w:sz w:val="20"/>
                <w:szCs w:val="20"/>
              </w:rPr>
              <w:t>аспирацију</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могућношћу</w:t>
            </w:r>
            <w:r w:rsidR="00EC2F09" w:rsidRPr="00EC2F09">
              <w:rPr>
                <w:color w:val="1D1B11"/>
                <w:sz w:val="20"/>
                <w:szCs w:val="20"/>
              </w:rPr>
              <w:t xml:space="preserve"> </w:t>
            </w:r>
            <w:r>
              <w:rPr>
                <w:color w:val="1D1B11"/>
                <w:sz w:val="20"/>
                <w:szCs w:val="20"/>
              </w:rPr>
              <w:t>апликације</w:t>
            </w:r>
            <w:r w:rsidR="00EC2F09" w:rsidRPr="00EC2F09">
              <w:rPr>
                <w:color w:val="1D1B11"/>
                <w:sz w:val="20"/>
                <w:szCs w:val="20"/>
              </w:rPr>
              <w:t xml:space="preserve"> </w:t>
            </w:r>
            <w:r>
              <w:rPr>
                <w:color w:val="1D1B11"/>
                <w:sz w:val="20"/>
                <w:szCs w:val="20"/>
              </w:rPr>
              <w:t>до</w:t>
            </w:r>
            <w:r w:rsidR="00EC2F09" w:rsidRPr="00EC2F09">
              <w:rPr>
                <w:color w:val="1D1B11"/>
                <w:sz w:val="20"/>
                <w:szCs w:val="20"/>
              </w:rPr>
              <w:t xml:space="preserve"> 72 </w:t>
            </w:r>
            <w:r>
              <w:rPr>
                <w:color w:val="1D1B11"/>
                <w:sz w:val="20"/>
                <w:szCs w:val="20"/>
              </w:rPr>
              <w:t>сата</w:t>
            </w:r>
            <w:r w:rsidR="00EC2F09" w:rsidRPr="00EC2F09">
              <w:rPr>
                <w:color w:val="1D1B11"/>
                <w:sz w:val="20"/>
                <w:szCs w:val="20"/>
              </w:rPr>
              <w:t xml:space="preserve">, </w:t>
            </w:r>
            <w:r>
              <w:rPr>
                <w:color w:val="1D1B11"/>
                <w:sz w:val="20"/>
                <w:szCs w:val="20"/>
              </w:rPr>
              <w:t>интегрисаним</w:t>
            </w:r>
            <w:r w:rsidR="00EC2F09" w:rsidRPr="00EC2F09">
              <w:rPr>
                <w:color w:val="1D1B11"/>
                <w:sz w:val="20"/>
                <w:szCs w:val="20"/>
              </w:rPr>
              <w:t xml:space="preserve"> </w:t>
            </w:r>
            <w:r>
              <w:rPr>
                <w:color w:val="1D1B11"/>
                <w:sz w:val="20"/>
                <w:szCs w:val="20"/>
              </w:rPr>
              <w:t>преклопником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прекидање</w:t>
            </w:r>
            <w:r w:rsidR="00EC2F09" w:rsidRPr="00EC2F09">
              <w:rPr>
                <w:color w:val="1D1B11"/>
                <w:sz w:val="20"/>
                <w:szCs w:val="20"/>
              </w:rPr>
              <w:t xml:space="preserve"> </w:t>
            </w:r>
            <w:r>
              <w:rPr>
                <w:color w:val="1D1B11"/>
                <w:sz w:val="20"/>
                <w:szCs w:val="20"/>
              </w:rPr>
              <w:t>контакта</w:t>
            </w:r>
            <w:r w:rsidR="00EC2F09" w:rsidRPr="00EC2F09">
              <w:rPr>
                <w:color w:val="1D1B11"/>
                <w:sz w:val="20"/>
                <w:szCs w:val="20"/>
              </w:rPr>
              <w:t xml:space="preserve"> </w:t>
            </w:r>
            <w:r>
              <w:rPr>
                <w:color w:val="1D1B11"/>
                <w:sz w:val="20"/>
                <w:szCs w:val="20"/>
              </w:rPr>
              <w:t>аспирационог</w:t>
            </w:r>
            <w:r w:rsidR="00EC2F09" w:rsidRPr="00EC2F09">
              <w:rPr>
                <w:color w:val="1D1B11"/>
                <w:sz w:val="20"/>
                <w:szCs w:val="20"/>
              </w:rPr>
              <w:t xml:space="preserve"> </w:t>
            </w:r>
            <w:r>
              <w:rPr>
                <w:color w:val="1D1B11"/>
                <w:sz w:val="20"/>
                <w:szCs w:val="20"/>
              </w:rPr>
              <w:t>катетера</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дисајним</w:t>
            </w:r>
            <w:r w:rsidR="00EC2F09" w:rsidRPr="00EC2F09">
              <w:rPr>
                <w:color w:val="1D1B11"/>
                <w:sz w:val="20"/>
                <w:szCs w:val="20"/>
              </w:rPr>
              <w:t xml:space="preserve"> </w:t>
            </w:r>
            <w:r>
              <w:rPr>
                <w:color w:val="1D1B11"/>
                <w:sz w:val="20"/>
                <w:szCs w:val="20"/>
              </w:rPr>
              <w:t>путем</w:t>
            </w:r>
            <w:r w:rsidR="00EC2F09" w:rsidRPr="00EC2F09">
              <w:rPr>
                <w:color w:val="1D1B11"/>
                <w:sz w:val="20"/>
                <w:szCs w:val="20"/>
              </w:rPr>
              <w:t xml:space="preserve">, </w:t>
            </w:r>
            <w:r>
              <w:rPr>
                <w:color w:val="1D1B11"/>
                <w:sz w:val="20"/>
                <w:szCs w:val="20"/>
              </w:rPr>
              <w:t>двострукоротирајућим</w:t>
            </w:r>
            <w:r w:rsidR="00EC2F09" w:rsidRPr="00EC2F09">
              <w:rPr>
                <w:color w:val="1D1B11"/>
                <w:sz w:val="20"/>
                <w:szCs w:val="20"/>
              </w:rPr>
              <w:t xml:space="preserve"> </w:t>
            </w:r>
            <w:r>
              <w:rPr>
                <w:color w:val="1D1B11"/>
                <w:sz w:val="20"/>
                <w:szCs w:val="20"/>
              </w:rPr>
              <w:t>конектором</w:t>
            </w:r>
            <w:r w:rsidR="00EC2F09" w:rsidRPr="00EC2F09">
              <w:rPr>
                <w:color w:val="1D1B11"/>
                <w:sz w:val="20"/>
                <w:szCs w:val="20"/>
              </w:rPr>
              <w:t xml:space="preserve">, </w:t>
            </w:r>
            <w:r>
              <w:rPr>
                <w:color w:val="1D1B11"/>
                <w:sz w:val="20"/>
                <w:szCs w:val="20"/>
              </w:rPr>
              <w:t>измењљивим</w:t>
            </w:r>
            <w:r w:rsidR="00EC2F09" w:rsidRPr="00EC2F09">
              <w:rPr>
                <w:color w:val="1D1B11"/>
                <w:sz w:val="20"/>
                <w:szCs w:val="20"/>
              </w:rPr>
              <w:t xml:space="preserve"> </w:t>
            </w:r>
            <w:r>
              <w:rPr>
                <w:color w:val="1D1B11"/>
                <w:sz w:val="20"/>
                <w:szCs w:val="20"/>
              </w:rPr>
              <w:t>атрауматским</w:t>
            </w:r>
            <w:r w:rsidR="00EC2F09" w:rsidRPr="00EC2F09">
              <w:rPr>
                <w:color w:val="1D1B11"/>
                <w:sz w:val="20"/>
                <w:szCs w:val="20"/>
              </w:rPr>
              <w:t xml:space="preserve"> </w:t>
            </w:r>
            <w:r>
              <w:rPr>
                <w:color w:val="1D1B11"/>
                <w:sz w:val="20"/>
                <w:szCs w:val="20"/>
              </w:rPr>
              <w:t>аспирационим</w:t>
            </w:r>
            <w:r w:rsidR="00EC2F09" w:rsidRPr="00EC2F09">
              <w:rPr>
                <w:color w:val="1D1B11"/>
                <w:sz w:val="20"/>
                <w:szCs w:val="20"/>
              </w:rPr>
              <w:t xml:space="preserve"> </w:t>
            </w:r>
            <w:r>
              <w:rPr>
                <w:color w:val="1D1B11"/>
                <w:sz w:val="20"/>
                <w:szCs w:val="20"/>
              </w:rPr>
              <w:t>катетером</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заштитним</w:t>
            </w:r>
            <w:r w:rsidR="00EC2F09" w:rsidRPr="00EC2F09">
              <w:rPr>
                <w:color w:val="1D1B11"/>
                <w:sz w:val="20"/>
                <w:szCs w:val="20"/>
              </w:rPr>
              <w:t xml:space="preserve"> </w:t>
            </w:r>
            <w:r>
              <w:rPr>
                <w:color w:val="1D1B11"/>
                <w:sz w:val="20"/>
                <w:szCs w:val="20"/>
              </w:rPr>
              <w:t>рукавцем</w:t>
            </w:r>
            <w:r w:rsidR="00EC2F09" w:rsidRPr="00EC2F09">
              <w:rPr>
                <w:color w:val="1D1B11"/>
                <w:sz w:val="20"/>
                <w:szCs w:val="20"/>
              </w:rPr>
              <w:t xml:space="preserve"> </w:t>
            </w:r>
            <w:r>
              <w:rPr>
                <w:color w:val="1D1B11"/>
                <w:sz w:val="20"/>
                <w:szCs w:val="20"/>
              </w:rPr>
              <w:t>од</w:t>
            </w:r>
            <w:r w:rsidR="00EC2F09" w:rsidRPr="00EC2F09">
              <w:rPr>
                <w:color w:val="1D1B11"/>
                <w:sz w:val="20"/>
                <w:szCs w:val="20"/>
              </w:rPr>
              <w:t xml:space="preserve"> </w:t>
            </w:r>
            <w:r>
              <w:rPr>
                <w:color w:val="1D1B11"/>
                <w:sz w:val="20"/>
                <w:szCs w:val="20"/>
              </w:rPr>
              <w:t>полиуретана</w:t>
            </w:r>
            <w:r w:rsidR="00EC2F09" w:rsidRPr="00EC2F09">
              <w:rPr>
                <w:color w:val="1D1B11"/>
                <w:sz w:val="20"/>
                <w:szCs w:val="20"/>
              </w:rPr>
              <w:t xml:space="preserve">, </w:t>
            </w:r>
            <w:r>
              <w:rPr>
                <w:color w:val="1D1B11"/>
                <w:sz w:val="20"/>
                <w:szCs w:val="20"/>
              </w:rPr>
              <w:t>отпорним</w:t>
            </w:r>
            <w:r w:rsidR="00EC2F09" w:rsidRPr="00EC2F09">
              <w:rPr>
                <w:color w:val="1D1B11"/>
                <w:sz w:val="20"/>
                <w:szCs w:val="20"/>
              </w:rPr>
              <w:t xml:space="preserve"> </w:t>
            </w:r>
            <w:r>
              <w:rPr>
                <w:color w:val="1D1B11"/>
                <w:sz w:val="20"/>
                <w:szCs w:val="20"/>
              </w:rPr>
              <w:t>на</w:t>
            </w:r>
            <w:r w:rsidR="00EC2F09" w:rsidRPr="00EC2F09">
              <w:rPr>
                <w:color w:val="1D1B11"/>
                <w:sz w:val="20"/>
                <w:szCs w:val="20"/>
              </w:rPr>
              <w:t xml:space="preserve"> </w:t>
            </w:r>
            <w:r>
              <w:rPr>
                <w:color w:val="1D1B11"/>
                <w:sz w:val="20"/>
                <w:szCs w:val="20"/>
              </w:rPr>
              <w:t>хабање</w:t>
            </w:r>
            <w:r w:rsidR="00EC2F09" w:rsidRPr="00EC2F09">
              <w:rPr>
                <w:color w:val="1D1B11"/>
                <w:sz w:val="20"/>
                <w:szCs w:val="20"/>
              </w:rPr>
              <w:t xml:space="preserve">, </w:t>
            </w:r>
            <w:r>
              <w:rPr>
                <w:color w:val="1D1B11"/>
                <w:sz w:val="20"/>
                <w:szCs w:val="20"/>
              </w:rPr>
              <w:t>чија</w:t>
            </w:r>
            <w:r w:rsidR="00EC2F09" w:rsidRPr="00EC2F09">
              <w:rPr>
                <w:color w:val="1D1B11"/>
                <w:sz w:val="20"/>
                <w:szCs w:val="20"/>
              </w:rPr>
              <w:t xml:space="preserve"> </w:t>
            </w:r>
            <w:r>
              <w:rPr>
                <w:color w:val="1D1B11"/>
                <w:sz w:val="20"/>
                <w:szCs w:val="20"/>
              </w:rPr>
              <w:t>се</w:t>
            </w:r>
            <w:r w:rsidR="00EC2F09" w:rsidRPr="00EC2F09">
              <w:rPr>
                <w:color w:val="1D1B11"/>
                <w:sz w:val="20"/>
                <w:szCs w:val="20"/>
              </w:rPr>
              <w:t xml:space="preserve"> </w:t>
            </w:r>
            <w:r>
              <w:rPr>
                <w:color w:val="1D1B11"/>
                <w:sz w:val="20"/>
                <w:szCs w:val="20"/>
              </w:rPr>
              <w:t>замена</w:t>
            </w:r>
            <w:r w:rsidR="00EC2F09" w:rsidRPr="00EC2F09">
              <w:rPr>
                <w:color w:val="1D1B11"/>
                <w:sz w:val="20"/>
                <w:szCs w:val="20"/>
              </w:rPr>
              <w:t xml:space="preserve"> </w:t>
            </w:r>
            <w:r>
              <w:rPr>
                <w:color w:val="1D1B11"/>
                <w:sz w:val="20"/>
                <w:szCs w:val="20"/>
              </w:rPr>
              <w:t>врши</w:t>
            </w:r>
            <w:r w:rsidR="00EC2F09" w:rsidRPr="00EC2F09">
              <w:rPr>
                <w:color w:val="1D1B11"/>
                <w:sz w:val="20"/>
                <w:szCs w:val="20"/>
              </w:rPr>
              <w:t xml:space="preserve"> </w:t>
            </w:r>
            <w:r>
              <w:rPr>
                <w:color w:val="1D1B11"/>
                <w:sz w:val="20"/>
                <w:szCs w:val="20"/>
              </w:rPr>
              <w:t>без</w:t>
            </w:r>
            <w:r w:rsidR="00EC2F09" w:rsidRPr="00EC2F09">
              <w:rPr>
                <w:color w:val="1D1B11"/>
                <w:sz w:val="20"/>
                <w:szCs w:val="20"/>
              </w:rPr>
              <w:t xml:space="preserve"> </w:t>
            </w:r>
            <w:r>
              <w:rPr>
                <w:color w:val="1D1B11"/>
                <w:sz w:val="20"/>
                <w:szCs w:val="20"/>
              </w:rPr>
              <w:t>отварања</w:t>
            </w:r>
            <w:r w:rsidR="00EC2F09" w:rsidRPr="00EC2F09">
              <w:rPr>
                <w:color w:val="1D1B11"/>
                <w:sz w:val="20"/>
                <w:szCs w:val="20"/>
              </w:rPr>
              <w:t xml:space="preserve"> </w:t>
            </w:r>
            <w:r>
              <w:rPr>
                <w:color w:val="1D1B11"/>
                <w:sz w:val="20"/>
                <w:szCs w:val="20"/>
              </w:rPr>
              <w:t>дисајног</w:t>
            </w:r>
            <w:r w:rsidR="00EC2F09" w:rsidRPr="00EC2F09">
              <w:rPr>
                <w:color w:val="1D1B11"/>
                <w:sz w:val="20"/>
                <w:szCs w:val="20"/>
              </w:rPr>
              <w:t xml:space="preserve"> </w:t>
            </w:r>
            <w:r>
              <w:rPr>
                <w:color w:val="1D1B11"/>
                <w:sz w:val="20"/>
                <w:szCs w:val="20"/>
              </w:rPr>
              <w:t>система</w:t>
            </w:r>
            <w:r w:rsidR="00EC2F09" w:rsidRPr="00EC2F09">
              <w:rPr>
                <w:color w:val="1D1B11"/>
                <w:sz w:val="20"/>
                <w:szCs w:val="20"/>
              </w:rPr>
              <w:t xml:space="preserve"> </w:t>
            </w:r>
            <w:r>
              <w:rPr>
                <w:color w:val="1D1B11"/>
                <w:sz w:val="20"/>
                <w:szCs w:val="20"/>
              </w:rPr>
              <w:t>пацијента</w:t>
            </w:r>
            <w:r w:rsidR="00EC2F09" w:rsidRPr="00EC2F09">
              <w:rPr>
                <w:color w:val="1D1B11"/>
                <w:sz w:val="20"/>
                <w:szCs w:val="20"/>
              </w:rPr>
              <w:t xml:space="preserve">, </w:t>
            </w:r>
            <w:r>
              <w:rPr>
                <w:color w:val="1D1B11"/>
                <w:sz w:val="20"/>
                <w:szCs w:val="20"/>
              </w:rPr>
              <w:t>интегрисаним</w:t>
            </w:r>
            <w:r w:rsidR="00EC2F09" w:rsidRPr="00EC2F09">
              <w:rPr>
                <w:color w:val="1D1B11"/>
                <w:sz w:val="20"/>
                <w:szCs w:val="20"/>
              </w:rPr>
              <w:t xml:space="preserve"> </w:t>
            </w:r>
            <w:r w:rsidR="00783DBD">
              <w:rPr>
                <w:color w:val="1D1B11"/>
                <w:sz w:val="20"/>
                <w:szCs w:val="20"/>
              </w:rPr>
              <w:t>MDI</w:t>
            </w:r>
            <w:r w:rsidR="00EC2F09" w:rsidRPr="00EC2F09">
              <w:rPr>
                <w:color w:val="1D1B11"/>
                <w:sz w:val="20"/>
                <w:szCs w:val="20"/>
              </w:rPr>
              <w:t xml:space="preserve"> </w:t>
            </w:r>
            <w:r>
              <w:rPr>
                <w:color w:val="1D1B11"/>
                <w:sz w:val="20"/>
                <w:szCs w:val="20"/>
              </w:rPr>
              <w:t>портом</w:t>
            </w:r>
            <w:r w:rsidR="00EC2F09" w:rsidRPr="00EC2F09">
              <w:rPr>
                <w:color w:val="1D1B11"/>
                <w:sz w:val="20"/>
                <w:szCs w:val="20"/>
              </w:rPr>
              <w:t xml:space="preserve">, </w:t>
            </w:r>
            <w:r>
              <w:rPr>
                <w:color w:val="1D1B11"/>
                <w:sz w:val="20"/>
                <w:szCs w:val="20"/>
              </w:rPr>
              <w:t>портом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пропирање</w:t>
            </w:r>
            <w:r w:rsidR="00EC2F09" w:rsidRPr="00EC2F09">
              <w:rPr>
                <w:color w:val="1D1B11"/>
                <w:sz w:val="20"/>
                <w:szCs w:val="20"/>
              </w:rPr>
              <w:t xml:space="preserve"> </w:t>
            </w:r>
            <w:r>
              <w:rPr>
                <w:color w:val="1D1B11"/>
                <w:sz w:val="20"/>
                <w:szCs w:val="20"/>
              </w:rPr>
              <w:t>катетера</w:t>
            </w:r>
            <w:r w:rsidR="00EC2F09" w:rsidRPr="00EC2F09">
              <w:rPr>
                <w:color w:val="1D1B11"/>
                <w:sz w:val="20"/>
                <w:szCs w:val="20"/>
              </w:rPr>
              <w:t xml:space="preserve">, </w:t>
            </w:r>
            <w:r>
              <w:rPr>
                <w:color w:val="1D1B11"/>
                <w:sz w:val="20"/>
                <w:szCs w:val="20"/>
              </w:rPr>
              <w:t>дужине</w:t>
            </w:r>
            <w:r w:rsidR="00EC2F09" w:rsidRPr="00EC2F09">
              <w:rPr>
                <w:color w:val="1D1B11"/>
                <w:sz w:val="20"/>
                <w:szCs w:val="20"/>
              </w:rPr>
              <w:t xml:space="preserve"> 55 - 60 </w:t>
            </w:r>
            <w:r>
              <w:rPr>
                <w:color w:val="1D1B11"/>
                <w:sz w:val="20"/>
                <w:szCs w:val="20"/>
              </w:rPr>
              <w:t>цм</w:t>
            </w:r>
            <w:r w:rsidR="00EC2F09" w:rsidRPr="00EC2F09">
              <w:rPr>
                <w:color w:val="1D1B11"/>
                <w:sz w:val="20"/>
                <w:szCs w:val="20"/>
              </w:rPr>
              <w:t xml:space="preserve">, </w:t>
            </w:r>
            <w:r>
              <w:rPr>
                <w:color w:val="1D1B11"/>
                <w:sz w:val="20"/>
                <w:szCs w:val="20"/>
              </w:rPr>
              <w:t>величине</w:t>
            </w:r>
            <w:r w:rsidR="00EC2F09" w:rsidRPr="00EC2F09">
              <w:rPr>
                <w:color w:val="1D1B11"/>
                <w:sz w:val="20"/>
                <w:szCs w:val="20"/>
              </w:rPr>
              <w:t xml:space="preserve"> 14 </w:t>
            </w:r>
            <w:r>
              <w:rPr>
                <w:color w:val="1D1B11"/>
                <w:sz w:val="20"/>
                <w:szCs w:val="20"/>
              </w:rPr>
              <w:t>C</w:t>
            </w:r>
            <w:r w:rsidR="00783DBD">
              <w:rPr>
                <w:color w:val="1D1B11"/>
                <w:sz w:val="20"/>
                <w:szCs w:val="20"/>
              </w:rPr>
              <w:t>h</w:t>
            </w:r>
          </w:p>
        </w:tc>
        <w:tc>
          <w:tcPr>
            <w:tcW w:w="0" w:type="auto"/>
            <w:tcBorders>
              <w:bottom w:val="single" w:sz="4" w:space="0" w:color="auto"/>
            </w:tcBorders>
            <w:shd w:val="clear" w:color="auto" w:fill="auto"/>
            <w:vAlign w:val="center"/>
          </w:tcPr>
          <w:p w:rsidR="00EC2F09" w:rsidRPr="00EC2F09" w:rsidRDefault="00EC2F09" w:rsidP="00783DBD">
            <w:pPr>
              <w:jc w:val="center"/>
              <w:rPr>
                <w:sz w:val="20"/>
                <w:szCs w:val="20"/>
              </w:rPr>
            </w:pPr>
            <w:r>
              <w:rPr>
                <w:sz w:val="20"/>
                <w:szCs w:val="20"/>
              </w:rPr>
              <w:t>ком</w:t>
            </w:r>
          </w:p>
        </w:tc>
        <w:tc>
          <w:tcPr>
            <w:tcW w:w="0" w:type="auto"/>
            <w:tcBorders>
              <w:bottom w:val="single" w:sz="4" w:space="0" w:color="auto"/>
            </w:tcBorders>
            <w:shd w:val="clear" w:color="auto" w:fill="auto"/>
            <w:vAlign w:val="center"/>
          </w:tcPr>
          <w:p w:rsidR="00EC2F09" w:rsidRPr="00EC2F09" w:rsidRDefault="00EC2F09" w:rsidP="00783DBD">
            <w:pPr>
              <w:jc w:val="center"/>
              <w:rPr>
                <w:sz w:val="20"/>
                <w:szCs w:val="20"/>
              </w:rPr>
            </w:pPr>
            <w:r w:rsidRPr="00EC2F09">
              <w:rPr>
                <w:sz w:val="20"/>
                <w:szCs w:val="20"/>
              </w:rPr>
              <w:t>600</w:t>
            </w:r>
          </w:p>
        </w:tc>
        <w:tc>
          <w:tcPr>
            <w:tcW w:w="0" w:type="auto"/>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0" w:type="auto"/>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783DBD">
        <w:trPr>
          <w:trHeight w:val="698"/>
        </w:trPr>
        <w:tc>
          <w:tcPr>
            <w:tcW w:w="0" w:type="auto"/>
            <w:tcBorders>
              <w:bottom w:val="single" w:sz="4" w:space="0" w:color="auto"/>
            </w:tcBorders>
            <w:vAlign w:val="center"/>
          </w:tcPr>
          <w:p w:rsidR="00EC2F09" w:rsidRPr="00EC2F09" w:rsidRDefault="00EC2F09" w:rsidP="00783DBD">
            <w:pPr>
              <w:jc w:val="center"/>
              <w:rPr>
                <w:sz w:val="20"/>
                <w:szCs w:val="20"/>
              </w:rPr>
            </w:pPr>
            <w:r w:rsidRPr="00EC2F09">
              <w:rPr>
                <w:sz w:val="20"/>
                <w:szCs w:val="20"/>
              </w:rPr>
              <w:t>2</w:t>
            </w:r>
          </w:p>
        </w:tc>
        <w:tc>
          <w:tcPr>
            <w:tcW w:w="0" w:type="auto"/>
            <w:tcBorders>
              <w:top w:val="nil"/>
              <w:left w:val="nil"/>
              <w:bottom w:val="single" w:sz="4" w:space="0" w:color="auto"/>
              <w:right w:val="nil"/>
            </w:tcBorders>
            <w:shd w:val="clear" w:color="auto" w:fill="auto"/>
            <w:vAlign w:val="center"/>
          </w:tcPr>
          <w:p w:rsidR="00EC2F09" w:rsidRPr="00EC2F09" w:rsidRDefault="007D7ADC" w:rsidP="00783DBD">
            <w:pPr>
              <w:jc w:val="center"/>
              <w:rPr>
                <w:color w:val="1D1B11"/>
                <w:sz w:val="20"/>
                <w:szCs w:val="20"/>
              </w:rPr>
            </w:pPr>
            <w:r>
              <w:rPr>
                <w:color w:val="1D1B11"/>
                <w:sz w:val="20"/>
                <w:szCs w:val="20"/>
              </w:rPr>
              <w:t>Систем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затворену</w:t>
            </w:r>
            <w:r w:rsidR="00EC2F09" w:rsidRPr="00EC2F09">
              <w:rPr>
                <w:color w:val="1D1B11"/>
                <w:sz w:val="20"/>
                <w:szCs w:val="20"/>
              </w:rPr>
              <w:t xml:space="preserve"> </w:t>
            </w:r>
            <w:r>
              <w:rPr>
                <w:color w:val="1D1B11"/>
                <w:sz w:val="20"/>
                <w:szCs w:val="20"/>
              </w:rPr>
              <w:t>трахеобронхијалну</w:t>
            </w:r>
            <w:r w:rsidR="00EC2F09" w:rsidRPr="00EC2F09">
              <w:rPr>
                <w:color w:val="1D1B11"/>
                <w:sz w:val="20"/>
                <w:szCs w:val="20"/>
              </w:rPr>
              <w:t xml:space="preserve"> </w:t>
            </w:r>
            <w:r>
              <w:rPr>
                <w:color w:val="1D1B11"/>
                <w:sz w:val="20"/>
                <w:szCs w:val="20"/>
              </w:rPr>
              <w:t>аспирацију</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могућношћу</w:t>
            </w:r>
            <w:r w:rsidR="00EC2F09" w:rsidRPr="00EC2F09">
              <w:rPr>
                <w:color w:val="1D1B11"/>
                <w:sz w:val="20"/>
                <w:szCs w:val="20"/>
              </w:rPr>
              <w:t xml:space="preserve"> </w:t>
            </w:r>
            <w:r>
              <w:rPr>
                <w:color w:val="1D1B11"/>
                <w:sz w:val="20"/>
                <w:szCs w:val="20"/>
              </w:rPr>
              <w:t>апликације</w:t>
            </w:r>
            <w:r w:rsidR="00EC2F09" w:rsidRPr="00EC2F09">
              <w:rPr>
                <w:color w:val="1D1B11"/>
                <w:sz w:val="20"/>
                <w:szCs w:val="20"/>
              </w:rPr>
              <w:t xml:space="preserve"> </w:t>
            </w:r>
            <w:r>
              <w:rPr>
                <w:color w:val="1D1B11"/>
                <w:sz w:val="20"/>
                <w:szCs w:val="20"/>
              </w:rPr>
              <w:t>до</w:t>
            </w:r>
            <w:r w:rsidR="00EC2F09" w:rsidRPr="00EC2F09">
              <w:rPr>
                <w:color w:val="1D1B11"/>
                <w:sz w:val="20"/>
                <w:szCs w:val="20"/>
              </w:rPr>
              <w:t xml:space="preserve"> 72 </w:t>
            </w:r>
            <w:r>
              <w:rPr>
                <w:color w:val="1D1B11"/>
                <w:sz w:val="20"/>
                <w:szCs w:val="20"/>
              </w:rPr>
              <w:t>сата</w:t>
            </w:r>
            <w:r w:rsidR="00EC2F09" w:rsidRPr="00EC2F09">
              <w:rPr>
                <w:color w:val="1D1B11"/>
                <w:sz w:val="20"/>
                <w:szCs w:val="20"/>
              </w:rPr>
              <w:t xml:space="preserve">, </w:t>
            </w:r>
            <w:r>
              <w:rPr>
                <w:color w:val="1D1B11"/>
                <w:sz w:val="20"/>
                <w:szCs w:val="20"/>
              </w:rPr>
              <w:t>преклопником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прекидање</w:t>
            </w:r>
            <w:r w:rsidR="00EC2F09" w:rsidRPr="00EC2F09">
              <w:rPr>
                <w:color w:val="1D1B11"/>
                <w:sz w:val="20"/>
                <w:szCs w:val="20"/>
              </w:rPr>
              <w:t xml:space="preserve"> </w:t>
            </w:r>
            <w:r>
              <w:rPr>
                <w:color w:val="1D1B11"/>
                <w:sz w:val="20"/>
                <w:szCs w:val="20"/>
              </w:rPr>
              <w:lastRenderedPageBreak/>
              <w:t>контакта</w:t>
            </w:r>
            <w:r w:rsidR="00EC2F09" w:rsidRPr="00EC2F09">
              <w:rPr>
                <w:color w:val="1D1B11"/>
                <w:sz w:val="20"/>
                <w:szCs w:val="20"/>
              </w:rPr>
              <w:t xml:space="preserve"> </w:t>
            </w:r>
            <w:r>
              <w:rPr>
                <w:color w:val="1D1B11"/>
                <w:sz w:val="20"/>
                <w:szCs w:val="20"/>
              </w:rPr>
              <w:t>аспирационог</w:t>
            </w:r>
            <w:r w:rsidR="00EC2F09" w:rsidRPr="00EC2F09">
              <w:rPr>
                <w:color w:val="1D1B11"/>
                <w:sz w:val="20"/>
                <w:szCs w:val="20"/>
              </w:rPr>
              <w:t xml:space="preserve"> </w:t>
            </w:r>
            <w:r>
              <w:rPr>
                <w:color w:val="1D1B11"/>
                <w:sz w:val="20"/>
                <w:szCs w:val="20"/>
              </w:rPr>
              <w:t>катетера</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дисајним</w:t>
            </w:r>
            <w:r w:rsidR="00EC2F09" w:rsidRPr="00EC2F09">
              <w:rPr>
                <w:color w:val="1D1B11"/>
                <w:sz w:val="20"/>
                <w:szCs w:val="20"/>
              </w:rPr>
              <w:t xml:space="preserve"> </w:t>
            </w:r>
            <w:r>
              <w:rPr>
                <w:color w:val="1D1B11"/>
                <w:sz w:val="20"/>
                <w:szCs w:val="20"/>
              </w:rPr>
              <w:t>путем</w:t>
            </w:r>
            <w:r w:rsidR="00EC2F09" w:rsidRPr="00EC2F09">
              <w:rPr>
                <w:color w:val="1D1B11"/>
                <w:sz w:val="20"/>
                <w:szCs w:val="20"/>
              </w:rPr>
              <w:t xml:space="preserve">, </w:t>
            </w:r>
            <w:r>
              <w:rPr>
                <w:color w:val="1D1B11"/>
                <w:sz w:val="20"/>
                <w:szCs w:val="20"/>
              </w:rPr>
              <w:t>двострукоротирајућим</w:t>
            </w:r>
            <w:r w:rsidR="00EC2F09" w:rsidRPr="00EC2F09">
              <w:rPr>
                <w:color w:val="1D1B11"/>
                <w:sz w:val="20"/>
                <w:szCs w:val="20"/>
              </w:rPr>
              <w:t xml:space="preserve"> </w:t>
            </w:r>
            <w:r>
              <w:rPr>
                <w:color w:val="1D1B11"/>
                <w:sz w:val="20"/>
                <w:szCs w:val="20"/>
              </w:rPr>
              <w:t>конектором</w:t>
            </w:r>
            <w:r w:rsidR="00EC2F09" w:rsidRPr="00EC2F09">
              <w:rPr>
                <w:color w:val="1D1B11"/>
                <w:sz w:val="20"/>
                <w:szCs w:val="20"/>
              </w:rPr>
              <w:t xml:space="preserve">, </w:t>
            </w:r>
            <w:r>
              <w:rPr>
                <w:color w:val="1D1B11"/>
                <w:sz w:val="20"/>
                <w:szCs w:val="20"/>
              </w:rPr>
              <w:t>измењљивим</w:t>
            </w:r>
            <w:r w:rsidR="00EC2F09" w:rsidRPr="00EC2F09">
              <w:rPr>
                <w:color w:val="1D1B11"/>
                <w:sz w:val="20"/>
                <w:szCs w:val="20"/>
              </w:rPr>
              <w:t xml:space="preserve"> </w:t>
            </w:r>
            <w:r>
              <w:rPr>
                <w:color w:val="1D1B11"/>
                <w:sz w:val="20"/>
                <w:szCs w:val="20"/>
              </w:rPr>
              <w:t>атрауматским</w:t>
            </w:r>
            <w:r w:rsidR="00EC2F09" w:rsidRPr="00EC2F09">
              <w:rPr>
                <w:color w:val="1D1B11"/>
                <w:sz w:val="20"/>
                <w:szCs w:val="20"/>
              </w:rPr>
              <w:t xml:space="preserve"> </w:t>
            </w:r>
            <w:r>
              <w:rPr>
                <w:color w:val="1D1B11"/>
                <w:sz w:val="20"/>
                <w:szCs w:val="20"/>
              </w:rPr>
              <w:t>аспирационим</w:t>
            </w:r>
            <w:r w:rsidR="00EC2F09" w:rsidRPr="00EC2F09">
              <w:rPr>
                <w:color w:val="1D1B11"/>
                <w:sz w:val="20"/>
                <w:szCs w:val="20"/>
              </w:rPr>
              <w:t xml:space="preserve"> </w:t>
            </w:r>
            <w:r>
              <w:rPr>
                <w:color w:val="1D1B11"/>
                <w:sz w:val="20"/>
                <w:szCs w:val="20"/>
              </w:rPr>
              <w:t>катетером</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заштитним</w:t>
            </w:r>
            <w:r w:rsidR="00EC2F09" w:rsidRPr="00EC2F09">
              <w:rPr>
                <w:color w:val="1D1B11"/>
                <w:sz w:val="20"/>
                <w:szCs w:val="20"/>
              </w:rPr>
              <w:t xml:space="preserve"> </w:t>
            </w:r>
            <w:r>
              <w:rPr>
                <w:color w:val="1D1B11"/>
                <w:sz w:val="20"/>
                <w:szCs w:val="20"/>
              </w:rPr>
              <w:t>рукавцем</w:t>
            </w:r>
            <w:r w:rsidR="00EC2F09" w:rsidRPr="00EC2F09">
              <w:rPr>
                <w:color w:val="1D1B11"/>
                <w:sz w:val="20"/>
                <w:szCs w:val="20"/>
              </w:rPr>
              <w:t xml:space="preserve"> </w:t>
            </w:r>
            <w:r>
              <w:rPr>
                <w:color w:val="1D1B11"/>
                <w:sz w:val="20"/>
                <w:szCs w:val="20"/>
              </w:rPr>
              <w:t>од</w:t>
            </w:r>
            <w:r w:rsidR="00EC2F09" w:rsidRPr="00EC2F09">
              <w:rPr>
                <w:color w:val="1D1B11"/>
                <w:sz w:val="20"/>
                <w:szCs w:val="20"/>
              </w:rPr>
              <w:t xml:space="preserve"> </w:t>
            </w:r>
            <w:r>
              <w:rPr>
                <w:color w:val="1D1B11"/>
                <w:sz w:val="20"/>
                <w:szCs w:val="20"/>
              </w:rPr>
              <w:t>полиуретана</w:t>
            </w:r>
            <w:r w:rsidR="00EC2F09" w:rsidRPr="00EC2F09">
              <w:rPr>
                <w:color w:val="1D1B11"/>
                <w:sz w:val="20"/>
                <w:szCs w:val="20"/>
              </w:rPr>
              <w:t xml:space="preserve">, </w:t>
            </w:r>
            <w:r>
              <w:rPr>
                <w:color w:val="1D1B11"/>
                <w:sz w:val="20"/>
                <w:szCs w:val="20"/>
              </w:rPr>
              <w:t>отпорним</w:t>
            </w:r>
            <w:r w:rsidR="00EC2F09" w:rsidRPr="00EC2F09">
              <w:rPr>
                <w:color w:val="1D1B11"/>
                <w:sz w:val="20"/>
                <w:szCs w:val="20"/>
              </w:rPr>
              <w:t xml:space="preserve"> </w:t>
            </w:r>
            <w:r>
              <w:rPr>
                <w:color w:val="1D1B11"/>
                <w:sz w:val="20"/>
                <w:szCs w:val="20"/>
              </w:rPr>
              <w:t>на</w:t>
            </w:r>
            <w:r w:rsidR="00EC2F09" w:rsidRPr="00EC2F09">
              <w:rPr>
                <w:color w:val="1D1B11"/>
                <w:sz w:val="20"/>
                <w:szCs w:val="20"/>
              </w:rPr>
              <w:t xml:space="preserve"> </w:t>
            </w:r>
            <w:r>
              <w:rPr>
                <w:color w:val="1D1B11"/>
                <w:sz w:val="20"/>
                <w:szCs w:val="20"/>
              </w:rPr>
              <w:t>хабање</w:t>
            </w:r>
            <w:r w:rsidR="00EC2F09" w:rsidRPr="00EC2F09">
              <w:rPr>
                <w:color w:val="1D1B11"/>
                <w:sz w:val="20"/>
                <w:szCs w:val="20"/>
              </w:rPr>
              <w:t xml:space="preserve"> </w:t>
            </w:r>
            <w:r>
              <w:rPr>
                <w:color w:val="1D1B11"/>
                <w:sz w:val="20"/>
                <w:szCs w:val="20"/>
              </w:rPr>
              <w:t>чија</w:t>
            </w:r>
            <w:r w:rsidR="00EC2F09" w:rsidRPr="00EC2F09">
              <w:rPr>
                <w:color w:val="1D1B11"/>
                <w:sz w:val="20"/>
                <w:szCs w:val="20"/>
              </w:rPr>
              <w:t xml:space="preserve"> </w:t>
            </w:r>
            <w:r>
              <w:rPr>
                <w:color w:val="1D1B11"/>
                <w:sz w:val="20"/>
                <w:szCs w:val="20"/>
              </w:rPr>
              <w:t>се</w:t>
            </w:r>
            <w:r w:rsidR="00EC2F09" w:rsidRPr="00EC2F09">
              <w:rPr>
                <w:color w:val="1D1B11"/>
                <w:sz w:val="20"/>
                <w:szCs w:val="20"/>
              </w:rPr>
              <w:t xml:space="preserve"> </w:t>
            </w:r>
            <w:r>
              <w:rPr>
                <w:color w:val="1D1B11"/>
                <w:sz w:val="20"/>
                <w:szCs w:val="20"/>
              </w:rPr>
              <w:t>замена</w:t>
            </w:r>
            <w:r w:rsidR="00EC2F09" w:rsidRPr="00EC2F09">
              <w:rPr>
                <w:color w:val="1D1B11"/>
                <w:sz w:val="20"/>
                <w:szCs w:val="20"/>
              </w:rPr>
              <w:t xml:space="preserve"> </w:t>
            </w:r>
            <w:r>
              <w:rPr>
                <w:color w:val="1D1B11"/>
                <w:sz w:val="20"/>
                <w:szCs w:val="20"/>
              </w:rPr>
              <w:t>врши</w:t>
            </w:r>
            <w:r w:rsidR="00EC2F09" w:rsidRPr="00EC2F09">
              <w:rPr>
                <w:color w:val="1D1B11"/>
                <w:sz w:val="20"/>
                <w:szCs w:val="20"/>
              </w:rPr>
              <w:t xml:space="preserve"> </w:t>
            </w:r>
            <w:r>
              <w:rPr>
                <w:color w:val="1D1B11"/>
                <w:sz w:val="20"/>
                <w:szCs w:val="20"/>
              </w:rPr>
              <w:t>без</w:t>
            </w:r>
            <w:r w:rsidR="00EC2F09" w:rsidRPr="00EC2F09">
              <w:rPr>
                <w:color w:val="1D1B11"/>
                <w:sz w:val="20"/>
                <w:szCs w:val="20"/>
              </w:rPr>
              <w:t xml:space="preserve"> </w:t>
            </w:r>
            <w:r>
              <w:rPr>
                <w:color w:val="1D1B11"/>
                <w:sz w:val="20"/>
                <w:szCs w:val="20"/>
              </w:rPr>
              <w:t>отварања</w:t>
            </w:r>
            <w:r w:rsidR="00EC2F09" w:rsidRPr="00EC2F09">
              <w:rPr>
                <w:color w:val="1D1B11"/>
                <w:sz w:val="20"/>
                <w:szCs w:val="20"/>
              </w:rPr>
              <w:t xml:space="preserve"> </w:t>
            </w:r>
            <w:r>
              <w:rPr>
                <w:color w:val="1D1B11"/>
                <w:sz w:val="20"/>
                <w:szCs w:val="20"/>
              </w:rPr>
              <w:t>дисајног</w:t>
            </w:r>
            <w:r w:rsidR="00EC2F09" w:rsidRPr="00EC2F09">
              <w:rPr>
                <w:color w:val="1D1B11"/>
                <w:sz w:val="20"/>
                <w:szCs w:val="20"/>
              </w:rPr>
              <w:t xml:space="preserve"> </w:t>
            </w:r>
            <w:r>
              <w:rPr>
                <w:color w:val="1D1B11"/>
                <w:sz w:val="20"/>
                <w:szCs w:val="20"/>
              </w:rPr>
              <w:t>система</w:t>
            </w:r>
            <w:r w:rsidR="00EC2F09" w:rsidRPr="00EC2F09">
              <w:rPr>
                <w:color w:val="1D1B11"/>
                <w:sz w:val="20"/>
                <w:szCs w:val="20"/>
              </w:rPr>
              <w:t xml:space="preserve"> </w:t>
            </w:r>
            <w:r>
              <w:rPr>
                <w:color w:val="1D1B11"/>
                <w:sz w:val="20"/>
                <w:szCs w:val="20"/>
              </w:rPr>
              <w:t>пацијента</w:t>
            </w:r>
            <w:r w:rsidR="00EC2F09" w:rsidRPr="00EC2F09">
              <w:rPr>
                <w:color w:val="1D1B11"/>
                <w:sz w:val="20"/>
                <w:szCs w:val="20"/>
              </w:rPr>
              <w:t xml:space="preserve">,  </w:t>
            </w:r>
            <w:r>
              <w:rPr>
                <w:color w:val="1D1B11"/>
                <w:sz w:val="20"/>
                <w:szCs w:val="20"/>
              </w:rPr>
              <w:t>портом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пропирање</w:t>
            </w:r>
            <w:r w:rsidR="00EC2F09" w:rsidRPr="00EC2F09">
              <w:rPr>
                <w:color w:val="1D1B11"/>
                <w:sz w:val="20"/>
                <w:szCs w:val="20"/>
              </w:rPr>
              <w:t xml:space="preserve"> </w:t>
            </w:r>
            <w:r>
              <w:rPr>
                <w:color w:val="1D1B11"/>
                <w:sz w:val="20"/>
                <w:szCs w:val="20"/>
              </w:rPr>
              <w:t>катетера</w:t>
            </w:r>
            <w:r w:rsidR="00EC2F09" w:rsidRPr="00EC2F09">
              <w:rPr>
                <w:color w:val="1D1B11"/>
                <w:sz w:val="20"/>
                <w:szCs w:val="20"/>
              </w:rPr>
              <w:t>,</w:t>
            </w:r>
            <w:r w:rsidR="00783DBD">
              <w:rPr>
                <w:color w:val="1D1B11"/>
                <w:sz w:val="20"/>
                <w:szCs w:val="20"/>
              </w:rPr>
              <w:t>MDI</w:t>
            </w:r>
            <w:r w:rsidR="00EC2F09" w:rsidRPr="00EC2F09">
              <w:rPr>
                <w:color w:val="1D1B11"/>
                <w:sz w:val="20"/>
                <w:szCs w:val="20"/>
              </w:rPr>
              <w:t xml:space="preserve"> </w:t>
            </w:r>
            <w:r>
              <w:rPr>
                <w:color w:val="1D1B11"/>
                <w:sz w:val="20"/>
                <w:szCs w:val="20"/>
              </w:rPr>
              <w:t>портом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апликацију</w:t>
            </w:r>
            <w:r w:rsidR="00EC2F09" w:rsidRPr="00EC2F09">
              <w:rPr>
                <w:color w:val="1D1B11"/>
                <w:sz w:val="20"/>
                <w:szCs w:val="20"/>
              </w:rPr>
              <w:t xml:space="preserve"> </w:t>
            </w:r>
            <w:r>
              <w:rPr>
                <w:color w:val="1D1B11"/>
                <w:sz w:val="20"/>
                <w:szCs w:val="20"/>
              </w:rPr>
              <w:t>аеросолне</w:t>
            </w:r>
            <w:r w:rsidR="00EC2F09" w:rsidRPr="00EC2F09">
              <w:rPr>
                <w:color w:val="1D1B11"/>
                <w:sz w:val="20"/>
                <w:szCs w:val="20"/>
              </w:rPr>
              <w:t xml:space="preserve"> </w:t>
            </w:r>
            <w:r>
              <w:rPr>
                <w:color w:val="1D1B11"/>
                <w:sz w:val="20"/>
                <w:szCs w:val="20"/>
              </w:rPr>
              <w:t>формулације</w:t>
            </w:r>
            <w:r w:rsidR="00EC2F09" w:rsidRPr="00EC2F09">
              <w:rPr>
                <w:color w:val="1D1B11"/>
                <w:sz w:val="20"/>
                <w:szCs w:val="20"/>
              </w:rPr>
              <w:t xml:space="preserve"> </w:t>
            </w:r>
            <w:r>
              <w:rPr>
                <w:color w:val="1D1B11"/>
                <w:sz w:val="20"/>
                <w:szCs w:val="20"/>
              </w:rPr>
              <w:t>лекова</w:t>
            </w:r>
            <w:r w:rsidR="00EC2F09" w:rsidRPr="00EC2F09">
              <w:rPr>
                <w:color w:val="1D1B11"/>
                <w:sz w:val="20"/>
                <w:szCs w:val="20"/>
              </w:rPr>
              <w:t xml:space="preserve"> </w:t>
            </w:r>
            <w:r>
              <w:rPr>
                <w:color w:val="1D1B11"/>
                <w:sz w:val="20"/>
                <w:szCs w:val="20"/>
              </w:rPr>
              <w:t>дужине</w:t>
            </w:r>
            <w:r w:rsidR="00EC2F09" w:rsidRPr="00EC2F09">
              <w:rPr>
                <w:color w:val="1D1B11"/>
                <w:sz w:val="20"/>
                <w:szCs w:val="20"/>
              </w:rPr>
              <w:t xml:space="preserve"> 55 - 60 </w:t>
            </w:r>
            <w:r>
              <w:rPr>
                <w:color w:val="1D1B11"/>
                <w:sz w:val="20"/>
                <w:szCs w:val="20"/>
              </w:rPr>
              <w:t>цм</w:t>
            </w:r>
            <w:r w:rsidR="00EC2F09" w:rsidRPr="00EC2F09">
              <w:rPr>
                <w:color w:val="1D1B11"/>
                <w:sz w:val="20"/>
                <w:szCs w:val="20"/>
              </w:rPr>
              <w:t xml:space="preserve">, </w:t>
            </w:r>
            <w:r>
              <w:rPr>
                <w:color w:val="1D1B11"/>
                <w:sz w:val="20"/>
                <w:szCs w:val="20"/>
              </w:rPr>
              <w:t>величине</w:t>
            </w:r>
            <w:r w:rsidR="00EC2F09" w:rsidRPr="00EC2F09">
              <w:rPr>
                <w:color w:val="1D1B11"/>
                <w:sz w:val="20"/>
                <w:szCs w:val="20"/>
              </w:rPr>
              <w:t xml:space="preserve"> 16 </w:t>
            </w:r>
            <w:r w:rsidR="00783DBD">
              <w:rPr>
                <w:color w:val="1D1B11"/>
                <w:sz w:val="20"/>
                <w:szCs w:val="20"/>
              </w:rPr>
              <w:t>Ch</w:t>
            </w:r>
          </w:p>
        </w:tc>
        <w:tc>
          <w:tcPr>
            <w:tcW w:w="0" w:type="auto"/>
            <w:tcBorders>
              <w:bottom w:val="single" w:sz="4" w:space="0" w:color="auto"/>
            </w:tcBorders>
            <w:shd w:val="clear" w:color="auto" w:fill="auto"/>
            <w:vAlign w:val="center"/>
          </w:tcPr>
          <w:p w:rsidR="00EC2F09" w:rsidRPr="00EC2F09" w:rsidRDefault="00EC2F09" w:rsidP="00783DBD">
            <w:pPr>
              <w:jc w:val="center"/>
              <w:rPr>
                <w:sz w:val="20"/>
                <w:szCs w:val="20"/>
              </w:rPr>
            </w:pPr>
            <w:r>
              <w:rPr>
                <w:sz w:val="20"/>
                <w:szCs w:val="20"/>
              </w:rPr>
              <w:lastRenderedPageBreak/>
              <w:t>ком</w:t>
            </w:r>
          </w:p>
        </w:tc>
        <w:tc>
          <w:tcPr>
            <w:tcW w:w="0" w:type="auto"/>
            <w:tcBorders>
              <w:bottom w:val="single" w:sz="4" w:space="0" w:color="auto"/>
            </w:tcBorders>
            <w:shd w:val="clear" w:color="auto" w:fill="auto"/>
            <w:vAlign w:val="center"/>
          </w:tcPr>
          <w:p w:rsidR="00EC2F09" w:rsidRPr="00EC2F09" w:rsidRDefault="00EC2F09" w:rsidP="00783DBD">
            <w:pPr>
              <w:jc w:val="center"/>
              <w:rPr>
                <w:sz w:val="20"/>
                <w:szCs w:val="20"/>
              </w:rPr>
            </w:pPr>
            <w:r w:rsidRPr="00EC2F09">
              <w:rPr>
                <w:sz w:val="20"/>
                <w:szCs w:val="20"/>
              </w:rPr>
              <w:t>100</w:t>
            </w:r>
          </w:p>
        </w:tc>
        <w:tc>
          <w:tcPr>
            <w:tcW w:w="0" w:type="auto"/>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0" w:type="auto"/>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783DBD">
        <w:trPr>
          <w:trHeight w:val="698"/>
        </w:trPr>
        <w:tc>
          <w:tcPr>
            <w:tcW w:w="0" w:type="auto"/>
            <w:tcBorders>
              <w:bottom w:val="single" w:sz="4" w:space="0" w:color="auto"/>
            </w:tcBorders>
            <w:vAlign w:val="center"/>
          </w:tcPr>
          <w:p w:rsidR="00EC2F09" w:rsidRPr="00EC2F09" w:rsidRDefault="00EC2F09" w:rsidP="00783DBD">
            <w:pPr>
              <w:jc w:val="center"/>
              <w:rPr>
                <w:sz w:val="20"/>
                <w:szCs w:val="20"/>
              </w:rPr>
            </w:pPr>
            <w:r w:rsidRPr="00EC2F09">
              <w:rPr>
                <w:sz w:val="20"/>
                <w:szCs w:val="20"/>
              </w:rPr>
              <w:lastRenderedPageBreak/>
              <w:t>3</w:t>
            </w:r>
          </w:p>
        </w:tc>
        <w:tc>
          <w:tcPr>
            <w:tcW w:w="0" w:type="auto"/>
            <w:tcBorders>
              <w:top w:val="nil"/>
              <w:left w:val="nil"/>
              <w:bottom w:val="single" w:sz="4" w:space="0" w:color="auto"/>
              <w:right w:val="nil"/>
            </w:tcBorders>
            <w:shd w:val="clear" w:color="auto" w:fill="auto"/>
            <w:vAlign w:val="center"/>
          </w:tcPr>
          <w:p w:rsidR="00EC2F09" w:rsidRPr="00EC2F09" w:rsidRDefault="007D7ADC" w:rsidP="00783DBD">
            <w:pPr>
              <w:jc w:val="center"/>
              <w:rPr>
                <w:color w:val="1D1B11"/>
                <w:sz w:val="20"/>
                <w:szCs w:val="20"/>
              </w:rPr>
            </w:pPr>
            <w:r>
              <w:rPr>
                <w:color w:val="1D1B11"/>
                <w:sz w:val="20"/>
                <w:szCs w:val="20"/>
              </w:rPr>
              <w:t>Систем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затворену</w:t>
            </w:r>
            <w:r w:rsidR="00EC2F09" w:rsidRPr="00EC2F09">
              <w:rPr>
                <w:color w:val="1D1B11"/>
                <w:sz w:val="20"/>
                <w:szCs w:val="20"/>
              </w:rPr>
              <w:t xml:space="preserve"> </w:t>
            </w:r>
            <w:r>
              <w:rPr>
                <w:color w:val="1D1B11"/>
                <w:sz w:val="20"/>
                <w:szCs w:val="20"/>
              </w:rPr>
              <w:t>трахеобронхијалну</w:t>
            </w:r>
            <w:r w:rsidR="00EC2F09" w:rsidRPr="00EC2F09">
              <w:rPr>
                <w:color w:val="1D1B11"/>
                <w:sz w:val="20"/>
                <w:szCs w:val="20"/>
              </w:rPr>
              <w:t xml:space="preserve"> </w:t>
            </w:r>
            <w:r>
              <w:rPr>
                <w:color w:val="1D1B11"/>
                <w:sz w:val="20"/>
                <w:szCs w:val="20"/>
              </w:rPr>
              <w:t>аспирацију</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трахеостомску</w:t>
            </w:r>
            <w:r w:rsidR="00EC2F09" w:rsidRPr="00EC2F09">
              <w:rPr>
                <w:color w:val="1D1B11"/>
                <w:sz w:val="20"/>
                <w:szCs w:val="20"/>
              </w:rPr>
              <w:t xml:space="preserve"> </w:t>
            </w:r>
            <w:r>
              <w:rPr>
                <w:color w:val="1D1B11"/>
                <w:sz w:val="20"/>
                <w:szCs w:val="20"/>
              </w:rPr>
              <w:t>канилу</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могућношћу</w:t>
            </w:r>
            <w:r w:rsidR="00EC2F09" w:rsidRPr="00EC2F09">
              <w:rPr>
                <w:color w:val="1D1B11"/>
                <w:sz w:val="20"/>
                <w:szCs w:val="20"/>
              </w:rPr>
              <w:t xml:space="preserve"> </w:t>
            </w:r>
            <w:r>
              <w:rPr>
                <w:color w:val="1D1B11"/>
                <w:sz w:val="20"/>
                <w:szCs w:val="20"/>
              </w:rPr>
              <w:t>апликације</w:t>
            </w:r>
            <w:r w:rsidR="00EC2F09" w:rsidRPr="00EC2F09">
              <w:rPr>
                <w:color w:val="1D1B11"/>
                <w:sz w:val="20"/>
                <w:szCs w:val="20"/>
              </w:rPr>
              <w:t xml:space="preserve"> </w:t>
            </w:r>
            <w:r>
              <w:rPr>
                <w:color w:val="1D1B11"/>
                <w:sz w:val="20"/>
                <w:szCs w:val="20"/>
              </w:rPr>
              <w:t>до</w:t>
            </w:r>
            <w:r w:rsidR="00EC2F09" w:rsidRPr="00EC2F09">
              <w:rPr>
                <w:color w:val="1D1B11"/>
                <w:sz w:val="20"/>
                <w:szCs w:val="20"/>
              </w:rPr>
              <w:t xml:space="preserve"> 72 </w:t>
            </w:r>
            <w:r>
              <w:rPr>
                <w:color w:val="1D1B11"/>
                <w:sz w:val="20"/>
                <w:szCs w:val="20"/>
              </w:rPr>
              <w:t>сата</w:t>
            </w:r>
            <w:r w:rsidR="00EC2F09" w:rsidRPr="00EC2F09">
              <w:rPr>
                <w:color w:val="1D1B11"/>
                <w:sz w:val="20"/>
                <w:szCs w:val="20"/>
              </w:rPr>
              <w:t xml:space="preserve">, </w:t>
            </w:r>
            <w:r>
              <w:rPr>
                <w:color w:val="1D1B11"/>
                <w:sz w:val="20"/>
                <w:szCs w:val="20"/>
              </w:rPr>
              <w:t>преклопником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прекидање</w:t>
            </w:r>
            <w:r w:rsidR="00EC2F09" w:rsidRPr="00EC2F09">
              <w:rPr>
                <w:color w:val="1D1B11"/>
                <w:sz w:val="20"/>
                <w:szCs w:val="20"/>
              </w:rPr>
              <w:t xml:space="preserve"> </w:t>
            </w:r>
            <w:r>
              <w:rPr>
                <w:color w:val="1D1B11"/>
                <w:sz w:val="20"/>
                <w:szCs w:val="20"/>
              </w:rPr>
              <w:t>контакта</w:t>
            </w:r>
            <w:r w:rsidR="00EC2F09" w:rsidRPr="00EC2F09">
              <w:rPr>
                <w:color w:val="1D1B11"/>
                <w:sz w:val="20"/>
                <w:szCs w:val="20"/>
              </w:rPr>
              <w:t xml:space="preserve"> </w:t>
            </w:r>
            <w:r>
              <w:rPr>
                <w:color w:val="1D1B11"/>
                <w:sz w:val="20"/>
                <w:szCs w:val="20"/>
              </w:rPr>
              <w:t>аспирационог</w:t>
            </w:r>
            <w:r w:rsidR="00EC2F09" w:rsidRPr="00EC2F09">
              <w:rPr>
                <w:color w:val="1D1B11"/>
                <w:sz w:val="20"/>
                <w:szCs w:val="20"/>
              </w:rPr>
              <w:t xml:space="preserve"> </w:t>
            </w:r>
            <w:r>
              <w:rPr>
                <w:color w:val="1D1B11"/>
                <w:sz w:val="20"/>
                <w:szCs w:val="20"/>
              </w:rPr>
              <w:t>катетера</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дисајним</w:t>
            </w:r>
            <w:r w:rsidR="00EC2F09" w:rsidRPr="00EC2F09">
              <w:rPr>
                <w:color w:val="1D1B11"/>
                <w:sz w:val="20"/>
                <w:szCs w:val="20"/>
              </w:rPr>
              <w:t xml:space="preserve"> </w:t>
            </w:r>
            <w:r>
              <w:rPr>
                <w:color w:val="1D1B11"/>
                <w:sz w:val="20"/>
                <w:szCs w:val="20"/>
              </w:rPr>
              <w:t>путем</w:t>
            </w:r>
            <w:r w:rsidR="00EC2F09" w:rsidRPr="00EC2F09">
              <w:rPr>
                <w:color w:val="1D1B11"/>
                <w:sz w:val="20"/>
                <w:szCs w:val="20"/>
              </w:rPr>
              <w:t xml:space="preserve">, </w:t>
            </w:r>
            <w:r>
              <w:rPr>
                <w:color w:val="1D1B11"/>
                <w:sz w:val="20"/>
                <w:szCs w:val="20"/>
              </w:rPr>
              <w:t>двострукоротирајућим</w:t>
            </w:r>
            <w:r w:rsidR="00EC2F09" w:rsidRPr="00EC2F09">
              <w:rPr>
                <w:color w:val="1D1B11"/>
                <w:sz w:val="20"/>
                <w:szCs w:val="20"/>
              </w:rPr>
              <w:t xml:space="preserve"> </w:t>
            </w:r>
            <w:r>
              <w:rPr>
                <w:color w:val="1D1B11"/>
                <w:sz w:val="20"/>
                <w:szCs w:val="20"/>
              </w:rPr>
              <w:t>конектором</w:t>
            </w:r>
            <w:r w:rsidR="00EC2F09" w:rsidRPr="00EC2F09">
              <w:rPr>
                <w:color w:val="1D1B11"/>
                <w:sz w:val="20"/>
                <w:szCs w:val="20"/>
              </w:rPr>
              <w:t xml:space="preserve">, </w:t>
            </w:r>
            <w:r>
              <w:rPr>
                <w:color w:val="1D1B11"/>
                <w:sz w:val="20"/>
                <w:szCs w:val="20"/>
              </w:rPr>
              <w:t>измењљивим</w:t>
            </w:r>
            <w:r w:rsidR="00EC2F09" w:rsidRPr="00EC2F09">
              <w:rPr>
                <w:color w:val="1D1B11"/>
                <w:sz w:val="20"/>
                <w:szCs w:val="20"/>
              </w:rPr>
              <w:t xml:space="preserve"> </w:t>
            </w:r>
            <w:r>
              <w:rPr>
                <w:color w:val="1D1B11"/>
                <w:sz w:val="20"/>
                <w:szCs w:val="20"/>
              </w:rPr>
              <w:t>атрауматским</w:t>
            </w:r>
            <w:r w:rsidR="00EC2F09" w:rsidRPr="00EC2F09">
              <w:rPr>
                <w:color w:val="1D1B11"/>
                <w:sz w:val="20"/>
                <w:szCs w:val="20"/>
              </w:rPr>
              <w:t xml:space="preserve"> </w:t>
            </w:r>
            <w:r>
              <w:rPr>
                <w:color w:val="1D1B11"/>
                <w:sz w:val="20"/>
                <w:szCs w:val="20"/>
              </w:rPr>
              <w:t>аспирационим</w:t>
            </w:r>
            <w:r w:rsidR="00EC2F09" w:rsidRPr="00EC2F09">
              <w:rPr>
                <w:color w:val="1D1B11"/>
                <w:sz w:val="20"/>
                <w:szCs w:val="20"/>
              </w:rPr>
              <w:t xml:space="preserve"> </w:t>
            </w:r>
            <w:r>
              <w:rPr>
                <w:color w:val="1D1B11"/>
                <w:sz w:val="20"/>
                <w:szCs w:val="20"/>
              </w:rPr>
              <w:t>катетером</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заштитним</w:t>
            </w:r>
            <w:r w:rsidR="00EC2F09" w:rsidRPr="00EC2F09">
              <w:rPr>
                <w:color w:val="1D1B11"/>
                <w:sz w:val="20"/>
                <w:szCs w:val="20"/>
              </w:rPr>
              <w:t xml:space="preserve"> </w:t>
            </w:r>
            <w:r>
              <w:rPr>
                <w:color w:val="1D1B11"/>
                <w:sz w:val="20"/>
                <w:szCs w:val="20"/>
              </w:rPr>
              <w:t>рукавцем</w:t>
            </w:r>
            <w:r w:rsidR="00EC2F09" w:rsidRPr="00EC2F09">
              <w:rPr>
                <w:color w:val="1D1B11"/>
                <w:sz w:val="20"/>
                <w:szCs w:val="20"/>
              </w:rPr>
              <w:t xml:space="preserve"> </w:t>
            </w:r>
            <w:r>
              <w:rPr>
                <w:color w:val="1D1B11"/>
                <w:sz w:val="20"/>
                <w:szCs w:val="20"/>
              </w:rPr>
              <w:t>од</w:t>
            </w:r>
            <w:r w:rsidR="00EC2F09" w:rsidRPr="00EC2F09">
              <w:rPr>
                <w:color w:val="1D1B11"/>
                <w:sz w:val="20"/>
                <w:szCs w:val="20"/>
              </w:rPr>
              <w:t xml:space="preserve"> </w:t>
            </w:r>
            <w:r>
              <w:rPr>
                <w:color w:val="1D1B11"/>
                <w:sz w:val="20"/>
                <w:szCs w:val="20"/>
              </w:rPr>
              <w:t>полиуретана</w:t>
            </w:r>
            <w:r w:rsidR="00EC2F09" w:rsidRPr="00EC2F09">
              <w:rPr>
                <w:color w:val="1D1B11"/>
                <w:sz w:val="20"/>
                <w:szCs w:val="20"/>
              </w:rPr>
              <w:t xml:space="preserve">, </w:t>
            </w:r>
            <w:r>
              <w:rPr>
                <w:color w:val="1D1B11"/>
                <w:sz w:val="20"/>
                <w:szCs w:val="20"/>
              </w:rPr>
              <w:t>отпорним</w:t>
            </w:r>
            <w:r w:rsidR="00EC2F09" w:rsidRPr="00EC2F09">
              <w:rPr>
                <w:color w:val="1D1B11"/>
                <w:sz w:val="20"/>
                <w:szCs w:val="20"/>
              </w:rPr>
              <w:t xml:space="preserve"> </w:t>
            </w:r>
            <w:r>
              <w:rPr>
                <w:color w:val="1D1B11"/>
                <w:sz w:val="20"/>
                <w:szCs w:val="20"/>
              </w:rPr>
              <w:t>на</w:t>
            </w:r>
            <w:r w:rsidR="00EC2F09" w:rsidRPr="00EC2F09">
              <w:rPr>
                <w:color w:val="1D1B11"/>
                <w:sz w:val="20"/>
                <w:szCs w:val="20"/>
              </w:rPr>
              <w:t xml:space="preserve"> </w:t>
            </w:r>
            <w:r>
              <w:rPr>
                <w:color w:val="1D1B11"/>
                <w:sz w:val="20"/>
                <w:szCs w:val="20"/>
              </w:rPr>
              <w:t>хабање</w:t>
            </w:r>
            <w:r w:rsidR="00EC2F09" w:rsidRPr="00EC2F09">
              <w:rPr>
                <w:color w:val="1D1B11"/>
                <w:sz w:val="20"/>
                <w:szCs w:val="20"/>
              </w:rPr>
              <w:t xml:space="preserve"> </w:t>
            </w:r>
            <w:r>
              <w:rPr>
                <w:color w:val="1D1B11"/>
                <w:sz w:val="20"/>
                <w:szCs w:val="20"/>
              </w:rPr>
              <w:t>чија</w:t>
            </w:r>
            <w:r w:rsidR="00EC2F09" w:rsidRPr="00EC2F09">
              <w:rPr>
                <w:color w:val="1D1B11"/>
                <w:sz w:val="20"/>
                <w:szCs w:val="20"/>
              </w:rPr>
              <w:t xml:space="preserve"> </w:t>
            </w:r>
            <w:r>
              <w:rPr>
                <w:color w:val="1D1B11"/>
                <w:sz w:val="20"/>
                <w:szCs w:val="20"/>
              </w:rPr>
              <w:t>се</w:t>
            </w:r>
            <w:r w:rsidR="00EC2F09" w:rsidRPr="00EC2F09">
              <w:rPr>
                <w:color w:val="1D1B11"/>
                <w:sz w:val="20"/>
                <w:szCs w:val="20"/>
              </w:rPr>
              <w:t xml:space="preserve"> </w:t>
            </w:r>
            <w:r>
              <w:rPr>
                <w:color w:val="1D1B11"/>
                <w:sz w:val="20"/>
                <w:szCs w:val="20"/>
              </w:rPr>
              <w:t>замена</w:t>
            </w:r>
            <w:r w:rsidR="00EC2F09" w:rsidRPr="00EC2F09">
              <w:rPr>
                <w:color w:val="1D1B11"/>
                <w:sz w:val="20"/>
                <w:szCs w:val="20"/>
              </w:rPr>
              <w:t xml:space="preserve"> </w:t>
            </w:r>
            <w:r>
              <w:rPr>
                <w:color w:val="1D1B11"/>
                <w:sz w:val="20"/>
                <w:szCs w:val="20"/>
              </w:rPr>
              <w:t>врши</w:t>
            </w:r>
            <w:r w:rsidR="00EC2F09" w:rsidRPr="00EC2F09">
              <w:rPr>
                <w:color w:val="1D1B11"/>
                <w:sz w:val="20"/>
                <w:szCs w:val="20"/>
              </w:rPr>
              <w:t xml:space="preserve"> </w:t>
            </w:r>
            <w:r>
              <w:rPr>
                <w:color w:val="1D1B11"/>
                <w:sz w:val="20"/>
                <w:szCs w:val="20"/>
              </w:rPr>
              <w:t>без</w:t>
            </w:r>
            <w:r w:rsidR="00EC2F09" w:rsidRPr="00EC2F09">
              <w:rPr>
                <w:color w:val="1D1B11"/>
                <w:sz w:val="20"/>
                <w:szCs w:val="20"/>
              </w:rPr>
              <w:t xml:space="preserve"> </w:t>
            </w:r>
            <w:r>
              <w:rPr>
                <w:color w:val="1D1B11"/>
                <w:sz w:val="20"/>
                <w:szCs w:val="20"/>
              </w:rPr>
              <w:t>отварања</w:t>
            </w:r>
            <w:r w:rsidR="00EC2F09" w:rsidRPr="00EC2F09">
              <w:rPr>
                <w:color w:val="1D1B11"/>
                <w:sz w:val="20"/>
                <w:szCs w:val="20"/>
              </w:rPr>
              <w:t xml:space="preserve"> </w:t>
            </w:r>
            <w:r>
              <w:rPr>
                <w:color w:val="1D1B11"/>
                <w:sz w:val="20"/>
                <w:szCs w:val="20"/>
              </w:rPr>
              <w:t>дисајног</w:t>
            </w:r>
            <w:r w:rsidR="00EC2F09" w:rsidRPr="00EC2F09">
              <w:rPr>
                <w:color w:val="1D1B11"/>
                <w:sz w:val="20"/>
                <w:szCs w:val="20"/>
              </w:rPr>
              <w:t xml:space="preserve"> </w:t>
            </w:r>
            <w:r>
              <w:rPr>
                <w:color w:val="1D1B11"/>
                <w:sz w:val="20"/>
                <w:szCs w:val="20"/>
              </w:rPr>
              <w:t>система</w:t>
            </w:r>
            <w:r w:rsidR="00EC2F09" w:rsidRPr="00EC2F09">
              <w:rPr>
                <w:color w:val="1D1B11"/>
                <w:sz w:val="20"/>
                <w:szCs w:val="20"/>
              </w:rPr>
              <w:t xml:space="preserve"> </w:t>
            </w:r>
            <w:r>
              <w:rPr>
                <w:color w:val="1D1B11"/>
                <w:sz w:val="20"/>
                <w:szCs w:val="20"/>
              </w:rPr>
              <w:t>пацијента</w:t>
            </w:r>
            <w:r w:rsidR="00EC2F09" w:rsidRPr="00EC2F09">
              <w:rPr>
                <w:color w:val="1D1B11"/>
                <w:sz w:val="20"/>
                <w:szCs w:val="20"/>
              </w:rPr>
              <w:t xml:space="preserve">,  </w:t>
            </w:r>
            <w:r>
              <w:rPr>
                <w:color w:val="1D1B11"/>
                <w:sz w:val="20"/>
                <w:szCs w:val="20"/>
              </w:rPr>
              <w:t>портом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пропирање</w:t>
            </w:r>
            <w:r w:rsidR="00EC2F09" w:rsidRPr="00EC2F09">
              <w:rPr>
                <w:color w:val="1D1B11"/>
                <w:sz w:val="20"/>
                <w:szCs w:val="20"/>
              </w:rPr>
              <w:t xml:space="preserve"> </w:t>
            </w:r>
            <w:r>
              <w:rPr>
                <w:color w:val="1D1B11"/>
                <w:sz w:val="20"/>
                <w:szCs w:val="20"/>
              </w:rPr>
              <w:t>катетера</w:t>
            </w:r>
            <w:r w:rsidR="00EC2F09" w:rsidRPr="00EC2F09">
              <w:rPr>
                <w:color w:val="1D1B11"/>
                <w:sz w:val="20"/>
                <w:szCs w:val="20"/>
              </w:rPr>
              <w:t xml:space="preserve">, </w:t>
            </w:r>
            <w:r w:rsidR="00783DBD">
              <w:rPr>
                <w:color w:val="1D1B11"/>
                <w:sz w:val="20"/>
                <w:szCs w:val="20"/>
              </w:rPr>
              <w:t>MDI</w:t>
            </w:r>
            <w:r w:rsidR="00EC2F09" w:rsidRPr="00EC2F09">
              <w:rPr>
                <w:color w:val="1D1B11"/>
                <w:sz w:val="20"/>
                <w:szCs w:val="20"/>
              </w:rPr>
              <w:t xml:space="preserve"> </w:t>
            </w:r>
            <w:r>
              <w:rPr>
                <w:color w:val="1D1B11"/>
                <w:sz w:val="20"/>
                <w:szCs w:val="20"/>
              </w:rPr>
              <w:t>портом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апликацију</w:t>
            </w:r>
            <w:r w:rsidR="00EC2F09" w:rsidRPr="00EC2F09">
              <w:rPr>
                <w:color w:val="1D1B11"/>
                <w:sz w:val="20"/>
                <w:szCs w:val="20"/>
              </w:rPr>
              <w:t xml:space="preserve"> </w:t>
            </w:r>
            <w:r>
              <w:rPr>
                <w:color w:val="1D1B11"/>
                <w:sz w:val="20"/>
                <w:szCs w:val="20"/>
              </w:rPr>
              <w:t>аеросолне</w:t>
            </w:r>
            <w:r w:rsidR="00EC2F09" w:rsidRPr="00EC2F09">
              <w:rPr>
                <w:color w:val="1D1B11"/>
                <w:sz w:val="20"/>
                <w:szCs w:val="20"/>
              </w:rPr>
              <w:t xml:space="preserve"> </w:t>
            </w:r>
            <w:r>
              <w:rPr>
                <w:color w:val="1D1B11"/>
                <w:sz w:val="20"/>
                <w:szCs w:val="20"/>
              </w:rPr>
              <w:t>формулације</w:t>
            </w:r>
            <w:r w:rsidR="00EC2F09" w:rsidRPr="00EC2F09">
              <w:rPr>
                <w:color w:val="1D1B11"/>
                <w:sz w:val="20"/>
                <w:szCs w:val="20"/>
              </w:rPr>
              <w:t xml:space="preserve"> </w:t>
            </w:r>
            <w:r>
              <w:rPr>
                <w:color w:val="1D1B11"/>
                <w:sz w:val="20"/>
                <w:szCs w:val="20"/>
              </w:rPr>
              <w:t>лекова</w:t>
            </w:r>
            <w:r w:rsidR="00EC2F09" w:rsidRPr="00EC2F09">
              <w:rPr>
                <w:color w:val="1D1B11"/>
                <w:sz w:val="20"/>
                <w:szCs w:val="20"/>
              </w:rPr>
              <w:t xml:space="preserve">; </w:t>
            </w:r>
            <w:r>
              <w:rPr>
                <w:color w:val="1D1B11"/>
                <w:sz w:val="20"/>
                <w:szCs w:val="20"/>
              </w:rPr>
              <w:t>дужине</w:t>
            </w:r>
            <w:r w:rsidR="00EC2F09" w:rsidRPr="00EC2F09">
              <w:rPr>
                <w:color w:val="1D1B11"/>
                <w:sz w:val="20"/>
                <w:szCs w:val="20"/>
              </w:rPr>
              <w:t xml:space="preserve"> 35 - 40 </w:t>
            </w:r>
            <w:r>
              <w:rPr>
                <w:color w:val="1D1B11"/>
                <w:sz w:val="20"/>
                <w:szCs w:val="20"/>
              </w:rPr>
              <w:t>цм</w:t>
            </w:r>
            <w:r w:rsidR="00EC2F09" w:rsidRPr="00EC2F09">
              <w:rPr>
                <w:color w:val="1D1B11"/>
                <w:sz w:val="20"/>
                <w:szCs w:val="20"/>
              </w:rPr>
              <w:t xml:space="preserve">, </w:t>
            </w:r>
            <w:r>
              <w:rPr>
                <w:color w:val="1D1B11"/>
                <w:sz w:val="20"/>
                <w:szCs w:val="20"/>
              </w:rPr>
              <w:t>величине</w:t>
            </w:r>
            <w:r w:rsidR="00EC2F09" w:rsidRPr="00EC2F09">
              <w:rPr>
                <w:color w:val="1D1B11"/>
                <w:sz w:val="20"/>
                <w:szCs w:val="20"/>
              </w:rPr>
              <w:t xml:space="preserve"> 14 </w:t>
            </w:r>
            <w:r w:rsidR="00783DBD">
              <w:rPr>
                <w:color w:val="1D1B11"/>
                <w:sz w:val="20"/>
                <w:szCs w:val="20"/>
              </w:rPr>
              <w:t>Ch</w:t>
            </w:r>
          </w:p>
        </w:tc>
        <w:tc>
          <w:tcPr>
            <w:tcW w:w="0" w:type="auto"/>
            <w:tcBorders>
              <w:bottom w:val="single" w:sz="4" w:space="0" w:color="auto"/>
            </w:tcBorders>
            <w:shd w:val="clear" w:color="auto" w:fill="auto"/>
            <w:vAlign w:val="center"/>
          </w:tcPr>
          <w:p w:rsidR="00EC2F09" w:rsidRPr="00EC2F09" w:rsidRDefault="00EC2F09" w:rsidP="00783DBD">
            <w:pPr>
              <w:jc w:val="center"/>
              <w:rPr>
                <w:sz w:val="20"/>
                <w:szCs w:val="20"/>
              </w:rPr>
            </w:pPr>
            <w:r>
              <w:rPr>
                <w:sz w:val="20"/>
                <w:szCs w:val="20"/>
              </w:rPr>
              <w:t>ком</w:t>
            </w:r>
          </w:p>
        </w:tc>
        <w:tc>
          <w:tcPr>
            <w:tcW w:w="0" w:type="auto"/>
            <w:tcBorders>
              <w:bottom w:val="single" w:sz="4" w:space="0" w:color="auto"/>
            </w:tcBorders>
            <w:shd w:val="clear" w:color="auto" w:fill="auto"/>
            <w:vAlign w:val="center"/>
          </w:tcPr>
          <w:p w:rsidR="00EC2F09" w:rsidRPr="00EC2F09" w:rsidRDefault="00EC2F09" w:rsidP="00783DBD">
            <w:pPr>
              <w:jc w:val="center"/>
              <w:rPr>
                <w:sz w:val="20"/>
                <w:szCs w:val="20"/>
              </w:rPr>
            </w:pPr>
            <w:r w:rsidRPr="00EC2F09">
              <w:rPr>
                <w:sz w:val="20"/>
                <w:szCs w:val="20"/>
              </w:rPr>
              <w:t>200</w:t>
            </w:r>
          </w:p>
        </w:tc>
        <w:tc>
          <w:tcPr>
            <w:tcW w:w="0" w:type="auto"/>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0" w:type="auto"/>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783DBD">
        <w:trPr>
          <w:trHeight w:val="698"/>
        </w:trPr>
        <w:tc>
          <w:tcPr>
            <w:tcW w:w="0" w:type="auto"/>
            <w:tcBorders>
              <w:bottom w:val="single" w:sz="4" w:space="0" w:color="auto"/>
            </w:tcBorders>
            <w:vAlign w:val="center"/>
          </w:tcPr>
          <w:p w:rsidR="00EC2F09" w:rsidRPr="00EC2F09" w:rsidRDefault="00EC2F09" w:rsidP="00783DBD">
            <w:pPr>
              <w:jc w:val="center"/>
              <w:rPr>
                <w:sz w:val="20"/>
                <w:szCs w:val="20"/>
              </w:rPr>
            </w:pPr>
            <w:r w:rsidRPr="00EC2F09">
              <w:rPr>
                <w:sz w:val="20"/>
                <w:szCs w:val="20"/>
              </w:rPr>
              <w:t>4</w:t>
            </w:r>
          </w:p>
        </w:tc>
        <w:tc>
          <w:tcPr>
            <w:tcW w:w="0" w:type="auto"/>
            <w:tcBorders>
              <w:top w:val="nil"/>
              <w:left w:val="nil"/>
              <w:bottom w:val="single" w:sz="4" w:space="0" w:color="auto"/>
              <w:right w:val="nil"/>
            </w:tcBorders>
            <w:shd w:val="clear" w:color="auto" w:fill="auto"/>
            <w:vAlign w:val="center"/>
          </w:tcPr>
          <w:p w:rsidR="00EC2F09" w:rsidRPr="00EC2F09" w:rsidRDefault="007D7ADC" w:rsidP="00783DBD">
            <w:pPr>
              <w:jc w:val="center"/>
              <w:rPr>
                <w:color w:val="1D1B11"/>
                <w:sz w:val="20"/>
                <w:szCs w:val="20"/>
              </w:rPr>
            </w:pPr>
            <w:r>
              <w:rPr>
                <w:color w:val="1D1B11"/>
                <w:sz w:val="20"/>
                <w:szCs w:val="20"/>
              </w:rPr>
              <w:t>Систем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затворену</w:t>
            </w:r>
            <w:r w:rsidR="00EC2F09" w:rsidRPr="00EC2F09">
              <w:rPr>
                <w:color w:val="1D1B11"/>
                <w:sz w:val="20"/>
                <w:szCs w:val="20"/>
              </w:rPr>
              <w:t xml:space="preserve"> </w:t>
            </w:r>
            <w:r>
              <w:rPr>
                <w:color w:val="1D1B11"/>
                <w:sz w:val="20"/>
                <w:szCs w:val="20"/>
              </w:rPr>
              <w:t>трахеобронхијалну</w:t>
            </w:r>
            <w:r w:rsidR="00EC2F09" w:rsidRPr="00EC2F09">
              <w:rPr>
                <w:color w:val="1D1B11"/>
                <w:sz w:val="20"/>
                <w:szCs w:val="20"/>
              </w:rPr>
              <w:t xml:space="preserve"> </w:t>
            </w:r>
            <w:r>
              <w:rPr>
                <w:color w:val="1D1B11"/>
                <w:sz w:val="20"/>
                <w:szCs w:val="20"/>
              </w:rPr>
              <w:t>аспирацију</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трахеостомску</w:t>
            </w:r>
            <w:r w:rsidR="00EC2F09" w:rsidRPr="00EC2F09">
              <w:rPr>
                <w:color w:val="1D1B11"/>
                <w:sz w:val="20"/>
                <w:szCs w:val="20"/>
              </w:rPr>
              <w:t xml:space="preserve"> </w:t>
            </w:r>
            <w:r>
              <w:rPr>
                <w:color w:val="1D1B11"/>
                <w:sz w:val="20"/>
                <w:szCs w:val="20"/>
              </w:rPr>
              <w:t>канилу</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могућношћу</w:t>
            </w:r>
            <w:r w:rsidR="00EC2F09" w:rsidRPr="00EC2F09">
              <w:rPr>
                <w:color w:val="1D1B11"/>
                <w:sz w:val="20"/>
                <w:szCs w:val="20"/>
              </w:rPr>
              <w:t xml:space="preserve"> </w:t>
            </w:r>
            <w:r>
              <w:rPr>
                <w:color w:val="1D1B11"/>
                <w:sz w:val="20"/>
                <w:szCs w:val="20"/>
              </w:rPr>
              <w:t>апликације</w:t>
            </w:r>
            <w:r w:rsidR="00EC2F09" w:rsidRPr="00EC2F09">
              <w:rPr>
                <w:color w:val="1D1B11"/>
                <w:sz w:val="20"/>
                <w:szCs w:val="20"/>
              </w:rPr>
              <w:t xml:space="preserve"> </w:t>
            </w:r>
            <w:r>
              <w:rPr>
                <w:color w:val="1D1B11"/>
                <w:sz w:val="20"/>
                <w:szCs w:val="20"/>
              </w:rPr>
              <w:t>до</w:t>
            </w:r>
            <w:r w:rsidR="00EC2F09" w:rsidRPr="00EC2F09">
              <w:rPr>
                <w:color w:val="1D1B11"/>
                <w:sz w:val="20"/>
                <w:szCs w:val="20"/>
              </w:rPr>
              <w:t xml:space="preserve"> 72 </w:t>
            </w:r>
            <w:r>
              <w:rPr>
                <w:color w:val="1D1B11"/>
                <w:sz w:val="20"/>
                <w:szCs w:val="20"/>
              </w:rPr>
              <w:t>сата</w:t>
            </w:r>
            <w:r w:rsidR="00EC2F09" w:rsidRPr="00EC2F09">
              <w:rPr>
                <w:color w:val="1D1B11"/>
                <w:sz w:val="20"/>
                <w:szCs w:val="20"/>
              </w:rPr>
              <w:t xml:space="preserve">, </w:t>
            </w:r>
            <w:r>
              <w:rPr>
                <w:color w:val="1D1B11"/>
                <w:sz w:val="20"/>
                <w:szCs w:val="20"/>
              </w:rPr>
              <w:t>преклопником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прекидање</w:t>
            </w:r>
            <w:r w:rsidR="00EC2F09" w:rsidRPr="00EC2F09">
              <w:rPr>
                <w:color w:val="1D1B11"/>
                <w:sz w:val="20"/>
                <w:szCs w:val="20"/>
              </w:rPr>
              <w:t xml:space="preserve"> </w:t>
            </w:r>
            <w:r>
              <w:rPr>
                <w:color w:val="1D1B11"/>
                <w:sz w:val="20"/>
                <w:szCs w:val="20"/>
              </w:rPr>
              <w:t>контакта</w:t>
            </w:r>
            <w:r w:rsidR="00EC2F09" w:rsidRPr="00EC2F09">
              <w:rPr>
                <w:color w:val="1D1B11"/>
                <w:sz w:val="20"/>
                <w:szCs w:val="20"/>
              </w:rPr>
              <w:t xml:space="preserve"> </w:t>
            </w:r>
            <w:r>
              <w:rPr>
                <w:color w:val="1D1B11"/>
                <w:sz w:val="20"/>
                <w:szCs w:val="20"/>
              </w:rPr>
              <w:t>аспирационог</w:t>
            </w:r>
            <w:r w:rsidR="00EC2F09" w:rsidRPr="00EC2F09">
              <w:rPr>
                <w:color w:val="1D1B11"/>
                <w:sz w:val="20"/>
                <w:szCs w:val="20"/>
              </w:rPr>
              <w:t xml:space="preserve"> </w:t>
            </w:r>
            <w:r>
              <w:rPr>
                <w:color w:val="1D1B11"/>
                <w:sz w:val="20"/>
                <w:szCs w:val="20"/>
              </w:rPr>
              <w:t>катетера</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дисајним</w:t>
            </w:r>
            <w:r w:rsidR="00EC2F09" w:rsidRPr="00EC2F09">
              <w:rPr>
                <w:color w:val="1D1B11"/>
                <w:sz w:val="20"/>
                <w:szCs w:val="20"/>
              </w:rPr>
              <w:t xml:space="preserve"> </w:t>
            </w:r>
            <w:r>
              <w:rPr>
                <w:color w:val="1D1B11"/>
                <w:sz w:val="20"/>
                <w:szCs w:val="20"/>
              </w:rPr>
              <w:t>путем</w:t>
            </w:r>
            <w:r w:rsidR="00EC2F09" w:rsidRPr="00EC2F09">
              <w:rPr>
                <w:color w:val="1D1B11"/>
                <w:sz w:val="20"/>
                <w:szCs w:val="20"/>
              </w:rPr>
              <w:t xml:space="preserve">, </w:t>
            </w:r>
            <w:r>
              <w:rPr>
                <w:color w:val="1D1B11"/>
                <w:sz w:val="20"/>
                <w:szCs w:val="20"/>
              </w:rPr>
              <w:t>двострукоротирајућим</w:t>
            </w:r>
            <w:r w:rsidR="00EC2F09" w:rsidRPr="00EC2F09">
              <w:rPr>
                <w:color w:val="1D1B11"/>
                <w:sz w:val="20"/>
                <w:szCs w:val="20"/>
              </w:rPr>
              <w:t xml:space="preserve"> </w:t>
            </w:r>
            <w:r>
              <w:rPr>
                <w:color w:val="1D1B11"/>
                <w:sz w:val="20"/>
                <w:szCs w:val="20"/>
              </w:rPr>
              <w:lastRenderedPageBreak/>
              <w:t>конектором</w:t>
            </w:r>
            <w:r w:rsidR="00EC2F09" w:rsidRPr="00EC2F09">
              <w:rPr>
                <w:color w:val="1D1B11"/>
                <w:sz w:val="20"/>
                <w:szCs w:val="20"/>
              </w:rPr>
              <w:t xml:space="preserve">, </w:t>
            </w:r>
            <w:r>
              <w:rPr>
                <w:color w:val="1D1B11"/>
                <w:sz w:val="20"/>
                <w:szCs w:val="20"/>
              </w:rPr>
              <w:t>измењљивим</w:t>
            </w:r>
            <w:r w:rsidR="00EC2F09" w:rsidRPr="00EC2F09">
              <w:rPr>
                <w:color w:val="1D1B11"/>
                <w:sz w:val="20"/>
                <w:szCs w:val="20"/>
              </w:rPr>
              <w:t xml:space="preserve"> </w:t>
            </w:r>
            <w:r>
              <w:rPr>
                <w:color w:val="1D1B11"/>
                <w:sz w:val="20"/>
                <w:szCs w:val="20"/>
              </w:rPr>
              <w:t>атрауматским</w:t>
            </w:r>
            <w:r w:rsidR="00EC2F09" w:rsidRPr="00EC2F09">
              <w:rPr>
                <w:color w:val="1D1B11"/>
                <w:sz w:val="20"/>
                <w:szCs w:val="20"/>
              </w:rPr>
              <w:t xml:space="preserve"> </w:t>
            </w:r>
            <w:r>
              <w:rPr>
                <w:color w:val="1D1B11"/>
                <w:sz w:val="20"/>
                <w:szCs w:val="20"/>
              </w:rPr>
              <w:t>аспирационим</w:t>
            </w:r>
            <w:r w:rsidR="00EC2F09" w:rsidRPr="00EC2F09">
              <w:rPr>
                <w:color w:val="1D1B11"/>
                <w:sz w:val="20"/>
                <w:szCs w:val="20"/>
              </w:rPr>
              <w:t xml:space="preserve"> </w:t>
            </w:r>
            <w:r>
              <w:rPr>
                <w:color w:val="1D1B11"/>
                <w:sz w:val="20"/>
                <w:szCs w:val="20"/>
              </w:rPr>
              <w:t>катетером</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заштитним</w:t>
            </w:r>
            <w:r w:rsidR="00EC2F09" w:rsidRPr="00EC2F09">
              <w:rPr>
                <w:color w:val="1D1B11"/>
                <w:sz w:val="20"/>
                <w:szCs w:val="20"/>
              </w:rPr>
              <w:t xml:space="preserve"> </w:t>
            </w:r>
            <w:r>
              <w:rPr>
                <w:color w:val="1D1B11"/>
                <w:sz w:val="20"/>
                <w:szCs w:val="20"/>
              </w:rPr>
              <w:t>рукавцем</w:t>
            </w:r>
            <w:r w:rsidR="00EC2F09" w:rsidRPr="00EC2F09">
              <w:rPr>
                <w:color w:val="1D1B11"/>
                <w:sz w:val="20"/>
                <w:szCs w:val="20"/>
              </w:rPr>
              <w:t xml:space="preserve"> </w:t>
            </w:r>
            <w:r>
              <w:rPr>
                <w:color w:val="1D1B11"/>
                <w:sz w:val="20"/>
                <w:szCs w:val="20"/>
              </w:rPr>
              <w:t>од</w:t>
            </w:r>
            <w:r w:rsidR="00EC2F09" w:rsidRPr="00EC2F09">
              <w:rPr>
                <w:color w:val="1D1B11"/>
                <w:sz w:val="20"/>
                <w:szCs w:val="20"/>
              </w:rPr>
              <w:t xml:space="preserve"> </w:t>
            </w:r>
            <w:r>
              <w:rPr>
                <w:color w:val="1D1B11"/>
                <w:sz w:val="20"/>
                <w:szCs w:val="20"/>
              </w:rPr>
              <w:t>полиуретана</w:t>
            </w:r>
            <w:r w:rsidR="00EC2F09" w:rsidRPr="00EC2F09">
              <w:rPr>
                <w:color w:val="1D1B11"/>
                <w:sz w:val="20"/>
                <w:szCs w:val="20"/>
              </w:rPr>
              <w:t xml:space="preserve">, </w:t>
            </w:r>
            <w:r>
              <w:rPr>
                <w:color w:val="1D1B11"/>
                <w:sz w:val="20"/>
                <w:szCs w:val="20"/>
              </w:rPr>
              <w:t>отпорним</w:t>
            </w:r>
            <w:r w:rsidR="00EC2F09" w:rsidRPr="00EC2F09">
              <w:rPr>
                <w:color w:val="1D1B11"/>
                <w:sz w:val="20"/>
                <w:szCs w:val="20"/>
              </w:rPr>
              <w:t xml:space="preserve"> </w:t>
            </w:r>
            <w:r>
              <w:rPr>
                <w:color w:val="1D1B11"/>
                <w:sz w:val="20"/>
                <w:szCs w:val="20"/>
              </w:rPr>
              <w:t>на</w:t>
            </w:r>
            <w:r w:rsidR="00EC2F09" w:rsidRPr="00EC2F09">
              <w:rPr>
                <w:color w:val="1D1B11"/>
                <w:sz w:val="20"/>
                <w:szCs w:val="20"/>
              </w:rPr>
              <w:t xml:space="preserve"> </w:t>
            </w:r>
            <w:r>
              <w:rPr>
                <w:color w:val="1D1B11"/>
                <w:sz w:val="20"/>
                <w:szCs w:val="20"/>
              </w:rPr>
              <w:t>хабање</w:t>
            </w:r>
            <w:r w:rsidR="00EC2F09" w:rsidRPr="00EC2F09">
              <w:rPr>
                <w:color w:val="1D1B11"/>
                <w:sz w:val="20"/>
                <w:szCs w:val="20"/>
              </w:rPr>
              <w:t xml:space="preserve"> </w:t>
            </w:r>
            <w:r>
              <w:rPr>
                <w:color w:val="1D1B11"/>
                <w:sz w:val="20"/>
                <w:szCs w:val="20"/>
              </w:rPr>
              <w:t>чија</w:t>
            </w:r>
            <w:r w:rsidR="00EC2F09" w:rsidRPr="00EC2F09">
              <w:rPr>
                <w:color w:val="1D1B11"/>
                <w:sz w:val="20"/>
                <w:szCs w:val="20"/>
              </w:rPr>
              <w:t xml:space="preserve"> </w:t>
            </w:r>
            <w:r>
              <w:rPr>
                <w:color w:val="1D1B11"/>
                <w:sz w:val="20"/>
                <w:szCs w:val="20"/>
              </w:rPr>
              <w:t>се</w:t>
            </w:r>
            <w:r w:rsidR="00EC2F09" w:rsidRPr="00EC2F09">
              <w:rPr>
                <w:color w:val="1D1B11"/>
                <w:sz w:val="20"/>
                <w:szCs w:val="20"/>
              </w:rPr>
              <w:t xml:space="preserve"> </w:t>
            </w:r>
            <w:r>
              <w:rPr>
                <w:color w:val="1D1B11"/>
                <w:sz w:val="20"/>
                <w:szCs w:val="20"/>
              </w:rPr>
              <w:t>замена</w:t>
            </w:r>
            <w:r w:rsidR="00EC2F09" w:rsidRPr="00EC2F09">
              <w:rPr>
                <w:color w:val="1D1B11"/>
                <w:sz w:val="20"/>
                <w:szCs w:val="20"/>
              </w:rPr>
              <w:t xml:space="preserve"> </w:t>
            </w:r>
            <w:r>
              <w:rPr>
                <w:color w:val="1D1B11"/>
                <w:sz w:val="20"/>
                <w:szCs w:val="20"/>
              </w:rPr>
              <w:t>врши</w:t>
            </w:r>
            <w:r w:rsidR="00EC2F09" w:rsidRPr="00EC2F09">
              <w:rPr>
                <w:color w:val="1D1B11"/>
                <w:sz w:val="20"/>
                <w:szCs w:val="20"/>
              </w:rPr>
              <w:t xml:space="preserve"> </w:t>
            </w:r>
            <w:r>
              <w:rPr>
                <w:color w:val="1D1B11"/>
                <w:sz w:val="20"/>
                <w:szCs w:val="20"/>
              </w:rPr>
              <w:t>без</w:t>
            </w:r>
            <w:r w:rsidR="00EC2F09" w:rsidRPr="00EC2F09">
              <w:rPr>
                <w:color w:val="1D1B11"/>
                <w:sz w:val="20"/>
                <w:szCs w:val="20"/>
              </w:rPr>
              <w:t xml:space="preserve"> </w:t>
            </w:r>
            <w:r>
              <w:rPr>
                <w:color w:val="1D1B11"/>
                <w:sz w:val="20"/>
                <w:szCs w:val="20"/>
              </w:rPr>
              <w:t>отварања</w:t>
            </w:r>
            <w:r w:rsidR="00EC2F09" w:rsidRPr="00EC2F09">
              <w:rPr>
                <w:color w:val="1D1B11"/>
                <w:sz w:val="20"/>
                <w:szCs w:val="20"/>
              </w:rPr>
              <w:t xml:space="preserve"> </w:t>
            </w:r>
            <w:r>
              <w:rPr>
                <w:color w:val="1D1B11"/>
                <w:sz w:val="20"/>
                <w:szCs w:val="20"/>
              </w:rPr>
              <w:t>дисајног</w:t>
            </w:r>
            <w:r w:rsidR="00EC2F09" w:rsidRPr="00EC2F09">
              <w:rPr>
                <w:color w:val="1D1B11"/>
                <w:sz w:val="20"/>
                <w:szCs w:val="20"/>
              </w:rPr>
              <w:t xml:space="preserve"> </w:t>
            </w:r>
            <w:r>
              <w:rPr>
                <w:color w:val="1D1B11"/>
                <w:sz w:val="20"/>
                <w:szCs w:val="20"/>
              </w:rPr>
              <w:t>система</w:t>
            </w:r>
            <w:r w:rsidR="00EC2F09" w:rsidRPr="00EC2F09">
              <w:rPr>
                <w:color w:val="1D1B11"/>
                <w:sz w:val="20"/>
                <w:szCs w:val="20"/>
              </w:rPr>
              <w:t xml:space="preserve"> </w:t>
            </w:r>
            <w:r>
              <w:rPr>
                <w:color w:val="1D1B11"/>
                <w:sz w:val="20"/>
                <w:szCs w:val="20"/>
              </w:rPr>
              <w:t>пацијента</w:t>
            </w:r>
            <w:r w:rsidR="00EC2F09" w:rsidRPr="00EC2F09">
              <w:rPr>
                <w:color w:val="1D1B11"/>
                <w:sz w:val="20"/>
                <w:szCs w:val="20"/>
              </w:rPr>
              <w:t xml:space="preserve">,  </w:t>
            </w:r>
            <w:r>
              <w:rPr>
                <w:color w:val="1D1B11"/>
                <w:sz w:val="20"/>
                <w:szCs w:val="20"/>
              </w:rPr>
              <w:t>портом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пропирање</w:t>
            </w:r>
            <w:r w:rsidR="00EC2F09" w:rsidRPr="00EC2F09">
              <w:rPr>
                <w:color w:val="1D1B11"/>
                <w:sz w:val="20"/>
                <w:szCs w:val="20"/>
              </w:rPr>
              <w:t xml:space="preserve"> </w:t>
            </w:r>
            <w:r>
              <w:rPr>
                <w:color w:val="1D1B11"/>
                <w:sz w:val="20"/>
                <w:szCs w:val="20"/>
              </w:rPr>
              <w:t>катетера</w:t>
            </w:r>
            <w:r w:rsidR="00EC2F09" w:rsidRPr="00EC2F09">
              <w:rPr>
                <w:color w:val="1D1B11"/>
                <w:sz w:val="20"/>
                <w:szCs w:val="20"/>
              </w:rPr>
              <w:t xml:space="preserve">, </w:t>
            </w:r>
            <w:r w:rsidR="00783DBD">
              <w:rPr>
                <w:color w:val="1D1B11"/>
                <w:sz w:val="20"/>
                <w:szCs w:val="20"/>
              </w:rPr>
              <w:t>MDI</w:t>
            </w:r>
            <w:r w:rsidR="00EC2F09" w:rsidRPr="00EC2F09">
              <w:rPr>
                <w:color w:val="1D1B11"/>
                <w:sz w:val="20"/>
                <w:szCs w:val="20"/>
              </w:rPr>
              <w:t xml:space="preserve"> </w:t>
            </w:r>
            <w:r>
              <w:rPr>
                <w:color w:val="1D1B11"/>
                <w:sz w:val="20"/>
                <w:szCs w:val="20"/>
              </w:rPr>
              <w:t>портом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апликацију</w:t>
            </w:r>
            <w:r w:rsidR="00EC2F09" w:rsidRPr="00EC2F09">
              <w:rPr>
                <w:color w:val="1D1B11"/>
                <w:sz w:val="20"/>
                <w:szCs w:val="20"/>
              </w:rPr>
              <w:t xml:space="preserve"> </w:t>
            </w:r>
            <w:r>
              <w:rPr>
                <w:color w:val="1D1B11"/>
                <w:sz w:val="20"/>
                <w:szCs w:val="20"/>
              </w:rPr>
              <w:t>аеросолне</w:t>
            </w:r>
            <w:r w:rsidR="00EC2F09" w:rsidRPr="00EC2F09">
              <w:rPr>
                <w:color w:val="1D1B11"/>
                <w:sz w:val="20"/>
                <w:szCs w:val="20"/>
              </w:rPr>
              <w:t xml:space="preserve"> </w:t>
            </w:r>
            <w:r>
              <w:rPr>
                <w:color w:val="1D1B11"/>
                <w:sz w:val="20"/>
                <w:szCs w:val="20"/>
              </w:rPr>
              <w:t>формулације</w:t>
            </w:r>
            <w:r w:rsidR="00EC2F09" w:rsidRPr="00EC2F09">
              <w:rPr>
                <w:color w:val="1D1B11"/>
                <w:sz w:val="20"/>
                <w:szCs w:val="20"/>
              </w:rPr>
              <w:t xml:space="preserve"> </w:t>
            </w:r>
            <w:r>
              <w:rPr>
                <w:color w:val="1D1B11"/>
                <w:sz w:val="20"/>
                <w:szCs w:val="20"/>
              </w:rPr>
              <w:t>лекова</w:t>
            </w:r>
            <w:r w:rsidR="00EC2F09" w:rsidRPr="00EC2F09">
              <w:rPr>
                <w:color w:val="1D1B11"/>
                <w:sz w:val="20"/>
                <w:szCs w:val="20"/>
              </w:rPr>
              <w:t xml:space="preserve">; </w:t>
            </w:r>
            <w:r>
              <w:rPr>
                <w:color w:val="1D1B11"/>
                <w:sz w:val="20"/>
                <w:szCs w:val="20"/>
              </w:rPr>
              <w:t>дужине</w:t>
            </w:r>
            <w:r w:rsidR="00EC2F09" w:rsidRPr="00EC2F09">
              <w:rPr>
                <w:color w:val="1D1B11"/>
                <w:sz w:val="20"/>
                <w:szCs w:val="20"/>
              </w:rPr>
              <w:t xml:space="preserve"> 35 - 40 </w:t>
            </w:r>
            <w:r>
              <w:rPr>
                <w:color w:val="1D1B11"/>
                <w:sz w:val="20"/>
                <w:szCs w:val="20"/>
              </w:rPr>
              <w:t>цм</w:t>
            </w:r>
            <w:r w:rsidR="00EC2F09" w:rsidRPr="00EC2F09">
              <w:rPr>
                <w:color w:val="1D1B11"/>
                <w:sz w:val="20"/>
                <w:szCs w:val="20"/>
              </w:rPr>
              <w:t xml:space="preserve">, </w:t>
            </w:r>
            <w:r>
              <w:rPr>
                <w:color w:val="1D1B11"/>
                <w:sz w:val="20"/>
                <w:szCs w:val="20"/>
              </w:rPr>
              <w:t>величине</w:t>
            </w:r>
            <w:r w:rsidR="00EC2F09" w:rsidRPr="00EC2F09">
              <w:rPr>
                <w:color w:val="1D1B11"/>
                <w:sz w:val="20"/>
                <w:szCs w:val="20"/>
              </w:rPr>
              <w:t xml:space="preserve"> 16 </w:t>
            </w:r>
            <w:r w:rsidR="00783DBD">
              <w:rPr>
                <w:color w:val="1D1B11"/>
                <w:sz w:val="20"/>
                <w:szCs w:val="20"/>
              </w:rPr>
              <w:t>Ch</w:t>
            </w:r>
          </w:p>
        </w:tc>
        <w:tc>
          <w:tcPr>
            <w:tcW w:w="0" w:type="auto"/>
            <w:tcBorders>
              <w:bottom w:val="single" w:sz="4" w:space="0" w:color="auto"/>
            </w:tcBorders>
            <w:shd w:val="clear" w:color="auto" w:fill="auto"/>
            <w:vAlign w:val="center"/>
          </w:tcPr>
          <w:p w:rsidR="00EC2F09" w:rsidRPr="00EC2F09" w:rsidRDefault="00EC2F09" w:rsidP="00783DBD">
            <w:pPr>
              <w:jc w:val="center"/>
              <w:rPr>
                <w:sz w:val="20"/>
                <w:szCs w:val="20"/>
              </w:rPr>
            </w:pPr>
            <w:r>
              <w:rPr>
                <w:sz w:val="20"/>
                <w:szCs w:val="20"/>
              </w:rPr>
              <w:lastRenderedPageBreak/>
              <w:t>ком</w:t>
            </w:r>
          </w:p>
        </w:tc>
        <w:tc>
          <w:tcPr>
            <w:tcW w:w="0" w:type="auto"/>
            <w:tcBorders>
              <w:bottom w:val="single" w:sz="4" w:space="0" w:color="auto"/>
            </w:tcBorders>
            <w:shd w:val="clear" w:color="auto" w:fill="auto"/>
            <w:vAlign w:val="center"/>
          </w:tcPr>
          <w:p w:rsidR="00EC2F09" w:rsidRPr="00EC2F09" w:rsidRDefault="00EC2F09" w:rsidP="00783DBD">
            <w:pPr>
              <w:jc w:val="center"/>
              <w:rPr>
                <w:sz w:val="20"/>
                <w:szCs w:val="20"/>
              </w:rPr>
            </w:pPr>
            <w:r w:rsidRPr="00EC2F09">
              <w:rPr>
                <w:sz w:val="20"/>
                <w:szCs w:val="20"/>
              </w:rPr>
              <w:t>100</w:t>
            </w:r>
          </w:p>
        </w:tc>
        <w:tc>
          <w:tcPr>
            <w:tcW w:w="0" w:type="auto"/>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0" w:type="auto"/>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783DBD">
        <w:trPr>
          <w:trHeight w:val="698"/>
        </w:trPr>
        <w:tc>
          <w:tcPr>
            <w:tcW w:w="0" w:type="auto"/>
            <w:tcBorders>
              <w:bottom w:val="single" w:sz="4" w:space="0" w:color="auto"/>
            </w:tcBorders>
            <w:vAlign w:val="center"/>
          </w:tcPr>
          <w:p w:rsidR="00EC2F09" w:rsidRPr="00EC2F09" w:rsidRDefault="00EC2F09" w:rsidP="00783DBD">
            <w:pPr>
              <w:jc w:val="center"/>
              <w:rPr>
                <w:sz w:val="20"/>
                <w:szCs w:val="20"/>
              </w:rPr>
            </w:pPr>
            <w:r w:rsidRPr="00EC2F09">
              <w:rPr>
                <w:sz w:val="20"/>
                <w:szCs w:val="20"/>
              </w:rPr>
              <w:lastRenderedPageBreak/>
              <w:t>5</w:t>
            </w:r>
          </w:p>
        </w:tc>
        <w:tc>
          <w:tcPr>
            <w:tcW w:w="0" w:type="auto"/>
            <w:tcBorders>
              <w:top w:val="nil"/>
              <w:left w:val="nil"/>
              <w:bottom w:val="single" w:sz="4" w:space="0" w:color="auto"/>
              <w:right w:val="nil"/>
            </w:tcBorders>
            <w:shd w:val="clear" w:color="auto" w:fill="auto"/>
            <w:vAlign w:val="center"/>
          </w:tcPr>
          <w:p w:rsidR="00EC2F09" w:rsidRPr="00EC2F09" w:rsidRDefault="007D7ADC" w:rsidP="00783DBD">
            <w:pPr>
              <w:jc w:val="center"/>
              <w:rPr>
                <w:color w:val="1D1B11"/>
                <w:sz w:val="20"/>
                <w:szCs w:val="20"/>
              </w:rPr>
            </w:pPr>
            <w:r>
              <w:rPr>
                <w:color w:val="1D1B11"/>
                <w:sz w:val="20"/>
                <w:szCs w:val="20"/>
              </w:rPr>
              <w:t>Заменски</w:t>
            </w:r>
            <w:r w:rsidR="00EC2F09" w:rsidRPr="00EC2F09">
              <w:rPr>
                <w:color w:val="1D1B11"/>
                <w:sz w:val="20"/>
                <w:szCs w:val="20"/>
              </w:rPr>
              <w:t xml:space="preserve"> </w:t>
            </w:r>
            <w:r>
              <w:rPr>
                <w:color w:val="1D1B11"/>
                <w:sz w:val="20"/>
                <w:szCs w:val="20"/>
              </w:rPr>
              <w:t>аспирациони</w:t>
            </w:r>
            <w:r w:rsidR="00EC2F09" w:rsidRPr="00EC2F09">
              <w:rPr>
                <w:color w:val="1D1B11"/>
                <w:sz w:val="20"/>
                <w:szCs w:val="20"/>
              </w:rPr>
              <w:t xml:space="preserve"> </w:t>
            </w:r>
            <w:r>
              <w:rPr>
                <w:color w:val="1D1B11"/>
                <w:sz w:val="20"/>
                <w:szCs w:val="20"/>
              </w:rPr>
              <w:t>катетер</w:t>
            </w:r>
            <w:r w:rsidR="00EC2F09" w:rsidRPr="00EC2F09">
              <w:rPr>
                <w:color w:val="1D1B11"/>
                <w:sz w:val="20"/>
                <w:szCs w:val="20"/>
              </w:rPr>
              <w:t xml:space="preserve"> </w:t>
            </w:r>
            <w:r>
              <w:rPr>
                <w:color w:val="1D1B11"/>
                <w:sz w:val="20"/>
                <w:szCs w:val="20"/>
              </w:rPr>
              <w:t>дузине</w:t>
            </w:r>
            <w:r w:rsidR="00EC2F09" w:rsidRPr="00EC2F09">
              <w:rPr>
                <w:color w:val="1D1B11"/>
                <w:sz w:val="20"/>
                <w:szCs w:val="20"/>
              </w:rPr>
              <w:t xml:space="preserve"> 55-60 </w:t>
            </w:r>
            <w:r>
              <w:rPr>
                <w:color w:val="1D1B11"/>
                <w:sz w:val="20"/>
                <w:szCs w:val="20"/>
              </w:rPr>
              <w:t>цм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систем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затворену</w:t>
            </w:r>
            <w:r w:rsidR="00EC2F09" w:rsidRPr="00EC2F09">
              <w:rPr>
                <w:color w:val="1D1B11"/>
                <w:sz w:val="20"/>
                <w:szCs w:val="20"/>
              </w:rPr>
              <w:t xml:space="preserve"> </w:t>
            </w:r>
            <w:r>
              <w:rPr>
                <w:color w:val="1D1B11"/>
                <w:sz w:val="20"/>
                <w:szCs w:val="20"/>
              </w:rPr>
              <w:t>трахеобронхијалну</w:t>
            </w:r>
            <w:r w:rsidR="00EC2F09" w:rsidRPr="00EC2F09">
              <w:rPr>
                <w:color w:val="1D1B11"/>
                <w:sz w:val="20"/>
                <w:szCs w:val="20"/>
              </w:rPr>
              <w:t xml:space="preserve"> </w:t>
            </w:r>
            <w:r>
              <w:rPr>
                <w:color w:val="1D1B11"/>
                <w:sz w:val="20"/>
                <w:szCs w:val="20"/>
              </w:rPr>
              <w:t>аспирацију</w:t>
            </w:r>
            <w:r w:rsidR="00EC2F09" w:rsidRPr="00EC2F09">
              <w:rPr>
                <w:color w:val="1D1B11"/>
                <w:sz w:val="20"/>
                <w:szCs w:val="20"/>
              </w:rPr>
              <w:t xml:space="preserve"> </w:t>
            </w:r>
            <w:r>
              <w:rPr>
                <w:color w:val="1D1B11"/>
                <w:sz w:val="20"/>
                <w:szCs w:val="20"/>
              </w:rPr>
              <w:t>који</w:t>
            </w:r>
            <w:r w:rsidR="00EC2F09" w:rsidRPr="00EC2F09">
              <w:rPr>
                <w:color w:val="1D1B11"/>
                <w:sz w:val="20"/>
                <w:szCs w:val="20"/>
              </w:rPr>
              <w:t xml:space="preserve"> </w:t>
            </w:r>
            <w:r>
              <w:rPr>
                <w:color w:val="1D1B11"/>
                <w:sz w:val="20"/>
                <w:szCs w:val="20"/>
              </w:rPr>
              <w:t>се</w:t>
            </w:r>
            <w:r w:rsidR="00EC2F09" w:rsidRPr="00EC2F09">
              <w:rPr>
                <w:color w:val="1D1B11"/>
                <w:sz w:val="20"/>
                <w:szCs w:val="20"/>
              </w:rPr>
              <w:t xml:space="preserve"> </w:t>
            </w:r>
            <w:r>
              <w:rPr>
                <w:color w:val="1D1B11"/>
                <w:sz w:val="20"/>
                <w:szCs w:val="20"/>
              </w:rPr>
              <w:t>повезује</w:t>
            </w:r>
            <w:r w:rsidR="00EC2F09" w:rsidRPr="00EC2F09">
              <w:rPr>
                <w:color w:val="1D1B11"/>
                <w:sz w:val="20"/>
                <w:szCs w:val="20"/>
              </w:rPr>
              <w:t xml:space="preserve"> </w:t>
            </w:r>
            <w:r>
              <w:rPr>
                <w:color w:val="1D1B11"/>
                <w:sz w:val="20"/>
                <w:szCs w:val="20"/>
              </w:rPr>
              <w:t>на</w:t>
            </w:r>
            <w:r w:rsidR="00EC2F09" w:rsidRPr="00EC2F09">
              <w:rPr>
                <w:color w:val="1D1B11"/>
                <w:sz w:val="20"/>
                <w:szCs w:val="20"/>
              </w:rPr>
              <w:t xml:space="preserve"> </w:t>
            </w:r>
            <w:r>
              <w:rPr>
                <w:color w:val="1D1B11"/>
                <w:sz w:val="20"/>
                <w:szCs w:val="20"/>
              </w:rPr>
              <w:t>преклопник</w:t>
            </w:r>
            <w:r w:rsidR="00EC2F09" w:rsidRPr="00EC2F09">
              <w:rPr>
                <w:color w:val="1D1B11"/>
                <w:sz w:val="20"/>
                <w:szCs w:val="20"/>
              </w:rPr>
              <w:t xml:space="preserve"> </w:t>
            </w:r>
            <w:r>
              <w:rPr>
                <w:color w:val="1D1B11"/>
                <w:sz w:val="20"/>
                <w:szCs w:val="20"/>
              </w:rPr>
              <w:t>система</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комором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пропирање</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заститним</w:t>
            </w:r>
            <w:r w:rsidR="00EC2F09" w:rsidRPr="00EC2F09">
              <w:rPr>
                <w:color w:val="1D1B11"/>
                <w:sz w:val="20"/>
                <w:szCs w:val="20"/>
              </w:rPr>
              <w:t xml:space="preserve"> </w:t>
            </w:r>
            <w:r>
              <w:rPr>
                <w:color w:val="1D1B11"/>
                <w:sz w:val="20"/>
                <w:szCs w:val="20"/>
              </w:rPr>
              <w:t>рукавцем</w:t>
            </w:r>
            <w:r w:rsidR="00EC2F09" w:rsidRPr="00EC2F09">
              <w:rPr>
                <w:color w:val="1D1B11"/>
                <w:sz w:val="20"/>
                <w:szCs w:val="20"/>
              </w:rPr>
              <w:t xml:space="preserve"> </w:t>
            </w:r>
            <w:r>
              <w:rPr>
                <w:color w:val="1D1B11"/>
                <w:sz w:val="20"/>
                <w:szCs w:val="20"/>
              </w:rPr>
              <w:t>од</w:t>
            </w:r>
            <w:r w:rsidR="00EC2F09" w:rsidRPr="00EC2F09">
              <w:rPr>
                <w:color w:val="1D1B11"/>
                <w:sz w:val="20"/>
                <w:szCs w:val="20"/>
              </w:rPr>
              <w:t xml:space="preserve"> </w:t>
            </w:r>
            <w:r>
              <w:rPr>
                <w:color w:val="1D1B11"/>
                <w:sz w:val="20"/>
                <w:szCs w:val="20"/>
              </w:rPr>
              <w:t>полиуретана</w:t>
            </w:r>
            <w:r w:rsidR="00EC2F09" w:rsidRPr="00EC2F09">
              <w:rPr>
                <w:color w:val="1D1B11"/>
                <w:sz w:val="20"/>
                <w:szCs w:val="20"/>
              </w:rPr>
              <w:t xml:space="preserve">, </w:t>
            </w:r>
            <w:r>
              <w:rPr>
                <w:color w:val="1D1B11"/>
                <w:sz w:val="20"/>
                <w:szCs w:val="20"/>
              </w:rPr>
              <w:t>могуцност</w:t>
            </w:r>
            <w:r w:rsidR="00EC2F09" w:rsidRPr="00EC2F09">
              <w:rPr>
                <w:color w:val="1D1B11"/>
                <w:sz w:val="20"/>
                <w:szCs w:val="20"/>
              </w:rPr>
              <w:t xml:space="preserve"> </w:t>
            </w:r>
            <w:r>
              <w:rPr>
                <w:color w:val="1D1B11"/>
                <w:sz w:val="20"/>
                <w:szCs w:val="20"/>
              </w:rPr>
              <w:t>апликације</w:t>
            </w:r>
            <w:r w:rsidR="00EC2F09" w:rsidRPr="00EC2F09">
              <w:rPr>
                <w:color w:val="1D1B11"/>
                <w:sz w:val="20"/>
                <w:szCs w:val="20"/>
              </w:rPr>
              <w:t xml:space="preserve"> </w:t>
            </w:r>
            <w:r>
              <w:rPr>
                <w:color w:val="1D1B11"/>
                <w:sz w:val="20"/>
                <w:szCs w:val="20"/>
              </w:rPr>
              <w:t>до</w:t>
            </w:r>
            <w:r w:rsidR="00EC2F09" w:rsidRPr="00EC2F09">
              <w:rPr>
                <w:color w:val="1D1B11"/>
                <w:sz w:val="20"/>
                <w:szCs w:val="20"/>
              </w:rPr>
              <w:t xml:space="preserve"> 72</w:t>
            </w:r>
            <w:r w:rsidR="00783DBD">
              <w:rPr>
                <w:color w:val="1D1B11"/>
                <w:sz w:val="20"/>
                <w:szCs w:val="20"/>
              </w:rPr>
              <w:t>h</w:t>
            </w:r>
            <w:r w:rsidR="00EC2F09" w:rsidRPr="00EC2F09">
              <w:rPr>
                <w:color w:val="1D1B11"/>
                <w:sz w:val="20"/>
                <w:szCs w:val="20"/>
              </w:rPr>
              <w:t xml:space="preserve">. </w:t>
            </w:r>
            <w:r>
              <w:rPr>
                <w:color w:val="1D1B11"/>
                <w:sz w:val="20"/>
                <w:szCs w:val="20"/>
              </w:rPr>
              <w:t>Вел</w:t>
            </w:r>
            <w:r w:rsidR="00EC2F09" w:rsidRPr="00EC2F09">
              <w:rPr>
                <w:color w:val="1D1B11"/>
                <w:sz w:val="20"/>
                <w:szCs w:val="20"/>
              </w:rPr>
              <w:t xml:space="preserve"> 14</w:t>
            </w:r>
            <w:r w:rsidR="00783DBD">
              <w:rPr>
                <w:color w:val="1D1B11"/>
                <w:sz w:val="20"/>
                <w:szCs w:val="20"/>
              </w:rPr>
              <w:t>Ch</w:t>
            </w:r>
          </w:p>
        </w:tc>
        <w:tc>
          <w:tcPr>
            <w:tcW w:w="0" w:type="auto"/>
            <w:tcBorders>
              <w:bottom w:val="single" w:sz="4" w:space="0" w:color="auto"/>
            </w:tcBorders>
            <w:shd w:val="clear" w:color="auto" w:fill="auto"/>
            <w:vAlign w:val="center"/>
          </w:tcPr>
          <w:p w:rsidR="00EC2F09" w:rsidRPr="00EC2F09" w:rsidRDefault="00EC2F09" w:rsidP="00783DBD">
            <w:pPr>
              <w:jc w:val="center"/>
              <w:rPr>
                <w:sz w:val="20"/>
                <w:szCs w:val="20"/>
              </w:rPr>
            </w:pPr>
            <w:r>
              <w:rPr>
                <w:sz w:val="20"/>
                <w:szCs w:val="20"/>
              </w:rPr>
              <w:t>ком</w:t>
            </w:r>
          </w:p>
        </w:tc>
        <w:tc>
          <w:tcPr>
            <w:tcW w:w="0" w:type="auto"/>
            <w:tcBorders>
              <w:bottom w:val="single" w:sz="4" w:space="0" w:color="auto"/>
            </w:tcBorders>
            <w:shd w:val="clear" w:color="auto" w:fill="auto"/>
            <w:vAlign w:val="center"/>
          </w:tcPr>
          <w:p w:rsidR="00EC2F09" w:rsidRPr="00EC2F09" w:rsidRDefault="00EC2F09" w:rsidP="00783DBD">
            <w:pPr>
              <w:jc w:val="center"/>
              <w:rPr>
                <w:sz w:val="20"/>
                <w:szCs w:val="20"/>
              </w:rPr>
            </w:pPr>
            <w:r w:rsidRPr="00EC2F09">
              <w:rPr>
                <w:sz w:val="20"/>
                <w:szCs w:val="20"/>
              </w:rPr>
              <w:t>20</w:t>
            </w:r>
          </w:p>
        </w:tc>
        <w:tc>
          <w:tcPr>
            <w:tcW w:w="0" w:type="auto"/>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0" w:type="auto"/>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783DBD">
        <w:trPr>
          <w:trHeight w:val="698"/>
        </w:trPr>
        <w:tc>
          <w:tcPr>
            <w:tcW w:w="0" w:type="auto"/>
            <w:tcBorders>
              <w:bottom w:val="single" w:sz="4" w:space="0" w:color="auto"/>
            </w:tcBorders>
            <w:vAlign w:val="center"/>
          </w:tcPr>
          <w:p w:rsidR="00EC2F09" w:rsidRPr="00EC2F09" w:rsidRDefault="00EC2F09" w:rsidP="00783DBD">
            <w:pPr>
              <w:jc w:val="center"/>
              <w:rPr>
                <w:sz w:val="20"/>
                <w:szCs w:val="20"/>
              </w:rPr>
            </w:pPr>
            <w:r w:rsidRPr="00EC2F09">
              <w:rPr>
                <w:sz w:val="20"/>
                <w:szCs w:val="20"/>
              </w:rPr>
              <w:t>6</w:t>
            </w:r>
          </w:p>
        </w:tc>
        <w:tc>
          <w:tcPr>
            <w:tcW w:w="0" w:type="auto"/>
            <w:tcBorders>
              <w:top w:val="nil"/>
              <w:left w:val="nil"/>
              <w:bottom w:val="single" w:sz="4" w:space="0" w:color="auto"/>
              <w:right w:val="nil"/>
            </w:tcBorders>
            <w:shd w:val="clear" w:color="auto" w:fill="auto"/>
            <w:vAlign w:val="center"/>
          </w:tcPr>
          <w:p w:rsidR="00EC2F09" w:rsidRPr="00EC2F09" w:rsidRDefault="007D7ADC" w:rsidP="00783DBD">
            <w:pPr>
              <w:jc w:val="center"/>
              <w:rPr>
                <w:color w:val="1D1B11"/>
                <w:sz w:val="20"/>
                <w:szCs w:val="20"/>
              </w:rPr>
            </w:pPr>
            <w:r>
              <w:rPr>
                <w:color w:val="1D1B11"/>
                <w:sz w:val="20"/>
                <w:szCs w:val="20"/>
              </w:rPr>
              <w:t>Заменски</w:t>
            </w:r>
            <w:r w:rsidR="00EC2F09" w:rsidRPr="00EC2F09">
              <w:rPr>
                <w:color w:val="1D1B11"/>
                <w:sz w:val="20"/>
                <w:szCs w:val="20"/>
              </w:rPr>
              <w:t xml:space="preserve"> </w:t>
            </w:r>
            <w:r>
              <w:rPr>
                <w:color w:val="1D1B11"/>
                <w:sz w:val="20"/>
                <w:szCs w:val="20"/>
              </w:rPr>
              <w:t>аспирациони</w:t>
            </w:r>
            <w:r w:rsidR="00EC2F09" w:rsidRPr="00EC2F09">
              <w:rPr>
                <w:color w:val="1D1B11"/>
                <w:sz w:val="20"/>
                <w:szCs w:val="20"/>
              </w:rPr>
              <w:t xml:space="preserve"> </w:t>
            </w:r>
            <w:r>
              <w:rPr>
                <w:color w:val="1D1B11"/>
                <w:sz w:val="20"/>
                <w:szCs w:val="20"/>
              </w:rPr>
              <w:t>катетер</w:t>
            </w:r>
            <w:r w:rsidR="00EC2F09" w:rsidRPr="00EC2F09">
              <w:rPr>
                <w:color w:val="1D1B11"/>
                <w:sz w:val="20"/>
                <w:szCs w:val="20"/>
              </w:rPr>
              <w:t xml:space="preserve"> </w:t>
            </w:r>
            <w:r>
              <w:rPr>
                <w:color w:val="1D1B11"/>
                <w:sz w:val="20"/>
                <w:szCs w:val="20"/>
              </w:rPr>
              <w:t>дузине</w:t>
            </w:r>
            <w:r w:rsidR="00EC2F09" w:rsidRPr="00EC2F09">
              <w:rPr>
                <w:color w:val="1D1B11"/>
                <w:sz w:val="20"/>
                <w:szCs w:val="20"/>
              </w:rPr>
              <w:t xml:space="preserve"> 55-60 </w:t>
            </w:r>
            <w:r>
              <w:rPr>
                <w:color w:val="1D1B11"/>
                <w:sz w:val="20"/>
                <w:szCs w:val="20"/>
              </w:rPr>
              <w:t>цм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систем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затворену</w:t>
            </w:r>
            <w:r w:rsidR="00EC2F09" w:rsidRPr="00EC2F09">
              <w:rPr>
                <w:color w:val="1D1B11"/>
                <w:sz w:val="20"/>
                <w:szCs w:val="20"/>
              </w:rPr>
              <w:t xml:space="preserve"> </w:t>
            </w:r>
            <w:r>
              <w:rPr>
                <w:color w:val="1D1B11"/>
                <w:sz w:val="20"/>
                <w:szCs w:val="20"/>
              </w:rPr>
              <w:t>трахеобронхијалну</w:t>
            </w:r>
            <w:r w:rsidR="00EC2F09" w:rsidRPr="00EC2F09">
              <w:rPr>
                <w:color w:val="1D1B11"/>
                <w:sz w:val="20"/>
                <w:szCs w:val="20"/>
              </w:rPr>
              <w:t xml:space="preserve"> </w:t>
            </w:r>
            <w:r>
              <w:rPr>
                <w:color w:val="1D1B11"/>
                <w:sz w:val="20"/>
                <w:szCs w:val="20"/>
              </w:rPr>
              <w:t>аспирацију</w:t>
            </w:r>
            <w:r w:rsidR="00EC2F09" w:rsidRPr="00EC2F09">
              <w:rPr>
                <w:color w:val="1D1B11"/>
                <w:sz w:val="20"/>
                <w:szCs w:val="20"/>
              </w:rPr>
              <w:t xml:space="preserve"> </w:t>
            </w:r>
            <w:r>
              <w:rPr>
                <w:color w:val="1D1B11"/>
                <w:sz w:val="20"/>
                <w:szCs w:val="20"/>
              </w:rPr>
              <w:t>који</w:t>
            </w:r>
            <w:r w:rsidR="00EC2F09" w:rsidRPr="00EC2F09">
              <w:rPr>
                <w:color w:val="1D1B11"/>
                <w:sz w:val="20"/>
                <w:szCs w:val="20"/>
              </w:rPr>
              <w:t xml:space="preserve"> </w:t>
            </w:r>
            <w:r>
              <w:rPr>
                <w:color w:val="1D1B11"/>
                <w:sz w:val="20"/>
                <w:szCs w:val="20"/>
              </w:rPr>
              <w:t>се</w:t>
            </w:r>
            <w:r w:rsidR="00EC2F09" w:rsidRPr="00EC2F09">
              <w:rPr>
                <w:color w:val="1D1B11"/>
                <w:sz w:val="20"/>
                <w:szCs w:val="20"/>
              </w:rPr>
              <w:t xml:space="preserve"> </w:t>
            </w:r>
            <w:r>
              <w:rPr>
                <w:color w:val="1D1B11"/>
                <w:sz w:val="20"/>
                <w:szCs w:val="20"/>
              </w:rPr>
              <w:t>повезује</w:t>
            </w:r>
            <w:r w:rsidR="00EC2F09" w:rsidRPr="00EC2F09">
              <w:rPr>
                <w:color w:val="1D1B11"/>
                <w:sz w:val="20"/>
                <w:szCs w:val="20"/>
              </w:rPr>
              <w:t xml:space="preserve"> </w:t>
            </w:r>
            <w:r>
              <w:rPr>
                <w:color w:val="1D1B11"/>
                <w:sz w:val="20"/>
                <w:szCs w:val="20"/>
              </w:rPr>
              <w:t>на</w:t>
            </w:r>
            <w:r w:rsidR="00EC2F09" w:rsidRPr="00EC2F09">
              <w:rPr>
                <w:color w:val="1D1B11"/>
                <w:sz w:val="20"/>
                <w:szCs w:val="20"/>
              </w:rPr>
              <w:t xml:space="preserve"> </w:t>
            </w:r>
            <w:r>
              <w:rPr>
                <w:color w:val="1D1B11"/>
                <w:sz w:val="20"/>
                <w:szCs w:val="20"/>
              </w:rPr>
              <w:t>преклопник</w:t>
            </w:r>
            <w:r w:rsidR="00EC2F09" w:rsidRPr="00EC2F09">
              <w:rPr>
                <w:color w:val="1D1B11"/>
                <w:sz w:val="20"/>
                <w:szCs w:val="20"/>
              </w:rPr>
              <w:t xml:space="preserve"> </w:t>
            </w:r>
            <w:r>
              <w:rPr>
                <w:color w:val="1D1B11"/>
                <w:sz w:val="20"/>
                <w:szCs w:val="20"/>
              </w:rPr>
              <w:t>система</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комором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пропирање</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заститним</w:t>
            </w:r>
            <w:r w:rsidR="00EC2F09" w:rsidRPr="00EC2F09">
              <w:rPr>
                <w:color w:val="1D1B11"/>
                <w:sz w:val="20"/>
                <w:szCs w:val="20"/>
              </w:rPr>
              <w:t xml:space="preserve"> </w:t>
            </w:r>
            <w:r>
              <w:rPr>
                <w:color w:val="1D1B11"/>
                <w:sz w:val="20"/>
                <w:szCs w:val="20"/>
              </w:rPr>
              <w:t>рукавцем</w:t>
            </w:r>
            <w:r w:rsidR="00EC2F09" w:rsidRPr="00EC2F09">
              <w:rPr>
                <w:color w:val="1D1B11"/>
                <w:sz w:val="20"/>
                <w:szCs w:val="20"/>
              </w:rPr>
              <w:t xml:space="preserve"> </w:t>
            </w:r>
            <w:r>
              <w:rPr>
                <w:color w:val="1D1B11"/>
                <w:sz w:val="20"/>
                <w:szCs w:val="20"/>
              </w:rPr>
              <w:t>од</w:t>
            </w:r>
            <w:r w:rsidR="00EC2F09" w:rsidRPr="00EC2F09">
              <w:rPr>
                <w:color w:val="1D1B11"/>
                <w:sz w:val="20"/>
                <w:szCs w:val="20"/>
              </w:rPr>
              <w:t xml:space="preserve"> </w:t>
            </w:r>
            <w:r>
              <w:rPr>
                <w:color w:val="1D1B11"/>
                <w:sz w:val="20"/>
                <w:szCs w:val="20"/>
              </w:rPr>
              <w:t>полиуретана</w:t>
            </w:r>
            <w:r w:rsidR="00EC2F09" w:rsidRPr="00EC2F09">
              <w:rPr>
                <w:color w:val="1D1B11"/>
                <w:sz w:val="20"/>
                <w:szCs w:val="20"/>
              </w:rPr>
              <w:t xml:space="preserve">, </w:t>
            </w:r>
            <w:r>
              <w:rPr>
                <w:color w:val="1D1B11"/>
                <w:sz w:val="20"/>
                <w:szCs w:val="20"/>
              </w:rPr>
              <w:t>могуцност</w:t>
            </w:r>
            <w:r w:rsidR="00EC2F09" w:rsidRPr="00EC2F09">
              <w:rPr>
                <w:color w:val="1D1B11"/>
                <w:sz w:val="20"/>
                <w:szCs w:val="20"/>
              </w:rPr>
              <w:t xml:space="preserve"> </w:t>
            </w:r>
            <w:r>
              <w:rPr>
                <w:color w:val="1D1B11"/>
                <w:sz w:val="20"/>
                <w:szCs w:val="20"/>
              </w:rPr>
              <w:t>апликације</w:t>
            </w:r>
            <w:r w:rsidR="00EC2F09" w:rsidRPr="00EC2F09">
              <w:rPr>
                <w:color w:val="1D1B11"/>
                <w:sz w:val="20"/>
                <w:szCs w:val="20"/>
              </w:rPr>
              <w:t xml:space="preserve"> </w:t>
            </w:r>
            <w:r>
              <w:rPr>
                <w:color w:val="1D1B11"/>
                <w:sz w:val="20"/>
                <w:szCs w:val="20"/>
              </w:rPr>
              <w:t>до</w:t>
            </w:r>
            <w:r w:rsidR="00EC2F09" w:rsidRPr="00EC2F09">
              <w:rPr>
                <w:color w:val="1D1B11"/>
                <w:sz w:val="20"/>
                <w:szCs w:val="20"/>
              </w:rPr>
              <w:t xml:space="preserve"> 72</w:t>
            </w:r>
            <w:r w:rsidR="00783DBD">
              <w:rPr>
                <w:color w:val="1D1B11"/>
                <w:sz w:val="20"/>
                <w:szCs w:val="20"/>
              </w:rPr>
              <w:t>h</w:t>
            </w:r>
            <w:r w:rsidR="00EC2F09" w:rsidRPr="00EC2F09">
              <w:rPr>
                <w:color w:val="1D1B11"/>
                <w:sz w:val="20"/>
                <w:szCs w:val="20"/>
              </w:rPr>
              <w:t xml:space="preserve">. </w:t>
            </w:r>
            <w:r>
              <w:rPr>
                <w:color w:val="1D1B11"/>
                <w:sz w:val="20"/>
                <w:szCs w:val="20"/>
              </w:rPr>
              <w:t>Вел</w:t>
            </w:r>
            <w:r w:rsidR="00EC2F09" w:rsidRPr="00EC2F09">
              <w:rPr>
                <w:color w:val="1D1B11"/>
                <w:sz w:val="20"/>
                <w:szCs w:val="20"/>
              </w:rPr>
              <w:t xml:space="preserve"> 16</w:t>
            </w:r>
            <w:r w:rsidR="00783DBD">
              <w:rPr>
                <w:color w:val="1D1B11"/>
                <w:sz w:val="20"/>
                <w:szCs w:val="20"/>
              </w:rPr>
              <w:t>Ch</w:t>
            </w:r>
          </w:p>
        </w:tc>
        <w:tc>
          <w:tcPr>
            <w:tcW w:w="0" w:type="auto"/>
            <w:tcBorders>
              <w:bottom w:val="single" w:sz="4" w:space="0" w:color="auto"/>
            </w:tcBorders>
            <w:shd w:val="clear" w:color="auto" w:fill="auto"/>
            <w:vAlign w:val="center"/>
          </w:tcPr>
          <w:p w:rsidR="00EC2F09" w:rsidRPr="00EC2F09" w:rsidRDefault="00EC2F09" w:rsidP="00783DBD">
            <w:pPr>
              <w:jc w:val="center"/>
              <w:rPr>
                <w:sz w:val="20"/>
                <w:szCs w:val="20"/>
              </w:rPr>
            </w:pPr>
            <w:r>
              <w:rPr>
                <w:sz w:val="20"/>
                <w:szCs w:val="20"/>
              </w:rPr>
              <w:t>ком</w:t>
            </w:r>
          </w:p>
        </w:tc>
        <w:tc>
          <w:tcPr>
            <w:tcW w:w="0" w:type="auto"/>
            <w:tcBorders>
              <w:bottom w:val="single" w:sz="4" w:space="0" w:color="auto"/>
            </w:tcBorders>
            <w:shd w:val="clear" w:color="auto" w:fill="auto"/>
            <w:vAlign w:val="center"/>
          </w:tcPr>
          <w:p w:rsidR="00EC2F09" w:rsidRPr="00EC2F09" w:rsidRDefault="00EC2F09" w:rsidP="00783DBD">
            <w:pPr>
              <w:jc w:val="center"/>
              <w:rPr>
                <w:sz w:val="20"/>
                <w:szCs w:val="20"/>
              </w:rPr>
            </w:pPr>
            <w:r w:rsidRPr="00EC2F09">
              <w:rPr>
                <w:sz w:val="20"/>
                <w:szCs w:val="20"/>
              </w:rPr>
              <w:t>20</w:t>
            </w:r>
          </w:p>
        </w:tc>
        <w:tc>
          <w:tcPr>
            <w:tcW w:w="0" w:type="auto"/>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0" w:type="auto"/>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783DBD">
        <w:trPr>
          <w:trHeight w:val="698"/>
        </w:trPr>
        <w:tc>
          <w:tcPr>
            <w:tcW w:w="0" w:type="auto"/>
            <w:tcBorders>
              <w:bottom w:val="single" w:sz="4" w:space="0" w:color="auto"/>
            </w:tcBorders>
            <w:vAlign w:val="center"/>
          </w:tcPr>
          <w:p w:rsidR="00EC2F09" w:rsidRPr="00EC2F09" w:rsidRDefault="00EC2F09" w:rsidP="00783DBD">
            <w:pPr>
              <w:jc w:val="center"/>
              <w:rPr>
                <w:sz w:val="20"/>
                <w:szCs w:val="20"/>
              </w:rPr>
            </w:pPr>
            <w:r w:rsidRPr="00EC2F09">
              <w:rPr>
                <w:sz w:val="20"/>
                <w:szCs w:val="20"/>
              </w:rPr>
              <w:t>7</w:t>
            </w:r>
          </w:p>
        </w:tc>
        <w:tc>
          <w:tcPr>
            <w:tcW w:w="0" w:type="auto"/>
            <w:tcBorders>
              <w:top w:val="nil"/>
              <w:left w:val="nil"/>
              <w:bottom w:val="single" w:sz="4" w:space="0" w:color="auto"/>
              <w:right w:val="nil"/>
            </w:tcBorders>
            <w:shd w:val="clear" w:color="auto" w:fill="auto"/>
            <w:vAlign w:val="center"/>
          </w:tcPr>
          <w:p w:rsidR="00EC2F09" w:rsidRDefault="007D7ADC" w:rsidP="00783DBD">
            <w:pPr>
              <w:jc w:val="center"/>
              <w:rPr>
                <w:color w:val="1D1B11"/>
                <w:sz w:val="20"/>
                <w:szCs w:val="20"/>
              </w:rPr>
            </w:pPr>
            <w:r>
              <w:rPr>
                <w:color w:val="1D1B11"/>
                <w:sz w:val="20"/>
                <w:szCs w:val="20"/>
              </w:rPr>
              <w:t>Заменски</w:t>
            </w:r>
            <w:r w:rsidR="00EC2F09" w:rsidRPr="00EC2F09">
              <w:rPr>
                <w:color w:val="1D1B11"/>
                <w:sz w:val="20"/>
                <w:szCs w:val="20"/>
              </w:rPr>
              <w:t xml:space="preserve"> </w:t>
            </w:r>
            <w:r>
              <w:rPr>
                <w:color w:val="1D1B11"/>
                <w:sz w:val="20"/>
                <w:szCs w:val="20"/>
              </w:rPr>
              <w:t>аспирациони</w:t>
            </w:r>
            <w:r w:rsidR="00EC2F09" w:rsidRPr="00EC2F09">
              <w:rPr>
                <w:color w:val="1D1B11"/>
                <w:sz w:val="20"/>
                <w:szCs w:val="20"/>
              </w:rPr>
              <w:t xml:space="preserve"> </w:t>
            </w:r>
            <w:r>
              <w:rPr>
                <w:color w:val="1D1B11"/>
                <w:sz w:val="20"/>
                <w:szCs w:val="20"/>
              </w:rPr>
              <w:t>катетер</w:t>
            </w:r>
            <w:r w:rsidR="00EC2F09" w:rsidRPr="00EC2F09">
              <w:rPr>
                <w:color w:val="1D1B11"/>
                <w:sz w:val="20"/>
                <w:szCs w:val="20"/>
              </w:rPr>
              <w:t xml:space="preserve"> </w:t>
            </w:r>
            <w:r>
              <w:rPr>
                <w:color w:val="1D1B11"/>
                <w:sz w:val="20"/>
                <w:szCs w:val="20"/>
              </w:rPr>
              <w:t>дузине</w:t>
            </w:r>
            <w:r w:rsidR="00EC2F09" w:rsidRPr="00EC2F09">
              <w:rPr>
                <w:color w:val="1D1B11"/>
                <w:sz w:val="20"/>
                <w:szCs w:val="20"/>
              </w:rPr>
              <w:t xml:space="preserve"> 35-40</w:t>
            </w:r>
            <w:r>
              <w:rPr>
                <w:color w:val="1D1B11"/>
                <w:sz w:val="20"/>
                <w:szCs w:val="20"/>
              </w:rPr>
              <w:t>цм</w:t>
            </w:r>
            <w:r w:rsidR="00EC2F09" w:rsidRPr="00EC2F09">
              <w:rPr>
                <w:color w:val="1D1B11"/>
                <w:sz w:val="20"/>
                <w:szCs w:val="20"/>
              </w:rPr>
              <w:t xml:space="preserve"> </w:t>
            </w:r>
            <w:r>
              <w:rPr>
                <w:color w:val="1D1B11"/>
                <w:sz w:val="20"/>
                <w:szCs w:val="20"/>
              </w:rPr>
              <w:t>цм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систем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затворену</w:t>
            </w:r>
            <w:r w:rsidR="00EC2F09" w:rsidRPr="00EC2F09">
              <w:rPr>
                <w:color w:val="1D1B11"/>
                <w:sz w:val="20"/>
                <w:szCs w:val="20"/>
              </w:rPr>
              <w:t xml:space="preserve"> </w:t>
            </w:r>
            <w:r>
              <w:rPr>
                <w:color w:val="1D1B11"/>
                <w:sz w:val="20"/>
                <w:szCs w:val="20"/>
              </w:rPr>
              <w:t>трахеобронхијалну</w:t>
            </w:r>
            <w:r w:rsidR="00EC2F09" w:rsidRPr="00EC2F09">
              <w:rPr>
                <w:color w:val="1D1B11"/>
                <w:sz w:val="20"/>
                <w:szCs w:val="20"/>
              </w:rPr>
              <w:t xml:space="preserve"> </w:t>
            </w:r>
            <w:r>
              <w:rPr>
                <w:color w:val="1D1B11"/>
                <w:sz w:val="20"/>
                <w:szCs w:val="20"/>
              </w:rPr>
              <w:t>аспирацију</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трахеостомску</w:t>
            </w:r>
            <w:r w:rsidR="00EC2F09" w:rsidRPr="00EC2F09">
              <w:rPr>
                <w:color w:val="1D1B11"/>
                <w:sz w:val="20"/>
                <w:szCs w:val="20"/>
              </w:rPr>
              <w:t xml:space="preserve"> </w:t>
            </w:r>
            <w:r>
              <w:rPr>
                <w:color w:val="1D1B11"/>
                <w:sz w:val="20"/>
                <w:szCs w:val="20"/>
              </w:rPr>
              <w:t>канилу</w:t>
            </w:r>
            <w:r w:rsidR="00EC2F09" w:rsidRPr="00EC2F09">
              <w:rPr>
                <w:color w:val="1D1B11"/>
                <w:sz w:val="20"/>
                <w:szCs w:val="20"/>
              </w:rPr>
              <w:t xml:space="preserve"> </w:t>
            </w:r>
            <w:r>
              <w:rPr>
                <w:color w:val="1D1B11"/>
                <w:sz w:val="20"/>
                <w:szCs w:val="20"/>
              </w:rPr>
              <w:t>који</w:t>
            </w:r>
            <w:r w:rsidR="00EC2F09" w:rsidRPr="00EC2F09">
              <w:rPr>
                <w:color w:val="1D1B11"/>
                <w:sz w:val="20"/>
                <w:szCs w:val="20"/>
              </w:rPr>
              <w:t xml:space="preserve"> </w:t>
            </w:r>
            <w:r>
              <w:rPr>
                <w:color w:val="1D1B11"/>
                <w:sz w:val="20"/>
                <w:szCs w:val="20"/>
              </w:rPr>
              <w:t>се</w:t>
            </w:r>
            <w:r w:rsidR="00EC2F09" w:rsidRPr="00EC2F09">
              <w:rPr>
                <w:color w:val="1D1B11"/>
                <w:sz w:val="20"/>
                <w:szCs w:val="20"/>
              </w:rPr>
              <w:t xml:space="preserve"> </w:t>
            </w:r>
            <w:r>
              <w:rPr>
                <w:color w:val="1D1B11"/>
                <w:sz w:val="20"/>
                <w:szCs w:val="20"/>
              </w:rPr>
              <w:t>повезује</w:t>
            </w:r>
            <w:r w:rsidR="00EC2F09" w:rsidRPr="00EC2F09">
              <w:rPr>
                <w:color w:val="1D1B11"/>
                <w:sz w:val="20"/>
                <w:szCs w:val="20"/>
              </w:rPr>
              <w:t xml:space="preserve"> </w:t>
            </w:r>
            <w:r>
              <w:rPr>
                <w:color w:val="1D1B11"/>
                <w:sz w:val="20"/>
                <w:szCs w:val="20"/>
              </w:rPr>
              <w:t>на</w:t>
            </w:r>
            <w:r w:rsidR="00EC2F09" w:rsidRPr="00EC2F09">
              <w:rPr>
                <w:color w:val="1D1B11"/>
                <w:sz w:val="20"/>
                <w:szCs w:val="20"/>
              </w:rPr>
              <w:t xml:space="preserve"> </w:t>
            </w:r>
            <w:r>
              <w:rPr>
                <w:color w:val="1D1B11"/>
                <w:sz w:val="20"/>
                <w:szCs w:val="20"/>
              </w:rPr>
              <w:t>преклопник</w:t>
            </w:r>
            <w:r w:rsidR="00EC2F09" w:rsidRPr="00EC2F09">
              <w:rPr>
                <w:color w:val="1D1B11"/>
                <w:sz w:val="20"/>
                <w:szCs w:val="20"/>
              </w:rPr>
              <w:t xml:space="preserve"> </w:t>
            </w:r>
            <w:r>
              <w:rPr>
                <w:color w:val="1D1B11"/>
                <w:sz w:val="20"/>
                <w:szCs w:val="20"/>
              </w:rPr>
              <w:t>система</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комором</w:t>
            </w:r>
            <w:r w:rsidR="00EC2F09" w:rsidRPr="00EC2F09">
              <w:rPr>
                <w:color w:val="1D1B11"/>
                <w:sz w:val="20"/>
                <w:szCs w:val="20"/>
              </w:rPr>
              <w:t xml:space="preserve"> </w:t>
            </w:r>
            <w:r>
              <w:rPr>
                <w:color w:val="1D1B11"/>
                <w:sz w:val="20"/>
                <w:szCs w:val="20"/>
              </w:rPr>
              <w:t>за</w:t>
            </w:r>
            <w:r w:rsidR="00EC2F09" w:rsidRPr="00EC2F09">
              <w:rPr>
                <w:color w:val="1D1B11"/>
                <w:sz w:val="20"/>
                <w:szCs w:val="20"/>
              </w:rPr>
              <w:t xml:space="preserve"> </w:t>
            </w:r>
            <w:r>
              <w:rPr>
                <w:color w:val="1D1B11"/>
                <w:sz w:val="20"/>
                <w:szCs w:val="20"/>
              </w:rPr>
              <w:t>пропирање</w:t>
            </w:r>
            <w:r w:rsidR="00EC2F09" w:rsidRPr="00EC2F09">
              <w:rPr>
                <w:color w:val="1D1B11"/>
                <w:sz w:val="20"/>
                <w:szCs w:val="20"/>
              </w:rPr>
              <w:t xml:space="preserve">, </w:t>
            </w:r>
            <w:r>
              <w:rPr>
                <w:color w:val="1D1B11"/>
                <w:sz w:val="20"/>
                <w:szCs w:val="20"/>
              </w:rPr>
              <w:t>са</w:t>
            </w:r>
            <w:r w:rsidR="00EC2F09" w:rsidRPr="00EC2F09">
              <w:rPr>
                <w:color w:val="1D1B11"/>
                <w:sz w:val="20"/>
                <w:szCs w:val="20"/>
              </w:rPr>
              <w:t xml:space="preserve"> </w:t>
            </w:r>
            <w:r>
              <w:rPr>
                <w:color w:val="1D1B11"/>
                <w:sz w:val="20"/>
                <w:szCs w:val="20"/>
              </w:rPr>
              <w:t>заститним</w:t>
            </w:r>
            <w:r w:rsidR="00EC2F09" w:rsidRPr="00EC2F09">
              <w:rPr>
                <w:color w:val="1D1B11"/>
                <w:sz w:val="20"/>
                <w:szCs w:val="20"/>
              </w:rPr>
              <w:t xml:space="preserve"> </w:t>
            </w:r>
            <w:r>
              <w:rPr>
                <w:color w:val="1D1B11"/>
                <w:sz w:val="20"/>
                <w:szCs w:val="20"/>
              </w:rPr>
              <w:t>рукавцем</w:t>
            </w:r>
            <w:r w:rsidR="00EC2F09" w:rsidRPr="00EC2F09">
              <w:rPr>
                <w:color w:val="1D1B11"/>
                <w:sz w:val="20"/>
                <w:szCs w:val="20"/>
              </w:rPr>
              <w:t xml:space="preserve"> </w:t>
            </w:r>
            <w:r>
              <w:rPr>
                <w:color w:val="1D1B11"/>
                <w:sz w:val="20"/>
                <w:szCs w:val="20"/>
              </w:rPr>
              <w:t>од</w:t>
            </w:r>
            <w:r w:rsidR="00EC2F09" w:rsidRPr="00EC2F09">
              <w:rPr>
                <w:color w:val="1D1B11"/>
                <w:sz w:val="20"/>
                <w:szCs w:val="20"/>
              </w:rPr>
              <w:t xml:space="preserve"> </w:t>
            </w:r>
            <w:r>
              <w:rPr>
                <w:color w:val="1D1B11"/>
                <w:sz w:val="20"/>
                <w:szCs w:val="20"/>
              </w:rPr>
              <w:t>полиуретана</w:t>
            </w:r>
            <w:r w:rsidR="00EC2F09" w:rsidRPr="00EC2F09">
              <w:rPr>
                <w:color w:val="1D1B11"/>
                <w:sz w:val="20"/>
                <w:szCs w:val="20"/>
              </w:rPr>
              <w:t xml:space="preserve">, </w:t>
            </w:r>
            <w:r>
              <w:rPr>
                <w:color w:val="1D1B11"/>
                <w:sz w:val="20"/>
                <w:szCs w:val="20"/>
              </w:rPr>
              <w:t>могуцност</w:t>
            </w:r>
            <w:r w:rsidR="00EC2F09" w:rsidRPr="00EC2F09">
              <w:rPr>
                <w:color w:val="1D1B11"/>
                <w:sz w:val="20"/>
                <w:szCs w:val="20"/>
              </w:rPr>
              <w:t xml:space="preserve"> </w:t>
            </w:r>
            <w:r>
              <w:rPr>
                <w:color w:val="1D1B11"/>
                <w:sz w:val="20"/>
                <w:szCs w:val="20"/>
              </w:rPr>
              <w:t>апликације</w:t>
            </w:r>
            <w:r w:rsidR="00EC2F09" w:rsidRPr="00EC2F09">
              <w:rPr>
                <w:color w:val="1D1B11"/>
                <w:sz w:val="20"/>
                <w:szCs w:val="20"/>
              </w:rPr>
              <w:t xml:space="preserve"> </w:t>
            </w:r>
            <w:r>
              <w:rPr>
                <w:color w:val="1D1B11"/>
                <w:sz w:val="20"/>
                <w:szCs w:val="20"/>
              </w:rPr>
              <w:t>до</w:t>
            </w:r>
            <w:r w:rsidR="00EC2F09" w:rsidRPr="00EC2F09">
              <w:rPr>
                <w:color w:val="1D1B11"/>
                <w:sz w:val="20"/>
                <w:szCs w:val="20"/>
              </w:rPr>
              <w:t xml:space="preserve"> 72</w:t>
            </w:r>
            <w:r w:rsidR="00783DBD">
              <w:rPr>
                <w:color w:val="1D1B11"/>
                <w:sz w:val="20"/>
                <w:szCs w:val="20"/>
              </w:rPr>
              <w:t>h</w:t>
            </w:r>
            <w:r w:rsidR="00EC2F09" w:rsidRPr="00EC2F09">
              <w:rPr>
                <w:color w:val="1D1B11"/>
                <w:sz w:val="20"/>
                <w:szCs w:val="20"/>
              </w:rPr>
              <w:t xml:space="preserve">. </w:t>
            </w:r>
            <w:r>
              <w:rPr>
                <w:color w:val="1D1B11"/>
                <w:sz w:val="20"/>
                <w:szCs w:val="20"/>
              </w:rPr>
              <w:t>Вел</w:t>
            </w:r>
            <w:r w:rsidR="00EC2F09" w:rsidRPr="00EC2F09">
              <w:rPr>
                <w:color w:val="1D1B11"/>
                <w:sz w:val="20"/>
                <w:szCs w:val="20"/>
              </w:rPr>
              <w:t xml:space="preserve"> 14</w:t>
            </w:r>
            <w:r w:rsidR="00783DBD">
              <w:rPr>
                <w:color w:val="1D1B11"/>
                <w:sz w:val="20"/>
                <w:szCs w:val="20"/>
              </w:rPr>
              <w:t>Ch</w:t>
            </w:r>
          </w:p>
          <w:p w:rsidR="00783DBD" w:rsidRPr="00EC2F09" w:rsidRDefault="00783DBD" w:rsidP="00783DBD">
            <w:pPr>
              <w:jc w:val="center"/>
              <w:rPr>
                <w:color w:val="1D1B11"/>
                <w:sz w:val="20"/>
                <w:szCs w:val="20"/>
              </w:rPr>
            </w:pPr>
          </w:p>
        </w:tc>
        <w:tc>
          <w:tcPr>
            <w:tcW w:w="0" w:type="auto"/>
            <w:tcBorders>
              <w:bottom w:val="single" w:sz="4" w:space="0" w:color="auto"/>
            </w:tcBorders>
            <w:shd w:val="clear" w:color="auto" w:fill="auto"/>
            <w:vAlign w:val="center"/>
          </w:tcPr>
          <w:p w:rsidR="00EC2F09" w:rsidRPr="00EC2F09" w:rsidRDefault="00EC2F09" w:rsidP="00783DBD">
            <w:pPr>
              <w:jc w:val="center"/>
              <w:rPr>
                <w:sz w:val="20"/>
                <w:szCs w:val="20"/>
              </w:rPr>
            </w:pPr>
            <w:r>
              <w:rPr>
                <w:sz w:val="20"/>
                <w:szCs w:val="20"/>
              </w:rPr>
              <w:t>ком</w:t>
            </w:r>
          </w:p>
        </w:tc>
        <w:tc>
          <w:tcPr>
            <w:tcW w:w="0" w:type="auto"/>
            <w:tcBorders>
              <w:bottom w:val="single" w:sz="4" w:space="0" w:color="auto"/>
            </w:tcBorders>
            <w:shd w:val="clear" w:color="auto" w:fill="auto"/>
            <w:vAlign w:val="center"/>
          </w:tcPr>
          <w:p w:rsidR="00EC2F09" w:rsidRPr="00EC2F09" w:rsidRDefault="00EC2F09" w:rsidP="00783DBD">
            <w:pPr>
              <w:jc w:val="center"/>
              <w:rPr>
                <w:sz w:val="20"/>
                <w:szCs w:val="20"/>
              </w:rPr>
            </w:pPr>
            <w:r w:rsidRPr="00EC2F09">
              <w:rPr>
                <w:sz w:val="20"/>
                <w:szCs w:val="20"/>
              </w:rPr>
              <w:t>20</w:t>
            </w:r>
          </w:p>
        </w:tc>
        <w:tc>
          <w:tcPr>
            <w:tcW w:w="0" w:type="auto"/>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0" w:type="auto"/>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3945AC" w:rsidRPr="007D0076" w:rsidTr="00577E71">
        <w:trPr>
          <w:gridAfter w:val="4"/>
          <w:trHeight w:val="420"/>
        </w:trPr>
        <w:tc>
          <w:tcPr>
            <w:tcW w:w="0" w:type="auto"/>
            <w:tcBorders>
              <w:top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lastRenderedPageBreak/>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77E71">
        <w:trPr>
          <w:gridAfter w:val="4"/>
          <w:trHeight w:val="412"/>
        </w:trPr>
        <w:tc>
          <w:tcPr>
            <w:tcW w:w="0" w:type="auto"/>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77E71">
        <w:trPr>
          <w:gridAfter w:val="4"/>
          <w:trHeight w:val="419"/>
        </w:trPr>
        <w:tc>
          <w:tcPr>
            <w:tcW w:w="0" w:type="auto"/>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bl>
    <w:p w:rsidR="005860AE" w:rsidRDefault="005860AE" w:rsidP="005860AE">
      <w:pPr>
        <w:pStyle w:val="BodyText"/>
        <w:rPr>
          <w:noProof/>
          <w:sz w:val="22"/>
          <w:szCs w:val="22"/>
        </w:rPr>
      </w:pPr>
    </w:p>
    <w:p w:rsidR="00EC2F09" w:rsidRPr="00783DBD" w:rsidRDefault="00EC2F09" w:rsidP="005860AE">
      <w:pPr>
        <w:pStyle w:val="BodyText"/>
        <w:rPr>
          <w:noProof/>
          <w:sz w:val="22"/>
          <w:szCs w:val="22"/>
        </w:rPr>
      </w:pPr>
    </w:p>
    <w:p w:rsidR="005860AE" w:rsidRDefault="005860AE" w:rsidP="005860AE">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5860AE" w:rsidRPr="0067107D" w:rsidRDefault="005860AE" w:rsidP="005860AE">
      <w:pPr>
        <w:pStyle w:val="BodyText"/>
        <w:rPr>
          <w:noProof/>
          <w:sz w:val="22"/>
          <w:szCs w:val="22"/>
        </w:rPr>
      </w:pPr>
    </w:p>
    <w:p w:rsidR="005860AE" w:rsidRPr="007D0076" w:rsidRDefault="005860AE" w:rsidP="005860AE">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5860AE" w:rsidRPr="007D0076" w:rsidRDefault="005860AE" w:rsidP="00EE418D">
      <w:pPr>
        <w:pStyle w:val="BodyText"/>
        <w:numPr>
          <w:ilvl w:val="0"/>
          <w:numId w:val="25"/>
        </w:numPr>
        <w:rPr>
          <w:noProof/>
          <w:sz w:val="22"/>
          <w:szCs w:val="22"/>
        </w:rPr>
      </w:pPr>
      <w:r w:rsidRPr="007D0076">
        <w:rPr>
          <w:noProof/>
          <w:sz w:val="22"/>
          <w:szCs w:val="22"/>
        </w:rPr>
        <w:t>Самостално</w:t>
      </w:r>
    </w:p>
    <w:p w:rsidR="005860AE" w:rsidRPr="007D0076" w:rsidRDefault="005860AE" w:rsidP="00EE418D">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860AE" w:rsidRPr="0067107D" w:rsidRDefault="005860AE" w:rsidP="00EE418D">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5860AE" w:rsidRPr="00776B2E" w:rsidRDefault="005860AE" w:rsidP="005860AE">
      <w:pPr>
        <w:pStyle w:val="BodyText"/>
        <w:rPr>
          <w:noProof/>
          <w:sz w:val="22"/>
          <w:szCs w:val="22"/>
        </w:rPr>
      </w:pPr>
    </w:p>
    <w:p w:rsidR="005860AE" w:rsidRPr="006B4CF3" w:rsidRDefault="005860AE" w:rsidP="005860A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860AE" w:rsidRPr="006B4CF3" w:rsidRDefault="005860AE" w:rsidP="005860A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860AE" w:rsidRPr="006B4CF3" w:rsidRDefault="005860AE" w:rsidP="005860A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860AE" w:rsidRPr="006B4CF3" w:rsidRDefault="005860AE" w:rsidP="005860AE">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Pr="00783DBD" w:rsidRDefault="005860AE" w:rsidP="00063B77">
      <w:pPr>
        <w:pStyle w:val="BodyText"/>
        <w:rPr>
          <w:noProof/>
          <w:sz w:val="20"/>
        </w:rPr>
      </w:pPr>
    </w:p>
    <w:p w:rsidR="002C4CCE" w:rsidRDefault="002C4CCE" w:rsidP="002C4CCE">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5860AE" w:rsidRDefault="005860AE" w:rsidP="00DB6FE9">
      <w:pPr>
        <w:pStyle w:val="Footer"/>
        <w:jc w:val="center"/>
        <w:rPr>
          <w:noProof/>
          <w:sz w:val="22"/>
          <w:szCs w:val="22"/>
        </w:rPr>
      </w:pPr>
    </w:p>
    <w:p w:rsidR="005860AE" w:rsidRPr="007D0076" w:rsidRDefault="005860AE" w:rsidP="005860A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860AE" w:rsidRPr="007D0076" w:rsidRDefault="005860AE" w:rsidP="005860A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860AE" w:rsidRPr="007D0076" w:rsidRDefault="005860AE" w:rsidP="005860A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860AE" w:rsidRPr="007D0076" w:rsidRDefault="005860AE" w:rsidP="005860AE">
      <w:pPr>
        <w:pStyle w:val="BodyText"/>
        <w:jc w:val="left"/>
        <w:rPr>
          <w:noProof/>
          <w:sz w:val="22"/>
          <w:szCs w:val="22"/>
        </w:rPr>
      </w:pPr>
      <w:r w:rsidRPr="007D0076">
        <w:rPr>
          <w:noProof/>
          <w:sz w:val="22"/>
          <w:szCs w:val="22"/>
        </w:rPr>
        <w:t>Е-маил:_________________________________________                    Пиб:_________________________________________</w:t>
      </w:r>
    </w:p>
    <w:p w:rsidR="005860AE" w:rsidRPr="007D0076" w:rsidRDefault="005860AE" w:rsidP="005860A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860AE" w:rsidRPr="00A21033" w:rsidRDefault="005860AE" w:rsidP="005860AE">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5860AE" w:rsidRPr="00CF7754" w:rsidRDefault="005860AE" w:rsidP="005860AE">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76"/>
        <w:gridCol w:w="3197"/>
        <w:gridCol w:w="1085"/>
        <w:gridCol w:w="896"/>
        <w:gridCol w:w="1276"/>
        <w:gridCol w:w="850"/>
        <w:gridCol w:w="1216"/>
        <w:gridCol w:w="1307"/>
        <w:gridCol w:w="984"/>
        <w:gridCol w:w="1236"/>
        <w:gridCol w:w="1287"/>
      </w:tblGrid>
      <w:tr w:rsidR="00577E71" w:rsidRPr="00210EBC" w:rsidTr="00577E71">
        <w:trPr>
          <w:trHeight w:val="315"/>
        </w:trPr>
        <w:tc>
          <w:tcPr>
            <w:tcW w:w="14110" w:type="dxa"/>
            <w:gridSpan w:val="11"/>
            <w:tcBorders>
              <w:bottom w:val="single" w:sz="4" w:space="0" w:color="auto"/>
              <w:right w:val="single" w:sz="4" w:space="0" w:color="auto"/>
            </w:tcBorders>
          </w:tcPr>
          <w:p w:rsidR="00577E71" w:rsidRPr="00210EBC" w:rsidRDefault="00577E71" w:rsidP="003C5D6D">
            <w:pPr>
              <w:jc w:val="center"/>
              <w:rPr>
                <w:b/>
                <w:noProof/>
                <w:sz w:val="20"/>
                <w:szCs w:val="20"/>
              </w:rPr>
            </w:pPr>
            <w:r w:rsidRPr="00210EBC">
              <w:rPr>
                <w:b/>
                <w:noProof/>
                <w:sz w:val="20"/>
                <w:szCs w:val="20"/>
              </w:rPr>
              <w:t>КЛИНИЧКИ ЦЕНТАР ВОЈВОДИНЕ</w:t>
            </w:r>
          </w:p>
        </w:tc>
      </w:tr>
      <w:tr w:rsidR="00577E71" w:rsidRPr="00210EBC" w:rsidTr="00577E71">
        <w:tc>
          <w:tcPr>
            <w:tcW w:w="14110" w:type="dxa"/>
            <w:gridSpan w:val="11"/>
            <w:tcBorders>
              <w:bottom w:val="single" w:sz="4" w:space="0" w:color="auto"/>
              <w:right w:val="single" w:sz="4" w:space="0" w:color="auto"/>
            </w:tcBorders>
          </w:tcPr>
          <w:p w:rsidR="00577E71" w:rsidRPr="009355BF" w:rsidRDefault="00577E71" w:rsidP="003C5D6D">
            <w:pPr>
              <w:rPr>
                <w:b/>
                <w:noProof/>
                <w:sz w:val="22"/>
                <w:szCs w:val="22"/>
              </w:rPr>
            </w:pPr>
            <w:r>
              <w:rPr>
                <w:b/>
              </w:rPr>
              <w:t>Партија 15</w:t>
            </w:r>
            <w:r w:rsidRPr="00776B2E">
              <w:rPr>
                <w:b/>
              </w:rPr>
              <w:t xml:space="preserve">- </w:t>
            </w:r>
            <w:r w:rsidR="00EC2F09" w:rsidRPr="00EC2F09">
              <w:rPr>
                <w:b/>
                <w:noProof/>
                <w:lang w:val="sr-Cyrl-CS"/>
              </w:rPr>
              <w:t>Армирани тубуси</w:t>
            </w:r>
          </w:p>
        </w:tc>
      </w:tr>
      <w:tr w:rsidR="00577E71" w:rsidRPr="007D0076" w:rsidTr="00577E71">
        <w:tc>
          <w:tcPr>
            <w:tcW w:w="776"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Редни број</w:t>
            </w:r>
          </w:p>
        </w:tc>
        <w:tc>
          <w:tcPr>
            <w:tcW w:w="3197"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Назив</w:t>
            </w:r>
          </w:p>
        </w:tc>
        <w:tc>
          <w:tcPr>
            <w:tcW w:w="1085"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Јединица мере</w:t>
            </w:r>
          </w:p>
        </w:tc>
        <w:tc>
          <w:tcPr>
            <w:tcW w:w="896"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77E71" w:rsidRDefault="00577E71" w:rsidP="003C5D6D">
            <w:pPr>
              <w:pStyle w:val="BodyText"/>
              <w:jc w:val="center"/>
              <w:rPr>
                <w:b/>
                <w:noProof/>
                <w:sz w:val="20"/>
              </w:rPr>
            </w:pPr>
          </w:p>
          <w:p w:rsidR="00577E71" w:rsidRDefault="00577E71" w:rsidP="003C5D6D">
            <w:pPr>
              <w:pStyle w:val="BodyText"/>
              <w:jc w:val="center"/>
              <w:rPr>
                <w:b/>
                <w:noProof/>
                <w:sz w:val="20"/>
              </w:rPr>
            </w:pPr>
            <w:r>
              <w:rPr>
                <w:b/>
                <w:noProof/>
                <w:sz w:val="20"/>
              </w:rPr>
              <w:t>Износ ПДВ-а</w:t>
            </w:r>
          </w:p>
        </w:tc>
        <w:tc>
          <w:tcPr>
            <w:tcW w:w="1216" w:type="dxa"/>
            <w:tcBorders>
              <w:bottom w:val="single" w:sz="4" w:space="0" w:color="auto"/>
            </w:tcBorders>
            <w:vAlign w:val="center"/>
          </w:tcPr>
          <w:p w:rsidR="00577E71" w:rsidRPr="00D92EBF" w:rsidRDefault="00577E71" w:rsidP="003C5D6D">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Произвођач</w:t>
            </w:r>
          </w:p>
        </w:tc>
        <w:tc>
          <w:tcPr>
            <w:tcW w:w="984" w:type="dxa"/>
            <w:tcBorders>
              <w:bottom w:val="single" w:sz="4" w:space="0" w:color="auto"/>
            </w:tcBorders>
            <w:vAlign w:val="center"/>
          </w:tcPr>
          <w:p w:rsidR="00577E71" w:rsidRPr="00D92EBF" w:rsidRDefault="00577E71" w:rsidP="003C5D6D">
            <w:pPr>
              <w:jc w:val="center"/>
              <w:rPr>
                <w:b/>
                <w:sz w:val="20"/>
                <w:szCs w:val="20"/>
              </w:rPr>
            </w:pPr>
            <w:r w:rsidRPr="00D92EBF">
              <w:rPr>
                <w:b/>
                <w:sz w:val="20"/>
                <w:szCs w:val="20"/>
              </w:rPr>
              <w:t>Земља порекла</w:t>
            </w:r>
          </w:p>
        </w:tc>
        <w:tc>
          <w:tcPr>
            <w:tcW w:w="1236" w:type="dxa"/>
            <w:tcBorders>
              <w:bottom w:val="single" w:sz="4" w:space="0" w:color="auto"/>
              <w:right w:val="single" w:sz="4" w:space="0" w:color="auto"/>
            </w:tcBorders>
            <w:vAlign w:val="center"/>
          </w:tcPr>
          <w:p w:rsidR="00577E71" w:rsidRPr="00D92EBF" w:rsidRDefault="00577E71" w:rsidP="003C5D6D">
            <w:pPr>
              <w:jc w:val="center"/>
              <w:rPr>
                <w:b/>
                <w:sz w:val="20"/>
                <w:szCs w:val="20"/>
                <w:lang w:val="sr-Cyrl-CS"/>
              </w:rPr>
            </w:pPr>
            <w:r w:rsidRPr="00D92EBF">
              <w:rPr>
                <w:b/>
                <w:sz w:val="20"/>
                <w:szCs w:val="20"/>
              </w:rPr>
              <w:t>Доказ о стављању у промет тражене робе</w:t>
            </w:r>
          </w:p>
        </w:tc>
        <w:tc>
          <w:tcPr>
            <w:tcW w:w="1287" w:type="dxa"/>
            <w:tcBorders>
              <w:bottom w:val="single" w:sz="4" w:space="0" w:color="auto"/>
              <w:right w:val="single" w:sz="4" w:space="0" w:color="auto"/>
            </w:tcBorders>
            <w:vAlign w:val="center"/>
          </w:tcPr>
          <w:p w:rsidR="00577E71" w:rsidRPr="00D92EBF" w:rsidRDefault="00577E71" w:rsidP="003C5D6D">
            <w:pPr>
              <w:pStyle w:val="BodyText"/>
              <w:jc w:val="center"/>
              <w:rPr>
                <w:b/>
                <w:noProof/>
                <w:sz w:val="20"/>
                <w:lang w:val="sr-Cyrl-CS"/>
              </w:rPr>
            </w:pPr>
            <w:r w:rsidRPr="00D92EBF">
              <w:rPr>
                <w:b/>
                <w:sz w:val="20"/>
                <w:lang w:val="sr-Cyrl-CS"/>
              </w:rPr>
              <w:t>Каталошки број</w:t>
            </w:r>
          </w:p>
        </w:tc>
      </w:tr>
      <w:tr w:rsidR="00577E71" w:rsidRPr="007D0076" w:rsidTr="00577E71">
        <w:tc>
          <w:tcPr>
            <w:tcW w:w="776" w:type="dxa"/>
            <w:tcBorders>
              <w:bottom w:val="single" w:sz="4" w:space="0" w:color="auto"/>
            </w:tcBorders>
            <w:vAlign w:val="center"/>
          </w:tcPr>
          <w:p w:rsidR="00577E71" w:rsidRPr="007D0076" w:rsidRDefault="00577E71" w:rsidP="003C5D6D">
            <w:pPr>
              <w:pStyle w:val="BodyText"/>
              <w:jc w:val="center"/>
              <w:rPr>
                <w:b/>
                <w:noProof/>
                <w:sz w:val="22"/>
                <w:szCs w:val="22"/>
              </w:rPr>
            </w:pPr>
            <w:r w:rsidRPr="007D0076">
              <w:rPr>
                <w:b/>
                <w:noProof/>
                <w:sz w:val="22"/>
                <w:szCs w:val="22"/>
              </w:rPr>
              <w:t>I</w:t>
            </w:r>
          </w:p>
        </w:tc>
        <w:tc>
          <w:tcPr>
            <w:tcW w:w="3197"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2</w:t>
            </w:r>
          </w:p>
        </w:tc>
        <w:tc>
          <w:tcPr>
            <w:tcW w:w="1085"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3</w:t>
            </w:r>
          </w:p>
        </w:tc>
        <w:tc>
          <w:tcPr>
            <w:tcW w:w="896"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16"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984"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236"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EC2F09" w:rsidRPr="00715CDA" w:rsidTr="00EC2F09">
        <w:trPr>
          <w:trHeight w:val="698"/>
        </w:trPr>
        <w:tc>
          <w:tcPr>
            <w:tcW w:w="776" w:type="dxa"/>
            <w:tcBorders>
              <w:bottom w:val="single" w:sz="4" w:space="0" w:color="auto"/>
            </w:tcBorders>
            <w:vAlign w:val="center"/>
          </w:tcPr>
          <w:p w:rsidR="00EC2F09" w:rsidRPr="00EC2F09" w:rsidRDefault="00EC2F09" w:rsidP="00EC2F09">
            <w:pPr>
              <w:jc w:val="center"/>
              <w:rPr>
                <w:sz w:val="20"/>
                <w:szCs w:val="20"/>
              </w:rPr>
            </w:pPr>
            <w:r w:rsidRPr="00EC2F09">
              <w:rPr>
                <w:sz w:val="20"/>
                <w:szCs w:val="20"/>
              </w:rPr>
              <w:t>1.</w:t>
            </w:r>
          </w:p>
        </w:tc>
        <w:tc>
          <w:tcPr>
            <w:tcW w:w="3197" w:type="dxa"/>
            <w:tcBorders>
              <w:top w:val="nil"/>
              <w:left w:val="nil"/>
              <w:bottom w:val="single" w:sz="4" w:space="0" w:color="auto"/>
              <w:right w:val="nil"/>
            </w:tcBorders>
            <w:shd w:val="clear" w:color="auto" w:fill="auto"/>
            <w:vAlign w:val="center"/>
          </w:tcPr>
          <w:p w:rsidR="00EC2F09" w:rsidRPr="00EC2F09" w:rsidRDefault="00783DBD" w:rsidP="00783DBD">
            <w:pPr>
              <w:jc w:val="center"/>
              <w:rPr>
                <w:sz w:val="20"/>
                <w:szCs w:val="20"/>
              </w:rPr>
            </w:pPr>
            <w:r>
              <w:rPr>
                <w:sz w:val="20"/>
                <w:szCs w:val="20"/>
              </w:rPr>
              <w:t>Тубус</w:t>
            </w:r>
            <w:r w:rsidR="00EC2F09" w:rsidRPr="00EC2F09">
              <w:rPr>
                <w:sz w:val="20"/>
                <w:szCs w:val="20"/>
              </w:rPr>
              <w:t xml:space="preserve"> </w:t>
            </w:r>
            <w:r>
              <w:rPr>
                <w:sz w:val="20"/>
                <w:szCs w:val="20"/>
              </w:rPr>
              <w:t>ендотрахеални</w:t>
            </w:r>
            <w:r w:rsidR="00EC2F09" w:rsidRPr="00EC2F09">
              <w:rPr>
                <w:sz w:val="20"/>
                <w:szCs w:val="20"/>
              </w:rPr>
              <w:t xml:space="preserve">, </w:t>
            </w:r>
            <w:r>
              <w:rPr>
                <w:sz w:val="20"/>
                <w:szCs w:val="20"/>
              </w:rPr>
              <w:t>армирани</w:t>
            </w:r>
            <w:r w:rsidR="00EC2F09" w:rsidRPr="00EC2F09">
              <w:rPr>
                <w:sz w:val="20"/>
                <w:szCs w:val="20"/>
              </w:rPr>
              <w:t xml:space="preserve">, </w:t>
            </w:r>
            <w:r>
              <w:rPr>
                <w:sz w:val="20"/>
                <w:szCs w:val="20"/>
              </w:rPr>
              <w:t>бр</w:t>
            </w:r>
            <w:r w:rsidR="00EC2F09" w:rsidRPr="00EC2F09">
              <w:rPr>
                <w:sz w:val="20"/>
                <w:szCs w:val="20"/>
              </w:rPr>
              <w:t xml:space="preserve">.3, </w:t>
            </w:r>
            <w:r>
              <w:rPr>
                <w:sz w:val="20"/>
                <w:szCs w:val="20"/>
              </w:rPr>
              <w:t>са</w:t>
            </w:r>
            <w:r w:rsidR="00EC2F09" w:rsidRPr="00EC2F09">
              <w:rPr>
                <w:sz w:val="20"/>
                <w:szCs w:val="20"/>
              </w:rPr>
              <w:t xml:space="preserve"> </w:t>
            </w:r>
            <w:r>
              <w:rPr>
                <w:sz w:val="20"/>
                <w:szCs w:val="20"/>
              </w:rPr>
              <w:t>штампаним</w:t>
            </w:r>
            <w:r w:rsidR="00EC2F09" w:rsidRPr="00EC2F09">
              <w:rPr>
                <w:sz w:val="20"/>
                <w:szCs w:val="20"/>
              </w:rPr>
              <w:t xml:space="preserve"> </w:t>
            </w:r>
            <w:r>
              <w:rPr>
                <w:sz w:val="20"/>
                <w:szCs w:val="20"/>
              </w:rPr>
              <w:t>прстеновима</w:t>
            </w:r>
            <w:r w:rsidR="00EC2F09" w:rsidRPr="00EC2F09">
              <w:rPr>
                <w:sz w:val="20"/>
                <w:szCs w:val="20"/>
              </w:rPr>
              <w:t xml:space="preserve"> </w:t>
            </w:r>
            <w:r>
              <w:rPr>
                <w:sz w:val="20"/>
                <w:szCs w:val="20"/>
              </w:rPr>
              <w:t>за</w:t>
            </w:r>
            <w:r w:rsidR="00EC2F09" w:rsidRPr="00EC2F09">
              <w:rPr>
                <w:sz w:val="20"/>
                <w:szCs w:val="20"/>
              </w:rPr>
              <w:t xml:space="preserve"> </w:t>
            </w:r>
            <w:r>
              <w:rPr>
                <w:sz w:val="20"/>
                <w:szCs w:val="20"/>
              </w:rPr>
              <w:t>позиционирање</w:t>
            </w:r>
            <w:r w:rsidR="00EC2F09" w:rsidRPr="00EC2F09">
              <w:rPr>
                <w:sz w:val="20"/>
                <w:szCs w:val="20"/>
              </w:rPr>
              <w:t xml:space="preserve"> </w:t>
            </w:r>
            <w:r>
              <w:rPr>
                <w:sz w:val="20"/>
                <w:szCs w:val="20"/>
              </w:rPr>
              <w:t>изнад</w:t>
            </w:r>
            <w:r w:rsidR="00EC2F09" w:rsidRPr="00EC2F09">
              <w:rPr>
                <w:sz w:val="20"/>
                <w:szCs w:val="20"/>
              </w:rPr>
              <w:t xml:space="preserve"> </w:t>
            </w:r>
            <w:r>
              <w:rPr>
                <w:sz w:val="20"/>
                <w:szCs w:val="20"/>
              </w:rPr>
              <w:t>балона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Ртг</w:t>
            </w:r>
            <w:r w:rsidR="00EC2F09" w:rsidRPr="00EC2F09">
              <w:rPr>
                <w:sz w:val="20"/>
                <w:szCs w:val="20"/>
              </w:rPr>
              <w:t xml:space="preserve">. </w:t>
            </w:r>
            <w:r>
              <w:rPr>
                <w:sz w:val="20"/>
                <w:szCs w:val="20"/>
              </w:rPr>
              <w:t>контрастном</w:t>
            </w:r>
            <w:r w:rsidR="00EC2F09" w:rsidRPr="00EC2F09">
              <w:rPr>
                <w:sz w:val="20"/>
                <w:szCs w:val="20"/>
              </w:rPr>
              <w:t xml:space="preserve"> </w:t>
            </w:r>
            <w:r>
              <w:rPr>
                <w:sz w:val="20"/>
                <w:szCs w:val="20"/>
              </w:rPr>
              <w:t>линијом</w:t>
            </w:r>
            <w:r w:rsidR="00EC2F09" w:rsidRPr="00EC2F09">
              <w:rPr>
                <w:sz w:val="20"/>
                <w:szCs w:val="20"/>
              </w:rPr>
              <w:t xml:space="preserve"> </w:t>
            </w:r>
            <w:r>
              <w:rPr>
                <w:sz w:val="20"/>
                <w:szCs w:val="20"/>
              </w:rPr>
              <w:t>целом</w:t>
            </w:r>
            <w:r w:rsidR="00EC2F09" w:rsidRPr="00EC2F09">
              <w:rPr>
                <w:sz w:val="20"/>
                <w:szCs w:val="20"/>
              </w:rPr>
              <w:t xml:space="preserve"> </w:t>
            </w:r>
            <w:r>
              <w:rPr>
                <w:sz w:val="20"/>
                <w:szCs w:val="20"/>
              </w:rPr>
              <w:t>дужином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балоном</w:t>
            </w:r>
            <w:r w:rsidR="00EC2F09" w:rsidRPr="00EC2F09">
              <w:rPr>
                <w:sz w:val="20"/>
                <w:szCs w:val="20"/>
              </w:rPr>
              <w:t xml:space="preserve"> </w:t>
            </w:r>
            <w:r>
              <w:rPr>
                <w:sz w:val="20"/>
                <w:szCs w:val="20"/>
              </w:rPr>
              <w:t>великог</w:t>
            </w:r>
            <w:r w:rsidR="00EC2F09" w:rsidRPr="00EC2F09">
              <w:rPr>
                <w:sz w:val="20"/>
                <w:szCs w:val="20"/>
              </w:rPr>
              <w:t xml:space="preserve"> </w:t>
            </w:r>
            <w:r>
              <w:rPr>
                <w:sz w:val="20"/>
                <w:szCs w:val="20"/>
              </w:rPr>
              <w:t>волумена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ниског</w:t>
            </w:r>
            <w:r w:rsidR="00EC2F09" w:rsidRPr="00EC2F09">
              <w:rPr>
                <w:sz w:val="20"/>
                <w:szCs w:val="20"/>
              </w:rPr>
              <w:t xml:space="preserve"> </w:t>
            </w:r>
            <w:r>
              <w:rPr>
                <w:sz w:val="20"/>
                <w:szCs w:val="20"/>
              </w:rPr>
              <w:t>притиска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специјално</w:t>
            </w:r>
            <w:r w:rsidR="00EC2F09" w:rsidRPr="00EC2F09">
              <w:rPr>
                <w:sz w:val="20"/>
                <w:szCs w:val="20"/>
              </w:rPr>
              <w:t xml:space="preserve"> </w:t>
            </w:r>
            <w:r>
              <w:rPr>
                <w:sz w:val="20"/>
                <w:szCs w:val="20"/>
              </w:rPr>
              <w:t>обрађеном</w:t>
            </w:r>
            <w:r w:rsidR="00EC2F09" w:rsidRPr="00EC2F09">
              <w:rPr>
                <w:sz w:val="20"/>
                <w:szCs w:val="20"/>
              </w:rPr>
              <w:t xml:space="preserve"> </w:t>
            </w:r>
            <w:r>
              <w:rPr>
                <w:sz w:val="20"/>
                <w:szCs w:val="20"/>
              </w:rPr>
              <w:t>унутрашњом</w:t>
            </w:r>
            <w:r w:rsidR="00EC2F09" w:rsidRPr="00EC2F09">
              <w:rPr>
                <w:sz w:val="20"/>
                <w:szCs w:val="20"/>
              </w:rPr>
              <w:t xml:space="preserve"> </w:t>
            </w:r>
            <w:r>
              <w:rPr>
                <w:sz w:val="20"/>
                <w:szCs w:val="20"/>
              </w:rPr>
              <w:t>површином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по</w:t>
            </w:r>
            <w:r w:rsidR="00EC2F09" w:rsidRPr="00EC2F09">
              <w:rPr>
                <w:sz w:val="20"/>
                <w:szCs w:val="20"/>
              </w:rPr>
              <w:t xml:space="preserve"> </w:t>
            </w:r>
            <w:r>
              <w:rPr>
                <w:sz w:val="20"/>
                <w:szCs w:val="20"/>
              </w:rPr>
              <w:t>типу</w:t>
            </w:r>
            <w:r w:rsidR="00EC2F09" w:rsidRPr="00EC2F09">
              <w:rPr>
                <w:sz w:val="20"/>
                <w:szCs w:val="20"/>
              </w:rPr>
              <w:t xml:space="preserve"> “</w:t>
            </w:r>
            <w:r>
              <w:rPr>
                <w:sz w:val="20"/>
                <w:szCs w:val="20"/>
              </w:rPr>
              <w:t>slide-teh</w:t>
            </w:r>
            <w:r w:rsidR="00EC2F09" w:rsidRPr="00EC2F09">
              <w:rPr>
                <w:sz w:val="20"/>
                <w:szCs w:val="20"/>
              </w:rPr>
              <w:t xml:space="preserve">” </w:t>
            </w:r>
            <w:r>
              <w:rPr>
                <w:sz w:val="20"/>
                <w:szCs w:val="20"/>
              </w:rPr>
              <w:t>за</w:t>
            </w:r>
            <w:r w:rsidR="00EC2F09" w:rsidRPr="00EC2F09">
              <w:rPr>
                <w:sz w:val="20"/>
                <w:szCs w:val="20"/>
              </w:rPr>
              <w:t xml:space="preserve"> </w:t>
            </w:r>
            <w:r>
              <w:rPr>
                <w:sz w:val="20"/>
                <w:szCs w:val="20"/>
              </w:rPr>
              <w:t>лако</w:t>
            </w:r>
            <w:r w:rsidR="00EC2F09" w:rsidRPr="00EC2F09">
              <w:rPr>
                <w:sz w:val="20"/>
                <w:szCs w:val="20"/>
              </w:rPr>
              <w:t xml:space="preserve"> </w:t>
            </w:r>
            <w:r>
              <w:rPr>
                <w:sz w:val="20"/>
                <w:szCs w:val="20"/>
              </w:rPr>
              <w:t>увођење</w:t>
            </w:r>
            <w:r w:rsidR="00EC2F09" w:rsidRPr="00EC2F09">
              <w:rPr>
                <w:sz w:val="20"/>
                <w:szCs w:val="20"/>
              </w:rPr>
              <w:t xml:space="preserve"> </w:t>
            </w:r>
            <w:r>
              <w:rPr>
                <w:sz w:val="20"/>
                <w:szCs w:val="20"/>
              </w:rPr>
              <w:t>фибер</w:t>
            </w:r>
            <w:r w:rsidR="00EC2F09" w:rsidRPr="00EC2F09">
              <w:rPr>
                <w:sz w:val="20"/>
                <w:szCs w:val="20"/>
              </w:rPr>
              <w:t>-</w:t>
            </w:r>
            <w:r>
              <w:rPr>
                <w:sz w:val="20"/>
                <w:szCs w:val="20"/>
              </w:rPr>
              <w:t>оптицког</w:t>
            </w:r>
            <w:r w:rsidR="00EC2F09" w:rsidRPr="00EC2F09">
              <w:rPr>
                <w:sz w:val="20"/>
                <w:szCs w:val="20"/>
              </w:rPr>
              <w:t xml:space="preserve">  </w:t>
            </w:r>
            <w:r>
              <w:rPr>
                <w:sz w:val="20"/>
                <w:szCs w:val="20"/>
              </w:rPr>
              <w:t>ендоскопа</w:t>
            </w:r>
            <w:r w:rsidR="00EC2F09" w:rsidRPr="00EC2F09">
              <w:rPr>
                <w:sz w:val="20"/>
                <w:szCs w:val="20"/>
              </w:rPr>
              <w:t xml:space="preserve">, </w:t>
            </w:r>
            <w:r>
              <w:rPr>
                <w:sz w:val="20"/>
                <w:szCs w:val="20"/>
              </w:rPr>
              <w:t>дужине</w:t>
            </w:r>
            <w:r w:rsidR="00EC2F09" w:rsidRPr="00EC2F09">
              <w:rPr>
                <w:sz w:val="20"/>
                <w:szCs w:val="20"/>
              </w:rPr>
              <w:t xml:space="preserve"> 195 </w:t>
            </w:r>
            <w:r>
              <w:rPr>
                <w:sz w:val="20"/>
                <w:szCs w:val="20"/>
              </w:rPr>
              <w:t>мм</w:t>
            </w:r>
            <w:r w:rsidR="00EC2F09" w:rsidRPr="00EC2F09">
              <w:rPr>
                <w:sz w:val="20"/>
                <w:szCs w:val="20"/>
              </w:rPr>
              <w:t xml:space="preserve"> ± 5%, 15</w:t>
            </w:r>
            <w:r>
              <w:rPr>
                <w:sz w:val="20"/>
                <w:szCs w:val="20"/>
              </w:rPr>
              <w:t>мм</w:t>
            </w:r>
            <w:r w:rsidR="00EC2F09" w:rsidRPr="00EC2F09">
              <w:rPr>
                <w:sz w:val="20"/>
                <w:szCs w:val="20"/>
              </w:rPr>
              <w:t xml:space="preserve">  </w:t>
            </w:r>
            <w:r>
              <w:rPr>
                <w:sz w:val="20"/>
                <w:szCs w:val="20"/>
              </w:rPr>
              <w:t>неодвојивим</w:t>
            </w:r>
            <w:r w:rsidR="00EC2F09" w:rsidRPr="00EC2F09">
              <w:rPr>
                <w:sz w:val="20"/>
                <w:szCs w:val="20"/>
              </w:rPr>
              <w:t xml:space="preserve"> </w:t>
            </w:r>
            <w:r>
              <w:rPr>
                <w:sz w:val="20"/>
                <w:szCs w:val="20"/>
              </w:rPr>
              <w:t>конектором</w:t>
            </w:r>
          </w:p>
        </w:tc>
        <w:tc>
          <w:tcPr>
            <w:tcW w:w="1085" w:type="dxa"/>
            <w:tcBorders>
              <w:bottom w:val="single" w:sz="4" w:space="0" w:color="auto"/>
            </w:tcBorders>
            <w:shd w:val="clear" w:color="auto" w:fill="auto"/>
            <w:vAlign w:val="center"/>
          </w:tcPr>
          <w:p w:rsidR="00EC2F09" w:rsidRPr="00EC2F09" w:rsidRDefault="00EC2F09" w:rsidP="00EC2F09">
            <w:pPr>
              <w:jc w:val="center"/>
              <w:rPr>
                <w:sz w:val="20"/>
                <w:szCs w:val="20"/>
              </w:rPr>
            </w:pPr>
            <w:r>
              <w:rPr>
                <w:sz w:val="20"/>
                <w:szCs w:val="20"/>
              </w:rPr>
              <w:t>ком</w:t>
            </w:r>
          </w:p>
        </w:tc>
        <w:tc>
          <w:tcPr>
            <w:tcW w:w="896" w:type="dxa"/>
            <w:tcBorders>
              <w:bottom w:val="single" w:sz="4" w:space="0" w:color="auto"/>
            </w:tcBorders>
            <w:shd w:val="clear" w:color="auto" w:fill="auto"/>
            <w:vAlign w:val="center"/>
          </w:tcPr>
          <w:p w:rsidR="00EC2F09" w:rsidRPr="00EC2F09" w:rsidRDefault="00EC2F09" w:rsidP="00EC2F09">
            <w:pPr>
              <w:jc w:val="center"/>
              <w:rPr>
                <w:sz w:val="20"/>
                <w:szCs w:val="20"/>
              </w:rPr>
            </w:pPr>
            <w:r w:rsidRPr="00EC2F09">
              <w:rPr>
                <w:sz w:val="20"/>
                <w:szCs w:val="20"/>
              </w:rPr>
              <w:t>30</w:t>
            </w:r>
          </w:p>
        </w:tc>
        <w:tc>
          <w:tcPr>
            <w:tcW w:w="1276" w:type="dxa"/>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1216"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984"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EC2F09">
        <w:trPr>
          <w:trHeight w:val="698"/>
        </w:trPr>
        <w:tc>
          <w:tcPr>
            <w:tcW w:w="776" w:type="dxa"/>
            <w:tcBorders>
              <w:bottom w:val="single" w:sz="4" w:space="0" w:color="auto"/>
            </w:tcBorders>
            <w:vAlign w:val="center"/>
          </w:tcPr>
          <w:p w:rsidR="00EC2F09" w:rsidRPr="00EC2F09" w:rsidRDefault="00EC2F09" w:rsidP="00EC2F09">
            <w:pPr>
              <w:jc w:val="center"/>
              <w:rPr>
                <w:sz w:val="20"/>
                <w:szCs w:val="20"/>
              </w:rPr>
            </w:pPr>
            <w:r w:rsidRPr="00EC2F09">
              <w:rPr>
                <w:sz w:val="20"/>
                <w:szCs w:val="20"/>
              </w:rPr>
              <w:t>2.</w:t>
            </w:r>
          </w:p>
        </w:tc>
        <w:tc>
          <w:tcPr>
            <w:tcW w:w="3197" w:type="dxa"/>
            <w:tcBorders>
              <w:top w:val="nil"/>
              <w:left w:val="nil"/>
              <w:bottom w:val="single" w:sz="4" w:space="0" w:color="auto"/>
              <w:right w:val="nil"/>
            </w:tcBorders>
            <w:shd w:val="clear" w:color="auto" w:fill="auto"/>
            <w:vAlign w:val="center"/>
          </w:tcPr>
          <w:p w:rsidR="00EC2F09" w:rsidRPr="00EC2F09" w:rsidRDefault="00783DBD" w:rsidP="00783DBD">
            <w:pPr>
              <w:jc w:val="center"/>
              <w:rPr>
                <w:sz w:val="20"/>
                <w:szCs w:val="20"/>
              </w:rPr>
            </w:pPr>
            <w:r>
              <w:rPr>
                <w:sz w:val="20"/>
                <w:szCs w:val="20"/>
              </w:rPr>
              <w:t>Тубус</w:t>
            </w:r>
            <w:r w:rsidR="00EC2F09" w:rsidRPr="00EC2F09">
              <w:rPr>
                <w:sz w:val="20"/>
                <w:szCs w:val="20"/>
              </w:rPr>
              <w:t xml:space="preserve"> </w:t>
            </w:r>
            <w:r>
              <w:rPr>
                <w:sz w:val="20"/>
                <w:szCs w:val="20"/>
              </w:rPr>
              <w:t>ендотрахеални</w:t>
            </w:r>
            <w:r w:rsidR="00EC2F09" w:rsidRPr="00EC2F09">
              <w:rPr>
                <w:sz w:val="20"/>
                <w:szCs w:val="20"/>
              </w:rPr>
              <w:t xml:space="preserve">, </w:t>
            </w:r>
            <w:r>
              <w:rPr>
                <w:sz w:val="20"/>
                <w:szCs w:val="20"/>
              </w:rPr>
              <w:t>армирани</w:t>
            </w:r>
            <w:r w:rsidR="00EC2F09" w:rsidRPr="00EC2F09">
              <w:rPr>
                <w:sz w:val="20"/>
                <w:szCs w:val="20"/>
              </w:rPr>
              <w:t xml:space="preserve">, </w:t>
            </w:r>
            <w:r>
              <w:rPr>
                <w:sz w:val="20"/>
                <w:szCs w:val="20"/>
              </w:rPr>
              <w:t>бр</w:t>
            </w:r>
            <w:r w:rsidR="00EC2F09" w:rsidRPr="00EC2F09">
              <w:rPr>
                <w:sz w:val="20"/>
                <w:szCs w:val="20"/>
              </w:rPr>
              <w:t xml:space="preserve">.3,5  </w:t>
            </w:r>
            <w:r>
              <w:rPr>
                <w:sz w:val="20"/>
                <w:szCs w:val="20"/>
              </w:rPr>
              <w:t>са</w:t>
            </w:r>
            <w:r w:rsidR="00EC2F09" w:rsidRPr="00EC2F09">
              <w:rPr>
                <w:sz w:val="20"/>
                <w:szCs w:val="20"/>
              </w:rPr>
              <w:t xml:space="preserve"> </w:t>
            </w:r>
            <w:r>
              <w:rPr>
                <w:sz w:val="20"/>
                <w:szCs w:val="20"/>
              </w:rPr>
              <w:t>штампаним</w:t>
            </w:r>
            <w:r w:rsidR="00EC2F09" w:rsidRPr="00EC2F09">
              <w:rPr>
                <w:sz w:val="20"/>
                <w:szCs w:val="20"/>
              </w:rPr>
              <w:t xml:space="preserve"> </w:t>
            </w:r>
            <w:r>
              <w:rPr>
                <w:sz w:val="20"/>
                <w:szCs w:val="20"/>
              </w:rPr>
              <w:t>прстеновима</w:t>
            </w:r>
            <w:r w:rsidR="00EC2F09" w:rsidRPr="00EC2F09">
              <w:rPr>
                <w:sz w:val="20"/>
                <w:szCs w:val="20"/>
              </w:rPr>
              <w:t xml:space="preserve"> </w:t>
            </w:r>
            <w:r>
              <w:rPr>
                <w:sz w:val="20"/>
                <w:szCs w:val="20"/>
              </w:rPr>
              <w:t>за</w:t>
            </w:r>
            <w:r w:rsidR="00EC2F09" w:rsidRPr="00EC2F09">
              <w:rPr>
                <w:sz w:val="20"/>
                <w:szCs w:val="20"/>
              </w:rPr>
              <w:t xml:space="preserve"> </w:t>
            </w:r>
            <w:r>
              <w:rPr>
                <w:sz w:val="20"/>
                <w:szCs w:val="20"/>
              </w:rPr>
              <w:t>позиционирање</w:t>
            </w:r>
            <w:r w:rsidR="00EC2F09" w:rsidRPr="00EC2F09">
              <w:rPr>
                <w:sz w:val="20"/>
                <w:szCs w:val="20"/>
              </w:rPr>
              <w:t xml:space="preserve"> </w:t>
            </w:r>
            <w:r>
              <w:rPr>
                <w:sz w:val="20"/>
                <w:szCs w:val="20"/>
              </w:rPr>
              <w:t>изнад</w:t>
            </w:r>
            <w:r w:rsidR="00EC2F09" w:rsidRPr="00EC2F09">
              <w:rPr>
                <w:sz w:val="20"/>
                <w:szCs w:val="20"/>
              </w:rPr>
              <w:t xml:space="preserve"> </w:t>
            </w:r>
            <w:r>
              <w:rPr>
                <w:sz w:val="20"/>
                <w:szCs w:val="20"/>
              </w:rPr>
              <w:t>балона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Ртг</w:t>
            </w:r>
            <w:r w:rsidR="00EC2F09" w:rsidRPr="00EC2F09">
              <w:rPr>
                <w:sz w:val="20"/>
                <w:szCs w:val="20"/>
              </w:rPr>
              <w:t xml:space="preserve">. </w:t>
            </w:r>
            <w:r>
              <w:rPr>
                <w:sz w:val="20"/>
                <w:szCs w:val="20"/>
              </w:rPr>
              <w:t>контрастном</w:t>
            </w:r>
            <w:r w:rsidR="00EC2F09" w:rsidRPr="00EC2F09">
              <w:rPr>
                <w:sz w:val="20"/>
                <w:szCs w:val="20"/>
              </w:rPr>
              <w:t xml:space="preserve"> </w:t>
            </w:r>
            <w:r>
              <w:rPr>
                <w:sz w:val="20"/>
                <w:szCs w:val="20"/>
              </w:rPr>
              <w:t>линијом</w:t>
            </w:r>
            <w:r w:rsidR="00EC2F09" w:rsidRPr="00EC2F09">
              <w:rPr>
                <w:sz w:val="20"/>
                <w:szCs w:val="20"/>
              </w:rPr>
              <w:t xml:space="preserve"> </w:t>
            </w:r>
            <w:r>
              <w:rPr>
                <w:sz w:val="20"/>
                <w:szCs w:val="20"/>
              </w:rPr>
              <w:t>целом</w:t>
            </w:r>
            <w:r w:rsidR="00EC2F09" w:rsidRPr="00EC2F09">
              <w:rPr>
                <w:sz w:val="20"/>
                <w:szCs w:val="20"/>
              </w:rPr>
              <w:t xml:space="preserve"> </w:t>
            </w:r>
            <w:r>
              <w:rPr>
                <w:sz w:val="20"/>
                <w:szCs w:val="20"/>
              </w:rPr>
              <w:t>дужином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балоном</w:t>
            </w:r>
            <w:r w:rsidR="00EC2F09" w:rsidRPr="00EC2F09">
              <w:rPr>
                <w:sz w:val="20"/>
                <w:szCs w:val="20"/>
              </w:rPr>
              <w:t xml:space="preserve"> </w:t>
            </w:r>
            <w:r>
              <w:rPr>
                <w:sz w:val="20"/>
                <w:szCs w:val="20"/>
              </w:rPr>
              <w:t>великог</w:t>
            </w:r>
            <w:r w:rsidR="00EC2F09" w:rsidRPr="00EC2F09">
              <w:rPr>
                <w:sz w:val="20"/>
                <w:szCs w:val="20"/>
              </w:rPr>
              <w:t xml:space="preserve"> </w:t>
            </w:r>
            <w:r>
              <w:rPr>
                <w:sz w:val="20"/>
                <w:szCs w:val="20"/>
              </w:rPr>
              <w:t>волумена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ниског</w:t>
            </w:r>
            <w:r w:rsidR="00EC2F09" w:rsidRPr="00EC2F09">
              <w:rPr>
                <w:sz w:val="20"/>
                <w:szCs w:val="20"/>
              </w:rPr>
              <w:t xml:space="preserve"> </w:t>
            </w:r>
            <w:r>
              <w:rPr>
                <w:sz w:val="20"/>
                <w:szCs w:val="20"/>
              </w:rPr>
              <w:t>притиска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специјално</w:t>
            </w:r>
            <w:r w:rsidR="00EC2F09" w:rsidRPr="00EC2F09">
              <w:rPr>
                <w:sz w:val="20"/>
                <w:szCs w:val="20"/>
              </w:rPr>
              <w:t xml:space="preserve"> </w:t>
            </w:r>
            <w:r>
              <w:rPr>
                <w:sz w:val="20"/>
                <w:szCs w:val="20"/>
              </w:rPr>
              <w:t>обрађеном</w:t>
            </w:r>
            <w:r w:rsidR="00EC2F09" w:rsidRPr="00EC2F09">
              <w:rPr>
                <w:sz w:val="20"/>
                <w:szCs w:val="20"/>
              </w:rPr>
              <w:t xml:space="preserve"> </w:t>
            </w:r>
            <w:r>
              <w:rPr>
                <w:sz w:val="20"/>
                <w:szCs w:val="20"/>
              </w:rPr>
              <w:t>унутрашњом</w:t>
            </w:r>
            <w:r w:rsidR="00EC2F09" w:rsidRPr="00EC2F09">
              <w:rPr>
                <w:sz w:val="20"/>
                <w:szCs w:val="20"/>
              </w:rPr>
              <w:t xml:space="preserve"> </w:t>
            </w:r>
            <w:r>
              <w:rPr>
                <w:sz w:val="20"/>
                <w:szCs w:val="20"/>
              </w:rPr>
              <w:t>површином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по</w:t>
            </w:r>
            <w:r w:rsidR="00EC2F09" w:rsidRPr="00EC2F09">
              <w:rPr>
                <w:sz w:val="20"/>
                <w:szCs w:val="20"/>
              </w:rPr>
              <w:t xml:space="preserve"> </w:t>
            </w:r>
            <w:r>
              <w:rPr>
                <w:sz w:val="20"/>
                <w:szCs w:val="20"/>
              </w:rPr>
              <w:t>типу</w:t>
            </w:r>
            <w:r w:rsidR="00EC2F09" w:rsidRPr="00EC2F09">
              <w:rPr>
                <w:sz w:val="20"/>
                <w:szCs w:val="20"/>
              </w:rPr>
              <w:t xml:space="preserve"> </w:t>
            </w:r>
            <w:r w:rsidRPr="00EC2F09">
              <w:rPr>
                <w:sz w:val="20"/>
                <w:szCs w:val="20"/>
              </w:rPr>
              <w:t>“</w:t>
            </w:r>
            <w:r>
              <w:rPr>
                <w:sz w:val="20"/>
                <w:szCs w:val="20"/>
              </w:rPr>
              <w:t>slide-</w:t>
            </w:r>
            <w:r>
              <w:rPr>
                <w:sz w:val="20"/>
                <w:szCs w:val="20"/>
              </w:rPr>
              <w:lastRenderedPageBreak/>
              <w:t>teh</w:t>
            </w:r>
            <w:r w:rsidRPr="00EC2F09">
              <w:rPr>
                <w:sz w:val="20"/>
                <w:szCs w:val="20"/>
              </w:rPr>
              <w:t>”</w:t>
            </w:r>
            <w:r>
              <w:rPr>
                <w:sz w:val="20"/>
                <w:szCs w:val="20"/>
              </w:rPr>
              <w:t>за</w:t>
            </w:r>
            <w:r w:rsidR="00EC2F09" w:rsidRPr="00EC2F09">
              <w:rPr>
                <w:sz w:val="20"/>
                <w:szCs w:val="20"/>
              </w:rPr>
              <w:t xml:space="preserve"> </w:t>
            </w:r>
            <w:r>
              <w:rPr>
                <w:sz w:val="20"/>
                <w:szCs w:val="20"/>
              </w:rPr>
              <w:t>лако</w:t>
            </w:r>
            <w:r w:rsidR="00EC2F09" w:rsidRPr="00EC2F09">
              <w:rPr>
                <w:sz w:val="20"/>
                <w:szCs w:val="20"/>
              </w:rPr>
              <w:t xml:space="preserve"> </w:t>
            </w:r>
            <w:r>
              <w:rPr>
                <w:sz w:val="20"/>
                <w:szCs w:val="20"/>
              </w:rPr>
              <w:t>увођење</w:t>
            </w:r>
            <w:r w:rsidR="00EC2F09" w:rsidRPr="00EC2F09">
              <w:rPr>
                <w:sz w:val="20"/>
                <w:szCs w:val="20"/>
              </w:rPr>
              <w:t xml:space="preserve"> </w:t>
            </w:r>
            <w:r>
              <w:rPr>
                <w:sz w:val="20"/>
                <w:szCs w:val="20"/>
              </w:rPr>
              <w:t>фибер</w:t>
            </w:r>
            <w:r w:rsidR="00EC2F09" w:rsidRPr="00EC2F09">
              <w:rPr>
                <w:sz w:val="20"/>
                <w:szCs w:val="20"/>
              </w:rPr>
              <w:t>-</w:t>
            </w:r>
            <w:r>
              <w:rPr>
                <w:sz w:val="20"/>
                <w:szCs w:val="20"/>
              </w:rPr>
              <w:t>оптицког</w:t>
            </w:r>
            <w:r w:rsidR="00EC2F09" w:rsidRPr="00EC2F09">
              <w:rPr>
                <w:sz w:val="20"/>
                <w:szCs w:val="20"/>
              </w:rPr>
              <w:t xml:space="preserve">  </w:t>
            </w:r>
            <w:r>
              <w:rPr>
                <w:sz w:val="20"/>
                <w:szCs w:val="20"/>
              </w:rPr>
              <w:t>ендоскопа</w:t>
            </w:r>
            <w:r w:rsidR="00EC2F09" w:rsidRPr="00EC2F09">
              <w:rPr>
                <w:sz w:val="20"/>
                <w:szCs w:val="20"/>
              </w:rPr>
              <w:t xml:space="preserve">, </w:t>
            </w:r>
            <w:r>
              <w:rPr>
                <w:sz w:val="20"/>
                <w:szCs w:val="20"/>
              </w:rPr>
              <w:t>дужине</w:t>
            </w:r>
            <w:r w:rsidR="00EC2F09" w:rsidRPr="00EC2F09">
              <w:rPr>
                <w:sz w:val="20"/>
                <w:szCs w:val="20"/>
              </w:rPr>
              <w:t xml:space="preserve"> 212 </w:t>
            </w:r>
            <w:r>
              <w:rPr>
                <w:sz w:val="20"/>
                <w:szCs w:val="20"/>
              </w:rPr>
              <w:t>мм</w:t>
            </w:r>
            <w:r w:rsidR="00EC2F09" w:rsidRPr="00EC2F09">
              <w:rPr>
                <w:sz w:val="20"/>
                <w:szCs w:val="20"/>
              </w:rPr>
              <w:t xml:space="preserve"> ± 5%, 15</w:t>
            </w:r>
            <w:r>
              <w:rPr>
                <w:sz w:val="20"/>
                <w:szCs w:val="20"/>
              </w:rPr>
              <w:t>мм</w:t>
            </w:r>
            <w:r w:rsidR="00EC2F09" w:rsidRPr="00EC2F09">
              <w:rPr>
                <w:sz w:val="20"/>
                <w:szCs w:val="20"/>
              </w:rPr>
              <w:t xml:space="preserve">  </w:t>
            </w:r>
            <w:r>
              <w:rPr>
                <w:sz w:val="20"/>
                <w:szCs w:val="20"/>
              </w:rPr>
              <w:t>неодвојивим</w:t>
            </w:r>
            <w:r w:rsidR="00EC2F09" w:rsidRPr="00EC2F09">
              <w:rPr>
                <w:sz w:val="20"/>
                <w:szCs w:val="20"/>
              </w:rPr>
              <w:t xml:space="preserve"> </w:t>
            </w:r>
            <w:r>
              <w:rPr>
                <w:sz w:val="20"/>
                <w:szCs w:val="20"/>
              </w:rPr>
              <w:t>конектором</w:t>
            </w:r>
          </w:p>
        </w:tc>
        <w:tc>
          <w:tcPr>
            <w:tcW w:w="1085" w:type="dxa"/>
            <w:tcBorders>
              <w:bottom w:val="single" w:sz="4" w:space="0" w:color="auto"/>
            </w:tcBorders>
            <w:shd w:val="clear" w:color="auto" w:fill="auto"/>
            <w:vAlign w:val="center"/>
          </w:tcPr>
          <w:p w:rsidR="00EC2F09" w:rsidRPr="00EC2F09" w:rsidRDefault="00EC2F09" w:rsidP="00EC2F09">
            <w:pPr>
              <w:jc w:val="center"/>
              <w:rPr>
                <w:sz w:val="20"/>
                <w:szCs w:val="20"/>
              </w:rPr>
            </w:pPr>
            <w:r>
              <w:rPr>
                <w:sz w:val="20"/>
                <w:szCs w:val="20"/>
              </w:rPr>
              <w:lastRenderedPageBreak/>
              <w:t>ком</w:t>
            </w:r>
          </w:p>
        </w:tc>
        <w:tc>
          <w:tcPr>
            <w:tcW w:w="896" w:type="dxa"/>
            <w:tcBorders>
              <w:bottom w:val="single" w:sz="4" w:space="0" w:color="auto"/>
            </w:tcBorders>
            <w:shd w:val="clear" w:color="auto" w:fill="auto"/>
            <w:vAlign w:val="center"/>
          </w:tcPr>
          <w:p w:rsidR="00EC2F09" w:rsidRPr="00EC2F09" w:rsidRDefault="00EC2F09" w:rsidP="00EC2F09">
            <w:pPr>
              <w:jc w:val="center"/>
              <w:rPr>
                <w:sz w:val="20"/>
                <w:szCs w:val="20"/>
              </w:rPr>
            </w:pPr>
            <w:r w:rsidRPr="00EC2F09">
              <w:rPr>
                <w:sz w:val="20"/>
                <w:szCs w:val="20"/>
              </w:rPr>
              <w:t>40</w:t>
            </w:r>
          </w:p>
        </w:tc>
        <w:tc>
          <w:tcPr>
            <w:tcW w:w="1276" w:type="dxa"/>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1216"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984"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EC2F09">
        <w:trPr>
          <w:trHeight w:val="698"/>
        </w:trPr>
        <w:tc>
          <w:tcPr>
            <w:tcW w:w="776" w:type="dxa"/>
            <w:tcBorders>
              <w:bottom w:val="single" w:sz="4" w:space="0" w:color="auto"/>
            </w:tcBorders>
            <w:vAlign w:val="center"/>
          </w:tcPr>
          <w:p w:rsidR="00EC2F09" w:rsidRPr="00EC2F09" w:rsidRDefault="00EC2F09" w:rsidP="00EC2F09">
            <w:pPr>
              <w:jc w:val="center"/>
              <w:rPr>
                <w:sz w:val="20"/>
                <w:szCs w:val="20"/>
              </w:rPr>
            </w:pPr>
            <w:r w:rsidRPr="00EC2F09">
              <w:rPr>
                <w:sz w:val="20"/>
                <w:szCs w:val="20"/>
              </w:rPr>
              <w:lastRenderedPageBreak/>
              <w:t>3.</w:t>
            </w:r>
          </w:p>
        </w:tc>
        <w:tc>
          <w:tcPr>
            <w:tcW w:w="3197" w:type="dxa"/>
            <w:tcBorders>
              <w:top w:val="nil"/>
              <w:left w:val="nil"/>
              <w:bottom w:val="single" w:sz="4" w:space="0" w:color="auto"/>
              <w:right w:val="nil"/>
            </w:tcBorders>
            <w:shd w:val="clear" w:color="auto" w:fill="auto"/>
            <w:vAlign w:val="center"/>
          </w:tcPr>
          <w:p w:rsidR="00EC2F09" w:rsidRPr="00EC2F09" w:rsidRDefault="00783DBD" w:rsidP="00783DBD">
            <w:pPr>
              <w:jc w:val="center"/>
              <w:rPr>
                <w:sz w:val="20"/>
                <w:szCs w:val="20"/>
              </w:rPr>
            </w:pPr>
            <w:r>
              <w:rPr>
                <w:sz w:val="20"/>
                <w:szCs w:val="20"/>
              </w:rPr>
              <w:t>Тубус</w:t>
            </w:r>
            <w:r w:rsidR="00EC2F09" w:rsidRPr="00EC2F09">
              <w:rPr>
                <w:sz w:val="20"/>
                <w:szCs w:val="20"/>
              </w:rPr>
              <w:t xml:space="preserve"> </w:t>
            </w:r>
            <w:r>
              <w:rPr>
                <w:sz w:val="20"/>
                <w:szCs w:val="20"/>
              </w:rPr>
              <w:t>ендотрахеални</w:t>
            </w:r>
            <w:r w:rsidR="00EC2F09" w:rsidRPr="00EC2F09">
              <w:rPr>
                <w:sz w:val="20"/>
                <w:szCs w:val="20"/>
              </w:rPr>
              <w:t xml:space="preserve">, </w:t>
            </w:r>
            <w:r>
              <w:rPr>
                <w:sz w:val="20"/>
                <w:szCs w:val="20"/>
              </w:rPr>
              <w:t>армирани</w:t>
            </w:r>
            <w:r w:rsidR="00EC2F09" w:rsidRPr="00EC2F09">
              <w:rPr>
                <w:sz w:val="20"/>
                <w:szCs w:val="20"/>
              </w:rPr>
              <w:t xml:space="preserve">, </w:t>
            </w:r>
            <w:r>
              <w:rPr>
                <w:sz w:val="20"/>
                <w:szCs w:val="20"/>
              </w:rPr>
              <w:t>бр</w:t>
            </w:r>
            <w:r w:rsidR="00EC2F09" w:rsidRPr="00EC2F09">
              <w:rPr>
                <w:sz w:val="20"/>
                <w:szCs w:val="20"/>
              </w:rPr>
              <w:t xml:space="preserve">.4,  </w:t>
            </w:r>
            <w:r>
              <w:rPr>
                <w:sz w:val="20"/>
                <w:szCs w:val="20"/>
              </w:rPr>
              <w:t>са</w:t>
            </w:r>
            <w:r w:rsidR="00EC2F09" w:rsidRPr="00EC2F09">
              <w:rPr>
                <w:sz w:val="20"/>
                <w:szCs w:val="20"/>
              </w:rPr>
              <w:t xml:space="preserve"> </w:t>
            </w:r>
            <w:r>
              <w:rPr>
                <w:sz w:val="20"/>
                <w:szCs w:val="20"/>
              </w:rPr>
              <w:t>штампаним</w:t>
            </w:r>
            <w:r w:rsidR="00EC2F09" w:rsidRPr="00EC2F09">
              <w:rPr>
                <w:sz w:val="20"/>
                <w:szCs w:val="20"/>
              </w:rPr>
              <w:t xml:space="preserve"> </w:t>
            </w:r>
            <w:r>
              <w:rPr>
                <w:sz w:val="20"/>
                <w:szCs w:val="20"/>
              </w:rPr>
              <w:t>прстеновима</w:t>
            </w:r>
            <w:r w:rsidR="00EC2F09" w:rsidRPr="00EC2F09">
              <w:rPr>
                <w:sz w:val="20"/>
                <w:szCs w:val="20"/>
              </w:rPr>
              <w:t xml:space="preserve"> </w:t>
            </w:r>
            <w:r>
              <w:rPr>
                <w:sz w:val="20"/>
                <w:szCs w:val="20"/>
              </w:rPr>
              <w:t>за</w:t>
            </w:r>
            <w:r w:rsidR="00EC2F09" w:rsidRPr="00EC2F09">
              <w:rPr>
                <w:sz w:val="20"/>
                <w:szCs w:val="20"/>
              </w:rPr>
              <w:t xml:space="preserve"> </w:t>
            </w:r>
            <w:r>
              <w:rPr>
                <w:sz w:val="20"/>
                <w:szCs w:val="20"/>
              </w:rPr>
              <w:t>позиционирање</w:t>
            </w:r>
            <w:r w:rsidR="00EC2F09" w:rsidRPr="00EC2F09">
              <w:rPr>
                <w:sz w:val="20"/>
                <w:szCs w:val="20"/>
              </w:rPr>
              <w:t xml:space="preserve"> </w:t>
            </w:r>
            <w:r>
              <w:rPr>
                <w:sz w:val="20"/>
                <w:szCs w:val="20"/>
              </w:rPr>
              <w:t>изнад</w:t>
            </w:r>
            <w:r w:rsidR="00EC2F09" w:rsidRPr="00EC2F09">
              <w:rPr>
                <w:sz w:val="20"/>
                <w:szCs w:val="20"/>
              </w:rPr>
              <w:t xml:space="preserve"> </w:t>
            </w:r>
            <w:r>
              <w:rPr>
                <w:sz w:val="20"/>
                <w:szCs w:val="20"/>
              </w:rPr>
              <w:t>балона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Ртг</w:t>
            </w:r>
            <w:r w:rsidR="00EC2F09" w:rsidRPr="00EC2F09">
              <w:rPr>
                <w:sz w:val="20"/>
                <w:szCs w:val="20"/>
              </w:rPr>
              <w:t xml:space="preserve">. </w:t>
            </w:r>
            <w:r>
              <w:rPr>
                <w:sz w:val="20"/>
                <w:szCs w:val="20"/>
              </w:rPr>
              <w:t>контрастном</w:t>
            </w:r>
            <w:r w:rsidR="00EC2F09" w:rsidRPr="00EC2F09">
              <w:rPr>
                <w:sz w:val="20"/>
                <w:szCs w:val="20"/>
              </w:rPr>
              <w:t xml:space="preserve"> </w:t>
            </w:r>
            <w:r>
              <w:rPr>
                <w:sz w:val="20"/>
                <w:szCs w:val="20"/>
              </w:rPr>
              <w:t>линијом</w:t>
            </w:r>
            <w:r w:rsidR="00EC2F09" w:rsidRPr="00EC2F09">
              <w:rPr>
                <w:sz w:val="20"/>
                <w:szCs w:val="20"/>
              </w:rPr>
              <w:t xml:space="preserve"> </w:t>
            </w:r>
            <w:r>
              <w:rPr>
                <w:sz w:val="20"/>
                <w:szCs w:val="20"/>
              </w:rPr>
              <w:t>целом</w:t>
            </w:r>
            <w:r w:rsidR="00EC2F09" w:rsidRPr="00EC2F09">
              <w:rPr>
                <w:sz w:val="20"/>
                <w:szCs w:val="20"/>
              </w:rPr>
              <w:t xml:space="preserve"> </w:t>
            </w:r>
            <w:r>
              <w:rPr>
                <w:sz w:val="20"/>
                <w:szCs w:val="20"/>
              </w:rPr>
              <w:t>дужином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балоном</w:t>
            </w:r>
            <w:r w:rsidR="00EC2F09" w:rsidRPr="00EC2F09">
              <w:rPr>
                <w:sz w:val="20"/>
                <w:szCs w:val="20"/>
              </w:rPr>
              <w:t xml:space="preserve"> </w:t>
            </w:r>
            <w:r>
              <w:rPr>
                <w:sz w:val="20"/>
                <w:szCs w:val="20"/>
              </w:rPr>
              <w:t>великог</w:t>
            </w:r>
            <w:r w:rsidR="00EC2F09" w:rsidRPr="00EC2F09">
              <w:rPr>
                <w:sz w:val="20"/>
                <w:szCs w:val="20"/>
              </w:rPr>
              <w:t xml:space="preserve"> </w:t>
            </w:r>
            <w:r>
              <w:rPr>
                <w:sz w:val="20"/>
                <w:szCs w:val="20"/>
              </w:rPr>
              <w:t>волумена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ниског</w:t>
            </w:r>
            <w:r w:rsidR="00EC2F09" w:rsidRPr="00EC2F09">
              <w:rPr>
                <w:sz w:val="20"/>
                <w:szCs w:val="20"/>
              </w:rPr>
              <w:t xml:space="preserve"> </w:t>
            </w:r>
            <w:r>
              <w:rPr>
                <w:sz w:val="20"/>
                <w:szCs w:val="20"/>
              </w:rPr>
              <w:t>притиска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специјално</w:t>
            </w:r>
            <w:r w:rsidR="00EC2F09" w:rsidRPr="00EC2F09">
              <w:rPr>
                <w:sz w:val="20"/>
                <w:szCs w:val="20"/>
              </w:rPr>
              <w:t xml:space="preserve"> </w:t>
            </w:r>
            <w:r>
              <w:rPr>
                <w:sz w:val="20"/>
                <w:szCs w:val="20"/>
              </w:rPr>
              <w:t>обрађеном</w:t>
            </w:r>
            <w:r w:rsidR="00EC2F09" w:rsidRPr="00EC2F09">
              <w:rPr>
                <w:sz w:val="20"/>
                <w:szCs w:val="20"/>
              </w:rPr>
              <w:t xml:space="preserve"> </w:t>
            </w:r>
            <w:r>
              <w:rPr>
                <w:sz w:val="20"/>
                <w:szCs w:val="20"/>
              </w:rPr>
              <w:t>унутрашњом</w:t>
            </w:r>
            <w:r w:rsidR="00EC2F09" w:rsidRPr="00EC2F09">
              <w:rPr>
                <w:sz w:val="20"/>
                <w:szCs w:val="20"/>
              </w:rPr>
              <w:t xml:space="preserve"> </w:t>
            </w:r>
            <w:r>
              <w:rPr>
                <w:sz w:val="20"/>
                <w:szCs w:val="20"/>
              </w:rPr>
              <w:t>површином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по</w:t>
            </w:r>
            <w:r w:rsidR="00EC2F09" w:rsidRPr="00EC2F09">
              <w:rPr>
                <w:sz w:val="20"/>
                <w:szCs w:val="20"/>
              </w:rPr>
              <w:t xml:space="preserve"> </w:t>
            </w:r>
            <w:r>
              <w:rPr>
                <w:sz w:val="20"/>
                <w:szCs w:val="20"/>
              </w:rPr>
              <w:t>типу</w:t>
            </w:r>
            <w:r w:rsidR="00EC2F09" w:rsidRPr="00EC2F09">
              <w:rPr>
                <w:sz w:val="20"/>
                <w:szCs w:val="20"/>
              </w:rPr>
              <w:t xml:space="preserve"> </w:t>
            </w:r>
            <w:r w:rsidRPr="00EC2F09">
              <w:rPr>
                <w:sz w:val="20"/>
                <w:szCs w:val="20"/>
              </w:rPr>
              <w:t>“</w:t>
            </w:r>
            <w:r>
              <w:rPr>
                <w:sz w:val="20"/>
                <w:szCs w:val="20"/>
              </w:rPr>
              <w:t>slide-teh</w:t>
            </w:r>
            <w:r w:rsidRPr="00EC2F09">
              <w:rPr>
                <w:sz w:val="20"/>
                <w:szCs w:val="20"/>
              </w:rPr>
              <w:t>”</w:t>
            </w:r>
            <w:r>
              <w:rPr>
                <w:sz w:val="20"/>
                <w:szCs w:val="20"/>
              </w:rPr>
              <w:t>за</w:t>
            </w:r>
            <w:r w:rsidR="00EC2F09" w:rsidRPr="00EC2F09">
              <w:rPr>
                <w:sz w:val="20"/>
                <w:szCs w:val="20"/>
              </w:rPr>
              <w:t xml:space="preserve"> </w:t>
            </w:r>
            <w:r>
              <w:rPr>
                <w:sz w:val="20"/>
                <w:szCs w:val="20"/>
              </w:rPr>
              <w:t>лако</w:t>
            </w:r>
            <w:r w:rsidR="00EC2F09" w:rsidRPr="00EC2F09">
              <w:rPr>
                <w:sz w:val="20"/>
                <w:szCs w:val="20"/>
              </w:rPr>
              <w:t xml:space="preserve"> </w:t>
            </w:r>
            <w:r>
              <w:rPr>
                <w:sz w:val="20"/>
                <w:szCs w:val="20"/>
              </w:rPr>
              <w:t>увођење</w:t>
            </w:r>
            <w:r w:rsidR="00EC2F09" w:rsidRPr="00EC2F09">
              <w:rPr>
                <w:sz w:val="20"/>
                <w:szCs w:val="20"/>
              </w:rPr>
              <w:t xml:space="preserve"> </w:t>
            </w:r>
            <w:r>
              <w:rPr>
                <w:sz w:val="20"/>
                <w:szCs w:val="20"/>
              </w:rPr>
              <w:t>фибер</w:t>
            </w:r>
            <w:r w:rsidR="00EC2F09" w:rsidRPr="00EC2F09">
              <w:rPr>
                <w:sz w:val="20"/>
                <w:szCs w:val="20"/>
              </w:rPr>
              <w:t>-</w:t>
            </w:r>
            <w:r>
              <w:rPr>
                <w:sz w:val="20"/>
                <w:szCs w:val="20"/>
              </w:rPr>
              <w:t>оптицког</w:t>
            </w:r>
            <w:r w:rsidR="00EC2F09" w:rsidRPr="00EC2F09">
              <w:rPr>
                <w:sz w:val="20"/>
                <w:szCs w:val="20"/>
              </w:rPr>
              <w:t xml:space="preserve">  </w:t>
            </w:r>
            <w:r>
              <w:rPr>
                <w:sz w:val="20"/>
                <w:szCs w:val="20"/>
              </w:rPr>
              <w:t>ендоскопа</w:t>
            </w:r>
            <w:r w:rsidR="00EC2F09" w:rsidRPr="00EC2F09">
              <w:rPr>
                <w:sz w:val="20"/>
                <w:szCs w:val="20"/>
              </w:rPr>
              <w:t xml:space="preserve">, </w:t>
            </w:r>
            <w:r>
              <w:rPr>
                <w:sz w:val="20"/>
                <w:szCs w:val="20"/>
              </w:rPr>
              <w:t>дужине</w:t>
            </w:r>
            <w:r w:rsidR="00EC2F09" w:rsidRPr="00EC2F09">
              <w:rPr>
                <w:sz w:val="20"/>
                <w:szCs w:val="20"/>
              </w:rPr>
              <w:t xml:space="preserve"> 236 </w:t>
            </w:r>
            <w:r>
              <w:rPr>
                <w:sz w:val="20"/>
                <w:szCs w:val="20"/>
              </w:rPr>
              <w:t>мм</w:t>
            </w:r>
            <w:r w:rsidR="00EC2F09" w:rsidRPr="00EC2F09">
              <w:rPr>
                <w:sz w:val="20"/>
                <w:szCs w:val="20"/>
              </w:rPr>
              <w:t xml:space="preserve"> ± 5%, 15</w:t>
            </w:r>
            <w:r>
              <w:rPr>
                <w:sz w:val="20"/>
                <w:szCs w:val="20"/>
              </w:rPr>
              <w:t>мм</w:t>
            </w:r>
            <w:r w:rsidR="00EC2F09" w:rsidRPr="00EC2F09">
              <w:rPr>
                <w:sz w:val="20"/>
                <w:szCs w:val="20"/>
              </w:rPr>
              <w:t xml:space="preserve">  </w:t>
            </w:r>
            <w:r>
              <w:rPr>
                <w:sz w:val="20"/>
                <w:szCs w:val="20"/>
              </w:rPr>
              <w:t>неодвојивим</w:t>
            </w:r>
            <w:r w:rsidR="00EC2F09" w:rsidRPr="00EC2F09">
              <w:rPr>
                <w:sz w:val="20"/>
                <w:szCs w:val="20"/>
              </w:rPr>
              <w:t xml:space="preserve"> </w:t>
            </w:r>
            <w:r>
              <w:rPr>
                <w:sz w:val="20"/>
                <w:szCs w:val="20"/>
              </w:rPr>
              <w:t>конектором</w:t>
            </w:r>
          </w:p>
        </w:tc>
        <w:tc>
          <w:tcPr>
            <w:tcW w:w="1085" w:type="dxa"/>
            <w:tcBorders>
              <w:bottom w:val="single" w:sz="4" w:space="0" w:color="auto"/>
            </w:tcBorders>
            <w:shd w:val="clear" w:color="auto" w:fill="auto"/>
            <w:vAlign w:val="center"/>
          </w:tcPr>
          <w:p w:rsidR="00EC2F09" w:rsidRPr="00EC2F09" w:rsidRDefault="00EC2F09" w:rsidP="00EC2F09">
            <w:pPr>
              <w:jc w:val="center"/>
              <w:rPr>
                <w:sz w:val="20"/>
                <w:szCs w:val="20"/>
              </w:rPr>
            </w:pPr>
            <w:r>
              <w:rPr>
                <w:sz w:val="20"/>
                <w:szCs w:val="20"/>
              </w:rPr>
              <w:t>ком</w:t>
            </w:r>
          </w:p>
        </w:tc>
        <w:tc>
          <w:tcPr>
            <w:tcW w:w="896" w:type="dxa"/>
            <w:tcBorders>
              <w:bottom w:val="single" w:sz="4" w:space="0" w:color="auto"/>
            </w:tcBorders>
            <w:shd w:val="clear" w:color="auto" w:fill="auto"/>
            <w:vAlign w:val="center"/>
          </w:tcPr>
          <w:p w:rsidR="00EC2F09" w:rsidRPr="00EC2F09" w:rsidRDefault="00EC2F09" w:rsidP="00EC2F09">
            <w:pPr>
              <w:jc w:val="center"/>
              <w:rPr>
                <w:sz w:val="20"/>
                <w:szCs w:val="20"/>
              </w:rPr>
            </w:pPr>
            <w:r w:rsidRPr="00EC2F09">
              <w:rPr>
                <w:sz w:val="20"/>
                <w:szCs w:val="20"/>
              </w:rPr>
              <w:t>70</w:t>
            </w:r>
          </w:p>
        </w:tc>
        <w:tc>
          <w:tcPr>
            <w:tcW w:w="1276" w:type="dxa"/>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1216"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984"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EC2F09">
        <w:trPr>
          <w:trHeight w:val="698"/>
        </w:trPr>
        <w:tc>
          <w:tcPr>
            <w:tcW w:w="776" w:type="dxa"/>
            <w:tcBorders>
              <w:bottom w:val="single" w:sz="4" w:space="0" w:color="auto"/>
              <w:right w:val="single" w:sz="4" w:space="0" w:color="auto"/>
            </w:tcBorders>
            <w:vAlign w:val="center"/>
          </w:tcPr>
          <w:p w:rsidR="00EC2F09" w:rsidRPr="00EC2F09" w:rsidRDefault="00EC2F09" w:rsidP="00EC2F09">
            <w:pPr>
              <w:jc w:val="center"/>
              <w:rPr>
                <w:sz w:val="20"/>
                <w:szCs w:val="20"/>
              </w:rPr>
            </w:pPr>
            <w:r w:rsidRPr="00EC2F09">
              <w:rPr>
                <w:sz w:val="20"/>
                <w:szCs w:val="20"/>
              </w:rPr>
              <w:t>4.</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EC2F09" w:rsidRPr="00EC2F09" w:rsidRDefault="00783DBD" w:rsidP="00783DBD">
            <w:pPr>
              <w:jc w:val="center"/>
              <w:rPr>
                <w:sz w:val="20"/>
                <w:szCs w:val="20"/>
              </w:rPr>
            </w:pPr>
            <w:r>
              <w:rPr>
                <w:sz w:val="20"/>
                <w:szCs w:val="20"/>
              </w:rPr>
              <w:t>Тубус</w:t>
            </w:r>
            <w:r w:rsidR="00EC2F09" w:rsidRPr="00EC2F09">
              <w:rPr>
                <w:sz w:val="20"/>
                <w:szCs w:val="20"/>
              </w:rPr>
              <w:t xml:space="preserve"> </w:t>
            </w:r>
            <w:r>
              <w:rPr>
                <w:sz w:val="20"/>
                <w:szCs w:val="20"/>
              </w:rPr>
              <w:t>ендотрахеални</w:t>
            </w:r>
            <w:r w:rsidR="00EC2F09" w:rsidRPr="00EC2F09">
              <w:rPr>
                <w:sz w:val="20"/>
                <w:szCs w:val="20"/>
              </w:rPr>
              <w:t xml:space="preserve">, </w:t>
            </w:r>
            <w:r>
              <w:rPr>
                <w:sz w:val="20"/>
                <w:szCs w:val="20"/>
              </w:rPr>
              <w:t>армирани</w:t>
            </w:r>
            <w:r w:rsidR="00EC2F09" w:rsidRPr="00EC2F09">
              <w:rPr>
                <w:sz w:val="20"/>
                <w:szCs w:val="20"/>
              </w:rPr>
              <w:t xml:space="preserve">, </w:t>
            </w:r>
            <w:r>
              <w:rPr>
                <w:sz w:val="20"/>
                <w:szCs w:val="20"/>
              </w:rPr>
              <w:t>бр</w:t>
            </w:r>
            <w:r w:rsidR="00EC2F09" w:rsidRPr="00EC2F09">
              <w:rPr>
                <w:sz w:val="20"/>
                <w:szCs w:val="20"/>
              </w:rPr>
              <w:t xml:space="preserve">.4,5,   </w:t>
            </w:r>
            <w:r>
              <w:rPr>
                <w:sz w:val="20"/>
                <w:szCs w:val="20"/>
              </w:rPr>
              <w:t>са</w:t>
            </w:r>
            <w:r w:rsidR="00EC2F09" w:rsidRPr="00EC2F09">
              <w:rPr>
                <w:sz w:val="20"/>
                <w:szCs w:val="20"/>
              </w:rPr>
              <w:t xml:space="preserve"> </w:t>
            </w:r>
            <w:r>
              <w:rPr>
                <w:sz w:val="20"/>
                <w:szCs w:val="20"/>
              </w:rPr>
              <w:t>штампаним</w:t>
            </w:r>
            <w:r w:rsidR="00EC2F09" w:rsidRPr="00EC2F09">
              <w:rPr>
                <w:sz w:val="20"/>
                <w:szCs w:val="20"/>
              </w:rPr>
              <w:t xml:space="preserve"> </w:t>
            </w:r>
            <w:r>
              <w:rPr>
                <w:sz w:val="20"/>
                <w:szCs w:val="20"/>
              </w:rPr>
              <w:t>прстеновима</w:t>
            </w:r>
            <w:r w:rsidR="00EC2F09" w:rsidRPr="00EC2F09">
              <w:rPr>
                <w:sz w:val="20"/>
                <w:szCs w:val="20"/>
              </w:rPr>
              <w:t xml:space="preserve"> </w:t>
            </w:r>
            <w:r>
              <w:rPr>
                <w:sz w:val="20"/>
                <w:szCs w:val="20"/>
              </w:rPr>
              <w:t>за</w:t>
            </w:r>
            <w:r w:rsidR="00EC2F09" w:rsidRPr="00EC2F09">
              <w:rPr>
                <w:sz w:val="20"/>
                <w:szCs w:val="20"/>
              </w:rPr>
              <w:t xml:space="preserve"> </w:t>
            </w:r>
            <w:r>
              <w:rPr>
                <w:sz w:val="20"/>
                <w:szCs w:val="20"/>
              </w:rPr>
              <w:t>позиционирање</w:t>
            </w:r>
            <w:r w:rsidR="00EC2F09" w:rsidRPr="00EC2F09">
              <w:rPr>
                <w:sz w:val="20"/>
                <w:szCs w:val="20"/>
              </w:rPr>
              <w:t xml:space="preserve"> </w:t>
            </w:r>
            <w:r>
              <w:rPr>
                <w:sz w:val="20"/>
                <w:szCs w:val="20"/>
              </w:rPr>
              <w:t>изнад</w:t>
            </w:r>
            <w:r w:rsidR="00EC2F09" w:rsidRPr="00EC2F09">
              <w:rPr>
                <w:sz w:val="20"/>
                <w:szCs w:val="20"/>
              </w:rPr>
              <w:t xml:space="preserve"> </w:t>
            </w:r>
            <w:r>
              <w:rPr>
                <w:sz w:val="20"/>
                <w:szCs w:val="20"/>
              </w:rPr>
              <w:t>балона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Ртг</w:t>
            </w:r>
            <w:r w:rsidR="00EC2F09" w:rsidRPr="00EC2F09">
              <w:rPr>
                <w:sz w:val="20"/>
                <w:szCs w:val="20"/>
              </w:rPr>
              <w:t xml:space="preserve">. </w:t>
            </w:r>
            <w:r>
              <w:rPr>
                <w:sz w:val="20"/>
                <w:szCs w:val="20"/>
              </w:rPr>
              <w:t>контрастном</w:t>
            </w:r>
            <w:r w:rsidR="00EC2F09" w:rsidRPr="00EC2F09">
              <w:rPr>
                <w:sz w:val="20"/>
                <w:szCs w:val="20"/>
              </w:rPr>
              <w:t xml:space="preserve"> </w:t>
            </w:r>
            <w:r>
              <w:rPr>
                <w:sz w:val="20"/>
                <w:szCs w:val="20"/>
              </w:rPr>
              <w:t>линијом</w:t>
            </w:r>
            <w:r w:rsidR="00EC2F09" w:rsidRPr="00EC2F09">
              <w:rPr>
                <w:sz w:val="20"/>
                <w:szCs w:val="20"/>
              </w:rPr>
              <w:t xml:space="preserve"> </w:t>
            </w:r>
            <w:r>
              <w:rPr>
                <w:sz w:val="20"/>
                <w:szCs w:val="20"/>
              </w:rPr>
              <w:t>целом</w:t>
            </w:r>
            <w:r w:rsidR="00EC2F09" w:rsidRPr="00EC2F09">
              <w:rPr>
                <w:sz w:val="20"/>
                <w:szCs w:val="20"/>
              </w:rPr>
              <w:t xml:space="preserve"> </w:t>
            </w:r>
            <w:r>
              <w:rPr>
                <w:sz w:val="20"/>
                <w:szCs w:val="20"/>
              </w:rPr>
              <w:t>дужином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балоном</w:t>
            </w:r>
            <w:r w:rsidR="00EC2F09" w:rsidRPr="00EC2F09">
              <w:rPr>
                <w:sz w:val="20"/>
                <w:szCs w:val="20"/>
              </w:rPr>
              <w:t xml:space="preserve"> </w:t>
            </w:r>
            <w:r>
              <w:rPr>
                <w:sz w:val="20"/>
                <w:szCs w:val="20"/>
              </w:rPr>
              <w:t>великог</w:t>
            </w:r>
            <w:r w:rsidR="00EC2F09" w:rsidRPr="00EC2F09">
              <w:rPr>
                <w:sz w:val="20"/>
                <w:szCs w:val="20"/>
              </w:rPr>
              <w:t xml:space="preserve"> </w:t>
            </w:r>
            <w:r>
              <w:rPr>
                <w:sz w:val="20"/>
                <w:szCs w:val="20"/>
              </w:rPr>
              <w:t>волумена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ниског</w:t>
            </w:r>
            <w:r w:rsidR="00EC2F09" w:rsidRPr="00EC2F09">
              <w:rPr>
                <w:sz w:val="20"/>
                <w:szCs w:val="20"/>
              </w:rPr>
              <w:t xml:space="preserve"> </w:t>
            </w:r>
            <w:r>
              <w:rPr>
                <w:sz w:val="20"/>
                <w:szCs w:val="20"/>
              </w:rPr>
              <w:t>притиска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специјално</w:t>
            </w:r>
            <w:r w:rsidR="00EC2F09" w:rsidRPr="00EC2F09">
              <w:rPr>
                <w:sz w:val="20"/>
                <w:szCs w:val="20"/>
              </w:rPr>
              <w:t xml:space="preserve"> </w:t>
            </w:r>
            <w:r>
              <w:rPr>
                <w:sz w:val="20"/>
                <w:szCs w:val="20"/>
              </w:rPr>
              <w:t>обрађеном</w:t>
            </w:r>
            <w:r w:rsidR="00EC2F09" w:rsidRPr="00EC2F09">
              <w:rPr>
                <w:sz w:val="20"/>
                <w:szCs w:val="20"/>
              </w:rPr>
              <w:t xml:space="preserve"> </w:t>
            </w:r>
            <w:r>
              <w:rPr>
                <w:sz w:val="20"/>
                <w:szCs w:val="20"/>
              </w:rPr>
              <w:t>унутрашњом</w:t>
            </w:r>
            <w:r w:rsidR="00EC2F09" w:rsidRPr="00EC2F09">
              <w:rPr>
                <w:sz w:val="20"/>
                <w:szCs w:val="20"/>
              </w:rPr>
              <w:t xml:space="preserve"> </w:t>
            </w:r>
            <w:r>
              <w:rPr>
                <w:sz w:val="20"/>
                <w:szCs w:val="20"/>
              </w:rPr>
              <w:t>површином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по</w:t>
            </w:r>
            <w:r w:rsidR="00EC2F09" w:rsidRPr="00EC2F09">
              <w:rPr>
                <w:sz w:val="20"/>
                <w:szCs w:val="20"/>
              </w:rPr>
              <w:t xml:space="preserve"> </w:t>
            </w:r>
            <w:r>
              <w:rPr>
                <w:sz w:val="20"/>
                <w:szCs w:val="20"/>
              </w:rPr>
              <w:t>типу</w:t>
            </w:r>
            <w:r w:rsidR="00EC2F09" w:rsidRPr="00EC2F09">
              <w:rPr>
                <w:sz w:val="20"/>
                <w:szCs w:val="20"/>
              </w:rPr>
              <w:t xml:space="preserve"> </w:t>
            </w:r>
            <w:r w:rsidRPr="00EC2F09">
              <w:rPr>
                <w:sz w:val="20"/>
                <w:szCs w:val="20"/>
              </w:rPr>
              <w:t>“</w:t>
            </w:r>
            <w:r>
              <w:rPr>
                <w:sz w:val="20"/>
                <w:szCs w:val="20"/>
              </w:rPr>
              <w:t>slide-teh</w:t>
            </w:r>
            <w:r w:rsidRPr="00EC2F09">
              <w:rPr>
                <w:sz w:val="20"/>
                <w:szCs w:val="20"/>
              </w:rPr>
              <w:t>”</w:t>
            </w:r>
            <w:r>
              <w:rPr>
                <w:sz w:val="20"/>
                <w:szCs w:val="20"/>
              </w:rPr>
              <w:t>за</w:t>
            </w:r>
            <w:r w:rsidR="00EC2F09" w:rsidRPr="00EC2F09">
              <w:rPr>
                <w:sz w:val="20"/>
                <w:szCs w:val="20"/>
              </w:rPr>
              <w:t xml:space="preserve"> </w:t>
            </w:r>
            <w:r>
              <w:rPr>
                <w:sz w:val="20"/>
                <w:szCs w:val="20"/>
              </w:rPr>
              <w:t>лако</w:t>
            </w:r>
            <w:r w:rsidR="00EC2F09" w:rsidRPr="00EC2F09">
              <w:rPr>
                <w:sz w:val="20"/>
                <w:szCs w:val="20"/>
              </w:rPr>
              <w:t xml:space="preserve"> </w:t>
            </w:r>
            <w:r>
              <w:rPr>
                <w:sz w:val="20"/>
                <w:szCs w:val="20"/>
              </w:rPr>
              <w:t>увођење</w:t>
            </w:r>
            <w:r w:rsidR="00EC2F09" w:rsidRPr="00EC2F09">
              <w:rPr>
                <w:sz w:val="20"/>
                <w:szCs w:val="20"/>
              </w:rPr>
              <w:t xml:space="preserve"> </w:t>
            </w:r>
            <w:r>
              <w:rPr>
                <w:sz w:val="20"/>
                <w:szCs w:val="20"/>
              </w:rPr>
              <w:t>фибер</w:t>
            </w:r>
            <w:r w:rsidR="00EC2F09" w:rsidRPr="00EC2F09">
              <w:rPr>
                <w:sz w:val="20"/>
                <w:szCs w:val="20"/>
              </w:rPr>
              <w:t>-</w:t>
            </w:r>
            <w:r>
              <w:rPr>
                <w:sz w:val="20"/>
                <w:szCs w:val="20"/>
              </w:rPr>
              <w:t>оптицког</w:t>
            </w:r>
            <w:r w:rsidR="00EC2F09" w:rsidRPr="00EC2F09">
              <w:rPr>
                <w:sz w:val="20"/>
                <w:szCs w:val="20"/>
              </w:rPr>
              <w:t xml:space="preserve">  </w:t>
            </w:r>
            <w:r>
              <w:rPr>
                <w:sz w:val="20"/>
                <w:szCs w:val="20"/>
              </w:rPr>
              <w:t>ендоскопа</w:t>
            </w:r>
            <w:r w:rsidR="00EC2F09" w:rsidRPr="00EC2F09">
              <w:rPr>
                <w:sz w:val="20"/>
                <w:szCs w:val="20"/>
              </w:rPr>
              <w:t xml:space="preserve">, </w:t>
            </w:r>
            <w:r>
              <w:rPr>
                <w:sz w:val="20"/>
                <w:szCs w:val="20"/>
              </w:rPr>
              <w:t>дужине</w:t>
            </w:r>
            <w:r w:rsidR="00EC2F09" w:rsidRPr="00EC2F09">
              <w:rPr>
                <w:sz w:val="20"/>
                <w:szCs w:val="20"/>
              </w:rPr>
              <w:t xml:space="preserve"> 250 </w:t>
            </w:r>
            <w:r>
              <w:rPr>
                <w:sz w:val="20"/>
                <w:szCs w:val="20"/>
              </w:rPr>
              <w:t>мм</w:t>
            </w:r>
            <w:r w:rsidR="00EC2F09" w:rsidRPr="00EC2F09">
              <w:rPr>
                <w:sz w:val="20"/>
                <w:szCs w:val="20"/>
              </w:rPr>
              <w:t xml:space="preserve"> ± 5%, 15</w:t>
            </w:r>
            <w:r>
              <w:rPr>
                <w:sz w:val="20"/>
                <w:szCs w:val="20"/>
              </w:rPr>
              <w:t>мм</w:t>
            </w:r>
            <w:r w:rsidR="00EC2F09" w:rsidRPr="00EC2F09">
              <w:rPr>
                <w:sz w:val="20"/>
                <w:szCs w:val="20"/>
              </w:rPr>
              <w:t xml:space="preserve">  </w:t>
            </w:r>
            <w:r>
              <w:rPr>
                <w:sz w:val="20"/>
                <w:szCs w:val="20"/>
              </w:rPr>
              <w:t>неодвојивим</w:t>
            </w:r>
            <w:r w:rsidR="00EC2F09" w:rsidRPr="00EC2F09">
              <w:rPr>
                <w:sz w:val="20"/>
                <w:szCs w:val="20"/>
              </w:rPr>
              <w:t xml:space="preserve"> </w:t>
            </w:r>
            <w:r>
              <w:rPr>
                <w:sz w:val="20"/>
                <w:szCs w:val="20"/>
              </w:rPr>
              <w:t>конектором</w:t>
            </w:r>
          </w:p>
        </w:tc>
        <w:tc>
          <w:tcPr>
            <w:tcW w:w="1085" w:type="dxa"/>
            <w:tcBorders>
              <w:left w:val="single" w:sz="4" w:space="0" w:color="auto"/>
              <w:bottom w:val="single" w:sz="4" w:space="0" w:color="auto"/>
            </w:tcBorders>
            <w:shd w:val="clear" w:color="auto" w:fill="auto"/>
            <w:vAlign w:val="center"/>
          </w:tcPr>
          <w:p w:rsidR="00EC2F09" w:rsidRPr="00EC2F09" w:rsidRDefault="00EC2F09" w:rsidP="00EC2F09">
            <w:pPr>
              <w:jc w:val="center"/>
              <w:rPr>
                <w:sz w:val="20"/>
                <w:szCs w:val="20"/>
              </w:rPr>
            </w:pPr>
            <w:r>
              <w:rPr>
                <w:sz w:val="20"/>
                <w:szCs w:val="20"/>
              </w:rPr>
              <w:t>ком</w:t>
            </w:r>
          </w:p>
        </w:tc>
        <w:tc>
          <w:tcPr>
            <w:tcW w:w="896" w:type="dxa"/>
            <w:tcBorders>
              <w:bottom w:val="single" w:sz="4" w:space="0" w:color="auto"/>
            </w:tcBorders>
            <w:shd w:val="clear" w:color="auto" w:fill="auto"/>
            <w:vAlign w:val="center"/>
          </w:tcPr>
          <w:p w:rsidR="00EC2F09" w:rsidRPr="00EC2F09" w:rsidRDefault="00EC2F09" w:rsidP="00EC2F09">
            <w:pPr>
              <w:jc w:val="center"/>
              <w:rPr>
                <w:sz w:val="20"/>
                <w:szCs w:val="20"/>
              </w:rPr>
            </w:pPr>
            <w:r w:rsidRPr="00EC2F09">
              <w:rPr>
                <w:sz w:val="20"/>
                <w:szCs w:val="20"/>
              </w:rPr>
              <w:t>70</w:t>
            </w:r>
          </w:p>
        </w:tc>
        <w:tc>
          <w:tcPr>
            <w:tcW w:w="1276" w:type="dxa"/>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1216"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984"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EC2F09">
        <w:trPr>
          <w:trHeight w:val="698"/>
        </w:trPr>
        <w:tc>
          <w:tcPr>
            <w:tcW w:w="776" w:type="dxa"/>
            <w:tcBorders>
              <w:bottom w:val="single" w:sz="4" w:space="0" w:color="auto"/>
              <w:right w:val="single" w:sz="4" w:space="0" w:color="auto"/>
            </w:tcBorders>
            <w:vAlign w:val="center"/>
          </w:tcPr>
          <w:p w:rsidR="00EC2F09" w:rsidRPr="00EC2F09" w:rsidRDefault="00EC2F09" w:rsidP="00EC2F09">
            <w:pPr>
              <w:jc w:val="center"/>
              <w:rPr>
                <w:sz w:val="20"/>
                <w:szCs w:val="20"/>
              </w:rPr>
            </w:pPr>
            <w:r w:rsidRPr="00EC2F09">
              <w:rPr>
                <w:sz w:val="20"/>
                <w:szCs w:val="20"/>
              </w:rPr>
              <w:t>5.</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EC2F09" w:rsidRPr="00EC2F09" w:rsidRDefault="00783DBD" w:rsidP="00783DBD">
            <w:pPr>
              <w:jc w:val="center"/>
              <w:rPr>
                <w:sz w:val="20"/>
                <w:szCs w:val="20"/>
              </w:rPr>
            </w:pPr>
            <w:r>
              <w:rPr>
                <w:sz w:val="20"/>
                <w:szCs w:val="20"/>
              </w:rPr>
              <w:t>Тубус</w:t>
            </w:r>
            <w:r w:rsidR="00EC2F09" w:rsidRPr="00EC2F09">
              <w:rPr>
                <w:sz w:val="20"/>
                <w:szCs w:val="20"/>
              </w:rPr>
              <w:t xml:space="preserve"> </w:t>
            </w:r>
            <w:r>
              <w:rPr>
                <w:sz w:val="20"/>
                <w:szCs w:val="20"/>
              </w:rPr>
              <w:t>ендотрахеални</w:t>
            </w:r>
            <w:r w:rsidR="00EC2F09" w:rsidRPr="00EC2F09">
              <w:rPr>
                <w:sz w:val="20"/>
                <w:szCs w:val="20"/>
              </w:rPr>
              <w:t xml:space="preserve">, </w:t>
            </w:r>
            <w:r>
              <w:rPr>
                <w:sz w:val="20"/>
                <w:szCs w:val="20"/>
              </w:rPr>
              <w:t>армирани</w:t>
            </w:r>
            <w:r w:rsidR="00EC2F09" w:rsidRPr="00EC2F09">
              <w:rPr>
                <w:sz w:val="20"/>
                <w:szCs w:val="20"/>
              </w:rPr>
              <w:t xml:space="preserve">, </w:t>
            </w:r>
            <w:r>
              <w:rPr>
                <w:sz w:val="20"/>
                <w:szCs w:val="20"/>
              </w:rPr>
              <w:t>бр</w:t>
            </w:r>
            <w:r w:rsidR="00EC2F09" w:rsidRPr="00EC2F09">
              <w:rPr>
                <w:sz w:val="20"/>
                <w:szCs w:val="20"/>
              </w:rPr>
              <w:t xml:space="preserve">.5,  </w:t>
            </w:r>
            <w:r>
              <w:rPr>
                <w:sz w:val="20"/>
                <w:szCs w:val="20"/>
              </w:rPr>
              <w:t>са</w:t>
            </w:r>
            <w:r w:rsidR="00EC2F09" w:rsidRPr="00EC2F09">
              <w:rPr>
                <w:sz w:val="20"/>
                <w:szCs w:val="20"/>
              </w:rPr>
              <w:t xml:space="preserve"> </w:t>
            </w:r>
            <w:r>
              <w:rPr>
                <w:sz w:val="20"/>
                <w:szCs w:val="20"/>
              </w:rPr>
              <w:t>штампаним</w:t>
            </w:r>
            <w:r w:rsidR="00EC2F09" w:rsidRPr="00EC2F09">
              <w:rPr>
                <w:sz w:val="20"/>
                <w:szCs w:val="20"/>
              </w:rPr>
              <w:t xml:space="preserve"> </w:t>
            </w:r>
            <w:r>
              <w:rPr>
                <w:sz w:val="20"/>
                <w:szCs w:val="20"/>
              </w:rPr>
              <w:t>прстеновима</w:t>
            </w:r>
            <w:r w:rsidR="00EC2F09" w:rsidRPr="00EC2F09">
              <w:rPr>
                <w:sz w:val="20"/>
                <w:szCs w:val="20"/>
              </w:rPr>
              <w:t xml:space="preserve"> </w:t>
            </w:r>
            <w:r>
              <w:rPr>
                <w:sz w:val="20"/>
                <w:szCs w:val="20"/>
              </w:rPr>
              <w:t>за</w:t>
            </w:r>
            <w:r w:rsidR="00EC2F09" w:rsidRPr="00EC2F09">
              <w:rPr>
                <w:sz w:val="20"/>
                <w:szCs w:val="20"/>
              </w:rPr>
              <w:t xml:space="preserve"> </w:t>
            </w:r>
            <w:r>
              <w:rPr>
                <w:sz w:val="20"/>
                <w:szCs w:val="20"/>
              </w:rPr>
              <w:t>позиционирање</w:t>
            </w:r>
            <w:r w:rsidR="00EC2F09" w:rsidRPr="00EC2F09">
              <w:rPr>
                <w:sz w:val="20"/>
                <w:szCs w:val="20"/>
              </w:rPr>
              <w:t xml:space="preserve"> </w:t>
            </w:r>
            <w:r>
              <w:rPr>
                <w:sz w:val="20"/>
                <w:szCs w:val="20"/>
              </w:rPr>
              <w:t>изнад</w:t>
            </w:r>
            <w:r w:rsidR="00EC2F09" w:rsidRPr="00EC2F09">
              <w:rPr>
                <w:sz w:val="20"/>
                <w:szCs w:val="20"/>
              </w:rPr>
              <w:t xml:space="preserve"> </w:t>
            </w:r>
            <w:r>
              <w:rPr>
                <w:sz w:val="20"/>
                <w:szCs w:val="20"/>
              </w:rPr>
              <w:t>балона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Ртг</w:t>
            </w:r>
            <w:r w:rsidR="00EC2F09" w:rsidRPr="00EC2F09">
              <w:rPr>
                <w:sz w:val="20"/>
                <w:szCs w:val="20"/>
              </w:rPr>
              <w:t xml:space="preserve">. </w:t>
            </w:r>
            <w:r>
              <w:rPr>
                <w:sz w:val="20"/>
                <w:szCs w:val="20"/>
              </w:rPr>
              <w:t>контрастном</w:t>
            </w:r>
            <w:r w:rsidR="00EC2F09" w:rsidRPr="00EC2F09">
              <w:rPr>
                <w:sz w:val="20"/>
                <w:szCs w:val="20"/>
              </w:rPr>
              <w:t xml:space="preserve"> </w:t>
            </w:r>
            <w:r>
              <w:rPr>
                <w:sz w:val="20"/>
                <w:szCs w:val="20"/>
              </w:rPr>
              <w:t>линијом</w:t>
            </w:r>
            <w:r w:rsidR="00EC2F09" w:rsidRPr="00EC2F09">
              <w:rPr>
                <w:sz w:val="20"/>
                <w:szCs w:val="20"/>
              </w:rPr>
              <w:t xml:space="preserve"> </w:t>
            </w:r>
            <w:r>
              <w:rPr>
                <w:sz w:val="20"/>
                <w:szCs w:val="20"/>
              </w:rPr>
              <w:t>целом</w:t>
            </w:r>
            <w:r w:rsidR="00EC2F09" w:rsidRPr="00EC2F09">
              <w:rPr>
                <w:sz w:val="20"/>
                <w:szCs w:val="20"/>
              </w:rPr>
              <w:t xml:space="preserve"> </w:t>
            </w:r>
            <w:r>
              <w:rPr>
                <w:sz w:val="20"/>
                <w:szCs w:val="20"/>
              </w:rPr>
              <w:t>дужином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балоном</w:t>
            </w:r>
            <w:r w:rsidR="00EC2F09" w:rsidRPr="00EC2F09">
              <w:rPr>
                <w:sz w:val="20"/>
                <w:szCs w:val="20"/>
              </w:rPr>
              <w:t xml:space="preserve"> </w:t>
            </w:r>
            <w:r>
              <w:rPr>
                <w:sz w:val="20"/>
                <w:szCs w:val="20"/>
              </w:rPr>
              <w:t>великог</w:t>
            </w:r>
            <w:r w:rsidR="00EC2F09" w:rsidRPr="00EC2F09">
              <w:rPr>
                <w:sz w:val="20"/>
                <w:szCs w:val="20"/>
              </w:rPr>
              <w:t xml:space="preserve"> </w:t>
            </w:r>
            <w:r>
              <w:rPr>
                <w:sz w:val="20"/>
                <w:szCs w:val="20"/>
              </w:rPr>
              <w:t>волумена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ниског</w:t>
            </w:r>
            <w:r w:rsidR="00EC2F09" w:rsidRPr="00EC2F09">
              <w:rPr>
                <w:sz w:val="20"/>
                <w:szCs w:val="20"/>
              </w:rPr>
              <w:t xml:space="preserve"> </w:t>
            </w:r>
            <w:r>
              <w:rPr>
                <w:sz w:val="20"/>
                <w:szCs w:val="20"/>
              </w:rPr>
              <w:t>притиска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специјално</w:t>
            </w:r>
            <w:r w:rsidR="00EC2F09" w:rsidRPr="00EC2F09">
              <w:rPr>
                <w:sz w:val="20"/>
                <w:szCs w:val="20"/>
              </w:rPr>
              <w:t xml:space="preserve"> </w:t>
            </w:r>
            <w:r>
              <w:rPr>
                <w:sz w:val="20"/>
                <w:szCs w:val="20"/>
              </w:rPr>
              <w:t>обрађеном</w:t>
            </w:r>
            <w:r w:rsidR="00EC2F09" w:rsidRPr="00EC2F09">
              <w:rPr>
                <w:sz w:val="20"/>
                <w:szCs w:val="20"/>
              </w:rPr>
              <w:t xml:space="preserve"> </w:t>
            </w:r>
            <w:r>
              <w:rPr>
                <w:sz w:val="20"/>
                <w:szCs w:val="20"/>
              </w:rPr>
              <w:t>унутрашњом</w:t>
            </w:r>
            <w:r w:rsidR="00EC2F09" w:rsidRPr="00EC2F09">
              <w:rPr>
                <w:sz w:val="20"/>
                <w:szCs w:val="20"/>
              </w:rPr>
              <w:t xml:space="preserve"> </w:t>
            </w:r>
            <w:r>
              <w:rPr>
                <w:sz w:val="20"/>
                <w:szCs w:val="20"/>
              </w:rPr>
              <w:t>површином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по</w:t>
            </w:r>
            <w:r w:rsidR="00EC2F09" w:rsidRPr="00EC2F09">
              <w:rPr>
                <w:sz w:val="20"/>
                <w:szCs w:val="20"/>
              </w:rPr>
              <w:t xml:space="preserve"> </w:t>
            </w:r>
            <w:r>
              <w:rPr>
                <w:sz w:val="20"/>
                <w:szCs w:val="20"/>
              </w:rPr>
              <w:t>типу</w:t>
            </w:r>
            <w:r w:rsidR="00EC2F09" w:rsidRPr="00EC2F09">
              <w:rPr>
                <w:sz w:val="20"/>
                <w:szCs w:val="20"/>
              </w:rPr>
              <w:t xml:space="preserve"> </w:t>
            </w:r>
            <w:r w:rsidRPr="00EC2F09">
              <w:rPr>
                <w:sz w:val="20"/>
                <w:szCs w:val="20"/>
              </w:rPr>
              <w:t>“</w:t>
            </w:r>
            <w:r>
              <w:rPr>
                <w:sz w:val="20"/>
                <w:szCs w:val="20"/>
              </w:rPr>
              <w:t>slide-teh</w:t>
            </w:r>
            <w:r w:rsidRPr="00EC2F09">
              <w:rPr>
                <w:sz w:val="20"/>
                <w:szCs w:val="20"/>
              </w:rPr>
              <w:t>”</w:t>
            </w:r>
            <w:r>
              <w:rPr>
                <w:sz w:val="20"/>
                <w:szCs w:val="20"/>
              </w:rPr>
              <w:t>за</w:t>
            </w:r>
            <w:r w:rsidR="00EC2F09" w:rsidRPr="00EC2F09">
              <w:rPr>
                <w:sz w:val="20"/>
                <w:szCs w:val="20"/>
              </w:rPr>
              <w:t xml:space="preserve"> </w:t>
            </w:r>
            <w:r>
              <w:rPr>
                <w:sz w:val="20"/>
                <w:szCs w:val="20"/>
              </w:rPr>
              <w:t>лако</w:t>
            </w:r>
            <w:r w:rsidR="00EC2F09" w:rsidRPr="00EC2F09">
              <w:rPr>
                <w:sz w:val="20"/>
                <w:szCs w:val="20"/>
              </w:rPr>
              <w:t xml:space="preserve"> </w:t>
            </w:r>
            <w:r>
              <w:rPr>
                <w:sz w:val="20"/>
                <w:szCs w:val="20"/>
              </w:rPr>
              <w:t>увођење</w:t>
            </w:r>
            <w:r w:rsidR="00EC2F09" w:rsidRPr="00EC2F09">
              <w:rPr>
                <w:sz w:val="20"/>
                <w:szCs w:val="20"/>
              </w:rPr>
              <w:t xml:space="preserve"> </w:t>
            </w:r>
            <w:r>
              <w:rPr>
                <w:sz w:val="20"/>
                <w:szCs w:val="20"/>
              </w:rPr>
              <w:t>фибер</w:t>
            </w:r>
            <w:r w:rsidR="00EC2F09" w:rsidRPr="00EC2F09">
              <w:rPr>
                <w:sz w:val="20"/>
                <w:szCs w:val="20"/>
              </w:rPr>
              <w:t>-</w:t>
            </w:r>
            <w:r>
              <w:rPr>
                <w:sz w:val="20"/>
                <w:szCs w:val="20"/>
              </w:rPr>
              <w:t>оптицког</w:t>
            </w:r>
            <w:r w:rsidR="00EC2F09" w:rsidRPr="00EC2F09">
              <w:rPr>
                <w:sz w:val="20"/>
                <w:szCs w:val="20"/>
              </w:rPr>
              <w:t xml:space="preserve">  </w:t>
            </w:r>
            <w:r>
              <w:rPr>
                <w:sz w:val="20"/>
                <w:szCs w:val="20"/>
              </w:rPr>
              <w:t>ендоскопа</w:t>
            </w:r>
            <w:r w:rsidR="00EC2F09" w:rsidRPr="00EC2F09">
              <w:rPr>
                <w:sz w:val="20"/>
                <w:szCs w:val="20"/>
              </w:rPr>
              <w:t xml:space="preserve">, </w:t>
            </w:r>
            <w:r>
              <w:rPr>
                <w:sz w:val="20"/>
                <w:szCs w:val="20"/>
              </w:rPr>
              <w:t>дужине</w:t>
            </w:r>
            <w:r w:rsidR="00EC2F09" w:rsidRPr="00EC2F09">
              <w:rPr>
                <w:sz w:val="20"/>
                <w:szCs w:val="20"/>
              </w:rPr>
              <w:t xml:space="preserve"> 308 </w:t>
            </w:r>
            <w:r>
              <w:rPr>
                <w:sz w:val="20"/>
                <w:szCs w:val="20"/>
              </w:rPr>
              <w:lastRenderedPageBreak/>
              <w:t>мм</w:t>
            </w:r>
            <w:r w:rsidR="00EC2F09" w:rsidRPr="00EC2F09">
              <w:rPr>
                <w:sz w:val="20"/>
                <w:szCs w:val="20"/>
              </w:rPr>
              <w:t xml:space="preserve"> ± 5%, 15</w:t>
            </w:r>
            <w:r>
              <w:rPr>
                <w:sz w:val="20"/>
                <w:szCs w:val="20"/>
              </w:rPr>
              <w:t>мм</w:t>
            </w:r>
            <w:r w:rsidR="00EC2F09" w:rsidRPr="00EC2F09">
              <w:rPr>
                <w:sz w:val="20"/>
                <w:szCs w:val="20"/>
              </w:rPr>
              <w:t xml:space="preserve">  </w:t>
            </w:r>
            <w:r>
              <w:rPr>
                <w:sz w:val="20"/>
                <w:szCs w:val="20"/>
              </w:rPr>
              <w:t>неодвојивим</w:t>
            </w:r>
            <w:r w:rsidR="00EC2F09" w:rsidRPr="00EC2F09">
              <w:rPr>
                <w:sz w:val="20"/>
                <w:szCs w:val="20"/>
              </w:rPr>
              <w:t xml:space="preserve"> </w:t>
            </w:r>
            <w:r>
              <w:rPr>
                <w:sz w:val="20"/>
                <w:szCs w:val="20"/>
              </w:rPr>
              <w:t>конектором</w:t>
            </w:r>
          </w:p>
        </w:tc>
        <w:tc>
          <w:tcPr>
            <w:tcW w:w="1085" w:type="dxa"/>
            <w:tcBorders>
              <w:left w:val="single" w:sz="4" w:space="0" w:color="auto"/>
              <w:bottom w:val="single" w:sz="4" w:space="0" w:color="auto"/>
            </w:tcBorders>
            <w:shd w:val="clear" w:color="auto" w:fill="auto"/>
            <w:vAlign w:val="center"/>
          </w:tcPr>
          <w:p w:rsidR="00EC2F09" w:rsidRPr="00EC2F09" w:rsidRDefault="00EC2F09" w:rsidP="00EC2F09">
            <w:pPr>
              <w:jc w:val="center"/>
              <w:rPr>
                <w:sz w:val="20"/>
                <w:szCs w:val="20"/>
              </w:rPr>
            </w:pPr>
            <w:r>
              <w:rPr>
                <w:sz w:val="20"/>
                <w:szCs w:val="20"/>
              </w:rPr>
              <w:lastRenderedPageBreak/>
              <w:t>ком</w:t>
            </w:r>
          </w:p>
        </w:tc>
        <w:tc>
          <w:tcPr>
            <w:tcW w:w="896" w:type="dxa"/>
            <w:tcBorders>
              <w:bottom w:val="single" w:sz="4" w:space="0" w:color="auto"/>
            </w:tcBorders>
            <w:shd w:val="clear" w:color="auto" w:fill="auto"/>
            <w:vAlign w:val="center"/>
          </w:tcPr>
          <w:p w:rsidR="00EC2F09" w:rsidRPr="00EC2F09" w:rsidRDefault="00EC2F09" w:rsidP="00EC2F09">
            <w:pPr>
              <w:jc w:val="center"/>
              <w:rPr>
                <w:sz w:val="20"/>
                <w:szCs w:val="20"/>
              </w:rPr>
            </w:pPr>
            <w:r w:rsidRPr="00EC2F09">
              <w:rPr>
                <w:sz w:val="20"/>
                <w:szCs w:val="20"/>
              </w:rPr>
              <w:t>40</w:t>
            </w:r>
          </w:p>
        </w:tc>
        <w:tc>
          <w:tcPr>
            <w:tcW w:w="1276" w:type="dxa"/>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1216"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984"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EC2F09">
        <w:trPr>
          <w:trHeight w:val="698"/>
        </w:trPr>
        <w:tc>
          <w:tcPr>
            <w:tcW w:w="776" w:type="dxa"/>
            <w:tcBorders>
              <w:bottom w:val="single" w:sz="4" w:space="0" w:color="auto"/>
              <w:right w:val="single" w:sz="4" w:space="0" w:color="auto"/>
            </w:tcBorders>
            <w:vAlign w:val="center"/>
          </w:tcPr>
          <w:p w:rsidR="00EC2F09" w:rsidRPr="00EC2F09" w:rsidRDefault="00EC2F09" w:rsidP="00EC2F09">
            <w:pPr>
              <w:jc w:val="center"/>
              <w:rPr>
                <w:sz w:val="20"/>
                <w:szCs w:val="20"/>
              </w:rPr>
            </w:pPr>
            <w:r w:rsidRPr="00EC2F09">
              <w:rPr>
                <w:sz w:val="20"/>
                <w:szCs w:val="20"/>
              </w:rPr>
              <w:lastRenderedPageBreak/>
              <w:t>6.</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EC2F09" w:rsidRPr="00EC2F09" w:rsidRDefault="00783DBD" w:rsidP="00783DBD">
            <w:pPr>
              <w:jc w:val="center"/>
              <w:rPr>
                <w:sz w:val="20"/>
                <w:szCs w:val="20"/>
              </w:rPr>
            </w:pPr>
            <w:r>
              <w:rPr>
                <w:sz w:val="20"/>
                <w:szCs w:val="20"/>
              </w:rPr>
              <w:t>Тубус</w:t>
            </w:r>
            <w:r w:rsidR="00EC2F09" w:rsidRPr="00EC2F09">
              <w:rPr>
                <w:sz w:val="20"/>
                <w:szCs w:val="20"/>
              </w:rPr>
              <w:t xml:space="preserve"> </w:t>
            </w:r>
            <w:r>
              <w:rPr>
                <w:sz w:val="20"/>
                <w:szCs w:val="20"/>
              </w:rPr>
              <w:t>ендотрахеални</w:t>
            </w:r>
            <w:r w:rsidR="00EC2F09" w:rsidRPr="00EC2F09">
              <w:rPr>
                <w:sz w:val="20"/>
                <w:szCs w:val="20"/>
              </w:rPr>
              <w:t xml:space="preserve">, </w:t>
            </w:r>
            <w:r>
              <w:rPr>
                <w:sz w:val="20"/>
                <w:szCs w:val="20"/>
              </w:rPr>
              <w:t>армирани</w:t>
            </w:r>
            <w:r w:rsidR="00EC2F09" w:rsidRPr="00EC2F09">
              <w:rPr>
                <w:sz w:val="20"/>
                <w:szCs w:val="20"/>
              </w:rPr>
              <w:t xml:space="preserve">, </w:t>
            </w:r>
            <w:r>
              <w:rPr>
                <w:sz w:val="20"/>
                <w:szCs w:val="20"/>
              </w:rPr>
              <w:t>бр</w:t>
            </w:r>
            <w:r w:rsidR="00EC2F09" w:rsidRPr="00EC2F09">
              <w:rPr>
                <w:sz w:val="20"/>
                <w:szCs w:val="20"/>
              </w:rPr>
              <w:t xml:space="preserve">.5,5,  </w:t>
            </w:r>
            <w:r>
              <w:rPr>
                <w:sz w:val="20"/>
                <w:szCs w:val="20"/>
              </w:rPr>
              <w:t>са</w:t>
            </w:r>
            <w:r w:rsidR="00EC2F09" w:rsidRPr="00EC2F09">
              <w:rPr>
                <w:sz w:val="20"/>
                <w:szCs w:val="20"/>
              </w:rPr>
              <w:t xml:space="preserve"> </w:t>
            </w:r>
            <w:r>
              <w:rPr>
                <w:sz w:val="20"/>
                <w:szCs w:val="20"/>
              </w:rPr>
              <w:t>штампаним</w:t>
            </w:r>
            <w:r w:rsidR="00EC2F09" w:rsidRPr="00EC2F09">
              <w:rPr>
                <w:sz w:val="20"/>
                <w:szCs w:val="20"/>
              </w:rPr>
              <w:t xml:space="preserve"> </w:t>
            </w:r>
            <w:r>
              <w:rPr>
                <w:sz w:val="20"/>
                <w:szCs w:val="20"/>
              </w:rPr>
              <w:t>прстеновима</w:t>
            </w:r>
            <w:r w:rsidR="00EC2F09" w:rsidRPr="00EC2F09">
              <w:rPr>
                <w:sz w:val="20"/>
                <w:szCs w:val="20"/>
              </w:rPr>
              <w:t xml:space="preserve"> </w:t>
            </w:r>
            <w:r>
              <w:rPr>
                <w:sz w:val="20"/>
                <w:szCs w:val="20"/>
              </w:rPr>
              <w:t>за</w:t>
            </w:r>
            <w:r w:rsidR="00EC2F09" w:rsidRPr="00EC2F09">
              <w:rPr>
                <w:sz w:val="20"/>
                <w:szCs w:val="20"/>
              </w:rPr>
              <w:t xml:space="preserve"> </w:t>
            </w:r>
            <w:r>
              <w:rPr>
                <w:sz w:val="20"/>
                <w:szCs w:val="20"/>
              </w:rPr>
              <w:t>позиционирање</w:t>
            </w:r>
            <w:r w:rsidR="00EC2F09" w:rsidRPr="00EC2F09">
              <w:rPr>
                <w:sz w:val="20"/>
                <w:szCs w:val="20"/>
              </w:rPr>
              <w:t xml:space="preserve"> </w:t>
            </w:r>
            <w:r>
              <w:rPr>
                <w:sz w:val="20"/>
                <w:szCs w:val="20"/>
              </w:rPr>
              <w:t>изнад</w:t>
            </w:r>
            <w:r w:rsidR="00EC2F09" w:rsidRPr="00EC2F09">
              <w:rPr>
                <w:sz w:val="20"/>
                <w:szCs w:val="20"/>
              </w:rPr>
              <w:t xml:space="preserve"> </w:t>
            </w:r>
            <w:r>
              <w:rPr>
                <w:sz w:val="20"/>
                <w:szCs w:val="20"/>
              </w:rPr>
              <w:t>балона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Ртг</w:t>
            </w:r>
            <w:r w:rsidR="00EC2F09" w:rsidRPr="00EC2F09">
              <w:rPr>
                <w:sz w:val="20"/>
                <w:szCs w:val="20"/>
              </w:rPr>
              <w:t xml:space="preserve">. </w:t>
            </w:r>
            <w:r>
              <w:rPr>
                <w:sz w:val="20"/>
                <w:szCs w:val="20"/>
              </w:rPr>
              <w:t>контрастном</w:t>
            </w:r>
            <w:r w:rsidR="00EC2F09" w:rsidRPr="00EC2F09">
              <w:rPr>
                <w:sz w:val="20"/>
                <w:szCs w:val="20"/>
              </w:rPr>
              <w:t xml:space="preserve"> </w:t>
            </w:r>
            <w:r>
              <w:rPr>
                <w:sz w:val="20"/>
                <w:szCs w:val="20"/>
              </w:rPr>
              <w:t>линијом</w:t>
            </w:r>
            <w:r w:rsidR="00EC2F09" w:rsidRPr="00EC2F09">
              <w:rPr>
                <w:sz w:val="20"/>
                <w:szCs w:val="20"/>
              </w:rPr>
              <w:t xml:space="preserve"> </w:t>
            </w:r>
            <w:r>
              <w:rPr>
                <w:sz w:val="20"/>
                <w:szCs w:val="20"/>
              </w:rPr>
              <w:t>целом</w:t>
            </w:r>
            <w:r w:rsidR="00EC2F09" w:rsidRPr="00EC2F09">
              <w:rPr>
                <w:sz w:val="20"/>
                <w:szCs w:val="20"/>
              </w:rPr>
              <w:t xml:space="preserve"> </w:t>
            </w:r>
            <w:r>
              <w:rPr>
                <w:sz w:val="20"/>
                <w:szCs w:val="20"/>
              </w:rPr>
              <w:t>дужином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балоном</w:t>
            </w:r>
            <w:r w:rsidR="00EC2F09" w:rsidRPr="00EC2F09">
              <w:rPr>
                <w:sz w:val="20"/>
                <w:szCs w:val="20"/>
              </w:rPr>
              <w:t xml:space="preserve"> </w:t>
            </w:r>
            <w:r>
              <w:rPr>
                <w:sz w:val="20"/>
                <w:szCs w:val="20"/>
              </w:rPr>
              <w:t>великог</w:t>
            </w:r>
            <w:r w:rsidR="00EC2F09" w:rsidRPr="00EC2F09">
              <w:rPr>
                <w:sz w:val="20"/>
                <w:szCs w:val="20"/>
              </w:rPr>
              <w:t xml:space="preserve"> </w:t>
            </w:r>
            <w:r>
              <w:rPr>
                <w:sz w:val="20"/>
                <w:szCs w:val="20"/>
              </w:rPr>
              <w:t>волумена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ниског</w:t>
            </w:r>
            <w:r w:rsidR="00EC2F09" w:rsidRPr="00EC2F09">
              <w:rPr>
                <w:sz w:val="20"/>
                <w:szCs w:val="20"/>
              </w:rPr>
              <w:t xml:space="preserve"> </w:t>
            </w:r>
            <w:r>
              <w:rPr>
                <w:sz w:val="20"/>
                <w:szCs w:val="20"/>
              </w:rPr>
              <w:t>притиска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специјално</w:t>
            </w:r>
            <w:r w:rsidR="00EC2F09" w:rsidRPr="00EC2F09">
              <w:rPr>
                <w:sz w:val="20"/>
                <w:szCs w:val="20"/>
              </w:rPr>
              <w:t xml:space="preserve"> </w:t>
            </w:r>
            <w:r>
              <w:rPr>
                <w:sz w:val="20"/>
                <w:szCs w:val="20"/>
              </w:rPr>
              <w:t>обрађеном</w:t>
            </w:r>
            <w:r w:rsidR="00EC2F09" w:rsidRPr="00EC2F09">
              <w:rPr>
                <w:sz w:val="20"/>
                <w:szCs w:val="20"/>
              </w:rPr>
              <w:t xml:space="preserve"> </w:t>
            </w:r>
            <w:r>
              <w:rPr>
                <w:sz w:val="20"/>
                <w:szCs w:val="20"/>
              </w:rPr>
              <w:t>унутрашњом</w:t>
            </w:r>
            <w:r w:rsidR="00EC2F09" w:rsidRPr="00EC2F09">
              <w:rPr>
                <w:sz w:val="20"/>
                <w:szCs w:val="20"/>
              </w:rPr>
              <w:t xml:space="preserve"> </w:t>
            </w:r>
            <w:r>
              <w:rPr>
                <w:sz w:val="20"/>
                <w:szCs w:val="20"/>
              </w:rPr>
              <w:t>површином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по</w:t>
            </w:r>
            <w:r w:rsidR="00EC2F09" w:rsidRPr="00EC2F09">
              <w:rPr>
                <w:sz w:val="20"/>
                <w:szCs w:val="20"/>
              </w:rPr>
              <w:t xml:space="preserve"> </w:t>
            </w:r>
            <w:r>
              <w:rPr>
                <w:sz w:val="20"/>
                <w:szCs w:val="20"/>
              </w:rPr>
              <w:t>типу</w:t>
            </w:r>
            <w:r w:rsidR="00EC2F09" w:rsidRPr="00EC2F09">
              <w:rPr>
                <w:sz w:val="20"/>
                <w:szCs w:val="20"/>
              </w:rPr>
              <w:t xml:space="preserve"> </w:t>
            </w:r>
            <w:r w:rsidRPr="00EC2F09">
              <w:rPr>
                <w:sz w:val="20"/>
                <w:szCs w:val="20"/>
              </w:rPr>
              <w:t>“</w:t>
            </w:r>
            <w:r>
              <w:rPr>
                <w:sz w:val="20"/>
                <w:szCs w:val="20"/>
              </w:rPr>
              <w:t>slide-teh</w:t>
            </w:r>
            <w:r w:rsidRPr="00EC2F09">
              <w:rPr>
                <w:sz w:val="20"/>
                <w:szCs w:val="20"/>
              </w:rPr>
              <w:t>”</w:t>
            </w:r>
            <w:r>
              <w:rPr>
                <w:sz w:val="20"/>
                <w:szCs w:val="20"/>
              </w:rPr>
              <w:t>за</w:t>
            </w:r>
            <w:r w:rsidR="00EC2F09" w:rsidRPr="00EC2F09">
              <w:rPr>
                <w:sz w:val="20"/>
                <w:szCs w:val="20"/>
              </w:rPr>
              <w:t xml:space="preserve"> </w:t>
            </w:r>
            <w:r>
              <w:rPr>
                <w:sz w:val="20"/>
                <w:szCs w:val="20"/>
              </w:rPr>
              <w:t>лако</w:t>
            </w:r>
            <w:r w:rsidR="00EC2F09" w:rsidRPr="00EC2F09">
              <w:rPr>
                <w:sz w:val="20"/>
                <w:szCs w:val="20"/>
              </w:rPr>
              <w:t xml:space="preserve"> </w:t>
            </w:r>
            <w:r>
              <w:rPr>
                <w:sz w:val="20"/>
                <w:szCs w:val="20"/>
              </w:rPr>
              <w:t>увођење</w:t>
            </w:r>
            <w:r w:rsidR="00EC2F09" w:rsidRPr="00EC2F09">
              <w:rPr>
                <w:sz w:val="20"/>
                <w:szCs w:val="20"/>
              </w:rPr>
              <w:t xml:space="preserve"> </w:t>
            </w:r>
            <w:r>
              <w:rPr>
                <w:sz w:val="20"/>
                <w:szCs w:val="20"/>
              </w:rPr>
              <w:t>фибер</w:t>
            </w:r>
            <w:r w:rsidR="00EC2F09" w:rsidRPr="00EC2F09">
              <w:rPr>
                <w:sz w:val="20"/>
                <w:szCs w:val="20"/>
              </w:rPr>
              <w:t>-</w:t>
            </w:r>
            <w:r>
              <w:rPr>
                <w:sz w:val="20"/>
                <w:szCs w:val="20"/>
              </w:rPr>
              <w:t>оптицког</w:t>
            </w:r>
            <w:r w:rsidR="00EC2F09" w:rsidRPr="00EC2F09">
              <w:rPr>
                <w:sz w:val="20"/>
                <w:szCs w:val="20"/>
              </w:rPr>
              <w:t xml:space="preserve">  </w:t>
            </w:r>
            <w:r>
              <w:rPr>
                <w:sz w:val="20"/>
                <w:szCs w:val="20"/>
              </w:rPr>
              <w:t>ендоскопа</w:t>
            </w:r>
            <w:r w:rsidR="00EC2F09" w:rsidRPr="00EC2F09">
              <w:rPr>
                <w:sz w:val="20"/>
                <w:szCs w:val="20"/>
              </w:rPr>
              <w:t xml:space="preserve">, </w:t>
            </w:r>
            <w:r>
              <w:rPr>
                <w:sz w:val="20"/>
                <w:szCs w:val="20"/>
              </w:rPr>
              <w:t>дужине</w:t>
            </w:r>
            <w:r w:rsidR="00EC2F09" w:rsidRPr="00EC2F09">
              <w:rPr>
                <w:sz w:val="20"/>
                <w:szCs w:val="20"/>
              </w:rPr>
              <w:t xml:space="preserve"> 320 </w:t>
            </w:r>
            <w:r>
              <w:rPr>
                <w:sz w:val="20"/>
                <w:szCs w:val="20"/>
              </w:rPr>
              <w:t>мм</w:t>
            </w:r>
            <w:r w:rsidR="00EC2F09" w:rsidRPr="00EC2F09">
              <w:rPr>
                <w:sz w:val="20"/>
                <w:szCs w:val="20"/>
              </w:rPr>
              <w:t xml:space="preserve"> ± 5%, 15</w:t>
            </w:r>
            <w:r>
              <w:rPr>
                <w:sz w:val="20"/>
                <w:szCs w:val="20"/>
              </w:rPr>
              <w:t>мм</w:t>
            </w:r>
            <w:r w:rsidR="00EC2F09" w:rsidRPr="00EC2F09">
              <w:rPr>
                <w:sz w:val="20"/>
                <w:szCs w:val="20"/>
              </w:rPr>
              <w:t xml:space="preserve">  </w:t>
            </w:r>
            <w:r>
              <w:rPr>
                <w:sz w:val="20"/>
                <w:szCs w:val="20"/>
              </w:rPr>
              <w:t>неодвојивим</w:t>
            </w:r>
            <w:r w:rsidR="00EC2F09" w:rsidRPr="00EC2F09">
              <w:rPr>
                <w:sz w:val="20"/>
                <w:szCs w:val="20"/>
              </w:rPr>
              <w:t xml:space="preserve"> </w:t>
            </w:r>
            <w:r>
              <w:rPr>
                <w:sz w:val="20"/>
                <w:szCs w:val="20"/>
              </w:rPr>
              <w:t>конектором</w:t>
            </w:r>
          </w:p>
        </w:tc>
        <w:tc>
          <w:tcPr>
            <w:tcW w:w="1085" w:type="dxa"/>
            <w:tcBorders>
              <w:left w:val="single" w:sz="4" w:space="0" w:color="auto"/>
              <w:bottom w:val="single" w:sz="4" w:space="0" w:color="auto"/>
            </w:tcBorders>
            <w:shd w:val="clear" w:color="auto" w:fill="auto"/>
            <w:vAlign w:val="center"/>
          </w:tcPr>
          <w:p w:rsidR="00EC2F09" w:rsidRPr="00EC2F09" w:rsidRDefault="00EC2F09" w:rsidP="00EC2F09">
            <w:pPr>
              <w:jc w:val="center"/>
              <w:rPr>
                <w:sz w:val="20"/>
                <w:szCs w:val="20"/>
              </w:rPr>
            </w:pPr>
            <w:r>
              <w:rPr>
                <w:sz w:val="20"/>
                <w:szCs w:val="20"/>
              </w:rPr>
              <w:t>ком</w:t>
            </w:r>
          </w:p>
        </w:tc>
        <w:tc>
          <w:tcPr>
            <w:tcW w:w="896" w:type="dxa"/>
            <w:tcBorders>
              <w:bottom w:val="single" w:sz="4" w:space="0" w:color="auto"/>
            </w:tcBorders>
            <w:shd w:val="clear" w:color="auto" w:fill="auto"/>
            <w:vAlign w:val="center"/>
          </w:tcPr>
          <w:p w:rsidR="00EC2F09" w:rsidRPr="00EC2F09" w:rsidRDefault="00EC2F09" w:rsidP="00EC2F09">
            <w:pPr>
              <w:jc w:val="center"/>
              <w:rPr>
                <w:sz w:val="20"/>
                <w:szCs w:val="20"/>
              </w:rPr>
            </w:pPr>
            <w:r w:rsidRPr="00EC2F09">
              <w:rPr>
                <w:sz w:val="20"/>
                <w:szCs w:val="20"/>
              </w:rPr>
              <w:t>40</w:t>
            </w:r>
          </w:p>
        </w:tc>
        <w:tc>
          <w:tcPr>
            <w:tcW w:w="1276" w:type="dxa"/>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1216"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984"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EC2F09">
        <w:trPr>
          <w:trHeight w:val="698"/>
        </w:trPr>
        <w:tc>
          <w:tcPr>
            <w:tcW w:w="776" w:type="dxa"/>
            <w:tcBorders>
              <w:bottom w:val="single" w:sz="4" w:space="0" w:color="auto"/>
              <w:right w:val="single" w:sz="4" w:space="0" w:color="auto"/>
            </w:tcBorders>
            <w:vAlign w:val="center"/>
          </w:tcPr>
          <w:p w:rsidR="00EC2F09" w:rsidRPr="00EC2F09" w:rsidRDefault="00EC2F09" w:rsidP="00EC2F09">
            <w:pPr>
              <w:jc w:val="center"/>
              <w:rPr>
                <w:sz w:val="20"/>
                <w:szCs w:val="20"/>
              </w:rPr>
            </w:pPr>
            <w:r w:rsidRPr="00EC2F09">
              <w:rPr>
                <w:sz w:val="20"/>
                <w:szCs w:val="20"/>
              </w:rPr>
              <w:t>7.</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EC2F09" w:rsidRPr="00EC2F09" w:rsidRDefault="00783DBD" w:rsidP="00783DBD">
            <w:pPr>
              <w:jc w:val="center"/>
              <w:rPr>
                <w:sz w:val="20"/>
                <w:szCs w:val="20"/>
              </w:rPr>
            </w:pPr>
            <w:r>
              <w:rPr>
                <w:sz w:val="20"/>
                <w:szCs w:val="20"/>
              </w:rPr>
              <w:t>Тубус</w:t>
            </w:r>
            <w:r w:rsidR="00EC2F09" w:rsidRPr="00EC2F09">
              <w:rPr>
                <w:sz w:val="20"/>
                <w:szCs w:val="20"/>
              </w:rPr>
              <w:t xml:space="preserve"> </w:t>
            </w:r>
            <w:r>
              <w:rPr>
                <w:sz w:val="20"/>
                <w:szCs w:val="20"/>
              </w:rPr>
              <w:t>ендотрахеални</w:t>
            </w:r>
            <w:r w:rsidR="00EC2F09" w:rsidRPr="00EC2F09">
              <w:rPr>
                <w:sz w:val="20"/>
                <w:szCs w:val="20"/>
              </w:rPr>
              <w:t xml:space="preserve">, </w:t>
            </w:r>
            <w:r>
              <w:rPr>
                <w:sz w:val="20"/>
                <w:szCs w:val="20"/>
              </w:rPr>
              <w:t>армирани</w:t>
            </w:r>
            <w:r w:rsidR="00EC2F09" w:rsidRPr="00EC2F09">
              <w:rPr>
                <w:sz w:val="20"/>
                <w:szCs w:val="20"/>
              </w:rPr>
              <w:t xml:space="preserve">, </w:t>
            </w:r>
            <w:r>
              <w:rPr>
                <w:sz w:val="20"/>
                <w:szCs w:val="20"/>
              </w:rPr>
              <w:t>бр</w:t>
            </w:r>
            <w:r w:rsidR="00EC2F09" w:rsidRPr="00EC2F09">
              <w:rPr>
                <w:sz w:val="20"/>
                <w:szCs w:val="20"/>
              </w:rPr>
              <w:t xml:space="preserve">.6,  </w:t>
            </w:r>
            <w:r>
              <w:rPr>
                <w:sz w:val="20"/>
                <w:szCs w:val="20"/>
              </w:rPr>
              <w:t>са</w:t>
            </w:r>
            <w:r w:rsidR="00EC2F09" w:rsidRPr="00EC2F09">
              <w:rPr>
                <w:sz w:val="20"/>
                <w:szCs w:val="20"/>
              </w:rPr>
              <w:t xml:space="preserve"> </w:t>
            </w:r>
            <w:r>
              <w:rPr>
                <w:sz w:val="20"/>
                <w:szCs w:val="20"/>
              </w:rPr>
              <w:t>штампаним</w:t>
            </w:r>
            <w:r w:rsidR="00EC2F09" w:rsidRPr="00EC2F09">
              <w:rPr>
                <w:sz w:val="20"/>
                <w:szCs w:val="20"/>
              </w:rPr>
              <w:t xml:space="preserve"> </w:t>
            </w:r>
            <w:r>
              <w:rPr>
                <w:sz w:val="20"/>
                <w:szCs w:val="20"/>
              </w:rPr>
              <w:t>прстеновима</w:t>
            </w:r>
            <w:r w:rsidR="00EC2F09" w:rsidRPr="00EC2F09">
              <w:rPr>
                <w:sz w:val="20"/>
                <w:szCs w:val="20"/>
              </w:rPr>
              <w:t xml:space="preserve"> </w:t>
            </w:r>
            <w:r>
              <w:rPr>
                <w:sz w:val="20"/>
                <w:szCs w:val="20"/>
              </w:rPr>
              <w:t>за</w:t>
            </w:r>
            <w:r w:rsidR="00EC2F09" w:rsidRPr="00EC2F09">
              <w:rPr>
                <w:sz w:val="20"/>
                <w:szCs w:val="20"/>
              </w:rPr>
              <w:t xml:space="preserve"> </w:t>
            </w:r>
            <w:r>
              <w:rPr>
                <w:sz w:val="20"/>
                <w:szCs w:val="20"/>
              </w:rPr>
              <w:t>позиционирање</w:t>
            </w:r>
            <w:r w:rsidR="00EC2F09" w:rsidRPr="00EC2F09">
              <w:rPr>
                <w:sz w:val="20"/>
                <w:szCs w:val="20"/>
              </w:rPr>
              <w:t xml:space="preserve"> </w:t>
            </w:r>
            <w:r>
              <w:rPr>
                <w:sz w:val="20"/>
                <w:szCs w:val="20"/>
              </w:rPr>
              <w:t>изнад</w:t>
            </w:r>
            <w:r w:rsidR="00EC2F09" w:rsidRPr="00EC2F09">
              <w:rPr>
                <w:sz w:val="20"/>
                <w:szCs w:val="20"/>
              </w:rPr>
              <w:t xml:space="preserve"> </w:t>
            </w:r>
            <w:r>
              <w:rPr>
                <w:sz w:val="20"/>
                <w:szCs w:val="20"/>
              </w:rPr>
              <w:t>балона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Ртг</w:t>
            </w:r>
            <w:r w:rsidR="00EC2F09" w:rsidRPr="00EC2F09">
              <w:rPr>
                <w:sz w:val="20"/>
                <w:szCs w:val="20"/>
              </w:rPr>
              <w:t xml:space="preserve">. </w:t>
            </w:r>
            <w:r>
              <w:rPr>
                <w:sz w:val="20"/>
                <w:szCs w:val="20"/>
              </w:rPr>
              <w:t>контрастном</w:t>
            </w:r>
            <w:r w:rsidR="00EC2F09" w:rsidRPr="00EC2F09">
              <w:rPr>
                <w:sz w:val="20"/>
                <w:szCs w:val="20"/>
              </w:rPr>
              <w:t xml:space="preserve"> </w:t>
            </w:r>
            <w:r>
              <w:rPr>
                <w:sz w:val="20"/>
                <w:szCs w:val="20"/>
              </w:rPr>
              <w:t>линијом</w:t>
            </w:r>
            <w:r w:rsidR="00EC2F09" w:rsidRPr="00EC2F09">
              <w:rPr>
                <w:sz w:val="20"/>
                <w:szCs w:val="20"/>
              </w:rPr>
              <w:t xml:space="preserve"> </w:t>
            </w:r>
            <w:r>
              <w:rPr>
                <w:sz w:val="20"/>
                <w:szCs w:val="20"/>
              </w:rPr>
              <w:t>целом</w:t>
            </w:r>
            <w:r w:rsidR="00EC2F09" w:rsidRPr="00EC2F09">
              <w:rPr>
                <w:sz w:val="20"/>
                <w:szCs w:val="20"/>
              </w:rPr>
              <w:t xml:space="preserve"> </w:t>
            </w:r>
            <w:r>
              <w:rPr>
                <w:sz w:val="20"/>
                <w:szCs w:val="20"/>
              </w:rPr>
              <w:t>дужином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балоном</w:t>
            </w:r>
            <w:r w:rsidR="00EC2F09" w:rsidRPr="00EC2F09">
              <w:rPr>
                <w:sz w:val="20"/>
                <w:szCs w:val="20"/>
              </w:rPr>
              <w:t xml:space="preserve"> </w:t>
            </w:r>
            <w:r>
              <w:rPr>
                <w:sz w:val="20"/>
                <w:szCs w:val="20"/>
              </w:rPr>
              <w:t>великог</w:t>
            </w:r>
            <w:r w:rsidR="00EC2F09" w:rsidRPr="00EC2F09">
              <w:rPr>
                <w:sz w:val="20"/>
                <w:szCs w:val="20"/>
              </w:rPr>
              <w:t xml:space="preserve"> </w:t>
            </w:r>
            <w:r>
              <w:rPr>
                <w:sz w:val="20"/>
                <w:szCs w:val="20"/>
              </w:rPr>
              <w:t>волумена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ниског</w:t>
            </w:r>
            <w:r w:rsidR="00EC2F09" w:rsidRPr="00EC2F09">
              <w:rPr>
                <w:sz w:val="20"/>
                <w:szCs w:val="20"/>
              </w:rPr>
              <w:t xml:space="preserve"> </w:t>
            </w:r>
            <w:r>
              <w:rPr>
                <w:sz w:val="20"/>
                <w:szCs w:val="20"/>
              </w:rPr>
              <w:t>притиска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специјално</w:t>
            </w:r>
            <w:r w:rsidR="00EC2F09" w:rsidRPr="00EC2F09">
              <w:rPr>
                <w:sz w:val="20"/>
                <w:szCs w:val="20"/>
              </w:rPr>
              <w:t xml:space="preserve"> </w:t>
            </w:r>
            <w:r>
              <w:rPr>
                <w:sz w:val="20"/>
                <w:szCs w:val="20"/>
              </w:rPr>
              <w:t>обрађеном</w:t>
            </w:r>
            <w:r w:rsidR="00EC2F09" w:rsidRPr="00EC2F09">
              <w:rPr>
                <w:sz w:val="20"/>
                <w:szCs w:val="20"/>
              </w:rPr>
              <w:t xml:space="preserve"> </w:t>
            </w:r>
            <w:r>
              <w:rPr>
                <w:sz w:val="20"/>
                <w:szCs w:val="20"/>
              </w:rPr>
              <w:t>унутрашњом</w:t>
            </w:r>
            <w:r w:rsidR="00EC2F09" w:rsidRPr="00EC2F09">
              <w:rPr>
                <w:sz w:val="20"/>
                <w:szCs w:val="20"/>
              </w:rPr>
              <w:t xml:space="preserve"> </w:t>
            </w:r>
            <w:r>
              <w:rPr>
                <w:sz w:val="20"/>
                <w:szCs w:val="20"/>
              </w:rPr>
              <w:t>површином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по</w:t>
            </w:r>
            <w:r w:rsidR="00EC2F09" w:rsidRPr="00EC2F09">
              <w:rPr>
                <w:sz w:val="20"/>
                <w:szCs w:val="20"/>
              </w:rPr>
              <w:t xml:space="preserve"> </w:t>
            </w:r>
            <w:r>
              <w:rPr>
                <w:sz w:val="20"/>
                <w:szCs w:val="20"/>
              </w:rPr>
              <w:t>типу</w:t>
            </w:r>
            <w:r w:rsidR="00EC2F09" w:rsidRPr="00EC2F09">
              <w:rPr>
                <w:sz w:val="20"/>
                <w:szCs w:val="20"/>
              </w:rPr>
              <w:t xml:space="preserve"> </w:t>
            </w:r>
            <w:r w:rsidRPr="00EC2F09">
              <w:rPr>
                <w:sz w:val="20"/>
                <w:szCs w:val="20"/>
              </w:rPr>
              <w:t>“</w:t>
            </w:r>
            <w:r>
              <w:rPr>
                <w:sz w:val="20"/>
                <w:szCs w:val="20"/>
              </w:rPr>
              <w:t>slide-teh</w:t>
            </w:r>
            <w:r w:rsidRPr="00EC2F09">
              <w:rPr>
                <w:sz w:val="20"/>
                <w:szCs w:val="20"/>
              </w:rPr>
              <w:t>”</w:t>
            </w:r>
            <w:r>
              <w:rPr>
                <w:sz w:val="20"/>
                <w:szCs w:val="20"/>
              </w:rPr>
              <w:t>за</w:t>
            </w:r>
            <w:r w:rsidR="00EC2F09" w:rsidRPr="00EC2F09">
              <w:rPr>
                <w:sz w:val="20"/>
                <w:szCs w:val="20"/>
              </w:rPr>
              <w:t xml:space="preserve"> </w:t>
            </w:r>
            <w:r>
              <w:rPr>
                <w:sz w:val="20"/>
                <w:szCs w:val="20"/>
              </w:rPr>
              <w:t>лако</w:t>
            </w:r>
            <w:r w:rsidR="00EC2F09" w:rsidRPr="00EC2F09">
              <w:rPr>
                <w:sz w:val="20"/>
                <w:szCs w:val="20"/>
              </w:rPr>
              <w:t xml:space="preserve"> </w:t>
            </w:r>
            <w:r>
              <w:rPr>
                <w:sz w:val="20"/>
                <w:szCs w:val="20"/>
              </w:rPr>
              <w:t>увођење</w:t>
            </w:r>
            <w:r w:rsidR="00EC2F09" w:rsidRPr="00EC2F09">
              <w:rPr>
                <w:sz w:val="20"/>
                <w:szCs w:val="20"/>
              </w:rPr>
              <w:t xml:space="preserve"> </w:t>
            </w:r>
            <w:r>
              <w:rPr>
                <w:sz w:val="20"/>
                <w:szCs w:val="20"/>
              </w:rPr>
              <w:t>фибер</w:t>
            </w:r>
            <w:r w:rsidR="00EC2F09" w:rsidRPr="00EC2F09">
              <w:rPr>
                <w:sz w:val="20"/>
                <w:szCs w:val="20"/>
              </w:rPr>
              <w:t>-</w:t>
            </w:r>
            <w:r>
              <w:rPr>
                <w:sz w:val="20"/>
                <w:szCs w:val="20"/>
              </w:rPr>
              <w:t>оптицког</w:t>
            </w:r>
            <w:r w:rsidR="00EC2F09" w:rsidRPr="00EC2F09">
              <w:rPr>
                <w:sz w:val="20"/>
                <w:szCs w:val="20"/>
              </w:rPr>
              <w:t xml:space="preserve">  </w:t>
            </w:r>
            <w:r>
              <w:rPr>
                <w:sz w:val="20"/>
                <w:szCs w:val="20"/>
              </w:rPr>
              <w:t>ендоскопа</w:t>
            </w:r>
            <w:r w:rsidR="00EC2F09" w:rsidRPr="00EC2F09">
              <w:rPr>
                <w:sz w:val="20"/>
                <w:szCs w:val="20"/>
              </w:rPr>
              <w:t xml:space="preserve">, </w:t>
            </w:r>
            <w:r>
              <w:rPr>
                <w:sz w:val="20"/>
                <w:szCs w:val="20"/>
              </w:rPr>
              <w:t>дужине</w:t>
            </w:r>
            <w:r w:rsidR="00EC2F09" w:rsidRPr="00EC2F09">
              <w:rPr>
                <w:sz w:val="20"/>
                <w:szCs w:val="20"/>
              </w:rPr>
              <w:t xml:space="preserve"> 320 </w:t>
            </w:r>
            <w:r>
              <w:rPr>
                <w:sz w:val="20"/>
                <w:szCs w:val="20"/>
              </w:rPr>
              <w:t>мм</w:t>
            </w:r>
            <w:r w:rsidR="00EC2F09" w:rsidRPr="00EC2F09">
              <w:rPr>
                <w:sz w:val="20"/>
                <w:szCs w:val="20"/>
              </w:rPr>
              <w:t xml:space="preserve"> ± 5%, 15</w:t>
            </w:r>
            <w:r>
              <w:rPr>
                <w:sz w:val="20"/>
                <w:szCs w:val="20"/>
              </w:rPr>
              <w:t>мм</w:t>
            </w:r>
            <w:r w:rsidR="00EC2F09" w:rsidRPr="00EC2F09">
              <w:rPr>
                <w:sz w:val="20"/>
                <w:szCs w:val="20"/>
              </w:rPr>
              <w:t xml:space="preserve">  </w:t>
            </w:r>
            <w:r>
              <w:rPr>
                <w:sz w:val="20"/>
                <w:szCs w:val="20"/>
              </w:rPr>
              <w:t>неодвојивим</w:t>
            </w:r>
            <w:r w:rsidR="00EC2F09" w:rsidRPr="00EC2F09">
              <w:rPr>
                <w:sz w:val="20"/>
                <w:szCs w:val="20"/>
              </w:rPr>
              <w:t xml:space="preserve"> </w:t>
            </w:r>
            <w:r>
              <w:rPr>
                <w:sz w:val="20"/>
                <w:szCs w:val="20"/>
              </w:rPr>
              <w:t>конектором</w:t>
            </w:r>
          </w:p>
        </w:tc>
        <w:tc>
          <w:tcPr>
            <w:tcW w:w="1085" w:type="dxa"/>
            <w:tcBorders>
              <w:left w:val="single" w:sz="4" w:space="0" w:color="auto"/>
              <w:bottom w:val="single" w:sz="4" w:space="0" w:color="auto"/>
            </w:tcBorders>
            <w:shd w:val="clear" w:color="auto" w:fill="auto"/>
            <w:vAlign w:val="center"/>
          </w:tcPr>
          <w:p w:rsidR="00EC2F09" w:rsidRPr="00EC2F09" w:rsidRDefault="00EC2F09" w:rsidP="00EC2F09">
            <w:pPr>
              <w:jc w:val="center"/>
              <w:rPr>
                <w:sz w:val="20"/>
                <w:szCs w:val="20"/>
              </w:rPr>
            </w:pPr>
            <w:r>
              <w:rPr>
                <w:sz w:val="20"/>
                <w:szCs w:val="20"/>
              </w:rPr>
              <w:t>ком</w:t>
            </w:r>
          </w:p>
        </w:tc>
        <w:tc>
          <w:tcPr>
            <w:tcW w:w="896" w:type="dxa"/>
            <w:tcBorders>
              <w:bottom w:val="single" w:sz="4" w:space="0" w:color="auto"/>
            </w:tcBorders>
            <w:shd w:val="clear" w:color="auto" w:fill="auto"/>
            <w:vAlign w:val="center"/>
          </w:tcPr>
          <w:p w:rsidR="00EC2F09" w:rsidRPr="00EC2F09" w:rsidRDefault="00EC2F09" w:rsidP="00EC2F09">
            <w:pPr>
              <w:jc w:val="center"/>
              <w:rPr>
                <w:sz w:val="20"/>
                <w:szCs w:val="20"/>
              </w:rPr>
            </w:pPr>
            <w:r w:rsidRPr="00EC2F09">
              <w:rPr>
                <w:sz w:val="20"/>
                <w:szCs w:val="20"/>
              </w:rPr>
              <w:t>90</w:t>
            </w:r>
          </w:p>
        </w:tc>
        <w:tc>
          <w:tcPr>
            <w:tcW w:w="1276" w:type="dxa"/>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1216"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984"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EC2F09">
        <w:trPr>
          <w:trHeight w:val="698"/>
        </w:trPr>
        <w:tc>
          <w:tcPr>
            <w:tcW w:w="776" w:type="dxa"/>
            <w:tcBorders>
              <w:bottom w:val="single" w:sz="4" w:space="0" w:color="auto"/>
              <w:right w:val="single" w:sz="4" w:space="0" w:color="auto"/>
            </w:tcBorders>
            <w:vAlign w:val="center"/>
          </w:tcPr>
          <w:p w:rsidR="00EC2F09" w:rsidRPr="00EC2F09" w:rsidRDefault="00EC2F09" w:rsidP="00EC2F09">
            <w:pPr>
              <w:jc w:val="center"/>
              <w:rPr>
                <w:sz w:val="20"/>
                <w:szCs w:val="20"/>
              </w:rPr>
            </w:pPr>
            <w:r w:rsidRPr="00EC2F09">
              <w:rPr>
                <w:sz w:val="20"/>
                <w:szCs w:val="20"/>
              </w:rPr>
              <w:t>8.</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EC2F09" w:rsidRPr="00EC2F09" w:rsidRDefault="00783DBD" w:rsidP="00783DBD">
            <w:pPr>
              <w:jc w:val="center"/>
              <w:rPr>
                <w:sz w:val="20"/>
                <w:szCs w:val="20"/>
              </w:rPr>
            </w:pPr>
            <w:r>
              <w:rPr>
                <w:sz w:val="20"/>
                <w:szCs w:val="20"/>
              </w:rPr>
              <w:t>Тубус</w:t>
            </w:r>
            <w:r w:rsidR="00EC2F09" w:rsidRPr="00EC2F09">
              <w:rPr>
                <w:sz w:val="20"/>
                <w:szCs w:val="20"/>
              </w:rPr>
              <w:t xml:space="preserve"> </w:t>
            </w:r>
            <w:r>
              <w:rPr>
                <w:sz w:val="20"/>
                <w:szCs w:val="20"/>
              </w:rPr>
              <w:t>ендотрахеални</w:t>
            </w:r>
            <w:r w:rsidR="00EC2F09" w:rsidRPr="00EC2F09">
              <w:rPr>
                <w:sz w:val="20"/>
                <w:szCs w:val="20"/>
              </w:rPr>
              <w:t xml:space="preserve">, </w:t>
            </w:r>
            <w:r>
              <w:rPr>
                <w:sz w:val="20"/>
                <w:szCs w:val="20"/>
              </w:rPr>
              <w:t>армирани</w:t>
            </w:r>
            <w:r w:rsidR="00EC2F09" w:rsidRPr="00EC2F09">
              <w:rPr>
                <w:sz w:val="20"/>
                <w:szCs w:val="20"/>
              </w:rPr>
              <w:t xml:space="preserve">, </w:t>
            </w:r>
            <w:r>
              <w:rPr>
                <w:sz w:val="20"/>
                <w:szCs w:val="20"/>
              </w:rPr>
              <w:t>бр</w:t>
            </w:r>
            <w:r w:rsidR="00EC2F09" w:rsidRPr="00EC2F09">
              <w:rPr>
                <w:sz w:val="20"/>
                <w:szCs w:val="20"/>
              </w:rPr>
              <w:t xml:space="preserve">.6,5,  </w:t>
            </w:r>
            <w:r>
              <w:rPr>
                <w:sz w:val="20"/>
                <w:szCs w:val="20"/>
              </w:rPr>
              <w:t>са</w:t>
            </w:r>
            <w:r w:rsidR="00EC2F09" w:rsidRPr="00EC2F09">
              <w:rPr>
                <w:sz w:val="20"/>
                <w:szCs w:val="20"/>
              </w:rPr>
              <w:t xml:space="preserve"> </w:t>
            </w:r>
            <w:r>
              <w:rPr>
                <w:sz w:val="20"/>
                <w:szCs w:val="20"/>
              </w:rPr>
              <w:t>штампаним</w:t>
            </w:r>
            <w:r w:rsidR="00EC2F09" w:rsidRPr="00EC2F09">
              <w:rPr>
                <w:sz w:val="20"/>
                <w:szCs w:val="20"/>
              </w:rPr>
              <w:t xml:space="preserve"> </w:t>
            </w:r>
            <w:r>
              <w:rPr>
                <w:sz w:val="20"/>
                <w:szCs w:val="20"/>
              </w:rPr>
              <w:t>прстеновима</w:t>
            </w:r>
            <w:r w:rsidR="00EC2F09" w:rsidRPr="00EC2F09">
              <w:rPr>
                <w:sz w:val="20"/>
                <w:szCs w:val="20"/>
              </w:rPr>
              <w:t xml:space="preserve"> </w:t>
            </w:r>
            <w:r>
              <w:rPr>
                <w:sz w:val="20"/>
                <w:szCs w:val="20"/>
              </w:rPr>
              <w:t>за</w:t>
            </w:r>
            <w:r w:rsidR="00EC2F09" w:rsidRPr="00EC2F09">
              <w:rPr>
                <w:sz w:val="20"/>
                <w:szCs w:val="20"/>
              </w:rPr>
              <w:t xml:space="preserve"> </w:t>
            </w:r>
            <w:r>
              <w:rPr>
                <w:sz w:val="20"/>
                <w:szCs w:val="20"/>
              </w:rPr>
              <w:t>позиционирање</w:t>
            </w:r>
            <w:r w:rsidR="00EC2F09" w:rsidRPr="00EC2F09">
              <w:rPr>
                <w:sz w:val="20"/>
                <w:szCs w:val="20"/>
              </w:rPr>
              <w:t xml:space="preserve"> </w:t>
            </w:r>
            <w:r>
              <w:rPr>
                <w:sz w:val="20"/>
                <w:szCs w:val="20"/>
              </w:rPr>
              <w:t>изнад</w:t>
            </w:r>
            <w:r w:rsidR="00EC2F09" w:rsidRPr="00EC2F09">
              <w:rPr>
                <w:sz w:val="20"/>
                <w:szCs w:val="20"/>
              </w:rPr>
              <w:t xml:space="preserve"> </w:t>
            </w:r>
            <w:r>
              <w:rPr>
                <w:sz w:val="20"/>
                <w:szCs w:val="20"/>
              </w:rPr>
              <w:t>балона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Ртг</w:t>
            </w:r>
            <w:r w:rsidR="00EC2F09" w:rsidRPr="00EC2F09">
              <w:rPr>
                <w:sz w:val="20"/>
                <w:szCs w:val="20"/>
              </w:rPr>
              <w:t xml:space="preserve">. </w:t>
            </w:r>
            <w:r>
              <w:rPr>
                <w:sz w:val="20"/>
                <w:szCs w:val="20"/>
              </w:rPr>
              <w:t>контрастном</w:t>
            </w:r>
            <w:r w:rsidR="00EC2F09" w:rsidRPr="00EC2F09">
              <w:rPr>
                <w:sz w:val="20"/>
                <w:szCs w:val="20"/>
              </w:rPr>
              <w:t xml:space="preserve"> </w:t>
            </w:r>
            <w:r>
              <w:rPr>
                <w:sz w:val="20"/>
                <w:szCs w:val="20"/>
              </w:rPr>
              <w:t>линијом</w:t>
            </w:r>
            <w:r w:rsidR="00EC2F09" w:rsidRPr="00EC2F09">
              <w:rPr>
                <w:sz w:val="20"/>
                <w:szCs w:val="20"/>
              </w:rPr>
              <w:t xml:space="preserve"> </w:t>
            </w:r>
            <w:r>
              <w:rPr>
                <w:sz w:val="20"/>
                <w:szCs w:val="20"/>
              </w:rPr>
              <w:t>целом</w:t>
            </w:r>
            <w:r w:rsidR="00EC2F09" w:rsidRPr="00EC2F09">
              <w:rPr>
                <w:sz w:val="20"/>
                <w:szCs w:val="20"/>
              </w:rPr>
              <w:t xml:space="preserve"> </w:t>
            </w:r>
            <w:r>
              <w:rPr>
                <w:sz w:val="20"/>
                <w:szCs w:val="20"/>
              </w:rPr>
              <w:t>дужином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балоном</w:t>
            </w:r>
            <w:r w:rsidR="00EC2F09" w:rsidRPr="00EC2F09">
              <w:rPr>
                <w:sz w:val="20"/>
                <w:szCs w:val="20"/>
              </w:rPr>
              <w:t xml:space="preserve"> </w:t>
            </w:r>
            <w:r>
              <w:rPr>
                <w:sz w:val="20"/>
                <w:szCs w:val="20"/>
              </w:rPr>
              <w:t>великог</w:t>
            </w:r>
            <w:r w:rsidR="00EC2F09" w:rsidRPr="00EC2F09">
              <w:rPr>
                <w:sz w:val="20"/>
                <w:szCs w:val="20"/>
              </w:rPr>
              <w:t xml:space="preserve"> </w:t>
            </w:r>
            <w:r>
              <w:rPr>
                <w:sz w:val="20"/>
                <w:szCs w:val="20"/>
              </w:rPr>
              <w:t>волумена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ниског</w:t>
            </w:r>
            <w:r w:rsidR="00EC2F09" w:rsidRPr="00EC2F09">
              <w:rPr>
                <w:sz w:val="20"/>
                <w:szCs w:val="20"/>
              </w:rPr>
              <w:t xml:space="preserve"> </w:t>
            </w:r>
            <w:r>
              <w:rPr>
                <w:sz w:val="20"/>
                <w:szCs w:val="20"/>
              </w:rPr>
              <w:t>притиска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специјално</w:t>
            </w:r>
            <w:r w:rsidR="00EC2F09" w:rsidRPr="00EC2F09">
              <w:rPr>
                <w:sz w:val="20"/>
                <w:szCs w:val="20"/>
              </w:rPr>
              <w:t xml:space="preserve"> </w:t>
            </w:r>
            <w:r>
              <w:rPr>
                <w:sz w:val="20"/>
                <w:szCs w:val="20"/>
              </w:rPr>
              <w:t>обрађеном</w:t>
            </w:r>
            <w:r w:rsidR="00EC2F09" w:rsidRPr="00EC2F09">
              <w:rPr>
                <w:sz w:val="20"/>
                <w:szCs w:val="20"/>
              </w:rPr>
              <w:t xml:space="preserve"> </w:t>
            </w:r>
            <w:r>
              <w:rPr>
                <w:sz w:val="20"/>
                <w:szCs w:val="20"/>
              </w:rPr>
              <w:t>унутрашњом</w:t>
            </w:r>
            <w:r w:rsidR="00EC2F09" w:rsidRPr="00EC2F09">
              <w:rPr>
                <w:sz w:val="20"/>
                <w:szCs w:val="20"/>
              </w:rPr>
              <w:t xml:space="preserve"> </w:t>
            </w:r>
            <w:r>
              <w:rPr>
                <w:sz w:val="20"/>
                <w:szCs w:val="20"/>
              </w:rPr>
              <w:t>површином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по</w:t>
            </w:r>
            <w:r w:rsidR="00EC2F09" w:rsidRPr="00EC2F09">
              <w:rPr>
                <w:sz w:val="20"/>
                <w:szCs w:val="20"/>
              </w:rPr>
              <w:t xml:space="preserve"> </w:t>
            </w:r>
            <w:r>
              <w:rPr>
                <w:sz w:val="20"/>
                <w:szCs w:val="20"/>
              </w:rPr>
              <w:t>типу</w:t>
            </w:r>
            <w:r w:rsidR="00EC2F09" w:rsidRPr="00EC2F09">
              <w:rPr>
                <w:sz w:val="20"/>
                <w:szCs w:val="20"/>
              </w:rPr>
              <w:t xml:space="preserve"> </w:t>
            </w:r>
            <w:r w:rsidRPr="00EC2F09">
              <w:rPr>
                <w:sz w:val="20"/>
                <w:szCs w:val="20"/>
              </w:rPr>
              <w:t>“</w:t>
            </w:r>
            <w:r>
              <w:rPr>
                <w:sz w:val="20"/>
                <w:szCs w:val="20"/>
              </w:rPr>
              <w:t>slide-teh</w:t>
            </w:r>
            <w:r w:rsidRPr="00EC2F09">
              <w:rPr>
                <w:sz w:val="20"/>
                <w:szCs w:val="20"/>
              </w:rPr>
              <w:t>”</w:t>
            </w:r>
            <w:r>
              <w:rPr>
                <w:sz w:val="20"/>
                <w:szCs w:val="20"/>
              </w:rPr>
              <w:t>за</w:t>
            </w:r>
            <w:r w:rsidR="00EC2F09" w:rsidRPr="00EC2F09">
              <w:rPr>
                <w:sz w:val="20"/>
                <w:szCs w:val="20"/>
              </w:rPr>
              <w:t xml:space="preserve"> </w:t>
            </w:r>
            <w:r>
              <w:rPr>
                <w:sz w:val="20"/>
                <w:szCs w:val="20"/>
              </w:rPr>
              <w:t>лако</w:t>
            </w:r>
            <w:r w:rsidR="00EC2F09" w:rsidRPr="00EC2F09">
              <w:rPr>
                <w:sz w:val="20"/>
                <w:szCs w:val="20"/>
              </w:rPr>
              <w:t xml:space="preserve"> </w:t>
            </w:r>
            <w:r>
              <w:rPr>
                <w:sz w:val="20"/>
                <w:szCs w:val="20"/>
              </w:rPr>
              <w:t>увођење</w:t>
            </w:r>
            <w:r w:rsidR="00EC2F09" w:rsidRPr="00EC2F09">
              <w:rPr>
                <w:sz w:val="20"/>
                <w:szCs w:val="20"/>
              </w:rPr>
              <w:t xml:space="preserve"> </w:t>
            </w:r>
            <w:r>
              <w:rPr>
                <w:sz w:val="20"/>
                <w:szCs w:val="20"/>
              </w:rPr>
              <w:t>фибер</w:t>
            </w:r>
            <w:r w:rsidR="00EC2F09" w:rsidRPr="00EC2F09">
              <w:rPr>
                <w:sz w:val="20"/>
                <w:szCs w:val="20"/>
              </w:rPr>
              <w:t>-</w:t>
            </w:r>
            <w:r>
              <w:rPr>
                <w:sz w:val="20"/>
                <w:szCs w:val="20"/>
              </w:rPr>
              <w:t>оптицког</w:t>
            </w:r>
            <w:r w:rsidR="00EC2F09" w:rsidRPr="00EC2F09">
              <w:rPr>
                <w:sz w:val="20"/>
                <w:szCs w:val="20"/>
              </w:rPr>
              <w:t xml:space="preserve">  </w:t>
            </w:r>
            <w:r>
              <w:rPr>
                <w:sz w:val="20"/>
                <w:szCs w:val="20"/>
              </w:rPr>
              <w:t>ендоскопа</w:t>
            </w:r>
            <w:r w:rsidR="00EC2F09" w:rsidRPr="00EC2F09">
              <w:rPr>
                <w:sz w:val="20"/>
                <w:szCs w:val="20"/>
              </w:rPr>
              <w:t xml:space="preserve">, </w:t>
            </w:r>
            <w:r>
              <w:rPr>
                <w:sz w:val="20"/>
                <w:szCs w:val="20"/>
              </w:rPr>
              <w:t>дужине</w:t>
            </w:r>
            <w:r w:rsidR="00EC2F09" w:rsidRPr="00EC2F09">
              <w:rPr>
                <w:sz w:val="20"/>
                <w:szCs w:val="20"/>
              </w:rPr>
              <w:t xml:space="preserve"> 330 </w:t>
            </w:r>
            <w:r>
              <w:rPr>
                <w:sz w:val="20"/>
                <w:szCs w:val="20"/>
              </w:rPr>
              <w:t>мм</w:t>
            </w:r>
            <w:r w:rsidR="00EC2F09" w:rsidRPr="00EC2F09">
              <w:rPr>
                <w:sz w:val="20"/>
                <w:szCs w:val="20"/>
              </w:rPr>
              <w:t xml:space="preserve"> ± 5%, 15</w:t>
            </w:r>
            <w:r>
              <w:rPr>
                <w:sz w:val="20"/>
                <w:szCs w:val="20"/>
              </w:rPr>
              <w:t>мм</w:t>
            </w:r>
            <w:r w:rsidR="00EC2F09" w:rsidRPr="00EC2F09">
              <w:rPr>
                <w:sz w:val="20"/>
                <w:szCs w:val="20"/>
              </w:rPr>
              <w:t xml:space="preserve">  </w:t>
            </w:r>
            <w:r>
              <w:rPr>
                <w:sz w:val="20"/>
                <w:szCs w:val="20"/>
              </w:rPr>
              <w:t>неодвојивим</w:t>
            </w:r>
            <w:r w:rsidR="00EC2F09" w:rsidRPr="00EC2F09">
              <w:rPr>
                <w:sz w:val="20"/>
                <w:szCs w:val="20"/>
              </w:rPr>
              <w:t xml:space="preserve"> </w:t>
            </w:r>
            <w:r>
              <w:rPr>
                <w:sz w:val="20"/>
                <w:szCs w:val="20"/>
              </w:rPr>
              <w:lastRenderedPageBreak/>
              <w:t>конектором</w:t>
            </w:r>
          </w:p>
        </w:tc>
        <w:tc>
          <w:tcPr>
            <w:tcW w:w="1085" w:type="dxa"/>
            <w:tcBorders>
              <w:left w:val="single" w:sz="4" w:space="0" w:color="auto"/>
              <w:bottom w:val="single" w:sz="4" w:space="0" w:color="auto"/>
            </w:tcBorders>
            <w:shd w:val="clear" w:color="auto" w:fill="auto"/>
            <w:vAlign w:val="center"/>
          </w:tcPr>
          <w:p w:rsidR="00EC2F09" w:rsidRPr="00EC2F09" w:rsidRDefault="00EC2F09" w:rsidP="00EC2F09">
            <w:pPr>
              <w:jc w:val="center"/>
              <w:rPr>
                <w:sz w:val="20"/>
                <w:szCs w:val="20"/>
              </w:rPr>
            </w:pPr>
            <w:r>
              <w:rPr>
                <w:sz w:val="20"/>
                <w:szCs w:val="20"/>
              </w:rPr>
              <w:lastRenderedPageBreak/>
              <w:t>ком</w:t>
            </w:r>
          </w:p>
        </w:tc>
        <w:tc>
          <w:tcPr>
            <w:tcW w:w="896" w:type="dxa"/>
            <w:tcBorders>
              <w:bottom w:val="single" w:sz="4" w:space="0" w:color="auto"/>
            </w:tcBorders>
            <w:shd w:val="clear" w:color="auto" w:fill="auto"/>
            <w:vAlign w:val="center"/>
          </w:tcPr>
          <w:p w:rsidR="00EC2F09" w:rsidRPr="00EC2F09" w:rsidRDefault="00EC2F09" w:rsidP="00EC2F09">
            <w:pPr>
              <w:jc w:val="center"/>
              <w:rPr>
                <w:sz w:val="20"/>
                <w:szCs w:val="20"/>
              </w:rPr>
            </w:pPr>
            <w:r w:rsidRPr="00EC2F09">
              <w:rPr>
                <w:sz w:val="20"/>
                <w:szCs w:val="20"/>
              </w:rPr>
              <w:t>120</w:t>
            </w:r>
          </w:p>
        </w:tc>
        <w:tc>
          <w:tcPr>
            <w:tcW w:w="1276" w:type="dxa"/>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1216"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984"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EC2F09">
        <w:trPr>
          <w:trHeight w:val="698"/>
        </w:trPr>
        <w:tc>
          <w:tcPr>
            <w:tcW w:w="776" w:type="dxa"/>
            <w:tcBorders>
              <w:bottom w:val="single" w:sz="4" w:space="0" w:color="auto"/>
              <w:right w:val="single" w:sz="4" w:space="0" w:color="auto"/>
            </w:tcBorders>
            <w:vAlign w:val="center"/>
          </w:tcPr>
          <w:p w:rsidR="00EC2F09" w:rsidRPr="00EC2F09" w:rsidRDefault="00EC2F09" w:rsidP="00EC2F09">
            <w:pPr>
              <w:jc w:val="center"/>
              <w:rPr>
                <w:sz w:val="20"/>
                <w:szCs w:val="20"/>
              </w:rPr>
            </w:pPr>
            <w:r w:rsidRPr="00EC2F09">
              <w:rPr>
                <w:sz w:val="20"/>
                <w:szCs w:val="20"/>
              </w:rPr>
              <w:lastRenderedPageBreak/>
              <w:t>9.</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EC2F09" w:rsidRPr="00EC2F09" w:rsidRDefault="00783DBD" w:rsidP="00783DBD">
            <w:pPr>
              <w:jc w:val="center"/>
              <w:rPr>
                <w:sz w:val="20"/>
                <w:szCs w:val="20"/>
              </w:rPr>
            </w:pPr>
            <w:r>
              <w:rPr>
                <w:sz w:val="20"/>
                <w:szCs w:val="20"/>
              </w:rPr>
              <w:t>Тубус</w:t>
            </w:r>
            <w:r w:rsidR="00EC2F09" w:rsidRPr="00EC2F09">
              <w:rPr>
                <w:sz w:val="20"/>
                <w:szCs w:val="20"/>
              </w:rPr>
              <w:t xml:space="preserve"> </w:t>
            </w:r>
            <w:r>
              <w:rPr>
                <w:sz w:val="20"/>
                <w:szCs w:val="20"/>
              </w:rPr>
              <w:t>ендотрахеални</w:t>
            </w:r>
            <w:r w:rsidR="00EC2F09" w:rsidRPr="00EC2F09">
              <w:rPr>
                <w:sz w:val="20"/>
                <w:szCs w:val="20"/>
              </w:rPr>
              <w:t xml:space="preserve">, </w:t>
            </w:r>
            <w:r>
              <w:rPr>
                <w:sz w:val="20"/>
                <w:szCs w:val="20"/>
              </w:rPr>
              <w:t>армирани</w:t>
            </w:r>
            <w:r w:rsidR="00EC2F09" w:rsidRPr="00EC2F09">
              <w:rPr>
                <w:sz w:val="20"/>
                <w:szCs w:val="20"/>
              </w:rPr>
              <w:t xml:space="preserve">, </w:t>
            </w:r>
            <w:r>
              <w:rPr>
                <w:sz w:val="20"/>
                <w:szCs w:val="20"/>
              </w:rPr>
              <w:t>бр</w:t>
            </w:r>
            <w:r w:rsidR="00EC2F09" w:rsidRPr="00EC2F09">
              <w:rPr>
                <w:sz w:val="20"/>
                <w:szCs w:val="20"/>
              </w:rPr>
              <w:t xml:space="preserve">.7,  </w:t>
            </w:r>
            <w:r>
              <w:rPr>
                <w:sz w:val="20"/>
                <w:szCs w:val="20"/>
              </w:rPr>
              <w:t>са</w:t>
            </w:r>
            <w:r w:rsidR="00EC2F09" w:rsidRPr="00EC2F09">
              <w:rPr>
                <w:sz w:val="20"/>
                <w:szCs w:val="20"/>
              </w:rPr>
              <w:t xml:space="preserve"> </w:t>
            </w:r>
            <w:r>
              <w:rPr>
                <w:sz w:val="20"/>
                <w:szCs w:val="20"/>
              </w:rPr>
              <w:t>штампаним</w:t>
            </w:r>
            <w:r w:rsidR="00EC2F09" w:rsidRPr="00EC2F09">
              <w:rPr>
                <w:sz w:val="20"/>
                <w:szCs w:val="20"/>
              </w:rPr>
              <w:t xml:space="preserve"> </w:t>
            </w:r>
            <w:r>
              <w:rPr>
                <w:sz w:val="20"/>
                <w:szCs w:val="20"/>
              </w:rPr>
              <w:t>прстеновима</w:t>
            </w:r>
            <w:r w:rsidR="00EC2F09" w:rsidRPr="00EC2F09">
              <w:rPr>
                <w:sz w:val="20"/>
                <w:szCs w:val="20"/>
              </w:rPr>
              <w:t xml:space="preserve"> </w:t>
            </w:r>
            <w:r>
              <w:rPr>
                <w:sz w:val="20"/>
                <w:szCs w:val="20"/>
              </w:rPr>
              <w:t>за</w:t>
            </w:r>
            <w:r w:rsidR="00EC2F09" w:rsidRPr="00EC2F09">
              <w:rPr>
                <w:sz w:val="20"/>
                <w:szCs w:val="20"/>
              </w:rPr>
              <w:t xml:space="preserve"> </w:t>
            </w:r>
            <w:r>
              <w:rPr>
                <w:sz w:val="20"/>
                <w:szCs w:val="20"/>
              </w:rPr>
              <w:t>позиционирање</w:t>
            </w:r>
            <w:r w:rsidR="00EC2F09" w:rsidRPr="00EC2F09">
              <w:rPr>
                <w:sz w:val="20"/>
                <w:szCs w:val="20"/>
              </w:rPr>
              <w:t xml:space="preserve"> </w:t>
            </w:r>
            <w:r>
              <w:rPr>
                <w:sz w:val="20"/>
                <w:szCs w:val="20"/>
              </w:rPr>
              <w:t>изнад</w:t>
            </w:r>
            <w:r w:rsidR="00EC2F09" w:rsidRPr="00EC2F09">
              <w:rPr>
                <w:sz w:val="20"/>
                <w:szCs w:val="20"/>
              </w:rPr>
              <w:t xml:space="preserve"> </w:t>
            </w:r>
            <w:r>
              <w:rPr>
                <w:sz w:val="20"/>
                <w:szCs w:val="20"/>
              </w:rPr>
              <w:t>балона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Ртг</w:t>
            </w:r>
            <w:r w:rsidR="00EC2F09" w:rsidRPr="00EC2F09">
              <w:rPr>
                <w:sz w:val="20"/>
                <w:szCs w:val="20"/>
              </w:rPr>
              <w:t xml:space="preserve">. </w:t>
            </w:r>
            <w:r>
              <w:rPr>
                <w:sz w:val="20"/>
                <w:szCs w:val="20"/>
              </w:rPr>
              <w:t>контрастном</w:t>
            </w:r>
            <w:r w:rsidR="00EC2F09" w:rsidRPr="00EC2F09">
              <w:rPr>
                <w:sz w:val="20"/>
                <w:szCs w:val="20"/>
              </w:rPr>
              <w:t xml:space="preserve"> </w:t>
            </w:r>
            <w:r>
              <w:rPr>
                <w:sz w:val="20"/>
                <w:szCs w:val="20"/>
              </w:rPr>
              <w:t>линијом</w:t>
            </w:r>
            <w:r w:rsidR="00EC2F09" w:rsidRPr="00EC2F09">
              <w:rPr>
                <w:sz w:val="20"/>
                <w:szCs w:val="20"/>
              </w:rPr>
              <w:t xml:space="preserve"> </w:t>
            </w:r>
            <w:r>
              <w:rPr>
                <w:sz w:val="20"/>
                <w:szCs w:val="20"/>
              </w:rPr>
              <w:t>целом</w:t>
            </w:r>
            <w:r w:rsidR="00EC2F09" w:rsidRPr="00EC2F09">
              <w:rPr>
                <w:sz w:val="20"/>
                <w:szCs w:val="20"/>
              </w:rPr>
              <w:t xml:space="preserve"> </w:t>
            </w:r>
            <w:r>
              <w:rPr>
                <w:sz w:val="20"/>
                <w:szCs w:val="20"/>
              </w:rPr>
              <w:t>дужином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балоном</w:t>
            </w:r>
            <w:r w:rsidR="00EC2F09" w:rsidRPr="00EC2F09">
              <w:rPr>
                <w:sz w:val="20"/>
                <w:szCs w:val="20"/>
              </w:rPr>
              <w:t xml:space="preserve"> </w:t>
            </w:r>
            <w:r>
              <w:rPr>
                <w:sz w:val="20"/>
                <w:szCs w:val="20"/>
              </w:rPr>
              <w:t>великог</w:t>
            </w:r>
            <w:r w:rsidR="00EC2F09" w:rsidRPr="00EC2F09">
              <w:rPr>
                <w:sz w:val="20"/>
                <w:szCs w:val="20"/>
              </w:rPr>
              <w:t xml:space="preserve"> </w:t>
            </w:r>
            <w:r>
              <w:rPr>
                <w:sz w:val="20"/>
                <w:szCs w:val="20"/>
              </w:rPr>
              <w:t>волумена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ниског</w:t>
            </w:r>
            <w:r w:rsidR="00EC2F09" w:rsidRPr="00EC2F09">
              <w:rPr>
                <w:sz w:val="20"/>
                <w:szCs w:val="20"/>
              </w:rPr>
              <w:t xml:space="preserve"> </w:t>
            </w:r>
            <w:r>
              <w:rPr>
                <w:sz w:val="20"/>
                <w:szCs w:val="20"/>
              </w:rPr>
              <w:t>притиска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специјално</w:t>
            </w:r>
            <w:r w:rsidR="00EC2F09" w:rsidRPr="00EC2F09">
              <w:rPr>
                <w:sz w:val="20"/>
                <w:szCs w:val="20"/>
              </w:rPr>
              <w:t xml:space="preserve"> </w:t>
            </w:r>
            <w:r>
              <w:rPr>
                <w:sz w:val="20"/>
                <w:szCs w:val="20"/>
              </w:rPr>
              <w:t>обрађеном</w:t>
            </w:r>
            <w:r w:rsidR="00EC2F09" w:rsidRPr="00EC2F09">
              <w:rPr>
                <w:sz w:val="20"/>
                <w:szCs w:val="20"/>
              </w:rPr>
              <w:t xml:space="preserve"> </w:t>
            </w:r>
            <w:r>
              <w:rPr>
                <w:sz w:val="20"/>
                <w:szCs w:val="20"/>
              </w:rPr>
              <w:t>унутрашњом</w:t>
            </w:r>
            <w:r w:rsidR="00EC2F09" w:rsidRPr="00EC2F09">
              <w:rPr>
                <w:sz w:val="20"/>
                <w:szCs w:val="20"/>
              </w:rPr>
              <w:t xml:space="preserve"> </w:t>
            </w:r>
            <w:r>
              <w:rPr>
                <w:sz w:val="20"/>
                <w:szCs w:val="20"/>
              </w:rPr>
              <w:t>површином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по</w:t>
            </w:r>
            <w:r w:rsidR="00EC2F09" w:rsidRPr="00EC2F09">
              <w:rPr>
                <w:sz w:val="20"/>
                <w:szCs w:val="20"/>
              </w:rPr>
              <w:t xml:space="preserve"> </w:t>
            </w:r>
            <w:r>
              <w:rPr>
                <w:sz w:val="20"/>
                <w:szCs w:val="20"/>
              </w:rPr>
              <w:t>типу</w:t>
            </w:r>
            <w:r w:rsidR="00EC2F09" w:rsidRPr="00EC2F09">
              <w:rPr>
                <w:sz w:val="20"/>
                <w:szCs w:val="20"/>
              </w:rPr>
              <w:t xml:space="preserve"> </w:t>
            </w:r>
            <w:r w:rsidRPr="00EC2F09">
              <w:rPr>
                <w:sz w:val="20"/>
                <w:szCs w:val="20"/>
              </w:rPr>
              <w:t>“</w:t>
            </w:r>
            <w:r>
              <w:rPr>
                <w:sz w:val="20"/>
                <w:szCs w:val="20"/>
              </w:rPr>
              <w:t>slide-teh</w:t>
            </w:r>
            <w:r w:rsidRPr="00EC2F09">
              <w:rPr>
                <w:sz w:val="20"/>
                <w:szCs w:val="20"/>
              </w:rPr>
              <w:t>”</w:t>
            </w:r>
            <w:r>
              <w:rPr>
                <w:sz w:val="20"/>
                <w:szCs w:val="20"/>
              </w:rPr>
              <w:t>за</w:t>
            </w:r>
            <w:r w:rsidR="00EC2F09" w:rsidRPr="00EC2F09">
              <w:rPr>
                <w:sz w:val="20"/>
                <w:szCs w:val="20"/>
              </w:rPr>
              <w:t xml:space="preserve"> </w:t>
            </w:r>
            <w:r>
              <w:rPr>
                <w:sz w:val="20"/>
                <w:szCs w:val="20"/>
              </w:rPr>
              <w:t>лако</w:t>
            </w:r>
            <w:r w:rsidR="00EC2F09" w:rsidRPr="00EC2F09">
              <w:rPr>
                <w:sz w:val="20"/>
                <w:szCs w:val="20"/>
              </w:rPr>
              <w:t xml:space="preserve"> </w:t>
            </w:r>
            <w:r>
              <w:rPr>
                <w:sz w:val="20"/>
                <w:szCs w:val="20"/>
              </w:rPr>
              <w:t>увођење</w:t>
            </w:r>
            <w:r w:rsidR="00EC2F09" w:rsidRPr="00EC2F09">
              <w:rPr>
                <w:sz w:val="20"/>
                <w:szCs w:val="20"/>
              </w:rPr>
              <w:t xml:space="preserve"> </w:t>
            </w:r>
            <w:r>
              <w:rPr>
                <w:sz w:val="20"/>
                <w:szCs w:val="20"/>
              </w:rPr>
              <w:t>фибер</w:t>
            </w:r>
            <w:r w:rsidR="00EC2F09" w:rsidRPr="00EC2F09">
              <w:rPr>
                <w:sz w:val="20"/>
                <w:szCs w:val="20"/>
              </w:rPr>
              <w:t>-</w:t>
            </w:r>
            <w:r>
              <w:rPr>
                <w:sz w:val="20"/>
                <w:szCs w:val="20"/>
              </w:rPr>
              <w:t>оптицког</w:t>
            </w:r>
            <w:r w:rsidR="00EC2F09" w:rsidRPr="00EC2F09">
              <w:rPr>
                <w:sz w:val="20"/>
                <w:szCs w:val="20"/>
              </w:rPr>
              <w:t xml:space="preserve">  </w:t>
            </w:r>
            <w:r>
              <w:rPr>
                <w:sz w:val="20"/>
                <w:szCs w:val="20"/>
              </w:rPr>
              <w:t>ендоскопа</w:t>
            </w:r>
            <w:r w:rsidR="00EC2F09" w:rsidRPr="00EC2F09">
              <w:rPr>
                <w:sz w:val="20"/>
                <w:szCs w:val="20"/>
              </w:rPr>
              <w:t xml:space="preserve">, </w:t>
            </w:r>
            <w:r>
              <w:rPr>
                <w:sz w:val="20"/>
                <w:szCs w:val="20"/>
              </w:rPr>
              <w:t>дужине</w:t>
            </w:r>
            <w:r w:rsidR="00EC2F09" w:rsidRPr="00EC2F09">
              <w:rPr>
                <w:sz w:val="20"/>
                <w:szCs w:val="20"/>
              </w:rPr>
              <w:t xml:space="preserve"> 340 </w:t>
            </w:r>
            <w:r>
              <w:rPr>
                <w:sz w:val="20"/>
                <w:szCs w:val="20"/>
              </w:rPr>
              <w:t>мм</w:t>
            </w:r>
            <w:r w:rsidR="00EC2F09" w:rsidRPr="00EC2F09">
              <w:rPr>
                <w:sz w:val="20"/>
                <w:szCs w:val="20"/>
              </w:rPr>
              <w:t xml:space="preserve"> ± 5%, 15</w:t>
            </w:r>
            <w:r>
              <w:rPr>
                <w:sz w:val="20"/>
                <w:szCs w:val="20"/>
              </w:rPr>
              <w:t>мм</w:t>
            </w:r>
            <w:r w:rsidR="00EC2F09" w:rsidRPr="00EC2F09">
              <w:rPr>
                <w:sz w:val="20"/>
                <w:szCs w:val="20"/>
              </w:rPr>
              <w:t xml:space="preserve">  </w:t>
            </w:r>
            <w:r>
              <w:rPr>
                <w:sz w:val="20"/>
                <w:szCs w:val="20"/>
              </w:rPr>
              <w:t>неодвојивим</w:t>
            </w:r>
            <w:r w:rsidR="00EC2F09" w:rsidRPr="00EC2F09">
              <w:rPr>
                <w:sz w:val="20"/>
                <w:szCs w:val="20"/>
              </w:rPr>
              <w:t xml:space="preserve"> </w:t>
            </w:r>
            <w:r>
              <w:rPr>
                <w:sz w:val="20"/>
                <w:szCs w:val="20"/>
              </w:rPr>
              <w:t>конектором</w:t>
            </w:r>
          </w:p>
        </w:tc>
        <w:tc>
          <w:tcPr>
            <w:tcW w:w="1085" w:type="dxa"/>
            <w:tcBorders>
              <w:left w:val="single" w:sz="4" w:space="0" w:color="auto"/>
              <w:bottom w:val="single" w:sz="4" w:space="0" w:color="auto"/>
            </w:tcBorders>
            <w:shd w:val="clear" w:color="auto" w:fill="auto"/>
            <w:vAlign w:val="center"/>
          </w:tcPr>
          <w:p w:rsidR="00EC2F09" w:rsidRPr="00EC2F09" w:rsidRDefault="00EC2F09" w:rsidP="00EC2F09">
            <w:pPr>
              <w:jc w:val="center"/>
              <w:rPr>
                <w:sz w:val="20"/>
                <w:szCs w:val="20"/>
              </w:rPr>
            </w:pPr>
            <w:r>
              <w:rPr>
                <w:sz w:val="20"/>
                <w:szCs w:val="20"/>
              </w:rPr>
              <w:t>ком</w:t>
            </w:r>
          </w:p>
        </w:tc>
        <w:tc>
          <w:tcPr>
            <w:tcW w:w="896" w:type="dxa"/>
            <w:tcBorders>
              <w:bottom w:val="single" w:sz="4" w:space="0" w:color="auto"/>
            </w:tcBorders>
            <w:shd w:val="clear" w:color="auto" w:fill="auto"/>
            <w:vAlign w:val="center"/>
          </w:tcPr>
          <w:p w:rsidR="00EC2F09" w:rsidRPr="00EC2F09" w:rsidRDefault="00EC2F09" w:rsidP="00EC2F09">
            <w:pPr>
              <w:jc w:val="center"/>
              <w:rPr>
                <w:sz w:val="20"/>
                <w:szCs w:val="20"/>
              </w:rPr>
            </w:pPr>
            <w:r w:rsidRPr="00EC2F09">
              <w:rPr>
                <w:sz w:val="20"/>
                <w:szCs w:val="20"/>
              </w:rPr>
              <w:t>730</w:t>
            </w:r>
          </w:p>
        </w:tc>
        <w:tc>
          <w:tcPr>
            <w:tcW w:w="1276" w:type="dxa"/>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1216"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984"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EC2F09">
        <w:trPr>
          <w:trHeight w:val="698"/>
        </w:trPr>
        <w:tc>
          <w:tcPr>
            <w:tcW w:w="776" w:type="dxa"/>
            <w:tcBorders>
              <w:bottom w:val="single" w:sz="4" w:space="0" w:color="auto"/>
              <w:right w:val="single" w:sz="4" w:space="0" w:color="auto"/>
            </w:tcBorders>
            <w:vAlign w:val="center"/>
          </w:tcPr>
          <w:p w:rsidR="00EC2F09" w:rsidRPr="00EC2F09" w:rsidRDefault="00EC2F09" w:rsidP="00EC2F09">
            <w:pPr>
              <w:jc w:val="center"/>
              <w:rPr>
                <w:sz w:val="20"/>
                <w:szCs w:val="20"/>
              </w:rPr>
            </w:pPr>
            <w:r w:rsidRPr="00EC2F09">
              <w:rPr>
                <w:sz w:val="20"/>
                <w:szCs w:val="20"/>
              </w:rPr>
              <w:t>10.</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EC2F09" w:rsidRPr="00EC2F09" w:rsidRDefault="00783DBD" w:rsidP="00783DBD">
            <w:pPr>
              <w:jc w:val="center"/>
              <w:rPr>
                <w:sz w:val="20"/>
                <w:szCs w:val="20"/>
              </w:rPr>
            </w:pPr>
            <w:r>
              <w:rPr>
                <w:sz w:val="20"/>
                <w:szCs w:val="20"/>
              </w:rPr>
              <w:t>Тубус</w:t>
            </w:r>
            <w:r w:rsidR="00EC2F09" w:rsidRPr="00EC2F09">
              <w:rPr>
                <w:sz w:val="20"/>
                <w:szCs w:val="20"/>
              </w:rPr>
              <w:t xml:space="preserve"> </w:t>
            </w:r>
            <w:r>
              <w:rPr>
                <w:sz w:val="20"/>
                <w:szCs w:val="20"/>
              </w:rPr>
              <w:t>ендотрахеални</w:t>
            </w:r>
            <w:r w:rsidR="00EC2F09" w:rsidRPr="00EC2F09">
              <w:rPr>
                <w:sz w:val="20"/>
                <w:szCs w:val="20"/>
              </w:rPr>
              <w:t xml:space="preserve">, </w:t>
            </w:r>
            <w:r>
              <w:rPr>
                <w:sz w:val="20"/>
                <w:szCs w:val="20"/>
              </w:rPr>
              <w:t>армирани</w:t>
            </w:r>
            <w:r w:rsidR="00EC2F09" w:rsidRPr="00EC2F09">
              <w:rPr>
                <w:sz w:val="20"/>
                <w:szCs w:val="20"/>
              </w:rPr>
              <w:t xml:space="preserve">, </w:t>
            </w:r>
            <w:r>
              <w:rPr>
                <w:sz w:val="20"/>
                <w:szCs w:val="20"/>
              </w:rPr>
              <w:t>бр</w:t>
            </w:r>
            <w:r w:rsidR="00EC2F09" w:rsidRPr="00EC2F09">
              <w:rPr>
                <w:sz w:val="20"/>
                <w:szCs w:val="20"/>
              </w:rPr>
              <w:t xml:space="preserve">.7,5,  </w:t>
            </w:r>
            <w:r>
              <w:rPr>
                <w:sz w:val="20"/>
                <w:szCs w:val="20"/>
              </w:rPr>
              <w:t>са</w:t>
            </w:r>
            <w:r w:rsidR="00EC2F09" w:rsidRPr="00EC2F09">
              <w:rPr>
                <w:sz w:val="20"/>
                <w:szCs w:val="20"/>
              </w:rPr>
              <w:t xml:space="preserve"> </w:t>
            </w:r>
            <w:r>
              <w:rPr>
                <w:sz w:val="20"/>
                <w:szCs w:val="20"/>
              </w:rPr>
              <w:t>штампаним</w:t>
            </w:r>
            <w:r w:rsidR="00EC2F09" w:rsidRPr="00EC2F09">
              <w:rPr>
                <w:sz w:val="20"/>
                <w:szCs w:val="20"/>
              </w:rPr>
              <w:t xml:space="preserve"> </w:t>
            </w:r>
            <w:r>
              <w:rPr>
                <w:sz w:val="20"/>
                <w:szCs w:val="20"/>
              </w:rPr>
              <w:t>прстеновима</w:t>
            </w:r>
            <w:r w:rsidR="00EC2F09" w:rsidRPr="00EC2F09">
              <w:rPr>
                <w:sz w:val="20"/>
                <w:szCs w:val="20"/>
              </w:rPr>
              <w:t xml:space="preserve"> </w:t>
            </w:r>
            <w:r>
              <w:rPr>
                <w:sz w:val="20"/>
                <w:szCs w:val="20"/>
              </w:rPr>
              <w:t>за</w:t>
            </w:r>
            <w:r w:rsidR="00EC2F09" w:rsidRPr="00EC2F09">
              <w:rPr>
                <w:sz w:val="20"/>
                <w:szCs w:val="20"/>
              </w:rPr>
              <w:t xml:space="preserve"> </w:t>
            </w:r>
            <w:r>
              <w:rPr>
                <w:sz w:val="20"/>
                <w:szCs w:val="20"/>
              </w:rPr>
              <w:t>позиционирање</w:t>
            </w:r>
            <w:r w:rsidR="00EC2F09" w:rsidRPr="00EC2F09">
              <w:rPr>
                <w:sz w:val="20"/>
                <w:szCs w:val="20"/>
              </w:rPr>
              <w:t xml:space="preserve"> </w:t>
            </w:r>
            <w:r>
              <w:rPr>
                <w:sz w:val="20"/>
                <w:szCs w:val="20"/>
              </w:rPr>
              <w:t>изнад</w:t>
            </w:r>
            <w:r w:rsidR="00EC2F09" w:rsidRPr="00EC2F09">
              <w:rPr>
                <w:sz w:val="20"/>
                <w:szCs w:val="20"/>
              </w:rPr>
              <w:t xml:space="preserve"> </w:t>
            </w:r>
            <w:r>
              <w:rPr>
                <w:sz w:val="20"/>
                <w:szCs w:val="20"/>
              </w:rPr>
              <w:t>балона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Ртг</w:t>
            </w:r>
            <w:r w:rsidR="00EC2F09" w:rsidRPr="00EC2F09">
              <w:rPr>
                <w:sz w:val="20"/>
                <w:szCs w:val="20"/>
              </w:rPr>
              <w:t xml:space="preserve">. </w:t>
            </w:r>
            <w:r>
              <w:rPr>
                <w:sz w:val="20"/>
                <w:szCs w:val="20"/>
              </w:rPr>
              <w:t>контрастном</w:t>
            </w:r>
            <w:r w:rsidR="00EC2F09" w:rsidRPr="00EC2F09">
              <w:rPr>
                <w:sz w:val="20"/>
                <w:szCs w:val="20"/>
              </w:rPr>
              <w:t xml:space="preserve"> </w:t>
            </w:r>
            <w:r>
              <w:rPr>
                <w:sz w:val="20"/>
                <w:szCs w:val="20"/>
              </w:rPr>
              <w:t>линијом</w:t>
            </w:r>
            <w:r w:rsidR="00EC2F09" w:rsidRPr="00EC2F09">
              <w:rPr>
                <w:sz w:val="20"/>
                <w:szCs w:val="20"/>
              </w:rPr>
              <w:t xml:space="preserve"> </w:t>
            </w:r>
            <w:r>
              <w:rPr>
                <w:sz w:val="20"/>
                <w:szCs w:val="20"/>
              </w:rPr>
              <w:t>целом</w:t>
            </w:r>
            <w:r w:rsidR="00EC2F09" w:rsidRPr="00EC2F09">
              <w:rPr>
                <w:sz w:val="20"/>
                <w:szCs w:val="20"/>
              </w:rPr>
              <w:t xml:space="preserve"> </w:t>
            </w:r>
            <w:r>
              <w:rPr>
                <w:sz w:val="20"/>
                <w:szCs w:val="20"/>
              </w:rPr>
              <w:t>дужином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балоном</w:t>
            </w:r>
            <w:r w:rsidR="00EC2F09" w:rsidRPr="00EC2F09">
              <w:rPr>
                <w:sz w:val="20"/>
                <w:szCs w:val="20"/>
              </w:rPr>
              <w:t xml:space="preserve"> </w:t>
            </w:r>
            <w:r>
              <w:rPr>
                <w:sz w:val="20"/>
                <w:szCs w:val="20"/>
              </w:rPr>
              <w:t>великог</w:t>
            </w:r>
            <w:r w:rsidR="00EC2F09" w:rsidRPr="00EC2F09">
              <w:rPr>
                <w:sz w:val="20"/>
                <w:szCs w:val="20"/>
              </w:rPr>
              <w:t xml:space="preserve"> </w:t>
            </w:r>
            <w:r>
              <w:rPr>
                <w:sz w:val="20"/>
                <w:szCs w:val="20"/>
              </w:rPr>
              <w:t>волумена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ниског</w:t>
            </w:r>
            <w:r w:rsidR="00EC2F09" w:rsidRPr="00EC2F09">
              <w:rPr>
                <w:sz w:val="20"/>
                <w:szCs w:val="20"/>
              </w:rPr>
              <w:t xml:space="preserve"> </w:t>
            </w:r>
            <w:r>
              <w:rPr>
                <w:sz w:val="20"/>
                <w:szCs w:val="20"/>
              </w:rPr>
              <w:t>притиска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специјално</w:t>
            </w:r>
            <w:r w:rsidR="00EC2F09" w:rsidRPr="00EC2F09">
              <w:rPr>
                <w:sz w:val="20"/>
                <w:szCs w:val="20"/>
              </w:rPr>
              <w:t xml:space="preserve"> </w:t>
            </w:r>
            <w:r>
              <w:rPr>
                <w:sz w:val="20"/>
                <w:szCs w:val="20"/>
              </w:rPr>
              <w:t>обрађеном</w:t>
            </w:r>
            <w:r w:rsidR="00EC2F09" w:rsidRPr="00EC2F09">
              <w:rPr>
                <w:sz w:val="20"/>
                <w:szCs w:val="20"/>
              </w:rPr>
              <w:t xml:space="preserve"> </w:t>
            </w:r>
            <w:r>
              <w:rPr>
                <w:sz w:val="20"/>
                <w:szCs w:val="20"/>
              </w:rPr>
              <w:t>унутрашњом</w:t>
            </w:r>
            <w:r w:rsidR="00EC2F09" w:rsidRPr="00EC2F09">
              <w:rPr>
                <w:sz w:val="20"/>
                <w:szCs w:val="20"/>
              </w:rPr>
              <w:t xml:space="preserve"> </w:t>
            </w:r>
            <w:r>
              <w:rPr>
                <w:sz w:val="20"/>
                <w:szCs w:val="20"/>
              </w:rPr>
              <w:t>површином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по</w:t>
            </w:r>
            <w:r w:rsidR="00EC2F09" w:rsidRPr="00EC2F09">
              <w:rPr>
                <w:sz w:val="20"/>
                <w:szCs w:val="20"/>
              </w:rPr>
              <w:t xml:space="preserve"> </w:t>
            </w:r>
            <w:r>
              <w:rPr>
                <w:sz w:val="20"/>
                <w:szCs w:val="20"/>
              </w:rPr>
              <w:t>типу</w:t>
            </w:r>
            <w:r w:rsidR="00EC2F09" w:rsidRPr="00EC2F09">
              <w:rPr>
                <w:sz w:val="20"/>
                <w:szCs w:val="20"/>
              </w:rPr>
              <w:t xml:space="preserve"> </w:t>
            </w:r>
            <w:r w:rsidRPr="00EC2F09">
              <w:rPr>
                <w:sz w:val="20"/>
                <w:szCs w:val="20"/>
              </w:rPr>
              <w:t>“</w:t>
            </w:r>
            <w:r>
              <w:rPr>
                <w:sz w:val="20"/>
                <w:szCs w:val="20"/>
              </w:rPr>
              <w:t>slide-teh</w:t>
            </w:r>
            <w:r w:rsidRPr="00EC2F09">
              <w:rPr>
                <w:sz w:val="20"/>
                <w:szCs w:val="20"/>
              </w:rPr>
              <w:t>”</w:t>
            </w:r>
            <w:r>
              <w:rPr>
                <w:sz w:val="20"/>
                <w:szCs w:val="20"/>
              </w:rPr>
              <w:t>за</w:t>
            </w:r>
            <w:r w:rsidR="00EC2F09" w:rsidRPr="00EC2F09">
              <w:rPr>
                <w:sz w:val="20"/>
                <w:szCs w:val="20"/>
              </w:rPr>
              <w:t xml:space="preserve"> </w:t>
            </w:r>
            <w:r>
              <w:rPr>
                <w:sz w:val="20"/>
                <w:szCs w:val="20"/>
              </w:rPr>
              <w:t>лако</w:t>
            </w:r>
            <w:r w:rsidR="00EC2F09" w:rsidRPr="00EC2F09">
              <w:rPr>
                <w:sz w:val="20"/>
                <w:szCs w:val="20"/>
              </w:rPr>
              <w:t xml:space="preserve"> </w:t>
            </w:r>
            <w:r>
              <w:rPr>
                <w:sz w:val="20"/>
                <w:szCs w:val="20"/>
              </w:rPr>
              <w:t>увођење</w:t>
            </w:r>
            <w:r w:rsidR="00EC2F09" w:rsidRPr="00EC2F09">
              <w:rPr>
                <w:sz w:val="20"/>
                <w:szCs w:val="20"/>
              </w:rPr>
              <w:t xml:space="preserve"> </w:t>
            </w:r>
            <w:r>
              <w:rPr>
                <w:sz w:val="20"/>
                <w:szCs w:val="20"/>
              </w:rPr>
              <w:t>фибер</w:t>
            </w:r>
            <w:r w:rsidR="00EC2F09" w:rsidRPr="00EC2F09">
              <w:rPr>
                <w:sz w:val="20"/>
                <w:szCs w:val="20"/>
              </w:rPr>
              <w:t>-</w:t>
            </w:r>
            <w:r>
              <w:rPr>
                <w:sz w:val="20"/>
                <w:szCs w:val="20"/>
              </w:rPr>
              <w:t>оптицког</w:t>
            </w:r>
            <w:r w:rsidR="00EC2F09" w:rsidRPr="00EC2F09">
              <w:rPr>
                <w:sz w:val="20"/>
                <w:szCs w:val="20"/>
              </w:rPr>
              <w:t xml:space="preserve">  </w:t>
            </w:r>
            <w:r>
              <w:rPr>
                <w:sz w:val="20"/>
                <w:szCs w:val="20"/>
              </w:rPr>
              <w:t>ендоскопа</w:t>
            </w:r>
            <w:r w:rsidR="00EC2F09" w:rsidRPr="00EC2F09">
              <w:rPr>
                <w:sz w:val="20"/>
                <w:szCs w:val="20"/>
              </w:rPr>
              <w:t xml:space="preserve">, </w:t>
            </w:r>
            <w:r>
              <w:rPr>
                <w:sz w:val="20"/>
                <w:szCs w:val="20"/>
              </w:rPr>
              <w:t>дужине</w:t>
            </w:r>
            <w:r w:rsidR="00EC2F09" w:rsidRPr="00EC2F09">
              <w:rPr>
                <w:sz w:val="20"/>
                <w:szCs w:val="20"/>
              </w:rPr>
              <w:t xml:space="preserve"> 350 </w:t>
            </w:r>
            <w:r>
              <w:rPr>
                <w:sz w:val="20"/>
                <w:szCs w:val="20"/>
              </w:rPr>
              <w:t>мм</w:t>
            </w:r>
            <w:r w:rsidR="00EC2F09" w:rsidRPr="00EC2F09">
              <w:rPr>
                <w:sz w:val="20"/>
                <w:szCs w:val="20"/>
              </w:rPr>
              <w:t xml:space="preserve"> ± 5%, 15</w:t>
            </w:r>
            <w:r>
              <w:rPr>
                <w:sz w:val="20"/>
                <w:szCs w:val="20"/>
              </w:rPr>
              <w:t>мм</w:t>
            </w:r>
            <w:r w:rsidR="00EC2F09" w:rsidRPr="00EC2F09">
              <w:rPr>
                <w:sz w:val="20"/>
                <w:szCs w:val="20"/>
              </w:rPr>
              <w:t xml:space="preserve">  </w:t>
            </w:r>
            <w:r>
              <w:rPr>
                <w:sz w:val="20"/>
                <w:szCs w:val="20"/>
              </w:rPr>
              <w:t>неодвојивим</w:t>
            </w:r>
            <w:r w:rsidR="00EC2F09" w:rsidRPr="00EC2F09">
              <w:rPr>
                <w:sz w:val="20"/>
                <w:szCs w:val="20"/>
              </w:rPr>
              <w:t xml:space="preserve"> </w:t>
            </w:r>
            <w:r>
              <w:rPr>
                <w:sz w:val="20"/>
                <w:szCs w:val="20"/>
              </w:rPr>
              <w:t>конектором</w:t>
            </w:r>
          </w:p>
        </w:tc>
        <w:tc>
          <w:tcPr>
            <w:tcW w:w="1085" w:type="dxa"/>
            <w:tcBorders>
              <w:left w:val="single" w:sz="4" w:space="0" w:color="auto"/>
              <w:bottom w:val="single" w:sz="4" w:space="0" w:color="auto"/>
            </w:tcBorders>
            <w:shd w:val="clear" w:color="auto" w:fill="auto"/>
            <w:vAlign w:val="center"/>
          </w:tcPr>
          <w:p w:rsidR="00EC2F09" w:rsidRPr="00EC2F09" w:rsidRDefault="00EC2F09" w:rsidP="00EC2F09">
            <w:pPr>
              <w:jc w:val="center"/>
              <w:rPr>
                <w:sz w:val="20"/>
                <w:szCs w:val="20"/>
              </w:rPr>
            </w:pPr>
            <w:r>
              <w:rPr>
                <w:sz w:val="20"/>
                <w:szCs w:val="20"/>
              </w:rPr>
              <w:t>ком</w:t>
            </w:r>
          </w:p>
        </w:tc>
        <w:tc>
          <w:tcPr>
            <w:tcW w:w="896" w:type="dxa"/>
            <w:tcBorders>
              <w:bottom w:val="single" w:sz="4" w:space="0" w:color="auto"/>
            </w:tcBorders>
            <w:shd w:val="clear" w:color="auto" w:fill="auto"/>
            <w:vAlign w:val="center"/>
          </w:tcPr>
          <w:p w:rsidR="00EC2F09" w:rsidRPr="00EC2F09" w:rsidRDefault="00EC2F09" w:rsidP="00EC2F09">
            <w:pPr>
              <w:jc w:val="center"/>
              <w:rPr>
                <w:sz w:val="20"/>
                <w:szCs w:val="20"/>
              </w:rPr>
            </w:pPr>
            <w:r w:rsidRPr="00EC2F09">
              <w:rPr>
                <w:sz w:val="20"/>
                <w:szCs w:val="20"/>
              </w:rPr>
              <w:t>500</w:t>
            </w:r>
          </w:p>
        </w:tc>
        <w:tc>
          <w:tcPr>
            <w:tcW w:w="1276" w:type="dxa"/>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1216"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984"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EC2F09">
        <w:trPr>
          <w:trHeight w:val="698"/>
        </w:trPr>
        <w:tc>
          <w:tcPr>
            <w:tcW w:w="776" w:type="dxa"/>
            <w:tcBorders>
              <w:bottom w:val="single" w:sz="4" w:space="0" w:color="auto"/>
              <w:right w:val="single" w:sz="4" w:space="0" w:color="auto"/>
            </w:tcBorders>
            <w:vAlign w:val="center"/>
          </w:tcPr>
          <w:p w:rsidR="00EC2F09" w:rsidRPr="00EC2F09" w:rsidRDefault="00EC2F09" w:rsidP="00EC2F09">
            <w:pPr>
              <w:jc w:val="center"/>
              <w:rPr>
                <w:sz w:val="20"/>
                <w:szCs w:val="20"/>
              </w:rPr>
            </w:pPr>
            <w:r w:rsidRPr="00EC2F09">
              <w:rPr>
                <w:sz w:val="20"/>
                <w:szCs w:val="20"/>
              </w:rPr>
              <w:t>11.</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EC2F09" w:rsidRPr="00EC2F09" w:rsidRDefault="00783DBD" w:rsidP="00783DBD">
            <w:pPr>
              <w:jc w:val="center"/>
              <w:rPr>
                <w:sz w:val="20"/>
                <w:szCs w:val="20"/>
              </w:rPr>
            </w:pPr>
            <w:r>
              <w:rPr>
                <w:sz w:val="20"/>
                <w:szCs w:val="20"/>
              </w:rPr>
              <w:t>Тубус</w:t>
            </w:r>
            <w:r w:rsidR="00EC2F09" w:rsidRPr="00EC2F09">
              <w:rPr>
                <w:sz w:val="20"/>
                <w:szCs w:val="20"/>
              </w:rPr>
              <w:t xml:space="preserve"> </w:t>
            </w:r>
            <w:r>
              <w:rPr>
                <w:sz w:val="20"/>
                <w:szCs w:val="20"/>
              </w:rPr>
              <w:t>ендотрахеални</w:t>
            </w:r>
            <w:r w:rsidR="00EC2F09" w:rsidRPr="00EC2F09">
              <w:rPr>
                <w:sz w:val="20"/>
                <w:szCs w:val="20"/>
              </w:rPr>
              <w:t xml:space="preserve">, </w:t>
            </w:r>
            <w:r>
              <w:rPr>
                <w:sz w:val="20"/>
                <w:szCs w:val="20"/>
              </w:rPr>
              <w:t>армирани</w:t>
            </w:r>
            <w:r w:rsidR="00EC2F09" w:rsidRPr="00EC2F09">
              <w:rPr>
                <w:sz w:val="20"/>
                <w:szCs w:val="20"/>
              </w:rPr>
              <w:t xml:space="preserve">, </w:t>
            </w:r>
            <w:r>
              <w:rPr>
                <w:sz w:val="20"/>
                <w:szCs w:val="20"/>
              </w:rPr>
              <w:t>бр</w:t>
            </w:r>
            <w:r w:rsidR="00EC2F09" w:rsidRPr="00EC2F09">
              <w:rPr>
                <w:sz w:val="20"/>
                <w:szCs w:val="20"/>
              </w:rPr>
              <w:t xml:space="preserve">.8,  </w:t>
            </w:r>
            <w:r>
              <w:rPr>
                <w:sz w:val="20"/>
                <w:szCs w:val="20"/>
              </w:rPr>
              <w:t>са</w:t>
            </w:r>
            <w:r w:rsidR="00EC2F09" w:rsidRPr="00EC2F09">
              <w:rPr>
                <w:sz w:val="20"/>
                <w:szCs w:val="20"/>
              </w:rPr>
              <w:t xml:space="preserve"> </w:t>
            </w:r>
            <w:r>
              <w:rPr>
                <w:sz w:val="20"/>
                <w:szCs w:val="20"/>
              </w:rPr>
              <w:t>штампаним</w:t>
            </w:r>
            <w:r w:rsidR="00EC2F09" w:rsidRPr="00EC2F09">
              <w:rPr>
                <w:sz w:val="20"/>
                <w:szCs w:val="20"/>
              </w:rPr>
              <w:t xml:space="preserve"> </w:t>
            </w:r>
            <w:r>
              <w:rPr>
                <w:sz w:val="20"/>
                <w:szCs w:val="20"/>
              </w:rPr>
              <w:t>прстеновима</w:t>
            </w:r>
            <w:r w:rsidR="00EC2F09" w:rsidRPr="00EC2F09">
              <w:rPr>
                <w:sz w:val="20"/>
                <w:szCs w:val="20"/>
              </w:rPr>
              <w:t xml:space="preserve"> </w:t>
            </w:r>
            <w:r>
              <w:rPr>
                <w:sz w:val="20"/>
                <w:szCs w:val="20"/>
              </w:rPr>
              <w:t>за</w:t>
            </w:r>
            <w:r w:rsidR="00EC2F09" w:rsidRPr="00EC2F09">
              <w:rPr>
                <w:sz w:val="20"/>
                <w:szCs w:val="20"/>
              </w:rPr>
              <w:t xml:space="preserve"> </w:t>
            </w:r>
            <w:r>
              <w:rPr>
                <w:sz w:val="20"/>
                <w:szCs w:val="20"/>
              </w:rPr>
              <w:t>позиционирање</w:t>
            </w:r>
            <w:r w:rsidR="00EC2F09" w:rsidRPr="00EC2F09">
              <w:rPr>
                <w:sz w:val="20"/>
                <w:szCs w:val="20"/>
              </w:rPr>
              <w:t xml:space="preserve"> </w:t>
            </w:r>
            <w:r>
              <w:rPr>
                <w:sz w:val="20"/>
                <w:szCs w:val="20"/>
              </w:rPr>
              <w:t>изнад</w:t>
            </w:r>
            <w:r w:rsidR="00EC2F09" w:rsidRPr="00EC2F09">
              <w:rPr>
                <w:sz w:val="20"/>
                <w:szCs w:val="20"/>
              </w:rPr>
              <w:t xml:space="preserve"> </w:t>
            </w:r>
            <w:r>
              <w:rPr>
                <w:sz w:val="20"/>
                <w:szCs w:val="20"/>
              </w:rPr>
              <w:t>балона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Ртг</w:t>
            </w:r>
            <w:r w:rsidR="00EC2F09" w:rsidRPr="00EC2F09">
              <w:rPr>
                <w:sz w:val="20"/>
                <w:szCs w:val="20"/>
              </w:rPr>
              <w:t xml:space="preserve">. </w:t>
            </w:r>
            <w:r>
              <w:rPr>
                <w:sz w:val="20"/>
                <w:szCs w:val="20"/>
              </w:rPr>
              <w:t>контрастном</w:t>
            </w:r>
            <w:r w:rsidR="00EC2F09" w:rsidRPr="00EC2F09">
              <w:rPr>
                <w:sz w:val="20"/>
                <w:szCs w:val="20"/>
              </w:rPr>
              <w:t xml:space="preserve"> </w:t>
            </w:r>
            <w:r>
              <w:rPr>
                <w:sz w:val="20"/>
                <w:szCs w:val="20"/>
              </w:rPr>
              <w:t>линијом</w:t>
            </w:r>
            <w:r w:rsidR="00EC2F09" w:rsidRPr="00EC2F09">
              <w:rPr>
                <w:sz w:val="20"/>
                <w:szCs w:val="20"/>
              </w:rPr>
              <w:t xml:space="preserve"> </w:t>
            </w:r>
            <w:r>
              <w:rPr>
                <w:sz w:val="20"/>
                <w:szCs w:val="20"/>
              </w:rPr>
              <w:t>целом</w:t>
            </w:r>
            <w:r w:rsidR="00EC2F09" w:rsidRPr="00EC2F09">
              <w:rPr>
                <w:sz w:val="20"/>
                <w:szCs w:val="20"/>
              </w:rPr>
              <w:t xml:space="preserve"> </w:t>
            </w:r>
            <w:r>
              <w:rPr>
                <w:sz w:val="20"/>
                <w:szCs w:val="20"/>
              </w:rPr>
              <w:t>дужином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балоном</w:t>
            </w:r>
            <w:r w:rsidR="00EC2F09" w:rsidRPr="00EC2F09">
              <w:rPr>
                <w:sz w:val="20"/>
                <w:szCs w:val="20"/>
              </w:rPr>
              <w:t xml:space="preserve"> </w:t>
            </w:r>
            <w:r>
              <w:rPr>
                <w:sz w:val="20"/>
                <w:szCs w:val="20"/>
              </w:rPr>
              <w:t>великог</w:t>
            </w:r>
            <w:r w:rsidR="00EC2F09" w:rsidRPr="00EC2F09">
              <w:rPr>
                <w:sz w:val="20"/>
                <w:szCs w:val="20"/>
              </w:rPr>
              <w:t xml:space="preserve"> </w:t>
            </w:r>
            <w:r>
              <w:rPr>
                <w:sz w:val="20"/>
                <w:szCs w:val="20"/>
              </w:rPr>
              <w:t>волумена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ниског</w:t>
            </w:r>
            <w:r w:rsidR="00EC2F09" w:rsidRPr="00EC2F09">
              <w:rPr>
                <w:sz w:val="20"/>
                <w:szCs w:val="20"/>
              </w:rPr>
              <w:t xml:space="preserve"> </w:t>
            </w:r>
            <w:r>
              <w:rPr>
                <w:sz w:val="20"/>
                <w:szCs w:val="20"/>
              </w:rPr>
              <w:t>притиска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специјално</w:t>
            </w:r>
            <w:r w:rsidR="00EC2F09" w:rsidRPr="00EC2F09">
              <w:rPr>
                <w:sz w:val="20"/>
                <w:szCs w:val="20"/>
              </w:rPr>
              <w:t xml:space="preserve"> </w:t>
            </w:r>
            <w:r>
              <w:rPr>
                <w:sz w:val="20"/>
                <w:szCs w:val="20"/>
              </w:rPr>
              <w:t>обрађеном</w:t>
            </w:r>
            <w:r w:rsidR="00EC2F09" w:rsidRPr="00EC2F09">
              <w:rPr>
                <w:sz w:val="20"/>
                <w:szCs w:val="20"/>
              </w:rPr>
              <w:t xml:space="preserve"> </w:t>
            </w:r>
            <w:r>
              <w:rPr>
                <w:sz w:val="20"/>
                <w:szCs w:val="20"/>
              </w:rPr>
              <w:t>унутрашњом</w:t>
            </w:r>
            <w:r w:rsidR="00EC2F09" w:rsidRPr="00EC2F09">
              <w:rPr>
                <w:sz w:val="20"/>
                <w:szCs w:val="20"/>
              </w:rPr>
              <w:t xml:space="preserve"> </w:t>
            </w:r>
            <w:r>
              <w:rPr>
                <w:sz w:val="20"/>
                <w:szCs w:val="20"/>
              </w:rPr>
              <w:t>површином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по</w:t>
            </w:r>
            <w:r w:rsidR="00EC2F09" w:rsidRPr="00EC2F09">
              <w:rPr>
                <w:sz w:val="20"/>
                <w:szCs w:val="20"/>
              </w:rPr>
              <w:t xml:space="preserve"> </w:t>
            </w:r>
            <w:r>
              <w:rPr>
                <w:sz w:val="20"/>
                <w:szCs w:val="20"/>
              </w:rPr>
              <w:t>типу</w:t>
            </w:r>
            <w:r w:rsidR="00EC2F09" w:rsidRPr="00EC2F09">
              <w:rPr>
                <w:sz w:val="20"/>
                <w:szCs w:val="20"/>
              </w:rPr>
              <w:t xml:space="preserve"> </w:t>
            </w:r>
            <w:r w:rsidRPr="00EC2F09">
              <w:rPr>
                <w:sz w:val="20"/>
                <w:szCs w:val="20"/>
              </w:rPr>
              <w:t>“</w:t>
            </w:r>
            <w:r>
              <w:rPr>
                <w:sz w:val="20"/>
                <w:szCs w:val="20"/>
              </w:rPr>
              <w:t>slide-teh</w:t>
            </w:r>
            <w:r w:rsidRPr="00EC2F09">
              <w:rPr>
                <w:sz w:val="20"/>
                <w:szCs w:val="20"/>
              </w:rPr>
              <w:t>”</w:t>
            </w:r>
            <w:r>
              <w:rPr>
                <w:sz w:val="20"/>
                <w:szCs w:val="20"/>
              </w:rPr>
              <w:t>за</w:t>
            </w:r>
            <w:r w:rsidR="00EC2F09" w:rsidRPr="00EC2F09">
              <w:rPr>
                <w:sz w:val="20"/>
                <w:szCs w:val="20"/>
              </w:rPr>
              <w:t xml:space="preserve"> </w:t>
            </w:r>
            <w:r>
              <w:rPr>
                <w:sz w:val="20"/>
                <w:szCs w:val="20"/>
              </w:rPr>
              <w:t>лако</w:t>
            </w:r>
            <w:r w:rsidR="00EC2F09" w:rsidRPr="00EC2F09">
              <w:rPr>
                <w:sz w:val="20"/>
                <w:szCs w:val="20"/>
              </w:rPr>
              <w:t xml:space="preserve"> </w:t>
            </w:r>
            <w:r>
              <w:rPr>
                <w:sz w:val="20"/>
                <w:szCs w:val="20"/>
              </w:rPr>
              <w:t>увођење</w:t>
            </w:r>
            <w:r w:rsidR="00EC2F09" w:rsidRPr="00EC2F09">
              <w:rPr>
                <w:sz w:val="20"/>
                <w:szCs w:val="20"/>
              </w:rPr>
              <w:t xml:space="preserve"> </w:t>
            </w:r>
            <w:r>
              <w:rPr>
                <w:sz w:val="20"/>
                <w:szCs w:val="20"/>
              </w:rPr>
              <w:t>фибер</w:t>
            </w:r>
            <w:r w:rsidR="00EC2F09" w:rsidRPr="00EC2F09">
              <w:rPr>
                <w:sz w:val="20"/>
                <w:szCs w:val="20"/>
              </w:rPr>
              <w:t>-</w:t>
            </w:r>
            <w:r>
              <w:rPr>
                <w:sz w:val="20"/>
                <w:szCs w:val="20"/>
              </w:rPr>
              <w:t>оптицког</w:t>
            </w:r>
            <w:r w:rsidR="00EC2F09" w:rsidRPr="00EC2F09">
              <w:rPr>
                <w:sz w:val="20"/>
                <w:szCs w:val="20"/>
              </w:rPr>
              <w:t xml:space="preserve">  </w:t>
            </w:r>
            <w:r>
              <w:rPr>
                <w:sz w:val="20"/>
                <w:szCs w:val="20"/>
              </w:rPr>
              <w:t>ендоскопа</w:t>
            </w:r>
            <w:r w:rsidR="00EC2F09" w:rsidRPr="00EC2F09">
              <w:rPr>
                <w:sz w:val="20"/>
                <w:szCs w:val="20"/>
              </w:rPr>
              <w:t xml:space="preserve">, </w:t>
            </w:r>
            <w:r>
              <w:rPr>
                <w:sz w:val="20"/>
                <w:szCs w:val="20"/>
              </w:rPr>
              <w:t>дужине</w:t>
            </w:r>
            <w:r w:rsidR="00EC2F09" w:rsidRPr="00EC2F09">
              <w:rPr>
                <w:sz w:val="20"/>
                <w:szCs w:val="20"/>
              </w:rPr>
              <w:t xml:space="preserve"> 360 </w:t>
            </w:r>
            <w:r>
              <w:rPr>
                <w:sz w:val="20"/>
                <w:szCs w:val="20"/>
              </w:rPr>
              <w:t>мм</w:t>
            </w:r>
            <w:r w:rsidR="00EC2F09" w:rsidRPr="00EC2F09">
              <w:rPr>
                <w:sz w:val="20"/>
                <w:szCs w:val="20"/>
              </w:rPr>
              <w:t xml:space="preserve"> ± 5%, 15</w:t>
            </w:r>
            <w:r>
              <w:rPr>
                <w:sz w:val="20"/>
                <w:szCs w:val="20"/>
              </w:rPr>
              <w:t>мм</w:t>
            </w:r>
            <w:r w:rsidR="00EC2F09" w:rsidRPr="00EC2F09">
              <w:rPr>
                <w:sz w:val="20"/>
                <w:szCs w:val="20"/>
              </w:rPr>
              <w:t xml:space="preserve">  </w:t>
            </w:r>
            <w:r>
              <w:rPr>
                <w:sz w:val="20"/>
                <w:szCs w:val="20"/>
              </w:rPr>
              <w:t>неодвојивим</w:t>
            </w:r>
            <w:r w:rsidR="00EC2F09" w:rsidRPr="00EC2F09">
              <w:rPr>
                <w:sz w:val="20"/>
                <w:szCs w:val="20"/>
              </w:rPr>
              <w:t xml:space="preserve"> </w:t>
            </w:r>
            <w:r>
              <w:rPr>
                <w:sz w:val="20"/>
                <w:szCs w:val="20"/>
              </w:rPr>
              <w:lastRenderedPageBreak/>
              <w:t>конектором</w:t>
            </w:r>
          </w:p>
        </w:tc>
        <w:tc>
          <w:tcPr>
            <w:tcW w:w="1085" w:type="dxa"/>
            <w:tcBorders>
              <w:left w:val="single" w:sz="4" w:space="0" w:color="auto"/>
              <w:bottom w:val="single" w:sz="4" w:space="0" w:color="auto"/>
            </w:tcBorders>
            <w:shd w:val="clear" w:color="auto" w:fill="auto"/>
            <w:vAlign w:val="center"/>
          </w:tcPr>
          <w:p w:rsidR="00EC2F09" w:rsidRPr="00EC2F09" w:rsidRDefault="00EC2F09" w:rsidP="00EC2F09">
            <w:pPr>
              <w:jc w:val="center"/>
              <w:rPr>
                <w:sz w:val="20"/>
                <w:szCs w:val="20"/>
              </w:rPr>
            </w:pPr>
            <w:r>
              <w:rPr>
                <w:sz w:val="20"/>
                <w:szCs w:val="20"/>
              </w:rPr>
              <w:lastRenderedPageBreak/>
              <w:t>ком</w:t>
            </w:r>
          </w:p>
        </w:tc>
        <w:tc>
          <w:tcPr>
            <w:tcW w:w="896" w:type="dxa"/>
            <w:tcBorders>
              <w:bottom w:val="single" w:sz="4" w:space="0" w:color="auto"/>
            </w:tcBorders>
            <w:shd w:val="clear" w:color="auto" w:fill="auto"/>
            <w:vAlign w:val="center"/>
          </w:tcPr>
          <w:p w:rsidR="00EC2F09" w:rsidRPr="00EC2F09" w:rsidRDefault="00EC2F09" w:rsidP="00EC2F09">
            <w:pPr>
              <w:jc w:val="center"/>
              <w:rPr>
                <w:sz w:val="20"/>
                <w:szCs w:val="20"/>
              </w:rPr>
            </w:pPr>
            <w:r w:rsidRPr="00EC2F09">
              <w:rPr>
                <w:sz w:val="20"/>
                <w:szCs w:val="20"/>
              </w:rPr>
              <w:t>650</w:t>
            </w:r>
          </w:p>
        </w:tc>
        <w:tc>
          <w:tcPr>
            <w:tcW w:w="1276" w:type="dxa"/>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1216"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984"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EC2F09">
        <w:trPr>
          <w:trHeight w:val="698"/>
        </w:trPr>
        <w:tc>
          <w:tcPr>
            <w:tcW w:w="776" w:type="dxa"/>
            <w:tcBorders>
              <w:bottom w:val="single" w:sz="4" w:space="0" w:color="auto"/>
              <w:right w:val="single" w:sz="4" w:space="0" w:color="auto"/>
            </w:tcBorders>
            <w:vAlign w:val="center"/>
          </w:tcPr>
          <w:p w:rsidR="00EC2F09" w:rsidRPr="00EC2F09" w:rsidRDefault="00EC2F09" w:rsidP="00EC2F09">
            <w:pPr>
              <w:jc w:val="center"/>
              <w:rPr>
                <w:sz w:val="20"/>
                <w:szCs w:val="20"/>
              </w:rPr>
            </w:pPr>
            <w:r w:rsidRPr="00EC2F09">
              <w:rPr>
                <w:sz w:val="20"/>
                <w:szCs w:val="20"/>
              </w:rPr>
              <w:lastRenderedPageBreak/>
              <w:t>12.</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EC2F09" w:rsidRPr="00EC2F09" w:rsidRDefault="00783DBD" w:rsidP="00783DBD">
            <w:pPr>
              <w:jc w:val="center"/>
              <w:rPr>
                <w:sz w:val="20"/>
                <w:szCs w:val="20"/>
              </w:rPr>
            </w:pPr>
            <w:r>
              <w:rPr>
                <w:sz w:val="20"/>
                <w:szCs w:val="20"/>
              </w:rPr>
              <w:t>Тубус</w:t>
            </w:r>
            <w:r w:rsidR="00EC2F09" w:rsidRPr="00EC2F09">
              <w:rPr>
                <w:sz w:val="20"/>
                <w:szCs w:val="20"/>
              </w:rPr>
              <w:t xml:space="preserve"> </w:t>
            </w:r>
            <w:r>
              <w:rPr>
                <w:sz w:val="20"/>
                <w:szCs w:val="20"/>
              </w:rPr>
              <w:t>ендотрахеални</w:t>
            </w:r>
            <w:r w:rsidR="00EC2F09" w:rsidRPr="00EC2F09">
              <w:rPr>
                <w:sz w:val="20"/>
                <w:szCs w:val="20"/>
              </w:rPr>
              <w:t xml:space="preserve">, </w:t>
            </w:r>
            <w:r>
              <w:rPr>
                <w:sz w:val="20"/>
                <w:szCs w:val="20"/>
              </w:rPr>
              <w:t>армирани</w:t>
            </w:r>
            <w:r w:rsidR="00EC2F09" w:rsidRPr="00EC2F09">
              <w:rPr>
                <w:sz w:val="20"/>
                <w:szCs w:val="20"/>
              </w:rPr>
              <w:t xml:space="preserve">, </w:t>
            </w:r>
            <w:r>
              <w:rPr>
                <w:sz w:val="20"/>
                <w:szCs w:val="20"/>
              </w:rPr>
              <w:t>бр</w:t>
            </w:r>
            <w:r w:rsidR="00EC2F09" w:rsidRPr="00EC2F09">
              <w:rPr>
                <w:sz w:val="20"/>
                <w:szCs w:val="20"/>
              </w:rPr>
              <w:t xml:space="preserve">.8,5,  </w:t>
            </w:r>
            <w:r>
              <w:rPr>
                <w:sz w:val="20"/>
                <w:szCs w:val="20"/>
              </w:rPr>
              <w:t>са</w:t>
            </w:r>
            <w:r w:rsidR="00EC2F09" w:rsidRPr="00EC2F09">
              <w:rPr>
                <w:sz w:val="20"/>
                <w:szCs w:val="20"/>
              </w:rPr>
              <w:t xml:space="preserve"> </w:t>
            </w:r>
            <w:r>
              <w:rPr>
                <w:sz w:val="20"/>
                <w:szCs w:val="20"/>
              </w:rPr>
              <w:t>штампаним</w:t>
            </w:r>
            <w:r w:rsidR="00EC2F09" w:rsidRPr="00EC2F09">
              <w:rPr>
                <w:sz w:val="20"/>
                <w:szCs w:val="20"/>
              </w:rPr>
              <w:t xml:space="preserve"> </w:t>
            </w:r>
            <w:r>
              <w:rPr>
                <w:sz w:val="20"/>
                <w:szCs w:val="20"/>
              </w:rPr>
              <w:t>прстеновима</w:t>
            </w:r>
            <w:r w:rsidR="00EC2F09" w:rsidRPr="00EC2F09">
              <w:rPr>
                <w:sz w:val="20"/>
                <w:szCs w:val="20"/>
              </w:rPr>
              <w:t xml:space="preserve"> </w:t>
            </w:r>
            <w:r>
              <w:rPr>
                <w:sz w:val="20"/>
                <w:szCs w:val="20"/>
              </w:rPr>
              <w:t>за</w:t>
            </w:r>
            <w:r w:rsidR="00EC2F09" w:rsidRPr="00EC2F09">
              <w:rPr>
                <w:sz w:val="20"/>
                <w:szCs w:val="20"/>
              </w:rPr>
              <w:t xml:space="preserve"> </w:t>
            </w:r>
            <w:r>
              <w:rPr>
                <w:sz w:val="20"/>
                <w:szCs w:val="20"/>
              </w:rPr>
              <w:t>позиционирање</w:t>
            </w:r>
            <w:r w:rsidR="00EC2F09" w:rsidRPr="00EC2F09">
              <w:rPr>
                <w:sz w:val="20"/>
                <w:szCs w:val="20"/>
              </w:rPr>
              <w:t xml:space="preserve"> </w:t>
            </w:r>
            <w:r>
              <w:rPr>
                <w:sz w:val="20"/>
                <w:szCs w:val="20"/>
              </w:rPr>
              <w:t>изнад</w:t>
            </w:r>
            <w:r w:rsidR="00EC2F09" w:rsidRPr="00EC2F09">
              <w:rPr>
                <w:sz w:val="20"/>
                <w:szCs w:val="20"/>
              </w:rPr>
              <w:t xml:space="preserve"> </w:t>
            </w:r>
            <w:r>
              <w:rPr>
                <w:sz w:val="20"/>
                <w:szCs w:val="20"/>
              </w:rPr>
              <w:t>балона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Ртг</w:t>
            </w:r>
            <w:r w:rsidR="00EC2F09" w:rsidRPr="00EC2F09">
              <w:rPr>
                <w:sz w:val="20"/>
                <w:szCs w:val="20"/>
              </w:rPr>
              <w:t xml:space="preserve">. </w:t>
            </w:r>
            <w:r>
              <w:rPr>
                <w:sz w:val="20"/>
                <w:szCs w:val="20"/>
              </w:rPr>
              <w:t>контрастном</w:t>
            </w:r>
            <w:r w:rsidR="00EC2F09" w:rsidRPr="00EC2F09">
              <w:rPr>
                <w:sz w:val="20"/>
                <w:szCs w:val="20"/>
              </w:rPr>
              <w:t xml:space="preserve"> </w:t>
            </w:r>
            <w:r>
              <w:rPr>
                <w:sz w:val="20"/>
                <w:szCs w:val="20"/>
              </w:rPr>
              <w:t>линијом</w:t>
            </w:r>
            <w:r w:rsidR="00EC2F09" w:rsidRPr="00EC2F09">
              <w:rPr>
                <w:sz w:val="20"/>
                <w:szCs w:val="20"/>
              </w:rPr>
              <w:t xml:space="preserve"> </w:t>
            </w:r>
            <w:r>
              <w:rPr>
                <w:sz w:val="20"/>
                <w:szCs w:val="20"/>
              </w:rPr>
              <w:t>целом</w:t>
            </w:r>
            <w:r w:rsidR="00EC2F09" w:rsidRPr="00EC2F09">
              <w:rPr>
                <w:sz w:val="20"/>
                <w:szCs w:val="20"/>
              </w:rPr>
              <w:t xml:space="preserve"> </w:t>
            </w:r>
            <w:r>
              <w:rPr>
                <w:sz w:val="20"/>
                <w:szCs w:val="20"/>
              </w:rPr>
              <w:t>дужином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балоном</w:t>
            </w:r>
            <w:r w:rsidR="00EC2F09" w:rsidRPr="00EC2F09">
              <w:rPr>
                <w:sz w:val="20"/>
                <w:szCs w:val="20"/>
              </w:rPr>
              <w:t xml:space="preserve"> </w:t>
            </w:r>
            <w:r>
              <w:rPr>
                <w:sz w:val="20"/>
                <w:szCs w:val="20"/>
              </w:rPr>
              <w:t>великог</w:t>
            </w:r>
            <w:r w:rsidR="00EC2F09" w:rsidRPr="00EC2F09">
              <w:rPr>
                <w:sz w:val="20"/>
                <w:szCs w:val="20"/>
              </w:rPr>
              <w:t xml:space="preserve"> </w:t>
            </w:r>
            <w:r>
              <w:rPr>
                <w:sz w:val="20"/>
                <w:szCs w:val="20"/>
              </w:rPr>
              <w:t>волумена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ниског</w:t>
            </w:r>
            <w:r w:rsidR="00EC2F09" w:rsidRPr="00EC2F09">
              <w:rPr>
                <w:sz w:val="20"/>
                <w:szCs w:val="20"/>
              </w:rPr>
              <w:t xml:space="preserve"> </w:t>
            </w:r>
            <w:r>
              <w:rPr>
                <w:sz w:val="20"/>
                <w:szCs w:val="20"/>
              </w:rPr>
              <w:t>притиска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специјално</w:t>
            </w:r>
            <w:r w:rsidR="00EC2F09" w:rsidRPr="00EC2F09">
              <w:rPr>
                <w:sz w:val="20"/>
                <w:szCs w:val="20"/>
              </w:rPr>
              <w:t xml:space="preserve"> </w:t>
            </w:r>
            <w:r>
              <w:rPr>
                <w:sz w:val="20"/>
                <w:szCs w:val="20"/>
              </w:rPr>
              <w:t>обрађеном</w:t>
            </w:r>
            <w:r w:rsidR="00EC2F09" w:rsidRPr="00EC2F09">
              <w:rPr>
                <w:sz w:val="20"/>
                <w:szCs w:val="20"/>
              </w:rPr>
              <w:t xml:space="preserve"> </w:t>
            </w:r>
            <w:r>
              <w:rPr>
                <w:sz w:val="20"/>
                <w:szCs w:val="20"/>
              </w:rPr>
              <w:t>унутрашњом</w:t>
            </w:r>
            <w:r w:rsidR="00EC2F09" w:rsidRPr="00EC2F09">
              <w:rPr>
                <w:sz w:val="20"/>
                <w:szCs w:val="20"/>
              </w:rPr>
              <w:t xml:space="preserve"> </w:t>
            </w:r>
            <w:r>
              <w:rPr>
                <w:sz w:val="20"/>
                <w:szCs w:val="20"/>
              </w:rPr>
              <w:t>површином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по</w:t>
            </w:r>
            <w:r w:rsidR="00EC2F09" w:rsidRPr="00EC2F09">
              <w:rPr>
                <w:sz w:val="20"/>
                <w:szCs w:val="20"/>
              </w:rPr>
              <w:t xml:space="preserve"> </w:t>
            </w:r>
            <w:r>
              <w:rPr>
                <w:sz w:val="20"/>
                <w:szCs w:val="20"/>
              </w:rPr>
              <w:t>типу</w:t>
            </w:r>
            <w:r w:rsidR="00EC2F09" w:rsidRPr="00EC2F09">
              <w:rPr>
                <w:sz w:val="20"/>
                <w:szCs w:val="20"/>
              </w:rPr>
              <w:t xml:space="preserve"> “</w:t>
            </w:r>
            <w:r>
              <w:rPr>
                <w:sz w:val="20"/>
                <w:szCs w:val="20"/>
              </w:rPr>
              <w:t>слиде</w:t>
            </w:r>
            <w:r w:rsidR="00EC2F09" w:rsidRPr="00EC2F09">
              <w:rPr>
                <w:sz w:val="20"/>
                <w:szCs w:val="20"/>
              </w:rPr>
              <w:t>-</w:t>
            </w:r>
            <w:r>
              <w:rPr>
                <w:sz w:val="20"/>
                <w:szCs w:val="20"/>
              </w:rPr>
              <w:t>те</w:t>
            </w:r>
            <w:r w:rsidR="00EC2F09" w:rsidRPr="00EC2F09">
              <w:rPr>
                <w:sz w:val="20"/>
                <w:szCs w:val="20"/>
              </w:rPr>
              <w:t xml:space="preserve">x” </w:t>
            </w:r>
            <w:r>
              <w:rPr>
                <w:sz w:val="20"/>
                <w:szCs w:val="20"/>
              </w:rPr>
              <w:t>за</w:t>
            </w:r>
            <w:r w:rsidR="00EC2F09" w:rsidRPr="00EC2F09">
              <w:rPr>
                <w:sz w:val="20"/>
                <w:szCs w:val="20"/>
              </w:rPr>
              <w:t xml:space="preserve"> </w:t>
            </w:r>
            <w:r>
              <w:rPr>
                <w:sz w:val="20"/>
                <w:szCs w:val="20"/>
              </w:rPr>
              <w:t>лако</w:t>
            </w:r>
            <w:r w:rsidR="00EC2F09" w:rsidRPr="00EC2F09">
              <w:rPr>
                <w:sz w:val="20"/>
                <w:szCs w:val="20"/>
              </w:rPr>
              <w:t xml:space="preserve"> </w:t>
            </w:r>
            <w:r>
              <w:rPr>
                <w:sz w:val="20"/>
                <w:szCs w:val="20"/>
              </w:rPr>
              <w:t>увођење</w:t>
            </w:r>
            <w:r w:rsidR="00EC2F09" w:rsidRPr="00EC2F09">
              <w:rPr>
                <w:sz w:val="20"/>
                <w:szCs w:val="20"/>
              </w:rPr>
              <w:t xml:space="preserve"> </w:t>
            </w:r>
            <w:r>
              <w:rPr>
                <w:sz w:val="20"/>
                <w:szCs w:val="20"/>
              </w:rPr>
              <w:t>фибер</w:t>
            </w:r>
            <w:r w:rsidR="00EC2F09" w:rsidRPr="00EC2F09">
              <w:rPr>
                <w:sz w:val="20"/>
                <w:szCs w:val="20"/>
              </w:rPr>
              <w:t>-</w:t>
            </w:r>
            <w:r>
              <w:rPr>
                <w:sz w:val="20"/>
                <w:szCs w:val="20"/>
              </w:rPr>
              <w:t>оптицког</w:t>
            </w:r>
            <w:r w:rsidR="00EC2F09" w:rsidRPr="00EC2F09">
              <w:rPr>
                <w:sz w:val="20"/>
                <w:szCs w:val="20"/>
              </w:rPr>
              <w:t xml:space="preserve">  </w:t>
            </w:r>
            <w:r>
              <w:rPr>
                <w:sz w:val="20"/>
                <w:szCs w:val="20"/>
              </w:rPr>
              <w:t>ендоскопа</w:t>
            </w:r>
            <w:r w:rsidR="00EC2F09" w:rsidRPr="00EC2F09">
              <w:rPr>
                <w:sz w:val="20"/>
                <w:szCs w:val="20"/>
              </w:rPr>
              <w:t xml:space="preserve">, </w:t>
            </w:r>
            <w:r>
              <w:rPr>
                <w:sz w:val="20"/>
                <w:szCs w:val="20"/>
              </w:rPr>
              <w:t>дужине</w:t>
            </w:r>
            <w:r w:rsidR="00EC2F09" w:rsidRPr="00EC2F09">
              <w:rPr>
                <w:sz w:val="20"/>
                <w:szCs w:val="20"/>
              </w:rPr>
              <w:t xml:space="preserve"> 365 </w:t>
            </w:r>
            <w:r>
              <w:rPr>
                <w:sz w:val="20"/>
                <w:szCs w:val="20"/>
              </w:rPr>
              <w:t>мм</w:t>
            </w:r>
            <w:r w:rsidR="00EC2F09" w:rsidRPr="00EC2F09">
              <w:rPr>
                <w:sz w:val="20"/>
                <w:szCs w:val="20"/>
              </w:rPr>
              <w:t xml:space="preserve"> ± 5%, 15</w:t>
            </w:r>
            <w:r>
              <w:rPr>
                <w:sz w:val="20"/>
                <w:szCs w:val="20"/>
              </w:rPr>
              <w:t>мм</w:t>
            </w:r>
            <w:r w:rsidR="00EC2F09" w:rsidRPr="00EC2F09">
              <w:rPr>
                <w:sz w:val="20"/>
                <w:szCs w:val="20"/>
              </w:rPr>
              <w:t xml:space="preserve">  </w:t>
            </w:r>
            <w:r>
              <w:rPr>
                <w:sz w:val="20"/>
                <w:szCs w:val="20"/>
              </w:rPr>
              <w:t>неодвојивим</w:t>
            </w:r>
            <w:r w:rsidR="00EC2F09" w:rsidRPr="00EC2F09">
              <w:rPr>
                <w:sz w:val="20"/>
                <w:szCs w:val="20"/>
              </w:rPr>
              <w:t xml:space="preserve"> </w:t>
            </w:r>
            <w:r>
              <w:rPr>
                <w:sz w:val="20"/>
                <w:szCs w:val="20"/>
              </w:rPr>
              <w:t>конектором</w:t>
            </w:r>
          </w:p>
        </w:tc>
        <w:tc>
          <w:tcPr>
            <w:tcW w:w="1085" w:type="dxa"/>
            <w:tcBorders>
              <w:left w:val="single" w:sz="4" w:space="0" w:color="auto"/>
              <w:bottom w:val="single" w:sz="4" w:space="0" w:color="auto"/>
            </w:tcBorders>
            <w:shd w:val="clear" w:color="auto" w:fill="auto"/>
            <w:vAlign w:val="center"/>
          </w:tcPr>
          <w:p w:rsidR="00EC2F09" w:rsidRPr="00EC2F09" w:rsidRDefault="00EC2F09" w:rsidP="00EC2F09">
            <w:pPr>
              <w:jc w:val="center"/>
              <w:rPr>
                <w:sz w:val="20"/>
                <w:szCs w:val="20"/>
              </w:rPr>
            </w:pPr>
            <w:r>
              <w:rPr>
                <w:sz w:val="20"/>
                <w:szCs w:val="20"/>
              </w:rPr>
              <w:t>ком</w:t>
            </w:r>
          </w:p>
        </w:tc>
        <w:tc>
          <w:tcPr>
            <w:tcW w:w="896" w:type="dxa"/>
            <w:tcBorders>
              <w:bottom w:val="single" w:sz="4" w:space="0" w:color="auto"/>
            </w:tcBorders>
            <w:shd w:val="clear" w:color="auto" w:fill="auto"/>
            <w:vAlign w:val="center"/>
          </w:tcPr>
          <w:p w:rsidR="00EC2F09" w:rsidRPr="00EC2F09" w:rsidRDefault="00EC2F09" w:rsidP="00EC2F09">
            <w:pPr>
              <w:jc w:val="center"/>
              <w:rPr>
                <w:sz w:val="20"/>
                <w:szCs w:val="20"/>
              </w:rPr>
            </w:pPr>
            <w:r w:rsidRPr="00EC2F09">
              <w:rPr>
                <w:sz w:val="20"/>
                <w:szCs w:val="20"/>
              </w:rPr>
              <w:t>60</w:t>
            </w:r>
          </w:p>
        </w:tc>
        <w:tc>
          <w:tcPr>
            <w:tcW w:w="1276" w:type="dxa"/>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1216"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984"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EC2F09" w:rsidRPr="00715CDA" w:rsidTr="00EC2F09">
        <w:trPr>
          <w:trHeight w:val="698"/>
        </w:trPr>
        <w:tc>
          <w:tcPr>
            <w:tcW w:w="776" w:type="dxa"/>
            <w:tcBorders>
              <w:bottom w:val="single" w:sz="4" w:space="0" w:color="auto"/>
              <w:right w:val="single" w:sz="4" w:space="0" w:color="auto"/>
            </w:tcBorders>
            <w:vAlign w:val="center"/>
          </w:tcPr>
          <w:p w:rsidR="00EC2F09" w:rsidRPr="00EC2F09" w:rsidRDefault="00EC2F09" w:rsidP="00EC2F09">
            <w:pPr>
              <w:jc w:val="center"/>
              <w:rPr>
                <w:sz w:val="20"/>
                <w:szCs w:val="20"/>
              </w:rPr>
            </w:pPr>
            <w:r w:rsidRPr="00EC2F09">
              <w:rPr>
                <w:sz w:val="20"/>
                <w:szCs w:val="20"/>
              </w:rPr>
              <w:t>13.</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EC2F09" w:rsidRPr="00EC2F09" w:rsidRDefault="00783DBD" w:rsidP="00783DBD">
            <w:pPr>
              <w:jc w:val="center"/>
              <w:rPr>
                <w:sz w:val="20"/>
                <w:szCs w:val="20"/>
              </w:rPr>
            </w:pPr>
            <w:r>
              <w:rPr>
                <w:sz w:val="20"/>
                <w:szCs w:val="20"/>
              </w:rPr>
              <w:t>Тубус</w:t>
            </w:r>
            <w:r w:rsidR="00EC2F09" w:rsidRPr="00EC2F09">
              <w:rPr>
                <w:sz w:val="20"/>
                <w:szCs w:val="20"/>
              </w:rPr>
              <w:t xml:space="preserve"> </w:t>
            </w:r>
            <w:r>
              <w:rPr>
                <w:sz w:val="20"/>
                <w:szCs w:val="20"/>
              </w:rPr>
              <w:t>ендотрахеални</w:t>
            </w:r>
            <w:r w:rsidR="00EC2F09" w:rsidRPr="00EC2F09">
              <w:rPr>
                <w:sz w:val="20"/>
                <w:szCs w:val="20"/>
              </w:rPr>
              <w:t xml:space="preserve">, </w:t>
            </w:r>
            <w:r>
              <w:rPr>
                <w:sz w:val="20"/>
                <w:szCs w:val="20"/>
              </w:rPr>
              <w:t>армирани</w:t>
            </w:r>
            <w:r w:rsidR="00EC2F09" w:rsidRPr="00EC2F09">
              <w:rPr>
                <w:sz w:val="20"/>
                <w:szCs w:val="20"/>
              </w:rPr>
              <w:t xml:space="preserve">, </w:t>
            </w:r>
            <w:r>
              <w:rPr>
                <w:sz w:val="20"/>
                <w:szCs w:val="20"/>
              </w:rPr>
              <w:t>бр</w:t>
            </w:r>
            <w:r w:rsidR="00EC2F09" w:rsidRPr="00EC2F09">
              <w:rPr>
                <w:sz w:val="20"/>
                <w:szCs w:val="20"/>
              </w:rPr>
              <w:t xml:space="preserve">.9,  </w:t>
            </w:r>
            <w:r>
              <w:rPr>
                <w:sz w:val="20"/>
                <w:szCs w:val="20"/>
              </w:rPr>
              <w:t>са</w:t>
            </w:r>
            <w:r w:rsidR="00EC2F09" w:rsidRPr="00EC2F09">
              <w:rPr>
                <w:sz w:val="20"/>
                <w:szCs w:val="20"/>
              </w:rPr>
              <w:t xml:space="preserve"> </w:t>
            </w:r>
            <w:r>
              <w:rPr>
                <w:sz w:val="20"/>
                <w:szCs w:val="20"/>
              </w:rPr>
              <w:t>штампаним</w:t>
            </w:r>
            <w:r w:rsidR="00EC2F09" w:rsidRPr="00EC2F09">
              <w:rPr>
                <w:sz w:val="20"/>
                <w:szCs w:val="20"/>
              </w:rPr>
              <w:t xml:space="preserve"> </w:t>
            </w:r>
            <w:r>
              <w:rPr>
                <w:sz w:val="20"/>
                <w:szCs w:val="20"/>
              </w:rPr>
              <w:t>прстеновима</w:t>
            </w:r>
            <w:r w:rsidR="00EC2F09" w:rsidRPr="00EC2F09">
              <w:rPr>
                <w:sz w:val="20"/>
                <w:szCs w:val="20"/>
              </w:rPr>
              <w:t xml:space="preserve"> </w:t>
            </w:r>
            <w:r>
              <w:rPr>
                <w:sz w:val="20"/>
                <w:szCs w:val="20"/>
              </w:rPr>
              <w:t>за</w:t>
            </w:r>
            <w:r w:rsidR="00EC2F09" w:rsidRPr="00EC2F09">
              <w:rPr>
                <w:sz w:val="20"/>
                <w:szCs w:val="20"/>
              </w:rPr>
              <w:t xml:space="preserve"> </w:t>
            </w:r>
            <w:r>
              <w:rPr>
                <w:sz w:val="20"/>
                <w:szCs w:val="20"/>
              </w:rPr>
              <w:t>позиционирање</w:t>
            </w:r>
            <w:r w:rsidR="00EC2F09" w:rsidRPr="00EC2F09">
              <w:rPr>
                <w:sz w:val="20"/>
                <w:szCs w:val="20"/>
              </w:rPr>
              <w:t xml:space="preserve"> </w:t>
            </w:r>
            <w:r>
              <w:rPr>
                <w:sz w:val="20"/>
                <w:szCs w:val="20"/>
              </w:rPr>
              <w:t>изнад</w:t>
            </w:r>
            <w:r w:rsidR="00EC2F09" w:rsidRPr="00EC2F09">
              <w:rPr>
                <w:sz w:val="20"/>
                <w:szCs w:val="20"/>
              </w:rPr>
              <w:t xml:space="preserve"> </w:t>
            </w:r>
            <w:r>
              <w:rPr>
                <w:sz w:val="20"/>
                <w:szCs w:val="20"/>
              </w:rPr>
              <w:t>балона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Ртг</w:t>
            </w:r>
            <w:r w:rsidR="00EC2F09" w:rsidRPr="00EC2F09">
              <w:rPr>
                <w:sz w:val="20"/>
                <w:szCs w:val="20"/>
              </w:rPr>
              <w:t xml:space="preserve">. </w:t>
            </w:r>
            <w:r>
              <w:rPr>
                <w:sz w:val="20"/>
                <w:szCs w:val="20"/>
              </w:rPr>
              <w:t>контрастном</w:t>
            </w:r>
            <w:r w:rsidR="00EC2F09" w:rsidRPr="00EC2F09">
              <w:rPr>
                <w:sz w:val="20"/>
                <w:szCs w:val="20"/>
              </w:rPr>
              <w:t xml:space="preserve"> </w:t>
            </w:r>
            <w:r>
              <w:rPr>
                <w:sz w:val="20"/>
                <w:szCs w:val="20"/>
              </w:rPr>
              <w:t>линијом</w:t>
            </w:r>
            <w:r w:rsidR="00EC2F09" w:rsidRPr="00EC2F09">
              <w:rPr>
                <w:sz w:val="20"/>
                <w:szCs w:val="20"/>
              </w:rPr>
              <w:t xml:space="preserve"> </w:t>
            </w:r>
            <w:r>
              <w:rPr>
                <w:sz w:val="20"/>
                <w:szCs w:val="20"/>
              </w:rPr>
              <w:t>целом</w:t>
            </w:r>
            <w:r w:rsidR="00EC2F09" w:rsidRPr="00EC2F09">
              <w:rPr>
                <w:sz w:val="20"/>
                <w:szCs w:val="20"/>
              </w:rPr>
              <w:t xml:space="preserve"> </w:t>
            </w:r>
            <w:r>
              <w:rPr>
                <w:sz w:val="20"/>
                <w:szCs w:val="20"/>
              </w:rPr>
              <w:t>дужином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балоном</w:t>
            </w:r>
            <w:r w:rsidR="00EC2F09" w:rsidRPr="00EC2F09">
              <w:rPr>
                <w:sz w:val="20"/>
                <w:szCs w:val="20"/>
              </w:rPr>
              <w:t xml:space="preserve"> </w:t>
            </w:r>
            <w:r>
              <w:rPr>
                <w:sz w:val="20"/>
                <w:szCs w:val="20"/>
              </w:rPr>
              <w:t>великог</w:t>
            </w:r>
            <w:r w:rsidR="00EC2F09" w:rsidRPr="00EC2F09">
              <w:rPr>
                <w:sz w:val="20"/>
                <w:szCs w:val="20"/>
              </w:rPr>
              <w:t xml:space="preserve"> </w:t>
            </w:r>
            <w:r>
              <w:rPr>
                <w:sz w:val="20"/>
                <w:szCs w:val="20"/>
              </w:rPr>
              <w:t>волумена</w:t>
            </w:r>
            <w:r w:rsidR="00EC2F09" w:rsidRPr="00EC2F09">
              <w:rPr>
                <w:sz w:val="20"/>
                <w:szCs w:val="20"/>
              </w:rPr>
              <w:t xml:space="preserve"> </w:t>
            </w:r>
            <w:r>
              <w:rPr>
                <w:sz w:val="20"/>
                <w:szCs w:val="20"/>
              </w:rPr>
              <w:t>и</w:t>
            </w:r>
            <w:r w:rsidR="00EC2F09" w:rsidRPr="00EC2F09">
              <w:rPr>
                <w:sz w:val="20"/>
                <w:szCs w:val="20"/>
              </w:rPr>
              <w:t xml:space="preserve"> </w:t>
            </w:r>
            <w:r>
              <w:rPr>
                <w:sz w:val="20"/>
                <w:szCs w:val="20"/>
              </w:rPr>
              <w:t>ниског</w:t>
            </w:r>
            <w:r w:rsidR="00EC2F09" w:rsidRPr="00EC2F09">
              <w:rPr>
                <w:sz w:val="20"/>
                <w:szCs w:val="20"/>
              </w:rPr>
              <w:t xml:space="preserve"> </w:t>
            </w:r>
            <w:r>
              <w:rPr>
                <w:sz w:val="20"/>
                <w:szCs w:val="20"/>
              </w:rPr>
              <w:t>притиска</w:t>
            </w:r>
            <w:r w:rsidR="00EC2F09" w:rsidRPr="00EC2F09">
              <w:rPr>
                <w:sz w:val="20"/>
                <w:szCs w:val="20"/>
              </w:rPr>
              <w:t xml:space="preserve">, </w:t>
            </w:r>
            <w:r>
              <w:rPr>
                <w:sz w:val="20"/>
                <w:szCs w:val="20"/>
              </w:rPr>
              <w:t>са</w:t>
            </w:r>
            <w:r w:rsidR="00EC2F09" w:rsidRPr="00EC2F09">
              <w:rPr>
                <w:sz w:val="20"/>
                <w:szCs w:val="20"/>
              </w:rPr>
              <w:t xml:space="preserve"> </w:t>
            </w:r>
            <w:r>
              <w:rPr>
                <w:sz w:val="20"/>
                <w:szCs w:val="20"/>
              </w:rPr>
              <w:t>специјално</w:t>
            </w:r>
            <w:r w:rsidR="00EC2F09" w:rsidRPr="00EC2F09">
              <w:rPr>
                <w:sz w:val="20"/>
                <w:szCs w:val="20"/>
              </w:rPr>
              <w:t xml:space="preserve"> </w:t>
            </w:r>
            <w:r>
              <w:rPr>
                <w:sz w:val="20"/>
                <w:szCs w:val="20"/>
              </w:rPr>
              <w:t>обрађеном</w:t>
            </w:r>
            <w:r w:rsidR="00EC2F09" w:rsidRPr="00EC2F09">
              <w:rPr>
                <w:sz w:val="20"/>
                <w:szCs w:val="20"/>
              </w:rPr>
              <w:t xml:space="preserve"> </w:t>
            </w:r>
            <w:r>
              <w:rPr>
                <w:sz w:val="20"/>
                <w:szCs w:val="20"/>
              </w:rPr>
              <w:t>унутрашњом</w:t>
            </w:r>
            <w:r w:rsidR="00EC2F09" w:rsidRPr="00EC2F09">
              <w:rPr>
                <w:sz w:val="20"/>
                <w:szCs w:val="20"/>
              </w:rPr>
              <w:t xml:space="preserve"> </w:t>
            </w:r>
            <w:r>
              <w:rPr>
                <w:sz w:val="20"/>
                <w:szCs w:val="20"/>
              </w:rPr>
              <w:t>површином</w:t>
            </w:r>
            <w:r w:rsidR="00EC2F09" w:rsidRPr="00EC2F09">
              <w:rPr>
                <w:sz w:val="20"/>
                <w:szCs w:val="20"/>
              </w:rPr>
              <w:t xml:space="preserve"> </w:t>
            </w:r>
            <w:r>
              <w:rPr>
                <w:sz w:val="20"/>
                <w:szCs w:val="20"/>
              </w:rPr>
              <w:t>тубуса</w:t>
            </w:r>
            <w:r w:rsidR="00EC2F09" w:rsidRPr="00EC2F09">
              <w:rPr>
                <w:sz w:val="20"/>
                <w:szCs w:val="20"/>
              </w:rPr>
              <w:t xml:space="preserve"> </w:t>
            </w:r>
            <w:r>
              <w:rPr>
                <w:sz w:val="20"/>
                <w:szCs w:val="20"/>
              </w:rPr>
              <w:t>по</w:t>
            </w:r>
            <w:r w:rsidR="00EC2F09" w:rsidRPr="00EC2F09">
              <w:rPr>
                <w:sz w:val="20"/>
                <w:szCs w:val="20"/>
              </w:rPr>
              <w:t xml:space="preserve"> </w:t>
            </w:r>
            <w:r>
              <w:rPr>
                <w:sz w:val="20"/>
                <w:szCs w:val="20"/>
              </w:rPr>
              <w:t>типу</w:t>
            </w:r>
            <w:r w:rsidR="00EC2F09" w:rsidRPr="00EC2F09">
              <w:rPr>
                <w:sz w:val="20"/>
                <w:szCs w:val="20"/>
              </w:rPr>
              <w:t xml:space="preserve"> “</w:t>
            </w:r>
            <w:r>
              <w:rPr>
                <w:sz w:val="20"/>
                <w:szCs w:val="20"/>
              </w:rPr>
              <w:t>слиде</w:t>
            </w:r>
            <w:r w:rsidR="00EC2F09" w:rsidRPr="00EC2F09">
              <w:rPr>
                <w:sz w:val="20"/>
                <w:szCs w:val="20"/>
              </w:rPr>
              <w:t>-</w:t>
            </w:r>
            <w:r>
              <w:rPr>
                <w:sz w:val="20"/>
                <w:szCs w:val="20"/>
              </w:rPr>
              <w:t>те</w:t>
            </w:r>
            <w:r w:rsidR="00EC2F09" w:rsidRPr="00EC2F09">
              <w:rPr>
                <w:sz w:val="20"/>
                <w:szCs w:val="20"/>
              </w:rPr>
              <w:t xml:space="preserve">x” </w:t>
            </w:r>
            <w:r>
              <w:rPr>
                <w:sz w:val="20"/>
                <w:szCs w:val="20"/>
              </w:rPr>
              <w:t>за</w:t>
            </w:r>
            <w:r w:rsidR="00EC2F09" w:rsidRPr="00EC2F09">
              <w:rPr>
                <w:sz w:val="20"/>
                <w:szCs w:val="20"/>
              </w:rPr>
              <w:t xml:space="preserve"> </w:t>
            </w:r>
            <w:r>
              <w:rPr>
                <w:sz w:val="20"/>
                <w:szCs w:val="20"/>
              </w:rPr>
              <w:t>лако</w:t>
            </w:r>
            <w:r w:rsidR="00EC2F09" w:rsidRPr="00EC2F09">
              <w:rPr>
                <w:sz w:val="20"/>
                <w:szCs w:val="20"/>
              </w:rPr>
              <w:t xml:space="preserve"> </w:t>
            </w:r>
            <w:r>
              <w:rPr>
                <w:sz w:val="20"/>
                <w:szCs w:val="20"/>
              </w:rPr>
              <w:t>увођење</w:t>
            </w:r>
            <w:r w:rsidR="00EC2F09" w:rsidRPr="00EC2F09">
              <w:rPr>
                <w:sz w:val="20"/>
                <w:szCs w:val="20"/>
              </w:rPr>
              <w:t xml:space="preserve"> </w:t>
            </w:r>
            <w:r>
              <w:rPr>
                <w:sz w:val="20"/>
                <w:szCs w:val="20"/>
              </w:rPr>
              <w:t>фибер</w:t>
            </w:r>
            <w:r w:rsidR="00EC2F09" w:rsidRPr="00EC2F09">
              <w:rPr>
                <w:sz w:val="20"/>
                <w:szCs w:val="20"/>
              </w:rPr>
              <w:t>-</w:t>
            </w:r>
            <w:r>
              <w:rPr>
                <w:sz w:val="20"/>
                <w:szCs w:val="20"/>
              </w:rPr>
              <w:t>оптицког</w:t>
            </w:r>
            <w:r w:rsidR="00EC2F09" w:rsidRPr="00EC2F09">
              <w:rPr>
                <w:sz w:val="20"/>
                <w:szCs w:val="20"/>
              </w:rPr>
              <w:t xml:space="preserve">  </w:t>
            </w:r>
            <w:r>
              <w:rPr>
                <w:sz w:val="20"/>
                <w:szCs w:val="20"/>
              </w:rPr>
              <w:t>ендоскопа</w:t>
            </w:r>
            <w:r w:rsidR="00EC2F09" w:rsidRPr="00EC2F09">
              <w:rPr>
                <w:sz w:val="20"/>
                <w:szCs w:val="20"/>
              </w:rPr>
              <w:t xml:space="preserve">, </w:t>
            </w:r>
            <w:r>
              <w:rPr>
                <w:sz w:val="20"/>
                <w:szCs w:val="20"/>
              </w:rPr>
              <w:t>дужине</w:t>
            </w:r>
            <w:r w:rsidR="00EC2F09" w:rsidRPr="00EC2F09">
              <w:rPr>
                <w:sz w:val="20"/>
                <w:szCs w:val="20"/>
              </w:rPr>
              <w:t xml:space="preserve"> 370 </w:t>
            </w:r>
            <w:r>
              <w:rPr>
                <w:sz w:val="20"/>
                <w:szCs w:val="20"/>
              </w:rPr>
              <w:t>мм</w:t>
            </w:r>
            <w:r w:rsidR="00EC2F09" w:rsidRPr="00EC2F09">
              <w:rPr>
                <w:sz w:val="20"/>
                <w:szCs w:val="20"/>
              </w:rPr>
              <w:t xml:space="preserve"> ± 5%, 15</w:t>
            </w:r>
            <w:r>
              <w:rPr>
                <w:sz w:val="20"/>
                <w:szCs w:val="20"/>
              </w:rPr>
              <w:t>мм</w:t>
            </w:r>
            <w:r w:rsidR="00EC2F09" w:rsidRPr="00EC2F09">
              <w:rPr>
                <w:sz w:val="20"/>
                <w:szCs w:val="20"/>
              </w:rPr>
              <w:t xml:space="preserve">  </w:t>
            </w:r>
            <w:r>
              <w:rPr>
                <w:sz w:val="20"/>
                <w:szCs w:val="20"/>
              </w:rPr>
              <w:t>неодвојивим</w:t>
            </w:r>
            <w:r w:rsidR="00EC2F09" w:rsidRPr="00EC2F09">
              <w:rPr>
                <w:sz w:val="20"/>
                <w:szCs w:val="20"/>
              </w:rPr>
              <w:t xml:space="preserve"> </w:t>
            </w:r>
            <w:r>
              <w:rPr>
                <w:sz w:val="20"/>
                <w:szCs w:val="20"/>
              </w:rPr>
              <w:t>конектором</w:t>
            </w:r>
          </w:p>
        </w:tc>
        <w:tc>
          <w:tcPr>
            <w:tcW w:w="1085" w:type="dxa"/>
            <w:tcBorders>
              <w:left w:val="single" w:sz="4" w:space="0" w:color="auto"/>
              <w:bottom w:val="single" w:sz="4" w:space="0" w:color="auto"/>
            </w:tcBorders>
            <w:shd w:val="clear" w:color="auto" w:fill="auto"/>
            <w:vAlign w:val="center"/>
          </w:tcPr>
          <w:p w:rsidR="00EC2F09" w:rsidRPr="00EC2F09" w:rsidRDefault="00EC2F09" w:rsidP="00EC2F09">
            <w:pPr>
              <w:jc w:val="center"/>
              <w:rPr>
                <w:sz w:val="20"/>
                <w:szCs w:val="20"/>
              </w:rPr>
            </w:pPr>
            <w:r>
              <w:rPr>
                <w:sz w:val="20"/>
                <w:szCs w:val="20"/>
              </w:rPr>
              <w:t>ком</w:t>
            </w:r>
          </w:p>
        </w:tc>
        <w:tc>
          <w:tcPr>
            <w:tcW w:w="896" w:type="dxa"/>
            <w:tcBorders>
              <w:bottom w:val="single" w:sz="4" w:space="0" w:color="auto"/>
            </w:tcBorders>
            <w:shd w:val="clear" w:color="auto" w:fill="auto"/>
            <w:vAlign w:val="center"/>
          </w:tcPr>
          <w:p w:rsidR="00EC2F09" w:rsidRPr="00EC2F09" w:rsidRDefault="00EC2F09" w:rsidP="00EC2F09">
            <w:pPr>
              <w:jc w:val="center"/>
              <w:rPr>
                <w:sz w:val="20"/>
                <w:szCs w:val="20"/>
              </w:rPr>
            </w:pPr>
            <w:r w:rsidRPr="00EC2F09">
              <w:rPr>
                <w:sz w:val="20"/>
                <w:szCs w:val="20"/>
              </w:rPr>
              <w:t>20</w:t>
            </w:r>
          </w:p>
        </w:tc>
        <w:tc>
          <w:tcPr>
            <w:tcW w:w="1276" w:type="dxa"/>
            <w:tcBorders>
              <w:bottom w:val="single" w:sz="4" w:space="0" w:color="auto"/>
            </w:tcBorders>
            <w:vAlign w:val="center"/>
          </w:tcPr>
          <w:p w:rsidR="00EC2F09" w:rsidRPr="001C3F08" w:rsidRDefault="00EC2F09" w:rsidP="003C5D6D">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3C5D6D">
            <w:pPr>
              <w:pStyle w:val="BodyText"/>
              <w:spacing w:after="240"/>
              <w:jc w:val="center"/>
              <w:rPr>
                <w:noProof/>
                <w:sz w:val="20"/>
                <w:lang w:val="sr-Cyrl-CS"/>
              </w:rPr>
            </w:pPr>
          </w:p>
        </w:tc>
        <w:tc>
          <w:tcPr>
            <w:tcW w:w="1216"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984" w:type="dxa"/>
            <w:tcBorders>
              <w:bottom w:val="single" w:sz="4" w:space="0" w:color="auto"/>
            </w:tcBorders>
            <w:vAlign w:val="center"/>
          </w:tcPr>
          <w:p w:rsidR="00EC2F09" w:rsidRPr="00715CDA" w:rsidRDefault="00EC2F09"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EC2F09" w:rsidRPr="00715CDA" w:rsidRDefault="00EC2F09"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EC2F09" w:rsidRPr="00715CDA" w:rsidRDefault="00EC2F09" w:rsidP="003C5D6D">
            <w:pPr>
              <w:pStyle w:val="BodyText"/>
              <w:spacing w:after="240"/>
              <w:jc w:val="center"/>
              <w:rPr>
                <w:noProof/>
                <w:sz w:val="20"/>
                <w:lang w:val="sr-Cyrl-CS"/>
              </w:rPr>
            </w:pPr>
          </w:p>
        </w:tc>
      </w:tr>
      <w:tr w:rsidR="003945AC" w:rsidRPr="007D0076" w:rsidTr="00577E71">
        <w:trPr>
          <w:gridAfter w:val="4"/>
          <w:wAfter w:w="4814" w:type="dxa"/>
          <w:trHeight w:val="420"/>
        </w:trPr>
        <w:tc>
          <w:tcPr>
            <w:tcW w:w="776" w:type="dxa"/>
            <w:tcBorders>
              <w:top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w:t>
            </w:r>
          </w:p>
        </w:tc>
        <w:tc>
          <w:tcPr>
            <w:tcW w:w="6454"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66" w:type="dxa"/>
            <w:gridSpan w:val="2"/>
            <w:tcBorders>
              <w:top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77E71">
        <w:trPr>
          <w:gridAfter w:val="4"/>
          <w:wAfter w:w="4814" w:type="dxa"/>
          <w:trHeight w:val="412"/>
        </w:trPr>
        <w:tc>
          <w:tcPr>
            <w:tcW w:w="776"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III</w:t>
            </w:r>
          </w:p>
        </w:tc>
        <w:tc>
          <w:tcPr>
            <w:tcW w:w="6454"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66"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77E71">
        <w:trPr>
          <w:gridAfter w:val="4"/>
          <w:wAfter w:w="4814" w:type="dxa"/>
          <w:trHeight w:val="419"/>
        </w:trPr>
        <w:tc>
          <w:tcPr>
            <w:tcW w:w="776"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IV</w:t>
            </w:r>
          </w:p>
        </w:tc>
        <w:tc>
          <w:tcPr>
            <w:tcW w:w="6454"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66"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bl>
    <w:p w:rsidR="005860AE" w:rsidRDefault="005860AE" w:rsidP="005860AE">
      <w:pPr>
        <w:pStyle w:val="BodyText"/>
        <w:rPr>
          <w:noProof/>
          <w:sz w:val="22"/>
          <w:szCs w:val="22"/>
        </w:rPr>
      </w:pPr>
    </w:p>
    <w:p w:rsidR="00783DBD" w:rsidRDefault="00783DBD" w:rsidP="005860AE">
      <w:pPr>
        <w:pStyle w:val="BodyText"/>
        <w:rPr>
          <w:noProof/>
          <w:sz w:val="22"/>
          <w:szCs w:val="22"/>
        </w:rPr>
      </w:pPr>
    </w:p>
    <w:p w:rsidR="00783DBD" w:rsidRPr="00783DBD" w:rsidRDefault="00783DBD" w:rsidP="005860AE">
      <w:pPr>
        <w:pStyle w:val="BodyText"/>
        <w:rPr>
          <w:noProof/>
          <w:sz w:val="22"/>
          <w:szCs w:val="22"/>
        </w:rPr>
      </w:pPr>
    </w:p>
    <w:p w:rsidR="005860AE" w:rsidRDefault="005860AE" w:rsidP="005860AE">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5860AE" w:rsidRPr="0067107D" w:rsidRDefault="005860AE" w:rsidP="005860AE">
      <w:pPr>
        <w:pStyle w:val="BodyText"/>
        <w:rPr>
          <w:noProof/>
          <w:sz w:val="22"/>
          <w:szCs w:val="22"/>
        </w:rPr>
      </w:pPr>
    </w:p>
    <w:p w:rsidR="005860AE" w:rsidRPr="007D0076" w:rsidRDefault="005860AE" w:rsidP="005860AE">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5860AE" w:rsidRPr="007D0076" w:rsidRDefault="005860AE" w:rsidP="00EE418D">
      <w:pPr>
        <w:pStyle w:val="BodyText"/>
        <w:numPr>
          <w:ilvl w:val="0"/>
          <w:numId w:val="26"/>
        </w:numPr>
        <w:rPr>
          <w:noProof/>
          <w:sz w:val="22"/>
          <w:szCs w:val="22"/>
        </w:rPr>
      </w:pPr>
      <w:r w:rsidRPr="007D0076">
        <w:rPr>
          <w:noProof/>
          <w:sz w:val="22"/>
          <w:szCs w:val="22"/>
        </w:rPr>
        <w:t>Самостално</w:t>
      </w:r>
    </w:p>
    <w:p w:rsidR="005860AE" w:rsidRPr="007D0076" w:rsidRDefault="005860AE" w:rsidP="00EE418D">
      <w:pPr>
        <w:pStyle w:val="BodyText"/>
        <w:numPr>
          <w:ilvl w:val="0"/>
          <w:numId w:val="2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860AE" w:rsidRPr="0067107D" w:rsidRDefault="005860AE" w:rsidP="00EE418D">
      <w:pPr>
        <w:pStyle w:val="BodyText"/>
        <w:numPr>
          <w:ilvl w:val="0"/>
          <w:numId w:val="2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5860AE" w:rsidRPr="00776B2E" w:rsidRDefault="005860AE" w:rsidP="005860AE">
      <w:pPr>
        <w:pStyle w:val="BodyText"/>
        <w:rPr>
          <w:noProof/>
          <w:sz w:val="22"/>
          <w:szCs w:val="22"/>
        </w:rPr>
      </w:pPr>
    </w:p>
    <w:p w:rsidR="005860AE" w:rsidRPr="006B4CF3" w:rsidRDefault="005860AE" w:rsidP="005860A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860AE" w:rsidRPr="006B4CF3" w:rsidRDefault="005860AE" w:rsidP="005860A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860AE" w:rsidRPr="006B4CF3" w:rsidRDefault="005860AE" w:rsidP="005860A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860AE" w:rsidRPr="006B4CF3" w:rsidRDefault="005860AE" w:rsidP="005860AE">
      <w:pPr>
        <w:pStyle w:val="BodyText"/>
        <w:rPr>
          <w:noProof/>
          <w:sz w:val="22"/>
          <w:szCs w:val="22"/>
        </w:rPr>
      </w:pPr>
      <w:r>
        <w:rPr>
          <w:noProof/>
          <w:sz w:val="22"/>
          <w:szCs w:val="22"/>
        </w:rPr>
        <w:t>Друго: __________________________________</w:t>
      </w: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6063F2" w:rsidRDefault="006063F2" w:rsidP="001563AA">
      <w:pPr>
        <w:pStyle w:val="BodyText"/>
        <w:rPr>
          <w:noProof/>
          <w:sz w:val="22"/>
          <w:szCs w:val="22"/>
        </w:rPr>
      </w:pPr>
    </w:p>
    <w:p w:rsidR="00EC2F09" w:rsidRDefault="00EC2F09" w:rsidP="001563AA">
      <w:pPr>
        <w:pStyle w:val="BodyText"/>
        <w:rPr>
          <w:noProof/>
          <w:sz w:val="22"/>
          <w:szCs w:val="22"/>
        </w:rPr>
      </w:pPr>
    </w:p>
    <w:p w:rsidR="00EC2F09" w:rsidRDefault="00EC2F09" w:rsidP="001563AA">
      <w:pPr>
        <w:pStyle w:val="BodyText"/>
        <w:rPr>
          <w:noProof/>
          <w:sz w:val="22"/>
          <w:szCs w:val="22"/>
        </w:rPr>
      </w:pPr>
    </w:p>
    <w:p w:rsidR="00EC2F09" w:rsidRDefault="00EC2F09" w:rsidP="001563AA">
      <w:pPr>
        <w:pStyle w:val="BodyText"/>
        <w:rPr>
          <w:noProof/>
          <w:sz w:val="22"/>
          <w:szCs w:val="22"/>
        </w:rPr>
      </w:pPr>
    </w:p>
    <w:p w:rsidR="00EC2F09" w:rsidRPr="00EC2F09" w:rsidRDefault="00EC2F09" w:rsidP="001563AA">
      <w:pPr>
        <w:pStyle w:val="BodyText"/>
        <w:rPr>
          <w:noProof/>
          <w:sz w:val="22"/>
          <w:szCs w:val="22"/>
        </w:rPr>
      </w:pPr>
    </w:p>
    <w:p w:rsidR="00442C8F" w:rsidRDefault="00442C8F" w:rsidP="00063B77">
      <w:pPr>
        <w:pStyle w:val="BodyText"/>
        <w:rPr>
          <w:noProof/>
          <w:sz w:val="20"/>
          <w:lang w:val="sr-Cyrl-CS"/>
        </w:rPr>
      </w:pPr>
    </w:p>
    <w:p w:rsidR="00EC2F09" w:rsidRDefault="00EC2F09" w:rsidP="00063B77">
      <w:pPr>
        <w:pStyle w:val="BodyText"/>
        <w:rPr>
          <w:noProof/>
          <w:sz w:val="20"/>
          <w:lang w:val="sr-Cyrl-CS"/>
        </w:rPr>
      </w:pPr>
    </w:p>
    <w:p w:rsidR="00783DBD" w:rsidRDefault="00783DBD" w:rsidP="00063B77">
      <w:pPr>
        <w:pStyle w:val="BodyText"/>
        <w:rPr>
          <w:noProof/>
          <w:sz w:val="20"/>
          <w:lang w:val="sr-Cyrl-CS"/>
        </w:rPr>
      </w:pPr>
    </w:p>
    <w:p w:rsidR="00783DBD" w:rsidRDefault="00783DBD" w:rsidP="00063B77">
      <w:pPr>
        <w:pStyle w:val="BodyText"/>
        <w:rPr>
          <w:noProof/>
          <w:sz w:val="20"/>
          <w:lang w:val="sr-Cyrl-CS"/>
        </w:rPr>
      </w:pPr>
    </w:p>
    <w:p w:rsidR="00783DBD" w:rsidRDefault="00783DBD" w:rsidP="00063B77">
      <w:pPr>
        <w:pStyle w:val="BodyText"/>
        <w:rPr>
          <w:noProof/>
          <w:sz w:val="20"/>
          <w:lang w:val="sr-Cyrl-CS"/>
        </w:rPr>
      </w:pPr>
    </w:p>
    <w:p w:rsidR="00783DBD" w:rsidRDefault="00783DBD" w:rsidP="00063B77">
      <w:pPr>
        <w:pStyle w:val="BodyText"/>
        <w:rPr>
          <w:noProof/>
          <w:sz w:val="20"/>
          <w:lang w:val="sr-Cyrl-CS"/>
        </w:rPr>
      </w:pPr>
    </w:p>
    <w:p w:rsidR="00783DBD" w:rsidRDefault="00783DBD" w:rsidP="00063B77">
      <w:pPr>
        <w:pStyle w:val="BodyText"/>
        <w:rPr>
          <w:noProof/>
          <w:sz w:val="20"/>
          <w:lang w:val="sr-Cyrl-CS"/>
        </w:rPr>
      </w:pPr>
    </w:p>
    <w:p w:rsidR="00783DBD" w:rsidRDefault="00783DBD" w:rsidP="00063B77">
      <w:pPr>
        <w:pStyle w:val="BodyText"/>
        <w:rPr>
          <w:noProof/>
          <w:sz w:val="20"/>
          <w:lang w:val="sr-Cyrl-CS"/>
        </w:rPr>
      </w:pPr>
    </w:p>
    <w:p w:rsidR="00783DBD" w:rsidRDefault="00783DBD" w:rsidP="00063B77">
      <w:pPr>
        <w:pStyle w:val="BodyText"/>
        <w:rPr>
          <w:noProof/>
          <w:sz w:val="20"/>
          <w:lang w:val="sr-Cyrl-CS"/>
        </w:rPr>
      </w:pPr>
    </w:p>
    <w:p w:rsidR="00783DBD" w:rsidRDefault="00783DBD" w:rsidP="00063B77">
      <w:pPr>
        <w:pStyle w:val="BodyText"/>
        <w:rPr>
          <w:noProof/>
          <w:sz w:val="20"/>
          <w:lang w:val="sr-Cyrl-CS"/>
        </w:rPr>
      </w:pPr>
    </w:p>
    <w:p w:rsidR="00783DBD" w:rsidRDefault="00783DBD" w:rsidP="00063B77">
      <w:pPr>
        <w:pStyle w:val="BodyText"/>
        <w:rPr>
          <w:noProof/>
          <w:sz w:val="20"/>
          <w:lang w:val="sr-Cyrl-CS"/>
        </w:rPr>
      </w:pPr>
    </w:p>
    <w:p w:rsidR="00EC2F09" w:rsidRDefault="00EC2F09" w:rsidP="00EC2F09">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EC2F09" w:rsidRDefault="00EC2F09" w:rsidP="00EC2F09">
      <w:pPr>
        <w:pStyle w:val="BodyText"/>
        <w:jc w:val="left"/>
        <w:rPr>
          <w:noProof/>
          <w:sz w:val="22"/>
          <w:szCs w:val="22"/>
        </w:rPr>
      </w:pPr>
    </w:p>
    <w:p w:rsidR="00EC2F09" w:rsidRPr="007D0076" w:rsidRDefault="00EC2F09" w:rsidP="00EC2F0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C2F09" w:rsidRPr="007D0076" w:rsidRDefault="00EC2F09" w:rsidP="00EC2F0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C2F09" w:rsidRPr="007D0076" w:rsidRDefault="00EC2F09" w:rsidP="00EC2F0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C2F09" w:rsidRPr="007D0076" w:rsidRDefault="00EC2F09" w:rsidP="00EC2F09">
      <w:pPr>
        <w:pStyle w:val="BodyText"/>
        <w:jc w:val="left"/>
        <w:rPr>
          <w:noProof/>
          <w:sz w:val="22"/>
          <w:szCs w:val="22"/>
        </w:rPr>
      </w:pPr>
      <w:r w:rsidRPr="007D0076">
        <w:rPr>
          <w:noProof/>
          <w:sz w:val="22"/>
          <w:szCs w:val="22"/>
        </w:rPr>
        <w:t>Е-маил:_________________________________________                    Пиб:_________________________________________</w:t>
      </w:r>
    </w:p>
    <w:p w:rsidR="00EC2F09" w:rsidRPr="007D0076" w:rsidRDefault="00EC2F09" w:rsidP="00EC2F0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C2F09" w:rsidRPr="00A21033" w:rsidRDefault="00EC2F09" w:rsidP="00EC2F09">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C2F09" w:rsidRPr="00CF7754" w:rsidRDefault="00EC2F09" w:rsidP="00EC2F09">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85"/>
        <w:gridCol w:w="3024"/>
        <w:gridCol w:w="1096"/>
        <w:gridCol w:w="907"/>
        <w:gridCol w:w="1276"/>
        <w:gridCol w:w="850"/>
        <w:gridCol w:w="1272"/>
        <w:gridCol w:w="1307"/>
        <w:gridCol w:w="998"/>
        <w:gridCol w:w="1298"/>
        <w:gridCol w:w="1297"/>
      </w:tblGrid>
      <w:tr w:rsidR="00EC2F09" w:rsidRPr="00210EBC" w:rsidTr="00EC2F09">
        <w:trPr>
          <w:trHeight w:val="315"/>
        </w:trPr>
        <w:tc>
          <w:tcPr>
            <w:tcW w:w="14110" w:type="dxa"/>
            <w:gridSpan w:val="11"/>
            <w:tcBorders>
              <w:bottom w:val="single" w:sz="4" w:space="0" w:color="auto"/>
              <w:right w:val="single" w:sz="4" w:space="0" w:color="auto"/>
            </w:tcBorders>
          </w:tcPr>
          <w:p w:rsidR="00EC2F09" w:rsidRPr="00210EBC" w:rsidRDefault="00EC2F09" w:rsidP="00EC2F09">
            <w:pPr>
              <w:jc w:val="center"/>
              <w:rPr>
                <w:b/>
                <w:noProof/>
                <w:sz w:val="20"/>
                <w:szCs w:val="20"/>
              </w:rPr>
            </w:pPr>
            <w:r w:rsidRPr="00210EBC">
              <w:rPr>
                <w:b/>
                <w:noProof/>
                <w:sz w:val="20"/>
                <w:szCs w:val="20"/>
              </w:rPr>
              <w:t>КЛИНИЧКИ ЦЕНТАР ВОЈВОДИНЕ</w:t>
            </w:r>
          </w:p>
        </w:tc>
      </w:tr>
      <w:tr w:rsidR="00EC2F09" w:rsidRPr="00210EBC" w:rsidTr="00EC2F09">
        <w:tc>
          <w:tcPr>
            <w:tcW w:w="14110" w:type="dxa"/>
            <w:gridSpan w:val="11"/>
            <w:tcBorders>
              <w:bottom w:val="single" w:sz="4" w:space="0" w:color="auto"/>
              <w:right w:val="single" w:sz="4" w:space="0" w:color="auto"/>
            </w:tcBorders>
          </w:tcPr>
          <w:p w:rsidR="00EC2F09" w:rsidRPr="009355BF" w:rsidRDefault="00EC2F09" w:rsidP="00EC2F09">
            <w:pPr>
              <w:rPr>
                <w:b/>
                <w:noProof/>
                <w:sz w:val="22"/>
                <w:szCs w:val="22"/>
              </w:rPr>
            </w:pPr>
            <w:r>
              <w:rPr>
                <w:b/>
              </w:rPr>
              <w:t>Партија 16</w:t>
            </w:r>
            <w:r w:rsidRPr="004903FC">
              <w:rPr>
                <w:b/>
              </w:rPr>
              <w:t xml:space="preserve">- </w:t>
            </w:r>
            <w:r w:rsidRPr="00EC2F09">
              <w:rPr>
                <w:b/>
                <w:noProof/>
                <w:lang w:val="sr-Cyrl-CS"/>
              </w:rPr>
              <w:t>Сетови за перкутану трахеотомију и блокатори загрижаја</w:t>
            </w:r>
          </w:p>
        </w:tc>
      </w:tr>
      <w:tr w:rsidR="00EC2F09" w:rsidRPr="007D0076" w:rsidTr="00EC2F09">
        <w:tc>
          <w:tcPr>
            <w:tcW w:w="785"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EC2F09" w:rsidRDefault="00EC2F09" w:rsidP="00EC2F09">
            <w:pPr>
              <w:pStyle w:val="BodyText"/>
              <w:jc w:val="center"/>
              <w:rPr>
                <w:b/>
                <w:noProof/>
                <w:sz w:val="20"/>
              </w:rPr>
            </w:pPr>
          </w:p>
          <w:p w:rsidR="00EC2F09" w:rsidRDefault="00EC2F09" w:rsidP="00EC2F09">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EC2F09" w:rsidRPr="00D92EBF" w:rsidRDefault="00EC2F09" w:rsidP="00EC2F09">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EC2F09" w:rsidRPr="00D92EBF" w:rsidRDefault="00EC2F09" w:rsidP="00EC2F09">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EC2F09" w:rsidRPr="00D92EBF" w:rsidRDefault="00EC2F09" w:rsidP="00EC2F09">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EC2F09" w:rsidRPr="00D92EBF" w:rsidRDefault="00EC2F09" w:rsidP="00EC2F09">
            <w:pPr>
              <w:pStyle w:val="BodyText"/>
              <w:jc w:val="center"/>
              <w:rPr>
                <w:b/>
                <w:noProof/>
                <w:sz w:val="20"/>
                <w:lang w:val="sr-Cyrl-CS"/>
              </w:rPr>
            </w:pPr>
            <w:r w:rsidRPr="00D92EBF">
              <w:rPr>
                <w:b/>
                <w:sz w:val="20"/>
                <w:lang w:val="sr-Cyrl-CS"/>
              </w:rPr>
              <w:t>Каталошки број</w:t>
            </w:r>
          </w:p>
        </w:tc>
      </w:tr>
      <w:tr w:rsidR="00EC2F09" w:rsidRPr="007D0076" w:rsidTr="00EC2F09">
        <w:trPr>
          <w:trHeight w:val="359"/>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EC2F09" w:rsidRPr="00B96FD9" w:rsidRDefault="00EC2F09" w:rsidP="00EC2F09">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11</w:t>
            </w:r>
          </w:p>
        </w:tc>
      </w:tr>
      <w:tr w:rsidR="00EC2F09" w:rsidRPr="00715CDA" w:rsidTr="00EC2F09">
        <w:trPr>
          <w:trHeight w:val="698"/>
        </w:trPr>
        <w:tc>
          <w:tcPr>
            <w:tcW w:w="785" w:type="dxa"/>
            <w:tcBorders>
              <w:bottom w:val="single" w:sz="4" w:space="0" w:color="auto"/>
            </w:tcBorders>
            <w:vAlign w:val="center"/>
          </w:tcPr>
          <w:p w:rsidR="00EC2F09" w:rsidRPr="00EC2F09" w:rsidRDefault="00EC2F09" w:rsidP="00EC2F09">
            <w:pPr>
              <w:jc w:val="center"/>
              <w:rPr>
                <w:sz w:val="22"/>
                <w:szCs w:val="22"/>
              </w:rPr>
            </w:pPr>
            <w:r w:rsidRPr="00EC2F09">
              <w:rPr>
                <w:sz w:val="22"/>
                <w:szCs w:val="22"/>
              </w:rPr>
              <w:t>1.</w:t>
            </w:r>
          </w:p>
        </w:tc>
        <w:tc>
          <w:tcPr>
            <w:tcW w:w="3024" w:type="dxa"/>
            <w:tcBorders>
              <w:top w:val="nil"/>
              <w:left w:val="nil"/>
              <w:bottom w:val="single" w:sz="4" w:space="0" w:color="auto"/>
              <w:right w:val="nil"/>
            </w:tcBorders>
            <w:shd w:val="clear" w:color="auto" w:fill="auto"/>
            <w:vAlign w:val="center"/>
          </w:tcPr>
          <w:p w:rsidR="00EC2F09" w:rsidRPr="00783DBD" w:rsidRDefault="00783DBD" w:rsidP="00783DBD">
            <w:pPr>
              <w:jc w:val="center"/>
              <w:rPr>
                <w:sz w:val="20"/>
                <w:szCs w:val="20"/>
              </w:rPr>
            </w:pPr>
            <w:r w:rsidRPr="00783DBD">
              <w:rPr>
                <w:sz w:val="20"/>
                <w:szCs w:val="20"/>
              </w:rPr>
              <w:t>Блокатор</w:t>
            </w:r>
            <w:r w:rsidR="00EC2F09" w:rsidRPr="00783DBD">
              <w:rPr>
                <w:sz w:val="20"/>
                <w:szCs w:val="20"/>
              </w:rPr>
              <w:t xml:space="preserve"> </w:t>
            </w:r>
            <w:r w:rsidRPr="00783DBD">
              <w:rPr>
                <w:sz w:val="20"/>
                <w:szCs w:val="20"/>
              </w:rPr>
              <w:t>загрижаја</w:t>
            </w:r>
            <w:r w:rsidR="00EC2F09" w:rsidRPr="00783DBD">
              <w:rPr>
                <w:sz w:val="20"/>
                <w:szCs w:val="20"/>
              </w:rPr>
              <w:t xml:space="preserve"> </w:t>
            </w:r>
            <w:r w:rsidRPr="00783DBD">
              <w:rPr>
                <w:sz w:val="20"/>
                <w:szCs w:val="20"/>
              </w:rPr>
              <w:t>са</w:t>
            </w:r>
            <w:r w:rsidR="00EC2F09" w:rsidRPr="00783DBD">
              <w:rPr>
                <w:sz w:val="20"/>
                <w:szCs w:val="20"/>
              </w:rPr>
              <w:t xml:space="preserve"> </w:t>
            </w:r>
            <w:r w:rsidRPr="00783DBD">
              <w:rPr>
                <w:sz w:val="20"/>
                <w:szCs w:val="20"/>
              </w:rPr>
              <w:t>портом</w:t>
            </w:r>
            <w:r w:rsidR="00EC2F09" w:rsidRPr="00783DBD">
              <w:rPr>
                <w:sz w:val="20"/>
                <w:szCs w:val="20"/>
              </w:rPr>
              <w:t xml:space="preserve"> </w:t>
            </w:r>
            <w:r w:rsidRPr="00783DBD">
              <w:rPr>
                <w:sz w:val="20"/>
                <w:szCs w:val="20"/>
              </w:rPr>
              <w:t>за</w:t>
            </w:r>
            <w:r w:rsidR="00EC2F09" w:rsidRPr="00783DBD">
              <w:rPr>
                <w:sz w:val="20"/>
                <w:szCs w:val="20"/>
              </w:rPr>
              <w:t xml:space="preserve"> </w:t>
            </w:r>
            <w:r w:rsidRPr="00783DBD">
              <w:rPr>
                <w:sz w:val="20"/>
                <w:szCs w:val="20"/>
              </w:rPr>
              <w:t>кисеоник</w:t>
            </w:r>
            <w:r w:rsidR="00EC2F09" w:rsidRPr="00783DBD">
              <w:rPr>
                <w:sz w:val="20"/>
                <w:szCs w:val="20"/>
              </w:rPr>
              <w:t xml:space="preserve"> </w:t>
            </w:r>
            <w:r w:rsidRPr="00783DBD">
              <w:rPr>
                <w:sz w:val="20"/>
                <w:szCs w:val="20"/>
              </w:rPr>
              <w:t>од</w:t>
            </w:r>
            <w:r w:rsidR="00EC2F09" w:rsidRPr="00783DBD">
              <w:rPr>
                <w:sz w:val="20"/>
                <w:szCs w:val="20"/>
              </w:rPr>
              <w:t xml:space="preserve"> 60</w:t>
            </w:r>
            <w:r w:rsidRPr="00783DBD">
              <w:rPr>
                <w:sz w:val="20"/>
                <w:szCs w:val="20"/>
              </w:rPr>
              <w:t>F</w:t>
            </w:r>
            <w:r w:rsidR="00EC2F09" w:rsidRPr="00783DBD">
              <w:rPr>
                <w:sz w:val="20"/>
                <w:szCs w:val="20"/>
              </w:rPr>
              <w:t xml:space="preserve">, </w:t>
            </w:r>
            <w:r w:rsidRPr="00783DBD">
              <w:rPr>
                <w:sz w:val="20"/>
                <w:szCs w:val="20"/>
              </w:rPr>
              <w:t>на</w:t>
            </w:r>
            <w:r w:rsidR="00EC2F09" w:rsidRPr="00783DBD">
              <w:rPr>
                <w:sz w:val="20"/>
                <w:szCs w:val="20"/>
              </w:rPr>
              <w:t xml:space="preserve"> </w:t>
            </w:r>
            <w:r w:rsidRPr="00783DBD">
              <w:rPr>
                <w:sz w:val="20"/>
                <w:szCs w:val="20"/>
              </w:rPr>
              <w:t>дужинама</w:t>
            </w:r>
            <w:r w:rsidR="00EC2F09" w:rsidRPr="00783DBD">
              <w:rPr>
                <w:sz w:val="20"/>
                <w:szCs w:val="20"/>
              </w:rPr>
              <w:t xml:space="preserve"> </w:t>
            </w:r>
            <w:r w:rsidRPr="00783DBD">
              <w:rPr>
                <w:sz w:val="20"/>
                <w:szCs w:val="20"/>
              </w:rPr>
              <w:t>од</w:t>
            </w:r>
            <w:r w:rsidR="00EC2F09" w:rsidRPr="00783DBD">
              <w:rPr>
                <w:sz w:val="20"/>
                <w:szCs w:val="20"/>
              </w:rPr>
              <w:t xml:space="preserve"> 90-110 </w:t>
            </w:r>
            <w:r w:rsidRPr="00783DBD">
              <w:rPr>
                <w:sz w:val="20"/>
                <w:szCs w:val="20"/>
              </w:rPr>
              <w:t>мм</w:t>
            </w:r>
          </w:p>
        </w:tc>
        <w:tc>
          <w:tcPr>
            <w:tcW w:w="1096" w:type="dxa"/>
            <w:tcBorders>
              <w:bottom w:val="single" w:sz="4" w:space="0" w:color="auto"/>
            </w:tcBorders>
            <w:shd w:val="clear" w:color="auto" w:fill="auto"/>
            <w:vAlign w:val="center"/>
          </w:tcPr>
          <w:p w:rsidR="00EC2F09" w:rsidRPr="00EC2F09" w:rsidRDefault="00EC2F09" w:rsidP="00EC2F09">
            <w:pPr>
              <w:jc w:val="center"/>
              <w:rPr>
                <w:sz w:val="22"/>
                <w:szCs w:val="22"/>
              </w:rPr>
            </w:pPr>
            <w:r>
              <w:rPr>
                <w:sz w:val="22"/>
                <w:szCs w:val="22"/>
              </w:rPr>
              <w:t>ком</w:t>
            </w:r>
          </w:p>
        </w:tc>
        <w:tc>
          <w:tcPr>
            <w:tcW w:w="907" w:type="dxa"/>
            <w:tcBorders>
              <w:bottom w:val="single" w:sz="4" w:space="0" w:color="auto"/>
            </w:tcBorders>
            <w:shd w:val="clear" w:color="auto" w:fill="auto"/>
            <w:vAlign w:val="center"/>
          </w:tcPr>
          <w:p w:rsidR="00EC2F09" w:rsidRPr="00EC2F09" w:rsidRDefault="00EC2F09" w:rsidP="00EC2F09">
            <w:pPr>
              <w:jc w:val="center"/>
              <w:rPr>
                <w:sz w:val="22"/>
                <w:szCs w:val="22"/>
              </w:rPr>
            </w:pPr>
            <w:r w:rsidRPr="00EC2F09">
              <w:rPr>
                <w:sz w:val="22"/>
                <w:szCs w:val="22"/>
              </w:rPr>
              <w:t>30</w:t>
            </w:r>
          </w:p>
        </w:tc>
        <w:tc>
          <w:tcPr>
            <w:tcW w:w="1276" w:type="dxa"/>
            <w:tcBorders>
              <w:bottom w:val="single" w:sz="4" w:space="0" w:color="auto"/>
            </w:tcBorders>
            <w:vAlign w:val="center"/>
          </w:tcPr>
          <w:p w:rsidR="00EC2F09" w:rsidRPr="001C3F08" w:rsidRDefault="00EC2F09" w:rsidP="00EC2F09">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EC2F09">
            <w:pPr>
              <w:pStyle w:val="BodyText"/>
              <w:spacing w:after="240"/>
              <w:jc w:val="center"/>
              <w:rPr>
                <w:noProof/>
                <w:sz w:val="20"/>
                <w:lang w:val="sr-Cyrl-CS"/>
              </w:rPr>
            </w:pPr>
          </w:p>
        </w:tc>
        <w:tc>
          <w:tcPr>
            <w:tcW w:w="1272"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998"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EC2F09" w:rsidRPr="00715CDA" w:rsidRDefault="00EC2F09"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EC2F09" w:rsidRPr="00715CDA" w:rsidRDefault="00EC2F09" w:rsidP="00EC2F09">
            <w:pPr>
              <w:pStyle w:val="BodyText"/>
              <w:spacing w:after="240"/>
              <w:jc w:val="center"/>
              <w:rPr>
                <w:noProof/>
                <w:sz w:val="20"/>
                <w:lang w:val="sr-Cyrl-CS"/>
              </w:rPr>
            </w:pPr>
          </w:p>
        </w:tc>
      </w:tr>
      <w:tr w:rsidR="00EC2F09" w:rsidRPr="00715CDA" w:rsidTr="00EC2F09">
        <w:trPr>
          <w:trHeight w:val="698"/>
        </w:trPr>
        <w:tc>
          <w:tcPr>
            <w:tcW w:w="785" w:type="dxa"/>
            <w:tcBorders>
              <w:bottom w:val="single" w:sz="4" w:space="0" w:color="auto"/>
            </w:tcBorders>
            <w:vAlign w:val="center"/>
          </w:tcPr>
          <w:p w:rsidR="00EC2F09" w:rsidRPr="00EC2F09" w:rsidRDefault="00EC2F09" w:rsidP="00EC2F09">
            <w:pPr>
              <w:jc w:val="center"/>
              <w:rPr>
                <w:sz w:val="22"/>
                <w:szCs w:val="22"/>
              </w:rPr>
            </w:pPr>
            <w:r w:rsidRPr="00EC2F09">
              <w:rPr>
                <w:sz w:val="22"/>
                <w:szCs w:val="22"/>
              </w:rPr>
              <w:t>2.</w:t>
            </w:r>
          </w:p>
        </w:tc>
        <w:tc>
          <w:tcPr>
            <w:tcW w:w="3024" w:type="dxa"/>
            <w:tcBorders>
              <w:top w:val="nil"/>
              <w:left w:val="nil"/>
              <w:bottom w:val="single" w:sz="4" w:space="0" w:color="auto"/>
              <w:right w:val="nil"/>
            </w:tcBorders>
            <w:shd w:val="clear" w:color="auto" w:fill="auto"/>
            <w:vAlign w:val="center"/>
          </w:tcPr>
          <w:p w:rsidR="00EC2F09" w:rsidRPr="00783DBD" w:rsidRDefault="00783DBD" w:rsidP="00783DBD">
            <w:pPr>
              <w:jc w:val="center"/>
              <w:rPr>
                <w:sz w:val="22"/>
                <w:szCs w:val="22"/>
              </w:rPr>
            </w:pPr>
            <w:r w:rsidRPr="00783DBD">
              <w:rPr>
                <w:sz w:val="22"/>
                <w:szCs w:val="22"/>
              </w:rPr>
              <w:t>Сет</w:t>
            </w:r>
            <w:r w:rsidR="00EC2F09" w:rsidRPr="00783DBD">
              <w:rPr>
                <w:sz w:val="22"/>
                <w:szCs w:val="22"/>
              </w:rPr>
              <w:t xml:space="preserve"> </w:t>
            </w:r>
            <w:r w:rsidRPr="00783DBD">
              <w:rPr>
                <w:sz w:val="22"/>
                <w:szCs w:val="22"/>
              </w:rPr>
              <w:t>за</w:t>
            </w:r>
            <w:r w:rsidR="00EC2F09" w:rsidRPr="00783DBD">
              <w:rPr>
                <w:sz w:val="22"/>
                <w:szCs w:val="22"/>
              </w:rPr>
              <w:t xml:space="preserve"> </w:t>
            </w:r>
            <w:r w:rsidRPr="00783DBD">
              <w:rPr>
                <w:sz w:val="22"/>
                <w:szCs w:val="22"/>
              </w:rPr>
              <w:t>перкутану</w:t>
            </w:r>
            <w:r w:rsidR="00EC2F09" w:rsidRPr="00783DBD">
              <w:rPr>
                <w:sz w:val="22"/>
                <w:szCs w:val="22"/>
              </w:rPr>
              <w:t xml:space="preserve"> </w:t>
            </w:r>
            <w:r w:rsidRPr="00783DBD">
              <w:rPr>
                <w:sz w:val="22"/>
                <w:szCs w:val="22"/>
              </w:rPr>
              <w:t>трахеостомију</w:t>
            </w:r>
            <w:r w:rsidR="00EC2F09" w:rsidRPr="00783DBD">
              <w:rPr>
                <w:sz w:val="22"/>
                <w:szCs w:val="22"/>
              </w:rPr>
              <w:t xml:space="preserve"> </w:t>
            </w:r>
            <w:r w:rsidRPr="00783DBD">
              <w:rPr>
                <w:sz w:val="22"/>
                <w:szCs w:val="22"/>
              </w:rPr>
              <w:t>садржи</w:t>
            </w:r>
            <w:r w:rsidR="00EC2F09" w:rsidRPr="00783DBD">
              <w:rPr>
                <w:sz w:val="22"/>
                <w:szCs w:val="22"/>
              </w:rPr>
              <w:t xml:space="preserve">: </w:t>
            </w:r>
            <w:r w:rsidRPr="00783DBD">
              <w:rPr>
                <w:sz w:val="22"/>
                <w:szCs w:val="22"/>
              </w:rPr>
              <w:t>скалпел</w:t>
            </w:r>
            <w:r w:rsidR="00EC2F09" w:rsidRPr="00783DBD">
              <w:rPr>
                <w:sz w:val="22"/>
                <w:szCs w:val="22"/>
              </w:rPr>
              <w:t xml:space="preserve">, </w:t>
            </w:r>
            <w:r w:rsidRPr="00783DBD">
              <w:rPr>
                <w:sz w:val="22"/>
                <w:szCs w:val="22"/>
              </w:rPr>
              <w:t>шприц</w:t>
            </w:r>
            <w:r w:rsidR="00EC2F09" w:rsidRPr="00783DBD">
              <w:rPr>
                <w:sz w:val="22"/>
                <w:szCs w:val="22"/>
              </w:rPr>
              <w:t xml:space="preserve">, </w:t>
            </w:r>
            <w:r w:rsidRPr="00783DBD">
              <w:rPr>
                <w:sz w:val="22"/>
                <w:szCs w:val="22"/>
              </w:rPr>
              <w:t>пункциону</w:t>
            </w:r>
            <w:r w:rsidR="00EC2F09" w:rsidRPr="00783DBD">
              <w:rPr>
                <w:sz w:val="22"/>
                <w:szCs w:val="22"/>
              </w:rPr>
              <w:t xml:space="preserve"> </w:t>
            </w:r>
            <w:r w:rsidRPr="00783DBD">
              <w:rPr>
                <w:sz w:val="22"/>
                <w:szCs w:val="22"/>
              </w:rPr>
              <w:t>иглу</w:t>
            </w:r>
            <w:r w:rsidR="00EC2F09" w:rsidRPr="00783DBD">
              <w:rPr>
                <w:sz w:val="22"/>
                <w:szCs w:val="22"/>
              </w:rPr>
              <w:t xml:space="preserve"> </w:t>
            </w:r>
            <w:r w:rsidRPr="00783DBD">
              <w:rPr>
                <w:sz w:val="22"/>
                <w:szCs w:val="22"/>
              </w:rPr>
              <w:t>од</w:t>
            </w:r>
            <w:r w:rsidR="00EC2F09" w:rsidRPr="00783DBD">
              <w:rPr>
                <w:sz w:val="22"/>
                <w:szCs w:val="22"/>
              </w:rPr>
              <w:t xml:space="preserve"> 14</w:t>
            </w:r>
            <w:r w:rsidRPr="00783DBD">
              <w:rPr>
                <w:sz w:val="22"/>
                <w:szCs w:val="22"/>
              </w:rPr>
              <w:t>G</w:t>
            </w:r>
            <w:r w:rsidR="00EC2F09" w:rsidRPr="00783DBD">
              <w:rPr>
                <w:sz w:val="22"/>
                <w:szCs w:val="22"/>
              </w:rPr>
              <w:t xml:space="preserve">, </w:t>
            </w:r>
            <w:r w:rsidRPr="00783DBD">
              <w:rPr>
                <w:sz w:val="22"/>
                <w:szCs w:val="22"/>
              </w:rPr>
              <w:t>са</w:t>
            </w:r>
            <w:r w:rsidR="00EC2F09" w:rsidRPr="00783DBD">
              <w:rPr>
                <w:sz w:val="22"/>
                <w:szCs w:val="22"/>
              </w:rPr>
              <w:t xml:space="preserve"> </w:t>
            </w:r>
            <w:r w:rsidRPr="00783DBD">
              <w:rPr>
                <w:sz w:val="22"/>
                <w:szCs w:val="22"/>
              </w:rPr>
              <w:t>тефлонским</w:t>
            </w:r>
            <w:r w:rsidR="00EC2F09" w:rsidRPr="00783DBD">
              <w:rPr>
                <w:sz w:val="22"/>
                <w:szCs w:val="22"/>
              </w:rPr>
              <w:t xml:space="preserve"> </w:t>
            </w:r>
            <w:r w:rsidRPr="00783DBD">
              <w:rPr>
                <w:sz w:val="22"/>
                <w:szCs w:val="22"/>
              </w:rPr>
              <w:t>катетером</w:t>
            </w:r>
            <w:r w:rsidR="00EC2F09" w:rsidRPr="00783DBD">
              <w:rPr>
                <w:sz w:val="22"/>
                <w:szCs w:val="22"/>
              </w:rPr>
              <w:t xml:space="preserve">, </w:t>
            </w:r>
            <w:r w:rsidRPr="00783DBD">
              <w:rPr>
                <w:sz w:val="22"/>
                <w:szCs w:val="22"/>
              </w:rPr>
              <w:t>нитинолском</w:t>
            </w:r>
            <w:r w:rsidR="00EC2F09" w:rsidRPr="00783DBD">
              <w:rPr>
                <w:sz w:val="22"/>
                <w:szCs w:val="22"/>
              </w:rPr>
              <w:t xml:space="preserve"> </w:t>
            </w:r>
            <w:r w:rsidRPr="00783DBD">
              <w:rPr>
                <w:sz w:val="22"/>
                <w:szCs w:val="22"/>
              </w:rPr>
              <w:t>жицом</w:t>
            </w:r>
            <w:r w:rsidR="00EC2F09" w:rsidRPr="00783DBD">
              <w:rPr>
                <w:sz w:val="22"/>
                <w:szCs w:val="22"/>
              </w:rPr>
              <w:t xml:space="preserve"> </w:t>
            </w:r>
            <w:r w:rsidRPr="00783DBD">
              <w:rPr>
                <w:sz w:val="22"/>
                <w:szCs w:val="22"/>
              </w:rPr>
              <w:t>водичем</w:t>
            </w:r>
            <w:r w:rsidR="00EC2F09" w:rsidRPr="00783DBD">
              <w:rPr>
                <w:sz w:val="22"/>
                <w:szCs w:val="22"/>
              </w:rPr>
              <w:t xml:space="preserve">, </w:t>
            </w:r>
            <w:r w:rsidRPr="00783DBD">
              <w:rPr>
                <w:sz w:val="22"/>
                <w:szCs w:val="22"/>
              </w:rPr>
              <w:t>кратким</w:t>
            </w:r>
            <w:r w:rsidR="00EC2F09" w:rsidRPr="00783DBD">
              <w:rPr>
                <w:sz w:val="22"/>
                <w:szCs w:val="22"/>
              </w:rPr>
              <w:t xml:space="preserve"> </w:t>
            </w:r>
            <w:r w:rsidRPr="00783DBD">
              <w:rPr>
                <w:sz w:val="22"/>
                <w:szCs w:val="22"/>
              </w:rPr>
              <w:t>дилататором</w:t>
            </w:r>
            <w:r w:rsidR="00EC2F09" w:rsidRPr="00783DBD">
              <w:rPr>
                <w:sz w:val="22"/>
                <w:szCs w:val="22"/>
              </w:rPr>
              <w:t xml:space="preserve"> </w:t>
            </w:r>
            <w:r w:rsidRPr="00783DBD">
              <w:rPr>
                <w:sz w:val="22"/>
                <w:szCs w:val="22"/>
              </w:rPr>
              <w:t>са</w:t>
            </w:r>
            <w:r w:rsidR="00EC2F09" w:rsidRPr="00783DBD">
              <w:rPr>
                <w:sz w:val="22"/>
                <w:szCs w:val="22"/>
              </w:rPr>
              <w:t xml:space="preserve"> </w:t>
            </w:r>
            <w:r w:rsidRPr="00783DBD">
              <w:rPr>
                <w:sz w:val="22"/>
                <w:szCs w:val="22"/>
              </w:rPr>
              <w:t>хидрофилним</w:t>
            </w:r>
            <w:r w:rsidR="00EC2F09" w:rsidRPr="00783DBD">
              <w:rPr>
                <w:sz w:val="22"/>
                <w:szCs w:val="22"/>
              </w:rPr>
              <w:t xml:space="preserve"> </w:t>
            </w:r>
            <w:r w:rsidRPr="00783DBD">
              <w:rPr>
                <w:sz w:val="22"/>
                <w:szCs w:val="22"/>
              </w:rPr>
              <w:t>премазом</w:t>
            </w:r>
            <w:r w:rsidR="00EC2F09" w:rsidRPr="00783DBD">
              <w:rPr>
                <w:sz w:val="22"/>
                <w:szCs w:val="22"/>
              </w:rPr>
              <w:t xml:space="preserve"> 14</w:t>
            </w:r>
            <w:r w:rsidRPr="00783DBD">
              <w:rPr>
                <w:sz w:val="22"/>
                <w:szCs w:val="22"/>
              </w:rPr>
              <w:t>F</w:t>
            </w:r>
            <w:r w:rsidR="00EC2F09" w:rsidRPr="00783DBD">
              <w:rPr>
                <w:sz w:val="22"/>
                <w:szCs w:val="22"/>
              </w:rPr>
              <w:t xml:space="preserve">, </w:t>
            </w:r>
            <w:r w:rsidRPr="00783DBD">
              <w:rPr>
                <w:sz w:val="22"/>
                <w:szCs w:val="22"/>
              </w:rPr>
              <w:t>водич</w:t>
            </w:r>
            <w:r w:rsidR="00EC2F09" w:rsidRPr="00783DBD">
              <w:rPr>
                <w:sz w:val="22"/>
                <w:szCs w:val="22"/>
              </w:rPr>
              <w:t xml:space="preserve"> </w:t>
            </w:r>
            <w:r w:rsidRPr="00783DBD">
              <w:rPr>
                <w:sz w:val="22"/>
                <w:szCs w:val="22"/>
              </w:rPr>
              <w:t>катетером</w:t>
            </w:r>
            <w:r w:rsidR="00EC2F09" w:rsidRPr="00783DBD">
              <w:rPr>
                <w:sz w:val="22"/>
                <w:szCs w:val="22"/>
              </w:rPr>
              <w:t xml:space="preserve">, 4 </w:t>
            </w:r>
            <w:r w:rsidRPr="00783DBD">
              <w:rPr>
                <w:sz w:val="22"/>
                <w:szCs w:val="22"/>
              </w:rPr>
              <w:t>компресе</w:t>
            </w:r>
            <w:r w:rsidR="00EC2F09" w:rsidRPr="00783DBD">
              <w:rPr>
                <w:sz w:val="22"/>
                <w:szCs w:val="22"/>
              </w:rPr>
              <w:t xml:space="preserve"> </w:t>
            </w:r>
            <w:r w:rsidRPr="00783DBD">
              <w:rPr>
                <w:sz w:val="22"/>
                <w:szCs w:val="22"/>
              </w:rPr>
              <w:t>и</w:t>
            </w:r>
            <w:r w:rsidR="00EC2F09" w:rsidRPr="00783DBD">
              <w:rPr>
                <w:sz w:val="22"/>
                <w:szCs w:val="22"/>
              </w:rPr>
              <w:t xml:space="preserve"> </w:t>
            </w:r>
            <w:r w:rsidRPr="00783DBD">
              <w:rPr>
                <w:sz w:val="22"/>
                <w:szCs w:val="22"/>
              </w:rPr>
              <w:t>трахеалном</w:t>
            </w:r>
            <w:r w:rsidR="00EC2F09" w:rsidRPr="00783DBD">
              <w:rPr>
                <w:sz w:val="22"/>
                <w:szCs w:val="22"/>
              </w:rPr>
              <w:t xml:space="preserve"> </w:t>
            </w:r>
            <w:r w:rsidRPr="00783DBD">
              <w:rPr>
                <w:sz w:val="22"/>
                <w:szCs w:val="22"/>
              </w:rPr>
              <w:t>канилом</w:t>
            </w:r>
            <w:r w:rsidR="00EC2F09" w:rsidRPr="00783DBD">
              <w:rPr>
                <w:sz w:val="22"/>
                <w:szCs w:val="22"/>
              </w:rPr>
              <w:t xml:space="preserve"> </w:t>
            </w:r>
            <w:r w:rsidRPr="00783DBD">
              <w:rPr>
                <w:sz w:val="22"/>
                <w:szCs w:val="22"/>
              </w:rPr>
              <w:t>са</w:t>
            </w:r>
            <w:r w:rsidR="00EC2F09" w:rsidRPr="00783DBD">
              <w:rPr>
                <w:sz w:val="22"/>
                <w:szCs w:val="22"/>
              </w:rPr>
              <w:t xml:space="preserve"> </w:t>
            </w:r>
            <w:r w:rsidRPr="00783DBD">
              <w:rPr>
                <w:sz w:val="22"/>
                <w:szCs w:val="22"/>
              </w:rPr>
              <w:t>балоном</w:t>
            </w:r>
            <w:r w:rsidR="00EC2F09" w:rsidRPr="00783DBD">
              <w:rPr>
                <w:sz w:val="22"/>
                <w:szCs w:val="22"/>
              </w:rPr>
              <w:t xml:space="preserve"> </w:t>
            </w:r>
            <w:r w:rsidRPr="00783DBD">
              <w:rPr>
                <w:sz w:val="22"/>
                <w:szCs w:val="22"/>
              </w:rPr>
              <w:t>ниског</w:t>
            </w:r>
            <w:r w:rsidR="00EC2F09" w:rsidRPr="00783DBD">
              <w:rPr>
                <w:sz w:val="22"/>
                <w:szCs w:val="22"/>
              </w:rPr>
              <w:t xml:space="preserve"> </w:t>
            </w:r>
            <w:r w:rsidRPr="00783DBD">
              <w:rPr>
                <w:sz w:val="22"/>
                <w:szCs w:val="22"/>
              </w:rPr>
              <w:t>притиска</w:t>
            </w:r>
            <w:r w:rsidR="00EC2F09" w:rsidRPr="00783DBD">
              <w:rPr>
                <w:sz w:val="22"/>
                <w:szCs w:val="22"/>
              </w:rPr>
              <w:t xml:space="preserve">, </w:t>
            </w:r>
            <w:r w:rsidRPr="00783DBD">
              <w:rPr>
                <w:sz w:val="22"/>
                <w:szCs w:val="22"/>
              </w:rPr>
              <w:t>подесиве</w:t>
            </w:r>
            <w:r w:rsidR="00EC2F09" w:rsidRPr="00783DBD">
              <w:rPr>
                <w:sz w:val="22"/>
                <w:szCs w:val="22"/>
              </w:rPr>
              <w:t xml:space="preserve"> </w:t>
            </w:r>
            <w:r w:rsidRPr="00783DBD">
              <w:rPr>
                <w:sz w:val="22"/>
                <w:szCs w:val="22"/>
              </w:rPr>
              <w:t>дужине</w:t>
            </w:r>
            <w:r w:rsidR="00EC2F09" w:rsidRPr="00783DBD">
              <w:rPr>
                <w:sz w:val="22"/>
                <w:szCs w:val="22"/>
              </w:rPr>
              <w:t xml:space="preserve"> </w:t>
            </w:r>
            <w:r w:rsidRPr="00783DBD">
              <w:rPr>
                <w:sz w:val="22"/>
                <w:szCs w:val="22"/>
              </w:rPr>
              <w:t>врата</w:t>
            </w:r>
            <w:r w:rsidR="00EC2F09" w:rsidRPr="00783DBD">
              <w:rPr>
                <w:sz w:val="22"/>
                <w:szCs w:val="22"/>
              </w:rPr>
              <w:t xml:space="preserve">, </w:t>
            </w:r>
            <w:r w:rsidRPr="00783DBD">
              <w:rPr>
                <w:sz w:val="22"/>
                <w:szCs w:val="22"/>
              </w:rPr>
              <w:t>са</w:t>
            </w:r>
            <w:r w:rsidR="00EC2F09" w:rsidRPr="00783DBD">
              <w:rPr>
                <w:sz w:val="22"/>
                <w:szCs w:val="22"/>
              </w:rPr>
              <w:t xml:space="preserve"> </w:t>
            </w:r>
            <w:r w:rsidRPr="00783DBD">
              <w:rPr>
                <w:sz w:val="22"/>
                <w:szCs w:val="22"/>
              </w:rPr>
              <w:t>CUF</w:t>
            </w:r>
            <w:r w:rsidR="00EC2F09" w:rsidRPr="00783DBD">
              <w:rPr>
                <w:sz w:val="22"/>
                <w:szCs w:val="22"/>
              </w:rPr>
              <w:t>-</w:t>
            </w:r>
            <w:r w:rsidRPr="00783DBD">
              <w:rPr>
                <w:sz w:val="22"/>
                <w:szCs w:val="22"/>
              </w:rPr>
              <w:t>ом</w:t>
            </w:r>
            <w:r w:rsidR="00EC2F09" w:rsidRPr="00783DBD">
              <w:rPr>
                <w:sz w:val="22"/>
                <w:szCs w:val="22"/>
              </w:rPr>
              <w:t xml:space="preserve">, </w:t>
            </w:r>
            <w:r w:rsidRPr="00783DBD">
              <w:rPr>
                <w:sz w:val="22"/>
                <w:szCs w:val="22"/>
              </w:rPr>
              <w:t>са</w:t>
            </w:r>
            <w:r w:rsidR="00EC2F09" w:rsidRPr="00783DBD">
              <w:rPr>
                <w:sz w:val="22"/>
                <w:szCs w:val="22"/>
              </w:rPr>
              <w:t xml:space="preserve"> </w:t>
            </w:r>
            <w:r w:rsidRPr="00783DBD">
              <w:rPr>
                <w:sz w:val="22"/>
                <w:szCs w:val="22"/>
              </w:rPr>
              <w:t>пантентираним</w:t>
            </w:r>
            <w:r w:rsidR="00EC2F09" w:rsidRPr="00783DBD">
              <w:rPr>
                <w:sz w:val="22"/>
                <w:szCs w:val="22"/>
              </w:rPr>
              <w:t xml:space="preserve"> </w:t>
            </w:r>
            <w:r w:rsidRPr="00783DBD">
              <w:rPr>
                <w:sz w:val="22"/>
                <w:szCs w:val="22"/>
              </w:rPr>
              <w:t>дугметом</w:t>
            </w:r>
            <w:r w:rsidR="00EC2F09" w:rsidRPr="00783DBD">
              <w:rPr>
                <w:sz w:val="22"/>
                <w:szCs w:val="22"/>
              </w:rPr>
              <w:t xml:space="preserve"> </w:t>
            </w:r>
            <w:r w:rsidRPr="00783DBD">
              <w:rPr>
                <w:sz w:val="22"/>
                <w:szCs w:val="22"/>
              </w:rPr>
              <w:t>и</w:t>
            </w:r>
            <w:r w:rsidR="00EC2F09" w:rsidRPr="00783DBD">
              <w:rPr>
                <w:sz w:val="22"/>
                <w:szCs w:val="22"/>
              </w:rPr>
              <w:t xml:space="preserve"> </w:t>
            </w:r>
            <w:r w:rsidRPr="00783DBD">
              <w:rPr>
                <w:sz w:val="22"/>
                <w:szCs w:val="22"/>
              </w:rPr>
              <w:t>ободом</w:t>
            </w:r>
            <w:r w:rsidR="00EC2F09" w:rsidRPr="00783DBD">
              <w:rPr>
                <w:sz w:val="22"/>
                <w:szCs w:val="22"/>
              </w:rPr>
              <w:t xml:space="preserve"> </w:t>
            </w:r>
            <w:r w:rsidRPr="00783DBD">
              <w:rPr>
                <w:sz w:val="22"/>
                <w:szCs w:val="22"/>
              </w:rPr>
              <w:t>прилагодљивим</w:t>
            </w:r>
            <w:r w:rsidR="00EC2F09" w:rsidRPr="00783DBD">
              <w:rPr>
                <w:sz w:val="22"/>
                <w:szCs w:val="22"/>
              </w:rPr>
              <w:t xml:space="preserve"> </w:t>
            </w:r>
            <w:r w:rsidRPr="00783DBD">
              <w:rPr>
                <w:sz w:val="22"/>
                <w:szCs w:val="22"/>
              </w:rPr>
              <w:t>у</w:t>
            </w:r>
            <w:r w:rsidR="00EC2F09" w:rsidRPr="00783DBD">
              <w:rPr>
                <w:sz w:val="22"/>
                <w:szCs w:val="22"/>
              </w:rPr>
              <w:t xml:space="preserve"> </w:t>
            </w:r>
            <w:r w:rsidRPr="00783DBD">
              <w:rPr>
                <w:sz w:val="22"/>
                <w:szCs w:val="22"/>
              </w:rPr>
              <w:t>три</w:t>
            </w:r>
            <w:r w:rsidR="00EC2F09" w:rsidRPr="00783DBD">
              <w:rPr>
                <w:sz w:val="22"/>
                <w:szCs w:val="22"/>
              </w:rPr>
              <w:t xml:space="preserve"> </w:t>
            </w:r>
            <w:r w:rsidRPr="00783DBD">
              <w:rPr>
                <w:sz w:val="22"/>
                <w:szCs w:val="22"/>
              </w:rPr>
              <w:t>правца</w:t>
            </w:r>
            <w:r w:rsidR="00EC2F09" w:rsidRPr="00783DBD">
              <w:rPr>
                <w:sz w:val="22"/>
                <w:szCs w:val="22"/>
              </w:rPr>
              <w:t xml:space="preserve">, </w:t>
            </w:r>
            <w:r w:rsidRPr="00783DBD">
              <w:rPr>
                <w:sz w:val="22"/>
                <w:szCs w:val="22"/>
              </w:rPr>
              <w:t>стандардна</w:t>
            </w:r>
            <w:r w:rsidR="00EC2F09" w:rsidRPr="00783DBD">
              <w:rPr>
                <w:sz w:val="22"/>
                <w:szCs w:val="22"/>
              </w:rPr>
              <w:t xml:space="preserve"> </w:t>
            </w:r>
            <w:r w:rsidRPr="00783DBD">
              <w:rPr>
                <w:sz w:val="22"/>
                <w:szCs w:val="22"/>
              </w:rPr>
              <w:t>и</w:t>
            </w:r>
            <w:r w:rsidR="00EC2F09" w:rsidRPr="00783DBD">
              <w:rPr>
                <w:sz w:val="22"/>
                <w:szCs w:val="22"/>
              </w:rPr>
              <w:t xml:space="preserve"> </w:t>
            </w:r>
            <w:r w:rsidRPr="00783DBD">
              <w:rPr>
                <w:sz w:val="22"/>
                <w:szCs w:val="22"/>
              </w:rPr>
              <w:t>продужена</w:t>
            </w:r>
            <w:r w:rsidR="00EC2F09" w:rsidRPr="00783DBD">
              <w:rPr>
                <w:sz w:val="22"/>
                <w:szCs w:val="22"/>
              </w:rPr>
              <w:t xml:space="preserve">, </w:t>
            </w:r>
            <w:r w:rsidRPr="00783DBD">
              <w:rPr>
                <w:sz w:val="22"/>
                <w:szCs w:val="22"/>
              </w:rPr>
              <w:t>величине</w:t>
            </w:r>
            <w:r w:rsidR="00EC2F09" w:rsidRPr="00783DBD">
              <w:rPr>
                <w:sz w:val="22"/>
                <w:szCs w:val="22"/>
              </w:rPr>
              <w:t xml:space="preserve"> 8 </w:t>
            </w:r>
            <w:r w:rsidRPr="00783DBD">
              <w:rPr>
                <w:sz w:val="22"/>
                <w:szCs w:val="22"/>
              </w:rPr>
              <w:t>и</w:t>
            </w:r>
            <w:r w:rsidR="00EC2F09" w:rsidRPr="00783DBD">
              <w:rPr>
                <w:sz w:val="22"/>
                <w:szCs w:val="22"/>
              </w:rPr>
              <w:t xml:space="preserve"> 9</w:t>
            </w:r>
          </w:p>
        </w:tc>
        <w:tc>
          <w:tcPr>
            <w:tcW w:w="1096" w:type="dxa"/>
            <w:tcBorders>
              <w:bottom w:val="single" w:sz="4" w:space="0" w:color="auto"/>
            </w:tcBorders>
            <w:shd w:val="clear" w:color="auto" w:fill="auto"/>
            <w:vAlign w:val="center"/>
          </w:tcPr>
          <w:p w:rsidR="00EC2F09" w:rsidRPr="00EC2F09" w:rsidRDefault="00EC2F09" w:rsidP="00EC2F09">
            <w:pPr>
              <w:jc w:val="center"/>
              <w:rPr>
                <w:sz w:val="22"/>
                <w:szCs w:val="22"/>
              </w:rPr>
            </w:pPr>
            <w:r>
              <w:rPr>
                <w:sz w:val="22"/>
                <w:szCs w:val="22"/>
              </w:rPr>
              <w:t>ком</w:t>
            </w:r>
          </w:p>
        </w:tc>
        <w:tc>
          <w:tcPr>
            <w:tcW w:w="907" w:type="dxa"/>
            <w:tcBorders>
              <w:bottom w:val="single" w:sz="4" w:space="0" w:color="auto"/>
            </w:tcBorders>
            <w:shd w:val="clear" w:color="auto" w:fill="auto"/>
            <w:vAlign w:val="center"/>
          </w:tcPr>
          <w:p w:rsidR="00EC2F09" w:rsidRPr="00EC2F09" w:rsidRDefault="00EC2F09" w:rsidP="00EC2F09">
            <w:pPr>
              <w:jc w:val="center"/>
              <w:rPr>
                <w:sz w:val="22"/>
                <w:szCs w:val="22"/>
              </w:rPr>
            </w:pPr>
            <w:r w:rsidRPr="00EC2F09">
              <w:rPr>
                <w:sz w:val="22"/>
                <w:szCs w:val="22"/>
              </w:rPr>
              <w:t>80</w:t>
            </w:r>
          </w:p>
        </w:tc>
        <w:tc>
          <w:tcPr>
            <w:tcW w:w="1276" w:type="dxa"/>
            <w:tcBorders>
              <w:bottom w:val="single" w:sz="4" w:space="0" w:color="auto"/>
            </w:tcBorders>
            <w:vAlign w:val="center"/>
          </w:tcPr>
          <w:p w:rsidR="00EC2F09" w:rsidRPr="001C3F08" w:rsidRDefault="00EC2F09" w:rsidP="00EC2F09">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EC2F09">
            <w:pPr>
              <w:pStyle w:val="BodyText"/>
              <w:spacing w:after="240"/>
              <w:jc w:val="center"/>
              <w:rPr>
                <w:noProof/>
                <w:sz w:val="20"/>
                <w:lang w:val="sr-Cyrl-CS"/>
              </w:rPr>
            </w:pPr>
          </w:p>
        </w:tc>
        <w:tc>
          <w:tcPr>
            <w:tcW w:w="1272"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998"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EC2F09" w:rsidRPr="00715CDA" w:rsidRDefault="00EC2F09"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EC2F09" w:rsidRPr="00715CDA" w:rsidRDefault="00EC2F09" w:rsidP="00EC2F09">
            <w:pPr>
              <w:pStyle w:val="BodyText"/>
              <w:spacing w:after="240"/>
              <w:jc w:val="center"/>
              <w:rPr>
                <w:noProof/>
                <w:sz w:val="20"/>
                <w:lang w:val="sr-Cyrl-CS"/>
              </w:rPr>
            </w:pPr>
          </w:p>
        </w:tc>
      </w:tr>
      <w:tr w:rsidR="00EC2F09" w:rsidRPr="007D0076" w:rsidTr="00EC2F09">
        <w:trPr>
          <w:gridAfter w:val="4"/>
          <w:wAfter w:w="4900" w:type="dxa"/>
          <w:trHeight w:val="420"/>
        </w:trPr>
        <w:tc>
          <w:tcPr>
            <w:tcW w:w="785" w:type="dxa"/>
            <w:tcBorders>
              <w:top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lastRenderedPageBreak/>
              <w:t>II</w:t>
            </w:r>
          </w:p>
        </w:tc>
        <w:tc>
          <w:tcPr>
            <w:tcW w:w="6303" w:type="dxa"/>
            <w:gridSpan w:val="4"/>
            <w:tcBorders>
              <w:top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122" w:type="dxa"/>
            <w:gridSpan w:val="2"/>
            <w:tcBorders>
              <w:top w:val="single" w:sz="4" w:space="0" w:color="auto"/>
              <w:right w:val="single" w:sz="4" w:space="0" w:color="auto"/>
            </w:tcBorders>
          </w:tcPr>
          <w:p w:rsidR="00EC2F09" w:rsidRPr="007D0076" w:rsidRDefault="00EC2F09" w:rsidP="00EC2F09">
            <w:pPr>
              <w:pStyle w:val="BodyText"/>
              <w:jc w:val="center"/>
              <w:rPr>
                <w:noProof/>
                <w:sz w:val="22"/>
                <w:szCs w:val="22"/>
              </w:rPr>
            </w:pPr>
          </w:p>
        </w:tc>
      </w:tr>
      <w:tr w:rsidR="00EC2F09" w:rsidRPr="007D0076" w:rsidTr="00EC2F09">
        <w:trPr>
          <w:gridAfter w:val="4"/>
          <w:wAfter w:w="4900" w:type="dxa"/>
          <w:trHeight w:val="412"/>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EC2F09" w:rsidRPr="00C46B29" w:rsidRDefault="00EC2F09" w:rsidP="00EC2F09">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EC2F09" w:rsidRPr="007D0076" w:rsidRDefault="00EC2F09" w:rsidP="00EC2F09">
            <w:pPr>
              <w:pStyle w:val="BodyText"/>
              <w:jc w:val="center"/>
              <w:rPr>
                <w:noProof/>
                <w:sz w:val="22"/>
                <w:szCs w:val="22"/>
              </w:rPr>
            </w:pPr>
          </w:p>
        </w:tc>
      </w:tr>
      <w:tr w:rsidR="00EC2F09" w:rsidRPr="007D0076" w:rsidTr="00EC2F09">
        <w:trPr>
          <w:gridAfter w:val="4"/>
          <w:wAfter w:w="4900" w:type="dxa"/>
          <w:trHeight w:val="419"/>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EC2F09" w:rsidRPr="007D0076" w:rsidRDefault="00EC2F09" w:rsidP="00EC2F09">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122" w:type="dxa"/>
            <w:gridSpan w:val="2"/>
            <w:tcBorders>
              <w:bottom w:val="single" w:sz="4" w:space="0" w:color="auto"/>
              <w:right w:val="single" w:sz="4" w:space="0" w:color="auto"/>
            </w:tcBorders>
          </w:tcPr>
          <w:p w:rsidR="00EC2F09" w:rsidRPr="007D0076" w:rsidRDefault="00EC2F09" w:rsidP="00EC2F09">
            <w:pPr>
              <w:pStyle w:val="BodyText"/>
              <w:jc w:val="center"/>
              <w:rPr>
                <w:noProof/>
                <w:sz w:val="22"/>
                <w:szCs w:val="22"/>
              </w:rPr>
            </w:pPr>
          </w:p>
        </w:tc>
      </w:tr>
    </w:tbl>
    <w:p w:rsidR="00EC2F09" w:rsidRPr="00EC2F09" w:rsidRDefault="00EC2F09" w:rsidP="00EC2F09">
      <w:pPr>
        <w:pStyle w:val="BodyText"/>
        <w:rPr>
          <w:noProof/>
          <w:sz w:val="22"/>
          <w:szCs w:val="22"/>
        </w:rPr>
      </w:pPr>
    </w:p>
    <w:p w:rsidR="00EC2F09" w:rsidRDefault="00EC2F09" w:rsidP="00EC2F09">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C2F09" w:rsidRPr="0067107D" w:rsidRDefault="00EC2F09" w:rsidP="00EC2F09">
      <w:pPr>
        <w:pStyle w:val="BodyText"/>
        <w:rPr>
          <w:noProof/>
          <w:sz w:val="22"/>
          <w:szCs w:val="22"/>
        </w:rPr>
      </w:pPr>
    </w:p>
    <w:p w:rsidR="00EC2F09" w:rsidRPr="007D0076" w:rsidRDefault="00EC2F09" w:rsidP="00EC2F09">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C2F09" w:rsidRPr="007D0076" w:rsidRDefault="00EC2F09" w:rsidP="00EE418D">
      <w:pPr>
        <w:pStyle w:val="BodyText"/>
        <w:numPr>
          <w:ilvl w:val="0"/>
          <w:numId w:val="27"/>
        </w:numPr>
        <w:rPr>
          <w:noProof/>
          <w:sz w:val="22"/>
          <w:szCs w:val="22"/>
        </w:rPr>
      </w:pPr>
      <w:r w:rsidRPr="007D0076">
        <w:rPr>
          <w:noProof/>
          <w:sz w:val="22"/>
          <w:szCs w:val="22"/>
        </w:rPr>
        <w:t>Самостално</w:t>
      </w:r>
    </w:p>
    <w:p w:rsidR="00EC2F09" w:rsidRPr="007D0076" w:rsidRDefault="00EC2F09" w:rsidP="00EE418D">
      <w:pPr>
        <w:pStyle w:val="BodyText"/>
        <w:numPr>
          <w:ilvl w:val="0"/>
          <w:numId w:val="2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C2F09" w:rsidRPr="0067107D" w:rsidRDefault="00EC2F09" w:rsidP="00EE418D">
      <w:pPr>
        <w:pStyle w:val="BodyText"/>
        <w:numPr>
          <w:ilvl w:val="0"/>
          <w:numId w:val="2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C2F09" w:rsidRPr="00776B2E" w:rsidRDefault="00EC2F09" w:rsidP="00EC2F09">
      <w:pPr>
        <w:pStyle w:val="BodyText"/>
        <w:rPr>
          <w:noProof/>
          <w:sz w:val="22"/>
          <w:szCs w:val="22"/>
        </w:rPr>
      </w:pPr>
    </w:p>
    <w:p w:rsidR="00EC2F09" w:rsidRPr="006B4CF3" w:rsidRDefault="00EC2F09" w:rsidP="00EC2F0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C2F09" w:rsidRPr="006B4CF3" w:rsidRDefault="00EC2F09" w:rsidP="00EC2F0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C2F09" w:rsidRPr="006B4CF3" w:rsidRDefault="00EC2F09" w:rsidP="00EC2F0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C2F09" w:rsidRPr="006B4CF3" w:rsidRDefault="00EC2F09" w:rsidP="00EC2F09">
      <w:pPr>
        <w:pStyle w:val="BodyText"/>
        <w:rPr>
          <w:noProof/>
          <w:sz w:val="22"/>
          <w:szCs w:val="22"/>
        </w:rPr>
      </w:pPr>
      <w:r>
        <w:rPr>
          <w:noProof/>
          <w:sz w:val="22"/>
          <w:szCs w:val="22"/>
        </w:rPr>
        <w:t>Друго: __________________________________</w:t>
      </w: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EC2F09">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EC2F09" w:rsidRDefault="00EC2F09" w:rsidP="00EC2F09">
      <w:pPr>
        <w:pStyle w:val="BodyText"/>
        <w:jc w:val="left"/>
        <w:rPr>
          <w:noProof/>
          <w:sz w:val="22"/>
          <w:szCs w:val="22"/>
        </w:rPr>
      </w:pPr>
    </w:p>
    <w:p w:rsidR="00EC2F09" w:rsidRPr="007D0076" w:rsidRDefault="00EC2F09" w:rsidP="00EC2F0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C2F09" w:rsidRPr="007D0076" w:rsidRDefault="00EC2F09" w:rsidP="00EC2F0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C2F09" w:rsidRPr="007D0076" w:rsidRDefault="00EC2F09" w:rsidP="00EC2F0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C2F09" w:rsidRPr="007D0076" w:rsidRDefault="00EC2F09" w:rsidP="00EC2F09">
      <w:pPr>
        <w:pStyle w:val="BodyText"/>
        <w:jc w:val="left"/>
        <w:rPr>
          <w:noProof/>
          <w:sz w:val="22"/>
          <w:szCs w:val="22"/>
        </w:rPr>
      </w:pPr>
      <w:r w:rsidRPr="007D0076">
        <w:rPr>
          <w:noProof/>
          <w:sz w:val="22"/>
          <w:szCs w:val="22"/>
        </w:rPr>
        <w:t>Е-маил:_________________________________________                    Пиб:_________________________________________</w:t>
      </w:r>
    </w:p>
    <w:p w:rsidR="00EC2F09" w:rsidRPr="007D0076" w:rsidRDefault="00EC2F09" w:rsidP="00EC2F0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C2F09" w:rsidRPr="00A21033" w:rsidRDefault="00EC2F09" w:rsidP="00EC2F09">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C2F09" w:rsidRPr="00CF7754" w:rsidRDefault="00EC2F09" w:rsidP="00EC2F09">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85"/>
        <w:gridCol w:w="3024"/>
        <w:gridCol w:w="1096"/>
        <w:gridCol w:w="907"/>
        <w:gridCol w:w="1276"/>
        <w:gridCol w:w="850"/>
        <w:gridCol w:w="1272"/>
        <w:gridCol w:w="1307"/>
        <w:gridCol w:w="998"/>
        <w:gridCol w:w="1298"/>
        <w:gridCol w:w="1297"/>
      </w:tblGrid>
      <w:tr w:rsidR="00EC2F09" w:rsidRPr="00210EBC" w:rsidTr="00EC2F09">
        <w:trPr>
          <w:trHeight w:val="315"/>
        </w:trPr>
        <w:tc>
          <w:tcPr>
            <w:tcW w:w="14110" w:type="dxa"/>
            <w:gridSpan w:val="11"/>
            <w:tcBorders>
              <w:bottom w:val="single" w:sz="4" w:space="0" w:color="auto"/>
              <w:right w:val="single" w:sz="4" w:space="0" w:color="auto"/>
            </w:tcBorders>
          </w:tcPr>
          <w:p w:rsidR="00EC2F09" w:rsidRPr="00210EBC" w:rsidRDefault="00EC2F09" w:rsidP="00EC2F09">
            <w:pPr>
              <w:jc w:val="center"/>
              <w:rPr>
                <w:b/>
                <w:noProof/>
                <w:sz w:val="20"/>
                <w:szCs w:val="20"/>
              </w:rPr>
            </w:pPr>
            <w:r w:rsidRPr="00210EBC">
              <w:rPr>
                <w:b/>
                <w:noProof/>
                <w:sz w:val="20"/>
                <w:szCs w:val="20"/>
              </w:rPr>
              <w:t>КЛИНИЧКИ ЦЕНТАР ВОЈВОДИНЕ</w:t>
            </w:r>
          </w:p>
        </w:tc>
      </w:tr>
      <w:tr w:rsidR="00EC2F09" w:rsidRPr="00210EBC" w:rsidTr="00EC2F09">
        <w:tc>
          <w:tcPr>
            <w:tcW w:w="14110" w:type="dxa"/>
            <w:gridSpan w:val="11"/>
            <w:tcBorders>
              <w:bottom w:val="single" w:sz="4" w:space="0" w:color="auto"/>
              <w:right w:val="single" w:sz="4" w:space="0" w:color="auto"/>
            </w:tcBorders>
          </w:tcPr>
          <w:p w:rsidR="00EC2F09" w:rsidRPr="009355BF" w:rsidRDefault="00EC2F09" w:rsidP="00EC2F09">
            <w:pPr>
              <w:rPr>
                <w:b/>
                <w:noProof/>
                <w:sz w:val="22"/>
                <w:szCs w:val="22"/>
              </w:rPr>
            </w:pPr>
            <w:r>
              <w:rPr>
                <w:b/>
              </w:rPr>
              <w:t>Партија 17</w:t>
            </w:r>
            <w:r w:rsidRPr="004903FC">
              <w:rPr>
                <w:b/>
              </w:rPr>
              <w:t xml:space="preserve">- </w:t>
            </w:r>
            <w:r w:rsidRPr="00EC2F09">
              <w:rPr>
                <w:b/>
                <w:noProof/>
                <w:lang w:val="sr-Cyrl-CS"/>
              </w:rPr>
              <w:t>Оро-назалне маске</w:t>
            </w:r>
          </w:p>
        </w:tc>
      </w:tr>
      <w:tr w:rsidR="00EC2F09" w:rsidRPr="007D0076" w:rsidTr="00EC2F09">
        <w:tc>
          <w:tcPr>
            <w:tcW w:w="785"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EC2F09" w:rsidRDefault="00EC2F09" w:rsidP="00EC2F09">
            <w:pPr>
              <w:pStyle w:val="BodyText"/>
              <w:jc w:val="center"/>
              <w:rPr>
                <w:b/>
                <w:noProof/>
                <w:sz w:val="20"/>
              </w:rPr>
            </w:pPr>
          </w:p>
          <w:p w:rsidR="00EC2F09" w:rsidRDefault="00EC2F09" w:rsidP="00EC2F09">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EC2F09" w:rsidRPr="00D92EBF" w:rsidRDefault="00EC2F09" w:rsidP="00EC2F09">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EC2F09" w:rsidRPr="00D92EBF" w:rsidRDefault="00EC2F09" w:rsidP="00EC2F09">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EC2F09" w:rsidRPr="00D92EBF" w:rsidRDefault="00EC2F09" w:rsidP="00EC2F09">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EC2F09" w:rsidRPr="00D92EBF" w:rsidRDefault="00EC2F09" w:rsidP="00EC2F09">
            <w:pPr>
              <w:pStyle w:val="BodyText"/>
              <w:jc w:val="center"/>
              <w:rPr>
                <w:b/>
                <w:noProof/>
                <w:sz w:val="20"/>
                <w:lang w:val="sr-Cyrl-CS"/>
              </w:rPr>
            </w:pPr>
            <w:r w:rsidRPr="00D92EBF">
              <w:rPr>
                <w:b/>
                <w:sz w:val="20"/>
                <w:lang w:val="sr-Cyrl-CS"/>
              </w:rPr>
              <w:t>Каталошки број</w:t>
            </w:r>
          </w:p>
        </w:tc>
      </w:tr>
      <w:tr w:rsidR="00EC2F09" w:rsidRPr="007D0076" w:rsidTr="00EC2F09">
        <w:trPr>
          <w:trHeight w:val="359"/>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EC2F09" w:rsidRPr="00B96FD9" w:rsidRDefault="00EC2F09" w:rsidP="00EC2F09">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11</w:t>
            </w:r>
          </w:p>
        </w:tc>
      </w:tr>
      <w:tr w:rsidR="00EC2F09" w:rsidRPr="00715CDA" w:rsidTr="00EC2F09">
        <w:trPr>
          <w:trHeight w:val="698"/>
        </w:trPr>
        <w:tc>
          <w:tcPr>
            <w:tcW w:w="785" w:type="dxa"/>
            <w:tcBorders>
              <w:bottom w:val="single" w:sz="4" w:space="0" w:color="auto"/>
            </w:tcBorders>
            <w:vAlign w:val="center"/>
          </w:tcPr>
          <w:p w:rsidR="00EC2F09" w:rsidRPr="00EC2F09" w:rsidRDefault="00EC2F09" w:rsidP="00EC2F09">
            <w:pPr>
              <w:jc w:val="center"/>
            </w:pPr>
            <w:r w:rsidRPr="00EC2F09">
              <w:t>1.</w:t>
            </w:r>
          </w:p>
        </w:tc>
        <w:tc>
          <w:tcPr>
            <w:tcW w:w="3024" w:type="dxa"/>
            <w:tcBorders>
              <w:top w:val="nil"/>
              <w:left w:val="nil"/>
              <w:bottom w:val="single" w:sz="4" w:space="0" w:color="auto"/>
              <w:right w:val="nil"/>
            </w:tcBorders>
            <w:shd w:val="clear" w:color="auto" w:fill="auto"/>
            <w:vAlign w:val="center"/>
          </w:tcPr>
          <w:p w:rsidR="00EC2F09" w:rsidRPr="00EC2F09" w:rsidRDefault="00783DBD" w:rsidP="00EC2F09">
            <w:pPr>
              <w:ind w:firstLineChars="100" w:firstLine="240"/>
              <w:jc w:val="center"/>
            </w:pPr>
            <w:r>
              <w:t>Оро</w:t>
            </w:r>
            <w:r w:rsidR="00EC2F09" w:rsidRPr="00EC2F09">
              <w:t>-</w:t>
            </w:r>
            <w:r>
              <w:t>назална</w:t>
            </w:r>
            <w:r w:rsidR="00EC2F09" w:rsidRPr="00EC2F09">
              <w:t xml:space="preserve"> </w:t>
            </w:r>
            <w:r>
              <w:t>маска</w:t>
            </w:r>
            <w:r w:rsidR="00EC2F09" w:rsidRPr="00EC2F09">
              <w:t xml:space="preserve"> </w:t>
            </w:r>
            <w:r>
              <w:t>од</w:t>
            </w:r>
            <w:r w:rsidR="00EC2F09" w:rsidRPr="00EC2F09">
              <w:t xml:space="preserve"> </w:t>
            </w:r>
            <w:r>
              <w:t>силикона</w:t>
            </w:r>
            <w:r w:rsidR="00EC2F09" w:rsidRPr="00EC2F09">
              <w:t xml:space="preserve">, </w:t>
            </w:r>
            <w:r>
              <w:t>са</w:t>
            </w:r>
            <w:r w:rsidR="00EC2F09" w:rsidRPr="00EC2F09">
              <w:t xml:space="preserve"> </w:t>
            </w:r>
            <w:r>
              <w:t>уграђеним</w:t>
            </w:r>
            <w:r w:rsidR="00EC2F09" w:rsidRPr="00EC2F09">
              <w:t xml:space="preserve"> </w:t>
            </w:r>
            <w:r>
              <w:t>држачем</w:t>
            </w:r>
            <w:r w:rsidR="00EC2F09" w:rsidRPr="00EC2F09">
              <w:t xml:space="preserve"> </w:t>
            </w:r>
            <w:r>
              <w:t>за</w:t>
            </w:r>
            <w:r w:rsidR="00EC2F09" w:rsidRPr="00EC2F09">
              <w:t xml:space="preserve"> </w:t>
            </w:r>
            <w:r>
              <w:t>браду</w:t>
            </w:r>
            <w:r w:rsidR="00EC2F09" w:rsidRPr="00EC2F09">
              <w:t xml:space="preserve">, </w:t>
            </w:r>
            <w:r>
              <w:t>за</w:t>
            </w:r>
            <w:r w:rsidR="00EC2F09" w:rsidRPr="00EC2F09">
              <w:t xml:space="preserve"> </w:t>
            </w:r>
            <w:r>
              <w:t>неинвазивну</w:t>
            </w:r>
            <w:r w:rsidR="00EC2F09" w:rsidRPr="00EC2F09">
              <w:t xml:space="preserve"> </w:t>
            </w:r>
            <w:r>
              <w:t>механичку</w:t>
            </w:r>
            <w:r w:rsidR="00EC2F09" w:rsidRPr="00EC2F09">
              <w:t xml:space="preserve"> </w:t>
            </w:r>
            <w:r>
              <w:t>вентилацију</w:t>
            </w:r>
            <w:r w:rsidR="00EC2F09" w:rsidRPr="00EC2F09">
              <w:t xml:space="preserve"> </w:t>
            </w:r>
            <w:r>
              <w:t>плућа</w:t>
            </w:r>
            <w:r w:rsidR="00EC2F09" w:rsidRPr="00EC2F09">
              <w:t xml:space="preserve"> </w:t>
            </w:r>
            <w:r>
              <w:t>позитивним</w:t>
            </w:r>
            <w:r w:rsidR="00EC2F09" w:rsidRPr="00EC2F09">
              <w:t xml:space="preserve"> </w:t>
            </w:r>
            <w:r>
              <w:t>притиском</w:t>
            </w:r>
            <w:r w:rsidR="00EC2F09" w:rsidRPr="00EC2F09">
              <w:t xml:space="preserve">, </w:t>
            </w:r>
            <w:r>
              <w:t>са</w:t>
            </w:r>
            <w:r w:rsidR="00EC2F09" w:rsidRPr="00EC2F09">
              <w:t xml:space="preserve"> </w:t>
            </w:r>
            <w:r>
              <w:t>могућношћу</w:t>
            </w:r>
            <w:r w:rsidR="00EC2F09" w:rsidRPr="00EC2F09">
              <w:t xml:space="preserve"> </w:t>
            </w:r>
            <w:r>
              <w:t>стерилизације</w:t>
            </w:r>
            <w:r w:rsidR="00EC2F09" w:rsidRPr="00EC2F09">
              <w:t xml:space="preserve">  40 </w:t>
            </w:r>
            <w:r>
              <w:t>пута</w:t>
            </w:r>
            <w:r w:rsidR="00EC2F09" w:rsidRPr="00EC2F09">
              <w:t xml:space="preserve">, </w:t>
            </w:r>
            <w:r>
              <w:t>величине</w:t>
            </w:r>
            <w:r w:rsidR="00EC2F09" w:rsidRPr="00EC2F09">
              <w:t xml:space="preserve"> X</w:t>
            </w:r>
            <w:r>
              <w:t>S</w:t>
            </w:r>
            <w:r w:rsidR="00EC2F09" w:rsidRPr="00EC2F09">
              <w:t xml:space="preserve">, </w:t>
            </w:r>
            <w:r>
              <w:t>S</w:t>
            </w:r>
            <w:r w:rsidR="00EC2F09" w:rsidRPr="00EC2F09">
              <w:t xml:space="preserve">, </w:t>
            </w:r>
            <w:r>
              <w:t>M</w:t>
            </w:r>
            <w:r w:rsidR="00EC2F09" w:rsidRPr="00EC2F09">
              <w:t xml:space="preserve">, </w:t>
            </w:r>
            <w:r>
              <w:t>L</w:t>
            </w:r>
          </w:p>
        </w:tc>
        <w:tc>
          <w:tcPr>
            <w:tcW w:w="1096" w:type="dxa"/>
            <w:tcBorders>
              <w:bottom w:val="single" w:sz="4" w:space="0" w:color="auto"/>
            </w:tcBorders>
            <w:shd w:val="clear" w:color="auto" w:fill="auto"/>
            <w:vAlign w:val="center"/>
          </w:tcPr>
          <w:p w:rsidR="00EC2F09" w:rsidRPr="00EC2F09" w:rsidRDefault="00EC2F09" w:rsidP="00EC2F09">
            <w:pPr>
              <w:jc w:val="center"/>
            </w:pPr>
            <w:r>
              <w:t>ком</w:t>
            </w:r>
          </w:p>
        </w:tc>
        <w:tc>
          <w:tcPr>
            <w:tcW w:w="907" w:type="dxa"/>
            <w:tcBorders>
              <w:bottom w:val="single" w:sz="4" w:space="0" w:color="auto"/>
            </w:tcBorders>
            <w:shd w:val="clear" w:color="auto" w:fill="auto"/>
            <w:vAlign w:val="center"/>
          </w:tcPr>
          <w:p w:rsidR="00EC2F09" w:rsidRPr="00EC2F09" w:rsidRDefault="00EC2F09" w:rsidP="00EC2F09">
            <w:pPr>
              <w:jc w:val="center"/>
            </w:pPr>
            <w:r w:rsidRPr="00EC2F09">
              <w:t>50</w:t>
            </w:r>
          </w:p>
        </w:tc>
        <w:tc>
          <w:tcPr>
            <w:tcW w:w="1276" w:type="dxa"/>
            <w:tcBorders>
              <w:bottom w:val="single" w:sz="4" w:space="0" w:color="auto"/>
            </w:tcBorders>
            <w:vAlign w:val="center"/>
          </w:tcPr>
          <w:p w:rsidR="00EC2F09" w:rsidRPr="001C3F08" w:rsidRDefault="00EC2F09" w:rsidP="00EC2F09">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EC2F09">
            <w:pPr>
              <w:pStyle w:val="BodyText"/>
              <w:spacing w:after="240"/>
              <w:jc w:val="center"/>
              <w:rPr>
                <w:noProof/>
                <w:sz w:val="20"/>
                <w:lang w:val="sr-Cyrl-CS"/>
              </w:rPr>
            </w:pPr>
          </w:p>
        </w:tc>
        <w:tc>
          <w:tcPr>
            <w:tcW w:w="1272"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998"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EC2F09" w:rsidRPr="00715CDA" w:rsidRDefault="00EC2F09"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EC2F09" w:rsidRPr="00715CDA" w:rsidRDefault="00EC2F09" w:rsidP="00EC2F09">
            <w:pPr>
              <w:pStyle w:val="BodyText"/>
              <w:spacing w:after="240"/>
              <w:jc w:val="center"/>
              <w:rPr>
                <w:noProof/>
                <w:sz w:val="20"/>
                <w:lang w:val="sr-Cyrl-CS"/>
              </w:rPr>
            </w:pPr>
          </w:p>
        </w:tc>
      </w:tr>
      <w:tr w:rsidR="00EC2F09" w:rsidRPr="00715CDA" w:rsidTr="00EC2F09">
        <w:trPr>
          <w:trHeight w:val="698"/>
        </w:trPr>
        <w:tc>
          <w:tcPr>
            <w:tcW w:w="785" w:type="dxa"/>
            <w:tcBorders>
              <w:bottom w:val="single" w:sz="4" w:space="0" w:color="auto"/>
            </w:tcBorders>
            <w:vAlign w:val="center"/>
          </w:tcPr>
          <w:p w:rsidR="00EC2F09" w:rsidRPr="00EC2F09" w:rsidRDefault="00EC2F09" w:rsidP="00EC2F09">
            <w:pPr>
              <w:jc w:val="center"/>
            </w:pPr>
            <w:r w:rsidRPr="00EC2F09">
              <w:t>2.</w:t>
            </w:r>
          </w:p>
        </w:tc>
        <w:tc>
          <w:tcPr>
            <w:tcW w:w="3024" w:type="dxa"/>
            <w:tcBorders>
              <w:top w:val="nil"/>
              <w:left w:val="nil"/>
              <w:bottom w:val="single" w:sz="4" w:space="0" w:color="auto"/>
              <w:right w:val="nil"/>
            </w:tcBorders>
            <w:shd w:val="clear" w:color="auto" w:fill="auto"/>
            <w:vAlign w:val="center"/>
          </w:tcPr>
          <w:p w:rsidR="00EC2F09" w:rsidRPr="00EC2F09" w:rsidRDefault="00783DBD" w:rsidP="00EC2F09">
            <w:pPr>
              <w:ind w:firstLineChars="100" w:firstLine="240"/>
              <w:jc w:val="center"/>
            </w:pPr>
            <w:r>
              <w:t>Силиконски</w:t>
            </w:r>
            <w:r w:rsidR="00EC2F09" w:rsidRPr="00EC2F09">
              <w:t xml:space="preserve"> </w:t>
            </w:r>
            <w:r>
              <w:t>наставак</w:t>
            </w:r>
            <w:r w:rsidR="00EC2F09" w:rsidRPr="00EC2F09">
              <w:t xml:space="preserve"> </w:t>
            </w:r>
            <w:r>
              <w:t>за</w:t>
            </w:r>
            <w:r w:rsidR="00EC2F09" w:rsidRPr="00EC2F09">
              <w:t xml:space="preserve"> </w:t>
            </w:r>
            <w:r>
              <w:t>назогастричну</w:t>
            </w:r>
            <w:r w:rsidR="00EC2F09" w:rsidRPr="00EC2F09">
              <w:t xml:space="preserve"> </w:t>
            </w:r>
            <w:r>
              <w:t>сонду</w:t>
            </w:r>
            <w:r w:rsidR="00EC2F09" w:rsidRPr="00EC2F09">
              <w:t xml:space="preserve"> </w:t>
            </w:r>
            <w:r>
              <w:t>компатибилан</w:t>
            </w:r>
            <w:r w:rsidR="00EC2F09" w:rsidRPr="00EC2F09">
              <w:t xml:space="preserve"> </w:t>
            </w:r>
            <w:r>
              <w:t>са</w:t>
            </w:r>
            <w:r w:rsidR="00EC2F09" w:rsidRPr="00EC2F09">
              <w:t xml:space="preserve"> </w:t>
            </w:r>
            <w:r>
              <w:t>маском</w:t>
            </w:r>
          </w:p>
        </w:tc>
        <w:tc>
          <w:tcPr>
            <w:tcW w:w="1096" w:type="dxa"/>
            <w:tcBorders>
              <w:bottom w:val="single" w:sz="4" w:space="0" w:color="auto"/>
            </w:tcBorders>
            <w:shd w:val="clear" w:color="auto" w:fill="auto"/>
            <w:vAlign w:val="center"/>
          </w:tcPr>
          <w:p w:rsidR="00EC2F09" w:rsidRPr="00EC2F09" w:rsidRDefault="00EC2F09" w:rsidP="00EC2F09">
            <w:pPr>
              <w:jc w:val="center"/>
            </w:pPr>
            <w:r>
              <w:t>ком</w:t>
            </w:r>
          </w:p>
        </w:tc>
        <w:tc>
          <w:tcPr>
            <w:tcW w:w="907" w:type="dxa"/>
            <w:tcBorders>
              <w:bottom w:val="single" w:sz="4" w:space="0" w:color="auto"/>
            </w:tcBorders>
            <w:shd w:val="clear" w:color="auto" w:fill="auto"/>
            <w:vAlign w:val="center"/>
          </w:tcPr>
          <w:p w:rsidR="00EC2F09" w:rsidRPr="00EC2F09" w:rsidRDefault="00EC2F09" w:rsidP="00EC2F09">
            <w:pPr>
              <w:jc w:val="center"/>
            </w:pPr>
            <w:r w:rsidRPr="00EC2F09">
              <w:t>50</w:t>
            </w:r>
          </w:p>
        </w:tc>
        <w:tc>
          <w:tcPr>
            <w:tcW w:w="1276" w:type="dxa"/>
            <w:tcBorders>
              <w:bottom w:val="single" w:sz="4" w:space="0" w:color="auto"/>
            </w:tcBorders>
            <w:vAlign w:val="center"/>
          </w:tcPr>
          <w:p w:rsidR="00EC2F09" w:rsidRPr="001C3F08" w:rsidRDefault="00EC2F09" w:rsidP="00EC2F09">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EC2F09">
            <w:pPr>
              <w:pStyle w:val="BodyText"/>
              <w:spacing w:after="240"/>
              <w:jc w:val="center"/>
              <w:rPr>
                <w:noProof/>
                <w:sz w:val="20"/>
                <w:lang w:val="sr-Cyrl-CS"/>
              </w:rPr>
            </w:pPr>
          </w:p>
        </w:tc>
        <w:tc>
          <w:tcPr>
            <w:tcW w:w="1272"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998"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EC2F09" w:rsidRPr="00715CDA" w:rsidRDefault="00EC2F09"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EC2F09" w:rsidRPr="00715CDA" w:rsidRDefault="00EC2F09" w:rsidP="00EC2F09">
            <w:pPr>
              <w:pStyle w:val="BodyText"/>
              <w:spacing w:after="240"/>
              <w:jc w:val="center"/>
              <w:rPr>
                <w:noProof/>
                <w:sz w:val="20"/>
                <w:lang w:val="sr-Cyrl-CS"/>
              </w:rPr>
            </w:pPr>
          </w:p>
        </w:tc>
      </w:tr>
      <w:tr w:rsidR="00EC2F09" w:rsidRPr="007D0076" w:rsidTr="00EC2F09">
        <w:trPr>
          <w:gridAfter w:val="4"/>
          <w:wAfter w:w="4900" w:type="dxa"/>
          <w:trHeight w:val="420"/>
        </w:trPr>
        <w:tc>
          <w:tcPr>
            <w:tcW w:w="785" w:type="dxa"/>
            <w:tcBorders>
              <w:top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122" w:type="dxa"/>
            <w:gridSpan w:val="2"/>
            <w:tcBorders>
              <w:top w:val="single" w:sz="4" w:space="0" w:color="auto"/>
              <w:right w:val="single" w:sz="4" w:space="0" w:color="auto"/>
            </w:tcBorders>
          </w:tcPr>
          <w:p w:rsidR="00EC2F09" w:rsidRPr="007D0076" w:rsidRDefault="00EC2F09" w:rsidP="00EC2F09">
            <w:pPr>
              <w:pStyle w:val="BodyText"/>
              <w:jc w:val="center"/>
              <w:rPr>
                <w:noProof/>
                <w:sz w:val="22"/>
                <w:szCs w:val="22"/>
              </w:rPr>
            </w:pPr>
          </w:p>
        </w:tc>
      </w:tr>
      <w:tr w:rsidR="00EC2F09" w:rsidRPr="007D0076" w:rsidTr="00EC2F09">
        <w:trPr>
          <w:gridAfter w:val="4"/>
          <w:wAfter w:w="4900" w:type="dxa"/>
          <w:trHeight w:val="412"/>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EC2F09" w:rsidRPr="00C46B29" w:rsidRDefault="00EC2F09" w:rsidP="00EC2F09">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EC2F09" w:rsidRPr="007D0076" w:rsidRDefault="00EC2F09" w:rsidP="00EC2F09">
            <w:pPr>
              <w:pStyle w:val="BodyText"/>
              <w:jc w:val="center"/>
              <w:rPr>
                <w:noProof/>
                <w:sz w:val="22"/>
                <w:szCs w:val="22"/>
              </w:rPr>
            </w:pPr>
          </w:p>
        </w:tc>
      </w:tr>
      <w:tr w:rsidR="00EC2F09" w:rsidRPr="007D0076" w:rsidTr="00EC2F09">
        <w:trPr>
          <w:gridAfter w:val="4"/>
          <w:wAfter w:w="4900" w:type="dxa"/>
          <w:trHeight w:val="419"/>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EC2F09" w:rsidRPr="007D0076" w:rsidRDefault="00EC2F09" w:rsidP="00EC2F09">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122" w:type="dxa"/>
            <w:gridSpan w:val="2"/>
            <w:tcBorders>
              <w:bottom w:val="single" w:sz="4" w:space="0" w:color="auto"/>
              <w:right w:val="single" w:sz="4" w:space="0" w:color="auto"/>
            </w:tcBorders>
          </w:tcPr>
          <w:p w:rsidR="00EC2F09" w:rsidRPr="007D0076" w:rsidRDefault="00EC2F09" w:rsidP="00EC2F09">
            <w:pPr>
              <w:pStyle w:val="BodyText"/>
              <w:jc w:val="center"/>
              <w:rPr>
                <w:noProof/>
                <w:sz w:val="22"/>
                <w:szCs w:val="22"/>
              </w:rPr>
            </w:pPr>
          </w:p>
        </w:tc>
      </w:tr>
    </w:tbl>
    <w:p w:rsidR="00EC2F09" w:rsidRPr="00EC2F09" w:rsidRDefault="00EC2F09" w:rsidP="00EC2F09">
      <w:pPr>
        <w:pStyle w:val="BodyText"/>
        <w:rPr>
          <w:noProof/>
          <w:sz w:val="22"/>
          <w:szCs w:val="22"/>
        </w:rPr>
      </w:pPr>
    </w:p>
    <w:p w:rsidR="00EC2F09" w:rsidRDefault="00EC2F09" w:rsidP="00EC2F09">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C2F09" w:rsidRPr="0067107D" w:rsidRDefault="00EC2F09" w:rsidP="00EC2F09">
      <w:pPr>
        <w:pStyle w:val="BodyText"/>
        <w:rPr>
          <w:noProof/>
          <w:sz w:val="22"/>
          <w:szCs w:val="22"/>
        </w:rPr>
      </w:pPr>
    </w:p>
    <w:p w:rsidR="00EC2F09" w:rsidRPr="007D0076" w:rsidRDefault="00EC2F09" w:rsidP="00EC2F09">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C2F09" w:rsidRPr="007D0076" w:rsidRDefault="00EC2F09" w:rsidP="00EE418D">
      <w:pPr>
        <w:pStyle w:val="BodyText"/>
        <w:numPr>
          <w:ilvl w:val="0"/>
          <w:numId w:val="28"/>
        </w:numPr>
        <w:rPr>
          <w:noProof/>
          <w:sz w:val="22"/>
          <w:szCs w:val="22"/>
        </w:rPr>
      </w:pPr>
      <w:r w:rsidRPr="007D0076">
        <w:rPr>
          <w:noProof/>
          <w:sz w:val="22"/>
          <w:szCs w:val="22"/>
        </w:rPr>
        <w:t>Самостално</w:t>
      </w:r>
    </w:p>
    <w:p w:rsidR="00EC2F09" w:rsidRPr="007D0076" w:rsidRDefault="00EC2F09" w:rsidP="00EE418D">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C2F09" w:rsidRPr="0067107D" w:rsidRDefault="00EC2F09" w:rsidP="00EE418D">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C2F09" w:rsidRPr="00776B2E" w:rsidRDefault="00EC2F09" w:rsidP="00EC2F09">
      <w:pPr>
        <w:pStyle w:val="BodyText"/>
        <w:rPr>
          <w:noProof/>
          <w:sz w:val="22"/>
          <w:szCs w:val="22"/>
        </w:rPr>
      </w:pPr>
    </w:p>
    <w:p w:rsidR="00EC2F09" w:rsidRPr="006B4CF3" w:rsidRDefault="00EC2F09" w:rsidP="00EC2F0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C2F09" w:rsidRPr="006B4CF3" w:rsidRDefault="00EC2F09" w:rsidP="00EC2F0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C2F09" w:rsidRPr="006B4CF3" w:rsidRDefault="00EC2F09" w:rsidP="00EC2F0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C2F09" w:rsidRDefault="00EC2F09" w:rsidP="00EC2F09">
      <w:pPr>
        <w:pStyle w:val="BodyText"/>
        <w:rPr>
          <w:noProof/>
          <w:sz w:val="22"/>
          <w:szCs w:val="22"/>
        </w:rPr>
      </w:pPr>
      <w:r>
        <w:rPr>
          <w:noProof/>
          <w:sz w:val="22"/>
          <w:szCs w:val="22"/>
        </w:rPr>
        <w:t>Друго: __________________________________</w:t>
      </w: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EC2F09" w:rsidRDefault="00EC2F09" w:rsidP="00EC2F09">
      <w:pPr>
        <w:pStyle w:val="BodyText"/>
        <w:jc w:val="left"/>
        <w:rPr>
          <w:noProof/>
          <w:sz w:val="22"/>
          <w:szCs w:val="22"/>
        </w:rPr>
      </w:pPr>
    </w:p>
    <w:p w:rsidR="00EC2F09" w:rsidRPr="007D0076" w:rsidRDefault="00EC2F09" w:rsidP="00EC2F0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C2F09" w:rsidRPr="007D0076" w:rsidRDefault="00EC2F09" w:rsidP="00EC2F0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C2F09" w:rsidRPr="007D0076" w:rsidRDefault="00EC2F09" w:rsidP="00EC2F0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C2F09" w:rsidRPr="007D0076" w:rsidRDefault="00EC2F09" w:rsidP="00EC2F09">
      <w:pPr>
        <w:pStyle w:val="BodyText"/>
        <w:jc w:val="left"/>
        <w:rPr>
          <w:noProof/>
          <w:sz w:val="22"/>
          <w:szCs w:val="22"/>
        </w:rPr>
      </w:pPr>
      <w:r w:rsidRPr="007D0076">
        <w:rPr>
          <w:noProof/>
          <w:sz w:val="22"/>
          <w:szCs w:val="22"/>
        </w:rPr>
        <w:t>Е-маил:_________________________________________                    Пиб:_________________________________________</w:t>
      </w:r>
    </w:p>
    <w:p w:rsidR="00EC2F09" w:rsidRPr="007D0076" w:rsidRDefault="00EC2F09" w:rsidP="00EC2F0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C2F09" w:rsidRPr="00A21033" w:rsidRDefault="00EC2F09" w:rsidP="00EC2F09">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C2F09" w:rsidRPr="00CF7754" w:rsidRDefault="00EC2F09" w:rsidP="00EC2F09">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85"/>
        <w:gridCol w:w="3024"/>
        <w:gridCol w:w="1096"/>
        <w:gridCol w:w="907"/>
        <w:gridCol w:w="1276"/>
        <w:gridCol w:w="850"/>
        <w:gridCol w:w="1272"/>
        <w:gridCol w:w="1307"/>
        <w:gridCol w:w="998"/>
        <w:gridCol w:w="1298"/>
        <w:gridCol w:w="1297"/>
      </w:tblGrid>
      <w:tr w:rsidR="00EC2F09" w:rsidRPr="00210EBC" w:rsidTr="00EC2F09">
        <w:trPr>
          <w:trHeight w:val="315"/>
        </w:trPr>
        <w:tc>
          <w:tcPr>
            <w:tcW w:w="14110" w:type="dxa"/>
            <w:gridSpan w:val="11"/>
            <w:tcBorders>
              <w:bottom w:val="single" w:sz="4" w:space="0" w:color="auto"/>
              <w:right w:val="single" w:sz="4" w:space="0" w:color="auto"/>
            </w:tcBorders>
          </w:tcPr>
          <w:p w:rsidR="00EC2F09" w:rsidRPr="00210EBC" w:rsidRDefault="00EC2F09" w:rsidP="00EC2F09">
            <w:pPr>
              <w:jc w:val="center"/>
              <w:rPr>
                <w:b/>
                <w:noProof/>
                <w:sz w:val="20"/>
                <w:szCs w:val="20"/>
              </w:rPr>
            </w:pPr>
            <w:r w:rsidRPr="00210EBC">
              <w:rPr>
                <w:b/>
                <w:noProof/>
                <w:sz w:val="20"/>
                <w:szCs w:val="20"/>
              </w:rPr>
              <w:t>КЛИНИЧКИ ЦЕНТАР ВОЈВОДИНЕ</w:t>
            </w:r>
          </w:p>
        </w:tc>
      </w:tr>
      <w:tr w:rsidR="00EC2F09" w:rsidRPr="00210EBC" w:rsidTr="00EC2F09">
        <w:tc>
          <w:tcPr>
            <w:tcW w:w="14110" w:type="dxa"/>
            <w:gridSpan w:val="11"/>
            <w:tcBorders>
              <w:bottom w:val="single" w:sz="4" w:space="0" w:color="auto"/>
              <w:right w:val="single" w:sz="4" w:space="0" w:color="auto"/>
            </w:tcBorders>
          </w:tcPr>
          <w:p w:rsidR="00EC2F09" w:rsidRPr="009355BF" w:rsidRDefault="00EC2F09" w:rsidP="00EC2F09">
            <w:pPr>
              <w:rPr>
                <w:b/>
                <w:noProof/>
                <w:sz w:val="22"/>
                <w:szCs w:val="22"/>
              </w:rPr>
            </w:pPr>
            <w:r>
              <w:rPr>
                <w:b/>
              </w:rPr>
              <w:t>Партија 18</w:t>
            </w:r>
            <w:r w:rsidRPr="004903FC">
              <w:rPr>
                <w:b/>
              </w:rPr>
              <w:t xml:space="preserve">- </w:t>
            </w:r>
            <w:r w:rsidRPr="00EC2F09">
              <w:rPr>
                <w:b/>
                <w:noProof/>
                <w:lang w:val="sr-Cyrl-CS"/>
              </w:rPr>
              <w:t>Ларингеалне маске</w:t>
            </w:r>
          </w:p>
        </w:tc>
      </w:tr>
      <w:tr w:rsidR="00EC2F09" w:rsidRPr="007D0076" w:rsidTr="00EC2F09">
        <w:tc>
          <w:tcPr>
            <w:tcW w:w="785"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EC2F09" w:rsidRDefault="00EC2F09" w:rsidP="00EC2F09">
            <w:pPr>
              <w:pStyle w:val="BodyText"/>
              <w:jc w:val="center"/>
              <w:rPr>
                <w:b/>
                <w:noProof/>
                <w:sz w:val="20"/>
              </w:rPr>
            </w:pPr>
          </w:p>
          <w:p w:rsidR="00EC2F09" w:rsidRDefault="00EC2F09" w:rsidP="00EC2F09">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EC2F09" w:rsidRPr="00D92EBF" w:rsidRDefault="00EC2F09" w:rsidP="00EC2F09">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EC2F09" w:rsidRPr="00D92EBF" w:rsidRDefault="00EC2F09" w:rsidP="00EC2F09">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EC2F09" w:rsidRPr="00D92EBF" w:rsidRDefault="00EC2F09" w:rsidP="00EC2F09">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EC2F09" w:rsidRPr="00D92EBF" w:rsidRDefault="00EC2F09" w:rsidP="00EC2F09">
            <w:pPr>
              <w:pStyle w:val="BodyText"/>
              <w:jc w:val="center"/>
              <w:rPr>
                <w:b/>
                <w:noProof/>
                <w:sz w:val="20"/>
                <w:lang w:val="sr-Cyrl-CS"/>
              </w:rPr>
            </w:pPr>
            <w:r w:rsidRPr="00D92EBF">
              <w:rPr>
                <w:b/>
                <w:sz w:val="20"/>
                <w:lang w:val="sr-Cyrl-CS"/>
              </w:rPr>
              <w:t>Каталошки број</w:t>
            </w:r>
          </w:p>
        </w:tc>
      </w:tr>
      <w:tr w:rsidR="00EC2F09" w:rsidRPr="007D0076" w:rsidTr="00EC2F09">
        <w:trPr>
          <w:trHeight w:val="359"/>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EC2F09" w:rsidRPr="00B96FD9" w:rsidRDefault="00EC2F09" w:rsidP="00EC2F09">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11</w:t>
            </w:r>
          </w:p>
        </w:tc>
      </w:tr>
      <w:tr w:rsidR="00EC2F09" w:rsidRPr="00715CDA" w:rsidTr="00EE418D">
        <w:trPr>
          <w:trHeight w:val="698"/>
        </w:trPr>
        <w:tc>
          <w:tcPr>
            <w:tcW w:w="785" w:type="dxa"/>
            <w:tcBorders>
              <w:bottom w:val="single" w:sz="4" w:space="0" w:color="auto"/>
            </w:tcBorders>
            <w:vAlign w:val="center"/>
          </w:tcPr>
          <w:p w:rsidR="00EC2F09" w:rsidRPr="00EE418D" w:rsidRDefault="00EC2F09" w:rsidP="00EE418D">
            <w:pPr>
              <w:jc w:val="center"/>
              <w:rPr>
                <w:sz w:val="20"/>
                <w:szCs w:val="20"/>
              </w:rPr>
            </w:pPr>
            <w:r w:rsidRPr="00EE418D">
              <w:rPr>
                <w:sz w:val="20"/>
                <w:szCs w:val="20"/>
              </w:rPr>
              <w:t>1</w:t>
            </w:r>
          </w:p>
        </w:tc>
        <w:tc>
          <w:tcPr>
            <w:tcW w:w="3024" w:type="dxa"/>
            <w:tcBorders>
              <w:top w:val="nil"/>
              <w:left w:val="nil"/>
              <w:bottom w:val="single" w:sz="4" w:space="0" w:color="auto"/>
              <w:right w:val="nil"/>
            </w:tcBorders>
            <w:shd w:val="clear" w:color="auto" w:fill="auto"/>
            <w:vAlign w:val="center"/>
          </w:tcPr>
          <w:p w:rsidR="00EC2F09" w:rsidRDefault="00783DBD" w:rsidP="00EE418D">
            <w:pPr>
              <w:jc w:val="center"/>
              <w:rPr>
                <w:sz w:val="20"/>
                <w:szCs w:val="20"/>
              </w:rPr>
            </w:pPr>
            <w:r>
              <w:rPr>
                <w:sz w:val="20"/>
                <w:szCs w:val="20"/>
              </w:rPr>
              <w:t>Ларингеална</w:t>
            </w:r>
            <w:r w:rsidR="00EC2F09" w:rsidRPr="00EE418D">
              <w:rPr>
                <w:sz w:val="20"/>
                <w:szCs w:val="20"/>
              </w:rPr>
              <w:t xml:space="preserve"> </w:t>
            </w:r>
            <w:r>
              <w:rPr>
                <w:sz w:val="20"/>
                <w:szCs w:val="20"/>
              </w:rPr>
              <w:t>маска</w:t>
            </w:r>
            <w:r w:rsidR="00EC2F09" w:rsidRPr="00EE418D">
              <w:rPr>
                <w:sz w:val="20"/>
                <w:szCs w:val="20"/>
              </w:rPr>
              <w:t xml:space="preserve">, </w:t>
            </w:r>
            <w:r>
              <w:rPr>
                <w:sz w:val="20"/>
                <w:szCs w:val="20"/>
              </w:rPr>
              <w:t>величина</w:t>
            </w:r>
            <w:r w:rsidR="00EC2F09" w:rsidRPr="00EE418D">
              <w:rPr>
                <w:sz w:val="20"/>
                <w:szCs w:val="20"/>
              </w:rPr>
              <w:t xml:space="preserve"> 3-5, </w:t>
            </w:r>
            <w:r>
              <w:rPr>
                <w:sz w:val="20"/>
                <w:szCs w:val="20"/>
              </w:rPr>
              <w:t>са</w:t>
            </w:r>
            <w:r w:rsidR="00EC2F09" w:rsidRPr="00EE418D">
              <w:rPr>
                <w:sz w:val="20"/>
                <w:szCs w:val="20"/>
              </w:rPr>
              <w:t xml:space="preserve"> </w:t>
            </w:r>
            <w:r>
              <w:rPr>
                <w:sz w:val="20"/>
                <w:szCs w:val="20"/>
              </w:rPr>
              <w:t>гастричним</w:t>
            </w:r>
            <w:r w:rsidR="00EC2F09" w:rsidRPr="00EE418D">
              <w:rPr>
                <w:sz w:val="20"/>
                <w:szCs w:val="20"/>
              </w:rPr>
              <w:t xml:space="preserve"> </w:t>
            </w:r>
            <w:r>
              <w:rPr>
                <w:sz w:val="20"/>
                <w:szCs w:val="20"/>
              </w:rPr>
              <w:t>приступом</w:t>
            </w:r>
            <w:r w:rsidR="00EC2F09" w:rsidRPr="00EE418D">
              <w:rPr>
                <w:sz w:val="20"/>
                <w:szCs w:val="20"/>
              </w:rPr>
              <w:t xml:space="preserve">, </w:t>
            </w:r>
            <w:r>
              <w:rPr>
                <w:sz w:val="20"/>
                <w:szCs w:val="20"/>
              </w:rPr>
              <w:t>интегрисаним</w:t>
            </w:r>
            <w:r w:rsidR="00EC2F09" w:rsidRPr="00EE418D">
              <w:rPr>
                <w:sz w:val="20"/>
                <w:szCs w:val="20"/>
              </w:rPr>
              <w:t xml:space="preserve"> </w:t>
            </w:r>
            <w:r>
              <w:rPr>
                <w:sz w:val="20"/>
                <w:szCs w:val="20"/>
              </w:rPr>
              <w:t>блокатором</w:t>
            </w:r>
            <w:r w:rsidR="00EC2F09" w:rsidRPr="00EE418D">
              <w:rPr>
                <w:sz w:val="20"/>
                <w:szCs w:val="20"/>
              </w:rPr>
              <w:t xml:space="preserve"> </w:t>
            </w:r>
            <w:r>
              <w:rPr>
                <w:sz w:val="20"/>
                <w:szCs w:val="20"/>
              </w:rPr>
              <w:t>загрижаја</w:t>
            </w:r>
            <w:r w:rsidR="00EC2F09" w:rsidRPr="00EE418D">
              <w:rPr>
                <w:sz w:val="20"/>
                <w:szCs w:val="20"/>
              </w:rPr>
              <w:t xml:space="preserve"> </w:t>
            </w:r>
            <w:r>
              <w:rPr>
                <w:sz w:val="20"/>
                <w:szCs w:val="20"/>
              </w:rPr>
              <w:t>и</w:t>
            </w:r>
            <w:r w:rsidR="00EC2F09" w:rsidRPr="00EE418D">
              <w:rPr>
                <w:sz w:val="20"/>
                <w:szCs w:val="20"/>
              </w:rPr>
              <w:t xml:space="preserve"> </w:t>
            </w:r>
            <w:r>
              <w:rPr>
                <w:sz w:val="20"/>
                <w:szCs w:val="20"/>
              </w:rPr>
              <w:t>кафом</w:t>
            </w:r>
            <w:r w:rsidR="00EC2F09" w:rsidRPr="00EE418D">
              <w:rPr>
                <w:sz w:val="20"/>
                <w:szCs w:val="20"/>
              </w:rPr>
              <w:t xml:space="preserve"> </w:t>
            </w:r>
            <w:r>
              <w:rPr>
                <w:sz w:val="20"/>
                <w:szCs w:val="20"/>
              </w:rPr>
              <w:t>који</w:t>
            </w:r>
            <w:r w:rsidR="00EC2F09" w:rsidRPr="00EE418D">
              <w:rPr>
                <w:sz w:val="20"/>
                <w:szCs w:val="20"/>
              </w:rPr>
              <w:t xml:space="preserve"> </w:t>
            </w:r>
            <w:r>
              <w:rPr>
                <w:sz w:val="20"/>
                <w:szCs w:val="20"/>
              </w:rPr>
              <w:t>се</w:t>
            </w:r>
            <w:r w:rsidR="00EC2F09" w:rsidRPr="00EE418D">
              <w:rPr>
                <w:sz w:val="20"/>
                <w:szCs w:val="20"/>
              </w:rPr>
              <w:t xml:space="preserve"> </w:t>
            </w:r>
            <w:r>
              <w:rPr>
                <w:sz w:val="20"/>
                <w:szCs w:val="20"/>
              </w:rPr>
              <w:t>надувава</w:t>
            </w:r>
            <w:r w:rsidR="00EC2F09" w:rsidRPr="00EE418D">
              <w:rPr>
                <w:sz w:val="20"/>
                <w:szCs w:val="20"/>
              </w:rPr>
              <w:t xml:space="preserve">, </w:t>
            </w:r>
            <w:r>
              <w:rPr>
                <w:sz w:val="20"/>
                <w:szCs w:val="20"/>
              </w:rPr>
              <w:t>за</w:t>
            </w:r>
            <w:r w:rsidR="00EC2F09" w:rsidRPr="00EE418D">
              <w:rPr>
                <w:sz w:val="20"/>
                <w:szCs w:val="20"/>
              </w:rPr>
              <w:t xml:space="preserve"> </w:t>
            </w:r>
            <w:r>
              <w:rPr>
                <w:sz w:val="20"/>
                <w:szCs w:val="20"/>
              </w:rPr>
              <w:t>једнократну</w:t>
            </w:r>
            <w:r w:rsidR="00EC2F09" w:rsidRPr="00EE418D">
              <w:rPr>
                <w:sz w:val="20"/>
                <w:szCs w:val="20"/>
              </w:rPr>
              <w:t xml:space="preserve"> </w:t>
            </w:r>
            <w:r>
              <w:rPr>
                <w:sz w:val="20"/>
                <w:szCs w:val="20"/>
              </w:rPr>
              <w:t>употребу</w:t>
            </w:r>
          </w:p>
          <w:p w:rsidR="00E80DA5" w:rsidRPr="00EE418D" w:rsidRDefault="00E80DA5" w:rsidP="00EE418D">
            <w:pPr>
              <w:jc w:val="center"/>
              <w:rPr>
                <w:sz w:val="20"/>
                <w:szCs w:val="20"/>
              </w:rPr>
            </w:pPr>
          </w:p>
        </w:tc>
        <w:tc>
          <w:tcPr>
            <w:tcW w:w="1096" w:type="dxa"/>
            <w:tcBorders>
              <w:bottom w:val="single" w:sz="4" w:space="0" w:color="auto"/>
            </w:tcBorders>
            <w:shd w:val="clear" w:color="auto" w:fill="auto"/>
            <w:vAlign w:val="center"/>
          </w:tcPr>
          <w:p w:rsidR="00EC2F09" w:rsidRPr="00EE418D" w:rsidRDefault="00EE418D" w:rsidP="00EE418D">
            <w:pPr>
              <w:jc w:val="center"/>
              <w:rPr>
                <w:color w:val="000000"/>
                <w:sz w:val="20"/>
                <w:szCs w:val="20"/>
              </w:rPr>
            </w:pPr>
            <w:r>
              <w:rPr>
                <w:color w:val="000000"/>
                <w:sz w:val="20"/>
                <w:szCs w:val="20"/>
              </w:rPr>
              <w:t>ком</w:t>
            </w:r>
          </w:p>
        </w:tc>
        <w:tc>
          <w:tcPr>
            <w:tcW w:w="907" w:type="dxa"/>
            <w:tcBorders>
              <w:bottom w:val="single" w:sz="4" w:space="0" w:color="auto"/>
            </w:tcBorders>
            <w:shd w:val="clear" w:color="auto" w:fill="auto"/>
            <w:vAlign w:val="center"/>
          </w:tcPr>
          <w:p w:rsidR="00EC2F09" w:rsidRPr="00EE418D" w:rsidRDefault="00EC2F09" w:rsidP="00EE418D">
            <w:pPr>
              <w:jc w:val="center"/>
              <w:rPr>
                <w:sz w:val="20"/>
                <w:szCs w:val="20"/>
              </w:rPr>
            </w:pPr>
            <w:r w:rsidRPr="00EE418D">
              <w:rPr>
                <w:sz w:val="20"/>
                <w:szCs w:val="20"/>
              </w:rPr>
              <w:t>100</w:t>
            </w:r>
          </w:p>
        </w:tc>
        <w:tc>
          <w:tcPr>
            <w:tcW w:w="1276" w:type="dxa"/>
            <w:tcBorders>
              <w:bottom w:val="single" w:sz="4" w:space="0" w:color="auto"/>
            </w:tcBorders>
            <w:vAlign w:val="center"/>
          </w:tcPr>
          <w:p w:rsidR="00EC2F09" w:rsidRPr="001C3F08" w:rsidRDefault="00EC2F09" w:rsidP="00EC2F09">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EC2F09">
            <w:pPr>
              <w:pStyle w:val="BodyText"/>
              <w:spacing w:after="240"/>
              <w:jc w:val="center"/>
              <w:rPr>
                <w:noProof/>
                <w:sz w:val="20"/>
                <w:lang w:val="sr-Cyrl-CS"/>
              </w:rPr>
            </w:pPr>
          </w:p>
        </w:tc>
        <w:tc>
          <w:tcPr>
            <w:tcW w:w="1272"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998"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EC2F09" w:rsidRPr="00715CDA" w:rsidRDefault="00EC2F09"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EC2F09" w:rsidRPr="00715CDA" w:rsidRDefault="00EC2F09" w:rsidP="00EC2F09">
            <w:pPr>
              <w:pStyle w:val="BodyText"/>
              <w:spacing w:after="240"/>
              <w:jc w:val="center"/>
              <w:rPr>
                <w:noProof/>
                <w:sz w:val="20"/>
                <w:lang w:val="sr-Cyrl-CS"/>
              </w:rPr>
            </w:pPr>
          </w:p>
        </w:tc>
      </w:tr>
      <w:tr w:rsidR="00EC2F09" w:rsidRPr="00715CDA" w:rsidTr="00EE418D">
        <w:trPr>
          <w:trHeight w:val="698"/>
        </w:trPr>
        <w:tc>
          <w:tcPr>
            <w:tcW w:w="785" w:type="dxa"/>
            <w:tcBorders>
              <w:bottom w:val="single" w:sz="4" w:space="0" w:color="auto"/>
            </w:tcBorders>
            <w:vAlign w:val="center"/>
          </w:tcPr>
          <w:p w:rsidR="00EC2F09" w:rsidRPr="00EE418D" w:rsidRDefault="00EC2F09" w:rsidP="00EE418D">
            <w:pPr>
              <w:jc w:val="center"/>
              <w:rPr>
                <w:sz w:val="20"/>
                <w:szCs w:val="20"/>
              </w:rPr>
            </w:pPr>
            <w:r w:rsidRPr="00EE418D">
              <w:rPr>
                <w:sz w:val="20"/>
                <w:szCs w:val="20"/>
              </w:rPr>
              <w:t>2</w:t>
            </w:r>
          </w:p>
        </w:tc>
        <w:tc>
          <w:tcPr>
            <w:tcW w:w="3024" w:type="dxa"/>
            <w:tcBorders>
              <w:top w:val="nil"/>
              <w:left w:val="nil"/>
              <w:bottom w:val="single" w:sz="4" w:space="0" w:color="auto"/>
              <w:right w:val="nil"/>
            </w:tcBorders>
            <w:shd w:val="clear" w:color="auto" w:fill="auto"/>
            <w:vAlign w:val="center"/>
          </w:tcPr>
          <w:p w:rsidR="00EC2F09" w:rsidRDefault="00783DBD" w:rsidP="00EE418D">
            <w:pPr>
              <w:jc w:val="center"/>
              <w:rPr>
                <w:sz w:val="20"/>
                <w:szCs w:val="20"/>
              </w:rPr>
            </w:pPr>
            <w:r>
              <w:rPr>
                <w:sz w:val="20"/>
                <w:szCs w:val="20"/>
              </w:rPr>
              <w:t>Ларингеална</w:t>
            </w:r>
            <w:r w:rsidR="00EC2F09" w:rsidRPr="00EE418D">
              <w:rPr>
                <w:sz w:val="20"/>
                <w:szCs w:val="20"/>
              </w:rPr>
              <w:t xml:space="preserve"> </w:t>
            </w:r>
            <w:r>
              <w:rPr>
                <w:sz w:val="20"/>
                <w:szCs w:val="20"/>
              </w:rPr>
              <w:t>маска</w:t>
            </w:r>
            <w:r w:rsidR="00EC2F09" w:rsidRPr="00EE418D">
              <w:rPr>
                <w:sz w:val="20"/>
                <w:szCs w:val="20"/>
              </w:rPr>
              <w:t xml:space="preserve">, </w:t>
            </w:r>
            <w:r>
              <w:rPr>
                <w:sz w:val="20"/>
                <w:szCs w:val="20"/>
              </w:rPr>
              <w:t>величина</w:t>
            </w:r>
            <w:r w:rsidR="00EC2F09" w:rsidRPr="00EE418D">
              <w:rPr>
                <w:sz w:val="20"/>
                <w:szCs w:val="20"/>
              </w:rPr>
              <w:t xml:space="preserve"> 3-5, </w:t>
            </w:r>
            <w:r>
              <w:rPr>
                <w:sz w:val="20"/>
                <w:szCs w:val="20"/>
              </w:rPr>
              <w:t>са</w:t>
            </w:r>
            <w:r w:rsidR="00EC2F09" w:rsidRPr="00EE418D">
              <w:rPr>
                <w:sz w:val="20"/>
                <w:szCs w:val="20"/>
              </w:rPr>
              <w:t xml:space="preserve"> </w:t>
            </w:r>
            <w:r>
              <w:rPr>
                <w:sz w:val="20"/>
                <w:szCs w:val="20"/>
              </w:rPr>
              <w:t>решеткастом</w:t>
            </w:r>
            <w:r w:rsidR="00EC2F09" w:rsidRPr="00EE418D">
              <w:rPr>
                <w:sz w:val="20"/>
                <w:szCs w:val="20"/>
              </w:rPr>
              <w:t xml:space="preserve"> </w:t>
            </w:r>
            <w:r>
              <w:rPr>
                <w:sz w:val="20"/>
                <w:szCs w:val="20"/>
              </w:rPr>
              <w:t>заштитом</w:t>
            </w:r>
            <w:r w:rsidR="00EC2F09" w:rsidRPr="00EE418D">
              <w:rPr>
                <w:sz w:val="20"/>
                <w:szCs w:val="20"/>
              </w:rPr>
              <w:t xml:space="preserve"> </w:t>
            </w:r>
            <w:r>
              <w:rPr>
                <w:sz w:val="20"/>
                <w:szCs w:val="20"/>
              </w:rPr>
              <w:t>од</w:t>
            </w:r>
            <w:r w:rsidR="00EC2F09" w:rsidRPr="00EE418D">
              <w:rPr>
                <w:sz w:val="20"/>
                <w:szCs w:val="20"/>
              </w:rPr>
              <w:t xml:space="preserve"> </w:t>
            </w:r>
            <w:r>
              <w:rPr>
                <w:sz w:val="20"/>
                <w:szCs w:val="20"/>
              </w:rPr>
              <w:t>западања</w:t>
            </w:r>
            <w:r w:rsidR="00EC2F09" w:rsidRPr="00EE418D">
              <w:rPr>
                <w:sz w:val="20"/>
                <w:szCs w:val="20"/>
              </w:rPr>
              <w:t xml:space="preserve"> </w:t>
            </w:r>
            <w:r>
              <w:rPr>
                <w:sz w:val="20"/>
                <w:szCs w:val="20"/>
              </w:rPr>
              <w:t>глотиса</w:t>
            </w:r>
            <w:r w:rsidR="00EC2F09" w:rsidRPr="00EE418D">
              <w:rPr>
                <w:sz w:val="20"/>
                <w:szCs w:val="20"/>
              </w:rPr>
              <w:t xml:space="preserve"> </w:t>
            </w:r>
            <w:r>
              <w:rPr>
                <w:sz w:val="20"/>
                <w:szCs w:val="20"/>
              </w:rPr>
              <w:t>и</w:t>
            </w:r>
            <w:r w:rsidR="00EC2F09" w:rsidRPr="00EE418D">
              <w:rPr>
                <w:sz w:val="20"/>
                <w:szCs w:val="20"/>
              </w:rPr>
              <w:t xml:space="preserve"> </w:t>
            </w:r>
            <w:r>
              <w:rPr>
                <w:sz w:val="20"/>
                <w:szCs w:val="20"/>
              </w:rPr>
              <w:t>опструкције</w:t>
            </w:r>
            <w:r w:rsidR="00EC2F09" w:rsidRPr="00EE418D">
              <w:rPr>
                <w:sz w:val="20"/>
                <w:szCs w:val="20"/>
              </w:rPr>
              <w:t xml:space="preserve"> </w:t>
            </w:r>
            <w:r>
              <w:rPr>
                <w:sz w:val="20"/>
                <w:szCs w:val="20"/>
              </w:rPr>
              <w:t>дисајног</w:t>
            </w:r>
            <w:r w:rsidR="00EC2F09" w:rsidRPr="00EE418D">
              <w:rPr>
                <w:sz w:val="20"/>
                <w:szCs w:val="20"/>
              </w:rPr>
              <w:t xml:space="preserve"> </w:t>
            </w:r>
            <w:r>
              <w:rPr>
                <w:sz w:val="20"/>
                <w:szCs w:val="20"/>
              </w:rPr>
              <w:t>пута</w:t>
            </w:r>
            <w:r w:rsidR="00EC2F09" w:rsidRPr="00EE418D">
              <w:rPr>
                <w:sz w:val="20"/>
                <w:szCs w:val="20"/>
              </w:rPr>
              <w:t xml:space="preserve">, </w:t>
            </w:r>
            <w:r>
              <w:rPr>
                <w:sz w:val="20"/>
                <w:szCs w:val="20"/>
              </w:rPr>
              <w:t>за</w:t>
            </w:r>
            <w:r w:rsidR="00EC2F09" w:rsidRPr="00EE418D">
              <w:rPr>
                <w:sz w:val="20"/>
                <w:szCs w:val="20"/>
              </w:rPr>
              <w:t xml:space="preserve"> </w:t>
            </w:r>
            <w:r>
              <w:rPr>
                <w:sz w:val="20"/>
                <w:szCs w:val="20"/>
              </w:rPr>
              <w:t>једнократну</w:t>
            </w:r>
            <w:r w:rsidR="00EC2F09" w:rsidRPr="00EE418D">
              <w:rPr>
                <w:sz w:val="20"/>
                <w:szCs w:val="20"/>
              </w:rPr>
              <w:t xml:space="preserve"> </w:t>
            </w:r>
            <w:r>
              <w:rPr>
                <w:sz w:val="20"/>
                <w:szCs w:val="20"/>
              </w:rPr>
              <w:t>употребу</w:t>
            </w:r>
          </w:p>
          <w:p w:rsidR="00E80DA5" w:rsidRPr="00EE418D" w:rsidRDefault="00E80DA5" w:rsidP="00EE418D">
            <w:pPr>
              <w:jc w:val="center"/>
              <w:rPr>
                <w:sz w:val="20"/>
                <w:szCs w:val="20"/>
              </w:rPr>
            </w:pPr>
          </w:p>
        </w:tc>
        <w:tc>
          <w:tcPr>
            <w:tcW w:w="1096" w:type="dxa"/>
            <w:tcBorders>
              <w:bottom w:val="single" w:sz="4" w:space="0" w:color="auto"/>
            </w:tcBorders>
            <w:shd w:val="clear" w:color="auto" w:fill="auto"/>
            <w:vAlign w:val="center"/>
          </w:tcPr>
          <w:p w:rsidR="00EC2F09" w:rsidRPr="00EE418D" w:rsidRDefault="00EE418D" w:rsidP="00EE418D">
            <w:pPr>
              <w:jc w:val="center"/>
              <w:rPr>
                <w:color w:val="000000"/>
                <w:sz w:val="20"/>
                <w:szCs w:val="20"/>
              </w:rPr>
            </w:pPr>
            <w:r>
              <w:rPr>
                <w:color w:val="000000"/>
                <w:sz w:val="20"/>
                <w:szCs w:val="20"/>
              </w:rPr>
              <w:t>ком</w:t>
            </w:r>
          </w:p>
        </w:tc>
        <w:tc>
          <w:tcPr>
            <w:tcW w:w="907" w:type="dxa"/>
            <w:tcBorders>
              <w:bottom w:val="single" w:sz="4" w:space="0" w:color="auto"/>
            </w:tcBorders>
            <w:shd w:val="clear" w:color="auto" w:fill="auto"/>
            <w:vAlign w:val="center"/>
          </w:tcPr>
          <w:p w:rsidR="00EC2F09" w:rsidRPr="00EE418D" w:rsidRDefault="00EC2F09" w:rsidP="00EE418D">
            <w:pPr>
              <w:jc w:val="center"/>
              <w:rPr>
                <w:sz w:val="20"/>
                <w:szCs w:val="20"/>
              </w:rPr>
            </w:pPr>
            <w:r w:rsidRPr="00EE418D">
              <w:rPr>
                <w:sz w:val="20"/>
                <w:szCs w:val="20"/>
              </w:rPr>
              <w:t>100</w:t>
            </w:r>
          </w:p>
        </w:tc>
        <w:tc>
          <w:tcPr>
            <w:tcW w:w="1276" w:type="dxa"/>
            <w:tcBorders>
              <w:bottom w:val="single" w:sz="4" w:space="0" w:color="auto"/>
            </w:tcBorders>
            <w:vAlign w:val="center"/>
          </w:tcPr>
          <w:p w:rsidR="00EC2F09" w:rsidRPr="001C3F08" w:rsidRDefault="00EC2F09" w:rsidP="00EC2F09">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EC2F09">
            <w:pPr>
              <w:pStyle w:val="BodyText"/>
              <w:spacing w:after="240"/>
              <w:jc w:val="center"/>
              <w:rPr>
                <w:noProof/>
                <w:sz w:val="20"/>
                <w:lang w:val="sr-Cyrl-CS"/>
              </w:rPr>
            </w:pPr>
          </w:p>
        </w:tc>
        <w:tc>
          <w:tcPr>
            <w:tcW w:w="1272"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998"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EC2F09" w:rsidRPr="00715CDA" w:rsidRDefault="00EC2F09"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EC2F09" w:rsidRPr="00715CDA" w:rsidRDefault="00EC2F09" w:rsidP="00EC2F09">
            <w:pPr>
              <w:pStyle w:val="BodyText"/>
              <w:spacing w:after="240"/>
              <w:jc w:val="center"/>
              <w:rPr>
                <w:noProof/>
                <w:sz w:val="20"/>
                <w:lang w:val="sr-Cyrl-CS"/>
              </w:rPr>
            </w:pPr>
          </w:p>
        </w:tc>
      </w:tr>
      <w:tr w:rsidR="00EC2F09" w:rsidRPr="00715CDA" w:rsidTr="00EE418D">
        <w:trPr>
          <w:trHeight w:val="698"/>
        </w:trPr>
        <w:tc>
          <w:tcPr>
            <w:tcW w:w="785" w:type="dxa"/>
            <w:tcBorders>
              <w:bottom w:val="single" w:sz="4" w:space="0" w:color="auto"/>
            </w:tcBorders>
            <w:vAlign w:val="center"/>
          </w:tcPr>
          <w:p w:rsidR="00EC2F09" w:rsidRPr="00EE418D" w:rsidRDefault="00EC2F09" w:rsidP="00EE418D">
            <w:pPr>
              <w:jc w:val="center"/>
              <w:rPr>
                <w:sz w:val="20"/>
                <w:szCs w:val="20"/>
              </w:rPr>
            </w:pPr>
            <w:r w:rsidRPr="00EE418D">
              <w:rPr>
                <w:sz w:val="20"/>
                <w:szCs w:val="20"/>
              </w:rPr>
              <w:t>3</w:t>
            </w:r>
          </w:p>
        </w:tc>
        <w:tc>
          <w:tcPr>
            <w:tcW w:w="3024" w:type="dxa"/>
            <w:tcBorders>
              <w:top w:val="nil"/>
              <w:left w:val="nil"/>
              <w:bottom w:val="single" w:sz="4" w:space="0" w:color="auto"/>
              <w:right w:val="nil"/>
            </w:tcBorders>
            <w:shd w:val="clear" w:color="auto" w:fill="auto"/>
            <w:vAlign w:val="center"/>
          </w:tcPr>
          <w:p w:rsidR="00EC2F09" w:rsidRDefault="00783DBD" w:rsidP="00EE418D">
            <w:pPr>
              <w:jc w:val="center"/>
              <w:rPr>
                <w:sz w:val="20"/>
                <w:szCs w:val="20"/>
              </w:rPr>
            </w:pPr>
            <w:r>
              <w:rPr>
                <w:sz w:val="20"/>
                <w:szCs w:val="20"/>
              </w:rPr>
              <w:t>Ларингеална</w:t>
            </w:r>
            <w:r w:rsidR="00EC2F09" w:rsidRPr="00EE418D">
              <w:rPr>
                <w:sz w:val="20"/>
                <w:szCs w:val="20"/>
              </w:rPr>
              <w:t xml:space="preserve"> </w:t>
            </w:r>
            <w:r>
              <w:rPr>
                <w:sz w:val="20"/>
                <w:szCs w:val="20"/>
              </w:rPr>
              <w:t>маска</w:t>
            </w:r>
            <w:r w:rsidR="00EC2F09" w:rsidRPr="00EE418D">
              <w:rPr>
                <w:sz w:val="20"/>
                <w:szCs w:val="20"/>
              </w:rPr>
              <w:t xml:space="preserve">, </w:t>
            </w:r>
            <w:r>
              <w:rPr>
                <w:sz w:val="20"/>
                <w:szCs w:val="20"/>
              </w:rPr>
              <w:t>величина</w:t>
            </w:r>
            <w:r w:rsidR="00EC2F09" w:rsidRPr="00EE418D">
              <w:rPr>
                <w:sz w:val="20"/>
                <w:szCs w:val="20"/>
              </w:rPr>
              <w:t xml:space="preserve"> 2-5, </w:t>
            </w:r>
            <w:r>
              <w:rPr>
                <w:sz w:val="20"/>
                <w:szCs w:val="20"/>
              </w:rPr>
              <w:t>са</w:t>
            </w:r>
            <w:r w:rsidR="00EC2F09" w:rsidRPr="00EE418D">
              <w:rPr>
                <w:sz w:val="20"/>
                <w:szCs w:val="20"/>
              </w:rPr>
              <w:t xml:space="preserve"> </w:t>
            </w:r>
            <w:r>
              <w:rPr>
                <w:sz w:val="20"/>
                <w:szCs w:val="20"/>
              </w:rPr>
              <w:t>армираним</w:t>
            </w:r>
            <w:r w:rsidR="00EC2F09" w:rsidRPr="00EE418D">
              <w:rPr>
                <w:sz w:val="20"/>
                <w:szCs w:val="20"/>
              </w:rPr>
              <w:t xml:space="preserve"> </w:t>
            </w:r>
            <w:r>
              <w:rPr>
                <w:sz w:val="20"/>
                <w:szCs w:val="20"/>
              </w:rPr>
              <w:t>тубусом</w:t>
            </w:r>
            <w:r w:rsidR="00EC2F09" w:rsidRPr="00EE418D">
              <w:rPr>
                <w:sz w:val="20"/>
                <w:szCs w:val="20"/>
              </w:rPr>
              <w:t xml:space="preserve">, </w:t>
            </w:r>
            <w:r>
              <w:rPr>
                <w:sz w:val="20"/>
                <w:szCs w:val="20"/>
              </w:rPr>
              <w:t>са</w:t>
            </w:r>
            <w:r w:rsidR="00EC2F09" w:rsidRPr="00EE418D">
              <w:rPr>
                <w:sz w:val="20"/>
                <w:szCs w:val="20"/>
              </w:rPr>
              <w:t xml:space="preserve"> </w:t>
            </w:r>
            <w:r>
              <w:rPr>
                <w:sz w:val="20"/>
                <w:szCs w:val="20"/>
              </w:rPr>
              <w:t>решеткастом</w:t>
            </w:r>
            <w:r w:rsidR="00EC2F09" w:rsidRPr="00EE418D">
              <w:rPr>
                <w:sz w:val="20"/>
                <w:szCs w:val="20"/>
              </w:rPr>
              <w:t xml:space="preserve"> </w:t>
            </w:r>
            <w:r>
              <w:rPr>
                <w:sz w:val="20"/>
                <w:szCs w:val="20"/>
              </w:rPr>
              <w:t>заштитом</w:t>
            </w:r>
            <w:r w:rsidR="00EC2F09" w:rsidRPr="00EE418D">
              <w:rPr>
                <w:sz w:val="20"/>
                <w:szCs w:val="20"/>
              </w:rPr>
              <w:t xml:space="preserve"> </w:t>
            </w:r>
            <w:r>
              <w:rPr>
                <w:sz w:val="20"/>
                <w:szCs w:val="20"/>
              </w:rPr>
              <w:t>од</w:t>
            </w:r>
            <w:r w:rsidR="00EC2F09" w:rsidRPr="00EE418D">
              <w:rPr>
                <w:sz w:val="20"/>
                <w:szCs w:val="20"/>
              </w:rPr>
              <w:t xml:space="preserve"> </w:t>
            </w:r>
            <w:r>
              <w:rPr>
                <w:sz w:val="20"/>
                <w:szCs w:val="20"/>
              </w:rPr>
              <w:t>западања</w:t>
            </w:r>
            <w:r w:rsidR="00EC2F09" w:rsidRPr="00EE418D">
              <w:rPr>
                <w:sz w:val="20"/>
                <w:szCs w:val="20"/>
              </w:rPr>
              <w:t xml:space="preserve"> </w:t>
            </w:r>
            <w:r>
              <w:rPr>
                <w:sz w:val="20"/>
                <w:szCs w:val="20"/>
              </w:rPr>
              <w:t>глотиса</w:t>
            </w:r>
            <w:r w:rsidR="00EC2F09" w:rsidRPr="00EE418D">
              <w:rPr>
                <w:sz w:val="20"/>
                <w:szCs w:val="20"/>
              </w:rPr>
              <w:t xml:space="preserve"> </w:t>
            </w:r>
            <w:r>
              <w:rPr>
                <w:sz w:val="20"/>
                <w:szCs w:val="20"/>
              </w:rPr>
              <w:t>и</w:t>
            </w:r>
            <w:r w:rsidR="00EC2F09" w:rsidRPr="00EE418D">
              <w:rPr>
                <w:sz w:val="20"/>
                <w:szCs w:val="20"/>
              </w:rPr>
              <w:t xml:space="preserve"> </w:t>
            </w:r>
            <w:r>
              <w:rPr>
                <w:sz w:val="20"/>
                <w:szCs w:val="20"/>
              </w:rPr>
              <w:t>опструкције</w:t>
            </w:r>
            <w:r w:rsidR="00EC2F09" w:rsidRPr="00EE418D">
              <w:rPr>
                <w:sz w:val="20"/>
                <w:szCs w:val="20"/>
              </w:rPr>
              <w:t xml:space="preserve"> </w:t>
            </w:r>
            <w:r>
              <w:rPr>
                <w:sz w:val="20"/>
                <w:szCs w:val="20"/>
              </w:rPr>
              <w:t>дисајног</w:t>
            </w:r>
            <w:r w:rsidR="00EC2F09" w:rsidRPr="00EE418D">
              <w:rPr>
                <w:sz w:val="20"/>
                <w:szCs w:val="20"/>
              </w:rPr>
              <w:t xml:space="preserve"> </w:t>
            </w:r>
            <w:r>
              <w:rPr>
                <w:sz w:val="20"/>
                <w:szCs w:val="20"/>
              </w:rPr>
              <w:t>пута</w:t>
            </w:r>
            <w:r w:rsidR="00EC2F09" w:rsidRPr="00EE418D">
              <w:rPr>
                <w:sz w:val="20"/>
                <w:szCs w:val="20"/>
              </w:rPr>
              <w:t xml:space="preserve">, </w:t>
            </w:r>
            <w:r>
              <w:rPr>
                <w:sz w:val="20"/>
                <w:szCs w:val="20"/>
              </w:rPr>
              <w:t>силиконска</w:t>
            </w:r>
            <w:r w:rsidR="00EC2F09" w:rsidRPr="00EE418D">
              <w:rPr>
                <w:sz w:val="20"/>
                <w:szCs w:val="20"/>
              </w:rPr>
              <w:t xml:space="preserve">, </w:t>
            </w:r>
            <w:r>
              <w:rPr>
                <w:sz w:val="20"/>
                <w:szCs w:val="20"/>
              </w:rPr>
              <w:t>за</w:t>
            </w:r>
            <w:r w:rsidR="00EC2F09" w:rsidRPr="00EE418D">
              <w:rPr>
                <w:sz w:val="20"/>
                <w:szCs w:val="20"/>
              </w:rPr>
              <w:t xml:space="preserve"> </w:t>
            </w:r>
            <w:r>
              <w:rPr>
                <w:sz w:val="20"/>
                <w:szCs w:val="20"/>
              </w:rPr>
              <w:t>вишекратну</w:t>
            </w:r>
            <w:r w:rsidR="00EC2F09" w:rsidRPr="00EE418D">
              <w:rPr>
                <w:sz w:val="20"/>
                <w:szCs w:val="20"/>
              </w:rPr>
              <w:t xml:space="preserve"> </w:t>
            </w:r>
            <w:r>
              <w:rPr>
                <w:sz w:val="20"/>
                <w:szCs w:val="20"/>
              </w:rPr>
              <w:t>употребу</w:t>
            </w:r>
            <w:r w:rsidR="00EC2F09" w:rsidRPr="00EE418D">
              <w:rPr>
                <w:sz w:val="20"/>
                <w:szCs w:val="20"/>
              </w:rPr>
              <w:t xml:space="preserve">, </w:t>
            </w:r>
            <w:r>
              <w:rPr>
                <w:sz w:val="20"/>
                <w:szCs w:val="20"/>
              </w:rPr>
              <w:t>минимум</w:t>
            </w:r>
            <w:r w:rsidR="00EC2F09" w:rsidRPr="00EE418D">
              <w:rPr>
                <w:sz w:val="20"/>
                <w:szCs w:val="20"/>
              </w:rPr>
              <w:t xml:space="preserve"> 40 </w:t>
            </w:r>
            <w:r>
              <w:rPr>
                <w:sz w:val="20"/>
                <w:szCs w:val="20"/>
              </w:rPr>
              <w:t>стерилизација</w:t>
            </w:r>
          </w:p>
          <w:p w:rsidR="00E80DA5" w:rsidRPr="00EE418D" w:rsidRDefault="00E80DA5" w:rsidP="00EE418D">
            <w:pPr>
              <w:jc w:val="center"/>
              <w:rPr>
                <w:sz w:val="20"/>
                <w:szCs w:val="20"/>
              </w:rPr>
            </w:pPr>
          </w:p>
        </w:tc>
        <w:tc>
          <w:tcPr>
            <w:tcW w:w="1096" w:type="dxa"/>
            <w:tcBorders>
              <w:bottom w:val="single" w:sz="4" w:space="0" w:color="auto"/>
            </w:tcBorders>
            <w:shd w:val="clear" w:color="auto" w:fill="auto"/>
            <w:vAlign w:val="center"/>
          </w:tcPr>
          <w:p w:rsidR="00EC2F09" w:rsidRPr="00EE418D" w:rsidRDefault="00EE418D" w:rsidP="00EE418D">
            <w:pPr>
              <w:jc w:val="center"/>
              <w:rPr>
                <w:color w:val="000000"/>
                <w:sz w:val="20"/>
                <w:szCs w:val="20"/>
              </w:rPr>
            </w:pPr>
            <w:r>
              <w:rPr>
                <w:color w:val="000000"/>
                <w:sz w:val="20"/>
                <w:szCs w:val="20"/>
              </w:rPr>
              <w:t>ком</w:t>
            </w:r>
          </w:p>
        </w:tc>
        <w:tc>
          <w:tcPr>
            <w:tcW w:w="907" w:type="dxa"/>
            <w:tcBorders>
              <w:bottom w:val="single" w:sz="4" w:space="0" w:color="auto"/>
            </w:tcBorders>
            <w:shd w:val="clear" w:color="auto" w:fill="auto"/>
            <w:vAlign w:val="center"/>
          </w:tcPr>
          <w:p w:rsidR="00EC2F09" w:rsidRPr="00EE418D" w:rsidRDefault="00EC2F09" w:rsidP="00EE418D">
            <w:pPr>
              <w:jc w:val="center"/>
              <w:rPr>
                <w:sz w:val="20"/>
                <w:szCs w:val="20"/>
              </w:rPr>
            </w:pPr>
            <w:r w:rsidRPr="00EE418D">
              <w:rPr>
                <w:sz w:val="20"/>
                <w:szCs w:val="20"/>
              </w:rPr>
              <w:t>20</w:t>
            </w:r>
          </w:p>
        </w:tc>
        <w:tc>
          <w:tcPr>
            <w:tcW w:w="1276" w:type="dxa"/>
            <w:tcBorders>
              <w:bottom w:val="single" w:sz="4" w:space="0" w:color="auto"/>
            </w:tcBorders>
            <w:vAlign w:val="center"/>
          </w:tcPr>
          <w:p w:rsidR="00EC2F09" w:rsidRPr="001C3F08" w:rsidRDefault="00EC2F09" w:rsidP="00EC2F09">
            <w:pPr>
              <w:pStyle w:val="BodyText"/>
              <w:spacing w:after="240"/>
              <w:jc w:val="center"/>
              <w:rPr>
                <w:noProof/>
                <w:sz w:val="20"/>
                <w:lang w:val="sr-Cyrl-CS"/>
              </w:rPr>
            </w:pPr>
          </w:p>
        </w:tc>
        <w:tc>
          <w:tcPr>
            <w:tcW w:w="850" w:type="dxa"/>
            <w:tcBorders>
              <w:bottom w:val="single" w:sz="4" w:space="0" w:color="auto"/>
            </w:tcBorders>
          </w:tcPr>
          <w:p w:rsidR="00EC2F09" w:rsidRPr="00715CDA" w:rsidRDefault="00EC2F09" w:rsidP="00EC2F09">
            <w:pPr>
              <w:pStyle w:val="BodyText"/>
              <w:spacing w:after="240"/>
              <w:jc w:val="center"/>
              <w:rPr>
                <w:noProof/>
                <w:sz w:val="20"/>
                <w:lang w:val="sr-Cyrl-CS"/>
              </w:rPr>
            </w:pPr>
          </w:p>
        </w:tc>
        <w:tc>
          <w:tcPr>
            <w:tcW w:w="1272"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1307"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998" w:type="dxa"/>
            <w:tcBorders>
              <w:bottom w:val="single" w:sz="4" w:space="0" w:color="auto"/>
            </w:tcBorders>
            <w:vAlign w:val="center"/>
          </w:tcPr>
          <w:p w:rsidR="00EC2F09" w:rsidRPr="00715CDA" w:rsidRDefault="00EC2F09"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EC2F09" w:rsidRPr="00715CDA" w:rsidRDefault="00EC2F09"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EC2F09" w:rsidRPr="00715CDA" w:rsidRDefault="00EC2F09" w:rsidP="00EC2F09">
            <w:pPr>
              <w:pStyle w:val="BodyText"/>
              <w:spacing w:after="240"/>
              <w:jc w:val="center"/>
              <w:rPr>
                <w:noProof/>
                <w:sz w:val="20"/>
                <w:lang w:val="sr-Cyrl-CS"/>
              </w:rPr>
            </w:pPr>
          </w:p>
        </w:tc>
      </w:tr>
      <w:tr w:rsidR="00EC2F09" w:rsidRPr="007D0076" w:rsidTr="00EC2F09">
        <w:trPr>
          <w:gridAfter w:val="4"/>
          <w:wAfter w:w="4900" w:type="dxa"/>
          <w:trHeight w:val="420"/>
        </w:trPr>
        <w:tc>
          <w:tcPr>
            <w:tcW w:w="785" w:type="dxa"/>
            <w:tcBorders>
              <w:top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lastRenderedPageBreak/>
              <w:t>II</w:t>
            </w:r>
          </w:p>
        </w:tc>
        <w:tc>
          <w:tcPr>
            <w:tcW w:w="6303" w:type="dxa"/>
            <w:gridSpan w:val="4"/>
            <w:tcBorders>
              <w:top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122" w:type="dxa"/>
            <w:gridSpan w:val="2"/>
            <w:tcBorders>
              <w:top w:val="single" w:sz="4" w:space="0" w:color="auto"/>
              <w:right w:val="single" w:sz="4" w:space="0" w:color="auto"/>
            </w:tcBorders>
          </w:tcPr>
          <w:p w:rsidR="00EC2F09" w:rsidRPr="007D0076" w:rsidRDefault="00EC2F09" w:rsidP="00EC2F09">
            <w:pPr>
              <w:pStyle w:val="BodyText"/>
              <w:jc w:val="center"/>
              <w:rPr>
                <w:noProof/>
                <w:sz w:val="22"/>
                <w:szCs w:val="22"/>
              </w:rPr>
            </w:pPr>
          </w:p>
        </w:tc>
      </w:tr>
      <w:tr w:rsidR="00EC2F09" w:rsidRPr="007D0076" w:rsidTr="00EC2F09">
        <w:trPr>
          <w:gridAfter w:val="4"/>
          <w:wAfter w:w="4900" w:type="dxa"/>
          <w:trHeight w:val="412"/>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EC2F09" w:rsidRPr="00C46B29" w:rsidRDefault="00EC2F09" w:rsidP="00EC2F09">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EC2F09" w:rsidRPr="007D0076" w:rsidRDefault="00EC2F09" w:rsidP="00EC2F09">
            <w:pPr>
              <w:pStyle w:val="BodyText"/>
              <w:jc w:val="center"/>
              <w:rPr>
                <w:noProof/>
                <w:sz w:val="22"/>
                <w:szCs w:val="22"/>
              </w:rPr>
            </w:pPr>
          </w:p>
        </w:tc>
      </w:tr>
      <w:tr w:rsidR="00EC2F09" w:rsidRPr="007D0076" w:rsidTr="00EC2F09">
        <w:trPr>
          <w:gridAfter w:val="4"/>
          <w:wAfter w:w="4900" w:type="dxa"/>
          <w:trHeight w:val="419"/>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EC2F09" w:rsidRPr="007D0076" w:rsidRDefault="00EC2F09" w:rsidP="00EC2F09">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122" w:type="dxa"/>
            <w:gridSpan w:val="2"/>
            <w:tcBorders>
              <w:bottom w:val="single" w:sz="4" w:space="0" w:color="auto"/>
              <w:right w:val="single" w:sz="4" w:space="0" w:color="auto"/>
            </w:tcBorders>
          </w:tcPr>
          <w:p w:rsidR="00EC2F09" w:rsidRPr="007D0076" w:rsidRDefault="00EC2F09" w:rsidP="00EC2F09">
            <w:pPr>
              <w:pStyle w:val="BodyText"/>
              <w:jc w:val="center"/>
              <w:rPr>
                <w:noProof/>
                <w:sz w:val="22"/>
                <w:szCs w:val="22"/>
              </w:rPr>
            </w:pPr>
          </w:p>
        </w:tc>
      </w:tr>
    </w:tbl>
    <w:p w:rsidR="00EC2F09" w:rsidRPr="00EC2F09" w:rsidRDefault="00EC2F09" w:rsidP="00EC2F09">
      <w:pPr>
        <w:pStyle w:val="BodyText"/>
        <w:rPr>
          <w:noProof/>
          <w:sz w:val="22"/>
          <w:szCs w:val="22"/>
        </w:rPr>
      </w:pPr>
    </w:p>
    <w:p w:rsidR="00EC2F09" w:rsidRDefault="00EC2F09" w:rsidP="00EC2F09">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C2F09" w:rsidRPr="0067107D" w:rsidRDefault="00EC2F09" w:rsidP="00EC2F09">
      <w:pPr>
        <w:pStyle w:val="BodyText"/>
        <w:rPr>
          <w:noProof/>
          <w:sz w:val="22"/>
          <w:szCs w:val="22"/>
        </w:rPr>
      </w:pPr>
    </w:p>
    <w:p w:rsidR="00EC2F09" w:rsidRPr="007D0076" w:rsidRDefault="00EC2F09" w:rsidP="00EC2F09">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C2F09" w:rsidRPr="007D0076" w:rsidRDefault="00EC2F09" w:rsidP="00EE418D">
      <w:pPr>
        <w:pStyle w:val="BodyText"/>
        <w:numPr>
          <w:ilvl w:val="0"/>
          <w:numId w:val="29"/>
        </w:numPr>
        <w:rPr>
          <w:noProof/>
          <w:sz w:val="22"/>
          <w:szCs w:val="22"/>
        </w:rPr>
      </w:pPr>
      <w:r w:rsidRPr="007D0076">
        <w:rPr>
          <w:noProof/>
          <w:sz w:val="22"/>
          <w:szCs w:val="22"/>
        </w:rPr>
        <w:t>Самостално</w:t>
      </w:r>
    </w:p>
    <w:p w:rsidR="00EC2F09" w:rsidRPr="007D0076" w:rsidRDefault="00EC2F09" w:rsidP="00EE418D">
      <w:pPr>
        <w:pStyle w:val="BodyText"/>
        <w:numPr>
          <w:ilvl w:val="0"/>
          <w:numId w:val="2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C2F09" w:rsidRPr="0067107D" w:rsidRDefault="00EC2F09" w:rsidP="00EE418D">
      <w:pPr>
        <w:pStyle w:val="BodyText"/>
        <w:numPr>
          <w:ilvl w:val="0"/>
          <w:numId w:val="2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C2F09" w:rsidRPr="00776B2E" w:rsidRDefault="00EC2F09" w:rsidP="00EC2F09">
      <w:pPr>
        <w:pStyle w:val="BodyText"/>
        <w:rPr>
          <w:noProof/>
          <w:sz w:val="22"/>
          <w:szCs w:val="22"/>
        </w:rPr>
      </w:pPr>
    </w:p>
    <w:p w:rsidR="00EC2F09" w:rsidRPr="006B4CF3" w:rsidRDefault="00EC2F09" w:rsidP="00EC2F0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C2F09" w:rsidRPr="006B4CF3" w:rsidRDefault="00EC2F09" w:rsidP="00EC2F0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C2F09" w:rsidRPr="006B4CF3" w:rsidRDefault="00EC2F09" w:rsidP="00EC2F0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C2F09" w:rsidRDefault="00EC2F09" w:rsidP="00EC2F09">
      <w:pPr>
        <w:pStyle w:val="BodyText"/>
        <w:rPr>
          <w:noProof/>
          <w:sz w:val="22"/>
          <w:szCs w:val="22"/>
        </w:rPr>
      </w:pPr>
      <w:r>
        <w:rPr>
          <w:noProof/>
          <w:sz w:val="22"/>
          <w:szCs w:val="22"/>
        </w:rPr>
        <w:t>Друго: __________________________________</w:t>
      </w: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Pr="00E80DA5" w:rsidRDefault="00EE418D" w:rsidP="00EC2F09">
      <w:pPr>
        <w:pStyle w:val="BodyText"/>
        <w:rPr>
          <w:noProof/>
          <w:sz w:val="22"/>
          <w:szCs w:val="22"/>
        </w:rPr>
      </w:pPr>
    </w:p>
    <w:p w:rsidR="00EE418D" w:rsidRDefault="00EE418D" w:rsidP="00EE418D">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EE418D" w:rsidRDefault="00EE418D" w:rsidP="00EE418D">
      <w:pPr>
        <w:pStyle w:val="BodyText"/>
        <w:jc w:val="left"/>
        <w:rPr>
          <w:noProof/>
          <w:sz w:val="22"/>
          <w:szCs w:val="22"/>
        </w:rPr>
      </w:pPr>
    </w:p>
    <w:p w:rsidR="00EE418D" w:rsidRPr="007D0076" w:rsidRDefault="00EE418D" w:rsidP="00EE418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E418D" w:rsidRPr="007D0076" w:rsidRDefault="00EE418D" w:rsidP="00EE418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E418D" w:rsidRPr="007D0076" w:rsidRDefault="00EE418D" w:rsidP="00EE418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E418D" w:rsidRPr="007D0076" w:rsidRDefault="00EE418D" w:rsidP="00EE418D">
      <w:pPr>
        <w:pStyle w:val="BodyText"/>
        <w:jc w:val="left"/>
        <w:rPr>
          <w:noProof/>
          <w:sz w:val="22"/>
          <w:szCs w:val="22"/>
        </w:rPr>
      </w:pPr>
      <w:r w:rsidRPr="007D0076">
        <w:rPr>
          <w:noProof/>
          <w:sz w:val="22"/>
          <w:szCs w:val="22"/>
        </w:rPr>
        <w:t>Е-маил:_________________________________________                    Пиб:_________________________________________</w:t>
      </w:r>
    </w:p>
    <w:p w:rsidR="00EE418D" w:rsidRPr="007D0076" w:rsidRDefault="00EE418D" w:rsidP="00EE418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E418D" w:rsidRPr="00A21033" w:rsidRDefault="00EE418D" w:rsidP="00EE418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E418D" w:rsidRPr="00CF7754" w:rsidRDefault="00EE418D" w:rsidP="00EE418D">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85"/>
        <w:gridCol w:w="3024"/>
        <w:gridCol w:w="1096"/>
        <w:gridCol w:w="907"/>
        <w:gridCol w:w="1276"/>
        <w:gridCol w:w="850"/>
        <w:gridCol w:w="1272"/>
        <w:gridCol w:w="1307"/>
        <w:gridCol w:w="998"/>
        <w:gridCol w:w="1298"/>
        <w:gridCol w:w="1297"/>
      </w:tblGrid>
      <w:tr w:rsidR="00EE418D" w:rsidRPr="00210EBC" w:rsidTr="008026F7">
        <w:trPr>
          <w:trHeight w:val="315"/>
        </w:trPr>
        <w:tc>
          <w:tcPr>
            <w:tcW w:w="14110" w:type="dxa"/>
            <w:gridSpan w:val="11"/>
            <w:tcBorders>
              <w:bottom w:val="single" w:sz="4" w:space="0" w:color="auto"/>
              <w:right w:val="single" w:sz="4" w:space="0" w:color="auto"/>
            </w:tcBorders>
          </w:tcPr>
          <w:p w:rsidR="00EE418D" w:rsidRPr="00210EBC" w:rsidRDefault="00EE418D" w:rsidP="008026F7">
            <w:pPr>
              <w:jc w:val="center"/>
              <w:rPr>
                <w:b/>
                <w:noProof/>
                <w:sz w:val="20"/>
                <w:szCs w:val="20"/>
              </w:rPr>
            </w:pPr>
            <w:r w:rsidRPr="00210EBC">
              <w:rPr>
                <w:b/>
                <w:noProof/>
                <w:sz w:val="20"/>
                <w:szCs w:val="20"/>
              </w:rPr>
              <w:t>КЛИНИЧКИ ЦЕНТАР ВОЈВОДИНЕ</w:t>
            </w:r>
          </w:p>
        </w:tc>
      </w:tr>
      <w:tr w:rsidR="00EE418D" w:rsidRPr="00210EBC" w:rsidTr="008026F7">
        <w:tc>
          <w:tcPr>
            <w:tcW w:w="14110" w:type="dxa"/>
            <w:gridSpan w:val="11"/>
            <w:tcBorders>
              <w:bottom w:val="single" w:sz="4" w:space="0" w:color="auto"/>
              <w:right w:val="single" w:sz="4" w:space="0" w:color="auto"/>
            </w:tcBorders>
          </w:tcPr>
          <w:p w:rsidR="00EE418D" w:rsidRPr="009355BF" w:rsidRDefault="00EE418D" w:rsidP="00EE418D">
            <w:pPr>
              <w:rPr>
                <w:b/>
                <w:noProof/>
                <w:sz w:val="22"/>
                <w:szCs w:val="22"/>
              </w:rPr>
            </w:pPr>
            <w:r>
              <w:rPr>
                <w:b/>
              </w:rPr>
              <w:t>Партија 19</w:t>
            </w:r>
            <w:r w:rsidRPr="004903FC">
              <w:rPr>
                <w:b/>
              </w:rPr>
              <w:t xml:space="preserve">- </w:t>
            </w:r>
            <w:r w:rsidRPr="00EE418D">
              <w:rPr>
                <w:b/>
                <w:noProof/>
                <w:lang w:val="sr-Cyrl-CS"/>
              </w:rPr>
              <w:t>Систем за инфузију 185цм</w:t>
            </w:r>
          </w:p>
        </w:tc>
      </w:tr>
      <w:tr w:rsidR="00EE418D" w:rsidRPr="007D0076" w:rsidTr="008026F7">
        <w:tc>
          <w:tcPr>
            <w:tcW w:w="785"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EE418D" w:rsidRDefault="00EE418D" w:rsidP="008026F7">
            <w:pPr>
              <w:pStyle w:val="BodyText"/>
              <w:jc w:val="center"/>
              <w:rPr>
                <w:b/>
                <w:noProof/>
                <w:sz w:val="20"/>
              </w:rPr>
            </w:pPr>
          </w:p>
          <w:p w:rsidR="00EE418D" w:rsidRDefault="00EE418D" w:rsidP="008026F7">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EE418D" w:rsidRPr="00D92EBF" w:rsidRDefault="00EE418D" w:rsidP="008026F7">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EE418D" w:rsidRPr="00D92EBF" w:rsidRDefault="00EE418D" w:rsidP="008026F7">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EE418D" w:rsidRPr="00D92EBF" w:rsidRDefault="00EE418D" w:rsidP="008026F7">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EE418D" w:rsidRPr="00D92EBF" w:rsidRDefault="00EE418D" w:rsidP="008026F7">
            <w:pPr>
              <w:pStyle w:val="BodyText"/>
              <w:jc w:val="center"/>
              <w:rPr>
                <w:b/>
                <w:noProof/>
                <w:sz w:val="20"/>
                <w:lang w:val="sr-Cyrl-CS"/>
              </w:rPr>
            </w:pPr>
            <w:r w:rsidRPr="00D92EBF">
              <w:rPr>
                <w:b/>
                <w:sz w:val="20"/>
                <w:lang w:val="sr-Cyrl-CS"/>
              </w:rPr>
              <w:t>Каталошки број</w:t>
            </w:r>
          </w:p>
        </w:tc>
      </w:tr>
      <w:tr w:rsidR="00EE418D" w:rsidRPr="007D0076" w:rsidTr="008026F7">
        <w:trPr>
          <w:trHeight w:val="359"/>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EE418D" w:rsidRPr="00B96FD9" w:rsidRDefault="00EE418D" w:rsidP="008026F7">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11</w:t>
            </w:r>
          </w:p>
        </w:tc>
      </w:tr>
      <w:tr w:rsidR="00EE418D" w:rsidRPr="00715CDA" w:rsidTr="00EE418D">
        <w:trPr>
          <w:trHeight w:val="698"/>
        </w:trPr>
        <w:tc>
          <w:tcPr>
            <w:tcW w:w="785" w:type="dxa"/>
            <w:tcBorders>
              <w:bottom w:val="single" w:sz="4" w:space="0" w:color="auto"/>
            </w:tcBorders>
            <w:vAlign w:val="center"/>
          </w:tcPr>
          <w:p w:rsidR="00EE418D" w:rsidRPr="00EE418D" w:rsidRDefault="00EE418D" w:rsidP="00EE418D">
            <w:pPr>
              <w:jc w:val="center"/>
            </w:pPr>
            <w:r w:rsidRPr="00EE418D">
              <w:t>1</w:t>
            </w:r>
          </w:p>
        </w:tc>
        <w:tc>
          <w:tcPr>
            <w:tcW w:w="3024" w:type="dxa"/>
            <w:tcBorders>
              <w:top w:val="nil"/>
              <w:left w:val="nil"/>
              <w:bottom w:val="single" w:sz="4" w:space="0" w:color="auto"/>
              <w:right w:val="nil"/>
            </w:tcBorders>
            <w:shd w:val="clear" w:color="auto" w:fill="auto"/>
            <w:vAlign w:val="center"/>
          </w:tcPr>
          <w:p w:rsidR="00EE418D" w:rsidRPr="00EE418D" w:rsidRDefault="00E80DA5" w:rsidP="00EE418D">
            <w:pPr>
              <w:jc w:val="center"/>
            </w:pPr>
            <w:r>
              <w:t>Инфузиони</w:t>
            </w:r>
            <w:r w:rsidR="00EE418D" w:rsidRPr="00EE418D">
              <w:t xml:space="preserve"> </w:t>
            </w:r>
            <w:r>
              <w:t>систем</w:t>
            </w:r>
            <w:r w:rsidR="00EE418D" w:rsidRPr="00EE418D">
              <w:t xml:space="preserve"> - </w:t>
            </w:r>
            <w:r>
              <w:t>дужина</w:t>
            </w:r>
            <w:r w:rsidR="00EE418D" w:rsidRPr="00EE418D">
              <w:t xml:space="preserve"> </w:t>
            </w:r>
            <w:r>
              <w:t>црева</w:t>
            </w:r>
            <w:r w:rsidR="00EE418D" w:rsidRPr="00EE418D">
              <w:t xml:space="preserve"> 185</w:t>
            </w:r>
            <w:r>
              <w:t>цм</w:t>
            </w:r>
            <w:r w:rsidR="00EE418D" w:rsidRPr="00EE418D">
              <w:t xml:space="preserve">, </w:t>
            </w:r>
            <w:r>
              <w:t>комора</w:t>
            </w:r>
            <w:r w:rsidR="00EE418D" w:rsidRPr="00EE418D">
              <w:t xml:space="preserve"> </w:t>
            </w:r>
            <w:r>
              <w:t>са</w:t>
            </w:r>
            <w:r w:rsidR="00EE418D" w:rsidRPr="00EE418D">
              <w:t xml:space="preserve"> </w:t>
            </w:r>
            <w:r>
              <w:t>вентилом</w:t>
            </w:r>
            <w:r w:rsidR="00EE418D" w:rsidRPr="00EE418D">
              <w:t xml:space="preserve"> </w:t>
            </w:r>
            <w:r>
              <w:t>за</w:t>
            </w:r>
            <w:r w:rsidR="00EE418D" w:rsidRPr="00EE418D">
              <w:t xml:space="preserve"> </w:t>
            </w:r>
            <w:r>
              <w:t>ваздух</w:t>
            </w:r>
            <w:r w:rsidR="00EE418D" w:rsidRPr="00EE418D">
              <w:t xml:space="preserve"> </w:t>
            </w:r>
            <w:r>
              <w:t>и</w:t>
            </w:r>
            <w:r w:rsidR="00EE418D" w:rsidRPr="00EE418D">
              <w:t xml:space="preserve"> </w:t>
            </w:r>
            <w:r>
              <w:t>пластичном</w:t>
            </w:r>
            <w:r w:rsidR="00EE418D" w:rsidRPr="00EE418D">
              <w:t xml:space="preserve"> </w:t>
            </w:r>
            <w:r>
              <w:t>иглом</w:t>
            </w:r>
            <w:r w:rsidR="00EE418D" w:rsidRPr="00EE418D">
              <w:t xml:space="preserve">, </w:t>
            </w:r>
            <w:r>
              <w:t>проток</w:t>
            </w:r>
            <w:r w:rsidR="00EE418D" w:rsidRPr="00EE418D">
              <w:t xml:space="preserve"> 20</w:t>
            </w:r>
            <w:r>
              <w:t>капи</w:t>
            </w:r>
            <w:r w:rsidR="00EE418D" w:rsidRPr="00EE418D">
              <w:t>/</w:t>
            </w:r>
            <w:r>
              <w:t>мин</w:t>
            </w:r>
            <w:r w:rsidR="00EE418D" w:rsidRPr="00EE418D">
              <w:t xml:space="preserve">, </w:t>
            </w:r>
            <w:r>
              <w:t>регулатор</w:t>
            </w:r>
            <w:r w:rsidR="00EE418D" w:rsidRPr="00EE418D">
              <w:t xml:space="preserve"> </w:t>
            </w:r>
            <w:r>
              <w:t>протока</w:t>
            </w:r>
          </w:p>
        </w:tc>
        <w:tc>
          <w:tcPr>
            <w:tcW w:w="1096" w:type="dxa"/>
            <w:tcBorders>
              <w:bottom w:val="single" w:sz="4" w:space="0" w:color="auto"/>
            </w:tcBorders>
            <w:shd w:val="clear" w:color="auto" w:fill="auto"/>
            <w:vAlign w:val="center"/>
          </w:tcPr>
          <w:p w:rsidR="00EE418D" w:rsidRPr="00EE418D" w:rsidRDefault="00EE418D" w:rsidP="00EE418D">
            <w:pPr>
              <w:jc w:val="center"/>
              <w:rPr>
                <w:color w:val="000000"/>
              </w:rPr>
            </w:pPr>
            <w:r>
              <w:rPr>
                <w:color w:val="000000"/>
              </w:rPr>
              <w:t>ком</w:t>
            </w:r>
          </w:p>
        </w:tc>
        <w:tc>
          <w:tcPr>
            <w:tcW w:w="907" w:type="dxa"/>
            <w:tcBorders>
              <w:bottom w:val="single" w:sz="4" w:space="0" w:color="auto"/>
            </w:tcBorders>
            <w:shd w:val="clear" w:color="auto" w:fill="auto"/>
            <w:vAlign w:val="center"/>
          </w:tcPr>
          <w:p w:rsidR="00EE418D" w:rsidRPr="00EE418D" w:rsidRDefault="00EE418D" w:rsidP="00EE418D">
            <w:pPr>
              <w:jc w:val="center"/>
            </w:pPr>
            <w:r w:rsidRPr="00EE418D">
              <w:t>50000</w:t>
            </w:r>
          </w:p>
        </w:tc>
        <w:tc>
          <w:tcPr>
            <w:tcW w:w="1276" w:type="dxa"/>
            <w:tcBorders>
              <w:bottom w:val="single" w:sz="4" w:space="0" w:color="auto"/>
            </w:tcBorders>
            <w:vAlign w:val="center"/>
          </w:tcPr>
          <w:p w:rsidR="00EE418D" w:rsidRPr="001C3F08" w:rsidRDefault="00EE418D" w:rsidP="008026F7">
            <w:pPr>
              <w:pStyle w:val="BodyText"/>
              <w:spacing w:after="240"/>
              <w:jc w:val="center"/>
              <w:rPr>
                <w:noProof/>
                <w:sz w:val="20"/>
                <w:lang w:val="sr-Cyrl-CS"/>
              </w:rPr>
            </w:pPr>
          </w:p>
        </w:tc>
        <w:tc>
          <w:tcPr>
            <w:tcW w:w="850" w:type="dxa"/>
            <w:tcBorders>
              <w:bottom w:val="single" w:sz="4" w:space="0" w:color="auto"/>
            </w:tcBorders>
          </w:tcPr>
          <w:p w:rsidR="00EE418D" w:rsidRPr="00715CDA" w:rsidRDefault="00EE418D" w:rsidP="008026F7">
            <w:pPr>
              <w:pStyle w:val="BodyText"/>
              <w:spacing w:after="240"/>
              <w:jc w:val="center"/>
              <w:rPr>
                <w:noProof/>
                <w:sz w:val="20"/>
                <w:lang w:val="sr-Cyrl-CS"/>
              </w:rPr>
            </w:pPr>
          </w:p>
        </w:tc>
        <w:tc>
          <w:tcPr>
            <w:tcW w:w="1272" w:type="dxa"/>
            <w:tcBorders>
              <w:bottom w:val="single" w:sz="4" w:space="0" w:color="auto"/>
            </w:tcBorders>
            <w:vAlign w:val="center"/>
          </w:tcPr>
          <w:p w:rsidR="00EE418D" w:rsidRPr="00715CDA" w:rsidRDefault="00EE418D" w:rsidP="008026F7">
            <w:pPr>
              <w:pStyle w:val="BodyText"/>
              <w:spacing w:after="240"/>
              <w:jc w:val="center"/>
              <w:rPr>
                <w:noProof/>
                <w:sz w:val="20"/>
                <w:lang w:val="sr-Cyrl-CS"/>
              </w:rPr>
            </w:pPr>
          </w:p>
        </w:tc>
        <w:tc>
          <w:tcPr>
            <w:tcW w:w="1307" w:type="dxa"/>
            <w:tcBorders>
              <w:bottom w:val="single" w:sz="4" w:space="0" w:color="auto"/>
            </w:tcBorders>
            <w:vAlign w:val="center"/>
          </w:tcPr>
          <w:p w:rsidR="00EE418D" w:rsidRPr="00715CDA" w:rsidRDefault="00EE418D" w:rsidP="008026F7">
            <w:pPr>
              <w:pStyle w:val="BodyText"/>
              <w:spacing w:after="240"/>
              <w:jc w:val="center"/>
              <w:rPr>
                <w:noProof/>
                <w:sz w:val="20"/>
                <w:lang w:val="sr-Cyrl-CS"/>
              </w:rPr>
            </w:pPr>
          </w:p>
        </w:tc>
        <w:tc>
          <w:tcPr>
            <w:tcW w:w="998" w:type="dxa"/>
            <w:tcBorders>
              <w:bottom w:val="single" w:sz="4" w:space="0" w:color="auto"/>
            </w:tcBorders>
            <w:vAlign w:val="center"/>
          </w:tcPr>
          <w:p w:rsidR="00EE418D" w:rsidRPr="00715CDA" w:rsidRDefault="00EE418D" w:rsidP="008026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EE418D" w:rsidRPr="00715CDA" w:rsidRDefault="00EE418D" w:rsidP="008026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EE418D" w:rsidRPr="00715CDA" w:rsidRDefault="00EE418D" w:rsidP="008026F7">
            <w:pPr>
              <w:pStyle w:val="BodyText"/>
              <w:spacing w:after="240"/>
              <w:jc w:val="center"/>
              <w:rPr>
                <w:noProof/>
                <w:sz w:val="20"/>
                <w:lang w:val="sr-Cyrl-CS"/>
              </w:rPr>
            </w:pPr>
          </w:p>
        </w:tc>
      </w:tr>
      <w:tr w:rsidR="00EE418D" w:rsidRPr="007D0076" w:rsidTr="008026F7">
        <w:trPr>
          <w:gridAfter w:val="4"/>
          <w:wAfter w:w="4900" w:type="dxa"/>
          <w:trHeight w:val="420"/>
        </w:trPr>
        <w:tc>
          <w:tcPr>
            <w:tcW w:w="785" w:type="dxa"/>
            <w:tcBorders>
              <w:top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122" w:type="dxa"/>
            <w:gridSpan w:val="2"/>
            <w:tcBorders>
              <w:top w:val="single" w:sz="4" w:space="0" w:color="auto"/>
              <w:right w:val="single" w:sz="4" w:space="0" w:color="auto"/>
            </w:tcBorders>
          </w:tcPr>
          <w:p w:rsidR="00EE418D" w:rsidRPr="007D0076" w:rsidRDefault="00EE418D" w:rsidP="008026F7">
            <w:pPr>
              <w:pStyle w:val="BodyText"/>
              <w:jc w:val="center"/>
              <w:rPr>
                <w:noProof/>
                <w:sz w:val="22"/>
                <w:szCs w:val="22"/>
              </w:rPr>
            </w:pPr>
          </w:p>
        </w:tc>
      </w:tr>
      <w:tr w:rsidR="00EE418D" w:rsidRPr="007D0076" w:rsidTr="008026F7">
        <w:trPr>
          <w:gridAfter w:val="4"/>
          <w:wAfter w:w="4900" w:type="dxa"/>
          <w:trHeight w:val="412"/>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EE418D" w:rsidRPr="00C46B29" w:rsidRDefault="00EE418D" w:rsidP="008026F7">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EE418D" w:rsidRPr="007D0076" w:rsidRDefault="00EE418D" w:rsidP="008026F7">
            <w:pPr>
              <w:pStyle w:val="BodyText"/>
              <w:jc w:val="center"/>
              <w:rPr>
                <w:noProof/>
                <w:sz w:val="22"/>
                <w:szCs w:val="22"/>
              </w:rPr>
            </w:pPr>
          </w:p>
        </w:tc>
      </w:tr>
      <w:tr w:rsidR="00EE418D" w:rsidRPr="007D0076" w:rsidTr="008026F7">
        <w:trPr>
          <w:gridAfter w:val="4"/>
          <w:wAfter w:w="4900" w:type="dxa"/>
          <w:trHeight w:val="419"/>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EE418D" w:rsidRPr="007D0076" w:rsidRDefault="00EE418D" w:rsidP="008026F7">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122" w:type="dxa"/>
            <w:gridSpan w:val="2"/>
            <w:tcBorders>
              <w:bottom w:val="single" w:sz="4" w:space="0" w:color="auto"/>
              <w:right w:val="single" w:sz="4" w:space="0" w:color="auto"/>
            </w:tcBorders>
          </w:tcPr>
          <w:p w:rsidR="00EE418D" w:rsidRPr="007D0076" w:rsidRDefault="00EE418D" w:rsidP="008026F7">
            <w:pPr>
              <w:pStyle w:val="BodyText"/>
              <w:jc w:val="center"/>
              <w:rPr>
                <w:noProof/>
                <w:sz w:val="22"/>
                <w:szCs w:val="22"/>
              </w:rPr>
            </w:pPr>
          </w:p>
        </w:tc>
      </w:tr>
    </w:tbl>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Pr="00EC2F09" w:rsidRDefault="00EE418D" w:rsidP="00EE418D">
      <w:pPr>
        <w:pStyle w:val="BodyText"/>
        <w:rPr>
          <w:noProof/>
          <w:sz w:val="22"/>
          <w:szCs w:val="22"/>
        </w:rPr>
      </w:pPr>
    </w:p>
    <w:p w:rsidR="00EE418D" w:rsidRDefault="00EE418D" w:rsidP="00EE418D">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E418D" w:rsidRPr="0067107D" w:rsidRDefault="00EE418D" w:rsidP="00EE418D">
      <w:pPr>
        <w:pStyle w:val="BodyText"/>
        <w:rPr>
          <w:noProof/>
          <w:sz w:val="22"/>
          <w:szCs w:val="22"/>
        </w:rPr>
      </w:pPr>
    </w:p>
    <w:p w:rsidR="00EE418D" w:rsidRPr="007D0076" w:rsidRDefault="00EE418D" w:rsidP="00EE418D">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E418D" w:rsidRPr="007D0076" w:rsidRDefault="00EE418D" w:rsidP="00EE418D">
      <w:pPr>
        <w:pStyle w:val="BodyText"/>
        <w:numPr>
          <w:ilvl w:val="0"/>
          <w:numId w:val="30"/>
        </w:numPr>
        <w:rPr>
          <w:noProof/>
          <w:sz w:val="22"/>
          <w:szCs w:val="22"/>
        </w:rPr>
      </w:pPr>
      <w:r w:rsidRPr="007D0076">
        <w:rPr>
          <w:noProof/>
          <w:sz w:val="22"/>
          <w:szCs w:val="22"/>
        </w:rPr>
        <w:t>Самостално</w:t>
      </w:r>
    </w:p>
    <w:p w:rsidR="00EE418D" w:rsidRPr="007D0076" w:rsidRDefault="00EE418D" w:rsidP="00EE418D">
      <w:pPr>
        <w:pStyle w:val="BodyText"/>
        <w:numPr>
          <w:ilvl w:val="0"/>
          <w:numId w:val="3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E418D" w:rsidRPr="0067107D" w:rsidRDefault="00EE418D" w:rsidP="00EE418D">
      <w:pPr>
        <w:pStyle w:val="BodyText"/>
        <w:numPr>
          <w:ilvl w:val="0"/>
          <w:numId w:val="3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E418D" w:rsidRPr="00776B2E" w:rsidRDefault="00EE418D" w:rsidP="00EE418D">
      <w:pPr>
        <w:pStyle w:val="BodyText"/>
        <w:rPr>
          <w:noProof/>
          <w:sz w:val="22"/>
          <w:szCs w:val="22"/>
        </w:rPr>
      </w:pPr>
    </w:p>
    <w:p w:rsidR="00EE418D" w:rsidRPr="006B4CF3" w:rsidRDefault="00EE418D" w:rsidP="00EE418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E418D" w:rsidRPr="006B4CF3" w:rsidRDefault="00EE418D" w:rsidP="00EE418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E418D" w:rsidRPr="006B4CF3" w:rsidRDefault="00EE418D" w:rsidP="00EE418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E418D" w:rsidRDefault="00EE418D" w:rsidP="00EE418D">
      <w:pPr>
        <w:pStyle w:val="BodyText"/>
        <w:rPr>
          <w:noProof/>
          <w:sz w:val="22"/>
          <w:szCs w:val="22"/>
        </w:rPr>
      </w:pPr>
      <w:r>
        <w:rPr>
          <w:noProof/>
          <w:sz w:val="22"/>
          <w:szCs w:val="22"/>
        </w:rPr>
        <w:t>Друго: __________________________________</w:t>
      </w:r>
    </w:p>
    <w:p w:rsidR="00EE418D" w:rsidRDefault="00EE418D" w:rsidP="00EC2F09">
      <w:pPr>
        <w:pStyle w:val="BodyText"/>
        <w:rPr>
          <w:noProof/>
          <w:sz w:val="22"/>
          <w:szCs w:val="22"/>
        </w:rPr>
      </w:pPr>
    </w:p>
    <w:p w:rsidR="00EC2F09" w:rsidRDefault="00EC2F09"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E418D">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EE418D" w:rsidRDefault="00EE418D" w:rsidP="00EE418D">
      <w:pPr>
        <w:pStyle w:val="BodyText"/>
        <w:jc w:val="left"/>
        <w:rPr>
          <w:noProof/>
          <w:sz w:val="22"/>
          <w:szCs w:val="22"/>
        </w:rPr>
      </w:pPr>
    </w:p>
    <w:p w:rsidR="00EE418D" w:rsidRPr="007D0076" w:rsidRDefault="00EE418D" w:rsidP="00EE418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E418D" w:rsidRPr="007D0076" w:rsidRDefault="00EE418D" w:rsidP="00EE418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E418D" w:rsidRPr="007D0076" w:rsidRDefault="00EE418D" w:rsidP="00EE418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E418D" w:rsidRPr="007D0076" w:rsidRDefault="00EE418D" w:rsidP="00EE418D">
      <w:pPr>
        <w:pStyle w:val="BodyText"/>
        <w:jc w:val="left"/>
        <w:rPr>
          <w:noProof/>
          <w:sz w:val="22"/>
          <w:szCs w:val="22"/>
        </w:rPr>
      </w:pPr>
      <w:r w:rsidRPr="007D0076">
        <w:rPr>
          <w:noProof/>
          <w:sz w:val="22"/>
          <w:szCs w:val="22"/>
        </w:rPr>
        <w:t>Е-маил:_________________________________________                    Пиб:_________________________________________</w:t>
      </w:r>
    </w:p>
    <w:p w:rsidR="00EE418D" w:rsidRPr="007D0076" w:rsidRDefault="00EE418D" w:rsidP="00EE418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E418D" w:rsidRPr="00A21033" w:rsidRDefault="00EE418D" w:rsidP="00EE418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E418D" w:rsidRPr="00CF7754" w:rsidRDefault="00EE418D" w:rsidP="00EE418D">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85"/>
        <w:gridCol w:w="3024"/>
        <w:gridCol w:w="1096"/>
        <w:gridCol w:w="907"/>
        <w:gridCol w:w="1276"/>
        <w:gridCol w:w="850"/>
        <w:gridCol w:w="1272"/>
        <w:gridCol w:w="1307"/>
        <w:gridCol w:w="998"/>
        <w:gridCol w:w="1298"/>
        <w:gridCol w:w="1297"/>
      </w:tblGrid>
      <w:tr w:rsidR="00EE418D" w:rsidRPr="00210EBC" w:rsidTr="008026F7">
        <w:trPr>
          <w:trHeight w:val="315"/>
        </w:trPr>
        <w:tc>
          <w:tcPr>
            <w:tcW w:w="14110" w:type="dxa"/>
            <w:gridSpan w:val="11"/>
            <w:tcBorders>
              <w:bottom w:val="single" w:sz="4" w:space="0" w:color="auto"/>
              <w:right w:val="single" w:sz="4" w:space="0" w:color="auto"/>
            </w:tcBorders>
          </w:tcPr>
          <w:p w:rsidR="00EE418D" w:rsidRPr="00210EBC" w:rsidRDefault="00EE418D" w:rsidP="008026F7">
            <w:pPr>
              <w:jc w:val="center"/>
              <w:rPr>
                <w:b/>
                <w:noProof/>
                <w:sz w:val="20"/>
                <w:szCs w:val="20"/>
              </w:rPr>
            </w:pPr>
            <w:r w:rsidRPr="00210EBC">
              <w:rPr>
                <w:b/>
                <w:noProof/>
                <w:sz w:val="20"/>
                <w:szCs w:val="20"/>
              </w:rPr>
              <w:t>КЛИНИЧКИ ЦЕНТАР ВОЈВОДИНЕ</w:t>
            </w:r>
          </w:p>
        </w:tc>
      </w:tr>
      <w:tr w:rsidR="00EE418D" w:rsidRPr="00210EBC" w:rsidTr="008026F7">
        <w:tc>
          <w:tcPr>
            <w:tcW w:w="14110" w:type="dxa"/>
            <w:gridSpan w:val="11"/>
            <w:tcBorders>
              <w:bottom w:val="single" w:sz="4" w:space="0" w:color="auto"/>
              <w:right w:val="single" w:sz="4" w:space="0" w:color="auto"/>
            </w:tcBorders>
          </w:tcPr>
          <w:p w:rsidR="00EE418D" w:rsidRPr="009355BF" w:rsidRDefault="00EE418D" w:rsidP="008026F7">
            <w:pPr>
              <w:rPr>
                <w:b/>
                <w:noProof/>
                <w:sz w:val="22"/>
                <w:szCs w:val="22"/>
              </w:rPr>
            </w:pPr>
            <w:r>
              <w:rPr>
                <w:b/>
              </w:rPr>
              <w:t>Партија 20</w:t>
            </w:r>
            <w:r w:rsidRPr="004903FC">
              <w:rPr>
                <w:b/>
              </w:rPr>
              <w:t xml:space="preserve">- </w:t>
            </w:r>
            <w:r w:rsidRPr="00EE418D">
              <w:rPr>
                <w:b/>
                <w:noProof/>
                <w:lang w:val="sr-Cyrl-CS"/>
              </w:rPr>
              <w:t>Антибактеријски филтер</w:t>
            </w:r>
          </w:p>
        </w:tc>
      </w:tr>
      <w:tr w:rsidR="00EE418D" w:rsidRPr="007D0076" w:rsidTr="008026F7">
        <w:tc>
          <w:tcPr>
            <w:tcW w:w="785"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EE418D" w:rsidRDefault="00EE418D" w:rsidP="008026F7">
            <w:pPr>
              <w:pStyle w:val="BodyText"/>
              <w:jc w:val="center"/>
              <w:rPr>
                <w:b/>
                <w:noProof/>
                <w:sz w:val="20"/>
              </w:rPr>
            </w:pPr>
          </w:p>
          <w:p w:rsidR="00EE418D" w:rsidRDefault="00EE418D" w:rsidP="008026F7">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EE418D" w:rsidRPr="00D92EBF" w:rsidRDefault="00EE418D" w:rsidP="008026F7">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EE418D" w:rsidRPr="00D92EBF" w:rsidRDefault="00EE418D" w:rsidP="008026F7">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EE418D" w:rsidRPr="00D92EBF" w:rsidRDefault="00EE418D" w:rsidP="008026F7">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EE418D" w:rsidRPr="00D92EBF" w:rsidRDefault="00EE418D" w:rsidP="008026F7">
            <w:pPr>
              <w:pStyle w:val="BodyText"/>
              <w:jc w:val="center"/>
              <w:rPr>
                <w:b/>
                <w:noProof/>
                <w:sz w:val="20"/>
                <w:lang w:val="sr-Cyrl-CS"/>
              </w:rPr>
            </w:pPr>
            <w:r w:rsidRPr="00D92EBF">
              <w:rPr>
                <w:b/>
                <w:sz w:val="20"/>
                <w:lang w:val="sr-Cyrl-CS"/>
              </w:rPr>
              <w:t>Каталошки број</w:t>
            </w:r>
          </w:p>
        </w:tc>
      </w:tr>
      <w:tr w:rsidR="00EE418D" w:rsidRPr="007D0076" w:rsidTr="008026F7">
        <w:trPr>
          <w:trHeight w:val="359"/>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EE418D" w:rsidRPr="00B96FD9" w:rsidRDefault="00EE418D" w:rsidP="008026F7">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11</w:t>
            </w:r>
          </w:p>
        </w:tc>
      </w:tr>
      <w:tr w:rsidR="00EE418D" w:rsidRPr="00715CDA" w:rsidTr="00EE418D">
        <w:trPr>
          <w:trHeight w:val="698"/>
        </w:trPr>
        <w:tc>
          <w:tcPr>
            <w:tcW w:w="785" w:type="dxa"/>
            <w:tcBorders>
              <w:bottom w:val="single" w:sz="4" w:space="0" w:color="auto"/>
            </w:tcBorders>
            <w:vAlign w:val="center"/>
          </w:tcPr>
          <w:p w:rsidR="00EE418D" w:rsidRPr="00E80DA5" w:rsidRDefault="00EE418D" w:rsidP="00EE418D">
            <w:pPr>
              <w:jc w:val="center"/>
              <w:rPr>
                <w:sz w:val="20"/>
                <w:szCs w:val="20"/>
              </w:rPr>
            </w:pPr>
            <w:r w:rsidRPr="00E80DA5">
              <w:rPr>
                <w:sz w:val="20"/>
                <w:szCs w:val="20"/>
              </w:rPr>
              <w:t>1.</w:t>
            </w:r>
          </w:p>
        </w:tc>
        <w:tc>
          <w:tcPr>
            <w:tcW w:w="3024" w:type="dxa"/>
            <w:tcBorders>
              <w:top w:val="nil"/>
              <w:left w:val="nil"/>
              <w:bottom w:val="single" w:sz="4" w:space="0" w:color="auto"/>
              <w:right w:val="nil"/>
            </w:tcBorders>
            <w:shd w:val="clear" w:color="auto" w:fill="auto"/>
            <w:vAlign w:val="center"/>
          </w:tcPr>
          <w:p w:rsidR="00EE418D" w:rsidRPr="00E80DA5" w:rsidRDefault="00E80DA5" w:rsidP="00E80DA5">
            <w:pPr>
              <w:jc w:val="center"/>
              <w:rPr>
                <w:sz w:val="20"/>
                <w:szCs w:val="20"/>
              </w:rPr>
            </w:pPr>
            <w:r w:rsidRPr="00E80DA5">
              <w:rPr>
                <w:sz w:val="20"/>
                <w:szCs w:val="20"/>
              </w:rPr>
              <w:t>Електростатички</w:t>
            </w:r>
            <w:r w:rsidR="00EE418D" w:rsidRPr="00E80DA5">
              <w:rPr>
                <w:sz w:val="20"/>
                <w:szCs w:val="20"/>
              </w:rPr>
              <w:t xml:space="preserve">, </w:t>
            </w:r>
            <w:r w:rsidRPr="00E80DA5">
              <w:rPr>
                <w:sz w:val="20"/>
                <w:szCs w:val="20"/>
              </w:rPr>
              <w:t>антибактеријски</w:t>
            </w:r>
            <w:r w:rsidR="00EE418D" w:rsidRPr="00E80DA5">
              <w:rPr>
                <w:sz w:val="20"/>
                <w:szCs w:val="20"/>
              </w:rPr>
              <w:t xml:space="preserve"> </w:t>
            </w:r>
            <w:r w:rsidRPr="00E80DA5">
              <w:rPr>
                <w:sz w:val="20"/>
                <w:szCs w:val="20"/>
              </w:rPr>
              <w:t>филтер</w:t>
            </w:r>
            <w:r w:rsidR="00EE418D" w:rsidRPr="00E80DA5">
              <w:rPr>
                <w:sz w:val="20"/>
                <w:szCs w:val="20"/>
              </w:rPr>
              <w:t xml:space="preserve">, </w:t>
            </w:r>
            <w:r w:rsidRPr="00E80DA5">
              <w:rPr>
                <w:sz w:val="20"/>
                <w:szCs w:val="20"/>
              </w:rPr>
              <w:t>бактеријске</w:t>
            </w:r>
            <w:r w:rsidR="00EE418D" w:rsidRPr="00E80DA5">
              <w:rPr>
                <w:sz w:val="20"/>
                <w:szCs w:val="20"/>
              </w:rPr>
              <w:t xml:space="preserve"> </w:t>
            </w:r>
            <w:r w:rsidRPr="00E80DA5">
              <w:rPr>
                <w:sz w:val="20"/>
                <w:szCs w:val="20"/>
              </w:rPr>
              <w:t>и</w:t>
            </w:r>
            <w:r w:rsidR="00EE418D" w:rsidRPr="00E80DA5">
              <w:rPr>
                <w:sz w:val="20"/>
                <w:szCs w:val="20"/>
              </w:rPr>
              <w:t xml:space="preserve"> </w:t>
            </w:r>
            <w:r w:rsidRPr="00E80DA5">
              <w:rPr>
                <w:sz w:val="20"/>
                <w:szCs w:val="20"/>
              </w:rPr>
              <w:t>виралне</w:t>
            </w:r>
            <w:r w:rsidR="00EE418D" w:rsidRPr="00E80DA5">
              <w:rPr>
                <w:sz w:val="20"/>
                <w:szCs w:val="20"/>
              </w:rPr>
              <w:t xml:space="preserve"> </w:t>
            </w:r>
            <w:r w:rsidRPr="00E80DA5">
              <w:rPr>
                <w:sz w:val="20"/>
                <w:szCs w:val="20"/>
              </w:rPr>
              <w:t>ефикасности</w:t>
            </w:r>
            <w:r w:rsidR="00EE418D" w:rsidRPr="00E80DA5">
              <w:rPr>
                <w:sz w:val="20"/>
                <w:szCs w:val="20"/>
              </w:rPr>
              <w:t xml:space="preserve"> 99,99%, </w:t>
            </w:r>
            <w:r w:rsidRPr="00E80DA5">
              <w:rPr>
                <w:sz w:val="20"/>
                <w:szCs w:val="20"/>
              </w:rPr>
              <w:t>дисајног</w:t>
            </w:r>
            <w:r w:rsidR="00EE418D" w:rsidRPr="00E80DA5">
              <w:rPr>
                <w:sz w:val="20"/>
                <w:szCs w:val="20"/>
              </w:rPr>
              <w:t xml:space="preserve"> </w:t>
            </w:r>
            <w:r w:rsidRPr="00E80DA5">
              <w:rPr>
                <w:sz w:val="20"/>
                <w:szCs w:val="20"/>
              </w:rPr>
              <w:t>волумена</w:t>
            </w:r>
            <w:r w:rsidR="00EE418D" w:rsidRPr="00E80DA5">
              <w:rPr>
                <w:sz w:val="20"/>
                <w:szCs w:val="20"/>
              </w:rPr>
              <w:t xml:space="preserve"> </w:t>
            </w:r>
            <w:r w:rsidRPr="00E80DA5">
              <w:rPr>
                <w:sz w:val="20"/>
                <w:szCs w:val="20"/>
              </w:rPr>
              <w:t>од</w:t>
            </w:r>
            <w:r w:rsidR="00EE418D" w:rsidRPr="00E80DA5">
              <w:rPr>
                <w:sz w:val="20"/>
                <w:szCs w:val="20"/>
              </w:rPr>
              <w:t xml:space="preserve"> 200-1000 </w:t>
            </w:r>
            <w:r w:rsidRPr="00E80DA5">
              <w:rPr>
                <w:sz w:val="20"/>
                <w:szCs w:val="20"/>
              </w:rPr>
              <w:t>мл</w:t>
            </w:r>
            <w:r w:rsidR="00EE418D" w:rsidRPr="00E80DA5">
              <w:rPr>
                <w:sz w:val="20"/>
                <w:szCs w:val="20"/>
              </w:rPr>
              <w:t xml:space="preserve">, </w:t>
            </w:r>
            <w:r w:rsidRPr="00E80DA5">
              <w:rPr>
                <w:sz w:val="20"/>
                <w:szCs w:val="20"/>
              </w:rPr>
              <w:t>активне</w:t>
            </w:r>
            <w:r w:rsidR="00EE418D" w:rsidRPr="00E80DA5">
              <w:rPr>
                <w:sz w:val="20"/>
                <w:szCs w:val="20"/>
              </w:rPr>
              <w:t xml:space="preserve"> </w:t>
            </w:r>
            <w:r w:rsidRPr="00E80DA5">
              <w:rPr>
                <w:sz w:val="20"/>
                <w:szCs w:val="20"/>
              </w:rPr>
              <w:t>површине</w:t>
            </w:r>
            <w:r w:rsidR="00EE418D" w:rsidRPr="00E80DA5">
              <w:rPr>
                <w:sz w:val="20"/>
                <w:szCs w:val="20"/>
              </w:rPr>
              <w:t xml:space="preserve"> </w:t>
            </w:r>
            <w:r w:rsidRPr="00E80DA5">
              <w:rPr>
                <w:sz w:val="20"/>
                <w:szCs w:val="20"/>
              </w:rPr>
              <w:t>филтера</w:t>
            </w:r>
            <w:r w:rsidR="00EE418D" w:rsidRPr="00E80DA5">
              <w:rPr>
                <w:sz w:val="20"/>
                <w:szCs w:val="20"/>
              </w:rPr>
              <w:t xml:space="preserve"> 20,4</w:t>
            </w:r>
            <w:r w:rsidRPr="00E80DA5">
              <w:rPr>
                <w:sz w:val="20"/>
                <w:szCs w:val="20"/>
              </w:rPr>
              <w:t>цм</w:t>
            </w:r>
            <w:r w:rsidR="00EE418D" w:rsidRPr="00E80DA5">
              <w:rPr>
                <w:sz w:val="20"/>
                <w:szCs w:val="20"/>
              </w:rPr>
              <w:t xml:space="preserve">2, </w:t>
            </w:r>
            <w:r w:rsidRPr="00E80DA5">
              <w:rPr>
                <w:sz w:val="20"/>
                <w:szCs w:val="20"/>
              </w:rPr>
              <w:t>компресибилног</w:t>
            </w:r>
            <w:r w:rsidR="00EE418D" w:rsidRPr="00E80DA5">
              <w:rPr>
                <w:sz w:val="20"/>
                <w:szCs w:val="20"/>
              </w:rPr>
              <w:t xml:space="preserve"> </w:t>
            </w:r>
            <w:r w:rsidRPr="00E80DA5">
              <w:rPr>
                <w:sz w:val="20"/>
                <w:szCs w:val="20"/>
              </w:rPr>
              <w:t>волумена</w:t>
            </w:r>
            <w:r w:rsidR="00EE418D" w:rsidRPr="00E80DA5">
              <w:rPr>
                <w:sz w:val="20"/>
                <w:szCs w:val="20"/>
              </w:rPr>
              <w:t xml:space="preserve"> 60</w:t>
            </w:r>
            <w:r w:rsidRPr="00E80DA5">
              <w:rPr>
                <w:sz w:val="20"/>
                <w:szCs w:val="20"/>
              </w:rPr>
              <w:t>мл</w:t>
            </w:r>
            <w:r w:rsidR="00EE418D" w:rsidRPr="00E80DA5">
              <w:rPr>
                <w:sz w:val="20"/>
                <w:szCs w:val="20"/>
              </w:rPr>
              <w:t xml:space="preserve">, </w:t>
            </w:r>
            <w:r w:rsidRPr="00E80DA5">
              <w:rPr>
                <w:sz w:val="20"/>
                <w:szCs w:val="20"/>
              </w:rPr>
              <w:t>отпором</w:t>
            </w:r>
            <w:r w:rsidR="00EE418D" w:rsidRPr="00E80DA5">
              <w:rPr>
                <w:sz w:val="20"/>
                <w:szCs w:val="20"/>
              </w:rPr>
              <w:t xml:space="preserve"> </w:t>
            </w:r>
            <w:r w:rsidRPr="00E80DA5">
              <w:rPr>
                <w:sz w:val="20"/>
                <w:szCs w:val="20"/>
              </w:rPr>
              <w:t>мањим</w:t>
            </w:r>
            <w:r w:rsidR="00EE418D" w:rsidRPr="00E80DA5">
              <w:rPr>
                <w:sz w:val="20"/>
                <w:szCs w:val="20"/>
              </w:rPr>
              <w:t xml:space="preserve"> </w:t>
            </w:r>
            <w:r w:rsidRPr="00E80DA5">
              <w:rPr>
                <w:sz w:val="20"/>
                <w:szCs w:val="20"/>
              </w:rPr>
              <w:t>од</w:t>
            </w:r>
            <w:r w:rsidR="00EE418D" w:rsidRPr="00E80DA5">
              <w:rPr>
                <w:sz w:val="20"/>
                <w:szCs w:val="20"/>
              </w:rPr>
              <w:t xml:space="preserve"> 2,3</w:t>
            </w:r>
            <w:r w:rsidRPr="00E80DA5">
              <w:rPr>
                <w:sz w:val="20"/>
                <w:szCs w:val="20"/>
              </w:rPr>
              <w:t>цм</w:t>
            </w:r>
            <w:r w:rsidR="00EE418D" w:rsidRPr="00E80DA5">
              <w:rPr>
                <w:sz w:val="20"/>
                <w:szCs w:val="20"/>
              </w:rPr>
              <w:t xml:space="preserve"> </w:t>
            </w:r>
            <w:r w:rsidRPr="00E80DA5">
              <w:rPr>
                <w:sz w:val="20"/>
                <w:szCs w:val="20"/>
              </w:rPr>
              <w:t>H2O</w:t>
            </w:r>
            <w:r w:rsidR="00EE418D" w:rsidRPr="00E80DA5">
              <w:rPr>
                <w:sz w:val="20"/>
                <w:szCs w:val="20"/>
              </w:rPr>
              <w:t xml:space="preserve"> </w:t>
            </w:r>
            <w:r w:rsidRPr="00E80DA5">
              <w:rPr>
                <w:sz w:val="20"/>
                <w:szCs w:val="20"/>
              </w:rPr>
              <w:t>при</w:t>
            </w:r>
            <w:r w:rsidR="00EE418D" w:rsidRPr="00E80DA5">
              <w:rPr>
                <w:sz w:val="20"/>
                <w:szCs w:val="20"/>
              </w:rPr>
              <w:t xml:space="preserve"> </w:t>
            </w:r>
            <w:r w:rsidRPr="00E80DA5">
              <w:rPr>
                <w:sz w:val="20"/>
                <w:szCs w:val="20"/>
              </w:rPr>
              <w:t>протоку</w:t>
            </w:r>
            <w:r w:rsidR="00EE418D" w:rsidRPr="00E80DA5">
              <w:rPr>
                <w:sz w:val="20"/>
                <w:szCs w:val="20"/>
              </w:rPr>
              <w:t xml:space="preserve"> </w:t>
            </w:r>
            <w:r w:rsidRPr="00E80DA5">
              <w:rPr>
                <w:sz w:val="20"/>
                <w:szCs w:val="20"/>
              </w:rPr>
              <w:t>од</w:t>
            </w:r>
            <w:r w:rsidR="00EE418D" w:rsidRPr="00E80DA5">
              <w:rPr>
                <w:sz w:val="20"/>
                <w:szCs w:val="20"/>
              </w:rPr>
              <w:t xml:space="preserve"> 60 </w:t>
            </w:r>
            <w:r w:rsidRPr="00E80DA5">
              <w:rPr>
                <w:sz w:val="20"/>
                <w:szCs w:val="20"/>
              </w:rPr>
              <w:t>л</w:t>
            </w:r>
            <w:r w:rsidR="00EE418D" w:rsidRPr="00E80DA5">
              <w:rPr>
                <w:sz w:val="20"/>
                <w:szCs w:val="20"/>
              </w:rPr>
              <w:t>/</w:t>
            </w:r>
            <w:r w:rsidRPr="00E80DA5">
              <w:rPr>
                <w:sz w:val="20"/>
                <w:szCs w:val="20"/>
              </w:rPr>
              <w:t>мин</w:t>
            </w:r>
            <w:r w:rsidR="00EE418D" w:rsidRPr="00E80DA5">
              <w:rPr>
                <w:sz w:val="20"/>
                <w:szCs w:val="20"/>
              </w:rPr>
              <w:t xml:space="preserve">, </w:t>
            </w:r>
            <w:r w:rsidRPr="00E80DA5">
              <w:rPr>
                <w:sz w:val="20"/>
                <w:szCs w:val="20"/>
              </w:rPr>
              <w:t>конекција</w:t>
            </w:r>
            <w:r w:rsidR="00EE418D" w:rsidRPr="00E80DA5">
              <w:rPr>
                <w:sz w:val="20"/>
                <w:szCs w:val="20"/>
              </w:rPr>
              <w:t xml:space="preserve"> </w:t>
            </w:r>
            <w:r w:rsidRPr="00E80DA5">
              <w:rPr>
                <w:sz w:val="20"/>
                <w:szCs w:val="20"/>
              </w:rPr>
              <w:t>према</w:t>
            </w:r>
            <w:r w:rsidR="00EE418D" w:rsidRPr="00E80DA5">
              <w:rPr>
                <w:sz w:val="20"/>
                <w:szCs w:val="20"/>
              </w:rPr>
              <w:t xml:space="preserve"> </w:t>
            </w:r>
            <w:r w:rsidRPr="00E80DA5">
              <w:rPr>
                <w:sz w:val="20"/>
                <w:szCs w:val="20"/>
              </w:rPr>
              <w:t>пацијенту</w:t>
            </w:r>
            <w:r w:rsidR="00EE418D" w:rsidRPr="00E80DA5">
              <w:rPr>
                <w:sz w:val="20"/>
                <w:szCs w:val="20"/>
              </w:rPr>
              <w:t xml:space="preserve"> 22</w:t>
            </w:r>
            <w:r w:rsidRPr="00E80DA5">
              <w:rPr>
                <w:sz w:val="20"/>
                <w:szCs w:val="20"/>
              </w:rPr>
              <w:t>М</w:t>
            </w:r>
            <w:r w:rsidR="00EE418D" w:rsidRPr="00E80DA5">
              <w:rPr>
                <w:sz w:val="20"/>
                <w:szCs w:val="20"/>
              </w:rPr>
              <w:t>/15</w:t>
            </w:r>
            <w:r w:rsidRPr="00E80DA5">
              <w:rPr>
                <w:sz w:val="20"/>
                <w:szCs w:val="20"/>
              </w:rPr>
              <w:t>F</w:t>
            </w:r>
            <w:r w:rsidR="00EE418D" w:rsidRPr="00E80DA5">
              <w:rPr>
                <w:sz w:val="20"/>
                <w:szCs w:val="20"/>
              </w:rPr>
              <w:t xml:space="preserve">, </w:t>
            </w:r>
            <w:r w:rsidRPr="00E80DA5">
              <w:rPr>
                <w:sz w:val="20"/>
                <w:szCs w:val="20"/>
              </w:rPr>
              <w:t>конекција</w:t>
            </w:r>
            <w:r w:rsidR="00EE418D" w:rsidRPr="00E80DA5">
              <w:rPr>
                <w:sz w:val="20"/>
                <w:szCs w:val="20"/>
              </w:rPr>
              <w:t xml:space="preserve"> </w:t>
            </w:r>
            <w:r w:rsidRPr="00E80DA5">
              <w:rPr>
                <w:sz w:val="20"/>
                <w:szCs w:val="20"/>
              </w:rPr>
              <w:t>према</w:t>
            </w:r>
            <w:r w:rsidR="00EE418D" w:rsidRPr="00E80DA5">
              <w:rPr>
                <w:sz w:val="20"/>
                <w:szCs w:val="20"/>
              </w:rPr>
              <w:t xml:space="preserve"> </w:t>
            </w:r>
            <w:r w:rsidRPr="00E80DA5">
              <w:rPr>
                <w:sz w:val="20"/>
                <w:szCs w:val="20"/>
              </w:rPr>
              <w:t>апарату</w:t>
            </w:r>
            <w:r w:rsidR="00EE418D" w:rsidRPr="00E80DA5">
              <w:rPr>
                <w:sz w:val="20"/>
                <w:szCs w:val="20"/>
              </w:rPr>
              <w:t xml:space="preserve"> 22</w:t>
            </w:r>
            <w:r w:rsidRPr="00E80DA5">
              <w:rPr>
                <w:sz w:val="20"/>
                <w:szCs w:val="20"/>
              </w:rPr>
              <w:t>F</w:t>
            </w:r>
            <w:r w:rsidR="00EE418D" w:rsidRPr="00E80DA5">
              <w:rPr>
                <w:sz w:val="20"/>
                <w:szCs w:val="20"/>
              </w:rPr>
              <w:t>/15</w:t>
            </w:r>
            <w:r w:rsidRPr="00E80DA5">
              <w:rPr>
                <w:sz w:val="20"/>
                <w:szCs w:val="20"/>
              </w:rPr>
              <w:t>М</w:t>
            </w:r>
            <w:r w:rsidR="00EE418D" w:rsidRPr="00E80DA5">
              <w:rPr>
                <w:sz w:val="20"/>
                <w:szCs w:val="20"/>
              </w:rPr>
              <w:t>.</w:t>
            </w:r>
          </w:p>
        </w:tc>
        <w:tc>
          <w:tcPr>
            <w:tcW w:w="1096" w:type="dxa"/>
            <w:tcBorders>
              <w:bottom w:val="single" w:sz="4" w:space="0" w:color="auto"/>
            </w:tcBorders>
            <w:shd w:val="clear" w:color="auto" w:fill="auto"/>
            <w:vAlign w:val="center"/>
          </w:tcPr>
          <w:p w:rsidR="00EE418D" w:rsidRPr="00E80DA5" w:rsidRDefault="00EE418D" w:rsidP="00EE418D">
            <w:pPr>
              <w:jc w:val="center"/>
              <w:rPr>
                <w:sz w:val="20"/>
                <w:szCs w:val="20"/>
              </w:rPr>
            </w:pPr>
            <w:r w:rsidRPr="00E80DA5">
              <w:rPr>
                <w:sz w:val="20"/>
                <w:szCs w:val="20"/>
              </w:rPr>
              <w:t>ком</w:t>
            </w:r>
          </w:p>
        </w:tc>
        <w:tc>
          <w:tcPr>
            <w:tcW w:w="907" w:type="dxa"/>
            <w:tcBorders>
              <w:bottom w:val="single" w:sz="4" w:space="0" w:color="auto"/>
            </w:tcBorders>
            <w:shd w:val="clear" w:color="auto" w:fill="auto"/>
            <w:vAlign w:val="center"/>
          </w:tcPr>
          <w:p w:rsidR="00EE418D" w:rsidRPr="00E80DA5" w:rsidRDefault="00EE418D" w:rsidP="00EE418D">
            <w:pPr>
              <w:jc w:val="center"/>
              <w:rPr>
                <w:sz w:val="20"/>
                <w:szCs w:val="20"/>
              </w:rPr>
            </w:pPr>
            <w:r w:rsidRPr="00E80DA5">
              <w:rPr>
                <w:sz w:val="20"/>
                <w:szCs w:val="20"/>
              </w:rPr>
              <w:t>600</w:t>
            </w:r>
          </w:p>
        </w:tc>
        <w:tc>
          <w:tcPr>
            <w:tcW w:w="1276" w:type="dxa"/>
            <w:tcBorders>
              <w:bottom w:val="single" w:sz="4" w:space="0" w:color="auto"/>
            </w:tcBorders>
            <w:vAlign w:val="center"/>
          </w:tcPr>
          <w:p w:rsidR="00EE418D" w:rsidRPr="001C3F08" w:rsidRDefault="00EE418D" w:rsidP="008026F7">
            <w:pPr>
              <w:pStyle w:val="BodyText"/>
              <w:spacing w:after="240"/>
              <w:jc w:val="center"/>
              <w:rPr>
                <w:noProof/>
                <w:sz w:val="20"/>
                <w:lang w:val="sr-Cyrl-CS"/>
              </w:rPr>
            </w:pPr>
          </w:p>
        </w:tc>
        <w:tc>
          <w:tcPr>
            <w:tcW w:w="850" w:type="dxa"/>
            <w:tcBorders>
              <w:bottom w:val="single" w:sz="4" w:space="0" w:color="auto"/>
            </w:tcBorders>
          </w:tcPr>
          <w:p w:rsidR="00EE418D" w:rsidRPr="00715CDA" w:rsidRDefault="00EE418D" w:rsidP="008026F7">
            <w:pPr>
              <w:pStyle w:val="BodyText"/>
              <w:spacing w:after="240"/>
              <w:jc w:val="center"/>
              <w:rPr>
                <w:noProof/>
                <w:sz w:val="20"/>
                <w:lang w:val="sr-Cyrl-CS"/>
              </w:rPr>
            </w:pPr>
          </w:p>
        </w:tc>
        <w:tc>
          <w:tcPr>
            <w:tcW w:w="1272" w:type="dxa"/>
            <w:tcBorders>
              <w:bottom w:val="single" w:sz="4" w:space="0" w:color="auto"/>
            </w:tcBorders>
            <w:vAlign w:val="center"/>
          </w:tcPr>
          <w:p w:rsidR="00EE418D" w:rsidRPr="00715CDA" w:rsidRDefault="00EE418D" w:rsidP="008026F7">
            <w:pPr>
              <w:pStyle w:val="BodyText"/>
              <w:spacing w:after="240"/>
              <w:jc w:val="center"/>
              <w:rPr>
                <w:noProof/>
                <w:sz w:val="20"/>
                <w:lang w:val="sr-Cyrl-CS"/>
              </w:rPr>
            </w:pPr>
          </w:p>
        </w:tc>
        <w:tc>
          <w:tcPr>
            <w:tcW w:w="1307" w:type="dxa"/>
            <w:tcBorders>
              <w:bottom w:val="single" w:sz="4" w:space="0" w:color="auto"/>
            </w:tcBorders>
            <w:vAlign w:val="center"/>
          </w:tcPr>
          <w:p w:rsidR="00EE418D" w:rsidRPr="00715CDA" w:rsidRDefault="00EE418D" w:rsidP="008026F7">
            <w:pPr>
              <w:pStyle w:val="BodyText"/>
              <w:spacing w:after="240"/>
              <w:jc w:val="center"/>
              <w:rPr>
                <w:noProof/>
                <w:sz w:val="20"/>
                <w:lang w:val="sr-Cyrl-CS"/>
              </w:rPr>
            </w:pPr>
          </w:p>
        </w:tc>
        <w:tc>
          <w:tcPr>
            <w:tcW w:w="998" w:type="dxa"/>
            <w:tcBorders>
              <w:bottom w:val="single" w:sz="4" w:space="0" w:color="auto"/>
            </w:tcBorders>
            <w:vAlign w:val="center"/>
          </w:tcPr>
          <w:p w:rsidR="00EE418D" w:rsidRPr="00715CDA" w:rsidRDefault="00EE418D" w:rsidP="008026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EE418D" w:rsidRPr="00715CDA" w:rsidRDefault="00EE418D" w:rsidP="008026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EE418D" w:rsidRPr="00715CDA" w:rsidRDefault="00EE418D" w:rsidP="008026F7">
            <w:pPr>
              <w:pStyle w:val="BodyText"/>
              <w:spacing w:after="240"/>
              <w:jc w:val="center"/>
              <w:rPr>
                <w:noProof/>
                <w:sz w:val="20"/>
                <w:lang w:val="sr-Cyrl-CS"/>
              </w:rPr>
            </w:pPr>
          </w:p>
        </w:tc>
      </w:tr>
      <w:tr w:rsidR="00EE418D" w:rsidRPr="007D0076" w:rsidTr="008026F7">
        <w:trPr>
          <w:gridAfter w:val="4"/>
          <w:wAfter w:w="4900" w:type="dxa"/>
          <w:trHeight w:val="420"/>
        </w:trPr>
        <w:tc>
          <w:tcPr>
            <w:tcW w:w="785" w:type="dxa"/>
            <w:tcBorders>
              <w:top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122" w:type="dxa"/>
            <w:gridSpan w:val="2"/>
            <w:tcBorders>
              <w:top w:val="single" w:sz="4" w:space="0" w:color="auto"/>
              <w:right w:val="single" w:sz="4" w:space="0" w:color="auto"/>
            </w:tcBorders>
          </w:tcPr>
          <w:p w:rsidR="00EE418D" w:rsidRPr="007D0076" w:rsidRDefault="00EE418D" w:rsidP="008026F7">
            <w:pPr>
              <w:pStyle w:val="BodyText"/>
              <w:jc w:val="center"/>
              <w:rPr>
                <w:noProof/>
                <w:sz w:val="22"/>
                <w:szCs w:val="22"/>
              </w:rPr>
            </w:pPr>
          </w:p>
        </w:tc>
      </w:tr>
      <w:tr w:rsidR="00EE418D" w:rsidRPr="007D0076" w:rsidTr="008026F7">
        <w:trPr>
          <w:gridAfter w:val="4"/>
          <w:wAfter w:w="4900" w:type="dxa"/>
          <w:trHeight w:val="412"/>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EE418D" w:rsidRPr="00C46B29" w:rsidRDefault="00EE418D" w:rsidP="008026F7">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EE418D" w:rsidRPr="007D0076" w:rsidRDefault="00EE418D" w:rsidP="008026F7">
            <w:pPr>
              <w:pStyle w:val="BodyText"/>
              <w:jc w:val="center"/>
              <w:rPr>
                <w:noProof/>
                <w:sz w:val="22"/>
                <w:szCs w:val="22"/>
              </w:rPr>
            </w:pPr>
          </w:p>
        </w:tc>
      </w:tr>
      <w:tr w:rsidR="00EE418D" w:rsidRPr="007D0076" w:rsidTr="008026F7">
        <w:trPr>
          <w:gridAfter w:val="4"/>
          <w:wAfter w:w="4900" w:type="dxa"/>
          <w:trHeight w:val="419"/>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EE418D" w:rsidRPr="007D0076" w:rsidRDefault="00EE418D" w:rsidP="008026F7">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122" w:type="dxa"/>
            <w:gridSpan w:val="2"/>
            <w:tcBorders>
              <w:bottom w:val="single" w:sz="4" w:space="0" w:color="auto"/>
              <w:right w:val="single" w:sz="4" w:space="0" w:color="auto"/>
            </w:tcBorders>
          </w:tcPr>
          <w:p w:rsidR="00EE418D" w:rsidRPr="007D0076" w:rsidRDefault="00EE418D" w:rsidP="008026F7">
            <w:pPr>
              <w:pStyle w:val="BodyText"/>
              <w:jc w:val="center"/>
              <w:rPr>
                <w:noProof/>
                <w:sz w:val="22"/>
                <w:szCs w:val="22"/>
              </w:rPr>
            </w:pPr>
          </w:p>
        </w:tc>
      </w:tr>
    </w:tbl>
    <w:p w:rsidR="00EE418D" w:rsidRDefault="00EE418D" w:rsidP="00EE418D">
      <w:pPr>
        <w:pStyle w:val="BodyText"/>
        <w:rPr>
          <w:noProof/>
          <w:sz w:val="22"/>
          <w:szCs w:val="22"/>
        </w:rPr>
      </w:pPr>
    </w:p>
    <w:p w:rsidR="00E80DA5" w:rsidRPr="00E80DA5" w:rsidRDefault="00E80DA5" w:rsidP="00EE418D">
      <w:pPr>
        <w:pStyle w:val="BodyText"/>
        <w:rPr>
          <w:noProof/>
          <w:sz w:val="22"/>
          <w:szCs w:val="22"/>
        </w:rPr>
      </w:pPr>
    </w:p>
    <w:p w:rsidR="00EE418D" w:rsidRDefault="00EE418D" w:rsidP="00EE418D">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E418D" w:rsidRPr="0067107D" w:rsidRDefault="00EE418D" w:rsidP="00EE418D">
      <w:pPr>
        <w:pStyle w:val="BodyText"/>
        <w:rPr>
          <w:noProof/>
          <w:sz w:val="22"/>
          <w:szCs w:val="22"/>
        </w:rPr>
      </w:pPr>
    </w:p>
    <w:p w:rsidR="00EE418D" w:rsidRPr="007D0076" w:rsidRDefault="00EE418D" w:rsidP="00EE418D">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E418D" w:rsidRPr="007D0076" w:rsidRDefault="00EE418D" w:rsidP="00EE418D">
      <w:pPr>
        <w:pStyle w:val="BodyText"/>
        <w:numPr>
          <w:ilvl w:val="0"/>
          <w:numId w:val="31"/>
        </w:numPr>
        <w:rPr>
          <w:noProof/>
          <w:sz w:val="22"/>
          <w:szCs w:val="22"/>
        </w:rPr>
      </w:pPr>
      <w:r w:rsidRPr="007D0076">
        <w:rPr>
          <w:noProof/>
          <w:sz w:val="22"/>
          <w:szCs w:val="22"/>
        </w:rPr>
        <w:t>Самостално</w:t>
      </w:r>
    </w:p>
    <w:p w:rsidR="00EE418D" w:rsidRPr="007D0076" w:rsidRDefault="00EE418D" w:rsidP="00EE418D">
      <w:pPr>
        <w:pStyle w:val="BodyText"/>
        <w:numPr>
          <w:ilvl w:val="0"/>
          <w:numId w:val="3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E418D" w:rsidRPr="0067107D" w:rsidRDefault="00EE418D" w:rsidP="00EE418D">
      <w:pPr>
        <w:pStyle w:val="BodyText"/>
        <w:numPr>
          <w:ilvl w:val="0"/>
          <w:numId w:val="3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E418D" w:rsidRPr="00776B2E" w:rsidRDefault="00EE418D" w:rsidP="00EE418D">
      <w:pPr>
        <w:pStyle w:val="BodyText"/>
        <w:rPr>
          <w:noProof/>
          <w:sz w:val="22"/>
          <w:szCs w:val="22"/>
        </w:rPr>
      </w:pPr>
    </w:p>
    <w:p w:rsidR="00EE418D" w:rsidRPr="006B4CF3" w:rsidRDefault="00EE418D" w:rsidP="00EE418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E418D" w:rsidRPr="006B4CF3" w:rsidRDefault="00EE418D" w:rsidP="00EE418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E418D" w:rsidRPr="006B4CF3" w:rsidRDefault="00EE418D" w:rsidP="00EE418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E418D" w:rsidRDefault="00EE418D" w:rsidP="00EE418D">
      <w:pPr>
        <w:pStyle w:val="BodyText"/>
        <w:rPr>
          <w:noProof/>
          <w:sz w:val="22"/>
          <w:szCs w:val="22"/>
        </w:rPr>
      </w:pPr>
      <w:r>
        <w:rPr>
          <w:noProof/>
          <w:sz w:val="22"/>
          <w:szCs w:val="22"/>
        </w:rPr>
        <w:t>Друго: __________________________________</w:t>
      </w:r>
    </w:p>
    <w:p w:rsidR="00EE418D" w:rsidRDefault="00EE418D"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80DA5" w:rsidRPr="00E80DA5" w:rsidRDefault="00E80DA5" w:rsidP="00EC2F09">
      <w:pPr>
        <w:pStyle w:val="BodyText"/>
        <w:rPr>
          <w:noProof/>
          <w:sz w:val="22"/>
          <w:szCs w:val="22"/>
        </w:rPr>
      </w:pPr>
    </w:p>
    <w:p w:rsidR="00EE418D" w:rsidRDefault="00EE418D" w:rsidP="00EE418D">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EE418D" w:rsidRDefault="00EE418D" w:rsidP="00EE418D">
      <w:pPr>
        <w:pStyle w:val="BodyText"/>
        <w:jc w:val="left"/>
        <w:rPr>
          <w:noProof/>
          <w:sz w:val="22"/>
          <w:szCs w:val="22"/>
        </w:rPr>
      </w:pPr>
    </w:p>
    <w:p w:rsidR="00EE418D" w:rsidRPr="007D0076" w:rsidRDefault="00EE418D" w:rsidP="00EE418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E418D" w:rsidRPr="007D0076" w:rsidRDefault="00EE418D" w:rsidP="00EE418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E418D" w:rsidRPr="007D0076" w:rsidRDefault="00EE418D" w:rsidP="00EE418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E418D" w:rsidRPr="007D0076" w:rsidRDefault="00EE418D" w:rsidP="00EE418D">
      <w:pPr>
        <w:pStyle w:val="BodyText"/>
        <w:jc w:val="left"/>
        <w:rPr>
          <w:noProof/>
          <w:sz w:val="22"/>
          <w:szCs w:val="22"/>
        </w:rPr>
      </w:pPr>
      <w:r w:rsidRPr="007D0076">
        <w:rPr>
          <w:noProof/>
          <w:sz w:val="22"/>
          <w:szCs w:val="22"/>
        </w:rPr>
        <w:t>Е-маил:_________________________________________                    Пиб:_________________________________________</w:t>
      </w:r>
    </w:p>
    <w:p w:rsidR="00EE418D" w:rsidRPr="007D0076" w:rsidRDefault="00EE418D" w:rsidP="00EE418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E418D" w:rsidRPr="00A21033" w:rsidRDefault="00EE418D" w:rsidP="00EE418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E418D" w:rsidRPr="00CF7754" w:rsidRDefault="00EE418D" w:rsidP="00EE418D">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85"/>
        <w:gridCol w:w="3024"/>
        <w:gridCol w:w="1096"/>
        <w:gridCol w:w="907"/>
        <w:gridCol w:w="1276"/>
        <w:gridCol w:w="850"/>
        <w:gridCol w:w="1272"/>
        <w:gridCol w:w="1307"/>
        <w:gridCol w:w="998"/>
        <w:gridCol w:w="1298"/>
        <w:gridCol w:w="1297"/>
      </w:tblGrid>
      <w:tr w:rsidR="00EE418D" w:rsidRPr="00210EBC" w:rsidTr="008026F7">
        <w:trPr>
          <w:trHeight w:val="315"/>
        </w:trPr>
        <w:tc>
          <w:tcPr>
            <w:tcW w:w="14110" w:type="dxa"/>
            <w:gridSpan w:val="11"/>
            <w:tcBorders>
              <w:bottom w:val="single" w:sz="4" w:space="0" w:color="auto"/>
              <w:right w:val="single" w:sz="4" w:space="0" w:color="auto"/>
            </w:tcBorders>
          </w:tcPr>
          <w:p w:rsidR="00EE418D" w:rsidRPr="00210EBC" w:rsidRDefault="00EE418D" w:rsidP="008026F7">
            <w:pPr>
              <w:jc w:val="center"/>
              <w:rPr>
                <w:b/>
                <w:noProof/>
                <w:sz w:val="20"/>
                <w:szCs w:val="20"/>
              </w:rPr>
            </w:pPr>
            <w:r w:rsidRPr="00210EBC">
              <w:rPr>
                <w:b/>
                <w:noProof/>
                <w:sz w:val="20"/>
                <w:szCs w:val="20"/>
              </w:rPr>
              <w:t>КЛИНИЧКИ ЦЕНТАР ВОЈВОДИНЕ</w:t>
            </w:r>
          </w:p>
        </w:tc>
      </w:tr>
      <w:tr w:rsidR="00EE418D" w:rsidRPr="00210EBC" w:rsidTr="008026F7">
        <w:tc>
          <w:tcPr>
            <w:tcW w:w="14110" w:type="dxa"/>
            <w:gridSpan w:val="11"/>
            <w:tcBorders>
              <w:bottom w:val="single" w:sz="4" w:space="0" w:color="auto"/>
              <w:right w:val="single" w:sz="4" w:space="0" w:color="auto"/>
            </w:tcBorders>
          </w:tcPr>
          <w:p w:rsidR="00EE418D" w:rsidRPr="009355BF" w:rsidRDefault="00EE418D" w:rsidP="008026F7">
            <w:pPr>
              <w:rPr>
                <w:b/>
                <w:noProof/>
                <w:sz w:val="22"/>
                <w:szCs w:val="22"/>
              </w:rPr>
            </w:pPr>
            <w:r>
              <w:rPr>
                <w:b/>
              </w:rPr>
              <w:t>Партија 21</w:t>
            </w:r>
            <w:r w:rsidRPr="004903FC">
              <w:rPr>
                <w:b/>
              </w:rPr>
              <w:t xml:space="preserve">- </w:t>
            </w:r>
            <w:r w:rsidRPr="00EE418D">
              <w:rPr>
                <w:b/>
                <w:noProof/>
                <w:lang w:val="sr-Cyrl-CS"/>
              </w:rPr>
              <w:t>Конектор</w:t>
            </w:r>
          </w:p>
        </w:tc>
      </w:tr>
      <w:tr w:rsidR="00EE418D" w:rsidRPr="007D0076" w:rsidTr="008026F7">
        <w:tc>
          <w:tcPr>
            <w:tcW w:w="785"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EE418D" w:rsidRDefault="00EE418D" w:rsidP="008026F7">
            <w:pPr>
              <w:pStyle w:val="BodyText"/>
              <w:jc w:val="center"/>
              <w:rPr>
                <w:b/>
                <w:noProof/>
                <w:sz w:val="20"/>
              </w:rPr>
            </w:pPr>
          </w:p>
          <w:p w:rsidR="00EE418D" w:rsidRDefault="00EE418D" w:rsidP="008026F7">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EE418D" w:rsidRPr="00D92EBF" w:rsidRDefault="00EE418D" w:rsidP="008026F7">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EE418D" w:rsidRPr="00D92EBF" w:rsidRDefault="00EE418D" w:rsidP="008026F7">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EE418D" w:rsidRPr="00D92EBF" w:rsidRDefault="00EE418D" w:rsidP="008026F7">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EE418D" w:rsidRPr="00D92EBF" w:rsidRDefault="00EE418D" w:rsidP="008026F7">
            <w:pPr>
              <w:pStyle w:val="BodyText"/>
              <w:jc w:val="center"/>
              <w:rPr>
                <w:b/>
                <w:noProof/>
                <w:sz w:val="20"/>
                <w:lang w:val="sr-Cyrl-CS"/>
              </w:rPr>
            </w:pPr>
            <w:r w:rsidRPr="00D92EBF">
              <w:rPr>
                <w:b/>
                <w:sz w:val="20"/>
                <w:lang w:val="sr-Cyrl-CS"/>
              </w:rPr>
              <w:t>Каталошки број</w:t>
            </w:r>
          </w:p>
        </w:tc>
      </w:tr>
      <w:tr w:rsidR="00EE418D" w:rsidRPr="007D0076" w:rsidTr="008026F7">
        <w:trPr>
          <w:trHeight w:val="359"/>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EE418D" w:rsidRPr="00B96FD9" w:rsidRDefault="00EE418D" w:rsidP="008026F7">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11</w:t>
            </w:r>
          </w:p>
        </w:tc>
      </w:tr>
      <w:tr w:rsidR="00EE418D" w:rsidRPr="00715CDA" w:rsidTr="00E80DA5">
        <w:trPr>
          <w:trHeight w:val="698"/>
        </w:trPr>
        <w:tc>
          <w:tcPr>
            <w:tcW w:w="785" w:type="dxa"/>
            <w:tcBorders>
              <w:bottom w:val="single" w:sz="4" w:space="0" w:color="auto"/>
            </w:tcBorders>
            <w:vAlign w:val="center"/>
          </w:tcPr>
          <w:p w:rsidR="00EE418D" w:rsidRPr="00EE418D" w:rsidRDefault="00EE418D" w:rsidP="00E80DA5">
            <w:pPr>
              <w:jc w:val="center"/>
            </w:pPr>
            <w:r w:rsidRPr="00EE418D">
              <w:t>1.</w:t>
            </w:r>
          </w:p>
        </w:tc>
        <w:tc>
          <w:tcPr>
            <w:tcW w:w="3024" w:type="dxa"/>
            <w:tcBorders>
              <w:top w:val="nil"/>
              <w:left w:val="nil"/>
              <w:bottom w:val="single" w:sz="4" w:space="0" w:color="auto"/>
              <w:right w:val="nil"/>
            </w:tcBorders>
            <w:shd w:val="clear" w:color="auto" w:fill="auto"/>
            <w:vAlign w:val="center"/>
          </w:tcPr>
          <w:p w:rsidR="00EE418D" w:rsidRPr="00EE418D" w:rsidRDefault="00E80DA5" w:rsidP="00E80DA5">
            <w:pPr>
              <w:jc w:val="center"/>
            </w:pPr>
            <w:r>
              <w:t>Равна конекција</w:t>
            </w:r>
            <w:r w:rsidR="00EE418D" w:rsidRPr="00EE418D">
              <w:t>, 22F-22F</w:t>
            </w:r>
          </w:p>
        </w:tc>
        <w:tc>
          <w:tcPr>
            <w:tcW w:w="1096" w:type="dxa"/>
            <w:tcBorders>
              <w:bottom w:val="single" w:sz="4" w:space="0" w:color="auto"/>
            </w:tcBorders>
            <w:shd w:val="clear" w:color="auto" w:fill="auto"/>
            <w:vAlign w:val="center"/>
          </w:tcPr>
          <w:p w:rsidR="00EE418D" w:rsidRPr="00EE418D" w:rsidRDefault="00EE418D" w:rsidP="00E80DA5">
            <w:pPr>
              <w:jc w:val="center"/>
            </w:pPr>
            <w:r>
              <w:t>ком</w:t>
            </w:r>
          </w:p>
        </w:tc>
        <w:tc>
          <w:tcPr>
            <w:tcW w:w="907" w:type="dxa"/>
            <w:tcBorders>
              <w:bottom w:val="single" w:sz="4" w:space="0" w:color="auto"/>
            </w:tcBorders>
            <w:shd w:val="clear" w:color="auto" w:fill="auto"/>
            <w:vAlign w:val="center"/>
          </w:tcPr>
          <w:p w:rsidR="00EE418D" w:rsidRPr="00EE418D" w:rsidRDefault="00EE418D" w:rsidP="00E80DA5">
            <w:pPr>
              <w:jc w:val="center"/>
            </w:pPr>
            <w:r w:rsidRPr="00EE418D">
              <w:t>200</w:t>
            </w:r>
          </w:p>
        </w:tc>
        <w:tc>
          <w:tcPr>
            <w:tcW w:w="1276" w:type="dxa"/>
            <w:tcBorders>
              <w:bottom w:val="single" w:sz="4" w:space="0" w:color="auto"/>
            </w:tcBorders>
            <w:vAlign w:val="center"/>
          </w:tcPr>
          <w:p w:rsidR="00EE418D" w:rsidRPr="001C3F08" w:rsidRDefault="00EE418D" w:rsidP="008026F7">
            <w:pPr>
              <w:pStyle w:val="BodyText"/>
              <w:spacing w:after="240"/>
              <w:jc w:val="center"/>
              <w:rPr>
                <w:noProof/>
                <w:sz w:val="20"/>
                <w:lang w:val="sr-Cyrl-CS"/>
              </w:rPr>
            </w:pPr>
          </w:p>
        </w:tc>
        <w:tc>
          <w:tcPr>
            <w:tcW w:w="850" w:type="dxa"/>
            <w:tcBorders>
              <w:bottom w:val="single" w:sz="4" w:space="0" w:color="auto"/>
            </w:tcBorders>
          </w:tcPr>
          <w:p w:rsidR="00EE418D" w:rsidRPr="00715CDA" w:rsidRDefault="00EE418D" w:rsidP="008026F7">
            <w:pPr>
              <w:pStyle w:val="BodyText"/>
              <w:spacing w:after="240"/>
              <w:jc w:val="center"/>
              <w:rPr>
                <w:noProof/>
                <w:sz w:val="20"/>
                <w:lang w:val="sr-Cyrl-CS"/>
              </w:rPr>
            </w:pPr>
          </w:p>
        </w:tc>
        <w:tc>
          <w:tcPr>
            <w:tcW w:w="1272" w:type="dxa"/>
            <w:tcBorders>
              <w:bottom w:val="single" w:sz="4" w:space="0" w:color="auto"/>
            </w:tcBorders>
            <w:vAlign w:val="center"/>
          </w:tcPr>
          <w:p w:rsidR="00EE418D" w:rsidRPr="00715CDA" w:rsidRDefault="00EE418D" w:rsidP="008026F7">
            <w:pPr>
              <w:pStyle w:val="BodyText"/>
              <w:spacing w:after="240"/>
              <w:jc w:val="center"/>
              <w:rPr>
                <w:noProof/>
                <w:sz w:val="20"/>
                <w:lang w:val="sr-Cyrl-CS"/>
              </w:rPr>
            </w:pPr>
          </w:p>
        </w:tc>
        <w:tc>
          <w:tcPr>
            <w:tcW w:w="1307" w:type="dxa"/>
            <w:tcBorders>
              <w:bottom w:val="single" w:sz="4" w:space="0" w:color="auto"/>
            </w:tcBorders>
            <w:vAlign w:val="center"/>
          </w:tcPr>
          <w:p w:rsidR="00EE418D" w:rsidRPr="00715CDA" w:rsidRDefault="00EE418D" w:rsidP="008026F7">
            <w:pPr>
              <w:pStyle w:val="BodyText"/>
              <w:spacing w:after="240"/>
              <w:jc w:val="center"/>
              <w:rPr>
                <w:noProof/>
                <w:sz w:val="20"/>
                <w:lang w:val="sr-Cyrl-CS"/>
              </w:rPr>
            </w:pPr>
          </w:p>
        </w:tc>
        <w:tc>
          <w:tcPr>
            <w:tcW w:w="998" w:type="dxa"/>
            <w:tcBorders>
              <w:bottom w:val="single" w:sz="4" w:space="0" w:color="auto"/>
            </w:tcBorders>
            <w:vAlign w:val="center"/>
          </w:tcPr>
          <w:p w:rsidR="00EE418D" w:rsidRPr="00715CDA" w:rsidRDefault="00EE418D" w:rsidP="008026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EE418D" w:rsidRPr="00715CDA" w:rsidRDefault="00EE418D" w:rsidP="008026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EE418D" w:rsidRPr="00715CDA" w:rsidRDefault="00EE418D" w:rsidP="008026F7">
            <w:pPr>
              <w:pStyle w:val="BodyText"/>
              <w:spacing w:after="240"/>
              <w:jc w:val="center"/>
              <w:rPr>
                <w:noProof/>
                <w:sz w:val="20"/>
                <w:lang w:val="sr-Cyrl-CS"/>
              </w:rPr>
            </w:pPr>
          </w:p>
        </w:tc>
      </w:tr>
      <w:tr w:rsidR="00EE418D" w:rsidRPr="007D0076" w:rsidTr="008026F7">
        <w:trPr>
          <w:gridAfter w:val="4"/>
          <w:wAfter w:w="4900" w:type="dxa"/>
          <w:trHeight w:val="420"/>
        </w:trPr>
        <w:tc>
          <w:tcPr>
            <w:tcW w:w="785" w:type="dxa"/>
            <w:tcBorders>
              <w:top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122" w:type="dxa"/>
            <w:gridSpan w:val="2"/>
            <w:tcBorders>
              <w:top w:val="single" w:sz="4" w:space="0" w:color="auto"/>
              <w:right w:val="single" w:sz="4" w:space="0" w:color="auto"/>
            </w:tcBorders>
          </w:tcPr>
          <w:p w:rsidR="00EE418D" w:rsidRPr="007D0076" w:rsidRDefault="00EE418D" w:rsidP="008026F7">
            <w:pPr>
              <w:pStyle w:val="BodyText"/>
              <w:jc w:val="center"/>
              <w:rPr>
                <w:noProof/>
                <w:sz w:val="22"/>
                <w:szCs w:val="22"/>
              </w:rPr>
            </w:pPr>
          </w:p>
        </w:tc>
      </w:tr>
      <w:tr w:rsidR="00EE418D" w:rsidRPr="007D0076" w:rsidTr="008026F7">
        <w:trPr>
          <w:gridAfter w:val="4"/>
          <w:wAfter w:w="4900" w:type="dxa"/>
          <w:trHeight w:val="412"/>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EE418D" w:rsidRPr="00C46B29" w:rsidRDefault="00EE418D" w:rsidP="008026F7">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EE418D" w:rsidRPr="007D0076" w:rsidRDefault="00EE418D" w:rsidP="008026F7">
            <w:pPr>
              <w:pStyle w:val="BodyText"/>
              <w:jc w:val="center"/>
              <w:rPr>
                <w:noProof/>
                <w:sz w:val="22"/>
                <w:szCs w:val="22"/>
              </w:rPr>
            </w:pPr>
          </w:p>
        </w:tc>
      </w:tr>
      <w:tr w:rsidR="00EE418D" w:rsidRPr="007D0076" w:rsidTr="008026F7">
        <w:trPr>
          <w:gridAfter w:val="4"/>
          <w:wAfter w:w="4900" w:type="dxa"/>
          <w:trHeight w:val="419"/>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EE418D" w:rsidRPr="007D0076" w:rsidRDefault="00EE418D" w:rsidP="008026F7">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122" w:type="dxa"/>
            <w:gridSpan w:val="2"/>
            <w:tcBorders>
              <w:bottom w:val="single" w:sz="4" w:space="0" w:color="auto"/>
              <w:right w:val="single" w:sz="4" w:space="0" w:color="auto"/>
            </w:tcBorders>
          </w:tcPr>
          <w:p w:rsidR="00EE418D" w:rsidRPr="007D0076" w:rsidRDefault="00EE418D" w:rsidP="008026F7">
            <w:pPr>
              <w:pStyle w:val="BodyText"/>
              <w:jc w:val="center"/>
              <w:rPr>
                <w:noProof/>
                <w:sz w:val="22"/>
                <w:szCs w:val="22"/>
              </w:rPr>
            </w:pPr>
          </w:p>
        </w:tc>
      </w:tr>
    </w:tbl>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Pr="00EC2F09" w:rsidRDefault="00EE418D" w:rsidP="00EE418D">
      <w:pPr>
        <w:pStyle w:val="BodyText"/>
        <w:rPr>
          <w:noProof/>
          <w:sz w:val="22"/>
          <w:szCs w:val="22"/>
        </w:rPr>
      </w:pPr>
    </w:p>
    <w:p w:rsidR="00EE418D" w:rsidRDefault="00EE418D" w:rsidP="00EE418D">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E418D" w:rsidRPr="0067107D" w:rsidRDefault="00EE418D" w:rsidP="00EE418D">
      <w:pPr>
        <w:pStyle w:val="BodyText"/>
        <w:rPr>
          <w:noProof/>
          <w:sz w:val="22"/>
          <w:szCs w:val="22"/>
        </w:rPr>
      </w:pPr>
    </w:p>
    <w:p w:rsidR="00EE418D" w:rsidRPr="007D0076" w:rsidRDefault="00EE418D" w:rsidP="00EE418D">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E418D" w:rsidRPr="007D0076" w:rsidRDefault="00EE418D" w:rsidP="00EE418D">
      <w:pPr>
        <w:pStyle w:val="BodyText"/>
        <w:numPr>
          <w:ilvl w:val="0"/>
          <w:numId w:val="32"/>
        </w:numPr>
        <w:rPr>
          <w:noProof/>
          <w:sz w:val="22"/>
          <w:szCs w:val="22"/>
        </w:rPr>
      </w:pPr>
      <w:r w:rsidRPr="007D0076">
        <w:rPr>
          <w:noProof/>
          <w:sz w:val="22"/>
          <w:szCs w:val="22"/>
        </w:rPr>
        <w:t>Самостално</w:t>
      </w:r>
    </w:p>
    <w:p w:rsidR="00EE418D" w:rsidRPr="007D0076" w:rsidRDefault="00EE418D" w:rsidP="00EE418D">
      <w:pPr>
        <w:pStyle w:val="BodyText"/>
        <w:numPr>
          <w:ilvl w:val="0"/>
          <w:numId w:val="3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E418D" w:rsidRPr="0067107D" w:rsidRDefault="00EE418D" w:rsidP="00EE418D">
      <w:pPr>
        <w:pStyle w:val="BodyText"/>
        <w:numPr>
          <w:ilvl w:val="0"/>
          <w:numId w:val="3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E418D" w:rsidRPr="00776B2E" w:rsidRDefault="00EE418D" w:rsidP="00EE418D">
      <w:pPr>
        <w:pStyle w:val="BodyText"/>
        <w:rPr>
          <w:noProof/>
          <w:sz w:val="22"/>
          <w:szCs w:val="22"/>
        </w:rPr>
      </w:pPr>
    </w:p>
    <w:p w:rsidR="00EE418D" w:rsidRPr="006B4CF3" w:rsidRDefault="00EE418D" w:rsidP="00EE418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E418D" w:rsidRPr="006B4CF3" w:rsidRDefault="00EE418D" w:rsidP="00EE418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E418D" w:rsidRPr="006B4CF3" w:rsidRDefault="00EE418D" w:rsidP="00EE418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E418D" w:rsidRDefault="00EE418D" w:rsidP="00EE418D">
      <w:pPr>
        <w:pStyle w:val="BodyText"/>
        <w:rPr>
          <w:noProof/>
          <w:sz w:val="22"/>
          <w:szCs w:val="22"/>
        </w:rPr>
      </w:pPr>
      <w:r>
        <w:rPr>
          <w:noProof/>
          <w:sz w:val="22"/>
          <w:szCs w:val="22"/>
        </w:rPr>
        <w:t>Друго: __________________________________</w:t>
      </w: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E418D">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медицинске пластике за анестезију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135-17</w:t>
      </w:r>
      <w:r w:rsidRPr="00892426">
        <w:rPr>
          <w:b/>
          <w:noProof/>
        </w:rPr>
        <w:t>-О</w:t>
      </w:r>
    </w:p>
    <w:p w:rsidR="00EE418D" w:rsidRDefault="00EE418D" w:rsidP="00EE418D">
      <w:pPr>
        <w:pStyle w:val="BodyText"/>
        <w:jc w:val="left"/>
        <w:rPr>
          <w:noProof/>
          <w:sz w:val="22"/>
          <w:szCs w:val="22"/>
        </w:rPr>
      </w:pPr>
    </w:p>
    <w:p w:rsidR="00EE418D" w:rsidRPr="007D0076" w:rsidRDefault="00EE418D" w:rsidP="00EE418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E418D" w:rsidRPr="007D0076" w:rsidRDefault="00EE418D" w:rsidP="00EE418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E418D" w:rsidRPr="007D0076" w:rsidRDefault="00EE418D" w:rsidP="00EE418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E418D" w:rsidRPr="007D0076" w:rsidRDefault="00EE418D" w:rsidP="00EE418D">
      <w:pPr>
        <w:pStyle w:val="BodyText"/>
        <w:jc w:val="left"/>
        <w:rPr>
          <w:noProof/>
          <w:sz w:val="22"/>
          <w:szCs w:val="22"/>
        </w:rPr>
      </w:pPr>
      <w:r w:rsidRPr="007D0076">
        <w:rPr>
          <w:noProof/>
          <w:sz w:val="22"/>
          <w:szCs w:val="22"/>
        </w:rPr>
        <w:t>Е-маил:_________________________________________                    Пиб:_________________________________________</w:t>
      </w:r>
    </w:p>
    <w:p w:rsidR="00EE418D" w:rsidRPr="007D0076" w:rsidRDefault="00EE418D" w:rsidP="00EE418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E418D" w:rsidRPr="00A21033" w:rsidRDefault="00EE418D" w:rsidP="00EE418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E418D" w:rsidRPr="00CF7754" w:rsidRDefault="00EE418D" w:rsidP="00EE418D">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85"/>
        <w:gridCol w:w="3024"/>
        <w:gridCol w:w="1096"/>
        <w:gridCol w:w="907"/>
        <w:gridCol w:w="1276"/>
        <w:gridCol w:w="850"/>
        <w:gridCol w:w="1272"/>
        <w:gridCol w:w="1307"/>
        <w:gridCol w:w="998"/>
        <w:gridCol w:w="1298"/>
        <w:gridCol w:w="1297"/>
      </w:tblGrid>
      <w:tr w:rsidR="00EE418D" w:rsidRPr="00210EBC" w:rsidTr="008026F7">
        <w:trPr>
          <w:trHeight w:val="315"/>
        </w:trPr>
        <w:tc>
          <w:tcPr>
            <w:tcW w:w="14110" w:type="dxa"/>
            <w:gridSpan w:val="11"/>
            <w:tcBorders>
              <w:bottom w:val="single" w:sz="4" w:space="0" w:color="auto"/>
              <w:right w:val="single" w:sz="4" w:space="0" w:color="auto"/>
            </w:tcBorders>
          </w:tcPr>
          <w:p w:rsidR="00EE418D" w:rsidRPr="00210EBC" w:rsidRDefault="00EE418D" w:rsidP="008026F7">
            <w:pPr>
              <w:jc w:val="center"/>
              <w:rPr>
                <w:b/>
                <w:noProof/>
                <w:sz w:val="20"/>
                <w:szCs w:val="20"/>
              </w:rPr>
            </w:pPr>
            <w:r w:rsidRPr="00210EBC">
              <w:rPr>
                <w:b/>
                <w:noProof/>
                <w:sz w:val="20"/>
                <w:szCs w:val="20"/>
              </w:rPr>
              <w:t>КЛИНИЧКИ ЦЕНТАР ВОЈВОДИНЕ</w:t>
            </w:r>
          </w:p>
        </w:tc>
      </w:tr>
      <w:tr w:rsidR="00EE418D" w:rsidRPr="00210EBC" w:rsidTr="008026F7">
        <w:tc>
          <w:tcPr>
            <w:tcW w:w="14110" w:type="dxa"/>
            <w:gridSpan w:val="11"/>
            <w:tcBorders>
              <w:bottom w:val="single" w:sz="4" w:space="0" w:color="auto"/>
              <w:right w:val="single" w:sz="4" w:space="0" w:color="auto"/>
            </w:tcBorders>
          </w:tcPr>
          <w:p w:rsidR="00EE418D" w:rsidRPr="009355BF" w:rsidRDefault="00EE418D" w:rsidP="008026F7">
            <w:pPr>
              <w:rPr>
                <w:b/>
                <w:noProof/>
                <w:sz w:val="22"/>
                <w:szCs w:val="22"/>
              </w:rPr>
            </w:pPr>
            <w:r>
              <w:rPr>
                <w:b/>
              </w:rPr>
              <w:t>Партија 22</w:t>
            </w:r>
            <w:r w:rsidRPr="004903FC">
              <w:rPr>
                <w:b/>
              </w:rPr>
              <w:t xml:space="preserve">- </w:t>
            </w:r>
            <w:r w:rsidRPr="00EE418D">
              <w:rPr>
                <w:b/>
                <w:noProof/>
                <w:lang w:val="sr-Cyrl-CS"/>
              </w:rPr>
              <w:t>Затворени систем за аспирацију</w:t>
            </w:r>
          </w:p>
        </w:tc>
      </w:tr>
      <w:tr w:rsidR="00EE418D" w:rsidRPr="007D0076" w:rsidTr="008026F7">
        <w:tc>
          <w:tcPr>
            <w:tcW w:w="785"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EE418D" w:rsidRDefault="00EE418D" w:rsidP="008026F7">
            <w:pPr>
              <w:pStyle w:val="BodyText"/>
              <w:jc w:val="center"/>
              <w:rPr>
                <w:b/>
                <w:noProof/>
                <w:sz w:val="20"/>
              </w:rPr>
            </w:pPr>
          </w:p>
          <w:p w:rsidR="00EE418D" w:rsidRDefault="00EE418D" w:rsidP="008026F7">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EE418D" w:rsidRPr="00D92EBF" w:rsidRDefault="00EE418D" w:rsidP="008026F7">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EE418D" w:rsidRPr="00D92EBF" w:rsidRDefault="00EE418D" w:rsidP="008026F7">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EE418D" w:rsidRPr="00D92EBF" w:rsidRDefault="00EE418D" w:rsidP="008026F7">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EE418D" w:rsidRPr="00D92EBF" w:rsidRDefault="00EE418D" w:rsidP="008026F7">
            <w:pPr>
              <w:pStyle w:val="BodyText"/>
              <w:jc w:val="center"/>
              <w:rPr>
                <w:b/>
                <w:noProof/>
                <w:sz w:val="20"/>
                <w:lang w:val="sr-Cyrl-CS"/>
              </w:rPr>
            </w:pPr>
            <w:r w:rsidRPr="00D92EBF">
              <w:rPr>
                <w:b/>
                <w:sz w:val="20"/>
                <w:lang w:val="sr-Cyrl-CS"/>
              </w:rPr>
              <w:t>Каталошки број</w:t>
            </w:r>
          </w:p>
        </w:tc>
      </w:tr>
      <w:tr w:rsidR="00EE418D" w:rsidRPr="007D0076" w:rsidTr="008026F7">
        <w:trPr>
          <w:trHeight w:val="359"/>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EE418D" w:rsidRPr="00B96FD9" w:rsidRDefault="00EE418D" w:rsidP="008026F7">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11</w:t>
            </w:r>
          </w:p>
        </w:tc>
      </w:tr>
      <w:tr w:rsidR="00EE418D" w:rsidRPr="00715CDA" w:rsidTr="00EE418D">
        <w:trPr>
          <w:trHeight w:val="698"/>
        </w:trPr>
        <w:tc>
          <w:tcPr>
            <w:tcW w:w="785" w:type="dxa"/>
            <w:tcBorders>
              <w:bottom w:val="single" w:sz="4" w:space="0" w:color="auto"/>
            </w:tcBorders>
            <w:vAlign w:val="center"/>
          </w:tcPr>
          <w:p w:rsidR="00EE418D" w:rsidRPr="00EE418D" w:rsidRDefault="00EE418D" w:rsidP="00EE418D">
            <w:pPr>
              <w:jc w:val="center"/>
            </w:pPr>
            <w:r w:rsidRPr="00EE418D">
              <w:t>1.</w:t>
            </w:r>
          </w:p>
        </w:tc>
        <w:tc>
          <w:tcPr>
            <w:tcW w:w="3024" w:type="dxa"/>
            <w:tcBorders>
              <w:top w:val="nil"/>
              <w:left w:val="nil"/>
              <w:bottom w:val="single" w:sz="4" w:space="0" w:color="auto"/>
              <w:right w:val="nil"/>
            </w:tcBorders>
            <w:shd w:val="clear" w:color="auto" w:fill="auto"/>
            <w:vAlign w:val="center"/>
          </w:tcPr>
          <w:p w:rsidR="00EE418D" w:rsidRPr="00EE418D" w:rsidRDefault="00E80DA5" w:rsidP="00EE418D">
            <w:pPr>
              <w:jc w:val="center"/>
            </w:pPr>
            <w:r>
              <w:t>Систем</w:t>
            </w:r>
            <w:r w:rsidR="00EE418D" w:rsidRPr="00EE418D">
              <w:t xml:space="preserve"> </w:t>
            </w:r>
            <w:r>
              <w:t>за</w:t>
            </w:r>
            <w:r w:rsidR="00EE418D" w:rsidRPr="00EE418D">
              <w:t xml:space="preserve"> </w:t>
            </w:r>
            <w:r>
              <w:t>затворену</w:t>
            </w:r>
            <w:r w:rsidR="00EE418D" w:rsidRPr="00EE418D">
              <w:t xml:space="preserve"> </w:t>
            </w:r>
            <w:r>
              <w:t>трахеобронхијалну</w:t>
            </w:r>
            <w:r w:rsidR="00EE418D" w:rsidRPr="00EE418D">
              <w:t xml:space="preserve"> </w:t>
            </w:r>
            <w:r>
              <w:t>аспирацију</w:t>
            </w:r>
            <w:r w:rsidR="00EE418D" w:rsidRPr="00EE418D">
              <w:t xml:space="preserve"> </w:t>
            </w:r>
            <w:r>
              <w:t>са</w:t>
            </w:r>
            <w:r w:rsidR="00EE418D" w:rsidRPr="00EE418D">
              <w:t xml:space="preserve"> </w:t>
            </w:r>
            <w:r>
              <w:t>могућношћу</w:t>
            </w:r>
            <w:r w:rsidR="00EE418D" w:rsidRPr="00EE418D">
              <w:t xml:space="preserve"> </w:t>
            </w:r>
            <w:r>
              <w:t>апликације</w:t>
            </w:r>
            <w:r w:rsidR="00EE418D" w:rsidRPr="00EE418D">
              <w:t xml:space="preserve"> </w:t>
            </w:r>
            <w:r>
              <w:t>до</w:t>
            </w:r>
            <w:r w:rsidR="00EE418D" w:rsidRPr="00EE418D">
              <w:t xml:space="preserve"> 72 </w:t>
            </w:r>
            <w:r>
              <w:t>сата</w:t>
            </w:r>
            <w:r w:rsidR="00EE418D" w:rsidRPr="00EE418D">
              <w:t>, 14 Ch</w:t>
            </w:r>
          </w:p>
        </w:tc>
        <w:tc>
          <w:tcPr>
            <w:tcW w:w="1096" w:type="dxa"/>
            <w:tcBorders>
              <w:bottom w:val="single" w:sz="4" w:space="0" w:color="auto"/>
            </w:tcBorders>
            <w:shd w:val="clear" w:color="auto" w:fill="auto"/>
            <w:vAlign w:val="center"/>
          </w:tcPr>
          <w:p w:rsidR="00EE418D" w:rsidRPr="00E80DA5" w:rsidRDefault="00E80DA5" w:rsidP="00EE418D">
            <w:pPr>
              <w:jc w:val="center"/>
            </w:pPr>
            <w:r>
              <w:t>ком</w:t>
            </w:r>
          </w:p>
        </w:tc>
        <w:tc>
          <w:tcPr>
            <w:tcW w:w="907" w:type="dxa"/>
            <w:tcBorders>
              <w:bottom w:val="single" w:sz="4" w:space="0" w:color="auto"/>
            </w:tcBorders>
            <w:shd w:val="clear" w:color="auto" w:fill="auto"/>
            <w:vAlign w:val="center"/>
          </w:tcPr>
          <w:p w:rsidR="00EE418D" w:rsidRPr="00EE418D" w:rsidRDefault="00EE418D" w:rsidP="00EE418D">
            <w:pPr>
              <w:jc w:val="center"/>
            </w:pPr>
            <w:r w:rsidRPr="00EE418D">
              <w:t>200</w:t>
            </w:r>
          </w:p>
        </w:tc>
        <w:tc>
          <w:tcPr>
            <w:tcW w:w="1276" w:type="dxa"/>
            <w:tcBorders>
              <w:bottom w:val="single" w:sz="4" w:space="0" w:color="auto"/>
            </w:tcBorders>
            <w:vAlign w:val="center"/>
          </w:tcPr>
          <w:p w:rsidR="00EE418D" w:rsidRPr="001C3F08" w:rsidRDefault="00EE418D" w:rsidP="008026F7">
            <w:pPr>
              <w:pStyle w:val="BodyText"/>
              <w:spacing w:after="240"/>
              <w:jc w:val="center"/>
              <w:rPr>
                <w:noProof/>
                <w:sz w:val="20"/>
                <w:lang w:val="sr-Cyrl-CS"/>
              </w:rPr>
            </w:pPr>
          </w:p>
        </w:tc>
        <w:tc>
          <w:tcPr>
            <w:tcW w:w="850" w:type="dxa"/>
            <w:tcBorders>
              <w:bottom w:val="single" w:sz="4" w:space="0" w:color="auto"/>
            </w:tcBorders>
          </w:tcPr>
          <w:p w:rsidR="00EE418D" w:rsidRPr="00715CDA" w:rsidRDefault="00EE418D" w:rsidP="008026F7">
            <w:pPr>
              <w:pStyle w:val="BodyText"/>
              <w:spacing w:after="240"/>
              <w:jc w:val="center"/>
              <w:rPr>
                <w:noProof/>
                <w:sz w:val="20"/>
                <w:lang w:val="sr-Cyrl-CS"/>
              </w:rPr>
            </w:pPr>
          </w:p>
        </w:tc>
        <w:tc>
          <w:tcPr>
            <w:tcW w:w="1272" w:type="dxa"/>
            <w:tcBorders>
              <w:bottom w:val="single" w:sz="4" w:space="0" w:color="auto"/>
            </w:tcBorders>
            <w:vAlign w:val="center"/>
          </w:tcPr>
          <w:p w:rsidR="00EE418D" w:rsidRPr="00715CDA" w:rsidRDefault="00EE418D" w:rsidP="008026F7">
            <w:pPr>
              <w:pStyle w:val="BodyText"/>
              <w:spacing w:after="240"/>
              <w:jc w:val="center"/>
              <w:rPr>
                <w:noProof/>
                <w:sz w:val="20"/>
                <w:lang w:val="sr-Cyrl-CS"/>
              </w:rPr>
            </w:pPr>
          </w:p>
        </w:tc>
        <w:tc>
          <w:tcPr>
            <w:tcW w:w="1307" w:type="dxa"/>
            <w:tcBorders>
              <w:bottom w:val="single" w:sz="4" w:space="0" w:color="auto"/>
            </w:tcBorders>
            <w:vAlign w:val="center"/>
          </w:tcPr>
          <w:p w:rsidR="00EE418D" w:rsidRPr="00715CDA" w:rsidRDefault="00EE418D" w:rsidP="008026F7">
            <w:pPr>
              <w:pStyle w:val="BodyText"/>
              <w:spacing w:after="240"/>
              <w:jc w:val="center"/>
              <w:rPr>
                <w:noProof/>
                <w:sz w:val="20"/>
                <w:lang w:val="sr-Cyrl-CS"/>
              </w:rPr>
            </w:pPr>
          </w:p>
        </w:tc>
        <w:tc>
          <w:tcPr>
            <w:tcW w:w="998" w:type="dxa"/>
            <w:tcBorders>
              <w:bottom w:val="single" w:sz="4" w:space="0" w:color="auto"/>
            </w:tcBorders>
            <w:vAlign w:val="center"/>
          </w:tcPr>
          <w:p w:rsidR="00EE418D" w:rsidRPr="00715CDA" w:rsidRDefault="00EE418D" w:rsidP="008026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EE418D" w:rsidRPr="00715CDA" w:rsidRDefault="00EE418D" w:rsidP="008026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EE418D" w:rsidRPr="00715CDA" w:rsidRDefault="00EE418D" w:rsidP="008026F7">
            <w:pPr>
              <w:pStyle w:val="BodyText"/>
              <w:spacing w:after="240"/>
              <w:jc w:val="center"/>
              <w:rPr>
                <w:noProof/>
                <w:sz w:val="20"/>
                <w:lang w:val="sr-Cyrl-CS"/>
              </w:rPr>
            </w:pPr>
          </w:p>
        </w:tc>
      </w:tr>
      <w:tr w:rsidR="00EE418D" w:rsidRPr="007D0076" w:rsidTr="008026F7">
        <w:trPr>
          <w:gridAfter w:val="4"/>
          <w:wAfter w:w="4900" w:type="dxa"/>
          <w:trHeight w:val="420"/>
        </w:trPr>
        <w:tc>
          <w:tcPr>
            <w:tcW w:w="785" w:type="dxa"/>
            <w:tcBorders>
              <w:top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122" w:type="dxa"/>
            <w:gridSpan w:val="2"/>
            <w:tcBorders>
              <w:top w:val="single" w:sz="4" w:space="0" w:color="auto"/>
              <w:right w:val="single" w:sz="4" w:space="0" w:color="auto"/>
            </w:tcBorders>
          </w:tcPr>
          <w:p w:rsidR="00EE418D" w:rsidRPr="007D0076" w:rsidRDefault="00EE418D" w:rsidP="008026F7">
            <w:pPr>
              <w:pStyle w:val="BodyText"/>
              <w:jc w:val="center"/>
              <w:rPr>
                <w:noProof/>
                <w:sz w:val="22"/>
                <w:szCs w:val="22"/>
              </w:rPr>
            </w:pPr>
          </w:p>
        </w:tc>
      </w:tr>
      <w:tr w:rsidR="00EE418D" w:rsidRPr="007D0076" w:rsidTr="008026F7">
        <w:trPr>
          <w:gridAfter w:val="4"/>
          <w:wAfter w:w="4900" w:type="dxa"/>
          <w:trHeight w:val="412"/>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EE418D" w:rsidRPr="00C46B29" w:rsidRDefault="00EE418D" w:rsidP="008026F7">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EE418D" w:rsidRPr="007D0076" w:rsidRDefault="00EE418D" w:rsidP="008026F7">
            <w:pPr>
              <w:pStyle w:val="BodyText"/>
              <w:jc w:val="center"/>
              <w:rPr>
                <w:noProof/>
                <w:sz w:val="22"/>
                <w:szCs w:val="22"/>
              </w:rPr>
            </w:pPr>
          </w:p>
        </w:tc>
      </w:tr>
      <w:tr w:rsidR="00EE418D" w:rsidRPr="007D0076" w:rsidTr="008026F7">
        <w:trPr>
          <w:gridAfter w:val="4"/>
          <w:wAfter w:w="4900" w:type="dxa"/>
          <w:trHeight w:val="419"/>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EE418D" w:rsidRPr="007D0076" w:rsidRDefault="00EE418D" w:rsidP="008026F7">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122" w:type="dxa"/>
            <w:gridSpan w:val="2"/>
            <w:tcBorders>
              <w:bottom w:val="single" w:sz="4" w:space="0" w:color="auto"/>
              <w:right w:val="single" w:sz="4" w:space="0" w:color="auto"/>
            </w:tcBorders>
          </w:tcPr>
          <w:p w:rsidR="00EE418D" w:rsidRPr="007D0076" w:rsidRDefault="00EE418D" w:rsidP="008026F7">
            <w:pPr>
              <w:pStyle w:val="BodyText"/>
              <w:jc w:val="center"/>
              <w:rPr>
                <w:noProof/>
                <w:sz w:val="22"/>
                <w:szCs w:val="22"/>
              </w:rPr>
            </w:pPr>
          </w:p>
        </w:tc>
      </w:tr>
    </w:tbl>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Pr="00EC2F09" w:rsidRDefault="00EE418D" w:rsidP="00EE418D">
      <w:pPr>
        <w:pStyle w:val="BodyText"/>
        <w:rPr>
          <w:noProof/>
          <w:sz w:val="22"/>
          <w:szCs w:val="22"/>
        </w:rPr>
      </w:pPr>
    </w:p>
    <w:p w:rsidR="00EE418D" w:rsidRDefault="00EE418D" w:rsidP="00EE418D">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E418D" w:rsidRPr="0067107D" w:rsidRDefault="00EE418D" w:rsidP="00EE418D">
      <w:pPr>
        <w:pStyle w:val="BodyText"/>
        <w:rPr>
          <w:noProof/>
          <w:sz w:val="22"/>
          <w:szCs w:val="22"/>
        </w:rPr>
      </w:pPr>
    </w:p>
    <w:p w:rsidR="00EE418D" w:rsidRPr="007D0076" w:rsidRDefault="00EE418D" w:rsidP="00EE418D">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E418D" w:rsidRPr="007D0076" w:rsidRDefault="00EE418D" w:rsidP="00EE418D">
      <w:pPr>
        <w:pStyle w:val="BodyText"/>
        <w:numPr>
          <w:ilvl w:val="0"/>
          <w:numId w:val="33"/>
        </w:numPr>
        <w:rPr>
          <w:noProof/>
          <w:sz w:val="22"/>
          <w:szCs w:val="22"/>
        </w:rPr>
      </w:pPr>
      <w:r w:rsidRPr="007D0076">
        <w:rPr>
          <w:noProof/>
          <w:sz w:val="22"/>
          <w:szCs w:val="22"/>
        </w:rPr>
        <w:t>Самостално</w:t>
      </w:r>
    </w:p>
    <w:p w:rsidR="00EE418D" w:rsidRPr="007D0076" w:rsidRDefault="00EE418D" w:rsidP="00EE418D">
      <w:pPr>
        <w:pStyle w:val="BodyText"/>
        <w:numPr>
          <w:ilvl w:val="0"/>
          <w:numId w:val="3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E418D" w:rsidRPr="0067107D" w:rsidRDefault="00EE418D" w:rsidP="00EE418D">
      <w:pPr>
        <w:pStyle w:val="BodyText"/>
        <w:numPr>
          <w:ilvl w:val="0"/>
          <w:numId w:val="3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E418D" w:rsidRPr="00776B2E" w:rsidRDefault="00EE418D" w:rsidP="00EE418D">
      <w:pPr>
        <w:pStyle w:val="BodyText"/>
        <w:rPr>
          <w:noProof/>
          <w:sz w:val="22"/>
          <w:szCs w:val="22"/>
        </w:rPr>
      </w:pPr>
    </w:p>
    <w:p w:rsidR="00EE418D" w:rsidRPr="006B4CF3" w:rsidRDefault="00EE418D" w:rsidP="00EE418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E418D" w:rsidRPr="006B4CF3" w:rsidRDefault="00EE418D" w:rsidP="00EE418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E418D" w:rsidRPr="006B4CF3" w:rsidRDefault="00EE418D" w:rsidP="00EE418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E418D" w:rsidRDefault="00EE418D" w:rsidP="00EE418D">
      <w:pPr>
        <w:pStyle w:val="BodyText"/>
        <w:rPr>
          <w:noProof/>
          <w:sz w:val="22"/>
          <w:szCs w:val="22"/>
        </w:rPr>
      </w:pPr>
      <w:r>
        <w:rPr>
          <w:noProof/>
          <w:sz w:val="22"/>
          <w:szCs w:val="22"/>
        </w:rPr>
        <w:t>Друго: __________________________________</w:t>
      </w:r>
    </w:p>
    <w:p w:rsidR="00EE418D" w:rsidRPr="00EC2F09" w:rsidRDefault="00EE418D" w:rsidP="00EC2F09">
      <w:pPr>
        <w:pStyle w:val="BodyText"/>
        <w:rPr>
          <w:noProof/>
          <w:sz w:val="22"/>
          <w:szCs w:val="22"/>
        </w:rPr>
      </w:pPr>
    </w:p>
    <w:p w:rsidR="00EC2F09" w:rsidRDefault="00EC2F09"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p w:rsidR="00EE418D" w:rsidRDefault="00EE418D"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105BF">
            <w:pPr>
              <w:pStyle w:val="Heading2"/>
              <w:ind w:left="720"/>
              <w:jc w:val="left"/>
              <w:rPr>
                <w:noProof/>
              </w:rPr>
            </w:pPr>
            <w:r w:rsidRPr="002D5B2C">
              <w:rPr>
                <w:noProof/>
              </w:rPr>
              <w:br w:type="page"/>
            </w:r>
            <w:bookmarkStart w:id="118" w:name="_Toc364158554"/>
            <w:r w:rsidR="002A4E57">
              <w:rPr>
                <w:noProof/>
                <w:lang w:val="sr-Cyrl-CS"/>
              </w:rPr>
              <w:t xml:space="preserve">                  </w:t>
            </w:r>
            <w:bookmarkStart w:id="119" w:name="_Toc486313231"/>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118"/>
            <w:bookmarkEnd w:id="11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105BF">
            <w:pPr>
              <w:pStyle w:val="Heading2"/>
              <w:jc w:val="left"/>
              <w:rPr>
                <w:noProof/>
              </w:rPr>
            </w:pPr>
            <w:r w:rsidRPr="008B7475">
              <w:rPr>
                <w:noProof/>
              </w:rPr>
              <w:lastRenderedPageBreak/>
              <w:br w:type="page"/>
            </w:r>
            <w:bookmarkStart w:id="120" w:name="_Toc364158555"/>
            <w:r w:rsidR="002A4E57">
              <w:rPr>
                <w:noProof/>
                <w:lang w:val="sr-Cyrl-CS"/>
              </w:rPr>
              <w:t xml:space="preserve">                                                     </w:t>
            </w:r>
            <w:bookmarkStart w:id="121" w:name="_Toc486313232"/>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20"/>
            <w:bookmarkEnd w:id="12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1F36C6" w:rsidRDefault="001F36C6" w:rsidP="001F36C6">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F36C6" w:rsidRPr="00877792" w:rsidRDefault="001F36C6" w:rsidP="001F36C6">
      <w:pPr>
        <w:ind w:firstLine="720"/>
        <w:rPr>
          <w:sz w:val="10"/>
          <w:szCs w:val="10"/>
          <w:lang w:val="sr-Cyrl-CS"/>
        </w:rPr>
      </w:pPr>
    </w:p>
    <w:p w:rsidR="001F36C6" w:rsidRPr="0002002A" w:rsidRDefault="001F36C6" w:rsidP="001F36C6">
      <w:pPr>
        <w:ind w:firstLine="720"/>
        <w:rPr>
          <w:sz w:val="16"/>
          <w:szCs w:val="16"/>
          <w:lang w:val="sr-Cyrl-CS"/>
        </w:rPr>
      </w:pPr>
    </w:p>
    <w:tbl>
      <w:tblPr>
        <w:tblW w:w="0" w:type="auto"/>
        <w:tblLook w:val="01E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ДУЖНИК:</w:t>
            </w:r>
          </w:p>
        </w:tc>
        <w:tc>
          <w:tcPr>
            <w:tcW w:w="8100" w:type="dxa"/>
            <w:shd w:val="clear" w:color="auto" w:fill="auto"/>
          </w:tcPr>
          <w:p w:rsidR="001F36C6" w:rsidRPr="002D35C8" w:rsidRDefault="001F36C6" w:rsidP="001F36C6">
            <w:pPr>
              <w:rPr>
                <w:b/>
                <w:sz w:val="22"/>
                <w:szCs w:val="22"/>
                <w:lang w:val="sr-Cyrl-CS"/>
              </w:rPr>
            </w:pPr>
            <w:r w:rsidRPr="002D35C8">
              <w:rPr>
                <w:b/>
                <w:sz w:val="22"/>
                <w:szCs w:val="22"/>
                <w:lang w:val="sr-Cyrl-CS"/>
              </w:rPr>
              <w:t>Пун назив и седиште:__________________________________________________</w:t>
            </w:r>
          </w:p>
          <w:p w:rsidR="001F36C6" w:rsidRPr="002D35C8" w:rsidRDefault="001F36C6" w:rsidP="001F36C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F36C6" w:rsidRPr="002D35C8" w:rsidRDefault="001F36C6" w:rsidP="001F36C6">
            <w:pPr>
              <w:rPr>
                <w:b/>
                <w:sz w:val="22"/>
                <w:szCs w:val="22"/>
                <w:lang w:val="sr-Cyrl-CS"/>
              </w:rPr>
            </w:pPr>
            <w:r w:rsidRPr="002D35C8">
              <w:rPr>
                <w:b/>
                <w:sz w:val="22"/>
                <w:szCs w:val="22"/>
                <w:lang w:val="sr-Cyrl-CS"/>
              </w:rPr>
              <w:t>Текући рачун:____________________код: _____________________(назив банке),</w:t>
            </w:r>
          </w:p>
          <w:p w:rsidR="001F36C6" w:rsidRPr="002D35C8" w:rsidRDefault="001F36C6" w:rsidP="001F36C6">
            <w:pPr>
              <w:rPr>
                <w:b/>
                <w:sz w:val="10"/>
                <w:szCs w:val="10"/>
                <w:lang w:val="sr-Cyrl-CS"/>
              </w:rPr>
            </w:pPr>
          </w:p>
        </w:tc>
      </w:tr>
      <w:tr w:rsidR="001F36C6" w:rsidRPr="002D35C8" w:rsidTr="001F36C6">
        <w:tc>
          <w:tcPr>
            <w:tcW w:w="9648" w:type="dxa"/>
            <w:gridSpan w:val="2"/>
            <w:shd w:val="clear" w:color="auto" w:fill="auto"/>
          </w:tcPr>
          <w:p w:rsidR="001F36C6" w:rsidRPr="002D35C8" w:rsidRDefault="001F36C6" w:rsidP="001F36C6">
            <w:pPr>
              <w:jc w:val="center"/>
              <w:rPr>
                <w:b/>
                <w:sz w:val="8"/>
                <w:szCs w:val="8"/>
                <w:lang w:val="sr-Cyrl-CS"/>
              </w:rPr>
            </w:pPr>
          </w:p>
          <w:p w:rsidR="001F36C6" w:rsidRPr="002D35C8" w:rsidRDefault="001F36C6" w:rsidP="001F36C6">
            <w:pPr>
              <w:jc w:val="center"/>
              <w:rPr>
                <w:b/>
                <w:lang w:val="sr-Cyrl-CS"/>
              </w:rPr>
            </w:pPr>
            <w:r w:rsidRPr="002D35C8">
              <w:rPr>
                <w:b/>
                <w:lang w:val="sr-Cyrl-CS"/>
              </w:rPr>
              <w:t>И з д а ј е</w:t>
            </w:r>
          </w:p>
        </w:tc>
      </w:tr>
    </w:tbl>
    <w:p w:rsidR="001F36C6" w:rsidRDefault="001F36C6" w:rsidP="001F36C6">
      <w:pPr>
        <w:rPr>
          <w:b/>
          <w:sz w:val="16"/>
          <w:szCs w:val="16"/>
          <w:lang w:val="sr-Cyrl-CS"/>
        </w:rPr>
      </w:pPr>
    </w:p>
    <w:p w:rsidR="001F36C6" w:rsidRPr="00877792" w:rsidRDefault="001F36C6" w:rsidP="001F36C6">
      <w:pPr>
        <w:rPr>
          <w:b/>
          <w:sz w:val="10"/>
          <w:szCs w:val="10"/>
          <w:lang w:val="sr-Cyrl-CS"/>
        </w:rPr>
      </w:pPr>
    </w:p>
    <w:p w:rsidR="001F36C6" w:rsidRPr="008C4A9D" w:rsidRDefault="001F36C6" w:rsidP="001F36C6">
      <w:pPr>
        <w:jc w:val="center"/>
        <w:rPr>
          <w:b/>
          <w:sz w:val="28"/>
          <w:szCs w:val="28"/>
          <w:lang w:val="sr-Cyrl-CS"/>
        </w:rPr>
      </w:pPr>
      <w:r w:rsidRPr="008C4A9D">
        <w:rPr>
          <w:b/>
          <w:sz w:val="28"/>
          <w:szCs w:val="28"/>
          <w:lang w:val="sr-Cyrl-CS"/>
        </w:rPr>
        <w:t>МЕНИЧНО ПИСМО – ОВЛАШЋЕЊЕ</w:t>
      </w:r>
    </w:p>
    <w:p w:rsidR="001F36C6" w:rsidRPr="0070075A" w:rsidRDefault="001F36C6" w:rsidP="001F36C6">
      <w:pPr>
        <w:jc w:val="center"/>
        <w:rPr>
          <w:b/>
          <w:sz w:val="20"/>
          <w:szCs w:val="20"/>
          <w:lang w:val="sr-Cyrl-CS"/>
        </w:rPr>
      </w:pPr>
      <w:r w:rsidRPr="0070075A">
        <w:rPr>
          <w:b/>
          <w:sz w:val="20"/>
          <w:szCs w:val="20"/>
          <w:lang w:val="sr-Cyrl-CS"/>
        </w:rPr>
        <w:t>ЗА КОРИСНИКА БЛАНКО СОЛО МЕНИЦЕ</w:t>
      </w:r>
    </w:p>
    <w:p w:rsidR="001F36C6" w:rsidRPr="000E7C1B" w:rsidRDefault="001F36C6" w:rsidP="001F36C6">
      <w:pPr>
        <w:rPr>
          <w:b/>
          <w:sz w:val="22"/>
          <w:szCs w:val="22"/>
          <w:lang w:val="sr-Cyrl-CS"/>
        </w:rPr>
      </w:pPr>
    </w:p>
    <w:tbl>
      <w:tblPr>
        <w:tblW w:w="0" w:type="auto"/>
        <w:tblLook w:val="01E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КОРИСНИК:</w:t>
            </w:r>
          </w:p>
          <w:p w:rsidR="001F36C6" w:rsidRPr="002D35C8" w:rsidRDefault="001F36C6" w:rsidP="001F36C6">
            <w:pPr>
              <w:rPr>
                <w:b/>
                <w:sz w:val="20"/>
                <w:szCs w:val="20"/>
                <w:lang w:val="sr-Cyrl-CS"/>
              </w:rPr>
            </w:pPr>
            <w:r w:rsidRPr="002D35C8">
              <w:rPr>
                <w:b/>
                <w:sz w:val="20"/>
                <w:szCs w:val="20"/>
                <w:lang w:val="sr-Cyrl-CS"/>
              </w:rPr>
              <w:t>(поверилац)</w:t>
            </w:r>
          </w:p>
        </w:tc>
        <w:tc>
          <w:tcPr>
            <w:tcW w:w="8100" w:type="dxa"/>
            <w:shd w:val="clear" w:color="auto" w:fill="auto"/>
          </w:tcPr>
          <w:p w:rsidR="00A23E40" w:rsidRDefault="001F36C6" w:rsidP="001F36C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F36C6" w:rsidRPr="00DE7B37" w:rsidRDefault="001F36C6" w:rsidP="001F36C6">
            <w:pPr>
              <w:jc w:val="both"/>
              <w:rPr>
                <w:sz w:val="22"/>
                <w:szCs w:val="22"/>
                <w:lang w:val="sr-Cyrl-CS"/>
              </w:rPr>
            </w:pPr>
            <w:r w:rsidRPr="00DE7B37">
              <w:rPr>
                <w:sz w:val="22"/>
                <w:szCs w:val="22"/>
                <w:lang w:val="sr-Cyrl-CS"/>
              </w:rPr>
              <w:t>ул. Хајдук Вељкова бр. 1, Нови Сад</w:t>
            </w:r>
          </w:p>
          <w:p w:rsidR="001F36C6" w:rsidRPr="002D35C8" w:rsidRDefault="001F36C6" w:rsidP="001F36C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F36C6" w:rsidRPr="002D35C8" w:rsidRDefault="001F36C6" w:rsidP="00A23E4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A23E40">
              <w:rPr>
                <w:sz w:val="22"/>
                <w:szCs w:val="22"/>
                <w:lang w:val="sr-Cyrl-CS"/>
              </w:rPr>
              <w:t>-</w:t>
            </w:r>
            <w:r w:rsidRPr="00DE7B37">
              <w:rPr>
                <w:sz w:val="22"/>
                <w:szCs w:val="22"/>
                <w:lang w:val="sr-Cyrl-CS"/>
              </w:rPr>
              <w:t>РС,</w:t>
            </w:r>
            <w:r w:rsidR="00A23E40">
              <w:rPr>
                <w:sz w:val="22"/>
                <w:szCs w:val="22"/>
                <w:lang w:val="sr-Cyrl-CS"/>
              </w:rPr>
              <w:t xml:space="preserve"> </w:t>
            </w:r>
            <w:r w:rsidRPr="00DE7B37">
              <w:rPr>
                <w:sz w:val="22"/>
                <w:szCs w:val="22"/>
                <w:lang w:val="sr-Cyrl-CS"/>
              </w:rPr>
              <w:t>Министарство финансија</w:t>
            </w:r>
          </w:p>
        </w:tc>
      </w:tr>
    </w:tbl>
    <w:p w:rsidR="001F36C6" w:rsidRPr="0002002A" w:rsidRDefault="001F36C6" w:rsidP="001F36C6">
      <w:pPr>
        <w:rPr>
          <w:b/>
          <w:sz w:val="10"/>
          <w:szCs w:val="10"/>
          <w:lang w:val="sr-Cyrl-CS"/>
        </w:rPr>
      </w:pPr>
    </w:p>
    <w:p w:rsidR="001F36C6" w:rsidRDefault="001F36C6" w:rsidP="001F36C6">
      <w:pPr>
        <w:jc w:val="both"/>
        <w:rPr>
          <w:sz w:val="22"/>
          <w:szCs w:val="22"/>
          <w:lang w:val="sr-Cyrl-CS"/>
        </w:rPr>
      </w:pPr>
    </w:p>
    <w:p w:rsidR="001F36C6" w:rsidRPr="00FF74CE" w:rsidRDefault="001F36C6" w:rsidP="001F36C6">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EE418D">
        <w:rPr>
          <w:b/>
          <w:lang w:val="sr-Cyrl-CS"/>
        </w:rPr>
        <w:t>135</w:t>
      </w:r>
      <w:r>
        <w:rPr>
          <w:b/>
          <w:lang w:val="sr-Cyrl-CS"/>
        </w:rPr>
        <w:t>-17-О</w:t>
      </w:r>
      <w:r w:rsidR="00BA491C">
        <w:rPr>
          <w:b/>
          <w:lang w:val="sr-Cyrl-CS"/>
        </w:rPr>
        <w:t xml:space="preserve"> </w:t>
      </w:r>
      <w:r w:rsidR="00162182">
        <w:rPr>
          <w:lang w:val="sr-Cyrl-CS"/>
        </w:rPr>
        <w:t xml:space="preserve">- </w:t>
      </w:r>
      <w:r w:rsidR="00EE418D">
        <w:rPr>
          <w:b/>
          <w:lang w:val="sr-Cyrl-CS"/>
        </w:rPr>
        <w:t>Набавка</w:t>
      </w:r>
      <w:r w:rsidR="00EE418D">
        <w:rPr>
          <w:b/>
        </w:rPr>
        <w:t xml:space="preserve"> медицинске пластике за анестезију за потребе </w:t>
      </w:r>
      <w:r w:rsidR="00EE418D" w:rsidRPr="00A978FC">
        <w:rPr>
          <w:b/>
          <w:noProof/>
        </w:rPr>
        <w:t>Клиничког центра Војводине</w:t>
      </w:r>
      <w:r w:rsidRPr="004341CB">
        <w:rPr>
          <w:lang w:val="sr-Cyrl-CS"/>
        </w:rPr>
        <w:t xml:space="preserve">, </w:t>
      </w:r>
      <w:r w:rsidRPr="00162182">
        <w:rPr>
          <w:b/>
        </w:rPr>
        <w:t>за партију број _____</w:t>
      </w:r>
      <w:r w:rsidRPr="00162182">
        <w:t xml:space="preserve"> (</w:t>
      </w:r>
      <w:r w:rsidRPr="00162182">
        <w:rPr>
          <w:i/>
        </w:rPr>
        <w:t>уписати број партије</w:t>
      </w:r>
      <w:r w:rsidR="00A23E40">
        <w:rPr>
          <w:i/>
          <w:lang/>
        </w:rPr>
        <w:t xml:space="preserve"> за коју/које се подноси понуда</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1F36C6" w:rsidRPr="004341CB" w:rsidRDefault="001F36C6" w:rsidP="001F36C6">
      <w:pPr>
        <w:ind w:firstLine="720"/>
        <w:jc w:val="both"/>
        <w:rPr>
          <w:lang w:val="sr-Cyrl-CS"/>
        </w:rPr>
      </w:pPr>
    </w:p>
    <w:p w:rsidR="001F36C6" w:rsidRDefault="001F36C6" w:rsidP="001F36C6">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A23E40" w:rsidRDefault="00A23E40" w:rsidP="001F36C6">
      <w:pPr>
        <w:ind w:firstLine="720"/>
        <w:jc w:val="both"/>
        <w:rPr>
          <w:lang w:val="sr-Cyrl-CS"/>
        </w:rPr>
      </w:pPr>
    </w:p>
    <w:p w:rsidR="001F36C6" w:rsidRPr="004341CB" w:rsidRDefault="001F36C6" w:rsidP="001F36C6">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F36C6" w:rsidRPr="004341CB" w:rsidRDefault="001F36C6" w:rsidP="001F36C6">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F36C6" w:rsidRPr="00E052EA" w:rsidRDefault="001F36C6" w:rsidP="001F36C6">
      <w:pPr>
        <w:jc w:val="both"/>
        <w:rPr>
          <w:color w:val="FF0000"/>
          <w:sz w:val="16"/>
          <w:szCs w:val="16"/>
          <w:lang w:val="sr-Cyrl-CS"/>
        </w:rPr>
      </w:pPr>
    </w:p>
    <w:p w:rsidR="001F36C6" w:rsidRPr="00F563E8" w:rsidRDefault="001F36C6" w:rsidP="001F36C6">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1F36C6" w:rsidRPr="00F563E8" w:rsidRDefault="001F36C6" w:rsidP="001F36C6">
      <w:pPr>
        <w:jc w:val="both"/>
        <w:rPr>
          <w:b/>
          <w:sz w:val="22"/>
          <w:szCs w:val="22"/>
          <w:lang w:val="sr-Cyrl-CS"/>
        </w:rPr>
      </w:pPr>
      <w:r w:rsidRPr="00F563E8">
        <w:rPr>
          <w:b/>
          <w:sz w:val="22"/>
          <w:szCs w:val="22"/>
          <w:lang w:val="sr-Cyrl-CS"/>
        </w:rPr>
        <w:t xml:space="preserve">              - картон депонованих потписа</w:t>
      </w:r>
    </w:p>
    <w:p w:rsidR="001F36C6" w:rsidRPr="00F563E8" w:rsidRDefault="001F36C6" w:rsidP="001F36C6">
      <w:pPr>
        <w:jc w:val="both"/>
        <w:rPr>
          <w:b/>
          <w:sz w:val="22"/>
          <w:szCs w:val="22"/>
          <w:lang w:val="sr-Cyrl-CS"/>
        </w:rPr>
      </w:pPr>
      <w:r w:rsidRPr="00F563E8">
        <w:rPr>
          <w:b/>
          <w:sz w:val="22"/>
          <w:szCs w:val="22"/>
          <w:lang w:val="sr-Cyrl-CS"/>
        </w:rPr>
        <w:t xml:space="preserve">              - оверени потиси лица овлашћених за заступање</w:t>
      </w:r>
    </w:p>
    <w:p w:rsidR="001F36C6" w:rsidRPr="00F563E8" w:rsidRDefault="001F36C6" w:rsidP="001F36C6">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1F36C6" w:rsidRPr="002D35C8" w:rsidTr="001F36C6">
        <w:trPr>
          <w:gridAfter w:val="3"/>
          <w:wAfter w:w="5688" w:type="dxa"/>
        </w:trPr>
        <w:tc>
          <w:tcPr>
            <w:tcW w:w="4140" w:type="dxa"/>
            <w:shd w:val="clear" w:color="auto" w:fill="auto"/>
          </w:tcPr>
          <w:p w:rsidR="001F36C6" w:rsidRPr="002D35C8" w:rsidRDefault="001F36C6" w:rsidP="001F36C6">
            <w:pPr>
              <w:rPr>
                <w:b/>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sz w:val="10"/>
                <w:szCs w:val="10"/>
                <w:lang w:val="sr-Cyrl-CS"/>
              </w:rPr>
            </w:pPr>
          </w:p>
        </w:tc>
        <w:tc>
          <w:tcPr>
            <w:tcW w:w="1260" w:type="dxa"/>
            <w:shd w:val="clear" w:color="auto" w:fill="auto"/>
          </w:tcPr>
          <w:p w:rsidR="001F36C6" w:rsidRPr="002D35C8" w:rsidRDefault="001F36C6" w:rsidP="001F36C6">
            <w:pPr>
              <w:jc w:val="both"/>
              <w:rPr>
                <w:b/>
                <w:sz w:val="10"/>
                <w:szCs w:val="10"/>
                <w:lang w:val="sr-Cyrl-CS"/>
              </w:rPr>
            </w:pPr>
          </w:p>
        </w:tc>
        <w:tc>
          <w:tcPr>
            <w:tcW w:w="4140" w:type="dxa"/>
            <w:shd w:val="clear" w:color="auto" w:fill="auto"/>
          </w:tcPr>
          <w:p w:rsidR="001F36C6" w:rsidRPr="002D35C8" w:rsidRDefault="001F36C6" w:rsidP="001F36C6">
            <w:pPr>
              <w:jc w:val="center"/>
              <w:rPr>
                <w:b/>
                <w:sz w:val="10"/>
                <w:szCs w:val="10"/>
                <w:lang w:val="sr-Cyrl-CS"/>
              </w:rPr>
            </w:pPr>
          </w:p>
        </w:tc>
      </w:tr>
      <w:tr w:rsidR="001F36C6" w:rsidRPr="002D35C8" w:rsidTr="001F36C6">
        <w:trPr>
          <w:trHeight w:val="212"/>
        </w:trPr>
        <w:tc>
          <w:tcPr>
            <w:tcW w:w="4428" w:type="dxa"/>
            <w:gridSpan w:val="2"/>
            <w:shd w:val="clear" w:color="auto" w:fill="auto"/>
          </w:tcPr>
          <w:p w:rsidR="001F36C6" w:rsidRPr="002D35C8" w:rsidRDefault="001F36C6" w:rsidP="001F36C6">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2D35C8" w:rsidRDefault="001F36C6" w:rsidP="001F36C6">
            <w:pPr>
              <w:jc w:val="center"/>
              <w:rPr>
                <w:b/>
                <w:lang w:val="sr-Cyrl-CS"/>
              </w:rPr>
            </w:pPr>
          </w:p>
        </w:tc>
      </w:tr>
      <w:tr w:rsidR="001F36C6" w:rsidRPr="002D35C8" w:rsidTr="001F36C6">
        <w:tc>
          <w:tcPr>
            <w:tcW w:w="4428" w:type="dxa"/>
            <w:gridSpan w:val="2"/>
            <w:tcBorders>
              <w:bottom w:val="single" w:sz="4" w:space="0" w:color="auto"/>
            </w:tcBorders>
            <w:shd w:val="clear" w:color="auto" w:fill="auto"/>
          </w:tcPr>
          <w:p w:rsidR="001F36C6" w:rsidRPr="00E052EA" w:rsidRDefault="001F36C6" w:rsidP="001F36C6">
            <w:pPr>
              <w:rPr>
                <w:sz w:val="16"/>
                <w:szCs w:val="16"/>
                <w:lang w:val="sr-Cyrl-CS"/>
              </w:rPr>
            </w:pP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F27C88" w:rsidRDefault="001F36C6" w:rsidP="001F36C6">
            <w:pPr>
              <w:rPr>
                <w:b/>
                <w:sz w:val="22"/>
                <w:szCs w:val="22"/>
                <w:lang w:val="sr-Cyrl-CS"/>
              </w:rPr>
            </w:pPr>
          </w:p>
          <w:p w:rsidR="001F36C6" w:rsidRPr="00F27C88" w:rsidRDefault="001F36C6" w:rsidP="001F36C6">
            <w:pPr>
              <w:rPr>
                <w:b/>
                <w:sz w:val="22"/>
                <w:szCs w:val="22"/>
                <w:lang w:val="sr-Cyrl-CS"/>
              </w:rPr>
            </w:pPr>
            <w:r w:rsidRPr="00F27C88">
              <w:rPr>
                <w:b/>
                <w:sz w:val="22"/>
                <w:szCs w:val="22"/>
                <w:lang w:val="sr-Cyrl-CS"/>
              </w:rPr>
              <w:t>ДУЖНИК – ИЗДАВАЛАЦ МЕНИЦЕ</w:t>
            </w:r>
          </w:p>
        </w:tc>
      </w:tr>
      <w:tr w:rsidR="001F36C6" w:rsidRPr="002D35C8" w:rsidTr="001F36C6">
        <w:tc>
          <w:tcPr>
            <w:tcW w:w="4428" w:type="dxa"/>
            <w:gridSpan w:val="2"/>
            <w:tcBorders>
              <w:top w:val="single" w:sz="4" w:space="0" w:color="auto"/>
            </w:tcBorders>
            <w:shd w:val="clear" w:color="auto" w:fill="auto"/>
          </w:tcPr>
          <w:p w:rsidR="001F36C6" w:rsidRPr="002D35C8" w:rsidRDefault="001F36C6" w:rsidP="001F36C6">
            <w:pPr>
              <w:jc w:val="both"/>
              <w:rPr>
                <w:b/>
                <w:lang w:val="sr-Cyrl-CS"/>
              </w:rPr>
            </w:pPr>
          </w:p>
        </w:tc>
        <w:tc>
          <w:tcPr>
            <w:tcW w:w="1260" w:type="dxa"/>
            <w:shd w:val="clear" w:color="auto" w:fill="auto"/>
          </w:tcPr>
          <w:p w:rsidR="001F36C6" w:rsidRDefault="001F36C6" w:rsidP="001F36C6">
            <w:pPr>
              <w:jc w:val="right"/>
              <w:rPr>
                <w:sz w:val="20"/>
                <w:szCs w:val="20"/>
                <w:lang w:val="sr-Cyrl-CS"/>
              </w:rPr>
            </w:pPr>
          </w:p>
          <w:p w:rsidR="001F36C6" w:rsidRPr="002D35C8" w:rsidRDefault="001F36C6" w:rsidP="001F36C6">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1F36C6" w:rsidRPr="00F27C88" w:rsidRDefault="001F36C6" w:rsidP="001F36C6">
            <w:pPr>
              <w:jc w:val="center"/>
              <w:rPr>
                <w:b/>
                <w:sz w:val="22"/>
                <w:szCs w:val="22"/>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lang w:val="sr-Cyrl-CS"/>
              </w:rPr>
            </w:pPr>
          </w:p>
        </w:tc>
        <w:tc>
          <w:tcPr>
            <w:tcW w:w="1260" w:type="dxa"/>
            <w:shd w:val="clear" w:color="auto" w:fill="auto"/>
          </w:tcPr>
          <w:p w:rsidR="001F36C6" w:rsidRPr="002D35C8" w:rsidRDefault="001F36C6" w:rsidP="001F36C6">
            <w:pPr>
              <w:jc w:val="both"/>
              <w:rPr>
                <w:b/>
                <w:lang w:val="sr-Cyrl-CS"/>
              </w:rPr>
            </w:pPr>
          </w:p>
        </w:tc>
        <w:tc>
          <w:tcPr>
            <w:tcW w:w="4140" w:type="dxa"/>
            <w:tcBorders>
              <w:top w:val="single" w:sz="4" w:space="0" w:color="auto"/>
            </w:tcBorders>
            <w:shd w:val="clear" w:color="auto" w:fill="auto"/>
          </w:tcPr>
          <w:p w:rsidR="001F36C6" w:rsidRPr="00F27C88" w:rsidRDefault="001F36C6" w:rsidP="001F36C6">
            <w:pPr>
              <w:jc w:val="center"/>
              <w:rPr>
                <w:sz w:val="22"/>
                <w:szCs w:val="22"/>
                <w:lang w:val="sr-Cyrl-CS"/>
              </w:rPr>
            </w:pPr>
            <w:r w:rsidRPr="00F27C88">
              <w:rPr>
                <w:sz w:val="22"/>
                <w:szCs w:val="22"/>
                <w:lang w:val="sr-Cyrl-CS"/>
              </w:rPr>
              <w:t>Потпис овлашћеног лица</w:t>
            </w:r>
          </w:p>
        </w:tc>
      </w:tr>
    </w:tbl>
    <w:p w:rsidR="001C26D1" w:rsidRDefault="001C26D1" w:rsidP="001C26D1">
      <w:pPr>
        <w:ind w:right="-427"/>
      </w:pPr>
    </w:p>
    <w:p w:rsidR="00162182" w:rsidRDefault="00162182" w:rsidP="001C26D1">
      <w:pPr>
        <w:ind w:right="-427"/>
      </w:pPr>
    </w:p>
    <w:p w:rsidR="00162182" w:rsidRDefault="00162182" w:rsidP="001C26D1">
      <w:pPr>
        <w:ind w:right="-427"/>
      </w:pPr>
    </w:p>
    <w:p w:rsidR="00EE418D" w:rsidRPr="00EE418D" w:rsidRDefault="00EE418D" w:rsidP="001C26D1">
      <w:pPr>
        <w:ind w:right="-427"/>
      </w:pPr>
    </w:p>
    <w:p w:rsidR="00162182" w:rsidRDefault="00162182" w:rsidP="00162182">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A23E40"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2D35C8" w:rsidRDefault="00162182" w:rsidP="00A23E4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A23E40">
              <w:rPr>
                <w:sz w:val="22"/>
                <w:szCs w:val="22"/>
                <w:lang w:val="sr-Cyrl-CS"/>
              </w:rPr>
              <w:t>-</w:t>
            </w:r>
            <w:r w:rsidRPr="00DE7B37">
              <w:rPr>
                <w:sz w:val="22"/>
                <w:szCs w:val="22"/>
                <w:lang w:val="sr-Cyrl-CS"/>
              </w:rPr>
              <w:t>РС,</w:t>
            </w:r>
            <w:r w:rsidR="00A23E40">
              <w:rPr>
                <w:sz w:val="22"/>
                <w:szCs w:val="22"/>
                <w:lang w:val="sr-Cyrl-CS"/>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EE418D">
        <w:rPr>
          <w:b/>
          <w:lang w:val="sr-Cyrl-CS"/>
        </w:rPr>
        <w:t xml:space="preserve">135-17-О </w:t>
      </w:r>
      <w:r w:rsidR="00EE418D">
        <w:rPr>
          <w:lang w:val="sr-Cyrl-CS"/>
        </w:rPr>
        <w:t xml:space="preserve">- </w:t>
      </w:r>
      <w:r w:rsidR="00EE418D">
        <w:rPr>
          <w:b/>
          <w:lang w:val="sr-Cyrl-CS"/>
        </w:rPr>
        <w:t>Набавка</w:t>
      </w:r>
      <w:r w:rsidR="00EE418D">
        <w:rPr>
          <w:b/>
        </w:rPr>
        <w:t xml:space="preserve"> медицинске пластике за анестезију за потребе </w:t>
      </w:r>
      <w:r w:rsidR="00EE418D" w:rsidRPr="00A978FC">
        <w:rPr>
          <w:b/>
          <w:noProof/>
        </w:rPr>
        <w:t>Клиничког центра Војводине</w:t>
      </w:r>
      <w:r w:rsidRPr="004341CB">
        <w:rPr>
          <w:lang w:val="sr-Cyrl-CS"/>
        </w:rPr>
        <w:t xml:space="preserve">, </w:t>
      </w:r>
      <w:r w:rsidRPr="00162182">
        <w:rPr>
          <w:b/>
        </w:rPr>
        <w:t>за партију број _</w:t>
      </w:r>
      <w:r w:rsidR="00A23E40">
        <w:rPr>
          <w:b/>
          <w:lang/>
        </w:rPr>
        <w:t>_</w:t>
      </w:r>
      <w:r w:rsidRPr="00162182">
        <w:rPr>
          <w:b/>
        </w:rPr>
        <w:t>__</w:t>
      </w:r>
      <w:r w:rsidRPr="00162182">
        <w:t xml:space="preserve"> (</w:t>
      </w:r>
      <w:r w:rsidRPr="00162182">
        <w:rPr>
          <w:i/>
        </w:rPr>
        <w:t>уписати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Default="00162182" w:rsidP="00162182">
      <w:pPr>
        <w:jc w:val="both"/>
        <w:rPr>
          <w:color w:val="FF0000"/>
          <w:sz w:val="16"/>
          <w:szCs w:val="16"/>
          <w:lang w:val="sr-Cyrl-CS"/>
        </w:rPr>
      </w:pPr>
    </w:p>
    <w:p w:rsidR="00A23E40" w:rsidRPr="00E052EA" w:rsidRDefault="00A23E40"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Default="00162182" w:rsidP="004141DA">
            <w:pPr>
              <w:rPr>
                <w:b/>
                <w:sz w:val="22"/>
                <w:szCs w:val="22"/>
                <w:lang/>
              </w:rPr>
            </w:pPr>
          </w:p>
          <w:p w:rsidR="00A23E40" w:rsidRPr="00A23E40" w:rsidRDefault="00A23E40" w:rsidP="004141DA">
            <w:pPr>
              <w:rPr>
                <w:b/>
                <w:sz w:val="22"/>
                <w:szCs w:val="22"/>
                <w:lang/>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1C26D1" w:rsidRDefault="00162182" w:rsidP="001C26D1">
      <w:pPr>
        <w:ind w:right="-427"/>
      </w:pPr>
      <w:bookmarkStart w:id="122" w:name="_GoBack"/>
      <w:bookmarkEnd w:id="122"/>
    </w:p>
    <w:sectPr w:rsidR="00162182" w:rsidRPr="001C26D1" w:rsidSect="001C26D1">
      <w:pgSz w:w="11906" w:h="16838"/>
      <w:pgMar w:top="56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22" w:rsidRDefault="00132E22">
      <w:r>
        <w:separator/>
      </w:r>
    </w:p>
  </w:endnote>
  <w:endnote w:type="continuationSeparator" w:id="0">
    <w:p w:rsidR="00132E22" w:rsidRDefault="00132E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3555"/>
      <w:docPartObj>
        <w:docPartGallery w:val="Page Numbers (Bottom of Page)"/>
        <w:docPartUnique/>
      </w:docPartObj>
    </w:sdtPr>
    <w:sdtEndPr>
      <w:rPr>
        <w:noProof/>
      </w:rPr>
    </w:sdtEndPr>
    <w:sdtContent>
      <w:p w:rsidR="00132E22" w:rsidRPr="00A23E40" w:rsidRDefault="00132E22" w:rsidP="00A23E40">
        <w:pPr>
          <w:pStyle w:val="Footer"/>
          <w:jc w:val="right"/>
        </w:pPr>
        <w:r>
          <w:rPr>
            <w:lang w:val="sr-Cyrl-CS"/>
          </w:rPr>
          <w:t xml:space="preserve">Страна </w:t>
        </w:r>
        <w:r w:rsidR="00D10763">
          <w:fldChar w:fldCharType="begin"/>
        </w:r>
        <w:r>
          <w:instrText xml:space="preserve"> PAGE   \* MERGEFORMAT </w:instrText>
        </w:r>
        <w:r w:rsidR="00D10763">
          <w:fldChar w:fldCharType="separate"/>
        </w:r>
        <w:r w:rsidR="008E1AE2">
          <w:rPr>
            <w:noProof/>
          </w:rPr>
          <w:t>2</w:t>
        </w:r>
        <w:r w:rsidR="00D10763">
          <w:rPr>
            <w:noProof/>
          </w:rPr>
          <w:fldChar w:fldCharType="end"/>
        </w:r>
        <w:r>
          <w:rPr>
            <w:noProof/>
            <w:lang w:val="sr-Cyrl-CS"/>
          </w:rPr>
          <w:t>/</w:t>
        </w:r>
        <w:r w:rsidR="00A23E40">
          <w:rPr>
            <w:noProof/>
          </w:rPr>
          <w:t>8</w:t>
        </w:r>
        <w:r w:rsidR="00A23E40">
          <w:rPr>
            <w:noProof/>
            <w:lang/>
          </w:rPr>
          <w:t>5</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22" w:rsidRDefault="00D10763" w:rsidP="00092A9E">
    <w:pPr>
      <w:pStyle w:val="Footer"/>
      <w:framePr w:wrap="around" w:vAnchor="text" w:hAnchor="margin" w:xAlign="right" w:y="1"/>
      <w:rPr>
        <w:rStyle w:val="PageNumber"/>
      </w:rPr>
    </w:pPr>
    <w:r>
      <w:rPr>
        <w:rStyle w:val="PageNumber"/>
      </w:rPr>
      <w:fldChar w:fldCharType="begin"/>
    </w:r>
    <w:r w:rsidR="00132E22">
      <w:rPr>
        <w:rStyle w:val="PageNumber"/>
      </w:rPr>
      <w:instrText xml:space="preserve">PAGE  </w:instrText>
    </w:r>
    <w:r>
      <w:rPr>
        <w:rStyle w:val="PageNumber"/>
      </w:rPr>
      <w:fldChar w:fldCharType="end"/>
    </w:r>
  </w:p>
  <w:p w:rsidR="00132E22" w:rsidRDefault="00132E22"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22" w:rsidRPr="00A23E40" w:rsidRDefault="00132E22" w:rsidP="00A23E40">
    <w:pPr>
      <w:pStyle w:val="Footer"/>
      <w:jc w:val="right"/>
      <w:rPr>
        <w:lang/>
      </w:rPr>
    </w:pPr>
    <w:r>
      <w:rPr>
        <w:lang w:val="sr-Cyrl-CS"/>
      </w:rPr>
      <w:t>Страна</w:t>
    </w:r>
    <w:r>
      <w:t xml:space="preserve">  </w:t>
    </w:r>
    <w:sdt>
      <w:sdtPr>
        <w:id w:val="-1206713505"/>
        <w:docPartObj>
          <w:docPartGallery w:val="Page Numbers (Bottom of Page)"/>
          <w:docPartUnique/>
        </w:docPartObj>
      </w:sdtPr>
      <w:sdtEndPr>
        <w:rPr>
          <w:noProof/>
        </w:rPr>
      </w:sdtEndPr>
      <w:sdtContent>
        <w:r w:rsidR="00D10763">
          <w:fldChar w:fldCharType="begin"/>
        </w:r>
        <w:r>
          <w:instrText xml:space="preserve"> PAGE   \* MERGEFORMAT </w:instrText>
        </w:r>
        <w:r w:rsidR="00D10763">
          <w:fldChar w:fldCharType="separate"/>
        </w:r>
        <w:r w:rsidR="008E1AE2">
          <w:rPr>
            <w:noProof/>
          </w:rPr>
          <w:t>38</w:t>
        </w:r>
        <w:r w:rsidR="00D10763">
          <w:rPr>
            <w:noProof/>
          </w:rPr>
          <w:fldChar w:fldCharType="end"/>
        </w:r>
        <w:r>
          <w:rPr>
            <w:noProof/>
          </w:rPr>
          <w:t>/</w:t>
        </w:r>
        <w:r w:rsidR="00A23E40">
          <w:rPr>
            <w:noProof/>
          </w:rPr>
          <w:t>8</w:t>
        </w:r>
        <w:r w:rsidR="00A23E40">
          <w:rPr>
            <w:noProof/>
            <w:lang/>
          </w:rPr>
          <w:t>5</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22" w:rsidRDefault="00132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22" w:rsidRDefault="00132E22">
      <w:r>
        <w:separator/>
      </w:r>
    </w:p>
  </w:footnote>
  <w:footnote w:type="continuationSeparator" w:id="0">
    <w:p w:rsidR="00132E22" w:rsidRDefault="00132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22" w:rsidRDefault="00132E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22" w:rsidRPr="00884492" w:rsidRDefault="00132E22"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22" w:rsidRDefault="00132E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DF018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EE922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E7573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4B66FD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AFF15D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F00E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3"/>
  </w:num>
  <w:num w:numId="3">
    <w:abstractNumId w:val="16"/>
  </w:num>
  <w:num w:numId="4">
    <w:abstractNumId w:val="28"/>
  </w:num>
  <w:num w:numId="5">
    <w:abstractNumId w:val="1"/>
  </w:num>
  <w:num w:numId="6">
    <w:abstractNumId w:val="15"/>
  </w:num>
  <w:num w:numId="7">
    <w:abstractNumId w:val="29"/>
  </w:num>
  <w:num w:numId="8">
    <w:abstractNumId w:val="10"/>
  </w:num>
  <w:num w:numId="9">
    <w:abstractNumId w:val="25"/>
  </w:num>
  <w:num w:numId="10">
    <w:abstractNumId w:val="32"/>
  </w:num>
  <w:num w:numId="11">
    <w:abstractNumId w:val="6"/>
  </w:num>
  <w:num w:numId="12">
    <w:abstractNumId w:val="23"/>
  </w:num>
  <w:num w:numId="13">
    <w:abstractNumId w:val="11"/>
  </w:num>
  <w:num w:numId="14">
    <w:abstractNumId w:val="31"/>
  </w:num>
  <w:num w:numId="15">
    <w:abstractNumId w:val="22"/>
  </w:num>
  <w:num w:numId="16">
    <w:abstractNumId w:val="21"/>
  </w:num>
  <w:num w:numId="17">
    <w:abstractNumId w:val="14"/>
  </w:num>
  <w:num w:numId="18">
    <w:abstractNumId w:val="13"/>
  </w:num>
  <w:num w:numId="19">
    <w:abstractNumId w:val="35"/>
  </w:num>
  <w:num w:numId="20">
    <w:abstractNumId w:val="20"/>
  </w:num>
  <w:num w:numId="21">
    <w:abstractNumId w:val="12"/>
  </w:num>
  <w:num w:numId="22">
    <w:abstractNumId w:val="24"/>
  </w:num>
  <w:num w:numId="23">
    <w:abstractNumId w:val="17"/>
  </w:num>
  <w:num w:numId="24">
    <w:abstractNumId w:val="9"/>
  </w:num>
  <w:num w:numId="25">
    <w:abstractNumId w:val="5"/>
  </w:num>
  <w:num w:numId="26">
    <w:abstractNumId w:val="26"/>
  </w:num>
  <w:num w:numId="27">
    <w:abstractNumId w:val="18"/>
  </w:num>
  <w:num w:numId="28">
    <w:abstractNumId w:val="27"/>
  </w:num>
  <w:num w:numId="29">
    <w:abstractNumId w:val="19"/>
  </w:num>
  <w:num w:numId="30">
    <w:abstractNumId w:val="4"/>
  </w:num>
  <w:num w:numId="31">
    <w:abstractNumId w:val="8"/>
  </w:num>
  <w:num w:numId="32">
    <w:abstractNumId w:val="34"/>
  </w:num>
  <w:num w:numId="33">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61121"/>
  </w:hdrShapeDefaults>
  <w:footnotePr>
    <w:footnote w:id="-1"/>
    <w:footnote w:id="0"/>
  </w:footnotePr>
  <w:endnotePr>
    <w:endnote w:id="-1"/>
    <w:endnote w:id="0"/>
  </w:endnotePr>
  <w:compat/>
  <w:rsids>
    <w:rsidRoot w:val="005A62B5"/>
    <w:rsid w:val="0000208D"/>
    <w:rsid w:val="0000324E"/>
    <w:rsid w:val="000041FE"/>
    <w:rsid w:val="000051F9"/>
    <w:rsid w:val="0000565D"/>
    <w:rsid w:val="00006295"/>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4904"/>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6CC"/>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3C4A"/>
    <w:rsid w:val="000D534D"/>
    <w:rsid w:val="000D5493"/>
    <w:rsid w:val="000D7B22"/>
    <w:rsid w:val="000E00C5"/>
    <w:rsid w:val="000E0BC4"/>
    <w:rsid w:val="000E0CD9"/>
    <w:rsid w:val="000E264B"/>
    <w:rsid w:val="000E321D"/>
    <w:rsid w:val="000E3349"/>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2E22"/>
    <w:rsid w:val="00134C46"/>
    <w:rsid w:val="00135592"/>
    <w:rsid w:val="00135AFD"/>
    <w:rsid w:val="001366BB"/>
    <w:rsid w:val="001408DB"/>
    <w:rsid w:val="00141C00"/>
    <w:rsid w:val="0014389F"/>
    <w:rsid w:val="001439B7"/>
    <w:rsid w:val="001444EE"/>
    <w:rsid w:val="00145944"/>
    <w:rsid w:val="0014662C"/>
    <w:rsid w:val="0014694F"/>
    <w:rsid w:val="00147B96"/>
    <w:rsid w:val="0015021D"/>
    <w:rsid w:val="00150683"/>
    <w:rsid w:val="0015341C"/>
    <w:rsid w:val="00153C79"/>
    <w:rsid w:val="00154CEC"/>
    <w:rsid w:val="00155036"/>
    <w:rsid w:val="00155EA2"/>
    <w:rsid w:val="001563AA"/>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299"/>
    <w:rsid w:val="0018368C"/>
    <w:rsid w:val="00184B3F"/>
    <w:rsid w:val="00184FE2"/>
    <w:rsid w:val="00187DFD"/>
    <w:rsid w:val="00190756"/>
    <w:rsid w:val="00190DA3"/>
    <w:rsid w:val="0019170F"/>
    <w:rsid w:val="00191EBE"/>
    <w:rsid w:val="00193C2F"/>
    <w:rsid w:val="00195C6B"/>
    <w:rsid w:val="00197B6D"/>
    <w:rsid w:val="001A1EBF"/>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C7AB9"/>
    <w:rsid w:val="001D0132"/>
    <w:rsid w:val="001D089F"/>
    <w:rsid w:val="001D1B33"/>
    <w:rsid w:val="001D3DA2"/>
    <w:rsid w:val="001D3DC5"/>
    <w:rsid w:val="001D56B3"/>
    <w:rsid w:val="001D7836"/>
    <w:rsid w:val="001D7B22"/>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4"/>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29BF"/>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CCE"/>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545"/>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748"/>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07DC"/>
    <w:rsid w:val="0038171D"/>
    <w:rsid w:val="00383726"/>
    <w:rsid w:val="00384989"/>
    <w:rsid w:val="00385D2E"/>
    <w:rsid w:val="003870B9"/>
    <w:rsid w:val="003877DA"/>
    <w:rsid w:val="00390F8C"/>
    <w:rsid w:val="0039144E"/>
    <w:rsid w:val="00391C43"/>
    <w:rsid w:val="00393983"/>
    <w:rsid w:val="003945AC"/>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C5D6D"/>
    <w:rsid w:val="003D03BB"/>
    <w:rsid w:val="003D253A"/>
    <w:rsid w:val="003D2B27"/>
    <w:rsid w:val="003D4F7D"/>
    <w:rsid w:val="003D530B"/>
    <w:rsid w:val="003D5F20"/>
    <w:rsid w:val="003D67EF"/>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2C8F"/>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764C1"/>
    <w:rsid w:val="004827E5"/>
    <w:rsid w:val="00483032"/>
    <w:rsid w:val="00483907"/>
    <w:rsid w:val="00483971"/>
    <w:rsid w:val="004850B7"/>
    <w:rsid w:val="00485912"/>
    <w:rsid w:val="00486AB7"/>
    <w:rsid w:val="00486E66"/>
    <w:rsid w:val="00487D93"/>
    <w:rsid w:val="004903FC"/>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625"/>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9F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80B"/>
    <w:rsid w:val="005E0BE7"/>
    <w:rsid w:val="005E24ED"/>
    <w:rsid w:val="005E2500"/>
    <w:rsid w:val="005E2923"/>
    <w:rsid w:val="005E5607"/>
    <w:rsid w:val="005E5D19"/>
    <w:rsid w:val="005E60D9"/>
    <w:rsid w:val="005E71EF"/>
    <w:rsid w:val="005E7C5E"/>
    <w:rsid w:val="005E7D69"/>
    <w:rsid w:val="005F2377"/>
    <w:rsid w:val="005F247C"/>
    <w:rsid w:val="005F42EC"/>
    <w:rsid w:val="005F4B5A"/>
    <w:rsid w:val="005F4F8A"/>
    <w:rsid w:val="005F53E4"/>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57DD"/>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E2B"/>
    <w:rsid w:val="0074239F"/>
    <w:rsid w:val="00742528"/>
    <w:rsid w:val="00744253"/>
    <w:rsid w:val="007442CB"/>
    <w:rsid w:val="0074791B"/>
    <w:rsid w:val="00752577"/>
    <w:rsid w:val="00754914"/>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8D4"/>
    <w:rsid w:val="00771C28"/>
    <w:rsid w:val="00772BCC"/>
    <w:rsid w:val="0077365A"/>
    <w:rsid w:val="00774993"/>
    <w:rsid w:val="00774EBA"/>
    <w:rsid w:val="007771EC"/>
    <w:rsid w:val="00777B8D"/>
    <w:rsid w:val="00780957"/>
    <w:rsid w:val="00780D54"/>
    <w:rsid w:val="00781967"/>
    <w:rsid w:val="007826EE"/>
    <w:rsid w:val="00783DBD"/>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D7ADC"/>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6F7"/>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27005"/>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1AE2"/>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6E7"/>
    <w:rsid w:val="009328DA"/>
    <w:rsid w:val="00933C73"/>
    <w:rsid w:val="0093552E"/>
    <w:rsid w:val="00935703"/>
    <w:rsid w:val="0093662C"/>
    <w:rsid w:val="00937994"/>
    <w:rsid w:val="00940D27"/>
    <w:rsid w:val="00940E13"/>
    <w:rsid w:val="00941B65"/>
    <w:rsid w:val="00941D3D"/>
    <w:rsid w:val="00942F0E"/>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60A8"/>
    <w:rsid w:val="00977B14"/>
    <w:rsid w:val="00980588"/>
    <w:rsid w:val="009806A0"/>
    <w:rsid w:val="009821B1"/>
    <w:rsid w:val="00982D47"/>
    <w:rsid w:val="009834A1"/>
    <w:rsid w:val="0098394F"/>
    <w:rsid w:val="0098407D"/>
    <w:rsid w:val="00984401"/>
    <w:rsid w:val="00987503"/>
    <w:rsid w:val="00987F08"/>
    <w:rsid w:val="00991789"/>
    <w:rsid w:val="00992744"/>
    <w:rsid w:val="00992FA8"/>
    <w:rsid w:val="0099374B"/>
    <w:rsid w:val="00994A31"/>
    <w:rsid w:val="00995909"/>
    <w:rsid w:val="009959D0"/>
    <w:rsid w:val="0099644D"/>
    <w:rsid w:val="00997DDB"/>
    <w:rsid w:val="00997F3D"/>
    <w:rsid w:val="009A4BC0"/>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E40"/>
    <w:rsid w:val="00A23F31"/>
    <w:rsid w:val="00A242A2"/>
    <w:rsid w:val="00A24FF0"/>
    <w:rsid w:val="00A25759"/>
    <w:rsid w:val="00A2667F"/>
    <w:rsid w:val="00A26846"/>
    <w:rsid w:val="00A26968"/>
    <w:rsid w:val="00A26D4B"/>
    <w:rsid w:val="00A275B6"/>
    <w:rsid w:val="00A27616"/>
    <w:rsid w:val="00A324FE"/>
    <w:rsid w:val="00A3466E"/>
    <w:rsid w:val="00A353C8"/>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518C"/>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C7C38"/>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B42"/>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4C7C"/>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7ED"/>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D65E9"/>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0763"/>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5FA0"/>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6FE9"/>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D776D"/>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517"/>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0539"/>
    <w:rsid w:val="00E80DA5"/>
    <w:rsid w:val="00E81596"/>
    <w:rsid w:val="00E83F51"/>
    <w:rsid w:val="00E846E5"/>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9DE"/>
    <w:rsid w:val="00EB6B13"/>
    <w:rsid w:val="00EC12C4"/>
    <w:rsid w:val="00EC29EE"/>
    <w:rsid w:val="00EC2F09"/>
    <w:rsid w:val="00EC399F"/>
    <w:rsid w:val="00EC4385"/>
    <w:rsid w:val="00EC475A"/>
    <w:rsid w:val="00EC4D9E"/>
    <w:rsid w:val="00EC5A58"/>
    <w:rsid w:val="00EC61EE"/>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18D"/>
    <w:rsid w:val="00EE6451"/>
    <w:rsid w:val="00EF28BF"/>
    <w:rsid w:val="00EF2AC3"/>
    <w:rsid w:val="00EF5517"/>
    <w:rsid w:val="00EF6B58"/>
    <w:rsid w:val="00EF6B5E"/>
    <w:rsid w:val="00EF7607"/>
    <w:rsid w:val="00EF7FE9"/>
    <w:rsid w:val="00F00EAD"/>
    <w:rsid w:val="00F0124D"/>
    <w:rsid w:val="00F0178C"/>
    <w:rsid w:val="00F0345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25A"/>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shapelayout v:ext="edit">
      <o:idmap v:ext="edit" data="1"/>
      <o:rules v:ext="edit">
        <o:r id="V:Rule7" type="connector" idref="#_x0000_s1029"/>
        <o:r id="V:Rule8" type="connector" idref="#Straight Arrow Connector 2"/>
        <o:r id="V:Rule9" type="connector" idref="#_x0000_s1031"/>
        <o:r id="V:Rule10" type="connector" idref="#Straight Arrow Connector 3"/>
        <o:r id="V:Rule11" type="connector" idref="#_x0000_s1026"/>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9160094">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64C3-781F-492C-8503-A7DFB50C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85</Pages>
  <Words>15656</Words>
  <Characters>112975</Characters>
  <Application>Microsoft Office Word</Application>
  <DocSecurity>0</DocSecurity>
  <Lines>941</Lines>
  <Paragraphs>256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128375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210</cp:revision>
  <cp:lastPrinted>2016-02-18T14:04:00Z</cp:lastPrinted>
  <dcterms:created xsi:type="dcterms:W3CDTF">2015-09-03T07:54:00Z</dcterms:created>
  <dcterms:modified xsi:type="dcterms:W3CDTF">2017-07-25T12:06:00Z</dcterms:modified>
</cp:coreProperties>
</file>