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9" o:title=""/>
                </v:shape>
                <o:OLEObject Type="Embed" ProgID="PBrush" ShapeID="_x0000_i1025" DrawAspect="Content" ObjectID="_1562670308" r:id="rId10"/>
              </w:object>
            </w:r>
          </w:p>
        </w:tc>
        <w:tc>
          <w:tcPr>
            <w:tcW w:w="7501" w:type="dxa"/>
          </w:tcPr>
          <w:p w:rsidR="009C505A" w:rsidRPr="003131F6" w:rsidRDefault="009C505A" w:rsidP="009C505A">
            <w:pPr>
              <w:pStyle w:val="Heading1"/>
              <w:jc w:val="center"/>
              <w:rPr>
                <w:sz w:val="32"/>
              </w:rPr>
            </w:pPr>
            <w:bookmarkStart w:id="0" w:name="_Toc364158540"/>
            <w:bookmarkStart w:id="1" w:name="_Toc488838996"/>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BE7735"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4239F" w:rsidRPr="00BE41E6" w:rsidRDefault="00BE41E6" w:rsidP="00B84C11">
      <w:pPr>
        <w:pStyle w:val="Footer"/>
        <w:jc w:val="center"/>
        <w:rPr>
          <w:b/>
          <w:sz w:val="28"/>
          <w:szCs w:val="28"/>
        </w:rPr>
      </w:pPr>
      <w:r w:rsidRPr="00BE41E6">
        <w:rPr>
          <w:b/>
          <w:sz w:val="28"/>
          <w:szCs w:val="28"/>
          <w:lang w:val="sr-Cyrl-CS"/>
        </w:rPr>
        <w:t>Набавка</w:t>
      </w:r>
      <w:r w:rsidRPr="00BE41E6">
        <w:rPr>
          <w:b/>
          <w:sz w:val="28"/>
          <w:szCs w:val="28"/>
        </w:rPr>
        <w:t xml:space="preserve"> </w:t>
      </w:r>
      <w:r w:rsidRPr="00BE41E6">
        <w:rPr>
          <w:b/>
          <w:noProof/>
          <w:sz w:val="28"/>
          <w:szCs w:val="28"/>
          <w:lang w:val="sr-Cyrl-CS"/>
        </w:rPr>
        <w:t>сетова за терапијску измену плазме за ,,Haemonetics“ апарат</w:t>
      </w:r>
      <w:r w:rsidRPr="00BE41E6">
        <w:rPr>
          <w:b/>
          <w:sz w:val="28"/>
          <w:szCs w:val="28"/>
        </w:rPr>
        <w:t xml:space="preserve"> за потребе Клиничког центра Војводине</w:t>
      </w:r>
    </w:p>
    <w:p w:rsidR="00BE41E6" w:rsidRPr="00BE41E6" w:rsidRDefault="00BE41E6" w:rsidP="00B84C11">
      <w:pPr>
        <w:pStyle w:val="Footer"/>
        <w:jc w:val="center"/>
        <w:rPr>
          <w:b/>
          <w:noProof/>
          <w:sz w:val="28"/>
          <w:szCs w:val="28"/>
        </w:rPr>
      </w:pPr>
    </w:p>
    <w:p w:rsidR="00D442E5" w:rsidRDefault="00B146F7" w:rsidP="00D442E5">
      <w:pPr>
        <w:pStyle w:val="Footer"/>
        <w:jc w:val="center"/>
        <w:rPr>
          <w:b/>
          <w:noProof/>
          <w:sz w:val="28"/>
          <w:szCs w:val="28"/>
        </w:rPr>
      </w:pPr>
      <w:r>
        <w:rPr>
          <w:b/>
          <w:noProof/>
          <w:sz w:val="28"/>
          <w:szCs w:val="28"/>
        </w:rPr>
        <w:t>ПРЕГОВАРАЧКИ ПОСТУПАК БЕЗ ОБЈАВЉИВАЊА ПОЗИВА ЗА ПОДНОШЕЊЕ ПОНУДА</w:t>
      </w:r>
    </w:p>
    <w:p w:rsidR="00B146F7" w:rsidRPr="00B146F7" w:rsidRDefault="00B146F7" w:rsidP="00D442E5">
      <w:pPr>
        <w:pStyle w:val="Footer"/>
        <w:jc w:val="center"/>
        <w:rPr>
          <w:b/>
          <w:noProof/>
          <w:sz w:val="28"/>
          <w:szCs w:val="28"/>
        </w:rPr>
      </w:pPr>
    </w:p>
    <w:p w:rsidR="00B84C11" w:rsidRDefault="00B84C11" w:rsidP="00734367">
      <w:pPr>
        <w:pStyle w:val="Footer"/>
        <w:jc w:val="center"/>
        <w:rPr>
          <w:b/>
          <w:noProof/>
          <w:sz w:val="28"/>
          <w:szCs w:val="28"/>
        </w:rPr>
      </w:pPr>
      <w:r w:rsidRPr="00D1462D">
        <w:rPr>
          <w:b/>
          <w:noProof/>
          <w:sz w:val="28"/>
          <w:szCs w:val="28"/>
        </w:rPr>
        <w:t xml:space="preserve">БРОЈ </w:t>
      </w:r>
      <w:r w:rsidR="00BE41E6">
        <w:rPr>
          <w:b/>
          <w:noProof/>
          <w:sz w:val="28"/>
          <w:szCs w:val="28"/>
        </w:rPr>
        <w:t>137</w:t>
      </w:r>
      <w:r w:rsidR="00B146F7">
        <w:rPr>
          <w:b/>
          <w:noProof/>
          <w:sz w:val="28"/>
          <w:szCs w:val="28"/>
        </w:rPr>
        <w:t>-17-П</w:t>
      </w:r>
    </w:p>
    <w:p w:rsidR="00EB3070" w:rsidRPr="00EB3070" w:rsidRDefault="00EB3070" w:rsidP="00734367">
      <w:pPr>
        <w:pStyle w:val="Footer"/>
        <w:jc w:val="center"/>
        <w:rPr>
          <w:b/>
          <w:noProof/>
          <w:sz w:val="28"/>
          <w:szCs w:val="28"/>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BE41E6">
      <w:pPr>
        <w:pStyle w:val="Footer"/>
        <w:tabs>
          <w:tab w:val="left" w:pos="720"/>
        </w:tabs>
        <w:rPr>
          <w:b/>
          <w:noProof/>
          <w:color w:val="FF0000"/>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146F7">
        <w:rPr>
          <w:b/>
          <w:noProof/>
        </w:rPr>
        <w:t xml:space="preserve">јул </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B7218" w:rsidRDefault="00D442E5" w:rsidP="00C52A05">
      <w:pPr>
        <w:pStyle w:val="Footer"/>
        <w:jc w:val="center"/>
        <w:rPr>
          <w:b/>
          <w:noProof/>
        </w:rPr>
      </w:pPr>
      <w:r w:rsidRPr="0034075D">
        <w:rPr>
          <w:b/>
          <w:noProof/>
        </w:rPr>
        <w:t>у поступку јавне набавке мале вредности бр.</w:t>
      </w:r>
      <w:r w:rsidR="00734367" w:rsidRPr="00E13123">
        <w:rPr>
          <w:b/>
          <w:noProof/>
        </w:rPr>
        <w:t xml:space="preserve"> </w:t>
      </w:r>
      <w:r w:rsidR="00BE41E6">
        <w:rPr>
          <w:b/>
          <w:noProof/>
        </w:rPr>
        <w:t>137</w:t>
      </w:r>
      <w:r w:rsidR="00943C79">
        <w:rPr>
          <w:b/>
          <w:noProof/>
        </w:rPr>
        <w:t>-</w:t>
      </w:r>
      <w:r w:rsidR="00BE4DC6">
        <w:rPr>
          <w:b/>
          <w:noProof/>
          <w:lang w:val="sr-Cyrl-CS"/>
        </w:rPr>
        <w:t>1</w:t>
      </w:r>
      <w:r w:rsidR="00FB7218">
        <w:rPr>
          <w:b/>
          <w:noProof/>
        </w:rPr>
        <w:t>7</w:t>
      </w:r>
      <w:r w:rsidR="0023541D">
        <w:rPr>
          <w:b/>
          <w:noProof/>
        </w:rPr>
        <w:t>-</w:t>
      </w:r>
      <w:r w:rsidR="00B146F7">
        <w:rPr>
          <w:b/>
          <w:noProof/>
        </w:rPr>
        <w:t>П</w:t>
      </w:r>
      <w:r w:rsidR="0023541D">
        <w:rPr>
          <w:b/>
          <w:noProof/>
        </w:rPr>
        <w:t xml:space="preserve"> </w:t>
      </w:r>
      <w:r w:rsidR="00B84C11" w:rsidRPr="00C52A05">
        <w:rPr>
          <w:b/>
          <w:noProof/>
        </w:rPr>
        <w:t xml:space="preserve">- </w:t>
      </w:r>
      <w:bookmarkEnd w:id="2"/>
      <w:bookmarkEnd w:id="3"/>
      <w:bookmarkEnd w:id="4"/>
      <w:bookmarkEnd w:id="5"/>
      <w:r w:rsidR="00BE41E6">
        <w:rPr>
          <w:b/>
          <w:lang w:val="sr-Cyrl-CS"/>
        </w:rPr>
        <w:t>Набавка</w:t>
      </w:r>
      <w:r w:rsidR="00BE41E6">
        <w:rPr>
          <w:b/>
        </w:rPr>
        <w:t xml:space="preserve"> </w:t>
      </w:r>
      <w:r w:rsidR="00BE41E6" w:rsidRPr="008A50FF">
        <w:rPr>
          <w:b/>
          <w:noProof/>
          <w:lang w:val="sr-Cyrl-CS"/>
        </w:rPr>
        <w:t>сетова за терапијску измену плазме за ,,Haemonetics“ апарат</w:t>
      </w:r>
      <w:r w:rsidR="00BE41E6">
        <w:rPr>
          <w:b/>
        </w:rPr>
        <w:t xml:space="preserve"> </w:t>
      </w:r>
      <w:r w:rsidR="00BE41E6" w:rsidRPr="004E6C4F">
        <w:rPr>
          <w:b/>
        </w:rPr>
        <w:t>за потребе 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AE69B9" w:rsidRDefault="00B260E1">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88838996" w:history="1">
            <w:r w:rsidR="00AE69B9" w:rsidRPr="00540CEB">
              <w:rPr>
                <w:rStyle w:val="Hyperlink"/>
              </w:rPr>
              <w:t>КЛИНИЧКИ ЦЕНТАР ВОЈВОДИНЕ</w:t>
            </w:r>
            <w:r w:rsidR="00AE69B9">
              <w:rPr>
                <w:webHidden/>
              </w:rPr>
              <w:tab/>
            </w:r>
            <w:r w:rsidR="00AE69B9">
              <w:rPr>
                <w:webHidden/>
              </w:rPr>
              <w:fldChar w:fldCharType="begin"/>
            </w:r>
            <w:r w:rsidR="00AE69B9">
              <w:rPr>
                <w:webHidden/>
              </w:rPr>
              <w:instrText xml:space="preserve"> PAGEREF _Toc488838996 \h </w:instrText>
            </w:r>
            <w:r w:rsidR="00AE69B9">
              <w:rPr>
                <w:webHidden/>
              </w:rPr>
            </w:r>
            <w:r w:rsidR="00AE69B9">
              <w:rPr>
                <w:webHidden/>
              </w:rPr>
              <w:fldChar w:fldCharType="separate"/>
            </w:r>
            <w:r w:rsidR="00AE69B9">
              <w:rPr>
                <w:webHidden/>
              </w:rPr>
              <w:t>1</w:t>
            </w:r>
            <w:r w:rsidR="00AE69B9">
              <w:rPr>
                <w:webHidden/>
              </w:rPr>
              <w:fldChar w:fldCharType="end"/>
            </w:r>
          </w:hyperlink>
        </w:p>
        <w:p w:rsidR="00AE69B9" w:rsidRDefault="00BE7735">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8997" w:history="1">
            <w:r w:rsidR="00AE69B9" w:rsidRPr="00540CEB">
              <w:rPr>
                <w:rStyle w:val="Hyperlink"/>
                <w:noProof/>
              </w:rPr>
              <w:t>1.</w:t>
            </w:r>
            <w:r w:rsidR="00AE69B9">
              <w:rPr>
                <w:rFonts w:asciiTheme="minorHAnsi" w:eastAsiaTheme="minorEastAsia" w:hAnsiTheme="minorHAnsi" w:cstheme="minorBidi"/>
                <w:noProof/>
                <w:sz w:val="22"/>
                <w:szCs w:val="22"/>
                <w:lang w:val="en-US"/>
              </w:rPr>
              <w:tab/>
            </w:r>
            <w:r w:rsidR="00AE69B9" w:rsidRPr="00540CEB">
              <w:rPr>
                <w:rStyle w:val="Hyperlink"/>
                <w:noProof/>
              </w:rPr>
              <w:t>ОПШТИ ПОДАЦИ О НАБАВЦИ</w:t>
            </w:r>
            <w:r w:rsidR="00AE69B9">
              <w:rPr>
                <w:noProof/>
                <w:webHidden/>
              </w:rPr>
              <w:tab/>
            </w:r>
            <w:r w:rsidR="00AE69B9">
              <w:rPr>
                <w:noProof/>
                <w:webHidden/>
              </w:rPr>
              <w:fldChar w:fldCharType="begin"/>
            </w:r>
            <w:r w:rsidR="00AE69B9">
              <w:rPr>
                <w:noProof/>
                <w:webHidden/>
              </w:rPr>
              <w:instrText xml:space="preserve"> PAGEREF _Toc488838997 \h </w:instrText>
            </w:r>
            <w:r w:rsidR="00AE69B9">
              <w:rPr>
                <w:noProof/>
                <w:webHidden/>
              </w:rPr>
            </w:r>
            <w:r w:rsidR="00AE69B9">
              <w:rPr>
                <w:noProof/>
                <w:webHidden/>
              </w:rPr>
              <w:fldChar w:fldCharType="separate"/>
            </w:r>
            <w:r w:rsidR="00AE69B9">
              <w:rPr>
                <w:noProof/>
                <w:webHidden/>
              </w:rPr>
              <w:t>3</w:t>
            </w:r>
            <w:r w:rsidR="00AE69B9">
              <w:rPr>
                <w:noProof/>
                <w:webHidden/>
              </w:rPr>
              <w:fldChar w:fldCharType="end"/>
            </w:r>
          </w:hyperlink>
        </w:p>
        <w:p w:rsidR="00AE69B9" w:rsidRDefault="00BE7735">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8998" w:history="1">
            <w:r w:rsidR="00AE69B9" w:rsidRPr="00540CEB">
              <w:rPr>
                <w:rStyle w:val="Hyperlink"/>
                <w:noProof/>
                <w:lang w:val="sl-SI"/>
              </w:rPr>
              <w:t>2.</w:t>
            </w:r>
            <w:r w:rsidR="00AE69B9">
              <w:rPr>
                <w:rFonts w:asciiTheme="minorHAnsi" w:eastAsiaTheme="minorEastAsia" w:hAnsiTheme="minorHAnsi" w:cstheme="minorBidi"/>
                <w:noProof/>
                <w:sz w:val="22"/>
                <w:szCs w:val="22"/>
                <w:lang w:val="en-US"/>
              </w:rPr>
              <w:tab/>
            </w:r>
            <w:r w:rsidR="00AE69B9" w:rsidRPr="00540CEB">
              <w:rPr>
                <w:rStyle w:val="Hyperlink"/>
                <w:noProof/>
              </w:rPr>
              <w:t>ПОДАЦИ О ПРЕДМЕТУ ЈАВНЕ НАБАВКЕ</w:t>
            </w:r>
            <w:r w:rsidR="00AE69B9">
              <w:rPr>
                <w:noProof/>
                <w:webHidden/>
              </w:rPr>
              <w:tab/>
            </w:r>
            <w:r w:rsidR="00AE69B9">
              <w:rPr>
                <w:noProof/>
                <w:webHidden/>
              </w:rPr>
              <w:fldChar w:fldCharType="begin"/>
            </w:r>
            <w:r w:rsidR="00AE69B9">
              <w:rPr>
                <w:noProof/>
                <w:webHidden/>
              </w:rPr>
              <w:instrText xml:space="preserve"> PAGEREF _Toc488838998 \h </w:instrText>
            </w:r>
            <w:r w:rsidR="00AE69B9">
              <w:rPr>
                <w:noProof/>
                <w:webHidden/>
              </w:rPr>
            </w:r>
            <w:r w:rsidR="00AE69B9">
              <w:rPr>
                <w:noProof/>
                <w:webHidden/>
              </w:rPr>
              <w:fldChar w:fldCharType="separate"/>
            </w:r>
            <w:r w:rsidR="00AE69B9">
              <w:rPr>
                <w:noProof/>
                <w:webHidden/>
              </w:rPr>
              <w:t>4</w:t>
            </w:r>
            <w:r w:rsidR="00AE69B9">
              <w:rPr>
                <w:noProof/>
                <w:webHidden/>
              </w:rPr>
              <w:fldChar w:fldCharType="end"/>
            </w:r>
          </w:hyperlink>
        </w:p>
        <w:p w:rsidR="00AE69B9" w:rsidRDefault="00BE7735">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8999" w:history="1">
            <w:r w:rsidR="00AE69B9" w:rsidRPr="00540CEB">
              <w:rPr>
                <w:rStyle w:val="Hyperlink"/>
                <w:noProof/>
              </w:rPr>
              <w:t>3.</w:t>
            </w:r>
            <w:r w:rsidR="00AE69B9">
              <w:rPr>
                <w:rFonts w:asciiTheme="minorHAnsi" w:eastAsiaTheme="minorEastAsia" w:hAnsiTheme="minorHAnsi" w:cstheme="minorBidi"/>
                <w:noProof/>
                <w:sz w:val="22"/>
                <w:szCs w:val="22"/>
                <w:lang w:val="en-US"/>
              </w:rPr>
              <w:tab/>
            </w:r>
            <w:r w:rsidR="00AE69B9" w:rsidRPr="00540CEB">
              <w:rPr>
                <w:rStyle w:val="Hyperlink"/>
                <w:noProof/>
              </w:rPr>
              <w:t>ОПИС ПРЕДМЕТА ЈАВНЕ НАБАВКЕ</w:t>
            </w:r>
            <w:r w:rsidR="00AE69B9">
              <w:rPr>
                <w:noProof/>
                <w:webHidden/>
              </w:rPr>
              <w:tab/>
            </w:r>
            <w:r w:rsidR="00AE69B9">
              <w:rPr>
                <w:noProof/>
                <w:webHidden/>
              </w:rPr>
              <w:fldChar w:fldCharType="begin"/>
            </w:r>
            <w:r w:rsidR="00AE69B9">
              <w:rPr>
                <w:noProof/>
                <w:webHidden/>
              </w:rPr>
              <w:instrText xml:space="preserve"> PAGEREF _Toc488838999 \h </w:instrText>
            </w:r>
            <w:r w:rsidR="00AE69B9">
              <w:rPr>
                <w:noProof/>
                <w:webHidden/>
              </w:rPr>
            </w:r>
            <w:r w:rsidR="00AE69B9">
              <w:rPr>
                <w:noProof/>
                <w:webHidden/>
              </w:rPr>
              <w:fldChar w:fldCharType="separate"/>
            </w:r>
            <w:r w:rsidR="00AE69B9">
              <w:rPr>
                <w:noProof/>
                <w:webHidden/>
              </w:rPr>
              <w:t>5</w:t>
            </w:r>
            <w:r w:rsidR="00AE69B9">
              <w:rPr>
                <w:noProof/>
                <w:webHidden/>
              </w:rPr>
              <w:fldChar w:fldCharType="end"/>
            </w:r>
          </w:hyperlink>
        </w:p>
        <w:p w:rsidR="00AE69B9" w:rsidRDefault="00BE7735">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0" w:history="1">
            <w:r w:rsidR="00AE69B9" w:rsidRPr="00540CEB">
              <w:rPr>
                <w:rStyle w:val="Hyperlink"/>
                <w:noProof/>
              </w:rPr>
              <w:t>4.</w:t>
            </w:r>
            <w:r w:rsidR="00AE69B9">
              <w:rPr>
                <w:rFonts w:asciiTheme="minorHAnsi" w:eastAsiaTheme="minorEastAsia" w:hAnsiTheme="minorHAnsi" w:cstheme="minorBidi"/>
                <w:noProof/>
                <w:sz w:val="22"/>
                <w:szCs w:val="22"/>
                <w:lang w:val="en-US"/>
              </w:rPr>
              <w:tab/>
            </w:r>
            <w:r w:rsidR="00AE69B9" w:rsidRPr="00540CEB">
              <w:rPr>
                <w:rStyle w:val="Hyperlink"/>
                <w:noProof/>
              </w:rPr>
              <w:t>УСЛОВИ ЗА УЧЕШЋЕ У ПОСТУПКУ ЈАВНЕ НАБАВКЕ</w:t>
            </w:r>
            <w:r w:rsidR="00AE69B9">
              <w:rPr>
                <w:noProof/>
                <w:webHidden/>
              </w:rPr>
              <w:tab/>
            </w:r>
            <w:r w:rsidR="00AE69B9">
              <w:rPr>
                <w:noProof/>
                <w:webHidden/>
              </w:rPr>
              <w:fldChar w:fldCharType="begin"/>
            </w:r>
            <w:r w:rsidR="00AE69B9">
              <w:rPr>
                <w:noProof/>
                <w:webHidden/>
              </w:rPr>
              <w:instrText xml:space="preserve"> PAGEREF _Toc488839000 \h </w:instrText>
            </w:r>
            <w:r w:rsidR="00AE69B9">
              <w:rPr>
                <w:noProof/>
                <w:webHidden/>
              </w:rPr>
            </w:r>
            <w:r w:rsidR="00AE69B9">
              <w:rPr>
                <w:noProof/>
                <w:webHidden/>
              </w:rPr>
              <w:fldChar w:fldCharType="separate"/>
            </w:r>
            <w:r w:rsidR="00AE69B9">
              <w:rPr>
                <w:noProof/>
                <w:webHidden/>
              </w:rPr>
              <w:t>6</w:t>
            </w:r>
            <w:r w:rsidR="00AE69B9">
              <w:rPr>
                <w:noProof/>
                <w:webHidden/>
              </w:rPr>
              <w:fldChar w:fldCharType="end"/>
            </w:r>
          </w:hyperlink>
        </w:p>
        <w:p w:rsidR="00AE69B9" w:rsidRDefault="00BE7735">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1" w:history="1">
            <w:r w:rsidR="00AE69B9" w:rsidRPr="00540CEB">
              <w:rPr>
                <w:rStyle w:val="Hyperlink"/>
                <w:noProof/>
              </w:rPr>
              <w:t>5.</w:t>
            </w:r>
            <w:r w:rsidR="00AE69B9">
              <w:rPr>
                <w:rFonts w:asciiTheme="minorHAnsi" w:eastAsiaTheme="minorEastAsia" w:hAnsiTheme="minorHAnsi" w:cstheme="minorBidi"/>
                <w:noProof/>
                <w:sz w:val="22"/>
                <w:szCs w:val="22"/>
                <w:lang w:val="en-US"/>
              </w:rPr>
              <w:tab/>
            </w:r>
            <w:r w:rsidR="00AE69B9" w:rsidRPr="00540CEB">
              <w:rPr>
                <w:rStyle w:val="Hyperlink"/>
                <w:noProof/>
              </w:rPr>
              <w:t>ЕЛЕМЕНТИ УГОВОРА И НАЧИН ПРЕГОВАРАЊА</w:t>
            </w:r>
            <w:r w:rsidR="00AE69B9">
              <w:rPr>
                <w:noProof/>
                <w:webHidden/>
              </w:rPr>
              <w:tab/>
            </w:r>
            <w:r w:rsidR="00AE69B9">
              <w:rPr>
                <w:noProof/>
                <w:webHidden/>
              </w:rPr>
              <w:fldChar w:fldCharType="begin"/>
            </w:r>
            <w:r w:rsidR="00AE69B9">
              <w:rPr>
                <w:noProof/>
                <w:webHidden/>
              </w:rPr>
              <w:instrText xml:space="preserve"> PAGEREF _Toc488839001 \h </w:instrText>
            </w:r>
            <w:r w:rsidR="00AE69B9">
              <w:rPr>
                <w:noProof/>
                <w:webHidden/>
              </w:rPr>
            </w:r>
            <w:r w:rsidR="00AE69B9">
              <w:rPr>
                <w:noProof/>
                <w:webHidden/>
              </w:rPr>
              <w:fldChar w:fldCharType="separate"/>
            </w:r>
            <w:r w:rsidR="00AE69B9">
              <w:rPr>
                <w:noProof/>
                <w:webHidden/>
              </w:rPr>
              <w:t>10</w:t>
            </w:r>
            <w:r w:rsidR="00AE69B9">
              <w:rPr>
                <w:noProof/>
                <w:webHidden/>
              </w:rPr>
              <w:fldChar w:fldCharType="end"/>
            </w:r>
          </w:hyperlink>
        </w:p>
        <w:p w:rsidR="00AE69B9" w:rsidRDefault="00BE7735">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2" w:history="1">
            <w:r w:rsidR="00AE69B9" w:rsidRPr="00540CEB">
              <w:rPr>
                <w:rStyle w:val="Hyperlink"/>
                <w:noProof/>
              </w:rPr>
              <w:t>6.</w:t>
            </w:r>
            <w:r w:rsidR="00AE69B9">
              <w:rPr>
                <w:rFonts w:asciiTheme="minorHAnsi" w:eastAsiaTheme="minorEastAsia" w:hAnsiTheme="minorHAnsi" w:cstheme="minorBidi"/>
                <w:noProof/>
                <w:sz w:val="22"/>
                <w:szCs w:val="22"/>
                <w:lang w:val="en-US"/>
              </w:rPr>
              <w:tab/>
            </w:r>
            <w:r w:rsidR="00AE69B9" w:rsidRPr="00540CEB">
              <w:rPr>
                <w:rStyle w:val="Hyperlink"/>
                <w:noProof/>
              </w:rPr>
              <w:t>УПУТСТВО ПОНУЂАЧИМА КАКО ДА САЧИНЕ ПОНУДУ</w:t>
            </w:r>
            <w:r w:rsidR="00AE69B9">
              <w:rPr>
                <w:noProof/>
                <w:webHidden/>
              </w:rPr>
              <w:tab/>
            </w:r>
            <w:r w:rsidR="00AE69B9">
              <w:rPr>
                <w:noProof/>
                <w:webHidden/>
              </w:rPr>
              <w:fldChar w:fldCharType="begin"/>
            </w:r>
            <w:r w:rsidR="00AE69B9">
              <w:rPr>
                <w:noProof/>
                <w:webHidden/>
              </w:rPr>
              <w:instrText xml:space="preserve"> PAGEREF _Toc488839002 \h </w:instrText>
            </w:r>
            <w:r w:rsidR="00AE69B9">
              <w:rPr>
                <w:noProof/>
                <w:webHidden/>
              </w:rPr>
            </w:r>
            <w:r w:rsidR="00AE69B9">
              <w:rPr>
                <w:noProof/>
                <w:webHidden/>
              </w:rPr>
              <w:fldChar w:fldCharType="separate"/>
            </w:r>
            <w:r w:rsidR="00AE69B9">
              <w:rPr>
                <w:noProof/>
                <w:webHidden/>
              </w:rPr>
              <w:t>11</w:t>
            </w:r>
            <w:r w:rsidR="00AE69B9">
              <w:rPr>
                <w:noProof/>
                <w:webHidden/>
              </w:rPr>
              <w:fldChar w:fldCharType="end"/>
            </w:r>
          </w:hyperlink>
        </w:p>
        <w:p w:rsidR="00AE69B9" w:rsidRDefault="00BE7735">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3" w:history="1">
            <w:r w:rsidR="00AE69B9" w:rsidRPr="00540CEB">
              <w:rPr>
                <w:rStyle w:val="Hyperlink"/>
                <w:noProof/>
              </w:rPr>
              <w:t>7.</w:t>
            </w:r>
            <w:r w:rsidR="00AE69B9">
              <w:rPr>
                <w:rFonts w:asciiTheme="minorHAnsi" w:eastAsiaTheme="minorEastAsia" w:hAnsiTheme="minorHAnsi" w:cstheme="minorBidi"/>
                <w:noProof/>
                <w:sz w:val="22"/>
                <w:szCs w:val="22"/>
                <w:lang w:val="en-US"/>
              </w:rPr>
              <w:tab/>
            </w:r>
            <w:r w:rsidR="00AE69B9" w:rsidRPr="00540CEB">
              <w:rPr>
                <w:rStyle w:val="Hyperlink"/>
                <w:noProof/>
              </w:rPr>
              <w:t>РАЗРАДА КРИТЕРИЈУМА</w:t>
            </w:r>
            <w:r w:rsidR="00AE69B9">
              <w:rPr>
                <w:noProof/>
                <w:webHidden/>
              </w:rPr>
              <w:tab/>
            </w:r>
            <w:r w:rsidR="00AE69B9">
              <w:rPr>
                <w:noProof/>
                <w:webHidden/>
              </w:rPr>
              <w:fldChar w:fldCharType="begin"/>
            </w:r>
            <w:r w:rsidR="00AE69B9">
              <w:rPr>
                <w:noProof/>
                <w:webHidden/>
              </w:rPr>
              <w:instrText xml:space="preserve"> PAGEREF _Toc488839003 \h </w:instrText>
            </w:r>
            <w:r w:rsidR="00AE69B9">
              <w:rPr>
                <w:noProof/>
                <w:webHidden/>
              </w:rPr>
            </w:r>
            <w:r w:rsidR="00AE69B9">
              <w:rPr>
                <w:noProof/>
                <w:webHidden/>
              </w:rPr>
              <w:fldChar w:fldCharType="separate"/>
            </w:r>
            <w:r w:rsidR="00AE69B9">
              <w:rPr>
                <w:noProof/>
                <w:webHidden/>
              </w:rPr>
              <w:t>21</w:t>
            </w:r>
            <w:r w:rsidR="00AE69B9">
              <w:rPr>
                <w:noProof/>
                <w:webHidden/>
              </w:rPr>
              <w:fldChar w:fldCharType="end"/>
            </w:r>
          </w:hyperlink>
        </w:p>
        <w:p w:rsidR="00AE69B9" w:rsidRDefault="00BE7735">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4" w:history="1">
            <w:r w:rsidR="00AE69B9" w:rsidRPr="00540CEB">
              <w:rPr>
                <w:rStyle w:val="Hyperlink"/>
                <w:noProof/>
              </w:rPr>
              <w:t>8.</w:t>
            </w:r>
            <w:r w:rsidR="00AE69B9">
              <w:rPr>
                <w:rFonts w:asciiTheme="minorHAnsi" w:eastAsiaTheme="minorEastAsia" w:hAnsiTheme="minorHAnsi" w:cstheme="minorBidi"/>
                <w:noProof/>
                <w:sz w:val="22"/>
                <w:szCs w:val="22"/>
                <w:lang w:val="en-US"/>
              </w:rPr>
              <w:tab/>
            </w:r>
            <w:r w:rsidR="00AE69B9" w:rsidRPr="00540CEB">
              <w:rPr>
                <w:rStyle w:val="Hyperlink"/>
                <w:noProof/>
              </w:rPr>
              <w:t>ИЗЈАВА О НЕЗАВИСНОЈ ПОНУДИ</w:t>
            </w:r>
            <w:r w:rsidR="00AE69B9">
              <w:rPr>
                <w:noProof/>
                <w:webHidden/>
              </w:rPr>
              <w:tab/>
            </w:r>
            <w:r w:rsidR="00AE69B9">
              <w:rPr>
                <w:noProof/>
                <w:webHidden/>
              </w:rPr>
              <w:fldChar w:fldCharType="begin"/>
            </w:r>
            <w:r w:rsidR="00AE69B9">
              <w:rPr>
                <w:noProof/>
                <w:webHidden/>
              </w:rPr>
              <w:instrText xml:space="preserve"> PAGEREF _Toc488839004 \h </w:instrText>
            </w:r>
            <w:r w:rsidR="00AE69B9">
              <w:rPr>
                <w:noProof/>
                <w:webHidden/>
              </w:rPr>
            </w:r>
            <w:r w:rsidR="00AE69B9">
              <w:rPr>
                <w:noProof/>
                <w:webHidden/>
              </w:rPr>
              <w:fldChar w:fldCharType="separate"/>
            </w:r>
            <w:r w:rsidR="00AE69B9">
              <w:rPr>
                <w:noProof/>
                <w:webHidden/>
              </w:rPr>
              <w:t>22</w:t>
            </w:r>
            <w:r w:rsidR="00AE69B9">
              <w:rPr>
                <w:noProof/>
                <w:webHidden/>
              </w:rPr>
              <w:fldChar w:fldCharType="end"/>
            </w:r>
          </w:hyperlink>
        </w:p>
        <w:p w:rsidR="00AE69B9" w:rsidRDefault="00BE7735">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5" w:history="1">
            <w:r w:rsidR="00AE69B9" w:rsidRPr="00540CEB">
              <w:rPr>
                <w:rStyle w:val="Hyperlink"/>
                <w:noProof/>
              </w:rPr>
              <w:t>9.</w:t>
            </w:r>
            <w:r w:rsidR="00AE69B9">
              <w:rPr>
                <w:rFonts w:asciiTheme="minorHAnsi" w:eastAsiaTheme="minorEastAsia" w:hAnsiTheme="minorHAnsi" w:cstheme="minorBidi"/>
                <w:noProof/>
                <w:sz w:val="22"/>
                <w:szCs w:val="22"/>
                <w:lang w:val="en-US"/>
              </w:rPr>
              <w:tab/>
            </w:r>
            <w:r w:rsidR="00AE69B9" w:rsidRPr="00540CEB">
              <w:rPr>
                <w:rStyle w:val="Hyperlink"/>
                <w:noProof/>
              </w:rPr>
              <w:t>ОБРАЗАЦ ИЗЈАВЕ О ПОШТОВАЊУ ОБАВЕЗА</w:t>
            </w:r>
            <w:r w:rsidR="00AE69B9">
              <w:rPr>
                <w:noProof/>
                <w:webHidden/>
              </w:rPr>
              <w:tab/>
            </w:r>
            <w:r w:rsidR="00AE69B9">
              <w:rPr>
                <w:noProof/>
                <w:webHidden/>
              </w:rPr>
              <w:fldChar w:fldCharType="begin"/>
            </w:r>
            <w:r w:rsidR="00AE69B9">
              <w:rPr>
                <w:noProof/>
                <w:webHidden/>
              </w:rPr>
              <w:instrText xml:space="preserve"> PAGEREF _Toc488839005 \h </w:instrText>
            </w:r>
            <w:r w:rsidR="00AE69B9">
              <w:rPr>
                <w:noProof/>
                <w:webHidden/>
              </w:rPr>
            </w:r>
            <w:r w:rsidR="00AE69B9">
              <w:rPr>
                <w:noProof/>
                <w:webHidden/>
              </w:rPr>
              <w:fldChar w:fldCharType="separate"/>
            </w:r>
            <w:r w:rsidR="00AE69B9">
              <w:rPr>
                <w:noProof/>
                <w:webHidden/>
              </w:rPr>
              <w:t>23</w:t>
            </w:r>
            <w:r w:rsidR="00AE69B9">
              <w:rPr>
                <w:noProof/>
                <w:webHidden/>
              </w:rPr>
              <w:fldChar w:fldCharType="end"/>
            </w:r>
          </w:hyperlink>
        </w:p>
        <w:p w:rsidR="00AE69B9" w:rsidRDefault="00BE7735">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06" w:history="1">
            <w:r w:rsidR="00AE69B9" w:rsidRPr="00540CEB">
              <w:rPr>
                <w:rStyle w:val="Hyperlink"/>
                <w:noProof/>
              </w:rPr>
              <w:t>10.</w:t>
            </w:r>
            <w:r w:rsidR="00AE69B9">
              <w:rPr>
                <w:rFonts w:asciiTheme="minorHAnsi" w:eastAsiaTheme="minorEastAsia" w:hAnsiTheme="minorHAnsi" w:cstheme="minorBidi"/>
                <w:noProof/>
                <w:sz w:val="22"/>
                <w:szCs w:val="22"/>
                <w:lang w:val="en-US"/>
              </w:rPr>
              <w:tab/>
            </w:r>
            <w:r w:rsidR="00AE69B9" w:rsidRPr="00540CEB">
              <w:rPr>
                <w:rStyle w:val="Hyperlink"/>
                <w:noProof/>
              </w:rPr>
              <w:t>ОБРАЗАЦ СТРУКТУРЕ ПОНУЂЕНЕ ЦЕНЕ</w:t>
            </w:r>
            <w:r w:rsidR="00AE69B9">
              <w:rPr>
                <w:noProof/>
                <w:webHidden/>
              </w:rPr>
              <w:tab/>
            </w:r>
            <w:r w:rsidR="00AE69B9">
              <w:rPr>
                <w:noProof/>
                <w:webHidden/>
              </w:rPr>
              <w:fldChar w:fldCharType="begin"/>
            </w:r>
            <w:r w:rsidR="00AE69B9">
              <w:rPr>
                <w:noProof/>
                <w:webHidden/>
              </w:rPr>
              <w:instrText xml:space="preserve"> PAGEREF _Toc488839006 \h </w:instrText>
            </w:r>
            <w:r w:rsidR="00AE69B9">
              <w:rPr>
                <w:noProof/>
                <w:webHidden/>
              </w:rPr>
            </w:r>
            <w:r w:rsidR="00AE69B9">
              <w:rPr>
                <w:noProof/>
                <w:webHidden/>
              </w:rPr>
              <w:fldChar w:fldCharType="separate"/>
            </w:r>
            <w:r w:rsidR="00AE69B9">
              <w:rPr>
                <w:noProof/>
                <w:webHidden/>
              </w:rPr>
              <w:t>24</w:t>
            </w:r>
            <w:r w:rsidR="00AE69B9">
              <w:rPr>
                <w:noProof/>
                <w:webHidden/>
              </w:rPr>
              <w:fldChar w:fldCharType="end"/>
            </w:r>
          </w:hyperlink>
        </w:p>
        <w:p w:rsidR="00AE69B9" w:rsidRDefault="00BE7735">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07" w:history="1">
            <w:r w:rsidR="00AE69B9" w:rsidRPr="00540CEB">
              <w:rPr>
                <w:rStyle w:val="Hyperlink"/>
                <w:noProof/>
              </w:rPr>
              <w:t>11.</w:t>
            </w:r>
            <w:r w:rsidR="00AE69B9">
              <w:rPr>
                <w:rFonts w:asciiTheme="minorHAnsi" w:eastAsiaTheme="minorEastAsia" w:hAnsiTheme="minorHAnsi" w:cstheme="minorBidi"/>
                <w:noProof/>
                <w:sz w:val="22"/>
                <w:szCs w:val="22"/>
                <w:lang w:val="en-US"/>
              </w:rPr>
              <w:tab/>
            </w:r>
            <w:r w:rsidR="00AE69B9" w:rsidRPr="00540CEB">
              <w:rPr>
                <w:rStyle w:val="Hyperlink"/>
                <w:noProof/>
              </w:rPr>
              <w:t>ОБРАЗАЦ ТРОШКОВА ПРИПРЕМЕ ПОНУДЕ</w:t>
            </w:r>
            <w:r w:rsidR="00AE69B9">
              <w:rPr>
                <w:noProof/>
                <w:webHidden/>
              </w:rPr>
              <w:tab/>
            </w:r>
            <w:r w:rsidR="00AE69B9">
              <w:rPr>
                <w:noProof/>
                <w:webHidden/>
              </w:rPr>
              <w:fldChar w:fldCharType="begin"/>
            </w:r>
            <w:r w:rsidR="00AE69B9">
              <w:rPr>
                <w:noProof/>
                <w:webHidden/>
              </w:rPr>
              <w:instrText xml:space="preserve"> PAGEREF _Toc488839007 \h </w:instrText>
            </w:r>
            <w:r w:rsidR="00AE69B9">
              <w:rPr>
                <w:noProof/>
                <w:webHidden/>
              </w:rPr>
            </w:r>
            <w:r w:rsidR="00AE69B9">
              <w:rPr>
                <w:noProof/>
                <w:webHidden/>
              </w:rPr>
              <w:fldChar w:fldCharType="separate"/>
            </w:r>
            <w:r w:rsidR="00AE69B9">
              <w:rPr>
                <w:noProof/>
                <w:webHidden/>
              </w:rPr>
              <w:t>25</w:t>
            </w:r>
            <w:r w:rsidR="00AE69B9">
              <w:rPr>
                <w:noProof/>
                <w:webHidden/>
              </w:rPr>
              <w:fldChar w:fldCharType="end"/>
            </w:r>
          </w:hyperlink>
        </w:p>
        <w:p w:rsidR="00AE69B9" w:rsidRDefault="00BE7735">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08" w:history="1">
            <w:r w:rsidR="00AE69B9" w:rsidRPr="00540CEB">
              <w:rPr>
                <w:rStyle w:val="Hyperlink"/>
                <w:noProof/>
              </w:rPr>
              <w:t>12.</w:t>
            </w:r>
            <w:r w:rsidR="00AE69B9">
              <w:rPr>
                <w:rFonts w:asciiTheme="minorHAnsi" w:eastAsiaTheme="minorEastAsia" w:hAnsiTheme="minorHAnsi" w:cstheme="minorBidi"/>
                <w:noProof/>
                <w:sz w:val="22"/>
                <w:szCs w:val="22"/>
                <w:lang w:val="en-US"/>
              </w:rPr>
              <w:tab/>
            </w:r>
            <w:r w:rsidR="00AE69B9" w:rsidRPr="00540CEB">
              <w:rPr>
                <w:rStyle w:val="Hyperlink"/>
                <w:noProof/>
              </w:rPr>
              <w:t>ОБРАЗАЦ ПОНУДЕ</w:t>
            </w:r>
            <w:r w:rsidR="00AE69B9">
              <w:rPr>
                <w:noProof/>
                <w:webHidden/>
              </w:rPr>
              <w:tab/>
            </w:r>
            <w:r w:rsidR="00AE69B9">
              <w:rPr>
                <w:noProof/>
                <w:webHidden/>
              </w:rPr>
              <w:fldChar w:fldCharType="begin"/>
            </w:r>
            <w:r w:rsidR="00AE69B9">
              <w:rPr>
                <w:noProof/>
                <w:webHidden/>
              </w:rPr>
              <w:instrText xml:space="preserve"> PAGEREF _Toc488839008 \h </w:instrText>
            </w:r>
            <w:r w:rsidR="00AE69B9">
              <w:rPr>
                <w:noProof/>
                <w:webHidden/>
              </w:rPr>
            </w:r>
            <w:r w:rsidR="00AE69B9">
              <w:rPr>
                <w:noProof/>
                <w:webHidden/>
              </w:rPr>
              <w:fldChar w:fldCharType="separate"/>
            </w:r>
            <w:r w:rsidR="00AE69B9">
              <w:rPr>
                <w:noProof/>
                <w:webHidden/>
              </w:rPr>
              <w:t>26</w:t>
            </w:r>
            <w:r w:rsidR="00AE69B9">
              <w:rPr>
                <w:noProof/>
                <w:webHidden/>
              </w:rPr>
              <w:fldChar w:fldCharType="end"/>
            </w:r>
          </w:hyperlink>
        </w:p>
        <w:p w:rsidR="00AE69B9" w:rsidRDefault="00BE7735">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09" w:history="1">
            <w:r w:rsidR="00AE69B9" w:rsidRPr="00540CEB">
              <w:rPr>
                <w:rStyle w:val="Hyperlink"/>
                <w:noProof/>
              </w:rPr>
              <w:t>13.</w:t>
            </w:r>
            <w:r w:rsidR="00AE69B9">
              <w:rPr>
                <w:rFonts w:asciiTheme="minorHAnsi" w:eastAsiaTheme="minorEastAsia" w:hAnsiTheme="minorHAnsi" w:cstheme="minorBidi"/>
                <w:noProof/>
                <w:sz w:val="22"/>
                <w:szCs w:val="22"/>
                <w:lang w:val="en-US"/>
              </w:rPr>
              <w:tab/>
            </w:r>
            <w:r w:rsidR="00AE69B9" w:rsidRPr="00540CEB">
              <w:rPr>
                <w:rStyle w:val="Hyperlink"/>
                <w:noProof/>
              </w:rPr>
              <w:t>ОПШТИ ПОДАЦИ О ПОНУЂАЧУ ИЗ ГРУПЕ ПОНУЂАЧА</w:t>
            </w:r>
            <w:r w:rsidR="00AE69B9">
              <w:rPr>
                <w:noProof/>
                <w:webHidden/>
              </w:rPr>
              <w:tab/>
            </w:r>
            <w:r w:rsidR="00AE69B9">
              <w:rPr>
                <w:noProof/>
                <w:webHidden/>
              </w:rPr>
              <w:fldChar w:fldCharType="begin"/>
            </w:r>
            <w:r w:rsidR="00AE69B9">
              <w:rPr>
                <w:noProof/>
                <w:webHidden/>
              </w:rPr>
              <w:instrText xml:space="preserve"> PAGEREF _Toc488839009 \h </w:instrText>
            </w:r>
            <w:r w:rsidR="00AE69B9">
              <w:rPr>
                <w:noProof/>
                <w:webHidden/>
              </w:rPr>
            </w:r>
            <w:r w:rsidR="00AE69B9">
              <w:rPr>
                <w:noProof/>
                <w:webHidden/>
              </w:rPr>
              <w:fldChar w:fldCharType="separate"/>
            </w:r>
            <w:r w:rsidR="00AE69B9">
              <w:rPr>
                <w:noProof/>
                <w:webHidden/>
              </w:rPr>
              <w:t>28</w:t>
            </w:r>
            <w:r w:rsidR="00AE69B9">
              <w:rPr>
                <w:noProof/>
                <w:webHidden/>
              </w:rPr>
              <w:fldChar w:fldCharType="end"/>
            </w:r>
          </w:hyperlink>
        </w:p>
        <w:p w:rsidR="00AE69B9" w:rsidRDefault="00BE7735">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10" w:history="1">
            <w:r w:rsidR="00AE69B9" w:rsidRPr="00540CEB">
              <w:rPr>
                <w:rStyle w:val="Hyperlink"/>
                <w:noProof/>
              </w:rPr>
              <w:t>14.</w:t>
            </w:r>
            <w:r w:rsidR="00AE69B9">
              <w:rPr>
                <w:rFonts w:asciiTheme="minorHAnsi" w:eastAsiaTheme="minorEastAsia" w:hAnsiTheme="minorHAnsi" w:cstheme="minorBidi"/>
                <w:noProof/>
                <w:sz w:val="22"/>
                <w:szCs w:val="22"/>
                <w:lang w:val="en-US"/>
              </w:rPr>
              <w:tab/>
            </w:r>
            <w:r w:rsidR="00AE69B9" w:rsidRPr="00540CEB">
              <w:rPr>
                <w:rStyle w:val="Hyperlink"/>
                <w:noProof/>
              </w:rPr>
              <w:t>ОПШТИ ПОДАЦИ О ПОДИЗВОЂАЧИМА</w:t>
            </w:r>
            <w:r w:rsidR="00AE69B9">
              <w:rPr>
                <w:noProof/>
                <w:webHidden/>
              </w:rPr>
              <w:tab/>
            </w:r>
            <w:r w:rsidR="00AE69B9">
              <w:rPr>
                <w:noProof/>
                <w:webHidden/>
              </w:rPr>
              <w:fldChar w:fldCharType="begin"/>
            </w:r>
            <w:r w:rsidR="00AE69B9">
              <w:rPr>
                <w:noProof/>
                <w:webHidden/>
              </w:rPr>
              <w:instrText xml:space="preserve"> PAGEREF _Toc488839010 \h </w:instrText>
            </w:r>
            <w:r w:rsidR="00AE69B9">
              <w:rPr>
                <w:noProof/>
                <w:webHidden/>
              </w:rPr>
            </w:r>
            <w:r w:rsidR="00AE69B9">
              <w:rPr>
                <w:noProof/>
                <w:webHidden/>
              </w:rPr>
              <w:fldChar w:fldCharType="separate"/>
            </w:r>
            <w:r w:rsidR="00AE69B9">
              <w:rPr>
                <w:noProof/>
                <w:webHidden/>
              </w:rPr>
              <w:t>29</w:t>
            </w:r>
            <w:r w:rsidR="00AE69B9">
              <w:rPr>
                <w:noProof/>
                <w:webHidden/>
              </w:rPr>
              <w:fldChar w:fldCharType="end"/>
            </w:r>
          </w:hyperlink>
        </w:p>
        <w:p w:rsidR="009B75C5" w:rsidRDefault="00B260E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88838997"/>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FB5FC4" w:rsidP="00B146F7">
            <w:pPr>
              <w:jc w:val="both"/>
            </w:pPr>
            <w:r w:rsidRPr="00150683">
              <w:t>Предм</w:t>
            </w:r>
            <w:r>
              <w:t xml:space="preserve">етна јавна набавка се спроводи </w:t>
            </w:r>
            <w:r w:rsidRPr="005D2A59">
              <w:rPr>
                <w:noProof/>
              </w:rPr>
              <w:t xml:space="preserve">у </w:t>
            </w:r>
            <w:r w:rsidR="00B146F7">
              <w:rPr>
                <w:noProof/>
              </w:rPr>
              <w:t>преговарачком поступ</w:t>
            </w:r>
            <w:r w:rsidR="00B146F7" w:rsidRPr="00845ABE">
              <w:rPr>
                <w:noProof/>
              </w:rPr>
              <w:t>к</w:t>
            </w:r>
            <w:r w:rsidR="00B146F7">
              <w:rPr>
                <w:noProof/>
              </w:rPr>
              <w:t>у</w:t>
            </w:r>
            <w:r w:rsidR="00B146F7" w:rsidRPr="00845ABE">
              <w:rPr>
                <w:noProof/>
              </w:rPr>
              <w:t xml:space="preserve"> на основу члана 36. став 1. тач</w:t>
            </w:r>
            <w:r w:rsidR="00B146F7">
              <w:rPr>
                <w:noProof/>
              </w:rPr>
              <w:t>ка 1. Закона о јавним набавкама</w:t>
            </w:r>
            <w:r w:rsidR="00B146F7">
              <w:rPr>
                <w:noProof/>
                <w:lang w:val="sr-Cyrl-CS"/>
              </w:rPr>
              <w:t xml:space="preserve">, </w:t>
            </w:r>
            <w:r w:rsidR="00B146F7" w:rsidRPr="001850BF">
              <w:t xml:space="preserve">с обзиром да наручилац у отвореном поступку број </w:t>
            </w:r>
            <w:r w:rsidR="00BE41E6">
              <w:rPr>
                <w:b/>
                <w:i/>
              </w:rPr>
              <w:t>113-17-О</w:t>
            </w:r>
            <w:r w:rsidR="00B146F7" w:rsidRPr="005F6689">
              <w:rPr>
                <w:b/>
                <w:i/>
              </w:rPr>
              <w:t xml:space="preserve"> - </w:t>
            </w:r>
            <w:r w:rsidR="00BE41E6" w:rsidRPr="00BE41E6">
              <w:rPr>
                <w:i/>
                <w:lang w:val="sr-Cyrl-CS"/>
              </w:rPr>
              <w:t>Набавка</w:t>
            </w:r>
            <w:r w:rsidR="00BE41E6" w:rsidRPr="00BE41E6">
              <w:rPr>
                <w:i/>
              </w:rPr>
              <w:t xml:space="preserve"> сетова за спровођење аферезе матичних ћелија хематопоезе и терапијске измене плазме за апарат ,,Optia“, и сетова за терапијску измену плазме за апарат ,,</w:t>
            </w:r>
            <w:r w:rsidR="00BE41E6" w:rsidRPr="00BE41E6">
              <w:rPr>
                <w:i/>
                <w:lang w:val="en-US"/>
              </w:rPr>
              <w:t>Haemonetics</w:t>
            </w:r>
            <w:r w:rsidR="00BE41E6" w:rsidRPr="00BE41E6">
              <w:rPr>
                <w:i/>
              </w:rPr>
              <w:t xml:space="preserve">“ за потребе </w:t>
            </w:r>
            <w:r w:rsidR="00BE41E6" w:rsidRPr="00BE41E6">
              <w:rPr>
                <w:i/>
                <w:noProof/>
              </w:rPr>
              <w:t>КЦВ</w:t>
            </w:r>
            <w:r w:rsidR="00B146F7" w:rsidRPr="005F6689">
              <w:rPr>
                <w:b/>
                <w:i/>
              </w:rPr>
              <w:t>,</w:t>
            </w:r>
            <w:r w:rsidR="00BE41E6">
              <w:rPr>
                <w:b/>
                <w:i/>
              </w:rPr>
              <w:t xml:space="preserve"> за партију бр. 2 - </w:t>
            </w:r>
            <w:r w:rsidR="00B146F7" w:rsidRPr="005F6689">
              <w:rPr>
                <w:b/>
                <w:i/>
              </w:rPr>
              <w:t xml:space="preserve"> </w:t>
            </w:r>
            <w:r w:rsidR="00BE41E6" w:rsidRPr="00BE41E6">
              <w:rPr>
                <w:i/>
                <w:noProof/>
                <w:lang w:val="sr-Cyrl-CS"/>
              </w:rPr>
              <w:t>Сетови за терапијску измену плазме за ,,Haemonetics“ апарат</w:t>
            </w:r>
            <w:r w:rsidR="00BE41E6" w:rsidRPr="005F6689">
              <w:rPr>
                <w:i/>
              </w:rPr>
              <w:t xml:space="preserve"> </w:t>
            </w:r>
            <w:r w:rsidR="00B146F7" w:rsidRPr="005F6689">
              <w:rPr>
                <w:i/>
              </w:rPr>
              <w:t>(позив за подношење понуда објављен 2</w:t>
            </w:r>
            <w:r w:rsidR="00BE41E6">
              <w:rPr>
                <w:i/>
              </w:rPr>
              <w:t>7</w:t>
            </w:r>
            <w:r w:rsidR="00B146F7" w:rsidRPr="005F6689">
              <w:rPr>
                <w:i/>
              </w:rPr>
              <w:t>.06.2017. године)</w:t>
            </w:r>
            <w:r w:rsidR="00B146F7">
              <w:t>,</w:t>
            </w:r>
            <w:r w:rsidR="00B146F7" w:rsidRPr="001850BF">
              <w:t xml:space="preserve"> није добио ниједну понуд</w:t>
            </w:r>
            <w:r w:rsidR="00B146F7" w:rsidRPr="001850BF">
              <w:rPr>
                <w:lang w:val="sr-Cyrl-CS"/>
              </w:rPr>
              <w:t xml:space="preserve">у. </w:t>
            </w:r>
            <w:r w:rsidR="00B146F7" w:rsidRPr="00E13C8C">
              <w:t>Наручилац у овом поступку није мењао првобитно одређен предмет јавне набавке и</w:t>
            </w:r>
            <w:r w:rsidR="00B146F7">
              <w:t xml:space="preserve"> услове за учешће, техничке спецификације и критеријуме за доделу уговора</w:t>
            </w:r>
            <w:r w:rsidR="00B146F7">
              <w:rPr>
                <w:shd w:val="clear" w:color="auto" w:fill="FFFFFF"/>
                <w:lang w:val="sr-Cyrl-CS"/>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B7218" w:rsidRDefault="00943C79" w:rsidP="00B146F7">
            <w:pPr>
              <w:pStyle w:val="Footer"/>
              <w:jc w:val="both"/>
              <w:rPr>
                <w:b/>
                <w:noProof/>
                <w:sz w:val="28"/>
                <w:szCs w:val="28"/>
              </w:rPr>
            </w:pPr>
            <w:r>
              <w:rPr>
                <w:b/>
              </w:rPr>
              <w:t>1</w:t>
            </w:r>
            <w:r w:rsidR="00BE41E6">
              <w:rPr>
                <w:b/>
              </w:rPr>
              <w:t>37</w:t>
            </w:r>
            <w:r w:rsidR="00B146F7">
              <w:rPr>
                <w:b/>
              </w:rPr>
              <w:t>-17-П</w:t>
            </w:r>
            <w:r w:rsidR="00734367" w:rsidRPr="00734367">
              <w:t xml:space="preserve"> </w:t>
            </w:r>
            <w:r w:rsidR="00B84C11" w:rsidRPr="00734367">
              <w:t xml:space="preserve">је </w:t>
            </w:r>
            <w:r w:rsidR="00BE41E6">
              <w:rPr>
                <w:b/>
                <w:lang w:val="sr-Cyrl-CS"/>
              </w:rPr>
              <w:t>набавка</w:t>
            </w:r>
            <w:r w:rsidR="00BE41E6">
              <w:rPr>
                <w:b/>
              </w:rPr>
              <w:t xml:space="preserve"> </w:t>
            </w:r>
            <w:r w:rsidR="00BE41E6" w:rsidRPr="008A50FF">
              <w:rPr>
                <w:b/>
                <w:noProof/>
                <w:lang w:val="sr-Cyrl-CS"/>
              </w:rPr>
              <w:t>сетова за терапијску измену плазме за ,,Haemonetics“ апарат</w:t>
            </w:r>
            <w:r w:rsidR="00BE41E6">
              <w:rPr>
                <w:b/>
              </w:rPr>
              <w:t xml:space="preserve"> </w:t>
            </w:r>
            <w:r w:rsidR="00BE41E6" w:rsidRPr="004E6C4F">
              <w:rPr>
                <w:b/>
              </w:rPr>
              <w:t>за потребе Клиничког центра Војводине</w:t>
            </w:r>
            <w:r w:rsidR="00FB7218">
              <w:rPr>
                <w:b/>
                <w:noProof/>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88838998"/>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Default="00FB7218" w:rsidP="00734367">
            <w:pPr>
              <w:rPr>
                <w:b/>
                <w:noProof/>
              </w:rPr>
            </w:pPr>
          </w:p>
          <w:p w:rsidR="00B84C11" w:rsidRPr="002D5B2C" w:rsidRDefault="00B84C11" w:rsidP="00734367">
            <w:pPr>
              <w:rPr>
                <w:noProof/>
              </w:rPr>
            </w:pPr>
            <w:r w:rsidRPr="001366BB">
              <w:rPr>
                <w:b/>
                <w:noProof/>
              </w:rPr>
              <w:t>Предмет јавне набавке</w:t>
            </w:r>
          </w:p>
        </w:tc>
        <w:tc>
          <w:tcPr>
            <w:tcW w:w="5173" w:type="dxa"/>
          </w:tcPr>
          <w:p w:rsidR="00B84C11" w:rsidRPr="00943C79" w:rsidRDefault="00B84C11" w:rsidP="00B146F7">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43C79" w:rsidRPr="00943C79">
              <w:rPr>
                <w:b/>
              </w:rPr>
              <w:t>1</w:t>
            </w:r>
            <w:r w:rsidR="00BE41E6">
              <w:rPr>
                <w:b/>
              </w:rPr>
              <w:t>37</w:t>
            </w:r>
            <w:r w:rsidR="00BE4DC6">
              <w:rPr>
                <w:b/>
                <w:lang w:val="sr-Cyrl-CS"/>
              </w:rPr>
              <w:t>-1</w:t>
            </w:r>
            <w:r w:rsidR="00FB7218">
              <w:rPr>
                <w:b/>
                <w:lang w:val="sr-Cyrl-CS"/>
              </w:rPr>
              <w:t>7</w:t>
            </w:r>
            <w:r w:rsidR="0023541D" w:rsidRPr="002174BB">
              <w:rPr>
                <w:b/>
              </w:rPr>
              <w:t>-</w:t>
            </w:r>
            <w:r w:rsidR="00B146F7">
              <w:rPr>
                <w:b/>
              </w:rPr>
              <w:t>П</w:t>
            </w:r>
            <w:r w:rsidR="0023541D">
              <w:t xml:space="preserve"> </w:t>
            </w:r>
            <w:r w:rsidRPr="001B2B46">
              <w:t xml:space="preserve">је </w:t>
            </w:r>
            <w:r w:rsidR="00BE41E6">
              <w:rPr>
                <w:b/>
                <w:lang w:val="sr-Cyrl-CS"/>
              </w:rPr>
              <w:t>набавка</w:t>
            </w:r>
            <w:r w:rsidR="00BE41E6">
              <w:rPr>
                <w:b/>
              </w:rPr>
              <w:t xml:space="preserve"> </w:t>
            </w:r>
            <w:r w:rsidR="00BE41E6" w:rsidRPr="008A50FF">
              <w:rPr>
                <w:b/>
                <w:noProof/>
                <w:lang w:val="sr-Cyrl-CS"/>
              </w:rPr>
              <w:t>сетова за терапијску измену плазме за ,,Haemonetics“ апарат</w:t>
            </w:r>
            <w:r w:rsidR="00BE41E6">
              <w:rPr>
                <w:b/>
              </w:rPr>
              <w:t xml:space="preserve"> </w:t>
            </w:r>
            <w:r w:rsidR="00BE41E6" w:rsidRPr="004E6C4F">
              <w:rPr>
                <w:b/>
              </w:rPr>
              <w:t>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BE41E6" w:rsidP="00E45538">
            <w:pPr>
              <w:rPr>
                <w:noProof/>
              </w:rPr>
            </w:pPr>
            <w:r w:rsidRPr="007B77BA">
              <w:rPr>
                <w:noProof/>
                <w:lang w:val="ru-RU"/>
              </w:rPr>
              <w:t>33140000 – медицински потрошни материјал</w:t>
            </w:r>
          </w:p>
        </w:tc>
      </w:tr>
    </w:tbl>
    <w:p w:rsidR="00C72B0B" w:rsidRDefault="00C72B0B" w:rsidP="00B84C11">
      <w:pPr>
        <w:rPr>
          <w:b/>
          <w:noProof/>
          <w:lang w:val="sr-Cyrl-CS"/>
        </w:rPr>
      </w:pPr>
    </w:p>
    <w:p w:rsidR="00943C79" w:rsidRPr="00E45538" w:rsidRDefault="00943C79"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w:t>
      </w:r>
      <w:r w:rsidR="00943C79">
        <w:rPr>
          <w:b/>
          <w:noProof/>
        </w:rPr>
        <w:t>ни</w:t>
      </w:r>
      <w:r w:rsidR="00BE4DC6">
        <w:rPr>
          <w:b/>
          <w:noProof/>
        </w:rPr>
        <w:t xml:space="preserve">је </w:t>
      </w:r>
      <w:r w:rsidR="0053716E">
        <w:rPr>
          <w:b/>
          <w:noProof/>
        </w:rPr>
        <w:t>обликован по партијама</w:t>
      </w:r>
      <w:r w:rsidR="00943C79">
        <w:rPr>
          <w:b/>
          <w:noProof/>
          <w:lang w:val="sr-Cyrl-CS"/>
        </w:rPr>
        <w:t>.</w:t>
      </w:r>
    </w:p>
    <w:p w:rsidR="00FB7218" w:rsidRDefault="00FB7218" w:rsidP="00B912A5">
      <w:pPr>
        <w:rPr>
          <w:b/>
          <w:noProof/>
          <w:lang w:val="sr-Cyrl-CS"/>
        </w:rPr>
      </w:pPr>
    </w:p>
    <w:p w:rsidR="00943C79" w:rsidRPr="00943C79" w:rsidRDefault="00943C79"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Pr="00943C79" w:rsidRDefault="00943C79" w:rsidP="00B84C11">
      <w:pPr>
        <w:rPr>
          <w:b/>
          <w:noProof/>
        </w:rPr>
      </w:pPr>
    </w:p>
    <w:p w:rsidR="001F6019" w:rsidRDefault="001F6019" w:rsidP="00B84C11">
      <w:pPr>
        <w:rPr>
          <w:b/>
          <w:noProof/>
        </w:rPr>
      </w:pPr>
    </w:p>
    <w:p w:rsidR="00B912A5" w:rsidRPr="00FB7218" w:rsidRDefault="00B912A5" w:rsidP="00B84C11">
      <w:pPr>
        <w:rPr>
          <w:b/>
          <w:noProof/>
        </w:rPr>
      </w:pPr>
    </w:p>
    <w:p w:rsidR="00E43FAE" w:rsidRDefault="00E43FAE" w:rsidP="00D76B68">
      <w:pPr>
        <w:pStyle w:val="Heading2"/>
        <w:numPr>
          <w:ilvl w:val="0"/>
          <w:numId w:val="5"/>
        </w:numPr>
        <w:rPr>
          <w:noProof/>
        </w:rPr>
      </w:pPr>
      <w:bookmarkStart w:id="15" w:name="_Toc488838999"/>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C52A05" w:rsidRDefault="00966CFC" w:rsidP="00D442E5">
            <w:pPr>
              <w:pStyle w:val="Footer"/>
              <w:jc w:val="both"/>
              <w:rPr>
                <w:b/>
                <w:noProof/>
              </w:rPr>
            </w:pPr>
            <w:r w:rsidRPr="00540E37">
              <w:t xml:space="preserve">Предмет ове јавне набавке </w:t>
            </w:r>
            <w:r w:rsidR="00FB7218">
              <w:rPr>
                <w:lang w:val="sr-Cyrl-CS"/>
              </w:rPr>
              <w:t>је</w:t>
            </w:r>
            <w:r w:rsidR="00B21E82" w:rsidRPr="00540E37">
              <w:rPr>
                <w:lang w:val="sr-Cyrl-CS"/>
              </w:rPr>
              <w:t xml:space="preserve"> </w:t>
            </w:r>
            <w:r w:rsidR="00BE41E6">
              <w:rPr>
                <w:b/>
                <w:lang w:val="sr-Cyrl-CS"/>
              </w:rPr>
              <w:t>набавка</w:t>
            </w:r>
            <w:r w:rsidR="00BE41E6">
              <w:rPr>
                <w:b/>
              </w:rPr>
              <w:t xml:space="preserve"> </w:t>
            </w:r>
            <w:r w:rsidR="00BE41E6" w:rsidRPr="008A50FF">
              <w:rPr>
                <w:b/>
                <w:noProof/>
                <w:lang w:val="sr-Cyrl-CS"/>
              </w:rPr>
              <w:t>сетова за терапијску измену плазме за ,,Haemonetics“ апарат</w:t>
            </w:r>
            <w:r w:rsidR="00BE41E6">
              <w:rPr>
                <w:b/>
              </w:rPr>
              <w:t xml:space="preserve"> </w:t>
            </w:r>
            <w:r w:rsidR="00BE41E6" w:rsidRPr="004E6C4F">
              <w:rPr>
                <w:b/>
              </w:rPr>
              <w:t>за потребе Клиничког центра Војводине</w:t>
            </w:r>
            <w:r w:rsidR="008718DA">
              <w:rPr>
                <w:b/>
                <w:noProof/>
              </w:rPr>
              <w:t>.</w:t>
            </w:r>
          </w:p>
          <w:p w:rsidR="0074239F" w:rsidRPr="0074239F" w:rsidRDefault="0074239F" w:rsidP="00C52A05">
            <w:pPr>
              <w:pStyle w:val="Footer"/>
              <w:rPr>
                <w:b/>
                <w:noProof/>
                <w:sz w:val="28"/>
                <w:szCs w:val="28"/>
              </w:rPr>
            </w:pPr>
          </w:p>
          <w:p w:rsidR="00C52A05" w:rsidRPr="00C52A05" w:rsidRDefault="00D442E5" w:rsidP="001F6019">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4563BF" w:rsidRDefault="004563BF" w:rsidP="00E43FAE">
      <w:pPr>
        <w:rPr>
          <w:bCs/>
          <w:iCs/>
        </w:rPr>
      </w:pPr>
    </w:p>
    <w:p w:rsidR="000E321D" w:rsidRPr="000E321D" w:rsidRDefault="000E321D" w:rsidP="00E43FAE">
      <w:pPr>
        <w:rPr>
          <w:bCs/>
          <w:iCs/>
        </w:rPr>
      </w:pPr>
    </w:p>
    <w:p w:rsidR="00127AFC" w:rsidRDefault="002D5B2C" w:rsidP="004563BF">
      <w:pPr>
        <w:pStyle w:val="Heading2"/>
        <w:numPr>
          <w:ilvl w:val="0"/>
          <w:numId w:val="5"/>
        </w:numPr>
        <w:rPr>
          <w:noProof/>
        </w:rPr>
      </w:pPr>
      <w:bookmarkStart w:id="16" w:name="_Toc364158545"/>
      <w:bookmarkStart w:id="17" w:name="_Toc395526464"/>
      <w:bookmarkStart w:id="18" w:name="_Toc4888390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0"/>
        <w:gridCol w:w="143"/>
        <w:gridCol w:w="4111"/>
        <w:gridCol w:w="1526"/>
      </w:tblGrid>
      <w:tr w:rsidR="00BF4AF8" w:rsidRPr="00AE1407" w:rsidTr="00DF680A">
        <w:trPr>
          <w:trHeight w:val="972"/>
        </w:trPr>
        <w:tc>
          <w:tcPr>
            <w:tcW w:w="799"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4112" w:type="dxa"/>
            <w:vAlign w:val="center"/>
          </w:tcPr>
          <w:p w:rsidR="00BF4AF8" w:rsidRPr="00AE1407" w:rsidRDefault="00BF4AF8" w:rsidP="00BF4AF8">
            <w:pPr>
              <w:jc w:val="center"/>
              <w:rPr>
                <w:noProof/>
              </w:rPr>
            </w:pPr>
            <w:r w:rsidRPr="00AE1407">
              <w:rPr>
                <w:noProof/>
              </w:rPr>
              <w:t>ДОКАЗИ</w:t>
            </w:r>
          </w:p>
        </w:tc>
        <w:tc>
          <w:tcPr>
            <w:tcW w:w="1526"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DF680A">
        <w:trPr>
          <w:trHeight w:val="505"/>
        </w:trPr>
        <w:tc>
          <w:tcPr>
            <w:tcW w:w="799" w:type="dxa"/>
            <w:vAlign w:val="center"/>
          </w:tcPr>
          <w:p w:rsidR="00BF4AF8" w:rsidRPr="00AE1407" w:rsidRDefault="00BF4AF8" w:rsidP="00BF4AF8">
            <w:pPr>
              <w:rPr>
                <w:noProof/>
              </w:rPr>
            </w:pPr>
            <w:r w:rsidRPr="00AE1407">
              <w:rPr>
                <w:noProof/>
              </w:rPr>
              <w:t>1.</w:t>
            </w:r>
          </w:p>
        </w:tc>
        <w:tc>
          <w:tcPr>
            <w:tcW w:w="3184"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2" w:type="dxa"/>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DF680A">
        <w:trPr>
          <w:trHeight w:val="458"/>
        </w:trPr>
        <w:tc>
          <w:tcPr>
            <w:tcW w:w="799" w:type="dxa"/>
            <w:vAlign w:val="center"/>
          </w:tcPr>
          <w:p w:rsidR="00BF4AF8" w:rsidRPr="00AE1407" w:rsidRDefault="00BF4AF8" w:rsidP="00BF4AF8">
            <w:pPr>
              <w:rPr>
                <w:noProof/>
              </w:rPr>
            </w:pPr>
            <w:r w:rsidRPr="00AE1407">
              <w:rPr>
                <w:noProof/>
              </w:rPr>
              <w:t>2.</w:t>
            </w:r>
          </w:p>
        </w:tc>
        <w:tc>
          <w:tcPr>
            <w:tcW w:w="3184"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2" w:type="dxa"/>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организованог криминала (захтев се може поднети према месту рођења или према месту пребивалишта </w:t>
            </w:r>
            <w:r w:rsidRPr="005B07C0">
              <w:rPr>
                <w:rFonts w:ascii="Times New Roman" w:hAnsi="Times New Roman" w:cs="Times New Roman"/>
                <w:color w:val="auto"/>
              </w:rPr>
              <w:lastRenderedPageBreak/>
              <w:t>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w:t>
            </w:r>
            <w:r w:rsidR="00943C79">
              <w:rPr>
                <w:rFonts w:ascii="Times New Roman" w:hAnsi="Times New Roman" w:cs="Times New Roman"/>
                <w:iCs/>
                <w:color w:val="auto"/>
              </w:rPr>
              <w:t>примања или давања мита или</w:t>
            </w:r>
            <w:r w:rsidRPr="00AE1407">
              <w:rPr>
                <w:rFonts w:ascii="Times New Roman" w:hAnsi="Times New Roman" w:cs="Times New Roman"/>
                <w:iCs/>
                <w:color w:val="auto"/>
              </w:rPr>
              <w:t xml:space="preserve">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943C7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животне средине, </w:t>
            </w:r>
            <w:r w:rsidR="00943C79">
              <w:rPr>
                <w:rFonts w:ascii="Times New Roman" w:hAnsi="Times New Roman" w:cs="Times New Roman"/>
                <w:iCs/>
                <w:color w:val="auto"/>
              </w:rPr>
              <w:t>примања или давања мита,</w:t>
            </w:r>
            <w:r w:rsidRPr="00AE1407">
              <w:rPr>
                <w:rFonts w:ascii="Times New Roman" w:hAnsi="Times New Roman" w:cs="Times New Roman"/>
                <w:iCs/>
                <w:color w:val="auto"/>
              </w:rPr>
              <w:t xml:space="preserve"> преваре.</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DF680A">
        <w:trPr>
          <w:trHeight w:val="789"/>
        </w:trPr>
        <w:tc>
          <w:tcPr>
            <w:tcW w:w="799" w:type="dxa"/>
            <w:vAlign w:val="center"/>
          </w:tcPr>
          <w:p w:rsidR="00BF4AF8" w:rsidRPr="00AE1407" w:rsidRDefault="00BF4AF8" w:rsidP="00BF4AF8">
            <w:pPr>
              <w:rPr>
                <w:noProof/>
              </w:rPr>
            </w:pPr>
            <w:r>
              <w:rPr>
                <w:noProof/>
              </w:rPr>
              <w:lastRenderedPageBreak/>
              <w:t>3</w:t>
            </w:r>
            <w:r w:rsidRPr="00AE1407">
              <w:rPr>
                <w:noProof/>
              </w:rPr>
              <w:t>.</w:t>
            </w:r>
          </w:p>
        </w:tc>
        <w:tc>
          <w:tcPr>
            <w:tcW w:w="3184"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2" w:type="dxa"/>
          </w:tcPr>
          <w:p w:rsidR="00BE41E6" w:rsidRPr="00AE1407" w:rsidRDefault="00BE41E6" w:rsidP="00BE41E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E41E6" w:rsidRPr="00AE1407" w:rsidRDefault="00BE41E6" w:rsidP="00BE41E6">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E41E6" w:rsidP="00BE41E6">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DF680A">
        <w:trPr>
          <w:trHeight w:val="789"/>
        </w:trPr>
        <w:tc>
          <w:tcPr>
            <w:tcW w:w="799" w:type="dxa"/>
            <w:vAlign w:val="center"/>
          </w:tcPr>
          <w:p w:rsidR="00BF4AF8" w:rsidRPr="00AE1407" w:rsidRDefault="00BF4AF8" w:rsidP="00BF4AF8">
            <w:pPr>
              <w:rPr>
                <w:noProof/>
              </w:rPr>
            </w:pPr>
            <w:r>
              <w:rPr>
                <w:noProof/>
              </w:rPr>
              <w:t>4</w:t>
            </w:r>
            <w:r w:rsidRPr="00AE1407">
              <w:rPr>
                <w:noProof/>
              </w:rPr>
              <w:t>.</w:t>
            </w:r>
          </w:p>
        </w:tc>
        <w:tc>
          <w:tcPr>
            <w:tcW w:w="3184" w:type="dxa"/>
            <w:gridSpan w:val="2"/>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2" w:type="dxa"/>
          </w:tcPr>
          <w:p w:rsidR="00BF4AF8" w:rsidRDefault="00BF4AF8" w:rsidP="00BF4AF8">
            <w:pPr>
              <w:jc w:val="both"/>
              <w:rPr>
                <w:b/>
                <w:iCs/>
              </w:rPr>
            </w:pPr>
            <w:r w:rsidRPr="00AE1407">
              <w:rPr>
                <w:iCs/>
              </w:rPr>
              <w:t xml:space="preserve">Доказ за </w:t>
            </w:r>
            <w:r w:rsidRPr="00AE1407">
              <w:rPr>
                <w:b/>
                <w:iCs/>
              </w:rPr>
              <w:t>правно лице / предузетнике / физичка лица:</w:t>
            </w:r>
          </w:p>
          <w:p w:rsidR="00BE41E6" w:rsidRPr="00BE41E6" w:rsidRDefault="00BE41E6" w:rsidP="00BF4AF8">
            <w:pPr>
              <w:jc w:val="both"/>
              <w:rPr>
                <w:noProof/>
              </w:rPr>
            </w:pP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E41E6" w:rsidRPr="00AE1407" w:rsidTr="00BE41E6">
        <w:trPr>
          <w:trHeight w:val="848"/>
        </w:trPr>
        <w:tc>
          <w:tcPr>
            <w:tcW w:w="9621" w:type="dxa"/>
            <w:gridSpan w:val="5"/>
            <w:vAlign w:val="center"/>
          </w:tcPr>
          <w:p w:rsidR="00BE41E6" w:rsidRPr="00AE1407" w:rsidRDefault="00BE41E6" w:rsidP="00BE41E6">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E41E6" w:rsidRPr="007A5826" w:rsidTr="00BE41E6">
        <w:trPr>
          <w:trHeight w:val="848"/>
        </w:trPr>
        <w:tc>
          <w:tcPr>
            <w:tcW w:w="801" w:type="dxa"/>
            <w:shd w:val="clear" w:color="auto" w:fill="auto"/>
            <w:vAlign w:val="center"/>
          </w:tcPr>
          <w:p w:rsidR="00BE41E6" w:rsidRPr="00E31071" w:rsidRDefault="00BE41E6" w:rsidP="00BE41E6">
            <w:pPr>
              <w:pStyle w:val="ListParagraph"/>
              <w:ind w:left="405"/>
              <w:jc w:val="center"/>
              <w:rPr>
                <w:noProof/>
              </w:rPr>
            </w:pPr>
            <w:r>
              <w:rPr>
                <w:noProof/>
              </w:rPr>
              <w:t>5.</w:t>
            </w:r>
          </w:p>
        </w:tc>
        <w:tc>
          <w:tcPr>
            <w:tcW w:w="3041" w:type="dxa"/>
            <w:shd w:val="clear" w:color="auto" w:fill="auto"/>
          </w:tcPr>
          <w:p w:rsidR="00BE41E6" w:rsidRPr="00683106" w:rsidRDefault="00BE41E6" w:rsidP="00BE41E6">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9" w:type="dxa"/>
            <w:gridSpan w:val="3"/>
            <w:shd w:val="clear" w:color="auto" w:fill="auto"/>
            <w:vAlign w:val="center"/>
          </w:tcPr>
          <w:p w:rsidR="00BE41E6" w:rsidRPr="002F2654" w:rsidRDefault="00BE41E6" w:rsidP="00BE41E6">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BE41E6" w:rsidRPr="00683106" w:rsidRDefault="00BE41E6" w:rsidP="00BE41E6">
            <w:pPr>
              <w:jc w:val="both"/>
              <w:rPr>
                <w:lang w:val="sr-Latn-CS"/>
              </w:rPr>
            </w:pPr>
          </w:p>
          <w:p w:rsidR="00BE41E6" w:rsidRPr="007A5826" w:rsidRDefault="00BE41E6" w:rsidP="00BE41E6">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АЛИМС-а.</w:t>
            </w:r>
          </w:p>
        </w:tc>
      </w:tr>
    </w:tbl>
    <w:p w:rsidR="00DF680A" w:rsidRPr="00BE41E6" w:rsidRDefault="00DF680A" w:rsidP="00BE41E6">
      <w:pPr>
        <w:rPr>
          <w:noProof/>
        </w:rPr>
      </w:pPr>
    </w:p>
    <w:p w:rsidR="00BE41E6" w:rsidRDefault="00BE41E6" w:rsidP="00BE41E6">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BE41E6" w:rsidRPr="0097632F" w:rsidRDefault="00BE41E6" w:rsidP="00BE41E6">
      <w:pPr>
        <w:pStyle w:val="ListParagraph"/>
        <w:ind w:left="405"/>
        <w:rPr>
          <w:noProof/>
        </w:rPr>
      </w:pPr>
    </w:p>
    <w:p w:rsidR="00BE41E6" w:rsidRPr="00883DA0" w:rsidRDefault="00BE41E6" w:rsidP="00BE41E6">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BE41E6" w:rsidRPr="00883DA0" w:rsidRDefault="00BE41E6" w:rsidP="00BE41E6">
      <w:pPr>
        <w:jc w:val="both"/>
        <w:rPr>
          <w:noProof/>
        </w:rPr>
      </w:pPr>
    </w:p>
    <w:p w:rsidR="00BE41E6" w:rsidRPr="009C6CF7" w:rsidRDefault="00BE41E6" w:rsidP="00BE41E6">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E41E6" w:rsidRPr="0097632F" w:rsidRDefault="00BE41E6" w:rsidP="00BE41E6">
      <w:pPr>
        <w:pStyle w:val="ListParagraph"/>
        <w:ind w:left="405"/>
        <w:jc w:val="both"/>
        <w:rPr>
          <w:noProof/>
        </w:rPr>
      </w:pPr>
    </w:p>
    <w:p w:rsidR="00BE41E6" w:rsidRDefault="00BE41E6" w:rsidP="00BE41E6">
      <w:pPr>
        <w:pStyle w:val="ListParagraph"/>
        <w:numPr>
          <w:ilvl w:val="0"/>
          <w:numId w:val="1"/>
        </w:numPr>
        <w:jc w:val="both"/>
        <w:rPr>
          <w:noProof/>
        </w:rPr>
      </w:pPr>
      <w:r w:rsidRPr="00867FF6">
        <w:t>ИСПУЊЕНОСТ УСЛОВА понуђач попуњава са ДА или НЕ.</w:t>
      </w:r>
    </w:p>
    <w:p w:rsidR="00BE41E6" w:rsidRPr="00B44EEE" w:rsidRDefault="00BE41E6" w:rsidP="00BE41E6">
      <w:pPr>
        <w:pStyle w:val="ListParagraph"/>
        <w:ind w:left="405"/>
        <w:jc w:val="both"/>
        <w:rPr>
          <w:noProof/>
        </w:rPr>
      </w:pPr>
    </w:p>
    <w:p w:rsidR="00BE41E6" w:rsidRDefault="00BE41E6" w:rsidP="00BE41E6">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BE41E6" w:rsidRDefault="00BE41E6" w:rsidP="00BE41E6">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BE41E6" w:rsidRDefault="00BE41E6" w:rsidP="00BE41E6">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E41E6" w:rsidRDefault="00BE41E6" w:rsidP="00BE41E6">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BE41E6" w:rsidRDefault="00BE41E6" w:rsidP="00BE41E6">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BE41E6" w:rsidRDefault="00BE41E6" w:rsidP="00BE41E6">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E41E6" w:rsidRDefault="00BE41E6" w:rsidP="00BE41E6">
      <w:pPr>
        <w:pStyle w:val="ListParagraph"/>
        <w:tabs>
          <w:tab w:val="left" w:pos="680"/>
        </w:tabs>
        <w:ind w:left="360"/>
        <w:jc w:val="both"/>
        <w:rPr>
          <w:bCs/>
          <w:u w:val="single"/>
          <w:lang w:val="sr-Cyrl-CS"/>
        </w:rPr>
      </w:pPr>
    </w:p>
    <w:p w:rsidR="00BE41E6" w:rsidRDefault="00BE41E6" w:rsidP="00BE41E6">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E41E6" w:rsidRDefault="00BE41E6" w:rsidP="00BE41E6">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41E6" w:rsidRPr="00E152EF" w:rsidRDefault="00BE41E6" w:rsidP="00BE41E6">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E41E6" w:rsidRDefault="00BE41E6" w:rsidP="00BE41E6">
      <w:pPr>
        <w:pStyle w:val="ListParagraph"/>
        <w:tabs>
          <w:tab w:val="left" w:pos="680"/>
        </w:tabs>
        <w:ind w:left="360"/>
        <w:jc w:val="both"/>
        <w:rPr>
          <w:rFonts w:eastAsia="TimesNewRomanPSMT"/>
          <w:b/>
          <w:bCs/>
        </w:rPr>
      </w:pPr>
    </w:p>
    <w:p w:rsidR="00BE41E6" w:rsidRDefault="00BE41E6" w:rsidP="00BE41E6">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E41E6" w:rsidRDefault="00BE41E6" w:rsidP="00BE41E6">
      <w:pPr>
        <w:pStyle w:val="ListParagraph"/>
        <w:ind w:left="405"/>
        <w:jc w:val="both"/>
        <w:rPr>
          <w:bCs/>
          <w:iCs/>
          <w:lang w:val="sr-Cyrl-CS"/>
        </w:rPr>
      </w:pPr>
      <w:r>
        <w:rPr>
          <w:bCs/>
          <w:iCs/>
          <w:lang w:val="sr-Cyrl-CS"/>
        </w:rPr>
        <w:t>Додатне услове група понуђача испуњава заједно.</w:t>
      </w:r>
    </w:p>
    <w:p w:rsidR="00BE41E6" w:rsidRDefault="00BE41E6" w:rsidP="00BE41E6">
      <w:pPr>
        <w:pStyle w:val="ListParagraph"/>
        <w:ind w:left="405"/>
        <w:jc w:val="both"/>
        <w:rPr>
          <w:bCs/>
          <w:iCs/>
          <w:lang w:val="sr-Cyrl-CS"/>
        </w:rPr>
      </w:pPr>
    </w:p>
    <w:p w:rsidR="00BE41E6" w:rsidRDefault="00BE41E6" w:rsidP="00BE41E6">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E41E6" w:rsidRDefault="00BE41E6" w:rsidP="00BE41E6">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41E6" w:rsidRPr="00C777EA" w:rsidRDefault="00BE41E6" w:rsidP="00BE41E6">
      <w:pPr>
        <w:tabs>
          <w:tab w:val="left" w:pos="680"/>
        </w:tabs>
        <w:jc w:val="both"/>
        <w:rPr>
          <w:rFonts w:eastAsia="TimesNewRomanPSMT"/>
          <w:bCs/>
        </w:rPr>
      </w:pPr>
    </w:p>
    <w:p w:rsidR="00BE41E6" w:rsidRDefault="00BE41E6" w:rsidP="00BE41E6">
      <w:pPr>
        <w:pStyle w:val="ListParagraph"/>
        <w:tabs>
          <w:tab w:val="left" w:pos="680"/>
        </w:tabs>
        <w:ind w:left="0"/>
        <w:jc w:val="both"/>
        <w:rPr>
          <w:rFonts w:eastAsia="TimesNewRomanPSMT"/>
          <w:bCs/>
        </w:rPr>
      </w:pPr>
      <w:r>
        <w:rPr>
          <w:rFonts w:eastAsia="TimesNewRomanPSMT"/>
          <w:bCs/>
        </w:rPr>
        <w:t>Место: ___________________</w:t>
      </w:r>
    </w:p>
    <w:p w:rsidR="00BE41E6" w:rsidRDefault="00BE41E6" w:rsidP="00BE41E6">
      <w:pPr>
        <w:pStyle w:val="ListParagraph"/>
        <w:tabs>
          <w:tab w:val="left" w:pos="680"/>
        </w:tabs>
        <w:ind w:left="0"/>
        <w:jc w:val="both"/>
        <w:rPr>
          <w:rFonts w:eastAsia="TimesNewRomanPSMT"/>
          <w:bCs/>
        </w:rPr>
      </w:pPr>
      <w:r>
        <w:rPr>
          <w:rFonts w:eastAsia="TimesNewRomanPSMT"/>
          <w:bCs/>
        </w:rPr>
        <w:t>Датум: ___________________</w:t>
      </w:r>
    </w:p>
    <w:p w:rsidR="00BE41E6" w:rsidRDefault="00BE41E6" w:rsidP="00BE41E6">
      <w:pPr>
        <w:rPr>
          <w:b/>
          <w:noProof/>
        </w:rPr>
      </w:pPr>
    </w:p>
    <w:tbl>
      <w:tblPr>
        <w:tblW w:w="9090" w:type="dxa"/>
        <w:tblInd w:w="108" w:type="dxa"/>
        <w:tblLook w:val="04A0" w:firstRow="1" w:lastRow="0" w:firstColumn="1" w:lastColumn="0" w:noHBand="0" w:noVBand="1"/>
      </w:tblPr>
      <w:tblGrid>
        <w:gridCol w:w="3082"/>
        <w:gridCol w:w="3076"/>
        <w:gridCol w:w="2932"/>
      </w:tblGrid>
      <w:tr w:rsidR="00BE41E6" w:rsidTr="00BE41E6">
        <w:tc>
          <w:tcPr>
            <w:tcW w:w="3082" w:type="dxa"/>
            <w:tcBorders>
              <w:top w:val="nil"/>
              <w:left w:val="nil"/>
              <w:bottom w:val="single" w:sz="4" w:space="0" w:color="auto"/>
              <w:right w:val="nil"/>
            </w:tcBorders>
          </w:tcPr>
          <w:p w:rsidR="00BE41E6" w:rsidRDefault="00BE41E6" w:rsidP="00BE41E6">
            <w:pPr>
              <w:tabs>
                <w:tab w:val="left" w:pos="680"/>
              </w:tabs>
              <w:jc w:val="both"/>
              <w:rPr>
                <w:rFonts w:eastAsia="TimesNewRomanPSMT"/>
                <w:bCs/>
              </w:rPr>
            </w:pPr>
          </w:p>
          <w:p w:rsidR="00BE41E6" w:rsidRDefault="00BE41E6" w:rsidP="00BE41E6">
            <w:pPr>
              <w:tabs>
                <w:tab w:val="left" w:pos="680"/>
              </w:tabs>
              <w:jc w:val="both"/>
              <w:rPr>
                <w:rFonts w:eastAsia="TimesNewRomanPSMT"/>
                <w:bCs/>
              </w:rPr>
            </w:pPr>
          </w:p>
        </w:tc>
        <w:tc>
          <w:tcPr>
            <w:tcW w:w="3076" w:type="dxa"/>
          </w:tcPr>
          <w:p w:rsidR="00BE41E6" w:rsidRDefault="00BE41E6" w:rsidP="00BE41E6">
            <w:pPr>
              <w:tabs>
                <w:tab w:val="left" w:pos="680"/>
              </w:tabs>
              <w:jc w:val="both"/>
              <w:rPr>
                <w:rFonts w:eastAsia="TimesNewRomanPSMT"/>
                <w:bCs/>
              </w:rPr>
            </w:pPr>
          </w:p>
        </w:tc>
        <w:tc>
          <w:tcPr>
            <w:tcW w:w="2932" w:type="dxa"/>
            <w:tcBorders>
              <w:top w:val="nil"/>
              <w:left w:val="nil"/>
              <w:bottom w:val="single" w:sz="4" w:space="0" w:color="auto"/>
              <w:right w:val="nil"/>
            </w:tcBorders>
          </w:tcPr>
          <w:p w:rsidR="00BE41E6" w:rsidRDefault="00BE41E6" w:rsidP="00BE41E6">
            <w:pPr>
              <w:tabs>
                <w:tab w:val="left" w:pos="680"/>
              </w:tabs>
              <w:jc w:val="both"/>
              <w:rPr>
                <w:rFonts w:eastAsia="TimesNewRomanPSMT"/>
                <w:bCs/>
              </w:rPr>
            </w:pPr>
          </w:p>
        </w:tc>
      </w:tr>
      <w:tr w:rsidR="00BE41E6" w:rsidTr="00BE41E6">
        <w:tc>
          <w:tcPr>
            <w:tcW w:w="3082" w:type="dxa"/>
            <w:tcBorders>
              <w:top w:val="single" w:sz="4" w:space="0" w:color="auto"/>
              <w:left w:val="nil"/>
              <w:bottom w:val="nil"/>
              <w:right w:val="nil"/>
            </w:tcBorders>
            <w:hideMark/>
          </w:tcPr>
          <w:p w:rsidR="00BE41E6" w:rsidRDefault="00BE41E6" w:rsidP="00BE41E6">
            <w:pPr>
              <w:jc w:val="center"/>
              <w:rPr>
                <w:noProof/>
                <w:highlight w:val="yellow"/>
              </w:rPr>
            </w:pPr>
            <w:r>
              <w:rPr>
                <w:noProof/>
              </w:rPr>
              <w:t>НАЗИВ ПОНУЂАЧА</w:t>
            </w:r>
          </w:p>
        </w:tc>
        <w:tc>
          <w:tcPr>
            <w:tcW w:w="3076" w:type="dxa"/>
            <w:hideMark/>
          </w:tcPr>
          <w:p w:rsidR="00BE41E6" w:rsidRDefault="00BE41E6" w:rsidP="00BE41E6">
            <w:pPr>
              <w:jc w:val="center"/>
              <w:rPr>
                <w:noProof/>
              </w:rPr>
            </w:pPr>
            <w:r>
              <w:rPr>
                <w:noProof/>
              </w:rPr>
              <w:t>М.П.</w:t>
            </w:r>
          </w:p>
        </w:tc>
        <w:tc>
          <w:tcPr>
            <w:tcW w:w="2932" w:type="dxa"/>
            <w:tcBorders>
              <w:top w:val="single" w:sz="4" w:space="0" w:color="auto"/>
              <w:left w:val="nil"/>
              <w:bottom w:val="nil"/>
              <w:right w:val="nil"/>
            </w:tcBorders>
            <w:hideMark/>
          </w:tcPr>
          <w:p w:rsidR="00BE41E6" w:rsidRDefault="00BE41E6" w:rsidP="00BE41E6">
            <w:pPr>
              <w:jc w:val="center"/>
              <w:rPr>
                <w:noProof/>
                <w:highlight w:val="yellow"/>
              </w:rPr>
            </w:pPr>
            <w:r>
              <w:rPr>
                <w:noProof/>
              </w:rPr>
              <w:t>ПОТПИС ПОНУЂАЧА</w:t>
            </w:r>
          </w:p>
        </w:tc>
      </w:tr>
    </w:tbl>
    <w:p w:rsidR="00C27DEF" w:rsidRDefault="00C27DEF" w:rsidP="00046451"/>
    <w:p w:rsidR="00046451" w:rsidRDefault="00046451" w:rsidP="00046451"/>
    <w:p w:rsidR="00046451" w:rsidRDefault="00046451" w:rsidP="00046451"/>
    <w:p w:rsidR="00046451" w:rsidRDefault="00046451" w:rsidP="00046451"/>
    <w:p w:rsidR="00046451" w:rsidRDefault="00046451" w:rsidP="00046451"/>
    <w:p w:rsidR="00046451" w:rsidRDefault="00046451" w:rsidP="00046451"/>
    <w:p w:rsidR="00046451" w:rsidRDefault="00046451" w:rsidP="00046451"/>
    <w:p w:rsidR="00046451" w:rsidRDefault="00046451" w:rsidP="00046451"/>
    <w:p w:rsidR="00046451" w:rsidRDefault="00046451" w:rsidP="00046451"/>
    <w:p w:rsidR="00046451" w:rsidRDefault="00046451" w:rsidP="00046451"/>
    <w:p w:rsidR="00046451" w:rsidRDefault="00046451" w:rsidP="00046451"/>
    <w:p w:rsidR="00046451" w:rsidRDefault="00046451" w:rsidP="00046451"/>
    <w:p w:rsidR="00943C79" w:rsidRDefault="00943C79" w:rsidP="00046451"/>
    <w:p w:rsidR="00943C79" w:rsidRDefault="00943C79" w:rsidP="00046451"/>
    <w:p w:rsidR="00943C79" w:rsidRPr="00943C79" w:rsidRDefault="00943C79" w:rsidP="00046451"/>
    <w:p w:rsidR="00046451" w:rsidRPr="00046451" w:rsidRDefault="00046451" w:rsidP="00046451"/>
    <w:p w:rsidR="00DF680A" w:rsidRPr="00BE41E6" w:rsidRDefault="00DF680A" w:rsidP="007C2261">
      <w:pPr>
        <w:tabs>
          <w:tab w:val="left" w:pos="680"/>
        </w:tabs>
        <w:jc w:val="both"/>
        <w:rPr>
          <w:rFonts w:eastAsia="TimesNewRomanPSMT"/>
          <w:bCs/>
        </w:rPr>
      </w:pPr>
    </w:p>
    <w:p w:rsidR="00DF680A" w:rsidRDefault="00DF680A" w:rsidP="00DF680A">
      <w:pPr>
        <w:pStyle w:val="Heading2"/>
        <w:numPr>
          <w:ilvl w:val="0"/>
          <w:numId w:val="5"/>
        </w:numPr>
        <w:rPr>
          <w:noProof/>
        </w:rPr>
      </w:pPr>
      <w:bookmarkStart w:id="19" w:name="_Toc488839001"/>
      <w:r>
        <w:rPr>
          <w:noProof/>
        </w:rPr>
        <w:lastRenderedPageBreak/>
        <w:t>ЕЛЕМЕНТИ УГОВОРА О КОЈИМА ЋЕ СЕ ПРЕГОВАРАТИ И НАЧИН ПРЕГОВАРАЊА</w:t>
      </w:r>
      <w:bookmarkEnd w:id="19"/>
    </w:p>
    <w:p w:rsidR="00DF680A" w:rsidRDefault="00DF680A" w:rsidP="00DF680A">
      <w:pPr>
        <w:rPr>
          <w:lang w:val="sr-Latn-CS"/>
        </w:rPr>
      </w:pPr>
    </w:p>
    <w:p w:rsidR="00DF680A" w:rsidRDefault="00DF680A" w:rsidP="00DF680A">
      <w:pPr>
        <w:rPr>
          <w:lang w:val="sr-Latn-CS"/>
        </w:rPr>
      </w:pPr>
    </w:p>
    <w:p w:rsidR="00DF680A" w:rsidRPr="00453F6C" w:rsidRDefault="00DF680A" w:rsidP="00DF680A">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DF680A" w:rsidRPr="00CB26A0" w:rsidTr="00BE41E6">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DF680A" w:rsidRPr="00800454" w:rsidRDefault="00DF680A" w:rsidP="00BE41E6">
            <w:pPr>
              <w:rPr>
                <w:u w:val="single"/>
              </w:rPr>
            </w:pPr>
            <w:r w:rsidRPr="00800454">
              <w:rPr>
                <w:u w:val="single"/>
                <w:lang w:val="sr-Cyrl-CS"/>
              </w:rPr>
              <w:t>Предмет преговарања</w:t>
            </w:r>
            <w:r w:rsidRPr="00800454">
              <w:rPr>
                <w:u w:val="single"/>
              </w:rPr>
              <w:t>:</w:t>
            </w:r>
          </w:p>
          <w:p w:rsidR="00DF680A" w:rsidRPr="00800454" w:rsidRDefault="00DF680A" w:rsidP="00BE41E6"/>
          <w:p w:rsidR="00DF680A" w:rsidRPr="00800454" w:rsidRDefault="00DF680A" w:rsidP="00BE41E6">
            <w:pPr>
              <w:pStyle w:val="ListParagraph"/>
              <w:numPr>
                <w:ilvl w:val="0"/>
                <w:numId w:val="1"/>
              </w:numPr>
              <w:rPr>
                <w:lang w:val="sr-Cyrl-CS"/>
              </w:rPr>
            </w:pPr>
            <w:r w:rsidRPr="00800454">
              <w:rPr>
                <w:lang w:val="sr-Cyrl-CS"/>
              </w:rPr>
              <w:t xml:space="preserve">Цена </w:t>
            </w:r>
          </w:p>
          <w:p w:rsidR="00DF680A" w:rsidRPr="00800454" w:rsidRDefault="00DF680A" w:rsidP="00BE41E6"/>
          <w:p w:rsidR="00DF680A" w:rsidRPr="00E76AEE" w:rsidRDefault="00BE7735" w:rsidP="00BE41E6">
            <w:pPr>
              <w:rPr>
                <w:u w:val="single"/>
              </w:rPr>
            </w:pPr>
            <w:proofErr w:type="spellStart"/>
            <w:r>
              <w:rPr>
                <w:u w:val="single"/>
              </w:rPr>
              <w:t>Наручилац</w:t>
            </w:r>
            <w:proofErr w:type="spellEnd"/>
            <w:r>
              <w:rPr>
                <w:u w:val="single"/>
              </w:rPr>
              <w:t xml:space="preserve"> </w:t>
            </w:r>
            <w:proofErr w:type="spellStart"/>
            <w:r>
              <w:rPr>
                <w:u w:val="single"/>
              </w:rPr>
              <w:t>ће</w:t>
            </w:r>
            <w:proofErr w:type="spellEnd"/>
            <w:r>
              <w:rPr>
                <w:u w:val="single"/>
              </w:rPr>
              <w:t xml:space="preserve"> </w:t>
            </w:r>
            <w:proofErr w:type="spellStart"/>
            <w:r>
              <w:rPr>
                <w:u w:val="single"/>
              </w:rPr>
              <w:t>са</w:t>
            </w:r>
            <w:proofErr w:type="spellEnd"/>
            <w:r>
              <w:rPr>
                <w:u w:val="single"/>
              </w:rPr>
              <w:t xml:space="preserve"> </w:t>
            </w:r>
            <w:proofErr w:type="spellStart"/>
            <w:r>
              <w:rPr>
                <w:u w:val="single"/>
              </w:rPr>
              <w:t>понуђач</w:t>
            </w:r>
            <w:proofErr w:type="spellEnd"/>
            <w:r>
              <w:rPr>
                <w:u w:val="single"/>
                <w:lang w:val="sr-Cyrl-RS"/>
              </w:rPr>
              <w:t>и</w:t>
            </w:r>
            <w:r w:rsidR="00DF680A" w:rsidRPr="00E76AEE">
              <w:rPr>
                <w:u w:val="single"/>
              </w:rPr>
              <w:t>м</w:t>
            </w:r>
            <w:r>
              <w:rPr>
                <w:u w:val="single"/>
                <w:lang w:val="sr-Cyrl-RS"/>
              </w:rPr>
              <w:t>а</w:t>
            </w:r>
            <w:r w:rsidR="00DF680A" w:rsidRPr="00E76AEE">
              <w:rPr>
                <w:u w:val="single"/>
              </w:rPr>
              <w:t xml:space="preserve"> </w:t>
            </w:r>
            <w:proofErr w:type="spellStart"/>
            <w:r w:rsidR="00DF680A" w:rsidRPr="00E76AEE">
              <w:rPr>
                <w:u w:val="single"/>
              </w:rPr>
              <w:t>преговарати</w:t>
            </w:r>
            <w:proofErr w:type="spellEnd"/>
            <w:r w:rsidR="00DF680A" w:rsidRPr="00E76AEE">
              <w:rPr>
                <w:u w:val="single"/>
              </w:rPr>
              <w:t>:</w:t>
            </w:r>
          </w:p>
          <w:p w:rsidR="00DF680A" w:rsidRPr="00E76AEE" w:rsidRDefault="00DF680A" w:rsidP="00BE41E6"/>
          <w:p w:rsidR="00DF680A" w:rsidRPr="00E76AEE" w:rsidRDefault="00DF680A" w:rsidP="00DF680A">
            <w:pPr>
              <w:numPr>
                <w:ilvl w:val="0"/>
                <w:numId w:val="20"/>
              </w:numPr>
              <w:ind w:firstLine="0"/>
            </w:pPr>
            <w:r w:rsidRPr="00E76AEE">
              <w:t>у једном кругу</w:t>
            </w:r>
          </w:p>
          <w:p w:rsidR="00E76AEE" w:rsidRDefault="00E76AEE" w:rsidP="00E76AEE">
            <w:pPr>
              <w:numPr>
                <w:ilvl w:val="0"/>
                <w:numId w:val="20"/>
              </w:numPr>
              <w:ind w:firstLine="0"/>
            </w:pPr>
            <w:proofErr w:type="spellStart"/>
            <w:r w:rsidRPr="00E76AEE">
              <w:t>усменим</w:t>
            </w:r>
            <w:proofErr w:type="spellEnd"/>
            <w:r w:rsidRPr="00E76AEE">
              <w:t xml:space="preserve"> </w:t>
            </w:r>
            <w:proofErr w:type="spellStart"/>
            <w:r w:rsidRPr="00E76AEE">
              <w:t>путем</w:t>
            </w:r>
            <w:proofErr w:type="spellEnd"/>
          </w:p>
          <w:p w:rsidR="00BE7735" w:rsidRDefault="00BE7735" w:rsidP="00BE7735">
            <w:pPr>
              <w:ind w:left="720"/>
            </w:pPr>
          </w:p>
          <w:p w:rsidR="00BE7735" w:rsidRPr="00800454" w:rsidRDefault="00BE7735" w:rsidP="00BE7735">
            <w:proofErr w:type="spellStart"/>
            <w:r w:rsidRPr="00800454">
              <w:t>Наручилац</w:t>
            </w:r>
            <w:proofErr w:type="spellEnd"/>
            <w:r w:rsidRPr="00800454">
              <w:t xml:space="preserve"> </w:t>
            </w:r>
            <w:proofErr w:type="spellStart"/>
            <w:r w:rsidRPr="00800454">
              <w:t>ће</w:t>
            </w:r>
            <w:proofErr w:type="spellEnd"/>
            <w:r w:rsidRPr="00800454">
              <w:t xml:space="preserve"> у </w:t>
            </w:r>
            <w:proofErr w:type="spellStart"/>
            <w:r w:rsidRPr="00800454">
              <w:t>овом</w:t>
            </w:r>
            <w:proofErr w:type="spellEnd"/>
            <w:r w:rsidRPr="00800454">
              <w:t xml:space="preserve"> </w:t>
            </w:r>
            <w:proofErr w:type="spellStart"/>
            <w:r w:rsidRPr="00800454">
              <w:t>поступку</w:t>
            </w:r>
            <w:proofErr w:type="spellEnd"/>
            <w:r w:rsidRPr="00800454">
              <w:t xml:space="preserve"> </w:t>
            </w:r>
            <w:proofErr w:type="spellStart"/>
            <w:r w:rsidRPr="00800454">
              <w:t>водити</w:t>
            </w:r>
            <w:proofErr w:type="spellEnd"/>
            <w:r w:rsidRPr="00800454">
              <w:t xml:space="preserve"> </w:t>
            </w:r>
            <w:proofErr w:type="spellStart"/>
            <w:r w:rsidRPr="00800454">
              <w:t>записник</w:t>
            </w:r>
            <w:proofErr w:type="spellEnd"/>
            <w:r w:rsidRPr="00800454">
              <w:t xml:space="preserve"> о </w:t>
            </w:r>
            <w:proofErr w:type="spellStart"/>
            <w:r w:rsidRPr="00800454">
              <w:t>преговарању</w:t>
            </w:r>
            <w:proofErr w:type="spellEnd"/>
            <w:r w:rsidRPr="00800454">
              <w:t>.</w:t>
            </w:r>
          </w:p>
        </w:tc>
      </w:tr>
    </w:tbl>
    <w:p w:rsidR="00DF680A" w:rsidRDefault="00DF680A" w:rsidP="00DF680A"/>
    <w:p w:rsidR="00DF680A" w:rsidRDefault="00DF680A" w:rsidP="00DF680A"/>
    <w:p w:rsidR="00DF680A" w:rsidRDefault="00DF680A" w:rsidP="00DF680A"/>
    <w:p w:rsidR="00DF680A" w:rsidRDefault="00DF680A" w:rsidP="00DF680A"/>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Pr="00E76AEE" w:rsidRDefault="00DF680A" w:rsidP="007C2261">
      <w:pPr>
        <w:tabs>
          <w:tab w:val="left" w:pos="680"/>
        </w:tabs>
        <w:jc w:val="both"/>
        <w:rPr>
          <w:rFonts w:eastAsia="TimesNewRomanPSMT"/>
          <w:bCs/>
        </w:rPr>
      </w:pPr>
    </w:p>
    <w:p w:rsidR="002D5B2C" w:rsidRPr="00EF6B5E" w:rsidRDefault="002D5B2C" w:rsidP="004563BF">
      <w:pPr>
        <w:pStyle w:val="Heading2"/>
        <w:numPr>
          <w:ilvl w:val="0"/>
          <w:numId w:val="5"/>
        </w:numPr>
        <w:rPr>
          <w:noProof/>
        </w:rPr>
      </w:pPr>
      <w:bookmarkStart w:id="20" w:name="_Toc364158546"/>
      <w:bookmarkStart w:id="21" w:name="_Toc488839002"/>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00DF680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943C79">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43C79" w:rsidRPr="00AE69B9" w:rsidRDefault="00470A0E"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C12C4" w:rsidRDefault="00A14830" w:rsidP="00A14830">
      <w:pPr>
        <w:jc w:val="both"/>
      </w:pPr>
      <w:r w:rsidRPr="00EC12C4">
        <w:rPr>
          <w:b/>
          <w:i/>
        </w:rPr>
        <w:lastRenderedPageBreak/>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Pr="00EC12C4" w:rsidRDefault="00470A0E"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BE41E6" w:rsidRPr="00C72B0B" w:rsidRDefault="00BE41E6" w:rsidP="00BE41E6">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E41E6" w:rsidRPr="001B2B46" w:rsidRDefault="00BE41E6" w:rsidP="00BE41E6">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E41E6" w:rsidRPr="00E22841" w:rsidRDefault="00BE41E6" w:rsidP="00BE41E6">
      <w:pPr>
        <w:jc w:val="both"/>
        <w:rPr>
          <w:iCs/>
        </w:rPr>
      </w:pPr>
      <w:r w:rsidRPr="00E22841">
        <w:rPr>
          <w:iCs/>
        </w:rPr>
        <w:t>Плаћање се врши уплатом на рачун понуђача.</w:t>
      </w:r>
    </w:p>
    <w:p w:rsidR="00BE41E6" w:rsidRDefault="00BE41E6" w:rsidP="00BE41E6">
      <w:pPr>
        <w:jc w:val="both"/>
        <w:rPr>
          <w:b/>
          <w:bCs/>
          <w:i/>
          <w:iCs/>
          <w:highlight w:val="green"/>
          <w:lang w:val="sr-Cyrl-CS"/>
        </w:rPr>
      </w:pPr>
      <w:r w:rsidRPr="001B2B46">
        <w:rPr>
          <w:iCs/>
        </w:rPr>
        <w:t>Понуђачу није дозвољено да захтева аванс</w:t>
      </w:r>
      <w:r>
        <w:rPr>
          <w:iCs/>
        </w:rPr>
        <w:t>.</w:t>
      </w:r>
    </w:p>
    <w:p w:rsidR="00BE41E6" w:rsidRPr="00C72B0B" w:rsidRDefault="00BE41E6" w:rsidP="00BE41E6">
      <w:pPr>
        <w:jc w:val="both"/>
        <w:rPr>
          <w:b/>
          <w:bCs/>
          <w:i/>
          <w:iCs/>
          <w:highlight w:val="green"/>
        </w:rPr>
      </w:pPr>
    </w:p>
    <w:p w:rsidR="00BE41E6" w:rsidRPr="00B5661F" w:rsidRDefault="00BE41E6" w:rsidP="00BE41E6">
      <w:pPr>
        <w:jc w:val="both"/>
        <w:rPr>
          <w:b/>
          <w:iCs/>
        </w:rPr>
      </w:pPr>
      <w:r w:rsidRPr="00B5661F">
        <w:rPr>
          <w:b/>
          <w:bCs/>
          <w:iCs/>
        </w:rPr>
        <w:t xml:space="preserve">9.2. </w:t>
      </w:r>
      <w:r w:rsidRPr="00B5661F">
        <w:rPr>
          <w:b/>
          <w:iCs/>
          <w:u w:val="single"/>
        </w:rPr>
        <w:t>Захтеви у погледу гарантног рока</w:t>
      </w:r>
    </w:p>
    <w:p w:rsidR="00BE41E6" w:rsidRDefault="00BE41E6" w:rsidP="00BE41E6">
      <w:pPr>
        <w:jc w:val="both"/>
        <w:rPr>
          <w:iCs/>
        </w:rPr>
      </w:pPr>
      <w:r w:rsidRPr="00B5661F">
        <w:rPr>
          <w:iCs/>
        </w:rPr>
        <w:t>Наручилац нема захтеве у погледу гарантног рока.</w:t>
      </w:r>
    </w:p>
    <w:p w:rsidR="00BE41E6" w:rsidRPr="00553751" w:rsidRDefault="00BE41E6" w:rsidP="00BE41E6">
      <w:pPr>
        <w:jc w:val="both"/>
        <w:rPr>
          <w:iCs/>
        </w:rPr>
      </w:pPr>
    </w:p>
    <w:p w:rsidR="00BE41E6" w:rsidRDefault="00BE41E6" w:rsidP="00BE41E6">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E41E6" w:rsidRPr="005B7608" w:rsidRDefault="00BE41E6" w:rsidP="00BE41E6">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BE41E6" w:rsidRDefault="00BE41E6" w:rsidP="00BE41E6">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E41E6" w:rsidRPr="00BB4C53" w:rsidRDefault="00BE41E6" w:rsidP="00BE41E6">
      <w:pPr>
        <w:jc w:val="both"/>
        <w:rPr>
          <w:noProof/>
          <w:lang w:val="sr-Cyrl-CS"/>
        </w:rPr>
      </w:pPr>
    </w:p>
    <w:p w:rsidR="00BE41E6" w:rsidRDefault="00BE41E6" w:rsidP="00BE41E6">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BE41E6" w:rsidRPr="005F42EC" w:rsidRDefault="00BE41E6" w:rsidP="00BE41E6">
      <w:pPr>
        <w:jc w:val="both"/>
        <w:rPr>
          <w:b/>
          <w:bCs/>
          <w:i/>
          <w:iCs/>
          <w:highlight w:val="yellow"/>
        </w:rPr>
      </w:pPr>
    </w:p>
    <w:p w:rsidR="00BE41E6" w:rsidRPr="00771C28" w:rsidRDefault="00BE41E6" w:rsidP="00BE41E6">
      <w:pPr>
        <w:jc w:val="both"/>
        <w:rPr>
          <w:b/>
          <w:iCs/>
        </w:rPr>
      </w:pPr>
      <w:r w:rsidRPr="008840A4">
        <w:rPr>
          <w:b/>
          <w:bCs/>
          <w:iCs/>
        </w:rPr>
        <w:t xml:space="preserve">9.4. </w:t>
      </w:r>
      <w:r w:rsidRPr="00771C28">
        <w:rPr>
          <w:b/>
          <w:iCs/>
          <w:u w:val="single"/>
        </w:rPr>
        <w:t>Захтев у погледу рока важења понуде</w:t>
      </w:r>
    </w:p>
    <w:p w:rsidR="00BE41E6" w:rsidRPr="00771C28" w:rsidRDefault="00BE41E6" w:rsidP="00BE41E6">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E41E6" w:rsidRPr="00771C28" w:rsidRDefault="00BE41E6" w:rsidP="00BE41E6">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E41E6" w:rsidRDefault="00BE41E6" w:rsidP="00BE41E6">
      <w:pPr>
        <w:jc w:val="both"/>
        <w:rPr>
          <w:iCs/>
        </w:rPr>
      </w:pPr>
      <w:r w:rsidRPr="00771C28">
        <w:rPr>
          <w:iCs/>
        </w:rPr>
        <w:lastRenderedPageBreak/>
        <w:t>Понуђач који прихвати захтев за продужење рока важења понуде на може мењати понуду.</w:t>
      </w:r>
    </w:p>
    <w:p w:rsidR="00BE41E6" w:rsidRPr="009328DA" w:rsidRDefault="00BE41E6" w:rsidP="00BE41E6">
      <w:pPr>
        <w:jc w:val="both"/>
        <w:rPr>
          <w:b/>
          <w:bCs/>
          <w:i/>
          <w:iCs/>
        </w:rPr>
      </w:pPr>
    </w:p>
    <w:p w:rsidR="00BE41E6" w:rsidRPr="000746DE" w:rsidRDefault="00BE41E6" w:rsidP="00BE41E6">
      <w:pPr>
        <w:jc w:val="both"/>
        <w:rPr>
          <w:b/>
          <w:u w:val="single"/>
        </w:rPr>
      </w:pPr>
      <w:r w:rsidRPr="008840A4">
        <w:rPr>
          <w:b/>
        </w:rPr>
        <w:t xml:space="preserve">9.5. </w:t>
      </w:r>
      <w:r w:rsidRPr="000746DE">
        <w:rPr>
          <w:b/>
          <w:u w:val="single"/>
        </w:rPr>
        <w:t>Други захтеви</w:t>
      </w:r>
    </w:p>
    <w:p w:rsidR="00BE41E6" w:rsidRDefault="00BE41E6" w:rsidP="00BE41E6">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BE41E6" w:rsidRDefault="00BE41E6" w:rsidP="00BE41E6">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A14830" w:rsidRPr="00BE41E6"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EB4EAB">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BE41E6" w:rsidRPr="000746DE" w:rsidRDefault="00BE41E6" w:rsidP="00BE41E6">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E41E6" w:rsidRPr="000746DE" w:rsidRDefault="00BE41E6" w:rsidP="00BE41E6">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E41E6" w:rsidRPr="000746DE" w:rsidRDefault="00BE41E6" w:rsidP="00BE41E6">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BE41E6" w:rsidRPr="00FF74CE" w:rsidRDefault="00BE41E6" w:rsidP="00BE41E6">
      <w:pPr>
        <w:ind w:firstLine="426"/>
        <w:jc w:val="both"/>
        <w:rPr>
          <w:rFonts w:eastAsia="TimesNewRomanPSMT"/>
          <w:bCs/>
          <w:iCs/>
          <w:lang w:val="sr-Cyrl-CS"/>
        </w:rPr>
      </w:pPr>
      <w:bookmarkStart w:id="29" w:name="_GoBack"/>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w:t>
      </w:r>
      <w:bookmarkEnd w:id="29"/>
      <w:r>
        <w:rPr>
          <w:noProof/>
        </w:rPr>
        <w:lastRenderedPageBreak/>
        <w:t>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BE41E6" w:rsidRPr="00FF74CE" w:rsidRDefault="00BE41E6" w:rsidP="00BE41E6">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BE41E6" w:rsidRDefault="00BE41E6" w:rsidP="00BE41E6">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BE41E6" w:rsidRPr="00FF74CE" w:rsidRDefault="00BE41E6" w:rsidP="00BE41E6">
      <w:pPr>
        <w:pStyle w:val="ListParagraph"/>
        <w:ind w:left="0" w:firstLine="426"/>
        <w:jc w:val="both"/>
        <w:rPr>
          <w:rFonts w:eastAsia="TimesNewRomanPSMT"/>
          <w:bCs/>
          <w:iCs/>
          <w:lang w:val="sr-Cyrl-CS"/>
        </w:rPr>
      </w:pPr>
    </w:p>
    <w:p w:rsidR="00BE41E6" w:rsidRPr="00F24159" w:rsidRDefault="00BE41E6" w:rsidP="00BE41E6">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BE41E6" w:rsidRDefault="00BE41E6" w:rsidP="00BE41E6">
      <w:pPr>
        <w:jc w:val="both"/>
      </w:pPr>
    </w:p>
    <w:p w:rsidR="00BE41E6" w:rsidRPr="00A174A6" w:rsidRDefault="00BE41E6" w:rsidP="00BE41E6">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BE41E6" w:rsidRPr="00ED2B0A" w:rsidRDefault="00BE41E6" w:rsidP="00BE41E6">
      <w:pPr>
        <w:jc w:val="both"/>
        <w:rPr>
          <w:noProof/>
        </w:rPr>
      </w:pPr>
    </w:p>
    <w:p w:rsidR="00BE41E6" w:rsidRPr="004D7B89" w:rsidRDefault="00BE41E6" w:rsidP="00BE41E6">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E41E6" w:rsidRPr="004D7B89" w:rsidRDefault="00BE41E6" w:rsidP="00BE41E6">
      <w:pPr>
        <w:pStyle w:val="ListParagraph"/>
        <w:ind w:left="87" w:firstLine="453"/>
        <w:jc w:val="both"/>
        <w:rPr>
          <w:noProof/>
        </w:rPr>
      </w:pPr>
    </w:p>
    <w:p w:rsidR="00BE41E6" w:rsidRPr="004D7B89" w:rsidRDefault="00BE41E6" w:rsidP="00BE41E6">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BE41E6" w:rsidRPr="004D7B89" w:rsidRDefault="00BE41E6" w:rsidP="00BE41E6">
      <w:pPr>
        <w:pStyle w:val="ListParagraph"/>
        <w:ind w:left="87" w:firstLine="453"/>
        <w:jc w:val="both"/>
        <w:rPr>
          <w:rFonts w:eastAsia="TimesNewRomanPSMT"/>
          <w:bCs/>
          <w:iCs/>
          <w:lang w:val="sr-Cyrl-CS"/>
        </w:rPr>
      </w:pPr>
    </w:p>
    <w:p w:rsidR="00BE41E6" w:rsidRPr="004D7B89" w:rsidRDefault="00BE41E6" w:rsidP="00BE41E6">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BE41E6" w:rsidRDefault="00BE41E6" w:rsidP="00BE41E6">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4D7B89">
        <w:t>Средство обезбеђења не може се вратити понуђачу пре истека рока трајања.</w:t>
      </w:r>
    </w:p>
    <w:p w:rsidR="00BD41D1" w:rsidRPr="00BE41E6" w:rsidRDefault="00BD41D1"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BE41E6" w:rsidRPr="00AE69B9" w:rsidRDefault="00A14830" w:rsidP="00AE69B9">
      <w:pPr>
        <w:spacing w:before="120" w:after="120"/>
        <w:jc w:val="both"/>
        <w:rPr>
          <w:b/>
          <w:i/>
        </w:rPr>
      </w:pPr>
      <w:r w:rsidRPr="000746DE">
        <w:t>Предметна набавка не садржи поверљиве информације које наручилац ставља на располагање.</w:t>
      </w: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D2ABB" w:rsidRPr="004D2ABB" w:rsidRDefault="004D2ABB"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 xml:space="preserve">акљученим уговорима о јавним набавкама који су </w:t>
      </w:r>
      <w:r w:rsidRPr="00260809">
        <w:lastRenderedPageBreak/>
        <w:t>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E41E6" w:rsidRPr="00F0579E" w:rsidRDefault="00BE41E6" w:rsidP="00BE41E6">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BE41E6" w:rsidRPr="002B5E0F" w:rsidRDefault="00BE41E6" w:rsidP="00BE41E6">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BE41E6" w:rsidRDefault="00BE41E6" w:rsidP="00BE41E6">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BE41E6" w:rsidRPr="00BE41E6" w:rsidRDefault="00BE41E6" w:rsidP="00BE41E6">
      <w:pPr>
        <w:jc w:val="both"/>
        <w:rPr>
          <w:noProof/>
        </w:rPr>
      </w:pPr>
    </w:p>
    <w:p w:rsidR="00BE41E6" w:rsidRDefault="00BE41E6" w:rsidP="00BE41E6">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BA10EA" w:rsidRDefault="00BA10EA" w:rsidP="00BA10E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 ове јавне набавке, сврха уплате: ЗЗП, корисник: буџет Републике Србије у складу са чланом 156. Закона о јавним набавкама, уплати таксу од:</w:t>
      </w:r>
    </w:p>
    <w:p w:rsidR="00547662" w:rsidRDefault="00547662" w:rsidP="00547662">
      <w:pPr>
        <w:jc w:val="both"/>
      </w:pPr>
    </w:p>
    <w:p w:rsidR="00BA10EA" w:rsidRPr="0027515B" w:rsidRDefault="00BA10EA" w:rsidP="00BA10E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BA10EA" w:rsidRPr="0027515B" w:rsidRDefault="00BA10EA" w:rsidP="00BA10E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BA10EA" w:rsidRPr="0027515B" w:rsidRDefault="00BA10EA" w:rsidP="00BA10E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BA10EA" w:rsidRPr="0027515B" w:rsidRDefault="00BA10EA" w:rsidP="00BA10E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BA10EA" w:rsidRPr="00BD7B9F" w:rsidRDefault="00BA10EA" w:rsidP="00BA10EA">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BA10EA" w:rsidRPr="0027515B" w:rsidRDefault="00BA10EA" w:rsidP="00BA10E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BA10EA" w:rsidRPr="0027515B" w:rsidRDefault="00BA10EA" w:rsidP="00BA10E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BA10EA" w:rsidRPr="00BA10EA" w:rsidRDefault="00BA10EA"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BA10EA" w:rsidRPr="004D2ABB" w:rsidRDefault="00BA10EA"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547662" w:rsidRDefault="00547662" w:rsidP="00547662">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547662" w:rsidRDefault="00547662" w:rsidP="00547662">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6F6460" w:rsidRDefault="006F6460" w:rsidP="00547662">
      <w:pPr>
        <w:ind w:firstLine="720"/>
        <w:jc w:val="both"/>
        <w:rPr>
          <w:shd w:val="clear" w:color="auto" w:fill="FFFFFF"/>
        </w:rPr>
      </w:pPr>
    </w:p>
    <w:p w:rsidR="006F6460" w:rsidRDefault="006F6460" w:rsidP="004D2ABB">
      <w:pPr>
        <w:jc w:val="both"/>
      </w:pPr>
      <w:r>
        <w:t>Наручилац ће дозволити измене уговора у следећим ситуацијама:</w:t>
      </w:r>
    </w:p>
    <w:p w:rsidR="006F6460" w:rsidRDefault="006F6460" w:rsidP="006F6460">
      <w:pPr>
        <w:ind w:firstLine="720"/>
        <w:jc w:val="both"/>
      </w:pPr>
    </w:p>
    <w:p w:rsidR="006F6460" w:rsidRDefault="006F6460" w:rsidP="006F6460">
      <w:pPr>
        <w:pStyle w:val="ListParagraph"/>
        <w:numPr>
          <w:ilvl w:val="0"/>
          <w:numId w:val="17"/>
        </w:numPr>
        <w:jc w:val="both"/>
      </w:pPr>
      <w:r>
        <w:t>Уколико се повећа обим предмета јавне набавке због непредвиђених околности;</w:t>
      </w:r>
    </w:p>
    <w:p w:rsidR="006F6460" w:rsidRDefault="006F6460" w:rsidP="006F6460">
      <w:pPr>
        <w:pStyle w:val="ListParagraph"/>
        <w:numPr>
          <w:ilvl w:val="0"/>
          <w:numId w:val="17"/>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F6460" w:rsidRDefault="006F6460" w:rsidP="006F6460">
      <w:pPr>
        <w:pStyle w:val="ListParagraph"/>
        <w:numPr>
          <w:ilvl w:val="0"/>
          <w:numId w:val="17"/>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F6460" w:rsidRDefault="006F6460" w:rsidP="006F6460">
      <w:pPr>
        <w:pStyle w:val="ListParagraph"/>
        <w:numPr>
          <w:ilvl w:val="0"/>
          <w:numId w:val="17"/>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F6460" w:rsidRDefault="006F6460" w:rsidP="000103EC">
      <w:pPr>
        <w:jc w:val="both"/>
        <w:rPr>
          <w:b/>
        </w:rPr>
      </w:pPr>
    </w:p>
    <w:p w:rsidR="00AE69B9" w:rsidRDefault="00AE69B9" w:rsidP="000103EC">
      <w:pPr>
        <w:jc w:val="both"/>
        <w:rPr>
          <w:b/>
        </w:rPr>
      </w:pPr>
    </w:p>
    <w:p w:rsidR="00AE69B9" w:rsidRPr="00BA10EA" w:rsidRDefault="00AE69B9" w:rsidP="000103EC">
      <w:pPr>
        <w:jc w:val="both"/>
        <w:rPr>
          <w:b/>
        </w:rPr>
      </w:pPr>
    </w:p>
    <w:p w:rsidR="000103EC" w:rsidRDefault="000103EC" w:rsidP="000103EC">
      <w:pPr>
        <w:jc w:val="both"/>
        <w:rPr>
          <w:b/>
        </w:rPr>
      </w:pPr>
      <w:r w:rsidRPr="00F726E2">
        <w:rPr>
          <w:b/>
        </w:rPr>
        <w:lastRenderedPageBreak/>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AE69B9" w:rsidRDefault="00AE69B9" w:rsidP="000103EC">
      <w:pPr>
        <w:jc w:val="both"/>
        <w:rPr>
          <w:noProof/>
        </w:rPr>
      </w:pPr>
    </w:p>
    <w:p w:rsidR="00AE69B9" w:rsidRDefault="00AE69B9" w:rsidP="000103EC">
      <w:pPr>
        <w:jc w:val="both"/>
        <w:rPr>
          <w:noProof/>
        </w:rPr>
      </w:pPr>
    </w:p>
    <w:p w:rsidR="00AE69B9" w:rsidRDefault="00AE69B9" w:rsidP="000103EC">
      <w:pPr>
        <w:jc w:val="both"/>
        <w:rPr>
          <w:noProof/>
        </w:rPr>
      </w:pPr>
    </w:p>
    <w:p w:rsidR="00AE69B9" w:rsidRDefault="00AE69B9" w:rsidP="000103EC">
      <w:pPr>
        <w:jc w:val="both"/>
        <w:rPr>
          <w:noProof/>
        </w:rPr>
      </w:pPr>
    </w:p>
    <w:p w:rsidR="00BA10EA" w:rsidRDefault="00BA10EA" w:rsidP="000103EC">
      <w:pPr>
        <w:jc w:val="both"/>
        <w:rPr>
          <w:noProof/>
        </w:rPr>
      </w:pPr>
    </w:p>
    <w:p w:rsidR="00BA10EA" w:rsidRDefault="00BA10EA" w:rsidP="00BA10EA">
      <w:pPr>
        <w:pStyle w:val="Heading2"/>
        <w:numPr>
          <w:ilvl w:val="0"/>
          <w:numId w:val="5"/>
        </w:numPr>
      </w:pPr>
      <w:bookmarkStart w:id="30" w:name="_Toc448141802"/>
      <w:bookmarkStart w:id="31" w:name="_Toc477351227"/>
      <w:bookmarkStart w:id="32" w:name="_Toc488839003"/>
      <w:r w:rsidRPr="00407855">
        <w:lastRenderedPageBreak/>
        <w:t>РАЗРАДА КРИТЕРИЈУМА</w:t>
      </w:r>
      <w:bookmarkEnd w:id="30"/>
      <w:bookmarkEnd w:id="31"/>
      <w:bookmarkEnd w:id="32"/>
      <w:r w:rsidRPr="00407855">
        <w:t xml:space="preserve"> </w:t>
      </w:r>
    </w:p>
    <w:p w:rsidR="00BA10EA" w:rsidRDefault="00BA10EA" w:rsidP="00BA10EA"/>
    <w:p w:rsidR="00BA10EA" w:rsidRPr="00135AFD" w:rsidRDefault="00BA10EA" w:rsidP="00BA10EA"/>
    <w:p w:rsidR="00BA10EA" w:rsidRDefault="00BA10EA" w:rsidP="00BA10EA">
      <w:pPr>
        <w:pStyle w:val="Footer"/>
        <w:tabs>
          <w:tab w:val="clear" w:pos="8640"/>
          <w:tab w:val="right" w:pos="9072"/>
        </w:tabs>
        <w:jc w:val="center"/>
        <w:rPr>
          <w:b/>
        </w:rPr>
      </w:pPr>
      <w:r w:rsidRPr="00407855">
        <w:rPr>
          <w:b/>
          <w:lang w:val="sr-Latn-CS"/>
        </w:rPr>
        <w:t>ПО ЈАВНОМ ПОЗИВУ БРОЈ</w:t>
      </w:r>
      <w:r>
        <w:rPr>
          <w:b/>
        </w:rPr>
        <w:t xml:space="preserve">  </w:t>
      </w:r>
      <w:r>
        <w:rPr>
          <w:b/>
          <w:lang w:val="sr-Cyrl-CS"/>
        </w:rPr>
        <w:t>137-17</w:t>
      </w:r>
      <w:r>
        <w:rPr>
          <w:b/>
          <w:lang w:val="sr-Latn-CS"/>
        </w:rPr>
        <w:t>-</w:t>
      </w:r>
      <w:r>
        <w:rPr>
          <w:b/>
        </w:rPr>
        <w:t>П</w:t>
      </w:r>
      <w:r w:rsidRPr="005961C3">
        <w:rPr>
          <w:b/>
          <w:lang w:val="sr-Cyrl-CS"/>
        </w:rPr>
        <w:t xml:space="preserve"> </w:t>
      </w:r>
      <w:r>
        <w:rPr>
          <w:b/>
          <w:lang w:val="sr-Cyrl-CS"/>
        </w:rPr>
        <w:t>- Набавка</w:t>
      </w:r>
      <w:r>
        <w:rPr>
          <w:b/>
        </w:rPr>
        <w:t xml:space="preserve"> </w:t>
      </w:r>
      <w:r w:rsidRPr="008A50FF">
        <w:rPr>
          <w:b/>
          <w:noProof/>
          <w:lang w:val="sr-Cyrl-CS"/>
        </w:rPr>
        <w:t>сетова за терапијску измену плазме за ,,Haemonetics“ апарат</w:t>
      </w:r>
      <w:r>
        <w:rPr>
          <w:b/>
        </w:rPr>
        <w:t xml:space="preserve"> </w:t>
      </w:r>
      <w:r w:rsidRPr="004E6C4F">
        <w:rPr>
          <w:b/>
        </w:rPr>
        <w:t>за потребе Клиничког центра Војводине</w:t>
      </w:r>
    </w:p>
    <w:p w:rsidR="00BA10EA" w:rsidRPr="001776D0" w:rsidRDefault="00BA10EA" w:rsidP="00BA10EA">
      <w:pPr>
        <w:pStyle w:val="Footer"/>
        <w:tabs>
          <w:tab w:val="clear" w:pos="8640"/>
          <w:tab w:val="right" w:pos="9072"/>
        </w:tabs>
        <w:jc w:val="center"/>
      </w:pPr>
    </w:p>
    <w:p w:rsidR="00BA10EA" w:rsidRDefault="00BA10EA" w:rsidP="00BA10EA">
      <w:pPr>
        <w:ind w:firstLine="720"/>
      </w:pPr>
      <w:r w:rsidRPr="00FF0F8B">
        <w:t>Критеријум за доделу уговора је економски најповољнија понуда који се заснива на следећим елементима:</w:t>
      </w:r>
    </w:p>
    <w:p w:rsidR="00BA10EA" w:rsidRDefault="00BA10EA" w:rsidP="00BA10EA"/>
    <w:p w:rsidR="00BA10EA" w:rsidRDefault="00BA10EA" w:rsidP="00BA10EA"/>
    <w:p w:rsidR="00BA10EA" w:rsidRPr="00135AFD" w:rsidRDefault="00BA10EA" w:rsidP="00BA10EA"/>
    <w:p w:rsidR="00BA10EA" w:rsidRPr="00E73953" w:rsidRDefault="00BA10EA" w:rsidP="00BA10EA">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BA10EA" w:rsidRPr="00B56EE1" w:rsidRDefault="00BA10EA" w:rsidP="00BA10EA">
      <w:pPr>
        <w:rPr>
          <w:lang w:val="sr-Cyrl-CS"/>
        </w:rPr>
      </w:pPr>
      <w:r w:rsidRPr="00B56EE1">
        <w:rPr>
          <w:lang w:val="sr-Cyrl-CS"/>
        </w:rPr>
        <w:t xml:space="preserve"> </w:t>
      </w:r>
    </w:p>
    <w:p w:rsidR="00BA10EA" w:rsidRPr="00B56EE1" w:rsidRDefault="00BA10EA" w:rsidP="00BA10EA">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BA10EA" w:rsidRPr="00B56EE1" w:rsidRDefault="00BA10EA" w:rsidP="00BA10EA">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BA10EA" w:rsidRPr="00B56EE1" w:rsidRDefault="00BA10EA" w:rsidP="00BA10EA">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BA10EA" w:rsidRPr="00BA10EA" w:rsidRDefault="00BA10EA" w:rsidP="00BA10EA">
      <w:pPr>
        <w:jc w:val="both"/>
      </w:pPr>
    </w:p>
    <w:p w:rsidR="00BA10EA" w:rsidRPr="00F73DC8" w:rsidRDefault="00BA10EA" w:rsidP="00BA10EA">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BA10EA" w:rsidRPr="00F73DC8" w:rsidRDefault="00BA10EA" w:rsidP="00BA10EA">
      <w:pPr>
        <w:autoSpaceDE w:val="0"/>
        <w:autoSpaceDN w:val="0"/>
        <w:adjustRightInd w:val="0"/>
        <w:rPr>
          <w:b/>
          <w:bCs/>
          <w:noProof/>
          <w:color w:val="000000"/>
          <w:szCs w:val="17"/>
        </w:rPr>
      </w:pPr>
    </w:p>
    <w:p w:rsidR="00BA10EA" w:rsidRPr="00F73DC8" w:rsidRDefault="00BA10EA" w:rsidP="00BA10EA">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BA10EA" w:rsidRPr="00F73DC8" w:rsidRDefault="00BA10EA" w:rsidP="00BA10EA">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BA10EA" w:rsidRPr="00F73DC8" w:rsidRDefault="00BA10EA" w:rsidP="00BA10EA">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BA10EA" w:rsidRDefault="00BA10EA" w:rsidP="00BA10EA">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BA10EA" w:rsidRDefault="00BA10EA" w:rsidP="00BA10EA">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BA10EA" w:rsidRDefault="00BA10EA" w:rsidP="00BA10EA"/>
    <w:p w:rsidR="00BA10EA" w:rsidRPr="00144F03" w:rsidRDefault="00BA10EA" w:rsidP="00BA10EA">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bookmarkEnd w:id="22"/>
    <w:bookmarkEnd w:id="23"/>
    <w:bookmarkEnd w:id="24"/>
    <w:bookmarkEnd w:id="25"/>
    <w:bookmarkEnd w:id="26"/>
    <w:bookmarkEnd w:id="27"/>
    <w:bookmarkEnd w:id="28"/>
    <w:p w:rsidR="009B4AE2" w:rsidRPr="00BA10EA" w:rsidRDefault="009B4AE2"/>
    <w:p w:rsidR="002D5B2C" w:rsidRPr="00F87167" w:rsidRDefault="002D5B2C" w:rsidP="00BA10EA">
      <w:pPr>
        <w:pStyle w:val="Heading2"/>
        <w:numPr>
          <w:ilvl w:val="0"/>
          <w:numId w:val="5"/>
        </w:numPr>
        <w:rPr>
          <w:noProof/>
        </w:rPr>
      </w:pPr>
      <w:bookmarkStart w:id="33" w:name="_Toc364158549"/>
      <w:bookmarkStart w:id="34" w:name="_Toc488839004"/>
      <w:r w:rsidRPr="00F87167">
        <w:rPr>
          <w:noProof/>
        </w:rPr>
        <w:lastRenderedPageBreak/>
        <w:t>ИЗЈАВА О НЕЗАВИСНОЈ ПОНУДИ</w:t>
      </w:r>
      <w:bookmarkEnd w:id="33"/>
      <w:bookmarkEnd w:id="34"/>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18531B">
        <w:t>.......</w:t>
      </w:r>
      <w:r w:rsidRPr="00F87167">
        <w:t>....................</w:t>
      </w:r>
      <w:r>
        <w:t xml:space="preserve"> </w:t>
      </w:r>
      <w:r w:rsidRPr="00F87167">
        <w:rPr>
          <w:i/>
          <w:iCs/>
        </w:rPr>
        <w:t>[навести редни број јавне набавкe]</w:t>
      </w:r>
      <w:r w:rsidR="0018531B">
        <w:rPr>
          <w:i/>
          <w:iCs/>
        </w:rPr>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E7735"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18531B" w:rsidRDefault="0018531B" w:rsidP="003A79FB">
      <w:pPr>
        <w:pStyle w:val="Heading2"/>
        <w:rPr>
          <w:lang w:val="sr-Cyrl-CS"/>
        </w:rPr>
      </w:pPr>
      <w:bookmarkStart w:id="35" w:name="_Toc364158550"/>
    </w:p>
    <w:p w:rsidR="0072089F" w:rsidRPr="00F87167" w:rsidRDefault="0072089F" w:rsidP="00BA10EA">
      <w:pPr>
        <w:pStyle w:val="Heading2"/>
        <w:numPr>
          <w:ilvl w:val="0"/>
          <w:numId w:val="5"/>
        </w:numPr>
      </w:pPr>
      <w:bookmarkStart w:id="36" w:name="_Toc488839005"/>
      <w:r w:rsidRPr="00F87167">
        <w:t>ОБРАЗАЦ ИЗЈАВЕ О ПОШТОВАЊУ ОБАВЕЗА</w:t>
      </w:r>
      <w:bookmarkEnd w:id="35"/>
      <w:bookmarkEnd w:id="36"/>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E7735"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BA10EA">
      <w:pPr>
        <w:pStyle w:val="Heading2"/>
        <w:numPr>
          <w:ilvl w:val="0"/>
          <w:numId w:val="5"/>
        </w:numPr>
        <w:rPr>
          <w:noProof/>
        </w:rPr>
      </w:pPr>
      <w:bookmarkStart w:id="37" w:name="_Toc364158551"/>
      <w:bookmarkStart w:id="38" w:name="_Toc488839006"/>
      <w:r w:rsidRPr="002D5B2C">
        <w:rPr>
          <w:noProof/>
        </w:rPr>
        <w:lastRenderedPageBreak/>
        <w:t>ОБРАЗАЦ СТРУКТУРЕ ПОНУЂЕНЕ ЦЕНЕ</w:t>
      </w:r>
      <w:bookmarkEnd w:id="37"/>
      <w:bookmarkEnd w:id="3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56F13">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C56F13">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56F13">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C56F13">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C56F13">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56F13">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BA10EA">
      <w:pPr>
        <w:pStyle w:val="Heading2"/>
        <w:numPr>
          <w:ilvl w:val="0"/>
          <w:numId w:val="5"/>
        </w:numPr>
        <w:rPr>
          <w:noProof/>
        </w:rPr>
      </w:pPr>
      <w:bookmarkStart w:id="39" w:name="_Toc364158552"/>
      <w:bookmarkStart w:id="40" w:name="_Toc488839007"/>
      <w:r w:rsidRPr="00E31C1C">
        <w:rPr>
          <w:noProof/>
        </w:rPr>
        <w:lastRenderedPageBreak/>
        <w:t>О</w:t>
      </w:r>
      <w:r>
        <w:rPr>
          <w:noProof/>
        </w:rPr>
        <w:t>БРАЗАЦ ТРОШКОВА ПРИПРЕМЕ ПОНУДЕ</w:t>
      </w:r>
      <w:bookmarkEnd w:id="39"/>
      <w:bookmarkEnd w:id="40"/>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8A6700" w:rsidRDefault="008A6700" w:rsidP="00BB5726">
      <w:pPr>
        <w:pStyle w:val="Heading2"/>
        <w:ind w:left="360"/>
        <w:rPr>
          <w:noProof/>
        </w:rPr>
      </w:pPr>
      <w:bookmarkStart w:id="41" w:name="_Toc364158553"/>
    </w:p>
    <w:p w:rsidR="006B2DF3" w:rsidRDefault="006B2DF3" w:rsidP="00BA10EA">
      <w:pPr>
        <w:pStyle w:val="Heading2"/>
        <w:numPr>
          <w:ilvl w:val="0"/>
          <w:numId w:val="5"/>
        </w:numPr>
        <w:rPr>
          <w:noProof/>
        </w:rPr>
      </w:pPr>
      <w:bookmarkStart w:id="42" w:name="_Toc395526481"/>
      <w:bookmarkStart w:id="43" w:name="_Toc488839008"/>
      <w:r w:rsidRPr="002D5B2C">
        <w:rPr>
          <w:noProof/>
        </w:rPr>
        <w:t>ОБРАЗАЦ ПОНУДЕ</w:t>
      </w:r>
      <w:bookmarkEnd w:id="41"/>
      <w:bookmarkEnd w:id="42"/>
      <w:bookmarkEnd w:id="43"/>
    </w:p>
    <w:p w:rsidR="00E81596" w:rsidRDefault="00E81596" w:rsidP="00E81596">
      <w:pPr>
        <w:rPr>
          <w:lang w:val="sr-Latn-CS"/>
        </w:rPr>
      </w:pPr>
    </w:p>
    <w:p w:rsidR="008A6700" w:rsidRPr="00E81596" w:rsidRDefault="008A6700" w:rsidP="00E81596">
      <w:pPr>
        <w:rPr>
          <w:lang w:val="sr-Latn-CS"/>
        </w:rPr>
      </w:pPr>
    </w:p>
    <w:p w:rsidR="006B2DF3" w:rsidRPr="00FD6DA8" w:rsidRDefault="006B2DF3" w:rsidP="00BB5726">
      <w:pPr>
        <w:pStyle w:val="Footer"/>
        <w:jc w:val="both"/>
        <w:rPr>
          <w:b/>
          <w:noProof/>
        </w:rPr>
      </w:pPr>
      <w:r w:rsidRPr="0018531B">
        <w:rPr>
          <w:b/>
          <w:noProof/>
        </w:rPr>
        <w:t>Понуда број</w:t>
      </w:r>
      <w:r w:rsidR="0018531B" w:rsidRPr="0018531B">
        <w:rPr>
          <w:b/>
          <w:noProof/>
        </w:rPr>
        <w:t xml:space="preserve"> ________</w:t>
      </w:r>
      <w:r w:rsidRPr="0018531B">
        <w:rPr>
          <w:b/>
          <w:noProof/>
        </w:rPr>
        <w:t xml:space="preserve">_______- </w:t>
      </w:r>
      <w:r w:rsidR="00BA10EA">
        <w:rPr>
          <w:b/>
          <w:lang w:val="sr-Cyrl-CS"/>
        </w:rPr>
        <w:t>Набавка</w:t>
      </w:r>
      <w:r w:rsidR="00BA10EA">
        <w:rPr>
          <w:b/>
        </w:rPr>
        <w:t xml:space="preserve"> </w:t>
      </w:r>
      <w:r w:rsidR="00BA10EA" w:rsidRPr="008A50FF">
        <w:rPr>
          <w:b/>
          <w:noProof/>
          <w:lang w:val="sr-Cyrl-CS"/>
        </w:rPr>
        <w:t>сетова за терапијску измену плазме за ,,Haemonetics“ апарат</w:t>
      </w:r>
      <w:r w:rsidR="00BA10EA">
        <w:rPr>
          <w:b/>
        </w:rPr>
        <w:t xml:space="preserve"> </w:t>
      </w:r>
      <w:r w:rsidR="00BA10EA" w:rsidRPr="004E6C4F">
        <w:rPr>
          <w:b/>
        </w:rPr>
        <w:t>за потребе Клиничког центра Војводине</w:t>
      </w:r>
      <w:r w:rsidR="00BA10EA">
        <w:rPr>
          <w:b/>
          <w:noProof/>
        </w:rPr>
        <w:t xml:space="preserve"> 137</w:t>
      </w:r>
      <w:r w:rsidRPr="0018531B">
        <w:rPr>
          <w:b/>
          <w:noProof/>
        </w:rPr>
        <w:t>-1</w:t>
      </w:r>
      <w:r w:rsidR="00547662" w:rsidRPr="0018531B">
        <w:rPr>
          <w:b/>
          <w:noProof/>
        </w:rPr>
        <w:t>7</w:t>
      </w:r>
      <w:r w:rsidRPr="0018531B">
        <w:rPr>
          <w:b/>
          <w:noProof/>
        </w:rPr>
        <w:t>-</w:t>
      </w:r>
      <w:r w:rsidR="00FD6DA8">
        <w:rPr>
          <w:b/>
          <w:noProof/>
        </w:rPr>
        <w:t>П</w:t>
      </w:r>
    </w:p>
    <w:p w:rsidR="008A6700" w:rsidRPr="00BA10EA" w:rsidRDefault="008A6700" w:rsidP="00BB5726">
      <w:pPr>
        <w:pStyle w:val="Footer"/>
        <w:jc w:val="both"/>
        <w:rPr>
          <w:b/>
          <w:noProof/>
        </w:rPr>
      </w:pPr>
    </w:p>
    <w:p w:rsidR="0018531B" w:rsidRPr="0018531B" w:rsidRDefault="00547662" w:rsidP="00547662">
      <w:pPr>
        <w:pStyle w:val="BodyText"/>
        <w:jc w:val="left"/>
        <w:rPr>
          <w:noProof/>
          <w:szCs w:val="24"/>
        </w:rPr>
      </w:pPr>
      <w:r w:rsidRPr="0018531B">
        <w:rPr>
          <w:noProof/>
          <w:szCs w:val="24"/>
        </w:rPr>
        <w:t>Понуђач:________________________________________                   Матични број:________________________________</w:t>
      </w:r>
    </w:p>
    <w:p w:rsidR="0018531B" w:rsidRPr="0018531B" w:rsidRDefault="00547662" w:rsidP="00547662">
      <w:pPr>
        <w:pStyle w:val="BodyText"/>
        <w:jc w:val="left"/>
        <w:rPr>
          <w:noProof/>
          <w:szCs w:val="24"/>
        </w:rPr>
      </w:pPr>
      <w:r w:rsidRPr="0018531B">
        <w:rPr>
          <w:noProof/>
          <w:szCs w:val="24"/>
        </w:rPr>
        <w:t>Адреса, град, општина:____________________________                   Регистарски број:______________________________</w:t>
      </w:r>
    </w:p>
    <w:p w:rsidR="0018531B" w:rsidRPr="0018531B" w:rsidRDefault="00547662" w:rsidP="00547662">
      <w:pPr>
        <w:pStyle w:val="BodyText"/>
        <w:jc w:val="left"/>
        <w:rPr>
          <w:noProof/>
          <w:szCs w:val="24"/>
        </w:rPr>
      </w:pPr>
      <w:r w:rsidRPr="0018531B">
        <w:rPr>
          <w:noProof/>
          <w:szCs w:val="24"/>
        </w:rPr>
        <w:t>Телефон:________________ Фах:____________________                  Шифра делатности:____________________________</w:t>
      </w:r>
    </w:p>
    <w:p w:rsidR="0018531B" w:rsidRPr="0018531B" w:rsidRDefault="00547662" w:rsidP="00547662">
      <w:pPr>
        <w:pStyle w:val="BodyText"/>
        <w:jc w:val="left"/>
        <w:rPr>
          <w:noProof/>
          <w:szCs w:val="24"/>
        </w:rPr>
      </w:pPr>
      <w:r w:rsidRPr="0018531B">
        <w:rPr>
          <w:noProof/>
          <w:szCs w:val="24"/>
        </w:rPr>
        <w:t>Е-маил:_________________________________________                    Пиб:_________________________________________</w:t>
      </w:r>
    </w:p>
    <w:p w:rsidR="0018531B" w:rsidRPr="0018531B" w:rsidRDefault="00547662" w:rsidP="00547662">
      <w:pPr>
        <w:pStyle w:val="BodyText"/>
        <w:jc w:val="left"/>
        <w:rPr>
          <w:noProof/>
          <w:szCs w:val="24"/>
        </w:rPr>
      </w:pPr>
      <w:r w:rsidRPr="0018531B">
        <w:rPr>
          <w:noProof/>
          <w:szCs w:val="24"/>
        </w:rPr>
        <w:t>Контакт особа:___________________________________                   Жиро-рачун:__________________________________</w:t>
      </w:r>
    </w:p>
    <w:p w:rsidR="00547662" w:rsidRDefault="00547662" w:rsidP="00547662">
      <w:pPr>
        <w:pStyle w:val="BodyText"/>
        <w:tabs>
          <w:tab w:val="left" w:pos="6336"/>
        </w:tabs>
        <w:jc w:val="left"/>
        <w:rPr>
          <w:noProof/>
          <w:szCs w:val="24"/>
        </w:rPr>
      </w:pPr>
      <w:r w:rsidRPr="0018531B">
        <w:rPr>
          <w:noProof/>
          <w:szCs w:val="24"/>
        </w:rPr>
        <w:t>Овлашћено лице:_________________________________                   Пословна банка:_______________________________</w:t>
      </w:r>
    </w:p>
    <w:p w:rsidR="0018531B" w:rsidRPr="0018531B" w:rsidRDefault="0018531B" w:rsidP="00547662">
      <w:pPr>
        <w:pStyle w:val="BodyText"/>
        <w:tabs>
          <w:tab w:val="left" w:pos="6336"/>
        </w:tabs>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BA10EA" w:rsidRPr="00210EBC" w:rsidTr="00DE69CE">
        <w:trPr>
          <w:trHeight w:val="315"/>
        </w:trPr>
        <w:tc>
          <w:tcPr>
            <w:tcW w:w="13750" w:type="dxa"/>
            <w:gridSpan w:val="10"/>
            <w:tcBorders>
              <w:bottom w:val="single" w:sz="4" w:space="0" w:color="auto"/>
              <w:right w:val="single" w:sz="4" w:space="0" w:color="auto"/>
            </w:tcBorders>
            <w:vAlign w:val="center"/>
          </w:tcPr>
          <w:p w:rsidR="00BA10EA" w:rsidRPr="00210EBC" w:rsidRDefault="00BA10EA" w:rsidP="00DE69CE">
            <w:pPr>
              <w:jc w:val="center"/>
              <w:rPr>
                <w:b/>
                <w:noProof/>
                <w:sz w:val="20"/>
                <w:szCs w:val="20"/>
              </w:rPr>
            </w:pPr>
            <w:r w:rsidRPr="00210EBC">
              <w:rPr>
                <w:b/>
                <w:noProof/>
                <w:sz w:val="20"/>
                <w:szCs w:val="20"/>
              </w:rPr>
              <w:t>КЛИНИЧКИ ЦЕНТАР ВОЈВОДИНЕ</w:t>
            </w:r>
          </w:p>
        </w:tc>
      </w:tr>
      <w:tr w:rsidR="00BA10EA" w:rsidRPr="00210EBC" w:rsidTr="00DE69CE">
        <w:tc>
          <w:tcPr>
            <w:tcW w:w="13750" w:type="dxa"/>
            <w:gridSpan w:val="10"/>
            <w:tcBorders>
              <w:bottom w:val="single" w:sz="4" w:space="0" w:color="auto"/>
              <w:right w:val="single" w:sz="4" w:space="0" w:color="auto"/>
            </w:tcBorders>
            <w:vAlign w:val="center"/>
          </w:tcPr>
          <w:p w:rsidR="00BA10EA" w:rsidRPr="009355BF" w:rsidRDefault="00BA10EA" w:rsidP="00DE69CE">
            <w:pPr>
              <w:rPr>
                <w:b/>
                <w:noProof/>
                <w:sz w:val="22"/>
                <w:szCs w:val="22"/>
              </w:rPr>
            </w:pPr>
            <w:r w:rsidRPr="00B31EBF">
              <w:rPr>
                <w:b/>
                <w:noProof/>
                <w:lang w:val="sr-Cyrl-CS"/>
              </w:rPr>
              <w:t xml:space="preserve">Сетови за терапијску измену плазме за </w:t>
            </w:r>
            <w:r>
              <w:rPr>
                <w:b/>
                <w:noProof/>
                <w:lang w:val="sr-Cyrl-CS"/>
              </w:rPr>
              <w:t>,,</w:t>
            </w:r>
            <w:r w:rsidRPr="00B31EBF">
              <w:rPr>
                <w:b/>
                <w:noProof/>
                <w:lang w:val="sr-Cyrl-CS"/>
              </w:rPr>
              <w:t>Haemonetics</w:t>
            </w:r>
            <w:r>
              <w:rPr>
                <w:b/>
                <w:noProof/>
                <w:lang w:val="sr-Cyrl-CS"/>
              </w:rPr>
              <w:t>“</w:t>
            </w:r>
            <w:r w:rsidRPr="00B31EBF">
              <w:rPr>
                <w:b/>
                <w:noProof/>
                <w:lang w:val="sr-Cyrl-CS"/>
              </w:rPr>
              <w:t xml:space="preserve"> апарат</w:t>
            </w:r>
          </w:p>
        </w:tc>
      </w:tr>
      <w:tr w:rsidR="00BA10EA" w:rsidRPr="007D0076" w:rsidTr="00DE69CE">
        <w:tc>
          <w:tcPr>
            <w:tcW w:w="709" w:type="dxa"/>
            <w:tcBorders>
              <w:bottom w:val="single" w:sz="4" w:space="0" w:color="auto"/>
            </w:tcBorders>
            <w:vAlign w:val="center"/>
          </w:tcPr>
          <w:p w:rsidR="00BA10EA" w:rsidRPr="00D92EBF" w:rsidRDefault="00BA10EA" w:rsidP="00DE69CE">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A10EA" w:rsidRPr="00D92EBF" w:rsidRDefault="00BA10EA" w:rsidP="00DE69CE">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A10EA" w:rsidRPr="00D92EBF" w:rsidRDefault="00BA10EA" w:rsidP="00DE69CE">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BA10EA" w:rsidRPr="00D92EBF" w:rsidRDefault="00BA10EA" w:rsidP="00DE69CE">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BA10EA" w:rsidRPr="00D92EBF" w:rsidRDefault="00BA10EA" w:rsidP="00DE69CE">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BA10EA" w:rsidRPr="00D92EBF" w:rsidRDefault="00BA10EA" w:rsidP="00DE69CE">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BA10EA" w:rsidRPr="00D92EBF" w:rsidRDefault="00BA10EA" w:rsidP="00DE69CE">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BA10EA" w:rsidRPr="00D92EBF" w:rsidRDefault="00BA10EA" w:rsidP="00DE69CE">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A10EA" w:rsidRPr="00D92EBF" w:rsidRDefault="00BA10EA" w:rsidP="00DE69CE">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A10EA" w:rsidRPr="00D92EBF" w:rsidRDefault="00BA10EA" w:rsidP="00DE69CE">
            <w:pPr>
              <w:pStyle w:val="BodyText"/>
              <w:jc w:val="center"/>
              <w:rPr>
                <w:b/>
                <w:noProof/>
                <w:sz w:val="20"/>
                <w:lang w:val="sr-Cyrl-CS"/>
              </w:rPr>
            </w:pPr>
            <w:r w:rsidRPr="00D92EBF">
              <w:rPr>
                <w:b/>
                <w:sz w:val="20"/>
                <w:lang w:val="sr-Cyrl-CS"/>
              </w:rPr>
              <w:t>Каталошки број</w:t>
            </w:r>
          </w:p>
        </w:tc>
      </w:tr>
      <w:tr w:rsidR="00BA10EA" w:rsidRPr="007D0076" w:rsidTr="00DE69CE">
        <w:tc>
          <w:tcPr>
            <w:tcW w:w="709" w:type="dxa"/>
            <w:tcBorders>
              <w:bottom w:val="single" w:sz="4" w:space="0" w:color="auto"/>
            </w:tcBorders>
            <w:vAlign w:val="center"/>
          </w:tcPr>
          <w:p w:rsidR="00BA10EA" w:rsidRPr="007D0076" w:rsidRDefault="00BA10EA" w:rsidP="00DE69CE">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A10EA" w:rsidRPr="007D0076" w:rsidRDefault="00BA10EA" w:rsidP="00DE69CE">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A10EA" w:rsidRPr="007D0076" w:rsidRDefault="00BA10EA" w:rsidP="00DE69CE">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BA10EA" w:rsidRPr="007D0076" w:rsidRDefault="00BA10EA" w:rsidP="00DE69CE">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BA10EA" w:rsidRPr="007D0076" w:rsidRDefault="00BA10EA" w:rsidP="00DE69CE">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BA10EA" w:rsidRPr="00892426" w:rsidRDefault="00BA10EA" w:rsidP="00DE69CE">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BA10EA" w:rsidRPr="00892426" w:rsidRDefault="00BA10EA" w:rsidP="00DE69CE">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BA10EA" w:rsidRPr="00892426" w:rsidRDefault="00BA10EA" w:rsidP="00DE69CE">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A10EA" w:rsidRPr="00892426" w:rsidRDefault="00BA10EA" w:rsidP="00DE69CE">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BA10EA" w:rsidRPr="00892426" w:rsidRDefault="00BA10EA" w:rsidP="00DE69CE">
            <w:pPr>
              <w:pStyle w:val="BodyText"/>
              <w:jc w:val="center"/>
              <w:rPr>
                <w:noProof/>
                <w:sz w:val="22"/>
                <w:szCs w:val="22"/>
              </w:rPr>
            </w:pPr>
            <w:r>
              <w:rPr>
                <w:noProof/>
                <w:sz w:val="22"/>
                <w:szCs w:val="22"/>
              </w:rPr>
              <w:t>10</w:t>
            </w:r>
          </w:p>
        </w:tc>
      </w:tr>
      <w:tr w:rsidR="00BA10EA" w:rsidRPr="00715CDA" w:rsidTr="00DE69CE">
        <w:trPr>
          <w:trHeight w:val="698"/>
        </w:trPr>
        <w:tc>
          <w:tcPr>
            <w:tcW w:w="709" w:type="dxa"/>
            <w:tcBorders>
              <w:bottom w:val="single" w:sz="4" w:space="0" w:color="auto"/>
            </w:tcBorders>
            <w:vAlign w:val="center"/>
          </w:tcPr>
          <w:p w:rsidR="00BA10EA" w:rsidRDefault="00BA10EA" w:rsidP="00DE69CE">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BA10EA" w:rsidRPr="00342F43" w:rsidRDefault="00BA10EA" w:rsidP="00DE69CE">
            <w:pPr>
              <w:jc w:val="both"/>
              <w:rPr>
                <w:color w:val="000000"/>
                <w:sz w:val="20"/>
                <w:szCs w:val="20"/>
              </w:rPr>
            </w:pPr>
            <w:r w:rsidRPr="00B31EBF">
              <w:rPr>
                <w:color w:val="000000"/>
                <w:sz w:val="20"/>
                <w:szCs w:val="20"/>
              </w:rPr>
              <w:t>Set za terapijsku izmenu plazme za Haemonetics aparat</w:t>
            </w:r>
          </w:p>
        </w:tc>
        <w:tc>
          <w:tcPr>
            <w:tcW w:w="680" w:type="dxa"/>
            <w:tcBorders>
              <w:bottom w:val="single" w:sz="4" w:space="0" w:color="auto"/>
            </w:tcBorders>
            <w:shd w:val="clear" w:color="auto" w:fill="auto"/>
            <w:vAlign w:val="center"/>
          </w:tcPr>
          <w:p w:rsidR="00BA10EA" w:rsidRPr="00B31EBF" w:rsidRDefault="00BA10EA" w:rsidP="00DE69CE">
            <w:pPr>
              <w:jc w:val="center"/>
              <w:rPr>
                <w:color w:val="000000"/>
                <w:sz w:val="20"/>
                <w:szCs w:val="20"/>
              </w:rPr>
            </w:pPr>
            <w:r>
              <w:rPr>
                <w:color w:val="000000"/>
                <w:sz w:val="20"/>
                <w:szCs w:val="20"/>
              </w:rPr>
              <w:t>ком</w:t>
            </w:r>
          </w:p>
        </w:tc>
        <w:tc>
          <w:tcPr>
            <w:tcW w:w="851" w:type="dxa"/>
            <w:tcBorders>
              <w:bottom w:val="single" w:sz="4" w:space="0" w:color="auto"/>
            </w:tcBorders>
            <w:shd w:val="clear" w:color="auto" w:fill="auto"/>
            <w:vAlign w:val="center"/>
          </w:tcPr>
          <w:p w:rsidR="00BA10EA" w:rsidRPr="00DD17CC" w:rsidRDefault="00BA10EA" w:rsidP="00DE69CE">
            <w:pPr>
              <w:jc w:val="center"/>
              <w:rPr>
                <w:sz w:val="20"/>
                <w:szCs w:val="20"/>
              </w:rPr>
            </w:pPr>
            <w:r>
              <w:rPr>
                <w:sz w:val="20"/>
                <w:szCs w:val="20"/>
              </w:rPr>
              <w:t>96</w:t>
            </w:r>
          </w:p>
        </w:tc>
        <w:tc>
          <w:tcPr>
            <w:tcW w:w="1701" w:type="dxa"/>
            <w:tcBorders>
              <w:bottom w:val="single" w:sz="4" w:space="0" w:color="auto"/>
            </w:tcBorders>
            <w:vAlign w:val="center"/>
          </w:tcPr>
          <w:p w:rsidR="00BA10EA" w:rsidRPr="001C3F08" w:rsidRDefault="00BA10EA" w:rsidP="00DE69CE">
            <w:pPr>
              <w:pStyle w:val="BodyText"/>
              <w:spacing w:after="240"/>
              <w:jc w:val="center"/>
              <w:rPr>
                <w:noProof/>
                <w:sz w:val="20"/>
                <w:lang w:val="sr-Cyrl-CS"/>
              </w:rPr>
            </w:pPr>
          </w:p>
        </w:tc>
        <w:tc>
          <w:tcPr>
            <w:tcW w:w="1984" w:type="dxa"/>
            <w:tcBorders>
              <w:bottom w:val="single" w:sz="4" w:space="0" w:color="auto"/>
            </w:tcBorders>
            <w:vAlign w:val="center"/>
          </w:tcPr>
          <w:p w:rsidR="00BA10EA" w:rsidRPr="00715CDA" w:rsidRDefault="00BA10EA" w:rsidP="00DE69CE">
            <w:pPr>
              <w:pStyle w:val="BodyText"/>
              <w:spacing w:after="240"/>
              <w:jc w:val="center"/>
              <w:rPr>
                <w:noProof/>
                <w:sz w:val="20"/>
                <w:lang w:val="sr-Cyrl-CS"/>
              </w:rPr>
            </w:pPr>
          </w:p>
        </w:tc>
        <w:tc>
          <w:tcPr>
            <w:tcW w:w="1276" w:type="dxa"/>
            <w:tcBorders>
              <w:bottom w:val="single" w:sz="4" w:space="0" w:color="auto"/>
            </w:tcBorders>
            <w:vAlign w:val="center"/>
          </w:tcPr>
          <w:p w:rsidR="00BA10EA" w:rsidRPr="00715CDA" w:rsidRDefault="00BA10EA" w:rsidP="00DE69CE">
            <w:pPr>
              <w:pStyle w:val="BodyText"/>
              <w:spacing w:after="240"/>
              <w:jc w:val="center"/>
              <w:rPr>
                <w:noProof/>
                <w:sz w:val="20"/>
                <w:lang w:val="sr-Cyrl-CS"/>
              </w:rPr>
            </w:pPr>
          </w:p>
        </w:tc>
        <w:tc>
          <w:tcPr>
            <w:tcW w:w="1417" w:type="dxa"/>
            <w:tcBorders>
              <w:bottom w:val="single" w:sz="4" w:space="0" w:color="auto"/>
            </w:tcBorders>
            <w:vAlign w:val="center"/>
          </w:tcPr>
          <w:p w:rsidR="00BA10EA" w:rsidRPr="00715CDA" w:rsidRDefault="00BA10EA" w:rsidP="00DE69CE">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A10EA" w:rsidRPr="00715CDA" w:rsidRDefault="00BA10EA" w:rsidP="00DE69CE">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A10EA" w:rsidRPr="00715CDA" w:rsidRDefault="00BA10EA" w:rsidP="00DE69CE">
            <w:pPr>
              <w:pStyle w:val="BodyText"/>
              <w:spacing w:after="240"/>
              <w:jc w:val="center"/>
              <w:rPr>
                <w:noProof/>
                <w:sz w:val="20"/>
                <w:lang w:val="sr-Cyrl-CS"/>
              </w:rPr>
            </w:pPr>
          </w:p>
        </w:tc>
      </w:tr>
      <w:tr w:rsidR="00BA10EA" w:rsidRPr="00715CDA" w:rsidTr="00DE69CE">
        <w:trPr>
          <w:trHeight w:val="698"/>
        </w:trPr>
        <w:tc>
          <w:tcPr>
            <w:tcW w:w="709" w:type="dxa"/>
            <w:tcBorders>
              <w:bottom w:val="single" w:sz="4" w:space="0" w:color="auto"/>
            </w:tcBorders>
            <w:vAlign w:val="center"/>
          </w:tcPr>
          <w:p w:rsidR="00BA10EA" w:rsidRPr="00DD17CC" w:rsidRDefault="00BA10EA" w:rsidP="00DE69CE">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BA10EA" w:rsidRPr="00342F43" w:rsidRDefault="00BA10EA" w:rsidP="00DE69CE">
            <w:pPr>
              <w:jc w:val="both"/>
              <w:rPr>
                <w:color w:val="000000"/>
                <w:sz w:val="20"/>
                <w:szCs w:val="20"/>
              </w:rPr>
            </w:pPr>
            <w:r w:rsidRPr="00B31EBF">
              <w:rPr>
                <w:color w:val="000000"/>
                <w:sz w:val="20"/>
                <w:szCs w:val="20"/>
              </w:rPr>
              <w:t>Pripadajući antikoagulans</w:t>
            </w:r>
          </w:p>
        </w:tc>
        <w:tc>
          <w:tcPr>
            <w:tcW w:w="680" w:type="dxa"/>
            <w:tcBorders>
              <w:bottom w:val="single" w:sz="4" w:space="0" w:color="auto"/>
            </w:tcBorders>
            <w:shd w:val="clear" w:color="auto" w:fill="auto"/>
            <w:vAlign w:val="center"/>
          </w:tcPr>
          <w:p w:rsidR="00BA10EA" w:rsidRPr="00B31EBF" w:rsidRDefault="00BA10EA" w:rsidP="00DE69CE">
            <w:pPr>
              <w:jc w:val="center"/>
              <w:rPr>
                <w:color w:val="000000"/>
                <w:sz w:val="20"/>
                <w:szCs w:val="20"/>
              </w:rPr>
            </w:pPr>
            <w:r>
              <w:rPr>
                <w:color w:val="000000"/>
                <w:sz w:val="20"/>
                <w:szCs w:val="20"/>
              </w:rPr>
              <w:t>ком</w:t>
            </w:r>
          </w:p>
        </w:tc>
        <w:tc>
          <w:tcPr>
            <w:tcW w:w="851" w:type="dxa"/>
            <w:tcBorders>
              <w:bottom w:val="single" w:sz="4" w:space="0" w:color="auto"/>
            </w:tcBorders>
            <w:shd w:val="clear" w:color="auto" w:fill="auto"/>
            <w:vAlign w:val="center"/>
          </w:tcPr>
          <w:p w:rsidR="00BA10EA" w:rsidRPr="00DD17CC" w:rsidRDefault="00BA10EA" w:rsidP="00DE69CE">
            <w:pPr>
              <w:jc w:val="center"/>
              <w:rPr>
                <w:sz w:val="20"/>
                <w:szCs w:val="20"/>
              </w:rPr>
            </w:pPr>
            <w:r>
              <w:rPr>
                <w:sz w:val="20"/>
                <w:szCs w:val="20"/>
              </w:rPr>
              <w:t>150</w:t>
            </w:r>
          </w:p>
        </w:tc>
        <w:tc>
          <w:tcPr>
            <w:tcW w:w="1701" w:type="dxa"/>
            <w:tcBorders>
              <w:bottom w:val="single" w:sz="4" w:space="0" w:color="auto"/>
            </w:tcBorders>
            <w:vAlign w:val="center"/>
          </w:tcPr>
          <w:p w:rsidR="00BA10EA" w:rsidRPr="001C3F08" w:rsidRDefault="00BA10EA" w:rsidP="00DE69CE">
            <w:pPr>
              <w:pStyle w:val="BodyText"/>
              <w:spacing w:after="240"/>
              <w:jc w:val="center"/>
              <w:rPr>
                <w:noProof/>
                <w:sz w:val="20"/>
                <w:lang w:val="sr-Cyrl-CS"/>
              </w:rPr>
            </w:pPr>
          </w:p>
        </w:tc>
        <w:tc>
          <w:tcPr>
            <w:tcW w:w="1984" w:type="dxa"/>
            <w:tcBorders>
              <w:bottom w:val="single" w:sz="4" w:space="0" w:color="auto"/>
            </w:tcBorders>
            <w:vAlign w:val="center"/>
          </w:tcPr>
          <w:p w:rsidR="00BA10EA" w:rsidRPr="00715CDA" w:rsidRDefault="00BA10EA" w:rsidP="00DE69CE">
            <w:pPr>
              <w:pStyle w:val="BodyText"/>
              <w:spacing w:after="240"/>
              <w:jc w:val="center"/>
              <w:rPr>
                <w:noProof/>
                <w:sz w:val="20"/>
                <w:lang w:val="sr-Cyrl-CS"/>
              </w:rPr>
            </w:pPr>
          </w:p>
        </w:tc>
        <w:tc>
          <w:tcPr>
            <w:tcW w:w="1276" w:type="dxa"/>
            <w:tcBorders>
              <w:bottom w:val="single" w:sz="4" w:space="0" w:color="auto"/>
            </w:tcBorders>
            <w:vAlign w:val="center"/>
          </w:tcPr>
          <w:p w:rsidR="00BA10EA" w:rsidRPr="00715CDA" w:rsidRDefault="00BA10EA" w:rsidP="00DE69CE">
            <w:pPr>
              <w:pStyle w:val="BodyText"/>
              <w:spacing w:after="240"/>
              <w:jc w:val="center"/>
              <w:rPr>
                <w:noProof/>
                <w:sz w:val="20"/>
                <w:lang w:val="sr-Cyrl-CS"/>
              </w:rPr>
            </w:pPr>
          </w:p>
        </w:tc>
        <w:tc>
          <w:tcPr>
            <w:tcW w:w="1417" w:type="dxa"/>
            <w:tcBorders>
              <w:bottom w:val="single" w:sz="4" w:space="0" w:color="auto"/>
            </w:tcBorders>
            <w:vAlign w:val="center"/>
          </w:tcPr>
          <w:p w:rsidR="00BA10EA" w:rsidRPr="00715CDA" w:rsidRDefault="00BA10EA" w:rsidP="00DE69CE">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A10EA" w:rsidRPr="00715CDA" w:rsidRDefault="00BA10EA" w:rsidP="00DE69CE">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A10EA" w:rsidRPr="00715CDA" w:rsidRDefault="00BA10EA" w:rsidP="00DE69CE">
            <w:pPr>
              <w:pStyle w:val="BodyText"/>
              <w:spacing w:after="240"/>
              <w:jc w:val="center"/>
              <w:rPr>
                <w:noProof/>
                <w:sz w:val="20"/>
                <w:lang w:val="sr-Cyrl-CS"/>
              </w:rPr>
            </w:pPr>
          </w:p>
        </w:tc>
      </w:tr>
      <w:tr w:rsidR="00BA10EA" w:rsidRPr="007D0076" w:rsidTr="00DE69CE">
        <w:trPr>
          <w:gridAfter w:val="4"/>
          <w:wAfter w:w="5103" w:type="dxa"/>
          <w:trHeight w:val="420"/>
        </w:trPr>
        <w:tc>
          <w:tcPr>
            <w:tcW w:w="709" w:type="dxa"/>
            <w:tcBorders>
              <w:top w:val="single" w:sz="4" w:space="0" w:color="auto"/>
            </w:tcBorders>
            <w:vAlign w:val="center"/>
          </w:tcPr>
          <w:p w:rsidR="00BA10EA" w:rsidRPr="007D0076" w:rsidRDefault="00BA10EA" w:rsidP="00DE69CE">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A10EA" w:rsidRPr="007D0076" w:rsidRDefault="00BA10EA" w:rsidP="00DE69CE">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A10EA" w:rsidRPr="007D0076" w:rsidRDefault="00BA10EA" w:rsidP="00DE69CE">
            <w:pPr>
              <w:pStyle w:val="BodyText"/>
              <w:jc w:val="center"/>
              <w:rPr>
                <w:noProof/>
                <w:sz w:val="22"/>
                <w:szCs w:val="22"/>
              </w:rPr>
            </w:pPr>
          </w:p>
        </w:tc>
      </w:tr>
      <w:tr w:rsidR="00BA10EA" w:rsidRPr="007D0076" w:rsidTr="00DE69CE">
        <w:trPr>
          <w:gridAfter w:val="4"/>
          <w:wAfter w:w="5103" w:type="dxa"/>
          <w:trHeight w:val="412"/>
        </w:trPr>
        <w:tc>
          <w:tcPr>
            <w:tcW w:w="709" w:type="dxa"/>
            <w:tcBorders>
              <w:bottom w:val="single" w:sz="4" w:space="0" w:color="auto"/>
            </w:tcBorders>
            <w:vAlign w:val="center"/>
          </w:tcPr>
          <w:p w:rsidR="00BA10EA" w:rsidRPr="007D0076" w:rsidRDefault="00BA10EA" w:rsidP="00DE69CE">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A10EA" w:rsidRPr="00C46B29" w:rsidRDefault="00BA10EA" w:rsidP="00DE69CE">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A10EA" w:rsidRPr="007D0076" w:rsidRDefault="00BA10EA" w:rsidP="00DE69CE">
            <w:pPr>
              <w:pStyle w:val="BodyText"/>
              <w:jc w:val="center"/>
              <w:rPr>
                <w:noProof/>
                <w:sz w:val="22"/>
                <w:szCs w:val="22"/>
              </w:rPr>
            </w:pPr>
          </w:p>
        </w:tc>
      </w:tr>
      <w:tr w:rsidR="00BA10EA" w:rsidRPr="007D0076" w:rsidTr="00DE69CE">
        <w:trPr>
          <w:gridAfter w:val="4"/>
          <w:wAfter w:w="5103" w:type="dxa"/>
          <w:trHeight w:val="419"/>
        </w:trPr>
        <w:tc>
          <w:tcPr>
            <w:tcW w:w="709" w:type="dxa"/>
            <w:tcBorders>
              <w:bottom w:val="single" w:sz="4" w:space="0" w:color="auto"/>
            </w:tcBorders>
            <w:vAlign w:val="center"/>
          </w:tcPr>
          <w:p w:rsidR="00BA10EA" w:rsidRPr="007D0076" w:rsidRDefault="00BA10EA" w:rsidP="00DE69CE">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A10EA" w:rsidRPr="007D0076" w:rsidRDefault="00BA10EA" w:rsidP="00DE69CE">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BA10EA" w:rsidRPr="007D0076" w:rsidRDefault="00BA10EA" w:rsidP="00DE69CE">
            <w:pPr>
              <w:pStyle w:val="BodyText"/>
              <w:jc w:val="center"/>
              <w:rPr>
                <w:noProof/>
                <w:sz w:val="22"/>
                <w:szCs w:val="22"/>
              </w:rPr>
            </w:pPr>
          </w:p>
        </w:tc>
      </w:tr>
    </w:tbl>
    <w:p w:rsidR="00E81596" w:rsidRPr="007C7573" w:rsidRDefault="00E81596" w:rsidP="006B2DF3">
      <w:pPr>
        <w:pStyle w:val="BodyText"/>
        <w:jc w:val="left"/>
        <w:rPr>
          <w:noProof/>
          <w:sz w:val="22"/>
          <w:szCs w:val="22"/>
        </w:rPr>
      </w:pPr>
    </w:p>
    <w:p w:rsidR="007C34CB" w:rsidRDefault="007C34CB" w:rsidP="00C52A05">
      <w:pPr>
        <w:pStyle w:val="BodyText"/>
        <w:rPr>
          <w:noProof/>
          <w:sz w:val="22"/>
          <w:szCs w:val="22"/>
        </w:rPr>
      </w:pPr>
    </w:p>
    <w:p w:rsidR="008A6700" w:rsidRPr="00755882" w:rsidRDefault="008A6700" w:rsidP="00C52A05">
      <w:pPr>
        <w:pStyle w:val="BodyText"/>
        <w:rPr>
          <w:noProof/>
          <w:sz w:val="22"/>
          <w:szCs w:val="22"/>
        </w:rPr>
      </w:pPr>
    </w:p>
    <w:p w:rsidR="00A13537" w:rsidRPr="00C56F13" w:rsidRDefault="001C26D1" w:rsidP="001C26D1">
      <w:pPr>
        <w:pStyle w:val="BodyText"/>
        <w:rPr>
          <w:noProof/>
          <w:szCs w:val="24"/>
        </w:rPr>
      </w:pPr>
      <w:r w:rsidRPr="000019B4">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C56F13" w:rsidRPr="00A13537" w:rsidRDefault="00C56F13" w:rsidP="001C26D1">
      <w:pPr>
        <w:pStyle w:val="BodyText"/>
        <w:rPr>
          <w:noProof/>
          <w:szCs w:val="24"/>
        </w:rPr>
      </w:pPr>
    </w:p>
    <w:p w:rsidR="001C26D1" w:rsidRPr="000019B4" w:rsidRDefault="001C26D1" w:rsidP="001C26D1">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1C26D1" w:rsidRPr="000019B4" w:rsidRDefault="001C26D1" w:rsidP="001C26D1">
      <w:pPr>
        <w:pStyle w:val="BodyText"/>
        <w:rPr>
          <w:noProof/>
          <w:szCs w:val="24"/>
        </w:rPr>
      </w:pPr>
    </w:p>
    <w:p w:rsidR="001C26D1" w:rsidRPr="000019B4" w:rsidRDefault="001C26D1" w:rsidP="00C56F13">
      <w:pPr>
        <w:pStyle w:val="BodyText"/>
        <w:numPr>
          <w:ilvl w:val="0"/>
          <w:numId w:val="9"/>
        </w:numPr>
        <w:rPr>
          <w:noProof/>
          <w:szCs w:val="24"/>
        </w:rPr>
      </w:pPr>
      <w:r w:rsidRPr="000019B4">
        <w:rPr>
          <w:noProof/>
          <w:szCs w:val="24"/>
        </w:rPr>
        <w:t>Самостално</w:t>
      </w:r>
    </w:p>
    <w:p w:rsidR="001C26D1" w:rsidRPr="000019B4" w:rsidRDefault="001C26D1" w:rsidP="00C56F13">
      <w:pPr>
        <w:pStyle w:val="BodyText"/>
        <w:numPr>
          <w:ilvl w:val="0"/>
          <w:numId w:val="9"/>
        </w:numPr>
        <w:rPr>
          <w:noProof/>
          <w:szCs w:val="24"/>
        </w:rPr>
      </w:pPr>
      <w:r w:rsidRPr="000019B4">
        <w:rPr>
          <w:noProof/>
          <w:szCs w:val="24"/>
        </w:rPr>
        <w:t>Заједничка понуда (навести ко су учесници у заједничкој понуди):_______________________________________</w:t>
      </w:r>
      <w:r w:rsidR="008A6700">
        <w:rPr>
          <w:noProof/>
          <w:szCs w:val="24"/>
        </w:rPr>
        <w:t>_</w:t>
      </w:r>
    </w:p>
    <w:p w:rsidR="001C26D1" w:rsidRPr="000019B4" w:rsidRDefault="001C26D1" w:rsidP="00C56F13">
      <w:pPr>
        <w:pStyle w:val="BodyText"/>
        <w:numPr>
          <w:ilvl w:val="0"/>
          <w:numId w:val="9"/>
        </w:numPr>
        <w:rPr>
          <w:noProof/>
          <w:szCs w:val="24"/>
        </w:rPr>
      </w:pPr>
      <w:r w:rsidRPr="000019B4">
        <w:rPr>
          <w:noProof/>
          <w:szCs w:val="24"/>
        </w:rPr>
        <w:t>Понуда са подизвођачима (навести ко су подизвођачи):__________________________________________________</w:t>
      </w:r>
      <w:r w:rsidRPr="000019B4">
        <w:rPr>
          <w:noProof/>
          <w:szCs w:val="24"/>
        </w:rPr>
        <w:tab/>
      </w:r>
    </w:p>
    <w:p w:rsidR="001C26D1" w:rsidRDefault="001C26D1" w:rsidP="001C26D1">
      <w:pPr>
        <w:pStyle w:val="BodyText"/>
        <w:rPr>
          <w:noProof/>
          <w:szCs w:val="24"/>
        </w:rPr>
      </w:pPr>
    </w:p>
    <w:p w:rsidR="008A6700" w:rsidRPr="008A6700" w:rsidRDefault="008A6700" w:rsidP="001C26D1">
      <w:pPr>
        <w:pStyle w:val="BodyText"/>
        <w:rPr>
          <w:noProof/>
          <w:szCs w:val="24"/>
        </w:rPr>
      </w:pPr>
    </w:p>
    <w:p w:rsidR="001C26D1" w:rsidRPr="000019B4" w:rsidRDefault="001C26D1" w:rsidP="001C26D1">
      <w:pPr>
        <w:pStyle w:val="BodyText"/>
        <w:rPr>
          <w:noProof/>
          <w:szCs w:val="24"/>
        </w:rPr>
      </w:pPr>
      <w:r w:rsidRPr="000019B4">
        <w:rPr>
          <w:noProof/>
          <w:szCs w:val="24"/>
        </w:rPr>
        <w:t xml:space="preserve">Рок испоруке:____________________________                                         </w:t>
      </w:r>
      <w:r>
        <w:rPr>
          <w:noProof/>
          <w:szCs w:val="24"/>
        </w:rPr>
        <w:t xml:space="preserve">      </w:t>
      </w:r>
      <w:r w:rsidR="00BA10EA">
        <w:rPr>
          <w:noProof/>
          <w:szCs w:val="24"/>
        </w:rPr>
        <w:t xml:space="preserve">   </w:t>
      </w:r>
      <w:r>
        <w:rPr>
          <w:noProof/>
          <w:szCs w:val="24"/>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1C26D1" w:rsidRPr="000019B4" w:rsidRDefault="001C26D1" w:rsidP="001C26D1">
      <w:pPr>
        <w:pStyle w:val="BodyText"/>
        <w:rPr>
          <w:noProof/>
          <w:szCs w:val="24"/>
        </w:rPr>
      </w:pPr>
    </w:p>
    <w:p w:rsidR="001C26D1" w:rsidRPr="000019B4" w:rsidRDefault="001C26D1" w:rsidP="001C26D1">
      <w:pPr>
        <w:pStyle w:val="BodyText"/>
        <w:rPr>
          <w:noProof/>
          <w:szCs w:val="24"/>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Pr="000019B4">
        <w:rPr>
          <w:noProof/>
          <w:szCs w:val="24"/>
        </w:rPr>
        <w:t>Датум:_________________________________</w:t>
      </w:r>
    </w:p>
    <w:p w:rsidR="001C26D1" w:rsidRPr="000019B4" w:rsidRDefault="001C26D1" w:rsidP="001C26D1">
      <w:pPr>
        <w:pStyle w:val="BodyText"/>
        <w:rPr>
          <w:noProof/>
          <w:szCs w:val="24"/>
        </w:rPr>
      </w:pPr>
    </w:p>
    <w:p w:rsidR="001C26D1" w:rsidRPr="000019B4" w:rsidRDefault="001C26D1" w:rsidP="001C26D1">
      <w:pPr>
        <w:pStyle w:val="BodyText"/>
        <w:rPr>
          <w:noProof/>
          <w:szCs w:val="24"/>
        </w:rPr>
      </w:pPr>
      <w:r w:rsidRPr="000019B4">
        <w:rPr>
          <w:noProof/>
          <w:szCs w:val="24"/>
        </w:rPr>
        <w:t>Посебне напомене:________________________</w:t>
      </w:r>
      <w:r w:rsidRPr="000019B4">
        <w:rPr>
          <w:noProof/>
          <w:szCs w:val="24"/>
        </w:rPr>
        <w:tab/>
      </w:r>
      <w:r w:rsidRPr="000019B4">
        <w:rPr>
          <w:noProof/>
          <w:szCs w:val="24"/>
        </w:rPr>
        <w:tab/>
        <w:t xml:space="preserve">            </w:t>
      </w:r>
      <w:r w:rsidRPr="000019B4">
        <w:rPr>
          <w:noProof/>
          <w:szCs w:val="24"/>
        </w:rPr>
        <w:tab/>
      </w:r>
      <w:r w:rsidRPr="000019B4">
        <w:rPr>
          <w:noProof/>
          <w:szCs w:val="24"/>
        </w:rPr>
        <w:tab/>
        <w:t>Потпис:________________________________</w:t>
      </w:r>
    </w:p>
    <w:p w:rsidR="001C26D1" w:rsidRPr="000019B4" w:rsidRDefault="001C26D1" w:rsidP="001C26D1">
      <w:pPr>
        <w:pStyle w:val="BodyText"/>
        <w:rPr>
          <w:noProof/>
          <w:szCs w:val="24"/>
        </w:rPr>
      </w:pPr>
    </w:p>
    <w:p w:rsidR="00A13537" w:rsidRPr="00C56F13" w:rsidRDefault="001C26D1" w:rsidP="00063B77">
      <w:pPr>
        <w:pStyle w:val="BodyText"/>
        <w:rPr>
          <w:noProof/>
          <w:szCs w:val="24"/>
        </w:rPr>
      </w:pPr>
      <w:r w:rsidRPr="000019B4">
        <w:rPr>
          <w:noProof/>
          <w:szCs w:val="24"/>
        </w:rPr>
        <w:t>Друго: __________________________________</w:t>
      </w:r>
    </w:p>
    <w:p w:rsidR="008B71E7" w:rsidRDefault="008B71E7" w:rsidP="00063B77">
      <w:pPr>
        <w:pStyle w:val="BodyText"/>
        <w:rPr>
          <w:noProof/>
          <w:sz w:val="20"/>
          <w:lang w:val="sr-Cyrl-CS"/>
        </w:rPr>
      </w:pPr>
    </w:p>
    <w:p w:rsidR="008B71E7" w:rsidRDefault="008B71E7" w:rsidP="00063B77">
      <w:pPr>
        <w:pStyle w:val="BodyText"/>
        <w:rPr>
          <w:noProof/>
          <w:sz w:val="20"/>
          <w:lang w:val="sr-Cyrl-CS"/>
        </w:rPr>
      </w:pPr>
    </w:p>
    <w:p w:rsidR="008B71E7" w:rsidRDefault="008B71E7" w:rsidP="00063B77">
      <w:pPr>
        <w:pStyle w:val="BodyText"/>
        <w:rPr>
          <w:noProof/>
          <w:sz w:val="20"/>
          <w:lang w:val="sr-Cyrl-CS"/>
        </w:rPr>
      </w:pPr>
    </w:p>
    <w:p w:rsidR="0043484D" w:rsidRDefault="0043484D" w:rsidP="00063B77">
      <w:pPr>
        <w:pStyle w:val="BodyText"/>
        <w:rPr>
          <w:noProof/>
          <w:sz w:val="20"/>
          <w:lang w:val="sr-Cyrl-CS"/>
        </w:rPr>
      </w:pPr>
    </w:p>
    <w:p w:rsidR="0043484D" w:rsidRDefault="0043484D" w:rsidP="00063B77">
      <w:pPr>
        <w:pStyle w:val="BodyText"/>
        <w:rPr>
          <w:noProof/>
          <w:sz w:val="20"/>
          <w:lang w:val="sr-Cyrl-CS"/>
        </w:rPr>
      </w:pPr>
    </w:p>
    <w:p w:rsidR="0043484D" w:rsidRDefault="0043484D" w:rsidP="00063B77">
      <w:pPr>
        <w:pStyle w:val="BodyText"/>
        <w:rPr>
          <w:noProof/>
          <w:sz w:val="20"/>
          <w:lang w:val="sr-Cyrl-CS"/>
        </w:rPr>
      </w:pPr>
    </w:p>
    <w:p w:rsidR="0043484D" w:rsidRDefault="0043484D" w:rsidP="00063B77">
      <w:pPr>
        <w:pStyle w:val="BodyText"/>
        <w:rPr>
          <w:noProof/>
          <w:sz w:val="20"/>
          <w:lang w:val="sr-Cyrl-CS"/>
        </w:rPr>
      </w:pPr>
    </w:p>
    <w:p w:rsidR="008A6700" w:rsidRDefault="008A6700" w:rsidP="00063B77">
      <w:pPr>
        <w:pStyle w:val="BodyText"/>
        <w:rPr>
          <w:noProof/>
          <w:sz w:val="20"/>
        </w:rPr>
      </w:pPr>
    </w:p>
    <w:p w:rsidR="008A6700" w:rsidRDefault="008A6700"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Pr="00BA10EA" w:rsidRDefault="00BA10EA" w:rsidP="00063B77">
      <w:pPr>
        <w:pStyle w:val="BodyText"/>
        <w:rPr>
          <w:noProof/>
          <w:sz w:val="20"/>
        </w:rPr>
      </w:pPr>
    </w:p>
    <w:p w:rsidR="008A6700" w:rsidRPr="008A6700" w:rsidRDefault="008A6700"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A10EA">
            <w:pPr>
              <w:pStyle w:val="Heading2"/>
              <w:numPr>
                <w:ilvl w:val="0"/>
                <w:numId w:val="5"/>
              </w:numPr>
              <w:rPr>
                <w:noProof/>
              </w:rPr>
            </w:pPr>
            <w:r w:rsidRPr="002D5B2C">
              <w:rPr>
                <w:noProof/>
              </w:rPr>
              <w:lastRenderedPageBreak/>
              <w:br w:type="page"/>
            </w:r>
            <w:bookmarkStart w:id="44" w:name="_Toc364158554"/>
            <w:bookmarkStart w:id="45" w:name="_Toc488839009"/>
            <w:r w:rsidRPr="002D5B2C">
              <w:rPr>
                <w:noProof/>
              </w:rPr>
              <w:t>ОПШТИ ПОДАЦИ О ПОНУЂАЧУ ИЗ ГРУПЕ ПОНУЂАЧА</w:t>
            </w:r>
            <w:bookmarkEnd w:id="44"/>
            <w:bookmarkEnd w:id="4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A10EA">
            <w:pPr>
              <w:pStyle w:val="Heading2"/>
              <w:numPr>
                <w:ilvl w:val="0"/>
                <w:numId w:val="5"/>
              </w:numPr>
              <w:rPr>
                <w:noProof/>
              </w:rPr>
            </w:pPr>
            <w:r w:rsidRPr="008B7475">
              <w:rPr>
                <w:noProof/>
              </w:rPr>
              <w:lastRenderedPageBreak/>
              <w:br w:type="page"/>
            </w:r>
            <w:bookmarkStart w:id="46" w:name="_Toc364158555"/>
            <w:bookmarkStart w:id="47" w:name="_Toc48883901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6"/>
            <w:bookmarkEnd w:id="4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BA10EA" w:rsidRDefault="00BA10EA" w:rsidP="001C26D1"/>
    <w:p w:rsidR="00BA10EA" w:rsidRDefault="00BA10EA" w:rsidP="001C26D1"/>
    <w:p w:rsidR="00BA10EA" w:rsidRDefault="00BA10EA" w:rsidP="001C26D1"/>
    <w:p w:rsidR="00BA10EA" w:rsidRDefault="00BA10EA" w:rsidP="001C26D1"/>
    <w:p w:rsidR="00BA10EA" w:rsidRDefault="00BA10EA" w:rsidP="001C26D1"/>
    <w:p w:rsidR="00BA10EA" w:rsidRDefault="00BA10EA" w:rsidP="001C26D1">
      <w:pPr>
        <w:sectPr w:rsidR="00BA10EA" w:rsidSect="008A6700">
          <w:pgSz w:w="16838" w:h="11906" w:orient="landscape"/>
          <w:pgMar w:top="851" w:right="1418" w:bottom="1418" w:left="1418" w:header="709" w:footer="709" w:gutter="0"/>
          <w:cols w:space="708"/>
          <w:docGrid w:linePitch="360"/>
        </w:sectPr>
      </w:pPr>
    </w:p>
    <w:p w:rsidR="00BA10EA" w:rsidRDefault="00BA10EA" w:rsidP="00BA10EA">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BA10EA" w:rsidRPr="00877792" w:rsidRDefault="00BA10EA" w:rsidP="00BA10EA">
      <w:pPr>
        <w:ind w:firstLine="720"/>
        <w:rPr>
          <w:sz w:val="10"/>
          <w:szCs w:val="10"/>
          <w:lang w:val="sr-Cyrl-CS"/>
        </w:rPr>
      </w:pPr>
    </w:p>
    <w:p w:rsidR="00BA10EA" w:rsidRPr="0002002A" w:rsidRDefault="00BA10EA" w:rsidP="00BA10EA">
      <w:pPr>
        <w:ind w:firstLine="720"/>
        <w:rPr>
          <w:sz w:val="16"/>
          <w:szCs w:val="16"/>
          <w:lang w:val="sr-Cyrl-CS"/>
        </w:rPr>
      </w:pPr>
    </w:p>
    <w:tbl>
      <w:tblPr>
        <w:tblW w:w="0" w:type="auto"/>
        <w:tblLook w:val="01E0" w:firstRow="1" w:lastRow="1" w:firstColumn="1" w:lastColumn="1" w:noHBand="0" w:noVBand="0"/>
      </w:tblPr>
      <w:tblGrid>
        <w:gridCol w:w="1548"/>
        <w:gridCol w:w="8100"/>
      </w:tblGrid>
      <w:tr w:rsidR="00BA10EA" w:rsidRPr="002D35C8" w:rsidTr="00DE69CE">
        <w:tc>
          <w:tcPr>
            <w:tcW w:w="1548" w:type="dxa"/>
            <w:shd w:val="clear" w:color="auto" w:fill="auto"/>
          </w:tcPr>
          <w:p w:rsidR="00BA10EA" w:rsidRPr="002D35C8" w:rsidRDefault="00BA10EA" w:rsidP="00DE69CE">
            <w:pPr>
              <w:rPr>
                <w:b/>
                <w:sz w:val="20"/>
                <w:szCs w:val="20"/>
                <w:lang w:val="sr-Cyrl-CS"/>
              </w:rPr>
            </w:pPr>
            <w:r w:rsidRPr="002D35C8">
              <w:rPr>
                <w:b/>
                <w:sz w:val="20"/>
                <w:szCs w:val="20"/>
                <w:lang w:val="sr-Cyrl-CS"/>
              </w:rPr>
              <w:t>ДУЖНИК:</w:t>
            </w:r>
          </w:p>
        </w:tc>
        <w:tc>
          <w:tcPr>
            <w:tcW w:w="8100" w:type="dxa"/>
            <w:shd w:val="clear" w:color="auto" w:fill="auto"/>
          </w:tcPr>
          <w:p w:rsidR="00BA10EA" w:rsidRPr="002D35C8" w:rsidRDefault="00BA10EA" w:rsidP="00DE69CE">
            <w:pPr>
              <w:rPr>
                <w:b/>
                <w:sz w:val="22"/>
                <w:szCs w:val="22"/>
                <w:lang w:val="sr-Cyrl-CS"/>
              </w:rPr>
            </w:pPr>
            <w:r w:rsidRPr="002D35C8">
              <w:rPr>
                <w:b/>
                <w:sz w:val="22"/>
                <w:szCs w:val="22"/>
                <w:lang w:val="sr-Cyrl-CS"/>
              </w:rPr>
              <w:t>Пун назив и седиште:__________________________________________________</w:t>
            </w:r>
          </w:p>
          <w:p w:rsidR="00BA10EA" w:rsidRPr="002D35C8" w:rsidRDefault="00BA10EA" w:rsidP="00DE69CE">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BA10EA" w:rsidRPr="002D35C8" w:rsidRDefault="00BA10EA" w:rsidP="00DE69CE">
            <w:pPr>
              <w:rPr>
                <w:b/>
                <w:sz w:val="22"/>
                <w:szCs w:val="22"/>
                <w:lang w:val="sr-Cyrl-CS"/>
              </w:rPr>
            </w:pPr>
            <w:r w:rsidRPr="002D35C8">
              <w:rPr>
                <w:b/>
                <w:sz w:val="22"/>
                <w:szCs w:val="22"/>
                <w:lang w:val="sr-Cyrl-CS"/>
              </w:rPr>
              <w:t>Текући рачун:____________________код: _____________________(назив банке),</w:t>
            </w:r>
          </w:p>
          <w:p w:rsidR="00BA10EA" w:rsidRPr="002D35C8" w:rsidRDefault="00BA10EA" w:rsidP="00DE69CE">
            <w:pPr>
              <w:rPr>
                <w:b/>
                <w:sz w:val="10"/>
                <w:szCs w:val="10"/>
                <w:lang w:val="sr-Cyrl-CS"/>
              </w:rPr>
            </w:pPr>
          </w:p>
        </w:tc>
      </w:tr>
      <w:tr w:rsidR="00BA10EA" w:rsidRPr="002D35C8" w:rsidTr="00DE69CE">
        <w:tc>
          <w:tcPr>
            <w:tcW w:w="9648" w:type="dxa"/>
            <w:gridSpan w:val="2"/>
            <w:shd w:val="clear" w:color="auto" w:fill="auto"/>
          </w:tcPr>
          <w:p w:rsidR="00BA10EA" w:rsidRPr="002D35C8" w:rsidRDefault="00BA10EA" w:rsidP="00DE69CE">
            <w:pPr>
              <w:jc w:val="center"/>
              <w:rPr>
                <w:b/>
                <w:sz w:val="8"/>
                <w:szCs w:val="8"/>
                <w:lang w:val="sr-Cyrl-CS"/>
              </w:rPr>
            </w:pPr>
          </w:p>
          <w:p w:rsidR="00BA10EA" w:rsidRPr="002D35C8" w:rsidRDefault="00BA10EA" w:rsidP="00DE69CE">
            <w:pPr>
              <w:jc w:val="center"/>
              <w:rPr>
                <w:b/>
                <w:lang w:val="sr-Cyrl-CS"/>
              </w:rPr>
            </w:pPr>
            <w:r w:rsidRPr="002D35C8">
              <w:rPr>
                <w:b/>
                <w:lang w:val="sr-Cyrl-CS"/>
              </w:rPr>
              <w:t>И з д а ј е</w:t>
            </w:r>
          </w:p>
        </w:tc>
      </w:tr>
    </w:tbl>
    <w:p w:rsidR="00BA10EA" w:rsidRDefault="00BA10EA" w:rsidP="00BA10EA">
      <w:pPr>
        <w:rPr>
          <w:b/>
          <w:sz w:val="16"/>
          <w:szCs w:val="16"/>
          <w:lang w:val="sr-Cyrl-CS"/>
        </w:rPr>
      </w:pPr>
    </w:p>
    <w:p w:rsidR="00BA10EA" w:rsidRPr="00877792" w:rsidRDefault="00BA10EA" w:rsidP="00BA10EA">
      <w:pPr>
        <w:rPr>
          <w:b/>
          <w:sz w:val="10"/>
          <w:szCs w:val="10"/>
          <w:lang w:val="sr-Cyrl-CS"/>
        </w:rPr>
      </w:pPr>
    </w:p>
    <w:p w:rsidR="00BA10EA" w:rsidRPr="008C4A9D" w:rsidRDefault="00BA10EA" w:rsidP="00BA10EA">
      <w:pPr>
        <w:jc w:val="center"/>
        <w:rPr>
          <w:b/>
          <w:sz w:val="28"/>
          <w:szCs w:val="28"/>
          <w:lang w:val="sr-Cyrl-CS"/>
        </w:rPr>
      </w:pPr>
      <w:r w:rsidRPr="008C4A9D">
        <w:rPr>
          <w:b/>
          <w:sz w:val="28"/>
          <w:szCs w:val="28"/>
          <w:lang w:val="sr-Cyrl-CS"/>
        </w:rPr>
        <w:t>МЕНИЧНО ПИСМО – ОВЛАШЋЕЊЕ</w:t>
      </w:r>
    </w:p>
    <w:p w:rsidR="00BA10EA" w:rsidRPr="0070075A" w:rsidRDefault="00BA10EA" w:rsidP="00BA10EA">
      <w:pPr>
        <w:jc w:val="center"/>
        <w:rPr>
          <w:b/>
          <w:sz w:val="20"/>
          <w:szCs w:val="20"/>
          <w:lang w:val="sr-Cyrl-CS"/>
        </w:rPr>
      </w:pPr>
      <w:r w:rsidRPr="0070075A">
        <w:rPr>
          <w:b/>
          <w:sz w:val="20"/>
          <w:szCs w:val="20"/>
          <w:lang w:val="sr-Cyrl-CS"/>
        </w:rPr>
        <w:t>ЗА КОРИСНИКА БЛАНКО СОЛО МЕНИЦЕ</w:t>
      </w:r>
    </w:p>
    <w:p w:rsidR="00BA10EA" w:rsidRPr="000E7C1B" w:rsidRDefault="00BA10EA" w:rsidP="00BA10EA">
      <w:pPr>
        <w:rPr>
          <w:b/>
          <w:sz w:val="22"/>
          <w:szCs w:val="22"/>
          <w:lang w:val="sr-Cyrl-CS"/>
        </w:rPr>
      </w:pPr>
    </w:p>
    <w:tbl>
      <w:tblPr>
        <w:tblW w:w="0" w:type="auto"/>
        <w:tblLook w:val="01E0" w:firstRow="1" w:lastRow="1" w:firstColumn="1" w:lastColumn="1" w:noHBand="0" w:noVBand="0"/>
      </w:tblPr>
      <w:tblGrid>
        <w:gridCol w:w="1548"/>
        <w:gridCol w:w="8100"/>
      </w:tblGrid>
      <w:tr w:rsidR="00BA10EA" w:rsidRPr="002D35C8" w:rsidTr="00DE69CE">
        <w:tc>
          <w:tcPr>
            <w:tcW w:w="1548" w:type="dxa"/>
            <w:shd w:val="clear" w:color="auto" w:fill="auto"/>
          </w:tcPr>
          <w:p w:rsidR="00BA10EA" w:rsidRPr="002D35C8" w:rsidRDefault="00BA10EA" w:rsidP="00DE69CE">
            <w:pPr>
              <w:rPr>
                <w:b/>
                <w:sz w:val="20"/>
                <w:szCs w:val="20"/>
                <w:lang w:val="sr-Cyrl-CS"/>
              </w:rPr>
            </w:pPr>
            <w:r w:rsidRPr="002D35C8">
              <w:rPr>
                <w:b/>
                <w:sz w:val="20"/>
                <w:szCs w:val="20"/>
                <w:lang w:val="sr-Cyrl-CS"/>
              </w:rPr>
              <w:t>КОРИСНИК:</w:t>
            </w:r>
          </w:p>
          <w:p w:rsidR="00BA10EA" w:rsidRPr="002D35C8" w:rsidRDefault="00BA10EA" w:rsidP="00DE69CE">
            <w:pPr>
              <w:rPr>
                <w:b/>
                <w:sz w:val="20"/>
                <w:szCs w:val="20"/>
                <w:lang w:val="sr-Cyrl-CS"/>
              </w:rPr>
            </w:pPr>
            <w:r w:rsidRPr="002D35C8">
              <w:rPr>
                <w:b/>
                <w:sz w:val="20"/>
                <w:szCs w:val="20"/>
                <w:lang w:val="sr-Cyrl-CS"/>
              </w:rPr>
              <w:t>(поверилац)</w:t>
            </w:r>
          </w:p>
        </w:tc>
        <w:tc>
          <w:tcPr>
            <w:tcW w:w="8100" w:type="dxa"/>
            <w:shd w:val="clear" w:color="auto" w:fill="auto"/>
          </w:tcPr>
          <w:p w:rsidR="00BA10EA" w:rsidRPr="00DE7B37" w:rsidRDefault="00BA10EA" w:rsidP="00DE69CE">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BA10EA" w:rsidRPr="002D35C8" w:rsidRDefault="00BA10EA" w:rsidP="00DE69CE">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BA10EA" w:rsidRPr="00DE7B37" w:rsidRDefault="00BA10EA" w:rsidP="00DE69CE">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BA10EA" w:rsidRPr="002D35C8" w:rsidRDefault="00BA10EA" w:rsidP="00DE69CE">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BA10EA" w:rsidRPr="0002002A" w:rsidRDefault="00BA10EA" w:rsidP="00BA10EA">
      <w:pPr>
        <w:rPr>
          <w:b/>
          <w:sz w:val="10"/>
          <w:szCs w:val="10"/>
          <w:lang w:val="sr-Cyrl-CS"/>
        </w:rPr>
      </w:pPr>
    </w:p>
    <w:p w:rsidR="00BA10EA" w:rsidRDefault="00BA10EA" w:rsidP="00BA10EA">
      <w:pPr>
        <w:jc w:val="both"/>
        <w:rPr>
          <w:sz w:val="22"/>
          <w:szCs w:val="22"/>
          <w:lang w:val="sr-Cyrl-CS"/>
        </w:rPr>
      </w:pPr>
    </w:p>
    <w:p w:rsidR="00BA10EA" w:rsidRPr="00FF74CE" w:rsidRDefault="00BA10EA" w:rsidP="00BA10EA">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DE69CE">
        <w:rPr>
          <w:b/>
          <w:lang w:val="sr-Cyrl-CS"/>
        </w:rPr>
        <w:t>137-17-П</w:t>
      </w:r>
      <w:r>
        <w:rPr>
          <w:b/>
          <w:lang w:val="sr-Cyrl-CS"/>
        </w:rPr>
        <w:t xml:space="preserve"> </w:t>
      </w:r>
      <w:r>
        <w:rPr>
          <w:lang w:val="sr-Cyrl-CS"/>
        </w:rPr>
        <w:t xml:space="preserve">- </w:t>
      </w:r>
      <w:r w:rsidR="00DE69CE">
        <w:rPr>
          <w:b/>
          <w:lang w:val="sr-Cyrl-CS"/>
        </w:rPr>
        <w:t>Набавка</w:t>
      </w:r>
      <w:r w:rsidR="00DE69CE">
        <w:rPr>
          <w:b/>
        </w:rPr>
        <w:t xml:space="preserve"> </w:t>
      </w:r>
      <w:r w:rsidR="00DE69CE" w:rsidRPr="008A50FF">
        <w:rPr>
          <w:b/>
          <w:noProof/>
          <w:lang w:val="sr-Cyrl-CS"/>
        </w:rPr>
        <w:t>сетова за терапијску измену плазме за ,,Haemonetics“ апарат</w:t>
      </w:r>
      <w:r w:rsidR="00DE69CE">
        <w:rPr>
          <w:b/>
        </w:rPr>
        <w:t xml:space="preserve"> </w:t>
      </w:r>
      <w:r w:rsidR="00DE69CE" w:rsidRPr="004E6C4F">
        <w:rPr>
          <w:b/>
        </w:rPr>
        <w:t>за потребе Клиничког центра Војводине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BA10EA" w:rsidRPr="004341CB" w:rsidRDefault="00BA10EA" w:rsidP="00BA10EA">
      <w:pPr>
        <w:ind w:firstLine="720"/>
        <w:jc w:val="both"/>
        <w:rPr>
          <w:lang w:val="sr-Cyrl-CS"/>
        </w:rPr>
      </w:pPr>
    </w:p>
    <w:p w:rsidR="00BA10EA" w:rsidRDefault="00BA10EA" w:rsidP="00BA10EA">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BA10EA" w:rsidRPr="004341CB" w:rsidRDefault="00BA10EA" w:rsidP="00BA10EA">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A10EA" w:rsidRPr="004341CB" w:rsidRDefault="00BA10EA" w:rsidP="00BA10EA">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BA10EA" w:rsidRPr="00E052EA" w:rsidRDefault="00BA10EA" w:rsidP="00BA10EA">
      <w:pPr>
        <w:jc w:val="both"/>
        <w:rPr>
          <w:color w:val="FF0000"/>
          <w:sz w:val="16"/>
          <w:szCs w:val="16"/>
          <w:lang w:val="sr-Cyrl-CS"/>
        </w:rPr>
      </w:pPr>
    </w:p>
    <w:p w:rsidR="00BA10EA" w:rsidRPr="00F563E8" w:rsidRDefault="00BA10EA" w:rsidP="00BA10EA">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BA10EA" w:rsidRPr="00F563E8" w:rsidRDefault="00BA10EA" w:rsidP="00BA10EA">
      <w:pPr>
        <w:jc w:val="both"/>
        <w:rPr>
          <w:b/>
          <w:sz w:val="22"/>
          <w:szCs w:val="22"/>
          <w:lang w:val="sr-Cyrl-CS"/>
        </w:rPr>
      </w:pPr>
      <w:r w:rsidRPr="00F563E8">
        <w:rPr>
          <w:b/>
          <w:sz w:val="22"/>
          <w:szCs w:val="22"/>
          <w:lang w:val="sr-Cyrl-CS"/>
        </w:rPr>
        <w:t xml:space="preserve">              - картон депонованих потписа</w:t>
      </w:r>
    </w:p>
    <w:p w:rsidR="00BA10EA" w:rsidRPr="00F563E8" w:rsidRDefault="00BA10EA" w:rsidP="00BA10EA">
      <w:pPr>
        <w:jc w:val="both"/>
        <w:rPr>
          <w:b/>
          <w:sz w:val="22"/>
          <w:szCs w:val="22"/>
          <w:lang w:val="sr-Cyrl-CS"/>
        </w:rPr>
      </w:pPr>
      <w:r w:rsidRPr="00F563E8">
        <w:rPr>
          <w:b/>
          <w:sz w:val="22"/>
          <w:szCs w:val="22"/>
          <w:lang w:val="sr-Cyrl-CS"/>
        </w:rPr>
        <w:t xml:space="preserve">              - оверени потиси лица овлашћених за заступање</w:t>
      </w:r>
    </w:p>
    <w:p w:rsidR="00BA10EA" w:rsidRPr="00F563E8" w:rsidRDefault="00BA10EA" w:rsidP="00BA10EA">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BA10EA" w:rsidRPr="002D35C8" w:rsidTr="00DE69CE">
        <w:trPr>
          <w:gridAfter w:val="3"/>
          <w:wAfter w:w="5688" w:type="dxa"/>
        </w:trPr>
        <w:tc>
          <w:tcPr>
            <w:tcW w:w="4140" w:type="dxa"/>
            <w:shd w:val="clear" w:color="auto" w:fill="auto"/>
          </w:tcPr>
          <w:p w:rsidR="00BA10EA" w:rsidRPr="002D35C8" w:rsidRDefault="00BA10EA" w:rsidP="00DE69CE">
            <w:pPr>
              <w:rPr>
                <w:b/>
                <w:lang w:val="sr-Cyrl-CS"/>
              </w:rPr>
            </w:pPr>
          </w:p>
        </w:tc>
      </w:tr>
      <w:tr w:rsidR="00BA10EA" w:rsidRPr="002D35C8" w:rsidTr="00DE69CE">
        <w:tc>
          <w:tcPr>
            <w:tcW w:w="4428" w:type="dxa"/>
            <w:gridSpan w:val="2"/>
            <w:shd w:val="clear" w:color="auto" w:fill="auto"/>
          </w:tcPr>
          <w:p w:rsidR="00BA10EA" w:rsidRPr="002D35C8" w:rsidRDefault="00BA10EA" w:rsidP="00DE69CE">
            <w:pPr>
              <w:jc w:val="both"/>
              <w:rPr>
                <w:b/>
                <w:sz w:val="10"/>
                <w:szCs w:val="10"/>
                <w:lang w:val="sr-Cyrl-CS"/>
              </w:rPr>
            </w:pPr>
          </w:p>
        </w:tc>
        <w:tc>
          <w:tcPr>
            <w:tcW w:w="1260" w:type="dxa"/>
            <w:shd w:val="clear" w:color="auto" w:fill="auto"/>
          </w:tcPr>
          <w:p w:rsidR="00BA10EA" w:rsidRPr="002D35C8" w:rsidRDefault="00BA10EA" w:rsidP="00DE69CE">
            <w:pPr>
              <w:jc w:val="both"/>
              <w:rPr>
                <w:b/>
                <w:sz w:val="10"/>
                <w:szCs w:val="10"/>
                <w:lang w:val="sr-Cyrl-CS"/>
              </w:rPr>
            </w:pPr>
          </w:p>
        </w:tc>
        <w:tc>
          <w:tcPr>
            <w:tcW w:w="4140" w:type="dxa"/>
            <w:shd w:val="clear" w:color="auto" w:fill="auto"/>
          </w:tcPr>
          <w:p w:rsidR="00BA10EA" w:rsidRPr="002D35C8" w:rsidRDefault="00BA10EA" w:rsidP="00DE69CE">
            <w:pPr>
              <w:jc w:val="center"/>
              <w:rPr>
                <w:b/>
                <w:sz w:val="10"/>
                <w:szCs w:val="10"/>
                <w:lang w:val="sr-Cyrl-CS"/>
              </w:rPr>
            </w:pPr>
          </w:p>
        </w:tc>
      </w:tr>
      <w:tr w:rsidR="00BA10EA" w:rsidRPr="002D35C8" w:rsidTr="00DE69CE">
        <w:trPr>
          <w:trHeight w:val="212"/>
        </w:trPr>
        <w:tc>
          <w:tcPr>
            <w:tcW w:w="4428" w:type="dxa"/>
            <w:gridSpan w:val="2"/>
            <w:shd w:val="clear" w:color="auto" w:fill="auto"/>
          </w:tcPr>
          <w:p w:rsidR="00BA10EA" w:rsidRPr="002D35C8" w:rsidRDefault="00BA10EA" w:rsidP="00DE69CE">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BA10EA" w:rsidRPr="002D35C8" w:rsidRDefault="00BA10EA" w:rsidP="00DE69CE">
            <w:pPr>
              <w:jc w:val="both"/>
              <w:rPr>
                <w:b/>
                <w:lang w:val="sr-Cyrl-CS"/>
              </w:rPr>
            </w:pPr>
          </w:p>
        </w:tc>
        <w:tc>
          <w:tcPr>
            <w:tcW w:w="4140" w:type="dxa"/>
            <w:shd w:val="clear" w:color="auto" w:fill="auto"/>
          </w:tcPr>
          <w:p w:rsidR="00BA10EA" w:rsidRPr="002D35C8" w:rsidRDefault="00BA10EA" w:rsidP="00DE69CE">
            <w:pPr>
              <w:jc w:val="center"/>
              <w:rPr>
                <w:b/>
                <w:lang w:val="sr-Cyrl-CS"/>
              </w:rPr>
            </w:pPr>
          </w:p>
        </w:tc>
      </w:tr>
      <w:tr w:rsidR="00BA10EA" w:rsidRPr="002D35C8" w:rsidTr="00DE69CE">
        <w:tc>
          <w:tcPr>
            <w:tcW w:w="4428" w:type="dxa"/>
            <w:gridSpan w:val="2"/>
            <w:tcBorders>
              <w:bottom w:val="single" w:sz="4" w:space="0" w:color="auto"/>
            </w:tcBorders>
            <w:shd w:val="clear" w:color="auto" w:fill="auto"/>
          </w:tcPr>
          <w:p w:rsidR="00BA10EA" w:rsidRPr="00E052EA" w:rsidRDefault="00BA10EA" w:rsidP="00DE69CE">
            <w:pPr>
              <w:rPr>
                <w:sz w:val="16"/>
                <w:szCs w:val="16"/>
                <w:lang w:val="sr-Cyrl-CS"/>
              </w:rPr>
            </w:pPr>
          </w:p>
        </w:tc>
        <w:tc>
          <w:tcPr>
            <w:tcW w:w="1260" w:type="dxa"/>
            <w:shd w:val="clear" w:color="auto" w:fill="auto"/>
          </w:tcPr>
          <w:p w:rsidR="00BA10EA" w:rsidRPr="002D35C8" w:rsidRDefault="00BA10EA" w:rsidP="00DE69CE">
            <w:pPr>
              <w:jc w:val="both"/>
              <w:rPr>
                <w:b/>
                <w:lang w:val="sr-Cyrl-CS"/>
              </w:rPr>
            </w:pPr>
          </w:p>
        </w:tc>
        <w:tc>
          <w:tcPr>
            <w:tcW w:w="4140" w:type="dxa"/>
            <w:shd w:val="clear" w:color="auto" w:fill="auto"/>
          </w:tcPr>
          <w:p w:rsidR="00BA10EA" w:rsidRPr="00F27C88" w:rsidRDefault="00BA10EA" w:rsidP="00DE69CE">
            <w:pPr>
              <w:rPr>
                <w:b/>
                <w:sz w:val="22"/>
                <w:szCs w:val="22"/>
                <w:lang w:val="sr-Cyrl-CS"/>
              </w:rPr>
            </w:pPr>
          </w:p>
          <w:p w:rsidR="00BA10EA" w:rsidRPr="00F27C88" w:rsidRDefault="00BA10EA" w:rsidP="00DE69CE">
            <w:pPr>
              <w:rPr>
                <w:b/>
                <w:sz w:val="22"/>
                <w:szCs w:val="22"/>
                <w:lang w:val="sr-Cyrl-CS"/>
              </w:rPr>
            </w:pPr>
            <w:r w:rsidRPr="00F27C88">
              <w:rPr>
                <w:b/>
                <w:sz w:val="22"/>
                <w:szCs w:val="22"/>
                <w:lang w:val="sr-Cyrl-CS"/>
              </w:rPr>
              <w:t>ДУЖНИК – ИЗДАВАЛАЦ МЕНИЦЕ</w:t>
            </w:r>
          </w:p>
        </w:tc>
      </w:tr>
      <w:tr w:rsidR="00BA10EA" w:rsidRPr="002D35C8" w:rsidTr="00DE69CE">
        <w:tc>
          <w:tcPr>
            <w:tcW w:w="4428" w:type="dxa"/>
            <w:gridSpan w:val="2"/>
            <w:tcBorders>
              <w:top w:val="single" w:sz="4" w:space="0" w:color="auto"/>
            </w:tcBorders>
            <w:shd w:val="clear" w:color="auto" w:fill="auto"/>
          </w:tcPr>
          <w:p w:rsidR="00BA10EA" w:rsidRPr="002D35C8" w:rsidRDefault="00BA10EA" w:rsidP="00DE69CE">
            <w:pPr>
              <w:jc w:val="both"/>
              <w:rPr>
                <w:b/>
                <w:lang w:val="sr-Cyrl-CS"/>
              </w:rPr>
            </w:pPr>
          </w:p>
        </w:tc>
        <w:tc>
          <w:tcPr>
            <w:tcW w:w="1260" w:type="dxa"/>
            <w:shd w:val="clear" w:color="auto" w:fill="auto"/>
          </w:tcPr>
          <w:p w:rsidR="00BA10EA" w:rsidRDefault="00BA10EA" w:rsidP="00DE69CE">
            <w:pPr>
              <w:jc w:val="right"/>
              <w:rPr>
                <w:sz w:val="20"/>
                <w:szCs w:val="20"/>
                <w:lang w:val="sr-Cyrl-CS"/>
              </w:rPr>
            </w:pPr>
          </w:p>
          <w:p w:rsidR="00BA10EA" w:rsidRPr="002D35C8" w:rsidRDefault="00BA10EA" w:rsidP="00DE69CE">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BA10EA" w:rsidRPr="00F27C88" w:rsidRDefault="00BA10EA" w:rsidP="00DE69CE">
            <w:pPr>
              <w:jc w:val="center"/>
              <w:rPr>
                <w:b/>
                <w:sz w:val="22"/>
                <w:szCs w:val="22"/>
                <w:lang w:val="sr-Cyrl-CS"/>
              </w:rPr>
            </w:pPr>
          </w:p>
        </w:tc>
      </w:tr>
      <w:tr w:rsidR="00BA10EA" w:rsidRPr="002D35C8" w:rsidTr="00DE69CE">
        <w:tc>
          <w:tcPr>
            <w:tcW w:w="4428" w:type="dxa"/>
            <w:gridSpan w:val="2"/>
            <w:shd w:val="clear" w:color="auto" w:fill="auto"/>
          </w:tcPr>
          <w:p w:rsidR="00BA10EA" w:rsidRPr="002D35C8" w:rsidRDefault="00BA10EA" w:rsidP="00DE69CE">
            <w:pPr>
              <w:jc w:val="both"/>
              <w:rPr>
                <w:b/>
                <w:lang w:val="sr-Cyrl-CS"/>
              </w:rPr>
            </w:pPr>
          </w:p>
        </w:tc>
        <w:tc>
          <w:tcPr>
            <w:tcW w:w="1260" w:type="dxa"/>
            <w:shd w:val="clear" w:color="auto" w:fill="auto"/>
          </w:tcPr>
          <w:p w:rsidR="00BA10EA" w:rsidRPr="002D35C8" w:rsidRDefault="00BA10EA" w:rsidP="00DE69CE">
            <w:pPr>
              <w:jc w:val="both"/>
              <w:rPr>
                <w:b/>
                <w:lang w:val="sr-Cyrl-CS"/>
              </w:rPr>
            </w:pPr>
          </w:p>
        </w:tc>
        <w:tc>
          <w:tcPr>
            <w:tcW w:w="4140" w:type="dxa"/>
            <w:tcBorders>
              <w:top w:val="single" w:sz="4" w:space="0" w:color="auto"/>
            </w:tcBorders>
            <w:shd w:val="clear" w:color="auto" w:fill="auto"/>
          </w:tcPr>
          <w:p w:rsidR="00BA10EA" w:rsidRPr="00F27C88" w:rsidRDefault="00BA10EA" w:rsidP="00DE69CE">
            <w:pPr>
              <w:jc w:val="center"/>
              <w:rPr>
                <w:sz w:val="22"/>
                <w:szCs w:val="22"/>
                <w:lang w:val="sr-Cyrl-CS"/>
              </w:rPr>
            </w:pPr>
            <w:r w:rsidRPr="00F27C88">
              <w:rPr>
                <w:sz w:val="22"/>
                <w:szCs w:val="22"/>
                <w:lang w:val="sr-Cyrl-CS"/>
              </w:rPr>
              <w:t>Потпис овлашћеног лица</w:t>
            </w:r>
          </w:p>
        </w:tc>
      </w:tr>
    </w:tbl>
    <w:p w:rsidR="00BA10EA" w:rsidRDefault="00BA10EA" w:rsidP="00BA10EA">
      <w:pPr>
        <w:ind w:firstLine="720"/>
        <w:rPr>
          <w:lang w:val="sr-Cyrl-CS"/>
        </w:rPr>
      </w:pPr>
    </w:p>
    <w:p w:rsidR="00DE69CE" w:rsidRDefault="00DE69CE" w:rsidP="00BA10EA">
      <w:pPr>
        <w:ind w:firstLine="720"/>
        <w:rPr>
          <w:lang w:val="sr-Cyrl-CS"/>
        </w:rPr>
      </w:pPr>
    </w:p>
    <w:p w:rsidR="00DE69CE" w:rsidRDefault="00DE69CE" w:rsidP="00BA10EA">
      <w:pPr>
        <w:ind w:firstLine="720"/>
        <w:rPr>
          <w:lang w:val="sr-Cyrl-CS"/>
        </w:rPr>
      </w:pPr>
    </w:p>
    <w:p w:rsidR="00BA10EA" w:rsidRDefault="00BA10EA" w:rsidP="00BA10EA">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BA10EA" w:rsidRPr="00877792" w:rsidRDefault="00BA10EA" w:rsidP="00BA10EA">
      <w:pPr>
        <w:ind w:firstLine="720"/>
        <w:rPr>
          <w:sz w:val="10"/>
          <w:szCs w:val="10"/>
          <w:lang w:val="sr-Cyrl-CS"/>
        </w:rPr>
      </w:pPr>
    </w:p>
    <w:p w:rsidR="00BA10EA" w:rsidRPr="0002002A" w:rsidRDefault="00BA10EA" w:rsidP="00BA10EA">
      <w:pPr>
        <w:ind w:firstLine="720"/>
        <w:rPr>
          <w:sz w:val="16"/>
          <w:szCs w:val="16"/>
          <w:lang w:val="sr-Cyrl-CS"/>
        </w:rPr>
      </w:pPr>
    </w:p>
    <w:tbl>
      <w:tblPr>
        <w:tblW w:w="0" w:type="auto"/>
        <w:tblLook w:val="01E0" w:firstRow="1" w:lastRow="1" w:firstColumn="1" w:lastColumn="1" w:noHBand="0" w:noVBand="0"/>
      </w:tblPr>
      <w:tblGrid>
        <w:gridCol w:w="1548"/>
        <w:gridCol w:w="8100"/>
      </w:tblGrid>
      <w:tr w:rsidR="00BA10EA" w:rsidRPr="002D35C8" w:rsidTr="00DE69CE">
        <w:tc>
          <w:tcPr>
            <w:tcW w:w="1548" w:type="dxa"/>
            <w:shd w:val="clear" w:color="auto" w:fill="auto"/>
          </w:tcPr>
          <w:p w:rsidR="00BA10EA" w:rsidRPr="002D35C8" w:rsidRDefault="00BA10EA" w:rsidP="00DE69CE">
            <w:pPr>
              <w:rPr>
                <w:b/>
                <w:sz w:val="20"/>
                <w:szCs w:val="20"/>
                <w:lang w:val="sr-Cyrl-CS"/>
              </w:rPr>
            </w:pPr>
            <w:r w:rsidRPr="002D35C8">
              <w:rPr>
                <w:b/>
                <w:sz w:val="20"/>
                <w:szCs w:val="20"/>
                <w:lang w:val="sr-Cyrl-CS"/>
              </w:rPr>
              <w:t>ДУЖНИК:</w:t>
            </w:r>
          </w:p>
        </w:tc>
        <w:tc>
          <w:tcPr>
            <w:tcW w:w="8100" w:type="dxa"/>
            <w:shd w:val="clear" w:color="auto" w:fill="auto"/>
          </w:tcPr>
          <w:p w:rsidR="00BA10EA" w:rsidRPr="002D35C8" w:rsidRDefault="00BA10EA" w:rsidP="00DE69CE">
            <w:pPr>
              <w:rPr>
                <w:b/>
                <w:sz w:val="22"/>
                <w:szCs w:val="22"/>
                <w:lang w:val="sr-Cyrl-CS"/>
              </w:rPr>
            </w:pPr>
            <w:r w:rsidRPr="002D35C8">
              <w:rPr>
                <w:b/>
                <w:sz w:val="22"/>
                <w:szCs w:val="22"/>
                <w:lang w:val="sr-Cyrl-CS"/>
              </w:rPr>
              <w:t>Пун назив и седиште:__________________________________________________</w:t>
            </w:r>
          </w:p>
          <w:p w:rsidR="00BA10EA" w:rsidRPr="002D35C8" w:rsidRDefault="00BA10EA" w:rsidP="00DE69CE">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BA10EA" w:rsidRPr="002D35C8" w:rsidRDefault="00BA10EA" w:rsidP="00DE69CE">
            <w:pPr>
              <w:rPr>
                <w:b/>
                <w:sz w:val="22"/>
                <w:szCs w:val="22"/>
                <w:lang w:val="sr-Cyrl-CS"/>
              </w:rPr>
            </w:pPr>
            <w:r w:rsidRPr="002D35C8">
              <w:rPr>
                <w:b/>
                <w:sz w:val="22"/>
                <w:szCs w:val="22"/>
                <w:lang w:val="sr-Cyrl-CS"/>
              </w:rPr>
              <w:t>Текући рачун:____________________код: _____________________(назив банке),</w:t>
            </w:r>
          </w:p>
          <w:p w:rsidR="00BA10EA" w:rsidRPr="002D35C8" w:rsidRDefault="00BA10EA" w:rsidP="00DE69CE">
            <w:pPr>
              <w:rPr>
                <w:b/>
                <w:sz w:val="10"/>
                <w:szCs w:val="10"/>
                <w:lang w:val="sr-Cyrl-CS"/>
              </w:rPr>
            </w:pPr>
          </w:p>
        </w:tc>
      </w:tr>
      <w:tr w:rsidR="00BA10EA" w:rsidRPr="002D35C8" w:rsidTr="00DE69CE">
        <w:tc>
          <w:tcPr>
            <w:tcW w:w="9648" w:type="dxa"/>
            <w:gridSpan w:val="2"/>
            <w:shd w:val="clear" w:color="auto" w:fill="auto"/>
          </w:tcPr>
          <w:p w:rsidR="00BA10EA" w:rsidRPr="002D35C8" w:rsidRDefault="00BA10EA" w:rsidP="00DE69CE">
            <w:pPr>
              <w:jc w:val="center"/>
              <w:rPr>
                <w:b/>
                <w:sz w:val="8"/>
                <w:szCs w:val="8"/>
                <w:lang w:val="sr-Cyrl-CS"/>
              </w:rPr>
            </w:pPr>
          </w:p>
          <w:p w:rsidR="00BA10EA" w:rsidRPr="002D35C8" w:rsidRDefault="00BA10EA" w:rsidP="00DE69CE">
            <w:pPr>
              <w:jc w:val="center"/>
              <w:rPr>
                <w:b/>
                <w:lang w:val="sr-Cyrl-CS"/>
              </w:rPr>
            </w:pPr>
            <w:r w:rsidRPr="002D35C8">
              <w:rPr>
                <w:b/>
                <w:lang w:val="sr-Cyrl-CS"/>
              </w:rPr>
              <w:t>И з д а ј е</w:t>
            </w:r>
          </w:p>
        </w:tc>
      </w:tr>
    </w:tbl>
    <w:p w:rsidR="00BA10EA" w:rsidRDefault="00BA10EA" w:rsidP="00BA10EA">
      <w:pPr>
        <w:rPr>
          <w:b/>
          <w:sz w:val="16"/>
          <w:szCs w:val="16"/>
          <w:lang w:val="sr-Cyrl-CS"/>
        </w:rPr>
      </w:pPr>
    </w:p>
    <w:p w:rsidR="00BA10EA" w:rsidRPr="00877792" w:rsidRDefault="00BA10EA" w:rsidP="00BA10EA">
      <w:pPr>
        <w:rPr>
          <w:b/>
          <w:sz w:val="10"/>
          <w:szCs w:val="10"/>
          <w:lang w:val="sr-Cyrl-CS"/>
        </w:rPr>
      </w:pPr>
    </w:p>
    <w:p w:rsidR="00BA10EA" w:rsidRPr="008C4A9D" w:rsidRDefault="00BA10EA" w:rsidP="00BA10EA">
      <w:pPr>
        <w:jc w:val="center"/>
        <w:rPr>
          <w:b/>
          <w:sz w:val="28"/>
          <w:szCs w:val="28"/>
          <w:lang w:val="sr-Cyrl-CS"/>
        </w:rPr>
      </w:pPr>
      <w:r w:rsidRPr="008C4A9D">
        <w:rPr>
          <w:b/>
          <w:sz w:val="28"/>
          <w:szCs w:val="28"/>
          <w:lang w:val="sr-Cyrl-CS"/>
        </w:rPr>
        <w:t>МЕНИЧНО ПИСМО – ОВЛАШЋЕЊЕ</w:t>
      </w:r>
    </w:p>
    <w:p w:rsidR="00BA10EA" w:rsidRPr="0070075A" w:rsidRDefault="00BA10EA" w:rsidP="00BA10EA">
      <w:pPr>
        <w:jc w:val="center"/>
        <w:rPr>
          <w:b/>
          <w:sz w:val="20"/>
          <w:szCs w:val="20"/>
          <w:lang w:val="sr-Cyrl-CS"/>
        </w:rPr>
      </w:pPr>
      <w:r w:rsidRPr="0070075A">
        <w:rPr>
          <w:b/>
          <w:sz w:val="20"/>
          <w:szCs w:val="20"/>
          <w:lang w:val="sr-Cyrl-CS"/>
        </w:rPr>
        <w:t>ЗА КОРИСНИКА БЛАНКО СОЛО МЕНИЦЕ</w:t>
      </w:r>
    </w:p>
    <w:p w:rsidR="00BA10EA" w:rsidRPr="000E7C1B" w:rsidRDefault="00BA10EA" w:rsidP="00BA10EA">
      <w:pPr>
        <w:rPr>
          <w:b/>
          <w:sz w:val="22"/>
          <w:szCs w:val="22"/>
          <w:lang w:val="sr-Cyrl-CS"/>
        </w:rPr>
      </w:pPr>
    </w:p>
    <w:tbl>
      <w:tblPr>
        <w:tblW w:w="0" w:type="auto"/>
        <w:tblLook w:val="01E0" w:firstRow="1" w:lastRow="1" w:firstColumn="1" w:lastColumn="1" w:noHBand="0" w:noVBand="0"/>
      </w:tblPr>
      <w:tblGrid>
        <w:gridCol w:w="1548"/>
        <w:gridCol w:w="8100"/>
      </w:tblGrid>
      <w:tr w:rsidR="00BA10EA" w:rsidRPr="002D35C8" w:rsidTr="00DE69CE">
        <w:tc>
          <w:tcPr>
            <w:tcW w:w="1548" w:type="dxa"/>
            <w:shd w:val="clear" w:color="auto" w:fill="auto"/>
          </w:tcPr>
          <w:p w:rsidR="00BA10EA" w:rsidRPr="002D35C8" w:rsidRDefault="00BA10EA" w:rsidP="00DE69CE">
            <w:pPr>
              <w:rPr>
                <w:b/>
                <w:sz w:val="20"/>
                <w:szCs w:val="20"/>
                <w:lang w:val="sr-Cyrl-CS"/>
              </w:rPr>
            </w:pPr>
            <w:r w:rsidRPr="002D35C8">
              <w:rPr>
                <w:b/>
                <w:sz w:val="20"/>
                <w:szCs w:val="20"/>
                <w:lang w:val="sr-Cyrl-CS"/>
              </w:rPr>
              <w:t>КОРИСНИК:</w:t>
            </w:r>
          </w:p>
          <w:p w:rsidR="00BA10EA" w:rsidRPr="002D35C8" w:rsidRDefault="00BA10EA" w:rsidP="00DE69CE">
            <w:pPr>
              <w:rPr>
                <w:b/>
                <w:sz w:val="20"/>
                <w:szCs w:val="20"/>
                <w:lang w:val="sr-Cyrl-CS"/>
              </w:rPr>
            </w:pPr>
            <w:r w:rsidRPr="002D35C8">
              <w:rPr>
                <w:b/>
                <w:sz w:val="20"/>
                <w:szCs w:val="20"/>
                <w:lang w:val="sr-Cyrl-CS"/>
              </w:rPr>
              <w:t>(поверилац)</w:t>
            </w:r>
          </w:p>
        </w:tc>
        <w:tc>
          <w:tcPr>
            <w:tcW w:w="8100" w:type="dxa"/>
            <w:shd w:val="clear" w:color="auto" w:fill="auto"/>
          </w:tcPr>
          <w:p w:rsidR="00BA10EA" w:rsidRPr="00DE7B37" w:rsidRDefault="00BA10EA" w:rsidP="00DE69CE">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BA10EA" w:rsidRPr="002D35C8" w:rsidRDefault="00BA10EA" w:rsidP="00DE69CE">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BA10EA" w:rsidRPr="00DE7B37" w:rsidRDefault="00BA10EA" w:rsidP="00DE69CE">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BA10EA" w:rsidRPr="002D35C8" w:rsidRDefault="00BA10EA" w:rsidP="00DE69CE">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BA10EA" w:rsidRPr="0002002A" w:rsidRDefault="00BA10EA" w:rsidP="00BA10EA">
      <w:pPr>
        <w:rPr>
          <w:b/>
          <w:sz w:val="10"/>
          <w:szCs w:val="10"/>
          <w:lang w:val="sr-Cyrl-CS"/>
        </w:rPr>
      </w:pPr>
    </w:p>
    <w:p w:rsidR="00BA10EA" w:rsidRDefault="00BA10EA" w:rsidP="00BA10EA">
      <w:pPr>
        <w:jc w:val="both"/>
        <w:rPr>
          <w:sz w:val="22"/>
          <w:szCs w:val="22"/>
          <w:lang w:val="sr-Cyrl-CS"/>
        </w:rPr>
      </w:pPr>
    </w:p>
    <w:p w:rsidR="00BA10EA" w:rsidRPr="007403E1" w:rsidRDefault="00BA10EA" w:rsidP="00BA10EA">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C73006">
        <w:rPr>
          <w:b/>
          <w:lang w:val="sr-Cyrl-CS"/>
        </w:rPr>
        <w:t xml:space="preserve">137-17-П </w:t>
      </w:r>
      <w:r w:rsidR="00C73006">
        <w:rPr>
          <w:lang w:val="sr-Cyrl-CS"/>
        </w:rPr>
        <w:t xml:space="preserve">- </w:t>
      </w:r>
      <w:r w:rsidR="00C73006">
        <w:rPr>
          <w:b/>
          <w:lang w:val="sr-Cyrl-CS"/>
        </w:rPr>
        <w:t>Набавка</w:t>
      </w:r>
      <w:r w:rsidR="00C73006">
        <w:rPr>
          <w:b/>
        </w:rPr>
        <w:t xml:space="preserve"> </w:t>
      </w:r>
      <w:r w:rsidR="00C73006" w:rsidRPr="008A50FF">
        <w:rPr>
          <w:b/>
          <w:noProof/>
          <w:lang w:val="sr-Cyrl-CS"/>
        </w:rPr>
        <w:t>сетова за терапијску измену плазме за ,,Haemonetics“ апарат</w:t>
      </w:r>
      <w:r w:rsidR="00C73006">
        <w:rPr>
          <w:b/>
        </w:rPr>
        <w:t xml:space="preserve"> </w:t>
      </w:r>
      <w:r w:rsidR="00C73006" w:rsidRPr="004E6C4F">
        <w:rPr>
          <w:b/>
        </w:rPr>
        <w:t>за потребе Клиничког центра Војводине</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BA10EA" w:rsidRPr="007403E1" w:rsidRDefault="00BA10EA" w:rsidP="00BA10EA">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BA10EA" w:rsidRPr="007403E1" w:rsidRDefault="00BA10EA" w:rsidP="00BA10EA">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A10EA" w:rsidRPr="007403E1" w:rsidRDefault="00BA10EA" w:rsidP="00BA10EA">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BA10EA" w:rsidRPr="00E052EA" w:rsidRDefault="00BA10EA" w:rsidP="00BA10EA">
      <w:pPr>
        <w:jc w:val="both"/>
        <w:rPr>
          <w:color w:val="FF0000"/>
          <w:sz w:val="16"/>
          <w:szCs w:val="16"/>
          <w:lang w:val="sr-Cyrl-CS"/>
        </w:rPr>
      </w:pPr>
    </w:p>
    <w:p w:rsidR="00BA10EA" w:rsidRPr="007403E1" w:rsidRDefault="00BA10EA" w:rsidP="00BA10EA">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BA10EA" w:rsidRPr="007403E1" w:rsidRDefault="00BA10EA" w:rsidP="00BA10EA">
      <w:pPr>
        <w:jc w:val="both"/>
        <w:rPr>
          <w:b/>
          <w:sz w:val="22"/>
          <w:szCs w:val="22"/>
          <w:lang w:val="sr-Cyrl-CS"/>
        </w:rPr>
      </w:pPr>
      <w:r w:rsidRPr="007403E1">
        <w:rPr>
          <w:b/>
          <w:sz w:val="22"/>
          <w:szCs w:val="22"/>
          <w:lang w:val="sr-Cyrl-CS"/>
        </w:rPr>
        <w:t xml:space="preserve">              - картон депонованих потписа</w:t>
      </w:r>
    </w:p>
    <w:p w:rsidR="00BA10EA" w:rsidRPr="007403E1" w:rsidRDefault="00BA10EA" w:rsidP="00BA10EA">
      <w:pPr>
        <w:jc w:val="both"/>
        <w:rPr>
          <w:b/>
          <w:sz w:val="22"/>
          <w:szCs w:val="22"/>
          <w:lang w:val="sr-Cyrl-CS"/>
        </w:rPr>
      </w:pPr>
      <w:r w:rsidRPr="007403E1">
        <w:rPr>
          <w:b/>
          <w:sz w:val="22"/>
          <w:szCs w:val="22"/>
          <w:lang w:val="sr-Cyrl-CS"/>
        </w:rPr>
        <w:t xml:space="preserve">              - оверени потиси лица овлашћених за заступање</w:t>
      </w:r>
    </w:p>
    <w:p w:rsidR="00BA10EA" w:rsidRPr="007403E1" w:rsidRDefault="00BA10EA" w:rsidP="00BA10EA">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BA10EA" w:rsidRPr="007403E1" w:rsidTr="00DE69CE">
        <w:trPr>
          <w:gridAfter w:val="3"/>
          <w:wAfter w:w="5688" w:type="dxa"/>
        </w:trPr>
        <w:tc>
          <w:tcPr>
            <w:tcW w:w="4140" w:type="dxa"/>
            <w:shd w:val="clear" w:color="auto" w:fill="auto"/>
          </w:tcPr>
          <w:p w:rsidR="00BA10EA" w:rsidRPr="007403E1" w:rsidRDefault="00BA10EA" w:rsidP="00DE69CE">
            <w:pPr>
              <w:rPr>
                <w:b/>
                <w:sz w:val="22"/>
                <w:szCs w:val="22"/>
                <w:lang w:val="sr-Cyrl-CS"/>
              </w:rPr>
            </w:pPr>
          </w:p>
        </w:tc>
      </w:tr>
      <w:tr w:rsidR="00BA10EA" w:rsidRPr="007403E1" w:rsidTr="00DE69CE">
        <w:tc>
          <w:tcPr>
            <w:tcW w:w="4428" w:type="dxa"/>
            <w:gridSpan w:val="2"/>
            <w:shd w:val="clear" w:color="auto" w:fill="auto"/>
          </w:tcPr>
          <w:p w:rsidR="00BA10EA" w:rsidRPr="007403E1" w:rsidRDefault="00BA10EA" w:rsidP="00DE69CE">
            <w:pPr>
              <w:jc w:val="both"/>
              <w:rPr>
                <w:b/>
                <w:sz w:val="22"/>
                <w:szCs w:val="22"/>
              </w:rPr>
            </w:pPr>
          </w:p>
        </w:tc>
        <w:tc>
          <w:tcPr>
            <w:tcW w:w="1260" w:type="dxa"/>
            <w:shd w:val="clear" w:color="auto" w:fill="auto"/>
          </w:tcPr>
          <w:p w:rsidR="00BA10EA" w:rsidRPr="007403E1" w:rsidRDefault="00BA10EA" w:rsidP="00DE69CE">
            <w:pPr>
              <w:jc w:val="both"/>
              <w:rPr>
                <w:b/>
                <w:sz w:val="22"/>
                <w:szCs w:val="22"/>
                <w:lang w:val="sr-Cyrl-CS"/>
              </w:rPr>
            </w:pPr>
          </w:p>
        </w:tc>
        <w:tc>
          <w:tcPr>
            <w:tcW w:w="4140" w:type="dxa"/>
            <w:shd w:val="clear" w:color="auto" w:fill="auto"/>
          </w:tcPr>
          <w:p w:rsidR="00BA10EA" w:rsidRPr="007403E1" w:rsidRDefault="00BA10EA" w:rsidP="00DE69CE">
            <w:pPr>
              <w:jc w:val="center"/>
              <w:rPr>
                <w:b/>
                <w:sz w:val="22"/>
                <w:szCs w:val="22"/>
                <w:lang w:val="sr-Cyrl-CS"/>
              </w:rPr>
            </w:pPr>
          </w:p>
        </w:tc>
      </w:tr>
      <w:tr w:rsidR="00BA10EA" w:rsidRPr="007403E1" w:rsidTr="00DE69CE">
        <w:trPr>
          <w:trHeight w:val="212"/>
        </w:trPr>
        <w:tc>
          <w:tcPr>
            <w:tcW w:w="4428" w:type="dxa"/>
            <w:gridSpan w:val="2"/>
            <w:shd w:val="clear" w:color="auto" w:fill="auto"/>
          </w:tcPr>
          <w:p w:rsidR="00BA10EA" w:rsidRPr="007403E1" w:rsidRDefault="00BA10EA" w:rsidP="00DE69CE">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BA10EA" w:rsidRPr="007403E1" w:rsidRDefault="00BA10EA" w:rsidP="00DE69CE">
            <w:pPr>
              <w:jc w:val="both"/>
              <w:rPr>
                <w:b/>
                <w:sz w:val="22"/>
                <w:szCs w:val="22"/>
                <w:lang w:val="sr-Cyrl-CS"/>
              </w:rPr>
            </w:pPr>
          </w:p>
        </w:tc>
        <w:tc>
          <w:tcPr>
            <w:tcW w:w="4140" w:type="dxa"/>
            <w:shd w:val="clear" w:color="auto" w:fill="auto"/>
          </w:tcPr>
          <w:p w:rsidR="00BA10EA" w:rsidRPr="007403E1" w:rsidRDefault="00BA10EA" w:rsidP="00DE69CE">
            <w:pPr>
              <w:jc w:val="center"/>
              <w:rPr>
                <w:b/>
                <w:sz w:val="22"/>
                <w:szCs w:val="22"/>
                <w:lang w:val="sr-Cyrl-CS"/>
              </w:rPr>
            </w:pPr>
          </w:p>
        </w:tc>
      </w:tr>
      <w:tr w:rsidR="00BA10EA" w:rsidRPr="007403E1" w:rsidTr="00DE69CE">
        <w:tc>
          <w:tcPr>
            <w:tcW w:w="4428" w:type="dxa"/>
            <w:gridSpan w:val="2"/>
            <w:tcBorders>
              <w:bottom w:val="single" w:sz="4" w:space="0" w:color="auto"/>
            </w:tcBorders>
            <w:shd w:val="clear" w:color="auto" w:fill="auto"/>
          </w:tcPr>
          <w:p w:rsidR="00BA10EA" w:rsidRPr="007403E1" w:rsidRDefault="00BA10EA" w:rsidP="00DE69CE">
            <w:pPr>
              <w:rPr>
                <w:sz w:val="22"/>
                <w:szCs w:val="22"/>
                <w:lang w:val="sr-Cyrl-CS"/>
              </w:rPr>
            </w:pPr>
          </w:p>
        </w:tc>
        <w:tc>
          <w:tcPr>
            <w:tcW w:w="1260" w:type="dxa"/>
            <w:shd w:val="clear" w:color="auto" w:fill="auto"/>
          </w:tcPr>
          <w:p w:rsidR="00BA10EA" w:rsidRPr="007403E1" w:rsidRDefault="00BA10EA" w:rsidP="00DE69CE">
            <w:pPr>
              <w:jc w:val="both"/>
              <w:rPr>
                <w:b/>
                <w:sz w:val="22"/>
                <w:szCs w:val="22"/>
                <w:lang w:val="sr-Cyrl-CS"/>
              </w:rPr>
            </w:pPr>
          </w:p>
        </w:tc>
        <w:tc>
          <w:tcPr>
            <w:tcW w:w="4140" w:type="dxa"/>
            <w:shd w:val="clear" w:color="auto" w:fill="auto"/>
          </w:tcPr>
          <w:p w:rsidR="00BA10EA" w:rsidRPr="007403E1" w:rsidRDefault="00BA10EA" w:rsidP="00DE69CE">
            <w:pPr>
              <w:rPr>
                <w:b/>
                <w:sz w:val="22"/>
                <w:szCs w:val="22"/>
                <w:lang w:val="sr-Cyrl-CS"/>
              </w:rPr>
            </w:pPr>
          </w:p>
          <w:p w:rsidR="00BA10EA" w:rsidRPr="007403E1" w:rsidRDefault="00BA10EA" w:rsidP="00DE69CE">
            <w:pPr>
              <w:rPr>
                <w:b/>
                <w:sz w:val="22"/>
                <w:szCs w:val="22"/>
                <w:lang w:val="sr-Cyrl-CS"/>
              </w:rPr>
            </w:pPr>
            <w:r w:rsidRPr="007403E1">
              <w:rPr>
                <w:b/>
                <w:sz w:val="22"/>
                <w:szCs w:val="22"/>
                <w:lang w:val="sr-Cyrl-CS"/>
              </w:rPr>
              <w:t>ДУЖНИК – ИЗДАВАЛАЦ МЕНИЦЕ</w:t>
            </w:r>
          </w:p>
        </w:tc>
      </w:tr>
      <w:tr w:rsidR="00BA10EA" w:rsidRPr="007403E1" w:rsidTr="00DE69CE">
        <w:tc>
          <w:tcPr>
            <w:tcW w:w="4428" w:type="dxa"/>
            <w:gridSpan w:val="2"/>
            <w:tcBorders>
              <w:top w:val="single" w:sz="4" w:space="0" w:color="auto"/>
            </w:tcBorders>
            <w:shd w:val="clear" w:color="auto" w:fill="auto"/>
          </w:tcPr>
          <w:p w:rsidR="00BA10EA" w:rsidRPr="007403E1" w:rsidRDefault="00BA10EA" w:rsidP="00DE69CE">
            <w:pPr>
              <w:jc w:val="both"/>
              <w:rPr>
                <w:b/>
                <w:sz w:val="22"/>
                <w:szCs w:val="22"/>
                <w:lang w:val="sr-Cyrl-CS"/>
              </w:rPr>
            </w:pPr>
          </w:p>
        </w:tc>
        <w:tc>
          <w:tcPr>
            <w:tcW w:w="1260" w:type="dxa"/>
            <w:shd w:val="clear" w:color="auto" w:fill="auto"/>
          </w:tcPr>
          <w:p w:rsidR="00BA10EA" w:rsidRPr="007403E1" w:rsidRDefault="00BA10EA" w:rsidP="00DE69CE">
            <w:pPr>
              <w:jc w:val="right"/>
              <w:rPr>
                <w:sz w:val="22"/>
                <w:szCs w:val="22"/>
                <w:lang w:val="sr-Cyrl-CS"/>
              </w:rPr>
            </w:pPr>
          </w:p>
          <w:p w:rsidR="00BA10EA" w:rsidRPr="007403E1" w:rsidRDefault="00BA10EA" w:rsidP="00DE69CE">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BA10EA" w:rsidRPr="007403E1" w:rsidRDefault="00BA10EA" w:rsidP="00DE69CE">
            <w:pPr>
              <w:jc w:val="center"/>
              <w:rPr>
                <w:b/>
                <w:sz w:val="22"/>
                <w:szCs w:val="22"/>
                <w:lang w:val="sr-Cyrl-CS"/>
              </w:rPr>
            </w:pPr>
          </w:p>
        </w:tc>
      </w:tr>
      <w:tr w:rsidR="00BA10EA" w:rsidRPr="007403E1" w:rsidTr="00DE69CE">
        <w:tc>
          <w:tcPr>
            <w:tcW w:w="4428" w:type="dxa"/>
            <w:gridSpan w:val="2"/>
            <w:shd w:val="clear" w:color="auto" w:fill="auto"/>
          </w:tcPr>
          <w:p w:rsidR="00BA10EA" w:rsidRPr="007403E1" w:rsidRDefault="00BA10EA" w:rsidP="00DE69CE">
            <w:pPr>
              <w:jc w:val="both"/>
              <w:rPr>
                <w:b/>
                <w:sz w:val="22"/>
                <w:szCs w:val="22"/>
                <w:lang w:val="sr-Cyrl-CS"/>
              </w:rPr>
            </w:pPr>
          </w:p>
        </w:tc>
        <w:tc>
          <w:tcPr>
            <w:tcW w:w="1260" w:type="dxa"/>
            <w:shd w:val="clear" w:color="auto" w:fill="auto"/>
          </w:tcPr>
          <w:p w:rsidR="00BA10EA" w:rsidRPr="007403E1" w:rsidRDefault="00BA10EA" w:rsidP="00DE69CE">
            <w:pPr>
              <w:jc w:val="both"/>
              <w:rPr>
                <w:b/>
                <w:sz w:val="22"/>
                <w:szCs w:val="22"/>
                <w:lang w:val="sr-Cyrl-CS"/>
              </w:rPr>
            </w:pPr>
          </w:p>
        </w:tc>
        <w:tc>
          <w:tcPr>
            <w:tcW w:w="4140" w:type="dxa"/>
            <w:tcBorders>
              <w:top w:val="single" w:sz="4" w:space="0" w:color="auto"/>
            </w:tcBorders>
            <w:shd w:val="clear" w:color="auto" w:fill="auto"/>
          </w:tcPr>
          <w:p w:rsidR="00BA10EA" w:rsidRPr="007403E1" w:rsidRDefault="00BA10EA" w:rsidP="00DE69CE">
            <w:pPr>
              <w:jc w:val="center"/>
              <w:rPr>
                <w:sz w:val="22"/>
                <w:szCs w:val="22"/>
                <w:lang w:val="sr-Cyrl-CS"/>
              </w:rPr>
            </w:pPr>
            <w:r w:rsidRPr="007403E1">
              <w:rPr>
                <w:sz w:val="22"/>
                <w:szCs w:val="22"/>
                <w:lang w:val="sr-Cyrl-CS"/>
              </w:rPr>
              <w:t>Потпис овлашћеног лица</w:t>
            </w:r>
          </w:p>
        </w:tc>
      </w:tr>
    </w:tbl>
    <w:p w:rsidR="00BA10EA" w:rsidRPr="00BA10EA" w:rsidRDefault="00BA10EA"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sectPr w:rsidR="001C26D1" w:rsidSect="00BA10EA">
      <w:pgSz w:w="11906" w:h="16838"/>
      <w:pgMar w:top="851"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CE" w:rsidRDefault="00DE69CE">
      <w:r>
        <w:separator/>
      </w:r>
    </w:p>
  </w:endnote>
  <w:endnote w:type="continuationSeparator" w:id="0">
    <w:p w:rsidR="00DE69CE" w:rsidRDefault="00DE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69888"/>
      <w:docPartObj>
        <w:docPartGallery w:val="Page Numbers (Bottom of Page)"/>
        <w:docPartUnique/>
      </w:docPartObj>
    </w:sdtPr>
    <w:sdtEndPr/>
    <w:sdtContent>
      <w:sdt>
        <w:sdtPr>
          <w:id w:val="-1769616900"/>
          <w:docPartObj>
            <w:docPartGallery w:val="Page Numbers (Top of Page)"/>
            <w:docPartUnique/>
          </w:docPartObj>
        </w:sdtPr>
        <w:sdtEndPr/>
        <w:sdtContent>
          <w:p w:rsidR="00DE69CE" w:rsidRDefault="00DE69CE">
            <w:pPr>
              <w:pStyle w:val="Footer"/>
              <w:jc w:val="right"/>
            </w:pPr>
            <w:proofErr w:type="spellStart"/>
            <w:r>
              <w:t>Страна</w:t>
            </w:r>
            <w:proofErr w:type="spellEnd"/>
            <w:r>
              <w:t xml:space="preserve"> </w:t>
            </w:r>
            <w:r w:rsidRPr="00FD6DA8">
              <w:rPr>
                <w:bCs/>
              </w:rPr>
              <w:fldChar w:fldCharType="begin"/>
            </w:r>
            <w:r w:rsidRPr="00FD6DA8">
              <w:rPr>
                <w:bCs/>
              </w:rPr>
              <w:instrText xml:space="preserve"> PAGE </w:instrText>
            </w:r>
            <w:r w:rsidRPr="00FD6DA8">
              <w:rPr>
                <w:bCs/>
              </w:rPr>
              <w:fldChar w:fldCharType="separate"/>
            </w:r>
            <w:r w:rsidR="00BE7735">
              <w:rPr>
                <w:bCs/>
                <w:noProof/>
              </w:rPr>
              <w:t>31</w:t>
            </w:r>
            <w:r w:rsidRPr="00FD6DA8">
              <w:rPr>
                <w:bCs/>
              </w:rPr>
              <w:fldChar w:fldCharType="end"/>
            </w:r>
            <w:r w:rsidRPr="00FD6DA8">
              <w:t xml:space="preserve"> / </w:t>
            </w:r>
            <w:r w:rsidRPr="00FD6DA8">
              <w:rPr>
                <w:bCs/>
              </w:rPr>
              <w:fldChar w:fldCharType="begin"/>
            </w:r>
            <w:r w:rsidRPr="00FD6DA8">
              <w:rPr>
                <w:bCs/>
              </w:rPr>
              <w:instrText xml:space="preserve"> NUMPAGES  </w:instrText>
            </w:r>
            <w:r w:rsidRPr="00FD6DA8">
              <w:rPr>
                <w:bCs/>
              </w:rPr>
              <w:fldChar w:fldCharType="separate"/>
            </w:r>
            <w:r w:rsidR="00BE7735">
              <w:rPr>
                <w:bCs/>
                <w:noProof/>
              </w:rPr>
              <w:t>31</w:t>
            </w:r>
            <w:r w:rsidRPr="00FD6DA8">
              <w:rPr>
                <w:bCs/>
              </w:rPr>
              <w:fldChar w:fldCharType="end"/>
            </w:r>
          </w:p>
        </w:sdtContent>
      </w:sdt>
    </w:sdtContent>
  </w:sdt>
  <w:p w:rsidR="00DE69CE" w:rsidRDefault="00DE69CE" w:rsidP="008A670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CE" w:rsidRDefault="00DE69CE">
      <w:r>
        <w:separator/>
      </w:r>
    </w:p>
  </w:footnote>
  <w:footnote w:type="continuationSeparator" w:id="0">
    <w:p w:rsidR="00DE69CE" w:rsidRDefault="00DE6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470623B"/>
    <w:multiLevelType w:val="hybridMultilevel"/>
    <w:tmpl w:val="5F082298"/>
    <w:lvl w:ilvl="0" w:tplc="0409000F">
      <w:start w:val="1"/>
      <w:numFmt w:val="decimal"/>
      <w:lvlText w:val="%1."/>
      <w:lvlJc w:val="left"/>
      <w:pPr>
        <w:ind w:left="2688" w:hanging="360"/>
      </w:p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F771AA5"/>
    <w:multiLevelType w:val="hybridMultilevel"/>
    <w:tmpl w:val="28AEE4F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0"/>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9"/>
  </w:num>
  <w:num w:numId="8">
    <w:abstractNumId w:val="19"/>
  </w:num>
  <w:num w:numId="9">
    <w:abstractNumId w:val="21"/>
  </w:num>
  <w:num w:numId="10">
    <w:abstractNumId w:val="6"/>
  </w:num>
  <w:num w:numId="11">
    <w:abstractNumId w:val="15"/>
  </w:num>
  <w:num w:numId="12">
    <w:abstractNumId w:val="17"/>
  </w:num>
  <w:num w:numId="13">
    <w:abstractNumId w:val="14"/>
  </w:num>
  <w:num w:numId="14">
    <w:abstractNumId w:val="11"/>
  </w:num>
  <w:num w:numId="15">
    <w:abstractNumId w:val="16"/>
  </w:num>
  <w:num w:numId="16">
    <w:abstractNumId w:val="8"/>
  </w:num>
  <w:num w:numId="17">
    <w:abstractNumId w:val="4"/>
  </w:num>
  <w:num w:numId="18">
    <w:abstractNumId w:val="4"/>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6451"/>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14E9D"/>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531B"/>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3B30"/>
    <w:rsid w:val="003A4D18"/>
    <w:rsid w:val="003A5A82"/>
    <w:rsid w:val="003A79FB"/>
    <w:rsid w:val="003A7CE9"/>
    <w:rsid w:val="003B04D0"/>
    <w:rsid w:val="003B2201"/>
    <w:rsid w:val="003B3390"/>
    <w:rsid w:val="003B5315"/>
    <w:rsid w:val="003B5E0B"/>
    <w:rsid w:val="003B753F"/>
    <w:rsid w:val="003C0FB4"/>
    <w:rsid w:val="003C1C11"/>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EE4"/>
    <w:rsid w:val="00417713"/>
    <w:rsid w:val="00417DFD"/>
    <w:rsid w:val="0042029B"/>
    <w:rsid w:val="00421C27"/>
    <w:rsid w:val="00422146"/>
    <w:rsid w:val="0042284D"/>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1B6F"/>
    <w:rsid w:val="004D2ABB"/>
    <w:rsid w:val="004D2E66"/>
    <w:rsid w:val="004D750D"/>
    <w:rsid w:val="004E6C40"/>
    <w:rsid w:val="004E782E"/>
    <w:rsid w:val="004F1942"/>
    <w:rsid w:val="004F2BAB"/>
    <w:rsid w:val="004F5744"/>
    <w:rsid w:val="00501266"/>
    <w:rsid w:val="00501E47"/>
    <w:rsid w:val="005028FC"/>
    <w:rsid w:val="00503BF3"/>
    <w:rsid w:val="005040D9"/>
    <w:rsid w:val="00505856"/>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3F98"/>
    <w:rsid w:val="005F42EC"/>
    <w:rsid w:val="005F4B5A"/>
    <w:rsid w:val="005F4F8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65B"/>
    <w:rsid w:val="00657D54"/>
    <w:rsid w:val="0066183C"/>
    <w:rsid w:val="00662891"/>
    <w:rsid w:val="00662999"/>
    <w:rsid w:val="00662C02"/>
    <w:rsid w:val="006665AC"/>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1994"/>
    <w:rsid w:val="006F2440"/>
    <w:rsid w:val="006F5E85"/>
    <w:rsid w:val="006F6460"/>
    <w:rsid w:val="006F6E6A"/>
    <w:rsid w:val="006F7922"/>
    <w:rsid w:val="006F7CD1"/>
    <w:rsid w:val="006F7E45"/>
    <w:rsid w:val="0070047A"/>
    <w:rsid w:val="007009F6"/>
    <w:rsid w:val="00701C8D"/>
    <w:rsid w:val="007052E4"/>
    <w:rsid w:val="00707DF4"/>
    <w:rsid w:val="00707FFC"/>
    <w:rsid w:val="007100B3"/>
    <w:rsid w:val="007125D3"/>
    <w:rsid w:val="0071272E"/>
    <w:rsid w:val="00712D3C"/>
    <w:rsid w:val="007146ED"/>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A7B23"/>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0BDA"/>
    <w:rsid w:val="00852CB7"/>
    <w:rsid w:val="00853139"/>
    <w:rsid w:val="00853A88"/>
    <w:rsid w:val="0085539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700"/>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DA6"/>
    <w:rsid w:val="008C5EDA"/>
    <w:rsid w:val="008C6BE8"/>
    <w:rsid w:val="008C711B"/>
    <w:rsid w:val="008D0134"/>
    <w:rsid w:val="008D2168"/>
    <w:rsid w:val="008D2904"/>
    <w:rsid w:val="008D3493"/>
    <w:rsid w:val="008D3B3A"/>
    <w:rsid w:val="008D46E5"/>
    <w:rsid w:val="008D49A9"/>
    <w:rsid w:val="008D5829"/>
    <w:rsid w:val="008D5A7C"/>
    <w:rsid w:val="008D5E4A"/>
    <w:rsid w:val="008D6DE7"/>
    <w:rsid w:val="008D76DC"/>
    <w:rsid w:val="008D78EC"/>
    <w:rsid w:val="008E47BA"/>
    <w:rsid w:val="008E4AB6"/>
    <w:rsid w:val="008E4BC4"/>
    <w:rsid w:val="008E5B36"/>
    <w:rsid w:val="008E720B"/>
    <w:rsid w:val="008F246D"/>
    <w:rsid w:val="008F2534"/>
    <w:rsid w:val="008F5396"/>
    <w:rsid w:val="008F5D92"/>
    <w:rsid w:val="008F6AB3"/>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3C79"/>
    <w:rsid w:val="009444EE"/>
    <w:rsid w:val="0094585E"/>
    <w:rsid w:val="00946E78"/>
    <w:rsid w:val="0095040D"/>
    <w:rsid w:val="00951643"/>
    <w:rsid w:val="00952B50"/>
    <w:rsid w:val="00953B49"/>
    <w:rsid w:val="009543FD"/>
    <w:rsid w:val="0095766D"/>
    <w:rsid w:val="009577EB"/>
    <w:rsid w:val="009609E3"/>
    <w:rsid w:val="00960E76"/>
    <w:rsid w:val="009616C3"/>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2CBF"/>
    <w:rsid w:val="009E392D"/>
    <w:rsid w:val="009E6294"/>
    <w:rsid w:val="009E68C7"/>
    <w:rsid w:val="009F0C28"/>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D7FF2"/>
    <w:rsid w:val="00AE021E"/>
    <w:rsid w:val="00AE12A3"/>
    <w:rsid w:val="00AE3957"/>
    <w:rsid w:val="00AE69B9"/>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46F7"/>
    <w:rsid w:val="00B151EB"/>
    <w:rsid w:val="00B16844"/>
    <w:rsid w:val="00B16B6D"/>
    <w:rsid w:val="00B1757D"/>
    <w:rsid w:val="00B21B0B"/>
    <w:rsid w:val="00B21E82"/>
    <w:rsid w:val="00B239A2"/>
    <w:rsid w:val="00B25B57"/>
    <w:rsid w:val="00B260E1"/>
    <w:rsid w:val="00B27444"/>
    <w:rsid w:val="00B3273F"/>
    <w:rsid w:val="00B35A30"/>
    <w:rsid w:val="00B35F99"/>
    <w:rsid w:val="00B36ABA"/>
    <w:rsid w:val="00B4168E"/>
    <w:rsid w:val="00B4252C"/>
    <w:rsid w:val="00B427EB"/>
    <w:rsid w:val="00B438CF"/>
    <w:rsid w:val="00B46AE7"/>
    <w:rsid w:val="00B46F5B"/>
    <w:rsid w:val="00B477D7"/>
    <w:rsid w:val="00B50AB6"/>
    <w:rsid w:val="00B519C8"/>
    <w:rsid w:val="00B519CA"/>
    <w:rsid w:val="00B5300C"/>
    <w:rsid w:val="00B53BCA"/>
    <w:rsid w:val="00B54601"/>
    <w:rsid w:val="00B54FAA"/>
    <w:rsid w:val="00B557A6"/>
    <w:rsid w:val="00B5661F"/>
    <w:rsid w:val="00B56791"/>
    <w:rsid w:val="00B56EDC"/>
    <w:rsid w:val="00B5755D"/>
    <w:rsid w:val="00B579EA"/>
    <w:rsid w:val="00B57D85"/>
    <w:rsid w:val="00B57D97"/>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10EA"/>
    <w:rsid w:val="00BA31B3"/>
    <w:rsid w:val="00BA48C3"/>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1D1"/>
    <w:rsid w:val="00BD556F"/>
    <w:rsid w:val="00BE007F"/>
    <w:rsid w:val="00BE01C0"/>
    <w:rsid w:val="00BE048D"/>
    <w:rsid w:val="00BE1051"/>
    <w:rsid w:val="00BE168A"/>
    <w:rsid w:val="00BE1A20"/>
    <w:rsid w:val="00BE23A2"/>
    <w:rsid w:val="00BE2ADA"/>
    <w:rsid w:val="00BE41E6"/>
    <w:rsid w:val="00BE422F"/>
    <w:rsid w:val="00BE4DC6"/>
    <w:rsid w:val="00BE50C8"/>
    <w:rsid w:val="00BE6363"/>
    <w:rsid w:val="00BE65ED"/>
    <w:rsid w:val="00BE68F0"/>
    <w:rsid w:val="00BE7735"/>
    <w:rsid w:val="00BE7F7A"/>
    <w:rsid w:val="00BF1E5F"/>
    <w:rsid w:val="00BF228A"/>
    <w:rsid w:val="00BF38F8"/>
    <w:rsid w:val="00BF4AF8"/>
    <w:rsid w:val="00BF6017"/>
    <w:rsid w:val="00BF63CD"/>
    <w:rsid w:val="00BF747C"/>
    <w:rsid w:val="00C026E9"/>
    <w:rsid w:val="00C03049"/>
    <w:rsid w:val="00C03FDE"/>
    <w:rsid w:val="00C05042"/>
    <w:rsid w:val="00C0677A"/>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30F5"/>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006"/>
    <w:rsid w:val="00C73C7F"/>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181C"/>
    <w:rsid w:val="00CB26A0"/>
    <w:rsid w:val="00CB68CB"/>
    <w:rsid w:val="00CB7843"/>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42E5"/>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69CE"/>
    <w:rsid w:val="00DE79DD"/>
    <w:rsid w:val="00DE7CD2"/>
    <w:rsid w:val="00DF08C0"/>
    <w:rsid w:val="00DF23C4"/>
    <w:rsid w:val="00DF2588"/>
    <w:rsid w:val="00DF5539"/>
    <w:rsid w:val="00DF603C"/>
    <w:rsid w:val="00DF680A"/>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6AEE"/>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070"/>
    <w:rsid w:val="00EB31B7"/>
    <w:rsid w:val="00EB31F4"/>
    <w:rsid w:val="00EB33A1"/>
    <w:rsid w:val="00EB4EAB"/>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4DFC"/>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7B6"/>
    <w:rsid w:val="00F13EE5"/>
    <w:rsid w:val="00F140AD"/>
    <w:rsid w:val="00F16349"/>
    <w:rsid w:val="00F165C0"/>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5F25"/>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958"/>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5FC4"/>
    <w:rsid w:val="00FB7218"/>
    <w:rsid w:val="00FB72A3"/>
    <w:rsid w:val="00FC15C6"/>
    <w:rsid w:val="00FC4113"/>
    <w:rsid w:val="00FC59C7"/>
    <w:rsid w:val="00FC761E"/>
    <w:rsid w:val="00FD0DC1"/>
    <w:rsid w:val="00FD2EEA"/>
    <w:rsid w:val="00FD33C2"/>
    <w:rsid w:val="00FD3521"/>
    <w:rsid w:val="00FD4408"/>
    <w:rsid w:val="00FD6DA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paragraph" w:styleId="PlainText">
    <w:name w:val="Plain Text"/>
    <w:basedOn w:val="Normal"/>
    <w:link w:val="PlainTextChar"/>
    <w:uiPriority w:val="99"/>
    <w:semiHidden/>
    <w:unhideWhenUsed/>
    <w:rsid w:val="009F0C2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F0C28"/>
    <w:rPr>
      <w:rFonts w:ascii="Calibri" w:eastAsiaTheme="minorHAnsi" w:hAnsi="Calibri" w:cstheme="minorBidi"/>
      <w:sz w:val="22"/>
      <w:szCs w:val="21"/>
      <w:lang w:val="en-GB"/>
    </w:rPr>
  </w:style>
  <w:style w:type="paragraph" w:styleId="NoSpacing">
    <w:name w:val="No Spacing"/>
    <w:uiPriority w:val="1"/>
    <w:qFormat/>
    <w:rsid w:val="009F0C28"/>
    <w:rPr>
      <w:rFonts w:asciiTheme="minorHAnsi" w:eastAsiaTheme="minorHAnsi" w:hAnsiTheme="minorHAnsi" w:cstheme="minorBidi"/>
      <w:sz w:val="22"/>
      <w:szCs w:val="22"/>
    </w:rPr>
  </w:style>
  <w:style w:type="character" w:customStyle="1" w:styleId="apple-converted-space">
    <w:name w:val="apple-converted-space"/>
    <w:basedOn w:val="DefaultParagraphFont"/>
    <w:rsid w:val="009F0C28"/>
  </w:style>
  <w:style w:type="paragraph" w:customStyle="1" w:styleId="Normal1">
    <w:name w:val="Normal1"/>
    <w:basedOn w:val="Normal"/>
    <w:rsid w:val="009F0C28"/>
    <w:pPr>
      <w:spacing w:before="100" w:beforeAutospacing="1" w:after="100" w:afterAutospacing="1"/>
    </w:pPr>
  </w:style>
  <w:style w:type="paragraph" w:customStyle="1" w:styleId="JNclan1">
    <w:name w:val="JNclan1"/>
    <w:basedOn w:val="Normal"/>
    <w:next w:val="Normal"/>
    <w:autoRedefine/>
    <w:rsid w:val="004D2ABB"/>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445">
      <w:bodyDiv w:val="1"/>
      <w:marLeft w:val="0"/>
      <w:marRight w:val="0"/>
      <w:marTop w:val="0"/>
      <w:marBottom w:val="0"/>
      <w:divBdr>
        <w:top w:val="none" w:sz="0" w:space="0" w:color="auto"/>
        <w:left w:val="none" w:sz="0" w:space="0" w:color="auto"/>
        <w:bottom w:val="none" w:sz="0" w:space="0" w:color="auto"/>
        <w:right w:val="none" w:sz="0" w:space="0" w:color="auto"/>
      </w:divBdr>
    </w:div>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5395737">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678587">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5332782">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5C59-0ADC-4A2B-B09F-E6980B46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31</Pages>
  <Words>7150</Words>
  <Characters>44056</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51104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cp:revision>
  <cp:lastPrinted>2017-03-09T10:16:00Z</cp:lastPrinted>
  <dcterms:created xsi:type="dcterms:W3CDTF">2017-06-23T12:22:00Z</dcterms:created>
  <dcterms:modified xsi:type="dcterms:W3CDTF">2017-07-27T12:16:00Z</dcterms:modified>
</cp:coreProperties>
</file>