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62755528" r:id="rId9"/>
              </w:object>
            </w:r>
          </w:p>
        </w:tc>
        <w:tc>
          <w:tcPr>
            <w:tcW w:w="7501" w:type="dxa"/>
          </w:tcPr>
          <w:p w:rsidR="009C505A" w:rsidRPr="003131F6" w:rsidRDefault="009C505A" w:rsidP="009C505A">
            <w:pPr>
              <w:pStyle w:val="Heading1"/>
              <w:jc w:val="center"/>
              <w:rPr>
                <w:sz w:val="32"/>
              </w:rPr>
            </w:pPr>
            <w:bookmarkStart w:id="0" w:name="_Toc364158540"/>
            <w:bookmarkStart w:id="1" w:name="_Toc4863131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58686F"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C4CCE" w:rsidRPr="00D20243" w:rsidRDefault="00D20243" w:rsidP="00B84C11">
      <w:pPr>
        <w:pStyle w:val="Footer"/>
        <w:jc w:val="center"/>
        <w:rPr>
          <w:b/>
          <w:noProof/>
          <w:sz w:val="32"/>
          <w:szCs w:val="28"/>
        </w:rPr>
      </w:pPr>
      <w:r w:rsidRPr="00D20243">
        <w:rPr>
          <w:b/>
          <w:sz w:val="28"/>
          <w:lang w:val="sr-Cyrl-CS"/>
        </w:rPr>
        <w:t>Набавка</w:t>
      </w:r>
      <w:r w:rsidRPr="00D20243">
        <w:rPr>
          <w:b/>
          <w:sz w:val="28"/>
        </w:rPr>
        <w:t xml:space="preserve"> осталог медицинског материјала за потребе Клиничког центра Војводине</w:t>
      </w:r>
    </w:p>
    <w:p w:rsidR="00132E22" w:rsidRDefault="00132E22" w:rsidP="00B84C11">
      <w:pPr>
        <w:pStyle w:val="Footer"/>
        <w:jc w:val="center"/>
        <w:rPr>
          <w:b/>
          <w:noProof/>
          <w:sz w:val="28"/>
          <w:szCs w:val="28"/>
        </w:rPr>
      </w:pPr>
    </w:p>
    <w:p w:rsidR="00132E22" w:rsidRPr="00BA7B42" w:rsidRDefault="00132E2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C4CCE">
        <w:rPr>
          <w:b/>
          <w:noProof/>
          <w:sz w:val="28"/>
          <w:szCs w:val="28"/>
        </w:rPr>
        <w:t>13</w:t>
      </w:r>
      <w:r w:rsidR="00D20243">
        <w:rPr>
          <w:b/>
          <w:noProof/>
          <w:sz w:val="28"/>
          <w:szCs w:val="28"/>
        </w:rPr>
        <w:t>8</w:t>
      </w:r>
      <w:r w:rsidR="00BE4DC6">
        <w:rPr>
          <w:b/>
          <w:noProof/>
          <w:sz w:val="28"/>
          <w:szCs w:val="28"/>
        </w:rPr>
        <w:t>-1</w:t>
      </w:r>
      <w:r w:rsidR="00FB7218">
        <w:rPr>
          <w:b/>
          <w:noProof/>
          <w:sz w:val="28"/>
          <w:szCs w:val="28"/>
        </w:rPr>
        <w:t>7</w:t>
      </w:r>
      <w:r w:rsidR="002174BB" w:rsidRPr="00D1462D">
        <w:rPr>
          <w:b/>
          <w:noProof/>
          <w:sz w:val="28"/>
          <w:szCs w:val="28"/>
        </w:rPr>
        <w:t>-О</w:t>
      </w:r>
    </w:p>
    <w:p w:rsidR="00BD4C7C" w:rsidRPr="00D20243" w:rsidRDefault="00BD4C7C" w:rsidP="00D20243">
      <w:pPr>
        <w:pStyle w:val="Footer"/>
        <w:tabs>
          <w:tab w:val="left" w:pos="720"/>
        </w:tabs>
        <w:spacing w:after="4080"/>
        <w:rPr>
          <w:b/>
          <w:noProof/>
        </w:rPr>
      </w:pPr>
    </w:p>
    <w:p w:rsidR="002D5B2C" w:rsidRPr="00D20243"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CCE">
        <w:rPr>
          <w:b/>
          <w:noProof/>
        </w:rPr>
        <w:t>јул</w:t>
      </w:r>
      <w:r w:rsidR="00D20243">
        <w:rPr>
          <w:b/>
          <w:noProof/>
        </w:rPr>
        <w:t>и</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20243">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D20243">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C4CCE" w:rsidRDefault="00B84C11" w:rsidP="006C1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2C4CCE">
        <w:rPr>
          <w:b/>
          <w:noProof/>
        </w:rPr>
        <w:t xml:space="preserve"> 13</w:t>
      </w:r>
      <w:r w:rsidR="00D20243">
        <w:rPr>
          <w:b/>
          <w:noProof/>
        </w:rPr>
        <w:t>8</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D20243" w:rsidRPr="002B0D40">
        <w:rPr>
          <w:b/>
          <w:lang w:val="sr-Cyrl-CS"/>
        </w:rPr>
        <w:t>Набавка</w:t>
      </w:r>
      <w:r w:rsidR="00D20243" w:rsidRPr="002B0D40">
        <w:rPr>
          <w:b/>
        </w:rPr>
        <w:t xml:space="preserve"> </w:t>
      </w:r>
      <w:r w:rsidR="00D20243">
        <w:rPr>
          <w:b/>
        </w:rPr>
        <w:t xml:space="preserve">осталог медицинског материјала </w:t>
      </w:r>
      <w:r w:rsidR="00D20243" w:rsidRPr="002B0D40">
        <w:rPr>
          <w:b/>
        </w:rPr>
        <w:t>за потребе Клиничког центра Војводине</w:t>
      </w:r>
    </w:p>
    <w:p w:rsidR="00132E22" w:rsidRDefault="00132E22"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1A1EBF" w:rsidRDefault="0058686F">
          <w:pPr>
            <w:pStyle w:val="TOC1"/>
            <w:rPr>
              <w:rFonts w:asciiTheme="minorHAnsi" w:eastAsiaTheme="minorEastAsia" w:hAnsiTheme="minorHAnsi" w:cstheme="minorBidi"/>
              <w:sz w:val="22"/>
              <w:szCs w:val="22"/>
              <w:lang w:val="en-US"/>
            </w:rPr>
          </w:pPr>
          <w:r w:rsidRPr="0058686F">
            <w:fldChar w:fldCharType="begin"/>
          </w:r>
          <w:r w:rsidR="009B75C5">
            <w:instrText xml:space="preserve"> TOC \o "1-3" \h \z \u </w:instrText>
          </w:r>
          <w:r w:rsidRPr="0058686F">
            <w:fldChar w:fldCharType="separate"/>
          </w:r>
          <w:hyperlink w:anchor="_Toc486313196" w:history="1">
            <w:r w:rsidR="001A1EBF" w:rsidRPr="00EC0C39">
              <w:rPr>
                <w:rStyle w:val="Hyperlink"/>
              </w:rPr>
              <w:t>КЛИНИЧКИ ЦЕНТАР ВОЈВОДИНЕ</w:t>
            </w:r>
            <w:r w:rsidR="001A1EBF">
              <w:rPr>
                <w:webHidden/>
              </w:rPr>
              <w:tab/>
            </w:r>
            <w:r>
              <w:rPr>
                <w:webHidden/>
              </w:rPr>
              <w:fldChar w:fldCharType="begin"/>
            </w:r>
            <w:r w:rsidR="001A1EBF">
              <w:rPr>
                <w:webHidden/>
              </w:rPr>
              <w:instrText xml:space="preserve"> PAGEREF _Toc486313196 \h </w:instrText>
            </w:r>
            <w:r>
              <w:rPr>
                <w:webHidden/>
              </w:rPr>
            </w:r>
            <w:r>
              <w:rPr>
                <w:webHidden/>
              </w:rPr>
              <w:fldChar w:fldCharType="separate"/>
            </w:r>
            <w:r w:rsidR="00DD5209">
              <w:rPr>
                <w:webHidden/>
              </w:rPr>
              <w:t>1</w:t>
            </w:r>
            <w:r>
              <w:rPr>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7" w:history="1">
            <w:r w:rsidR="001A1EBF" w:rsidRPr="00EC0C39">
              <w:rPr>
                <w:rStyle w:val="Hyperlink"/>
                <w:noProof/>
              </w:rPr>
              <w:t>1.</w:t>
            </w:r>
            <w:r w:rsidR="001A1EBF">
              <w:rPr>
                <w:rFonts w:asciiTheme="minorHAnsi" w:eastAsiaTheme="minorEastAsia" w:hAnsiTheme="minorHAnsi" w:cstheme="minorBidi"/>
                <w:noProof/>
                <w:sz w:val="22"/>
                <w:szCs w:val="22"/>
                <w:lang w:val="en-US"/>
              </w:rPr>
              <w:tab/>
            </w:r>
            <w:r w:rsidR="001A1EBF" w:rsidRPr="00EC0C39">
              <w:rPr>
                <w:rStyle w:val="Hyperlink"/>
                <w:noProof/>
              </w:rPr>
              <w:t>ОПШТИ ПОДАЦИ О НАБАВЦИ</w:t>
            </w:r>
            <w:r w:rsidR="001A1EBF">
              <w:rPr>
                <w:noProof/>
                <w:webHidden/>
              </w:rPr>
              <w:tab/>
            </w:r>
            <w:r>
              <w:rPr>
                <w:noProof/>
                <w:webHidden/>
              </w:rPr>
              <w:fldChar w:fldCharType="begin"/>
            </w:r>
            <w:r w:rsidR="001A1EBF">
              <w:rPr>
                <w:noProof/>
                <w:webHidden/>
              </w:rPr>
              <w:instrText xml:space="preserve"> PAGEREF _Toc486313197 \h </w:instrText>
            </w:r>
            <w:r>
              <w:rPr>
                <w:noProof/>
                <w:webHidden/>
              </w:rPr>
            </w:r>
            <w:r>
              <w:rPr>
                <w:noProof/>
                <w:webHidden/>
              </w:rPr>
              <w:fldChar w:fldCharType="separate"/>
            </w:r>
            <w:r w:rsidR="00DD5209">
              <w:rPr>
                <w:noProof/>
                <w:webHidden/>
              </w:rPr>
              <w:t>3</w:t>
            </w:r>
            <w:r>
              <w:rPr>
                <w:noProof/>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8" w:history="1">
            <w:r w:rsidR="001A1EBF" w:rsidRPr="00EC0C39">
              <w:rPr>
                <w:rStyle w:val="Hyperlink"/>
                <w:noProof/>
                <w:lang w:val="sl-SI"/>
              </w:rPr>
              <w:t>2.</w:t>
            </w:r>
            <w:r w:rsidR="001A1EBF">
              <w:rPr>
                <w:rFonts w:asciiTheme="minorHAnsi" w:eastAsiaTheme="minorEastAsia" w:hAnsiTheme="minorHAnsi" w:cstheme="minorBidi"/>
                <w:noProof/>
                <w:sz w:val="22"/>
                <w:szCs w:val="22"/>
                <w:lang w:val="en-US"/>
              </w:rPr>
              <w:tab/>
            </w:r>
            <w:r w:rsidR="001A1EBF" w:rsidRPr="00EC0C39">
              <w:rPr>
                <w:rStyle w:val="Hyperlink"/>
                <w:noProof/>
              </w:rPr>
              <w:t>ПОДАЦИ О ПРЕДМЕТУ ЈАВНЕ НАБАВКЕ</w:t>
            </w:r>
            <w:r w:rsidR="001A1EBF">
              <w:rPr>
                <w:noProof/>
                <w:webHidden/>
              </w:rPr>
              <w:tab/>
            </w:r>
            <w:r>
              <w:rPr>
                <w:noProof/>
                <w:webHidden/>
              </w:rPr>
              <w:fldChar w:fldCharType="begin"/>
            </w:r>
            <w:r w:rsidR="001A1EBF">
              <w:rPr>
                <w:noProof/>
                <w:webHidden/>
              </w:rPr>
              <w:instrText xml:space="preserve"> PAGEREF _Toc486313198 \h </w:instrText>
            </w:r>
            <w:r>
              <w:rPr>
                <w:noProof/>
                <w:webHidden/>
              </w:rPr>
            </w:r>
            <w:r>
              <w:rPr>
                <w:noProof/>
                <w:webHidden/>
              </w:rPr>
              <w:fldChar w:fldCharType="separate"/>
            </w:r>
            <w:r w:rsidR="00DD5209">
              <w:rPr>
                <w:noProof/>
                <w:webHidden/>
              </w:rPr>
              <w:t>4</w:t>
            </w:r>
            <w:r>
              <w:rPr>
                <w:noProof/>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9" w:history="1">
            <w:r w:rsidR="001A1EBF" w:rsidRPr="00EC0C39">
              <w:rPr>
                <w:rStyle w:val="Hyperlink"/>
                <w:noProof/>
              </w:rPr>
              <w:t>3.</w:t>
            </w:r>
            <w:r w:rsidR="001A1EBF">
              <w:rPr>
                <w:rFonts w:asciiTheme="minorHAnsi" w:eastAsiaTheme="minorEastAsia" w:hAnsiTheme="minorHAnsi" w:cstheme="minorBidi"/>
                <w:noProof/>
                <w:sz w:val="22"/>
                <w:szCs w:val="22"/>
                <w:lang w:val="en-US"/>
              </w:rPr>
              <w:tab/>
            </w:r>
            <w:r w:rsidR="001A1EBF" w:rsidRPr="00EC0C39">
              <w:rPr>
                <w:rStyle w:val="Hyperlink"/>
                <w:noProof/>
              </w:rPr>
              <w:t>ОПИС ПРЕДМЕТА ЈАВНЕ НАБАВКЕ</w:t>
            </w:r>
            <w:r w:rsidR="001A1EBF">
              <w:rPr>
                <w:noProof/>
                <w:webHidden/>
              </w:rPr>
              <w:tab/>
            </w:r>
            <w:r>
              <w:rPr>
                <w:noProof/>
                <w:webHidden/>
              </w:rPr>
              <w:fldChar w:fldCharType="begin"/>
            </w:r>
            <w:r w:rsidR="001A1EBF">
              <w:rPr>
                <w:noProof/>
                <w:webHidden/>
              </w:rPr>
              <w:instrText xml:space="preserve"> PAGEREF _Toc486313199 \h </w:instrText>
            </w:r>
            <w:r>
              <w:rPr>
                <w:noProof/>
                <w:webHidden/>
              </w:rPr>
            </w:r>
            <w:r>
              <w:rPr>
                <w:noProof/>
                <w:webHidden/>
              </w:rPr>
              <w:fldChar w:fldCharType="separate"/>
            </w:r>
            <w:r w:rsidR="00DD5209">
              <w:rPr>
                <w:noProof/>
                <w:webHidden/>
              </w:rPr>
              <w:t>5</w:t>
            </w:r>
            <w:r>
              <w:rPr>
                <w:noProof/>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0" w:history="1">
            <w:r w:rsidR="001A1EBF" w:rsidRPr="00EC0C39">
              <w:rPr>
                <w:rStyle w:val="Hyperlink"/>
                <w:noProof/>
              </w:rPr>
              <w:t>4.</w:t>
            </w:r>
            <w:r w:rsidR="001A1EBF">
              <w:rPr>
                <w:rFonts w:asciiTheme="minorHAnsi" w:eastAsiaTheme="minorEastAsia" w:hAnsiTheme="minorHAnsi" w:cstheme="minorBidi"/>
                <w:noProof/>
                <w:sz w:val="22"/>
                <w:szCs w:val="22"/>
                <w:lang w:val="en-US"/>
              </w:rPr>
              <w:tab/>
            </w:r>
            <w:r w:rsidR="001A1EBF" w:rsidRPr="00EC0C39">
              <w:rPr>
                <w:rStyle w:val="Hyperlink"/>
                <w:noProof/>
              </w:rPr>
              <w:t>УСЛОВИ ЗА УЧЕШЋЕ У ПОСТУПКУ ЈАВНЕ НАБАВКЕ</w:t>
            </w:r>
            <w:r w:rsidR="001A1EBF">
              <w:rPr>
                <w:noProof/>
                <w:webHidden/>
              </w:rPr>
              <w:tab/>
            </w:r>
            <w:r>
              <w:rPr>
                <w:noProof/>
                <w:webHidden/>
              </w:rPr>
              <w:fldChar w:fldCharType="begin"/>
            </w:r>
            <w:r w:rsidR="001A1EBF">
              <w:rPr>
                <w:noProof/>
                <w:webHidden/>
              </w:rPr>
              <w:instrText xml:space="preserve"> PAGEREF _Toc486313200 \h </w:instrText>
            </w:r>
            <w:r>
              <w:rPr>
                <w:noProof/>
                <w:webHidden/>
              </w:rPr>
            </w:r>
            <w:r>
              <w:rPr>
                <w:noProof/>
                <w:webHidden/>
              </w:rPr>
              <w:fldChar w:fldCharType="separate"/>
            </w:r>
            <w:r w:rsidR="00DD5209">
              <w:rPr>
                <w:noProof/>
                <w:webHidden/>
              </w:rPr>
              <w:t>6</w:t>
            </w:r>
            <w:r>
              <w:rPr>
                <w:noProof/>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1" w:history="1">
            <w:r w:rsidR="001A1EBF" w:rsidRPr="00EC0C39">
              <w:rPr>
                <w:rStyle w:val="Hyperlink"/>
                <w:noProof/>
              </w:rPr>
              <w:t>5.</w:t>
            </w:r>
            <w:r w:rsidR="001A1EBF">
              <w:rPr>
                <w:rFonts w:asciiTheme="minorHAnsi" w:eastAsiaTheme="minorEastAsia" w:hAnsiTheme="minorHAnsi" w:cstheme="minorBidi"/>
                <w:noProof/>
                <w:sz w:val="22"/>
                <w:szCs w:val="22"/>
                <w:lang w:val="en-US"/>
              </w:rPr>
              <w:tab/>
            </w:r>
            <w:r w:rsidR="001A1EBF" w:rsidRPr="00EC0C39">
              <w:rPr>
                <w:rStyle w:val="Hyperlink"/>
                <w:noProof/>
              </w:rPr>
              <w:t>УПУТСТВО ПОНУЂАЧИМА КАКО ДА САЧИНЕ ПОНУДУ</w:t>
            </w:r>
            <w:r w:rsidR="001A1EBF">
              <w:rPr>
                <w:noProof/>
                <w:webHidden/>
              </w:rPr>
              <w:tab/>
            </w:r>
            <w:r>
              <w:rPr>
                <w:noProof/>
                <w:webHidden/>
              </w:rPr>
              <w:fldChar w:fldCharType="begin"/>
            </w:r>
            <w:r w:rsidR="001A1EBF">
              <w:rPr>
                <w:noProof/>
                <w:webHidden/>
              </w:rPr>
              <w:instrText xml:space="preserve"> PAGEREF _Toc486313201 \h </w:instrText>
            </w:r>
            <w:r>
              <w:rPr>
                <w:noProof/>
                <w:webHidden/>
              </w:rPr>
            </w:r>
            <w:r>
              <w:rPr>
                <w:noProof/>
                <w:webHidden/>
              </w:rPr>
              <w:fldChar w:fldCharType="separate"/>
            </w:r>
            <w:r w:rsidR="00DD5209">
              <w:rPr>
                <w:noProof/>
                <w:webHidden/>
              </w:rPr>
              <w:t>10</w:t>
            </w:r>
            <w:r>
              <w:rPr>
                <w:noProof/>
                <w:webHidden/>
              </w:rPr>
              <w:fldChar w:fldCharType="end"/>
            </w:r>
          </w:hyperlink>
        </w:p>
        <w:p w:rsidR="001A1EBF" w:rsidRDefault="0058686F">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2" w:history="1">
            <w:r w:rsidR="001A1EBF" w:rsidRPr="00EC0C39">
              <w:rPr>
                <w:rStyle w:val="Hyperlink"/>
                <w:noProof/>
              </w:rPr>
              <w:t>6.</w:t>
            </w:r>
            <w:r w:rsidR="001A1EBF">
              <w:rPr>
                <w:rFonts w:asciiTheme="minorHAnsi" w:eastAsiaTheme="minorEastAsia" w:hAnsiTheme="minorHAnsi" w:cstheme="minorBidi"/>
                <w:noProof/>
                <w:sz w:val="22"/>
                <w:szCs w:val="22"/>
                <w:lang w:val="en-US"/>
              </w:rPr>
              <w:tab/>
            </w:r>
            <w:r w:rsidR="001A1EBF" w:rsidRPr="00EC0C39">
              <w:rPr>
                <w:rStyle w:val="Hyperlink"/>
                <w:noProof/>
              </w:rPr>
              <w:t>РАЗРАДА КРИТЕРИЈУМА</w:t>
            </w:r>
            <w:r w:rsidR="001A1EBF">
              <w:rPr>
                <w:noProof/>
                <w:webHidden/>
              </w:rPr>
              <w:tab/>
            </w:r>
            <w:r>
              <w:rPr>
                <w:noProof/>
                <w:webHidden/>
              </w:rPr>
              <w:fldChar w:fldCharType="begin"/>
            </w:r>
            <w:r w:rsidR="001A1EBF">
              <w:rPr>
                <w:noProof/>
                <w:webHidden/>
              </w:rPr>
              <w:instrText xml:space="preserve"> PAGEREF _Toc486313202 \h </w:instrText>
            </w:r>
            <w:r>
              <w:rPr>
                <w:noProof/>
                <w:webHidden/>
              </w:rPr>
            </w:r>
            <w:r>
              <w:rPr>
                <w:noProof/>
                <w:webHidden/>
              </w:rPr>
              <w:fldChar w:fldCharType="separate"/>
            </w:r>
            <w:r w:rsidR="00DD5209">
              <w:rPr>
                <w:noProof/>
                <w:webHidden/>
              </w:rPr>
              <w:t>20</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03" w:history="1">
            <w:r w:rsidR="001A1EBF" w:rsidRPr="00EC0C39">
              <w:rPr>
                <w:rStyle w:val="Hyperlink"/>
                <w:noProof/>
                <w:lang w:val="sr-Cyrl-CS"/>
              </w:rPr>
              <w:t xml:space="preserve">7. </w:t>
            </w:r>
            <w:r w:rsidR="001A1EBF" w:rsidRPr="00EC0C39">
              <w:rPr>
                <w:rStyle w:val="Hyperlink"/>
                <w:noProof/>
              </w:rPr>
              <w:t>МОДЕЛ УГОВОРА</w:t>
            </w:r>
            <w:r w:rsidR="001A1EBF">
              <w:rPr>
                <w:noProof/>
                <w:webHidden/>
              </w:rPr>
              <w:tab/>
            </w:r>
            <w:r>
              <w:rPr>
                <w:noProof/>
                <w:webHidden/>
              </w:rPr>
              <w:fldChar w:fldCharType="begin"/>
            </w:r>
            <w:r w:rsidR="001A1EBF">
              <w:rPr>
                <w:noProof/>
                <w:webHidden/>
              </w:rPr>
              <w:instrText xml:space="preserve"> PAGEREF _Toc486313203 \h </w:instrText>
            </w:r>
            <w:r>
              <w:rPr>
                <w:noProof/>
                <w:webHidden/>
              </w:rPr>
            </w:r>
            <w:r>
              <w:rPr>
                <w:noProof/>
                <w:webHidden/>
              </w:rPr>
              <w:fldChar w:fldCharType="separate"/>
            </w:r>
            <w:r w:rsidR="00DD5209">
              <w:rPr>
                <w:noProof/>
                <w:webHidden/>
              </w:rPr>
              <w:t>22</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26" w:history="1">
            <w:r w:rsidR="001A1EBF" w:rsidRPr="00EC0C39">
              <w:rPr>
                <w:rStyle w:val="Hyperlink"/>
                <w:noProof/>
                <w:lang w:val="sr-Cyrl-CS"/>
              </w:rPr>
              <w:t xml:space="preserve">8. </w:t>
            </w:r>
            <w:r w:rsidR="001A1EBF" w:rsidRPr="00EC0C39">
              <w:rPr>
                <w:rStyle w:val="Hyperlink"/>
                <w:noProof/>
              </w:rPr>
              <w:t>ИЗЈАВА О НЕЗАВИСНОЈ ПОНУДИ</w:t>
            </w:r>
            <w:r w:rsidR="001A1EBF">
              <w:rPr>
                <w:noProof/>
                <w:webHidden/>
              </w:rPr>
              <w:tab/>
            </w:r>
            <w:r>
              <w:rPr>
                <w:noProof/>
                <w:webHidden/>
              </w:rPr>
              <w:fldChar w:fldCharType="begin"/>
            </w:r>
            <w:r w:rsidR="001A1EBF">
              <w:rPr>
                <w:noProof/>
                <w:webHidden/>
              </w:rPr>
              <w:instrText xml:space="preserve"> PAGEREF _Toc486313226 \h </w:instrText>
            </w:r>
            <w:r>
              <w:rPr>
                <w:noProof/>
                <w:webHidden/>
              </w:rPr>
            </w:r>
            <w:r>
              <w:rPr>
                <w:noProof/>
                <w:webHidden/>
              </w:rPr>
              <w:fldChar w:fldCharType="separate"/>
            </w:r>
            <w:r w:rsidR="00DD5209">
              <w:rPr>
                <w:noProof/>
                <w:webHidden/>
              </w:rPr>
              <w:t>28</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27" w:history="1">
            <w:r w:rsidR="001A1EBF" w:rsidRPr="00EC0C39">
              <w:rPr>
                <w:rStyle w:val="Hyperlink"/>
                <w:noProof/>
                <w:lang w:val="sr-Cyrl-CS"/>
              </w:rPr>
              <w:t>9.</w:t>
            </w:r>
            <w:r w:rsidR="001A1EBF" w:rsidRPr="00EC0C39">
              <w:rPr>
                <w:rStyle w:val="Hyperlink"/>
                <w:noProof/>
              </w:rPr>
              <w:t xml:space="preserve"> ОБРАЗАЦ ИЗЈАВЕ О ПОШТОВАЊУ ОБАВЕЗА</w:t>
            </w:r>
            <w:r w:rsidR="001A1EBF">
              <w:rPr>
                <w:noProof/>
                <w:webHidden/>
              </w:rPr>
              <w:tab/>
            </w:r>
            <w:r>
              <w:rPr>
                <w:noProof/>
                <w:webHidden/>
              </w:rPr>
              <w:fldChar w:fldCharType="begin"/>
            </w:r>
            <w:r w:rsidR="001A1EBF">
              <w:rPr>
                <w:noProof/>
                <w:webHidden/>
              </w:rPr>
              <w:instrText xml:space="preserve"> PAGEREF _Toc486313227 \h </w:instrText>
            </w:r>
            <w:r>
              <w:rPr>
                <w:noProof/>
                <w:webHidden/>
              </w:rPr>
            </w:r>
            <w:r>
              <w:rPr>
                <w:noProof/>
                <w:webHidden/>
              </w:rPr>
              <w:fldChar w:fldCharType="separate"/>
            </w:r>
            <w:r w:rsidR="00DD5209">
              <w:rPr>
                <w:noProof/>
                <w:webHidden/>
              </w:rPr>
              <w:t>29</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28" w:history="1">
            <w:r w:rsidR="001A1EBF" w:rsidRPr="00EC0C39">
              <w:rPr>
                <w:rStyle w:val="Hyperlink"/>
                <w:noProof/>
                <w:lang w:val="sr-Cyrl-CS"/>
              </w:rPr>
              <w:t>10.</w:t>
            </w:r>
            <w:r w:rsidR="001A1EBF" w:rsidRPr="00EC0C39">
              <w:rPr>
                <w:rStyle w:val="Hyperlink"/>
                <w:noProof/>
              </w:rPr>
              <w:t xml:space="preserve"> ОБРАЗАЦ СТРУКТУРЕ ПОНУЂЕНЕ ЦЕНЕ</w:t>
            </w:r>
            <w:r w:rsidR="001A1EBF">
              <w:rPr>
                <w:noProof/>
                <w:webHidden/>
              </w:rPr>
              <w:tab/>
            </w:r>
            <w:r>
              <w:rPr>
                <w:noProof/>
                <w:webHidden/>
              </w:rPr>
              <w:fldChar w:fldCharType="begin"/>
            </w:r>
            <w:r w:rsidR="001A1EBF">
              <w:rPr>
                <w:noProof/>
                <w:webHidden/>
              </w:rPr>
              <w:instrText xml:space="preserve"> PAGEREF _Toc486313228 \h </w:instrText>
            </w:r>
            <w:r>
              <w:rPr>
                <w:noProof/>
                <w:webHidden/>
              </w:rPr>
            </w:r>
            <w:r>
              <w:rPr>
                <w:noProof/>
                <w:webHidden/>
              </w:rPr>
              <w:fldChar w:fldCharType="separate"/>
            </w:r>
            <w:r w:rsidR="00DD5209">
              <w:rPr>
                <w:noProof/>
                <w:webHidden/>
              </w:rPr>
              <w:t>30</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29" w:history="1">
            <w:r w:rsidR="001A1EBF" w:rsidRPr="00EC0C39">
              <w:rPr>
                <w:rStyle w:val="Hyperlink"/>
                <w:noProof/>
                <w:lang w:val="sr-Cyrl-CS"/>
              </w:rPr>
              <w:t>11.</w:t>
            </w:r>
            <w:r w:rsidR="001A1EBF" w:rsidRPr="00EC0C39">
              <w:rPr>
                <w:rStyle w:val="Hyperlink"/>
                <w:noProof/>
              </w:rPr>
              <w:t xml:space="preserve"> ОБРАЗАЦ ТРОШКОВА ПРИПРЕМЕ ПОНУДЕ</w:t>
            </w:r>
            <w:r w:rsidR="001A1EBF">
              <w:rPr>
                <w:noProof/>
                <w:webHidden/>
              </w:rPr>
              <w:tab/>
            </w:r>
            <w:r>
              <w:rPr>
                <w:noProof/>
                <w:webHidden/>
              </w:rPr>
              <w:fldChar w:fldCharType="begin"/>
            </w:r>
            <w:r w:rsidR="001A1EBF">
              <w:rPr>
                <w:noProof/>
                <w:webHidden/>
              </w:rPr>
              <w:instrText xml:space="preserve"> PAGEREF _Toc486313229 \h </w:instrText>
            </w:r>
            <w:r>
              <w:rPr>
                <w:noProof/>
                <w:webHidden/>
              </w:rPr>
            </w:r>
            <w:r>
              <w:rPr>
                <w:noProof/>
                <w:webHidden/>
              </w:rPr>
              <w:fldChar w:fldCharType="separate"/>
            </w:r>
            <w:r w:rsidR="00DD5209">
              <w:rPr>
                <w:noProof/>
                <w:webHidden/>
              </w:rPr>
              <w:t>31</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30" w:history="1">
            <w:r w:rsidR="001A1EBF" w:rsidRPr="00EC0C39">
              <w:rPr>
                <w:rStyle w:val="Hyperlink"/>
                <w:noProof/>
                <w:lang w:val="sr-Cyrl-CS"/>
              </w:rPr>
              <w:t>12.</w:t>
            </w:r>
            <w:r w:rsidR="001A1EBF" w:rsidRPr="00EC0C39">
              <w:rPr>
                <w:rStyle w:val="Hyperlink"/>
                <w:noProof/>
              </w:rPr>
              <w:t xml:space="preserve"> ОБРАЗАЦ ПОНУДЕ</w:t>
            </w:r>
            <w:r w:rsidR="001A1EBF">
              <w:rPr>
                <w:noProof/>
                <w:webHidden/>
              </w:rPr>
              <w:tab/>
            </w:r>
            <w:r>
              <w:rPr>
                <w:noProof/>
                <w:webHidden/>
              </w:rPr>
              <w:fldChar w:fldCharType="begin"/>
            </w:r>
            <w:r w:rsidR="001A1EBF">
              <w:rPr>
                <w:noProof/>
                <w:webHidden/>
              </w:rPr>
              <w:instrText xml:space="preserve"> PAGEREF _Toc486313230 \h </w:instrText>
            </w:r>
            <w:r>
              <w:rPr>
                <w:noProof/>
                <w:webHidden/>
              </w:rPr>
            </w:r>
            <w:r>
              <w:rPr>
                <w:noProof/>
                <w:webHidden/>
              </w:rPr>
              <w:fldChar w:fldCharType="separate"/>
            </w:r>
            <w:r w:rsidR="00DD5209">
              <w:rPr>
                <w:noProof/>
                <w:webHidden/>
              </w:rPr>
              <w:t>32</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31" w:history="1">
            <w:r w:rsidR="001A1EBF" w:rsidRPr="00EC0C39">
              <w:rPr>
                <w:rStyle w:val="Hyperlink"/>
                <w:noProof/>
                <w:lang w:val="en-US"/>
              </w:rPr>
              <w:t>1</w:t>
            </w:r>
            <w:r w:rsidR="001A1EBF" w:rsidRPr="00EC0C39">
              <w:rPr>
                <w:rStyle w:val="Hyperlink"/>
                <w:noProof/>
              </w:rPr>
              <w:t>3</w:t>
            </w:r>
            <w:r w:rsidR="001A1EBF" w:rsidRPr="00EC0C39">
              <w:rPr>
                <w:rStyle w:val="Hyperlink"/>
                <w:noProof/>
                <w:lang w:val="sr-Cyrl-CS"/>
              </w:rPr>
              <w:t xml:space="preserve">. </w:t>
            </w:r>
            <w:r w:rsidR="001A1EBF" w:rsidRPr="00EC0C39">
              <w:rPr>
                <w:rStyle w:val="Hyperlink"/>
                <w:noProof/>
              </w:rPr>
              <w:t>ОПШТИ ПОДАЦИ О ПОНУЂАЧУ ИЗ ГРУПЕ ПОНУЂАЧА</w:t>
            </w:r>
            <w:r w:rsidR="001A1EBF">
              <w:rPr>
                <w:noProof/>
                <w:webHidden/>
              </w:rPr>
              <w:tab/>
            </w:r>
            <w:r>
              <w:rPr>
                <w:noProof/>
                <w:webHidden/>
              </w:rPr>
              <w:fldChar w:fldCharType="begin"/>
            </w:r>
            <w:r w:rsidR="001A1EBF">
              <w:rPr>
                <w:noProof/>
                <w:webHidden/>
              </w:rPr>
              <w:instrText xml:space="preserve"> PAGEREF _Toc486313231 \h </w:instrText>
            </w:r>
            <w:r>
              <w:rPr>
                <w:noProof/>
                <w:webHidden/>
              </w:rPr>
            </w:r>
            <w:r>
              <w:rPr>
                <w:noProof/>
                <w:webHidden/>
              </w:rPr>
              <w:fldChar w:fldCharType="separate"/>
            </w:r>
            <w:r w:rsidR="00DD5209">
              <w:rPr>
                <w:noProof/>
                <w:webHidden/>
              </w:rPr>
              <w:t>48</w:t>
            </w:r>
            <w:r>
              <w:rPr>
                <w:noProof/>
                <w:webHidden/>
              </w:rPr>
              <w:fldChar w:fldCharType="end"/>
            </w:r>
          </w:hyperlink>
        </w:p>
        <w:p w:rsidR="001A1EBF" w:rsidRDefault="0058686F">
          <w:pPr>
            <w:pStyle w:val="TOC2"/>
            <w:tabs>
              <w:tab w:val="right" w:leader="dot" w:pos="9040"/>
            </w:tabs>
            <w:rPr>
              <w:rFonts w:asciiTheme="minorHAnsi" w:eastAsiaTheme="minorEastAsia" w:hAnsiTheme="minorHAnsi" w:cstheme="minorBidi"/>
              <w:noProof/>
              <w:sz w:val="22"/>
              <w:szCs w:val="22"/>
              <w:lang w:val="en-US"/>
            </w:rPr>
          </w:pPr>
          <w:hyperlink w:anchor="_Toc486313232" w:history="1">
            <w:r w:rsidR="001A1EBF" w:rsidRPr="00EC0C39">
              <w:rPr>
                <w:rStyle w:val="Hyperlink"/>
                <w:noProof/>
                <w:lang w:val="en-US"/>
              </w:rPr>
              <w:t>1</w:t>
            </w:r>
            <w:r w:rsidR="001A1EBF" w:rsidRPr="00EC0C39">
              <w:rPr>
                <w:rStyle w:val="Hyperlink"/>
                <w:noProof/>
              </w:rPr>
              <w:t>4</w:t>
            </w:r>
            <w:r w:rsidR="001A1EBF" w:rsidRPr="00EC0C39">
              <w:rPr>
                <w:rStyle w:val="Hyperlink"/>
                <w:noProof/>
                <w:lang w:val="sr-Cyrl-CS"/>
              </w:rPr>
              <w:t>.</w:t>
            </w:r>
            <w:r w:rsidR="001A1EBF" w:rsidRPr="00EC0C39">
              <w:rPr>
                <w:rStyle w:val="Hyperlink"/>
                <w:noProof/>
              </w:rPr>
              <w:t xml:space="preserve"> ОПШТИ ПОДАЦИ О ПОДИЗВОЂАЧИМА</w:t>
            </w:r>
            <w:r w:rsidR="001A1EBF">
              <w:rPr>
                <w:noProof/>
                <w:webHidden/>
              </w:rPr>
              <w:tab/>
            </w:r>
            <w:r>
              <w:rPr>
                <w:noProof/>
                <w:webHidden/>
              </w:rPr>
              <w:fldChar w:fldCharType="begin"/>
            </w:r>
            <w:r w:rsidR="001A1EBF">
              <w:rPr>
                <w:noProof/>
                <w:webHidden/>
              </w:rPr>
              <w:instrText xml:space="preserve"> PAGEREF _Toc486313232 \h </w:instrText>
            </w:r>
            <w:r>
              <w:rPr>
                <w:noProof/>
                <w:webHidden/>
              </w:rPr>
            </w:r>
            <w:r>
              <w:rPr>
                <w:noProof/>
                <w:webHidden/>
              </w:rPr>
              <w:fldChar w:fldCharType="separate"/>
            </w:r>
            <w:r w:rsidR="00DD5209">
              <w:rPr>
                <w:noProof/>
                <w:webHidden/>
              </w:rPr>
              <w:t>49</w:t>
            </w:r>
            <w:r>
              <w:rPr>
                <w:noProof/>
                <w:webHidden/>
              </w:rPr>
              <w:fldChar w:fldCharType="end"/>
            </w:r>
          </w:hyperlink>
        </w:p>
        <w:p w:rsidR="009B75C5" w:rsidRDefault="0058686F">
          <w:r>
            <w:rPr>
              <w:b/>
              <w:bCs/>
              <w:noProof/>
            </w:rPr>
            <w:fldChar w:fldCharType="end"/>
          </w:r>
        </w:p>
      </w:sdtContent>
    </w:sdt>
    <w:p w:rsidR="002D5B2C" w:rsidRPr="002D5B2C" w:rsidRDefault="002D5B2C" w:rsidP="00EE418D">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6313197"/>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C4CCE" w:rsidRDefault="002C4CCE" w:rsidP="00D20243">
            <w:pPr>
              <w:pStyle w:val="Footer"/>
              <w:jc w:val="both"/>
              <w:rPr>
                <w:b/>
                <w:noProof/>
                <w:sz w:val="28"/>
                <w:szCs w:val="28"/>
              </w:rPr>
            </w:pPr>
            <w:r>
              <w:rPr>
                <w:b/>
              </w:rPr>
              <w:t>13</w:t>
            </w:r>
            <w:r w:rsidR="00D20243">
              <w:rPr>
                <w:b/>
              </w:rPr>
              <w:t>8</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sidR="00D20243" w:rsidRPr="002B0D40">
              <w:rPr>
                <w:b/>
              </w:rPr>
              <w:t xml:space="preserve"> </w:t>
            </w:r>
            <w:r w:rsidR="00D20243">
              <w:rPr>
                <w:b/>
              </w:rPr>
              <w:t xml:space="preserve">осталог медицинског материјала </w:t>
            </w:r>
            <w:r w:rsidR="00D20243" w:rsidRPr="002B0D40">
              <w:rPr>
                <w:b/>
              </w:rPr>
              <w:t>за потребе Клиничког центра Војводине</w:t>
            </w:r>
            <w:r>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E418D">
      <w:pPr>
        <w:pStyle w:val="Heading2"/>
        <w:numPr>
          <w:ilvl w:val="0"/>
          <w:numId w:val="4"/>
        </w:numPr>
        <w:rPr>
          <w:noProof/>
          <w:lang w:val="sl-SI"/>
        </w:rPr>
      </w:pPr>
      <w:bookmarkStart w:id="12" w:name="_Toc364158542"/>
      <w:bookmarkStart w:id="13" w:name="_Toc486313198"/>
      <w:r w:rsidRPr="002D5B2C">
        <w:rPr>
          <w:noProof/>
        </w:rPr>
        <w:lastRenderedPageBreak/>
        <w:t>ПОДАЦИ О ПРЕДМЕТУ ЈАВНЕ НАБАВК</w:t>
      </w:r>
      <w:r w:rsidR="00AD0C56">
        <w:rPr>
          <w:noProof/>
        </w:rPr>
        <w:t>Е</w:t>
      </w:r>
      <w:bookmarkEnd w:id="12"/>
      <w:bookmarkEnd w:id="13"/>
    </w:p>
    <w:p w:rsidR="00C72B0B" w:rsidRPr="00494DF0" w:rsidRDefault="00C72B0B" w:rsidP="00734367">
      <w:pPr>
        <w:pStyle w:val="BodyText"/>
        <w:tabs>
          <w:tab w:val="left" w:pos="90"/>
        </w:tabs>
        <w:rPr>
          <w:b/>
          <w:noProof/>
          <w:szCs w:val="24"/>
        </w:rPr>
      </w:pPr>
      <w:bookmarkStart w:id="14" w:name="_Toc364158543"/>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C4CCE" w:rsidRDefault="00B84C11" w:rsidP="00D20243">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C4CCE">
              <w:rPr>
                <w:b/>
                <w:lang w:val="sr-Cyrl-CS"/>
              </w:rPr>
              <w:t>13</w:t>
            </w:r>
            <w:r w:rsidR="00D20243">
              <w:rPr>
                <w:b/>
                <w:lang w:val="sr-Cyrl-CS"/>
              </w:rPr>
              <w:t>8</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494DF0">
              <w:rPr>
                <w:b/>
                <w:lang w:val="sr-Cyrl-CS"/>
              </w:rPr>
              <w:t>набавка</w:t>
            </w:r>
            <w:r w:rsidR="00494DF0" w:rsidRPr="002B0D40">
              <w:rPr>
                <w:b/>
              </w:rPr>
              <w:t xml:space="preserve"> </w:t>
            </w:r>
            <w:proofErr w:type="spellStart"/>
            <w:r w:rsidR="00494DF0">
              <w:rPr>
                <w:b/>
              </w:rPr>
              <w:t>осталог</w:t>
            </w:r>
            <w:proofErr w:type="spellEnd"/>
            <w:r w:rsidR="00494DF0">
              <w:rPr>
                <w:b/>
              </w:rPr>
              <w:t xml:space="preserve"> </w:t>
            </w:r>
            <w:proofErr w:type="spellStart"/>
            <w:r w:rsidR="00494DF0">
              <w:rPr>
                <w:b/>
              </w:rPr>
              <w:t>медицинског</w:t>
            </w:r>
            <w:proofErr w:type="spellEnd"/>
            <w:r w:rsidR="00494DF0">
              <w:rPr>
                <w:b/>
              </w:rPr>
              <w:t xml:space="preserve"> </w:t>
            </w:r>
            <w:proofErr w:type="spellStart"/>
            <w:r w:rsidR="00494DF0">
              <w:rPr>
                <w:b/>
              </w:rPr>
              <w:t>материјала</w:t>
            </w:r>
            <w:proofErr w:type="spellEnd"/>
            <w:r w:rsidR="00494DF0">
              <w:rPr>
                <w:b/>
              </w:rPr>
              <w:t xml:space="preserve"> </w:t>
            </w:r>
            <w:proofErr w:type="spellStart"/>
            <w:r w:rsidR="00494DF0" w:rsidRPr="002B0D40">
              <w:rPr>
                <w:b/>
              </w:rPr>
              <w:t>за</w:t>
            </w:r>
            <w:proofErr w:type="spellEnd"/>
            <w:r w:rsidR="00494DF0" w:rsidRPr="002B0D40">
              <w:rPr>
                <w:b/>
              </w:rPr>
              <w:t xml:space="preserve"> </w:t>
            </w:r>
            <w:proofErr w:type="spellStart"/>
            <w:r w:rsidR="00494DF0" w:rsidRPr="002B0D40">
              <w:rPr>
                <w:b/>
              </w:rPr>
              <w:t>потребе</w:t>
            </w:r>
            <w:proofErr w:type="spellEnd"/>
            <w:r w:rsidR="00494DF0" w:rsidRPr="002B0D40">
              <w:rPr>
                <w:b/>
              </w:rPr>
              <w:t xml:space="preserve"> </w:t>
            </w:r>
            <w:proofErr w:type="spellStart"/>
            <w:r w:rsidR="00494DF0" w:rsidRPr="002B0D40">
              <w:rPr>
                <w:b/>
              </w:rPr>
              <w:t>Клиничког</w:t>
            </w:r>
            <w:proofErr w:type="spellEnd"/>
            <w:r w:rsidR="00494DF0" w:rsidRPr="002B0D40">
              <w:rPr>
                <w:b/>
              </w:rPr>
              <w:t xml:space="preserve"> </w:t>
            </w:r>
            <w:proofErr w:type="spellStart"/>
            <w:r w:rsidR="00494DF0" w:rsidRPr="002B0D40">
              <w:rPr>
                <w:b/>
              </w:rPr>
              <w:t>центра</w:t>
            </w:r>
            <w:proofErr w:type="spellEnd"/>
            <w:r w:rsidR="00494DF0" w:rsidRPr="002B0D40">
              <w:rPr>
                <w:b/>
              </w:rPr>
              <w:t xml:space="preserve"> </w:t>
            </w:r>
            <w:proofErr w:type="spellStart"/>
            <w:r w:rsidR="00494DF0" w:rsidRPr="002B0D40">
              <w:rPr>
                <w:b/>
              </w:rPr>
              <w:t>Војводине</w:t>
            </w:r>
            <w:proofErr w:type="spellEnd"/>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DB24AD" w:rsidRPr="00DB24AD" w:rsidRDefault="00DB24AD" w:rsidP="00B84C11">
      <w:pPr>
        <w:rPr>
          <w:b/>
          <w:noProof/>
          <w:lang w:val="en-U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051"/>
        <w:gridCol w:w="8021"/>
      </w:tblGrid>
      <w:tr w:rsidR="002C4CCE" w:rsidRPr="00EB0B67"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rPr>
            </w:pPr>
            <w:r w:rsidRPr="00EB0B67">
              <w:rPr>
                <w:b/>
              </w:rPr>
              <w:t>Назив партије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Pr="00D33F1C" w:rsidRDefault="00494DF0" w:rsidP="00494DF0">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494DF0" w:rsidRPr="00D33F1C" w:rsidRDefault="00494DF0" w:rsidP="00494DF0">
            <w:pPr>
              <w:tabs>
                <w:tab w:val="left" w:pos="1215"/>
              </w:tabs>
              <w:jc w:val="both"/>
              <w:rPr>
                <w:noProof/>
                <w:lang w:val="sr-Cyrl-CS"/>
              </w:rPr>
            </w:pPr>
            <w:r>
              <w:rPr>
                <w:noProof/>
                <w:lang w:val="sr-Cyrl-CS"/>
              </w:rPr>
              <w:t>Сет за фибрински лепак</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Pr="00D33F1C" w:rsidRDefault="00494DF0" w:rsidP="00494DF0">
            <w:pPr>
              <w:jc w:val="center"/>
              <w:rPr>
                <w:noProof/>
                <w:lang w:val="sr-Cyrl-CS"/>
              </w:rPr>
            </w:pPr>
            <w:r>
              <w:rPr>
                <w:noProof/>
                <w:lang w:val="sr-Cyrl-CS"/>
              </w:rPr>
              <w:t>2</w:t>
            </w:r>
            <w:r w:rsidRPr="00D33F1C">
              <w:rPr>
                <w:noProof/>
                <w:lang w:val="sr-Cyrl-CS"/>
              </w:rPr>
              <w:t>.</w:t>
            </w:r>
          </w:p>
        </w:tc>
        <w:tc>
          <w:tcPr>
            <w:tcW w:w="8021" w:type="dxa"/>
            <w:tcBorders>
              <w:top w:val="single" w:sz="4" w:space="0" w:color="auto"/>
              <w:left w:val="single" w:sz="4" w:space="0" w:color="auto"/>
              <w:bottom w:val="single" w:sz="4" w:space="0" w:color="auto"/>
              <w:right w:val="single" w:sz="4" w:space="0" w:color="auto"/>
            </w:tcBorders>
          </w:tcPr>
          <w:p w:rsidR="00494DF0" w:rsidRPr="00D33F1C" w:rsidRDefault="00494DF0" w:rsidP="00494DF0">
            <w:pPr>
              <w:tabs>
                <w:tab w:val="left" w:pos="1335"/>
              </w:tabs>
              <w:jc w:val="both"/>
              <w:rPr>
                <w:noProof/>
                <w:lang w:val="sr-Cyrl-CS"/>
              </w:rPr>
            </w:pPr>
            <w:r>
              <w:rPr>
                <w:noProof/>
                <w:lang w:val="sr-Cyrl-CS"/>
              </w:rPr>
              <w:t>Васкуларне траке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Папирне кесице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4.</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Градуисана компресивна тубуларна ортоза</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5.</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Шпатула дрвена нестерилна</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6.</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Сет за ексангвинотрансфузију</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7.</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Галсана</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8.</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Килик медијум за смрзнуте резове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9.</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Сетови за дренажу мокраћне бешике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10.</w:t>
            </w:r>
          </w:p>
        </w:tc>
        <w:tc>
          <w:tcPr>
            <w:tcW w:w="8021" w:type="dxa"/>
            <w:tcBorders>
              <w:top w:val="single" w:sz="4" w:space="0" w:color="auto"/>
              <w:left w:val="single" w:sz="4" w:space="0" w:color="auto"/>
              <w:bottom w:val="single" w:sz="4" w:space="0" w:color="auto"/>
              <w:right w:val="single" w:sz="4" w:space="0" w:color="auto"/>
            </w:tcBorders>
          </w:tcPr>
          <w:p w:rsidR="00494DF0" w:rsidRPr="00FD1AF4" w:rsidRDefault="00494DF0" w:rsidP="00DE3598">
            <w:pPr>
              <w:tabs>
                <w:tab w:val="left" w:pos="1335"/>
              </w:tabs>
              <w:jc w:val="both"/>
              <w:rPr>
                <w:noProof/>
              </w:rPr>
            </w:pPr>
            <w:r>
              <w:rPr>
                <w:noProof/>
                <w:lang w:val="sr-Cyrl-CS"/>
              </w:rPr>
              <w:t xml:space="preserve">Траке за мерење глукозе у крви за апарат </w:t>
            </w:r>
            <w:r>
              <w:rPr>
                <w:noProof/>
              </w:rPr>
              <w:t>AccuCheck Active и AccuChe</w:t>
            </w:r>
            <w:r w:rsidR="00DE3598">
              <w:rPr>
                <w:noProof/>
                <w:lang/>
              </w:rPr>
              <w:t>с</w:t>
            </w:r>
            <w:r>
              <w:rPr>
                <w:noProof/>
              </w:rPr>
              <w:t>k Performa</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11.</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lang w:val="sr-Cyrl-CS"/>
              </w:rPr>
              <w:t>Епрувете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12.</w:t>
            </w:r>
          </w:p>
        </w:tc>
        <w:tc>
          <w:tcPr>
            <w:tcW w:w="8021" w:type="dxa"/>
            <w:tcBorders>
              <w:top w:val="single" w:sz="4" w:space="0" w:color="auto"/>
              <w:left w:val="single" w:sz="4" w:space="0" w:color="auto"/>
              <w:bottom w:val="single" w:sz="4" w:space="0" w:color="auto"/>
              <w:right w:val="single" w:sz="4" w:space="0" w:color="auto"/>
            </w:tcBorders>
          </w:tcPr>
          <w:p w:rsidR="00494DF0" w:rsidRDefault="00494DF0" w:rsidP="00494DF0">
            <w:pPr>
              <w:tabs>
                <w:tab w:val="left" w:pos="1335"/>
              </w:tabs>
              <w:jc w:val="both"/>
              <w:rPr>
                <w:noProof/>
                <w:lang w:val="sr-Cyrl-CS"/>
              </w:rPr>
            </w:pPr>
            <w:r>
              <w:rPr>
                <w:noProof/>
              </w:rPr>
              <w:t>Shepard в</w:t>
            </w:r>
            <w:r>
              <w:rPr>
                <w:noProof/>
                <w:lang w:val="sr-Cyrl-CS"/>
              </w:rPr>
              <w:t>ентилационе тубе</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13.</w:t>
            </w:r>
          </w:p>
        </w:tc>
        <w:tc>
          <w:tcPr>
            <w:tcW w:w="8021" w:type="dxa"/>
            <w:tcBorders>
              <w:top w:val="single" w:sz="4" w:space="0" w:color="auto"/>
              <w:left w:val="single" w:sz="4" w:space="0" w:color="auto"/>
              <w:bottom w:val="single" w:sz="4" w:space="0" w:color="auto"/>
              <w:right w:val="single" w:sz="4" w:space="0" w:color="auto"/>
            </w:tcBorders>
          </w:tcPr>
          <w:p w:rsidR="00494DF0" w:rsidRPr="00FD1AF4" w:rsidRDefault="00494DF0" w:rsidP="00494DF0">
            <w:pPr>
              <w:tabs>
                <w:tab w:val="left" w:pos="1335"/>
              </w:tabs>
              <w:jc w:val="both"/>
              <w:rPr>
                <w:noProof/>
              </w:rPr>
            </w:pPr>
            <w:r>
              <w:rPr>
                <w:noProof/>
              </w:rPr>
              <w:t>Штапићи за уши</w:t>
            </w:r>
          </w:p>
        </w:tc>
      </w:tr>
      <w:tr w:rsidR="00494DF0" w:rsidRPr="005E2500" w:rsidTr="00DE359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94DF0" w:rsidRDefault="00494DF0" w:rsidP="00494DF0">
            <w:pPr>
              <w:jc w:val="center"/>
              <w:rPr>
                <w:noProof/>
                <w:lang w:val="sr-Cyrl-CS"/>
              </w:rPr>
            </w:pPr>
            <w:r>
              <w:rPr>
                <w:noProof/>
                <w:lang w:val="sr-Cyrl-CS"/>
              </w:rPr>
              <w:t>14.</w:t>
            </w:r>
          </w:p>
        </w:tc>
        <w:tc>
          <w:tcPr>
            <w:tcW w:w="8021" w:type="dxa"/>
            <w:tcBorders>
              <w:top w:val="single" w:sz="4" w:space="0" w:color="auto"/>
              <w:left w:val="single" w:sz="4" w:space="0" w:color="auto"/>
              <w:bottom w:val="single" w:sz="4" w:space="0" w:color="auto"/>
              <w:right w:val="single" w:sz="4" w:space="0" w:color="auto"/>
            </w:tcBorders>
          </w:tcPr>
          <w:p w:rsidR="00494DF0" w:rsidRPr="00FD1AF4" w:rsidRDefault="00494DF0" w:rsidP="00494DF0">
            <w:pPr>
              <w:tabs>
                <w:tab w:val="left" w:pos="1335"/>
              </w:tabs>
              <w:jc w:val="both"/>
              <w:rPr>
                <w:noProof/>
              </w:rPr>
            </w:pPr>
            <w:r>
              <w:rPr>
                <w:noProof/>
              </w:rPr>
              <w:t>Компресивна еластична бандажа са подчарапом</w:t>
            </w:r>
          </w:p>
        </w:tc>
      </w:tr>
    </w:tbl>
    <w:p w:rsidR="00DB24AD" w:rsidRPr="00494DF0" w:rsidRDefault="00DB24A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132E22">
        <w:rPr>
          <w:b/>
          <w:iCs/>
        </w:rPr>
        <w:t>р</w:t>
      </w:r>
      <w:r w:rsidR="00734367" w:rsidRPr="00734367">
        <w:rPr>
          <w:b/>
          <w:iCs/>
          <w:lang w:val="sr-Cyrl-CS"/>
        </w:rPr>
        <w:t xml:space="preserve">ади закључења оквирног </w:t>
      </w:r>
      <w:r w:rsidRPr="00734367">
        <w:rPr>
          <w:b/>
          <w:iCs/>
          <w:lang w:val="sr-Cyrl-CS"/>
        </w:rPr>
        <w:t>споразума.</w:t>
      </w:r>
      <w:proofErr w:type="gramEnd"/>
    </w:p>
    <w:p w:rsidR="008628AB" w:rsidRDefault="008628AB" w:rsidP="00B84C11">
      <w:pPr>
        <w:rPr>
          <w:b/>
          <w:noProof/>
        </w:rPr>
      </w:pPr>
    </w:p>
    <w:p w:rsidR="00494DF0" w:rsidRPr="00494DF0" w:rsidRDefault="00494DF0" w:rsidP="00B84C11">
      <w:pPr>
        <w:rPr>
          <w:b/>
          <w:noProof/>
        </w:rPr>
      </w:pPr>
      <w:r>
        <w:rPr>
          <w:b/>
          <w:noProof/>
        </w:rPr>
        <w:br w:type="page"/>
      </w:r>
    </w:p>
    <w:p w:rsidR="00E43FAE" w:rsidRDefault="00E43FAE" w:rsidP="00EE418D">
      <w:pPr>
        <w:pStyle w:val="Heading2"/>
        <w:numPr>
          <w:ilvl w:val="0"/>
          <w:numId w:val="4"/>
        </w:numPr>
        <w:rPr>
          <w:noProof/>
        </w:rPr>
      </w:pPr>
      <w:bookmarkStart w:id="15" w:name="_Toc486313199"/>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494DF0" w:rsidRDefault="008520F3">
      <w:pPr>
        <w:rPr>
          <w:b/>
          <w:noProof/>
        </w:rPr>
      </w:pPr>
    </w:p>
    <w:p w:rsidR="008520F3" w:rsidRDefault="00132E22" w:rsidP="00494DF0">
      <w:pPr>
        <w:pStyle w:val="Footer"/>
        <w:pBdr>
          <w:top w:val="single" w:sz="4" w:space="1" w:color="auto"/>
          <w:left w:val="single" w:sz="4" w:space="4" w:color="auto"/>
          <w:bottom w:val="single" w:sz="4" w:space="1" w:color="auto"/>
          <w:right w:val="single" w:sz="4" w:space="4" w:color="auto"/>
        </w:pBdr>
        <w:ind w:firstLine="720"/>
        <w:jc w:val="both"/>
        <w:rPr>
          <w:b/>
          <w:noProof/>
        </w:rPr>
      </w:pPr>
      <w:r>
        <w:tab/>
      </w:r>
      <w:r w:rsidR="008520F3" w:rsidRPr="004764C1">
        <w:t xml:space="preserve">Предмет ове јавне набавке </w:t>
      </w:r>
      <w:r w:rsidR="008520F3" w:rsidRPr="004764C1">
        <w:rPr>
          <w:lang w:val="sr-Cyrl-CS"/>
        </w:rPr>
        <w:t xml:space="preserve">је </w:t>
      </w:r>
      <w:r w:rsidR="00494DF0">
        <w:rPr>
          <w:b/>
          <w:lang w:val="sr-Cyrl-CS"/>
        </w:rPr>
        <w:t>набавка</w:t>
      </w:r>
      <w:r w:rsidR="00494DF0" w:rsidRPr="002B0D40">
        <w:rPr>
          <w:b/>
        </w:rPr>
        <w:t xml:space="preserve"> </w:t>
      </w:r>
      <w:r w:rsidR="00494DF0">
        <w:rPr>
          <w:b/>
        </w:rPr>
        <w:t xml:space="preserve">осталог медицинског материјала </w:t>
      </w:r>
      <w:r w:rsidR="00494DF0" w:rsidRPr="002B0D40">
        <w:rPr>
          <w:b/>
        </w:rPr>
        <w:t>за потребе Клиничког центра Војводине</w:t>
      </w:r>
      <w:r w:rsidR="005E2500" w:rsidRPr="004764C1">
        <w:rPr>
          <w:b/>
          <w:noProof/>
        </w:rPr>
        <w:t>.</w:t>
      </w:r>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132E22">
      <w:pPr>
        <w:pBdr>
          <w:top w:val="single" w:sz="4" w:space="1" w:color="auto"/>
          <w:left w:val="single" w:sz="4" w:space="4" w:color="auto"/>
          <w:bottom w:val="single" w:sz="4" w:space="1" w:color="auto"/>
          <w:right w:val="single" w:sz="4" w:space="4" w:color="auto"/>
        </w:pBdr>
        <w:ind w:firstLine="720"/>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B912A5" w:rsidRDefault="00B912A5" w:rsidP="00E43FAE">
      <w:pPr>
        <w:rPr>
          <w:bCs/>
          <w:iCs/>
        </w:rPr>
      </w:pPr>
    </w:p>
    <w:p w:rsidR="008520F3" w:rsidRPr="00494DF0" w:rsidRDefault="00494DF0" w:rsidP="00E43FAE">
      <w:pPr>
        <w:rPr>
          <w:bCs/>
          <w:iCs/>
        </w:rPr>
      </w:pPr>
      <w:r>
        <w:rPr>
          <w:bCs/>
          <w:iCs/>
        </w:rPr>
        <w:br w:type="page"/>
      </w:r>
    </w:p>
    <w:p w:rsidR="00127AFC" w:rsidRDefault="002D5B2C" w:rsidP="00EE418D">
      <w:pPr>
        <w:pStyle w:val="Heading2"/>
        <w:numPr>
          <w:ilvl w:val="0"/>
          <w:numId w:val="4"/>
        </w:numPr>
        <w:rPr>
          <w:noProof/>
        </w:rPr>
      </w:pPr>
      <w:bookmarkStart w:id="16" w:name="_Toc364158545"/>
      <w:bookmarkStart w:id="17" w:name="_Toc395526464"/>
      <w:bookmarkStart w:id="18" w:name="_Toc4863132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jc w:val="center"/>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041"/>
        <w:gridCol w:w="143"/>
        <w:gridCol w:w="3925"/>
        <w:gridCol w:w="186"/>
        <w:gridCol w:w="1526"/>
      </w:tblGrid>
      <w:tr w:rsidR="00BF4AF8" w:rsidRPr="00AE1407" w:rsidTr="00494DF0">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494DF0">
        <w:trPr>
          <w:trHeight w:val="505"/>
          <w:jc w:val="center"/>
        </w:trPr>
        <w:tc>
          <w:tcPr>
            <w:tcW w:w="9621"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494DF0">
        <w:trPr>
          <w:trHeight w:val="505"/>
          <w:jc w:val="center"/>
        </w:trPr>
        <w:tc>
          <w:tcPr>
            <w:tcW w:w="801" w:type="dxa"/>
            <w:vAlign w:val="center"/>
          </w:tcPr>
          <w:p w:rsidR="00BF4AF8" w:rsidRPr="00AE1407" w:rsidRDefault="00BF4AF8" w:rsidP="00494DF0">
            <w:pPr>
              <w:jc w:val="cente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494DF0">
        <w:trPr>
          <w:trHeight w:val="458"/>
          <w:jc w:val="center"/>
        </w:trPr>
        <w:tc>
          <w:tcPr>
            <w:tcW w:w="801" w:type="dxa"/>
            <w:vAlign w:val="center"/>
          </w:tcPr>
          <w:p w:rsidR="00BF4AF8" w:rsidRPr="00AE1407" w:rsidRDefault="00BF4AF8" w:rsidP="00494DF0">
            <w:pPr>
              <w:jc w:val="cente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494DF0">
        <w:trPr>
          <w:trHeight w:val="789"/>
          <w:jc w:val="center"/>
        </w:trPr>
        <w:tc>
          <w:tcPr>
            <w:tcW w:w="801" w:type="dxa"/>
            <w:vAlign w:val="center"/>
          </w:tcPr>
          <w:p w:rsidR="00BF4AF8" w:rsidRPr="00AE1407" w:rsidRDefault="00BF4AF8" w:rsidP="00494DF0">
            <w:pPr>
              <w:jc w:val="cente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494DF0" w:rsidRDefault="00BF4AF8" w:rsidP="00BF4AF8">
            <w:pPr>
              <w:pStyle w:val="Default"/>
              <w:jc w:val="both"/>
              <w:rPr>
                <w:rFonts w:ascii="Times New Roman" w:hAnsi="Times New Roman" w:cs="Times New Roman"/>
                <w:color w:val="auto"/>
              </w:rPr>
            </w:pP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494DF0">
        <w:trPr>
          <w:trHeight w:val="789"/>
          <w:jc w:val="center"/>
        </w:trPr>
        <w:tc>
          <w:tcPr>
            <w:tcW w:w="801" w:type="dxa"/>
            <w:vAlign w:val="center"/>
          </w:tcPr>
          <w:p w:rsidR="00BF4AF8" w:rsidRPr="00AE1407" w:rsidRDefault="00BF4AF8" w:rsidP="00494DF0">
            <w:pPr>
              <w:jc w:val="center"/>
              <w:rPr>
                <w:noProof/>
              </w:rPr>
            </w:pPr>
            <w:r>
              <w:rPr>
                <w:noProof/>
              </w:rPr>
              <w:lastRenderedPageBreak/>
              <w:t>4</w:t>
            </w:r>
            <w:r w:rsidRPr="00AE1407">
              <w:rPr>
                <w:noProof/>
              </w:rPr>
              <w:t>.</w:t>
            </w:r>
          </w:p>
        </w:tc>
        <w:tc>
          <w:tcPr>
            <w:tcW w:w="3183" w:type="dxa"/>
            <w:gridSpan w:val="2"/>
            <w:vAlign w:val="center"/>
          </w:tcPr>
          <w:p w:rsidR="00BF4AF8" w:rsidRPr="00C27DEF" w:rsidRDefault="00BF4AF8" w:rsidP="00494DF0">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494DF0">
        <w:trPr>
          <w:trHeight w:val="848"/>
          <w:jc w:val="center"/>
        </w:trPr>
        <w:tc>
          <w:tcPr>
            <w:tcW w:w="9621" w:type="dxa"/>
            <w:gridSpan w:val="6"/>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494DF0">
        <w:trPr>
          <w:trHeight w:val="848"/>
          <w:jc w:val="center"/>
        </w:trPr>
        <w:tc>
          <w:tcPr>
            <w:tcW w:w="801" w:type="dxa"/>
            <w:shd w:val="clear" w:color="auto" w:fill="auto"/>
            <w:vAlign w:val="center"/>
          </w:tcPr>
          <w:p w:rsidR="006076F2" w:rsidRPr="00494DF0" w:rsidRDefault="00494DF0" w:rsidP="00494DF0">
            <w:pPr>
              <w:jc w:val="center"/>
              <w:rPr>
                <w:noProof/>
              </w:rPr>
            </w:pPr>
            <w:r>
              <w:rPr>
                <w:noProof/>
              </w:rPr>
              <w:t>5.</w:t>
            </w:r>
          </w:p>
        </w:tc>
        <w:tc>
          <w:tcPr>
            <w:tcW w:w="3041" w:type="dxa"/>
            <w:shd w:val="clear" w:color="auto" w:fill="auto"/>
          </w:tcPr>
          <w:p w:rsidR="006076F2" w:rsidRPr="00494DF0" w:rsidRDefault="006076F2" w:rsidP="006076F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494DF0">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132E22">
              <w:rPr>
                <w:lang w:val="sr-Latn-CS"/>
              </w:rPr>
              <w:t>подлеже регистрацији код АЛИМС</w:t>
            </w:r>
            <w:r w:rsidRPr="00683106">
              <w:rPr>
                <w:lang w:val="sr-Latn-CS"/>
              </w:rPr>
              <w:t>, дужан је да достави изјав</w:t>
            </w:r>
            <w:r w:rsidR="00132E22">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 по</w:t>
            </w:r>
            <w:r>
              <w:t>д</w:t>
            </w:r>
            <w:r w:rsidR="00132E22">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494DF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EE418D">
      <w:pPr>
        <w:pStyle w:val="Heading2"/>
        <w:numPr>
          <w:ilvl w:val="0"/>
          <w:numId w:val="4"/>
        </w:numPr>
        <w:rPr>
          <w:noProof/>
        </w:rPr>
      </w:pPr>
      <w:bookmarkStart w:id="19" w:name="_Toc364158546"/>
      <w:bookmarkStart w:id="20" w:name="_Toc486313201"/>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94DF0">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Default="00D55D9A" w:rsidP="00A14830">
      <w:pPr>
        <w:jc w:val="both"/>
        <w:rPr>
          <w:i/>
          <w:iCs/>
        </w:rPr>
      </w:pPr>
    </w:p>
    <w:p w:rsidR="00494DF0" w:rsidRDefault="00494DF0" w:rsidP="00A14830">
      <w:pPr>
        <w:jc w:val="both"/>
        <w:rPr>
          <w:i/>
          <w:iCs/>
        </w:rPr>
      </w:pPr>
    </w:p>
    <w:p w:rsidR="00494DF0" w:rsidRDefault="00494DF0" w:rsidP="00A14830">
      <w:pPr>
        <w:jc w:val="both"/>
        <w:rPr>
          <w:i/>
          <w:iCs/>
        </w:rPr>
      </w:pPr>
    </w:p>
    <w:p w:rsidR="00494DF0" w:rsidRPr="00494DF0" w:rsidRDefault="00494DF0"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EE418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EE418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4CCE" w:rsidRDefault="002C4CCE" w:rsidP="00A14830">
      <w:pPr>
        <w:jc w:val="both"/>
      </w:pPr>
    </w:p>
    <w:p w:rsidR="00494DF0" w:rsidRDefault="00494DF0" w:rsidP="00A14830">
      <w:pPr>
        <w:jc w:val="both"/>
      </w:pPr>
    </w:p>
    <w:p w:rsidR="00494DF0" w:rsidRDefault="00494DF0" w:rsidP="00A14830">
      <w:pPr>
        <w:jc w:val="both"/>
      </w:pPr>
    </w:p>
    <w:p w:rsidR="00494DF0" w:rsidRDefault="00494DF0" w:rsidP="00A14830">
      <w:pPr>
        <w:jc w:val="both"/>
      </w:pPr>
    </w:p>
    <w:p w:rsidR="00494DF0" w:rsidRDefault="00494DF0" w:rsidP="00A14830">
      <w:pPr>
        <w:jc w:val="both"/>
      </w:pPr>
    </w:p>
    <w:p w:rsidR="00494DF0" w:rsidRPr="00494DF0" w:rsidRDefault="00494DF0"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Pr="00494DF0" w:rsidRDefault="00B1769C" w:rsidP="00494DF0">
      <w:pPr>
        <w:autoSpaceDE w:val="0"/>
        <w:autoSpaceDN w:val="0"/>
        <w:adjustRightInd w:val="0"/>
        <w:jc w:val="both"/>
        <w:rPr>
          <w:bCs/>
          <w:szCs w:val="17"/>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494DF0">
      <w:pPr>
        <w:ind w:firstLine="720"/>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494DF0">
      <w:pPr>
        <w:pStyle w:val="ListParagraph"/>
        <w:ind w:left="0" w:firstLine="72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494DF0">
      <w:pPr>
        <w:pStyle w:val="ListParagraph"/>
        <w:ind w:left="0" w:firstLine="72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EE418D">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CF5BCB">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CF5BCB">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883DA0" w:rsidRPr="00CF5BCB"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CF5BCB" w:rsidRPr="00CF5BCB" w:rsidRDefault="00A14830" w:rsidP="00CF5BCB">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CF5BCB" w:rsidRDefault="00A14830" w:rsidP="00A14830">
      <w:pPr>
        <w:jc w:val="both"/>
        <w:rPr>
          <w:b/>
          <w:bCs/>
          <w:i/>
        </w:rPr>
      </w:pPr>
      <w:r w:rsidRPr="00CF5BCB">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rsidR="00132E22">
        <w:t>онкурсне документације</w:t>
      </w:r>
      <w:r>
        <w:t xml:space="preserve">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CF5BCB" w:rsidRDefault="00A14830" w:rsidP="00A14830">
      <w:pPr>
        <w:jc w:val="both"/>
        <w:rPr>
          <w:b/>
          <w:bCs/>
          <w:i/>
        </w:rPr>
      </w:pPr>
      <w:r w:rsidRPr="00CF5BCB">
        <w:rPr>
          <w:b/>
          <w:bCs/>
          <w:i/>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5BCB" w:rsidRPr="00CF5BCB" w:rsidRDefault="00CF5BCB" w:rsidP="00A14830">
      <w:pPr>
        <w:jc w:val="both"/>
        <w:rPr>
          <w:b/>
          <w:bCs/>
        </w:rPr>
      </w:pPr>
    </w:p>
    <w:p w:rsidR="00CF0B88" w:rsidRPr="00CF5BCB" w:rsidRDefault="00CF5BCB" w:rsidP="00CF0B88">
      <w:pPr>
        <w:jc w:val="both"/>
        <w:rPr>
          <w:b/>
          <w:bCs/>
          <w:i/>
        </w:rPr>
      </w:pPr>
      <w:r w:rsidRPr="00CF5BCB">
        <w:rPr>
          <w:b/>
          <w:bCs/>
          <w:i/>
        </w:rPr>
        <w:t xml:space="preserve">16. </w:t>
      </w:r>
      <w:r w:rsidR="00CF0B88" w:rsidRPr="00CF5BCB">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CF5BCB" w:rsidRDefault="00A14830" w:rsidP="00A14830">
      <w:pPr>
        <w:jc w:val="both"/>
        <w:rPr>
          <w:i/>
        </w:rPr>
      </w:pPr>
      <w:r w:rsidRPr="00CF5BC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CF5BCB" w:rsidRDefault="00A14830" w:rsidP="00A14830">
      <w:pPr>
        <w:jc w:val="both"/>
        <w:rPr>
          <w:b/>
          <w:bCs/>
          <w:i/>
        </w:rPr>
      </w:pPr>
      <w:r w:rsidRPr="00CF5BCB">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CF5BCB" w:rsidRDefault="00A14830" w:rsidP="00A14830">
      <w:pPr>
        <w:jc w:val="both"/>
        <w:rPr>
          <w:b/>
          <w:bCs/>
          <w:i/>
        </w:rPr>
      </w:pPr>
      <w:r w:rsidRPr="00CF5BCB">
        <w:rPr>
          <w:b/>
          <w:bCs/>
          <w:i/>
          <w:lang w:val="sr-Cyrl-CS"/>
        </w:rPr>
        <w:t>1</w:t>
      </w:r>
      <w:r w:rsidRPr="00CF5BCB">
        <w:rPr>
          <w:b/>
          <w:bCs/>
          <w:i/>
        </w:rPr>
        <w:t xml:space="preserve">9. </w:t>
      </w:r>
      <w:r w:rsidR="00414EE4" w:rsidRPr="00CF5BCB">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CF5BCB" w:rsidRDefault="00A14830" w:rsidP="00B74782">
      <w:pPr>
        <w:jc w:val="both"/>
        <w:rPr>
          <w:b/>
          <w:bCs/>
          <w:i/>
        </w:rPr>
      </w:pPr>
      <w:r w:rsidRPr="00CF5BCB">
        <w:rPr>
          <w:b/>
          <w:i/>
        </w:rPr>
        <w:t xml:space="preserve">20. </w:t>
      </w:r>
      <w:r w:rsidR="00B74782" w:rsidRPr="00CF5BCB">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539F1" w:rsidRDefault="005539F1" w:rsidP="005539F1">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ЗЗП, корисник: буџет Републике Србије у складу са чланом 156. </w:t>
      </w:r>
      <w:proofErr w:type="spellStart"/>
      <w:proofErr w:type="gramStart"/>
      <w:r>
        <w:rPr>
          <w:rFonts w:eastAsia="TimesNewRomanPSMT"/>
          <w:bCs/>
        </w:rPr>
        <w:t>Закона</w:t>
      </w:r>
      <w:proofErr w:type="spellEnd"/>
      <w:r>
        <w:rPr>
          <w:rFonts w:eastAsia="TimesNewRomanPSMT"/>
          <w:bCs/>
        </w:rPr>
        <w:t xml:space="preserve"> о </w:t>
      </w:r>
      <w:proofErr w:type="spellStart"/>
      <w:r>
        <w:rPr>
          <w:rFonts w:eastAsia="TimesNewRomanPSMT"/>
          <w:bCs/>
        </w:rPr>
        <w:t>јавним</w:t>
      </w:r>
      <w:proofErr w:type="spellEnd"/>
      <w:r>
        <w:rPr>
          <w:rFonts w:eastAsia="TimesNewRomanPSMT"/>
          <w:bCs/>
        </w:rPr>
        <w:t xml:space="preserve"> </w:t>
      </w:r>
      <w:proofErr w:type="spellStart"/>
      <w:r>
        <w:rPr>
          <w:rFonts w:eastAsia="TimesNewRomanPSMT"/>
          <w:bCs/>
        </w:rPr>
        <w:t>набавкама</w:t>
      </w:r>
      <w:proofErr w:type="spellEnd"/>
      <w:r>
        <w:rPr>
          <w:rFonts w:eastAsia="TimesNewRomanPSMT"/>
          <w:bCs/>
        </w:rPr>
        <w:t xml:space="preserve">, </w:t>
      </w:r>
      <w:proofErr w:type="spellStart"/>
      <w:r>
        <w:rPr>
          <w:rFonts w:eastAsia="TimesNewRomanPSMT"/>
          <w:bCs/>
        </w:rPr>
        <w:t>уплати</w:t>
      </w:r>
      <w:proofErr w:type="spellEnd"/>
      <w:r>
        <w:rPr>
          <w:rFonts w:eastAsia="TimesNewRomanPSMT"/>
          <w:bCs/>
        </w:rPr>
        <w:t xml:space="preserve"> </w:t>
      </w:r>
      <w:r w:rsidR="00672E75">
        <w:rPr>
          <w:rFonts w:eastAsia="TimesNewRomanPSMT"/>
          <w:bCs/>
          <w:lang/>
        </w:rPr>
        <w:t xml:space="preserve">износ </w:t>
      </w:r>
      <w:proofErr w:type="spellStart"/>
      <w:r>
        <w:rPr>
          <w:rFonts w:eastAsia="TimesNewRomanPSMT"/>
          <w:bCs/>
        </w:rPr>
        <w:t>такс</w:t>
      </w:r>
      <w:proofErr w:type="spellEnd"/>
      <w:r w:rsidR="00672E75">
        <w:rPr>
          <w:rFonts w:eastAsia="TimesNewRomanPSMT"/>
          <w:bCs/>
          <w:lang/>
        </w:rPr>
        <w:t>е</w:t>
      </w:r>
      <w:r>
        <w:rPr>
          <w:rFonts w:eastAsia="TimesNewRomanPSMT"/>
          <w:bCs/>
        </w:rPr>
        <w:t xml:space="preserve"> </w:t>
      </w:r>
      <w:r w:rsidR="00672E75">
        <w:rPr>
          <w:rFonts w:eastAsia="TimesNewRomanPSMT"/>
          <w:bCs/>
          <w:lang/>
        </w:rPr>
        <w:t>у складу са Законом.</w:t>
      </w:r>
      <w:proofErr w:type="gramEnd"/>
    </w:p>
    <w:p w:rsidR="00547662" w:rsidRPr="0066640F" w:rsidRDefault="00547662" w:rsidP="00547662">
      <w:pPr>
        <w:jc w:val="both"/>
      </w:pPr>
      <w:proofErr w:type="spellStart"/>
      <w:proofErr w:type="gramStart"/>
      <w:r w:rsidRPr="0066640F">
        <w:t>Свака</w:t>
      </w:r>
      <w:proofErr w:type="spellEnd"/>
      <w:r w:rsidRPr="0066640F">
        <w:t xml:space="preserve"> </w:t>
      </w:r>
      <w:proofErr w:type="spellStart"/>
      <w:r w:rsidRPr="0066640F">
        <w:t>странка</w:t>
      </w:r>
      <w:proofErr w:type="spellEnd"/>
      <w:r w:rsidRPr="0066640F">
        <w:t xml:space="preserve"> у </w:t>
      </w:r>
      <w:proofErr w:type="spellStart"/>
      <w:r w:rsidRPr="0066640F">
        <w:t>поступку</w:t>
      </w:r>
      <w:proofErr w:type="spellEnd"/>
      <w:r w:rsidRPr="0066640F">
        <w:t xml:space="preserve"> сноси трошкове које проузрокује својим радњама.</w:t>
      </w:r>
      <w:proofErr w:type="gramEnd"/>
    </w:p>
    <w:p w:rsidR="00862C2E" w:rsidRDefault="00862C2E" w:rsidP="00A14830">
      <w:pPr>
        <w:jc w:val="both"/>
        <w:rPr>
          <w:b/>
          <w:lang/>
        </w:rPr>
      </w:pPr>
    </w:p>
    <w:p w:rsidR="00A14830" w:rsidRPr="00CF5BCB" w:rsidRDefault="00A14830" w:rsidP="00A14830">
      <w:pPr>
        <w:jc w:val="both"/>
        <w:rPr>
          <w:b/>
          <w:bCs/>
          <w:i/>
        </w:rPr>
      </w:pPr>
      <w:r w:rsidRPr="00CF5BCB">
        <w:rPr>
          <w:b/>
          <w:bCs/>
          <w:i/>
        </w:rPr>
        <w:t xml:space="preserve">21. </w:t>
      </w:r>
      <w:r w:rsidR="00933C73" w:rsidRPr="00CF5BCB">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CF5BCB" w:rsidRDefault="00A14830" w:rsidP="00A14830">
      <w:pPr>
        <w:jc w:val="both"/>
        <w:rPr>
          <w:i/>
        </w:rPr>
      </w:pPr>
    </w:p>
    <w:p w:rsidR="000103EC" w:rsidRPr="00CF5BCB" w:rsidRDefault="00A14830" w:rsidP="000103EC">
      <w:pPr>
        <w:jc w:val="both"/>
        <w:rPr>
          <w:b/>
          <w:i/>
        </w:rPr>
      </w:pPr>
      <w:r w:rsidRPr="00CF5BCB">
        <w:rPr>
          <w:b/>
          <w:i/>
        </w:rPr>
        <w:t xml:space="preserve">22. </w:t>
      </w:r>
      <w:r w:rsidR="000103EC" w:rsidRPr="00CF5BCB">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8D5C3A" w:rsidRDefault="000103EC" w:rsidP="000103EC">
      <w:pPr>
        <w:jc w:val="both"/>
        <w:rPr>
          <w:lang/>
        </w:rPr>
      </w:pPr>
      <w:r>
        <w:tab/>
      </w:r>
      <w:proofErr w:type="gramStart"/>
      <w:r>
        <w:t xml:space="preserve">Документа у вези поступка јавне набавке која је по ЗоЈН (измене и допуне) наручилац дужан да објави на порталу УЈН и </w:t>
      </w:r>
      <w:proofErr w:type="spellStart"/>
      <w:r>
        <w:t>интернет</w:t>
      </w:r>
      <w:proofErr w:type="spellEnd"/>
      <w:r>
        <w:t xml:space="preserve"> </w:t>
      </w:r>
      <w:proofErr w:type="spellStart"/>
      <w:r>
        <w:t>страници</w:t>
      </w:r>
      <w:proofErr w:type="spellEnd"/>
      <w:r>
        <w:t xml:space="preserve"> </w:t>
      </w:r>
      <w:proofErr w:type="spellStart"/>
      <w:r>
        <w:t>наручиоца</w:t>
      </w:r>
      <w:proofErr w:type="spellEnd"/>
      <w:r>
        <w:t xml:space="preserve"> </w:t>
      </w:r>
      <w:proofErr w:type="spellStart"/>
      <w:r>
        <w:t>сматрају</w:t>
      </w:r>
      <w:proofErr w:type="spellEnd"/>
      <w:r>
        <w:t xml:space="preserve"> </w:t>
      </w:r>
      <w:proofErr w:type="spellStart"/>
      <w:r>
        <w:t>се</w:t>
      </w:r>
      <w:proofErr w:type="spellEnd"/>
      <w:r>
        <w:t xml:space="preserve"> </w:t>
      </w:r>
      <w:proofErr w:type="spellStart"/>
      <w:r>
        <w:t>достављеним</w:t>
      </w:r>
      <w:proofErr w:type="spellEnd"/>
      <w:r>
        <w:t xml:space="preserve"> </w:t>
      </w:r>
      <w:proofErr w:type="spellStart"/>
      <w:r>
        <w:t>даном</w:t>
      </w:r>
      <w:proofErr w:type="spellEnd"/>
      <w:r>
        <w:t xml:space="preserve"> </w:t>
      </w:r>
      <w:proofErr w:type="spellStart"/>
      <w:r>
        <w:t>објаве</w:t>
      </w:r>
      <w:proofErr w:type="spellEnd"/>
      <w:r>
        <w:t>.</w:t>
      </w:r>
      <w:proofErr w:type="gramEnd"/>
    </w:p>
    <w:p w:rsidR="00DE3598" w:rsidRDefault="00DE3598" w:rsidP="000103EC">
      <w:pPr>
        <w:jc w:val="both"/>
        <w:rPr>
          <w:lang/>
        </w:rPr>
      </w:pPr>
    </w:p>
    <w:p w:rsidR="00DE3598" w:rsidRPr="008B1725" w:rsidRDefault="008B1725" w:rsidP="008B1725">
      <w:pPr>
        <w:rPr>
          <w:lang w:val="en-US"/>
        </w:rPr>
      </w:pPr>
      <w:r>
        <w:rPr>
          <w:lang/>
        </w:rPr>
        <w:br w:type="page"/>
      </w:r>
    </w:p>
    <w:p w:rsidR="00A21033" w:rsidRDefault="00A21033" w:rsidP="00EE418D">
      <w:pPr>
        <w:pStyle w:val="Heading2"/>
        <w:numPr>
          <w:ilvl w:val="0"/>
          <w:numId w:val="4"/>
        </w:numPr>
      </w:pPr>
      <w:bookmarkStart w:id="28" w:name="_Toc448141802"/>
      <w:bookmarkStart w:id="29" w:name="_Toc486313202"/>
      <w:r w:rsidRPr="00407855">
        <w:lastRenderedPageBreak/>
        <w:t>РАЗРАДА КРИТЕРИЈУМА</w:t>
      </w:r>
      <w:bookmarkEnd w:id="28"/>
      <w:bookmarkEnd w:id="29"/>
      <w:r w:rsidRPr="00407855">
        <w:t xml:space="preserve"> </w:t>
      </w:r>
    </w:p>
    <w:p w:rsidR="00DE3598" w:rsidRPr="008B1725" w:rsidRDefault="00DE3598" w:rsidP="00A21033">
      <w:pPr>
        <w:rPr>
          <w:lang w:val="en-US"/>
        </w:rPr>
      </w:pPr>
    </w:p>
    <w:p w:rsidR="00A21033" w:rsidRDefault="00A21033" w:rsidP="00A21033">
      <w:pPr>
        <w:pStyle w:val="Footer"/>
        <w:tabs>
          <w:tab w:val="clear" w:pos="8640"/>
          <w:tab w:val="right" w:pos="9072"/>
        </w:tabs>
        <w:jc w:val="center"/>
      </w:pPr>
      <w:r w:rsidRPr="00407855">
        <w:rPr>
          <w:b/>
          <w:lang w:val="sr-Latn-CS"/>
        </w:rPr>
        <w:t>ПО ЈАВНОМ ПОЗИВУ БРОЈ</w:t>
      </w:r>
      <w:r w:rsidR="00CF5BCB">
        <w:rPr>
          <w:b/>
        </w:rPr>
        <w:t xml:space="preserve"> </w:t>
      </w:r>
      <w:r w:rsidR="002C4CCE">
        <w:rPr>
          <w:b/>
          <w:lang w:val="sr-Cyrl-CS"/>
        </w:rPr>
        <w:t>13</w:t>
      </w:r>
      <w:r w:rsidR="00CF5BCB">
        <w:rPr>
          <w:b/>
          <w:lang w:val="sr-Cyrl-CS"/>
        </w:rPr>
        <w:t>8</w:t>
      </w:r>
      <w:r>
        <w:rPr>
          <w:b/>
          <w:lang w:val="sr-Cyrl-CS"/>
        </w:rPr>
        <w:t>-17</w:t>
      </w:r>
      <w:r>
        <w:rPr>
          <w:b/>
          <w:lang w:val="sr-Latn-CS"/>
        </w:rPr>
        <w:t>-</w:t>
      </w:r>
      <w:r>
        <w:rPr>
          <w:b/>
        </w:rPr>
        <w:t>О</w:t>
      </w:r>
      <w:r w:rsidRPr="005961C3">
        <w:rPr>
          <w:b/>
          <w:lang w:val="sr-Cyrl-CS"/>
        </w:rPr>
        <w:t xml:space="preserve"> </w:t>
      </w:r>
      <w:r>
        <w:rPr>
          <w:b/>
          <w:lang w:val="sr-Cyrl-CS"/>
        </w:rPr>
        <w:t xml:space="preserve">- </w:t>
      </w:r>
      <w:r w:rsidR="00CF5BCB" w:rsidRPr="002B0D40">
        <w:rPr>
          <w:b/>
          <w:lang w:val="sr-Cyrl-CS"/>
        </w:rPr>
        <w:t>Набавка</w:t>
      </w:r>
      <w:r w:rsidR="00CF5BCB" w:rsidRPr="002B0D40">
        <w:rPr>
          <w:b/>
        </w:rPr>
        <w:t xml:space="preserve"> </w:t>
      </w:r>
      <w:r w:rsidR="00CF5BCB">
        <w:rPr>
          <w:b/>
        </w:rPr>
        <w:t xml:space="preserve">осталог медицинског материјала </w:t>
      </w:r>
      <w:r w:rsidR="00CF5BCB" w:rsidRPr="002B0D40">
        <w:rPr>
          <w:b/>
        </w:rPr>
        <w:t>за потребе Клиничког центра Војводине</w:t>
      </w:r>
    </w:p>
    <w:p w:rsidR="00DE3598" w:rsidRPr="008B1725" w:rsidRDefault="00DE3598" w:rsidP="00CF5BCB">
      <w:pPr>
        <w:pStyle w:val="Footer"/>
        <w:tabs>
          <w:tab w:val="clear" w:pos="8640"/>
          <w:tab w:val="right" w:pos="9072"/>
        </w:tabs>
        <w:rPr>
          <w:lang w:val="en-US"/>
        </w:rPr>
      </w:pPr>
    </w:p>
    <w:p w:rsidR="00A21033" w:rsidRDefault="00A21033" w:rsidP="00CF5BCB">
      <w:pPr>
        <w:ind w:firstLine="720"/>
        <w:jc w:val="both"/>
      </w:pPr>
      <w:proofErr w:type="spellStart"/>
      <w:r w:rsidRPr="00FF0F8B">
        <w:t>Критеријум</w:t>
      </w:r>
      <w:proofErr w:type="spellEnd"/>
      <w:r w:rsidRPr="00FF0F8B">
        <w:t xml:space="preserve"> </w:t>
      </w:r>
      <w:proofErr w:type="spellStart"/>
      <w:r w:rsidRPr="00FF0F8B">
        <w:t>за</w:t>
      </w:r>
      <w:proofErr w:type="spellEnd"/>
      <w:r w:rsidRPr="00FF0F8B">
        <w:t xml:space="preserve"> </w:t>
      </w:r>
      <w:proofErr w:type="spellStart"/>
      <w:r w:rsidRPr="00FF0F8B">
        <w:t>доделу</w:t>
      </w:r>
      <w:proofErr w:type="spellEnd"/>
      <w:r w:rsidRPr="00FF0F8B">
        <w:t xml:space="preserve"> </w:t>
      </w:r>
      <w:proofErr w:type="spellStart"/>
      <w:r w:rsidRPr="00FF0F8B">
        <w:t>уговора</w:t>
      </w:r>
      <w:proofErr w:type="spellEnd"/>
      <w:r w:rsidRPr="00FF0F8B">
        <w:t xml:space="preserve"> је економски најповољнија понуда који се заснива на следећим елементима:</w:t>
      </w:r>
    </w:p>
    <w:p w:rsidR="00132E22" w:rsidRPr="00132E22" w:rsidRDefault="00132E22"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CF5BCB">
        <w:rPr>
          <w:bCs/>
          <w:noProof/>
          <w:color w:val="000000"/>
          <w:szCs w:val="17"/>
        </w:rPr>
        <w:t>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sidR="00CF5BCB">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65599B"/>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CF5BCB" w:rsidRDefault="00CF5BCB">
      <w:pPr>
        <w:rPr>
          <w:noProof/>
        </w:rPr>
      </w:pPr>
      <w:r>
        <w:rPr>
          <w:noProof/>
        </w:rPr>
        <w:br w:type="page"/>
      </w:r>
    </w:p>
    <w:p w:rsidR="00034904" w:rsidRPr="00034904" w:rsidRDefault="00034904"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t>_________________________</w:t>
      </w:r>
    </w:p>
    <w:p w:rsidR="00A21033" w:rsidRPr="00407855" w:rsidRDefault="00CF5BCB" w:rsidP="00A21033">
      <w:pPr>
        <w:jc w:val="both"/>
        <w:rPr>
          <w:lang w:val="sr-Cyrl-CS"/>
        </w:rPr>
      </w:pPr>
      <w:r>
        <w:rPr>
          <w:lang w:val="sr-Cyrl-CS"/>
        </w:rPr>
        <w:t xml:space="preserve">   </w:t>
      </w:r>
      <w:r w:rsidR="00A21033">
        <w:rPr>
          <w:lang w:val="sr-Cyrl-CS"/>
        </w:rPr>
        <w:t xml:space="preserve"> </w:t>
      </w:r>
      <w:r w:rsidR="00A21033"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CF5BCB" w:rsidP="00A21033">
      <w:pPr>
        <w:jc w:val="both"/>
        <w:rPr>
          <w:lang w:val="sr-Cyrl-CS"/>
        </w:rPr>
      </w:pPr>
      <w:r>
        <w:rPr>
          <w:lang w:val="sr-Cyrl-CS"/>
        </w:rPr>
        <w:t>_________________________</w:t>
      </w:r>
    </w:p>
    <w:p w:rsidR="00A21033" w:rsidRPr="00F0579E" w:rsidRDefault="00CF5BCB" w:rsidP="00A21033">
      <w:pPr>
        <w:jc w:val="both"/>
        <w:rPr>
          <w:lang w:val="sr-Cyrl-CS"/>
        </w:rPr>
      </w:pPr>
      <w:r>
        <w:rPr>
          <w:lang w:val="sr-Cyrl-CS"/>
        </w:rPr>
        <w:t xml:space="preserve">        </w:t>
      </w:r>
      <w:r w:rsidR="00A21033"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2C4CCE">
        <w:t>13</w:t>
      </w:r>
      <w:r w:rsidR="00CF5BCB">
        <w:t>8</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CF5BCB" w:rsidRDefault="00A21033" w:rsidP="001F36C6">
            <w:pPr>
              <w:autoSpaceDE w:val="0"/>
              <w:autoSpaceDN w:val="0"/>
              <w:adjustRightInd w:val="0"/>
              <w:rPr>
                <w:noProof/>
              </w:rPr>
            </w:pPr>
            <w:r w:rsidRPr="00F73DC8">
              <w:rPr>
                <w:b/>
                <w:noProof/>
              </w:rPr>
              <w:t>1. ПОНУЂЕНА ЦЕНА</w:t>
            </w:r>
            <w:r w:rsidR="00132E22">
              <w:rPr>
                <w:noProof/>
              </w:rPr>
              <w:t xml:space="preserve"> (без ПДВ</w:t>
            </w:r>
            <w:r w:rsidRPr="00F73DC8">
              <w:rPr>
                <w:noProof/>
              </w:rPr>
              <w:t>)</w:t>
            </w: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CF5BCB">
            <w:pPr>
              <w:rPr>
                <w:bCs/>
                <w:noProof/>
                <w:lang/>
              </w:rPr>
            </w:pPr>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672E75" w:rsidRPr="00672E75" w:rsidRDefault="00672E75" w:rsidP="00CF5BCB">
            <w:pPr>
              <w:rPr>
                <w:lang/>
              </w:rPr>
            </w:pPr>
          </w:p>
        </w:tc>
      </w:tr>
      <w:tr w:rsidR="00A21033" w:rsidRPr="00F73DC8" w:rsidTr="001F36C6">
        <w:trPr>
          <w:jc w:val="center"/>
        </w:trPr>
        <w:tc>
          <w:tcPr>
            <w:tcW w:w="5810" w:type="dxa"/>
            <w:vAlign w:val="center"/>
          </w:tcPr>
          <w:p w:rsidR="00A21033" w:rsidRPr="00CF5BCB" w:rsidRDefault="00A21033" w:rsidP="00CF5BCB">
            <w:r w:rsidRPr="00F73DC8">
              <w:rPr>
                <w:b/>
                <w:bCs/>
                <w:noProof/>
              </w:rPr>
              <w:t>2. КВАЛИТЕТ</w:t>
            </w:r>
          </w:p>
        </w:tc>
        <w:tc>
          <w:tcPr>
            <w:tcW w:w="2910" w:type="dxa"/>
            <w:vAlign w:val="center"/>
          </w:tcPr>
          <w:p w:rsidR="00A21033" w:rsidRPr="00CF5BCB" w:rsidRDefault="00A21033" w:rsidP="00CF5BCB">
            <w:r w:rsidRPr="00F73DC8">
              <w:rPr>
                <w:bCs/>
                <w:noProof/>
              </w:rPr>
              <w:t>Уписати: "у прилогу" или "нема"</w:t>
            </w:r>
          </w:p>
        </w:tc>
      </w:tr>
      <w:tr w:rsidR="00A21033" w:rsidRPr="00F73DC8" w:rsidTr="00CF5BCB">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CF5BCB" w:rsidRDefault="00A21033" w:rsidP="00CF5BCB">
            <w:pPr>
              <w:autoSpaceDE w:val="0"/>
              <w:autoSpaceDN w:val="0"/>
              <w:adjustRightInd w:val="0"/>
              <w:jc w:val="center"/>
              <w:rPr>
                <w:b/>
                <w:bCs/>
                <w:noProof/>
              </w:rPr>
            </w:pPr>
          </w:p>
        </w:tc>
      </w:tr>
      <w:tr w:rsidR="00A21033" w:rsidRPr="00F73DC8" w:rsidTr="00CF5BCB">
        <w:trPr>
          <w:jc w:val="center"/>
        </w:trPr>
        <w:tc>
          <w:tcPr>
            <w:tcW w:w="5810" w:type="dxa"/>
            <w:vAlign w:val="center"/>
          </w:tcPr>
          <w:p w:rsidR="00A21033" w:rsidRPr="00CF5BCB" w:rsidRDefault="00A21033" w:rsidP="00CF5BCB">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CF5BCB" w:rsidRDefault="00A21033" w:rsidP="00CF5BCB">
            <w:pPr>
              <w:autoSpaceDE w:val="0"/>
              <w:autoSpaceDN w:val="0"/>
              <w:adjustRightInd w:val="0"/>
              <w:jc w:val="center"/>
              <w:rPr>
                <w:b/>
                <w:bCs/>
                <w:noProof/>
              </w:rPr>
            </w:pPr>
          </w:p>
        </w:tc>
      </w:tr>
      <w:tr w:rsidR="00A21033" w:rsidRPr="00F73DC8" w:rsidTr="00CF5BCB">
        <w:trPr>
          <w:jc w:val="center"/>
        </w:trPr>
        <w:tc>
          <w:tcPr>
            <w:tcW w:w="5810" w:type="dxa"/>
            <w:vAlign w:val="center"/>
          </w:tcPr>
          <w:p w:rsidR="00A21033" w:rsidRPr="00CF5BCB" w:rsidRDefault="00A21033" w:rsidP="00CF5BCB">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CF5BCB" w:rsidRDefault="00A21033" w:rsidP="00CF5BCB">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58686F"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CF5BCB" w:rsidRDefault="00CF5BCB" w:rsidP="00CF5BCB">
      <w:pPr>
        <w:pStyle w:val="Heading2"/>
        <w:rPr>
          <w:noProof/>
          <w:lang w:val="sr-Cyrl-CS"/>
        </w:rPr>
      </w:pPr>
      <w:bookmarkStart w:id="38" w:name="_Toc364158548"/>
      <w:bookmarkStart w:id="39" w:name="_Toc486313203"/>
    </w:p>
    <w:p w:rsidR="00CF5BCB" w:rsidRDefault="00CF5BCB" w:rsidP="00CF5BCB">
      <w:pPr>
        <w:pStyle w:val="Heading2"/>
        <w:rPr>
          <w:noProof/>
          <w:lang w:val="sr-Cyrl-CS"/>
        </w:rPr>
      </w:pPr>
    </w:p>
    <w:p w:rsidR="00CF5BCB" w:rsidRDefault="00CF5BCB">
      <w:pPr>
        <w:rPr>
          <w:b/>
          <w:noProof/>
          <w:sz w:val="28"/>
          <w:lang w:val="sr-Cyrl-CS"/>
        </w:rPr>
      </w:pPr>
      <w:r>
        <w:rPr>
          <w:noProof/>
          <w:lang w:val="sr-Cyrl-CS"/>
        </w:rPr>
        <w:br w:type="page"/>
      </w:r>
    </w:p>
    <w:p w:rsidR="00B819C7" w:rsidRDefault="00B819C7" w:rsidP="00CF5BCB">
      <w:pPr>
        <w:pStyle w:val="Heading2"/>
        <w:numPr>
          <w:ilvl w:val="0"/>
          <w:numId w:val="4"/>
        </w:numPr>
        <w:tabs>
          <w:tab w:val="center" w:pos="4525"/>
          <w:tab w:val="left" w:pos="6489"/>
        </w:tabs>
        <w:rPr>
          <w:noProof/>
        </w:rPr>
      </w:pPr>
      <w:r w:rsidRPr="00E105BF">
        <w:rPr>
          <w:noProof/>
        </w:rPr>
        <w:lastRenderedPageBreak/>
        <w:t>МОДЕЛ УГОВОРА</w:t>
      </w:r>
      <w:bookmarkEnd w:id="38"/>
      <w:bookmarkEnd w:id="39"/>
    </w:p>
    <w:p w:rsidR="00CF5BCB" w:rsidRPr="00CF5BCB" w:rsidRDefault="00CF5BCB" w:rsidP="00CF5BCB">
      <w:pPr>
        <w:pStyle w:val="ListParagraph"/>
        <w:ind w:left="360"/>
      </w:pPr>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r w:rsidRPr="00240D48">
        <w:rPr>
          <w:b/>
          <w:noProof/>
        </w:rPr>
        <w:t>УГОВОР</w:t>
      </w:r>
      <w:bookmarkEnd w:id="40"/>
      <w:bookmarkEnd w:id="41"/>
      <w:bookmarkEnd w:id="42"/>
      <w:bookmarkEnd w:id="43"/>
      <w:bookmarkEnd w:id="44"/>
    </w:p>
    <w:p w:rsidR="00840649" w:rsidRPr="000E7143" w:rsidRDefault="00840649" w:rsidP="00840649">
      <w:pPr>
        <w:jc w:val="center"/>
        <w:outlineLvl w:val="0"/>
        <w:rPr>
          <w:b/>
          <w:noProof/>
        </w:rPr>
      </w:pPr>
      <w:bookmarkStart w:id="45" w:name="_Toc380740077"/>
      <w:bookmarkStart w:id="46" w:name="_Toc389742039"/>
      <w:bookmarkStart w:id="47" w:name="_Toc448141805"/>
      <w:bookmarkStart w:id="48" w:name="_Toc476814922"/>
      <w:bookmarkStart w:id="49" w:name="_Toc486313205"/>
      <w:r w:rsidRPr="00240D48">
        <w:rPr>
          <w:b/>
          <w:noProof/>
        </w:rPr>
        <w:t xml:space="preserve">О ЈАВНОЈ НАБАВЦИ БРОЈ </w:t>
      </w:r>
      <w:r w:rsidR="002C4CCE">
        <w:rPr>
          <w:b/>
          <w:noProof/>
        </w:rPr>
        <w:t>13</w:t>
      </w:r>
      <w:r w:rsidR="00CF5BCB">
        <w:rPr>
          <w:b/>
          <w:noProof/>
        </w:rPr>
        <w:t>8</w:t>
      </w:r>
      <w:r>
        <w:rPr>
          <w:b/>
          <w:noProof/>
        </w:rPr>
        <w:t>-17</w:t>
      </w:r>
      <w:r w:rsidRPr="00240D48">
        <w:rPr>
          <w:b/>
          <w:noProof/>
        </w:rPr>
        <w:t>-О</w:t>
      </w:r>
      <w:bookmarkEnd w:id="45"/>
      <w:bookmarkEnd w:id="46"/>
      <w:bookmarkEnd w:id="47"/>
      <w:bookmarkEnd w:id="48"/>
      <w:bookmarkEnd w:id="4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EE418D">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EE418D">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Default="00840649" w:rsidP="00CF5BCB">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CF5BCB" w:rsidRDefault="00CF5BCB" w:rsidP="00CF5BCB">
      <w:pPr>
        <w:ind w:left="720"/>
        <w:jc w:val="both"/>
        <w:rPr>
          <w:noProof/>
          <w:color w:val="000000" w:themeColor="text1"/>
        </w:rPr>
      </w:pPr>
    </w:p>
    <w:p w:rsidR="00CF5BCB" w:rsidRPr="00CF5BCB" w:rsidRDefault="00CF5BCB" w:rsidP="00CF5BCB">
      <w:pPr>
        <w:ind w:left="720"/>
        <w:jc w:val="both"/>
        <w:rPr>
          <w:noProof/>
          <w:color w:val="000000" w:themeColor="text1"/>
        </w:rPr>
      </w:pPr>
    </w:p>
    <w:p w:rsidR="00840649" w:rsidRDefault="00840649" w:rsidP="00CF5BCB">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0" w:name="_Toc380740078"/>
      <w:bookmarkStart w:id="51" w:name="_Toc389742040"/>
      <w:bookmarkStart w:id="52" w:name="_Toc448141806"/>
      <w:bookmarkStart w:id="53" w:name="_Toc476814923"/>
      <w:bookmarkStart w:id="54" w:name="_Toc486313206"/>
      <w:r w:rsidRPr="00732D31">
        <w:rPr>
          <w:b/>
          <w:noProof/>
          <w:color w:val="000000" w:themeColor="text1"/>
        </w:rPr>
        <w:t>Члан 1.</w:t>
      </w:r>
      <w:bookmarkEnd w:id="50"/>
      <w:bookmarkEnd w:id="51"/>
      <w:bookmarkEnd w:id="52"/>
      <w:bookmarkEnd w:id="53"/>
      <w:bookmarkEnd w:id="5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F5BCB" w:rsidRPr="002B0D40">
        <w:rPr>
          <w:b/>
          <w:lang w:val="sr-Cyrl-CS"/>
        </w:rPr>
        <w:t>Набавка</w:t>
      </w:r>
      <w:r w:rsidR="00CF5BCB" w:rsidRPr="002B0D40">
        <w:rPr>
          <w:b/>
        </w:rPr>
        <w:t xml:space="preserve"> </w:t>
      </w:r>
      <w:r w:rsidR="00CF5BCB">
        <w:rPr>
          <w:b/>
        </w:rPr>
        <w:t xml:space="preserve">осталог медицинског материјала </w:t>
      </w:r>
      <w:r w:rsidR="00CF5BCB" w:rsidRPr="002B0D40">
        <w:rPr>
          <w:b/>
        </w:rPr>
        <w:t>за потребе Клиничког центра Војводине</w:t>
      </w:r>
      <w:r w:rsidR="00CF5BCB"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2C4CCE">
        <w:rPr>
          <w:b/>
        </w:rPr>
        <w:t>13</w:t>
      </w:r>
      <w:r w:rsidR="00CF5BCB">
        <w:rPr>
          <w:b/>
        </w:rPr>
        <w:t>8</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55" w:name="_Toc48631320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5"/>
    </w:p>
    <w:p w:rsidR="00CF5BCB" w:rsidRPr="00CF5BCB" w:rsidRDefault="00CF5BCB" w:rsidP="00840649">
      <w:pPr>
        <w:ind w:firstLine="708"/>
        <w:jc w:val="both"/>
        <w:outlineLvl w:val="0"/>
        <w:rPr>
          <w:b/>
          <w:noProof/>
          <w:color w:val="000000" w:themeColor="text1"/>
        </w:rPr>
      </w:pPr>
    </w:p>
    <w:p w:rsidR="00840649" w:rsidRDefault="00840649" w:rsidP="00CF5BCB">
      <w:pPr>
        <w:jc w:val="center"/>
        <w:outlineLvl w:val="0"/>
        <w:rPr>
          <w:b/>
          <w:noProof/>
          <w:color w:val="000000" w:themeColor="text1"/>
        </w:rPr>
      </w:pPr>
      <w:bookmarkStart w:id="56" w:name="_Toc486313208"/>
      <w:r w:rsidRPr="00635F5E">
        <w:rPr>
          <w:b/>
          <w:noProof/>
          <w:color w:val="000000" w:themeColor="text1"/>
        </w:rPr>
        <w:t>ЦЕНА</w:t>
      </w:r>
      <w:bookmarkEnd w:id="5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7" w:name="_Toc486313209"/>
      <w:r w:rsidRPr="005D38D8">
        <w:rPr>
          <w:b/>
          <w:noProof/>
          <w:color w:val="000000" w:themeColor="text1"/>
        </w:rPr>
        <w:t>Члан 2.</w:t>
      </w:r>
      <w:bookmarkEnd w:id="5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w:t>
      </w:r>
      <w:r w:rsidRPr="00840649">
        <w:rPr>
          <w:noProof/>
          <w:lang w:val="sr-Cyrl-CS"/>
        </w:rPr>
        <w:t xml:space="preserve">урачунати </w:t>
      </w:r>
      <w:r w:rsidR="00132E22">
        <w:rPr>
          <w:noProof/>
          <w:lang w:val="sr-Cyrl-CS"/>
        </w:rPr>
        <w:t xml:space="preserve">су </w:t>
      </w:r>
      <w:r w:rsidRPr="00840649">
        <w:rPr>
          <w:noProof/>
          <w:lang w:val="sr-Cyrl-CS"/>
        </w:rPr>
        <w:t xml:space="preserve">сви зависни трошкови које </w:t>
      </w:r>
      <w:r w:rsidRPr="00840649">
        <w:rPr>
          <w:noProof/>
        </w:rPr>
        <w:t>добављач</w:t>
      </w:r>
      <w:r w:rsidRPr="00840649">
        <w:rPr>
          <w:noProof/>
          <w:lang w:val="sr-Cyrl-CS"/>
        </w:rPr>
        <w:t xml:space="preserve"> има током реализације уговора.</w:t>
      </w:r>
    </w:p>
    <w:p w:rsidR="00034904" w:rsidRDefault="00034904" w:rsidP="00034904">
      <w:pPr>
        <w:rPr>
          <w:lang w:val="sr-Cyrl-CS" w:eastAsia="ar-SA"/>
        </w:rPr>
      </w:pPr>
    </w:p>
    <w:p w:rsidR="00CF5BCB" w:rsidRDefault="00CF5BCB" w:rsidP="00034904">
      <w:pPr>
        <w:rPr>
          <w:lang w:val="sr-Cyrl-CS" w:eastAsia="ar-SA"/>
        </w:rPr>
      </w:pPr>
    </w:p>
    <w:p w:rsidR="00CF5BCB" w:rsidRDefault="00CF5BCB" w:rsidP="00034904">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8" w:name="_Toc380740080"/>
      <w:bookmarkStart w:id="59" w:name="_Toc389742042"/>
      <w:bookmarkStart w:id="60" w:name="_Toc448141808"/>
      <w:bookmarkStart w:id="61" w:name="_Toc476814925"/>
      <w:bookmarkStart w:id="62" w:name="_Toc486313210"/>
      <w:r w:rsidRPr="005D38D8">
        <w:rPr>
          <w:noProof/>
          <w:color w:val="000000" w:themeColor="text1"/>
        </w:rPr>
        <w:t>Члан 3.</w:t>
      </w:r>
      <w:bookmarkEnd w:id="58"/>
      <w:bookmarkEnd w:id="59"/>
      <w:bookmarkEnd w:id="60"/>
      <w:bookmarkEnd w:id="61"/>
      <w:bookmarkEnd w:id="6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63" w:name="_Toc380740081"/>
      <w:bookmarkStart w:id="64" w:name="_Toc389742043"/>
    </w:p>
    <w:p w:rsidR="00840649" w:rsidRDefault="00840649" w:rsidP="00840649">
      <w:pPr>
        <w:pStyle w:val="NoSpacing"/>
        <w:ind w:firstLine="708"/>
        <w:jc w:val="both"/>
        <w:rPr>
          <w:noProof/>
        </w:rPr>
      </w:pPr>
    </w:p>
    <w:p w:rsidR="00840649" w:rsidRDefault="00840649" w:rsidP="00CF5BCB">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5" w:name="_Toc476814926"/>
      <w:bookmarkStart w:id="66" w:name="_Toc486313211"/>
      <w:r>
        <w:rPr>
          <w:noProof/>
          <w:color w:val="000000" w:themeColor="text1"/>
        </w:rPr>
        <w:t>Члан 4</w:t>
      </w:r>
      <w:r w:rsidRPr="005D38D8">
        <w:rPr>
          <w:noProof/>
          <w:color w:val="000000" w:themeColor="text1"/>
        </w:rPr>
        <w:t>.</w:t>
      </w:r>
      <w:bookmarkEnd w:id="65"/>
      <w:bookmarkEnd w:id="6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7" w:name="_Toc476814928"/>
      <w:bookmarkStart w:id="68" w:name="_Toc486313212"/>
      <w:r>
        <w:rPr>
          <w:b/>
          <w:noProof/>
          <w:color w:val="000000" w:themeColor="text1"/>
        </w:rPr>
        <w:t>Члан 5.</w:t>
      </w:r>
      <w:bookmarkEnd w:id="67"/>
      <w:bookmarkEnd w:id="68"/>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132E22">
        <w:rPr>
          <w:b w:val="0"/>
          <w:noProof/>
        </w:rPr>
        <w:t>ћивати</w:t>
      </w:r>
      <w:r w:rsidRPr="001E3DE7">
        <w:rPr>
          <w:b w:val="0"/>
          <w:noProof/>
        </w:rPr>
        <w:t xml:space="preserve">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9" w:name="_Toc476814929"/>
      <w:bookmarkStart w:id="70" w:name="_Toc486313213"/>
      <w:r>
        <w:rPr>
          <w:b/>
          <w:noProof/>
          <w:color w:val="000000" w:themeColor="text1"/>
        </w:rPr>
        <w:t>Члан 6</w:t>
      </w:r>
      <w:r w:rsidRPr="005D38D8">
        <w:rPr>
          <w:b/>
          <w:noProof/>
          <w:color w:val="000000" w:themeColor="text1"/>
        </w:rPr>
        <w:t>.</w:t>
      </w:r>
      <w:bookmarkEnd w:id="69"/>
      <w:bookmarkEnd w:id="7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уговора без </w:t>
      </w:r>
      <w:r w:rsidR="00DE3598">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71" w:name="_Toc448141809"/>
      <w:bookmarkStart w:id="72" w:name="_Toc476814930"/>
      <w:bookmarkStart w:id="73" w:name="_Toc486313214"/>
      <w:r>
        <w:rPr>
          <w:noProof/>
          <w:color w:val="000000" w:themeColor="text1"/>
        </w:rPr>
        <w:t>Члан 7</w:t>
      </w:r>
      <w:r w:rsidRPr="005D38D8">
        <w:rPr>
          <w:noProof/>
          <w:color w:val="000000" w:themeColor="text1"/>
        </w:rPr>
        <w:t>.</w:t>
      </w:r>
      <w:bookmarkEnd w:id="63"/>
      <w:bookmarkEnd w:id="64"/>
      <w:bookmarkEnd w:id="71"/>
      <w:bookmarkEnd w:id="72"/>
      <w:bookmarkEnd w:id="7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CF5BCB">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74" w:name="_Toc380740085"/>
      <w:bookmarkStart w:id="75" w:name="_Toc389742047"/>
      <w:bookmarkStart w:id="76" w:name="_Toc448141813"/>
      <w:bookmarkStart w:id="77" w:name="_Toc476814931"/>
      <w:bookmarkStart w:id="78" w:name="_Toc48631321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4"/>
      <w:bookmarkEnd w:id="75"/>
      <w:bookmarkEnd w:id="76"/>
      <w:bookmarkEnd w:id="77"/>
      <w:bookmarkEnd w:id="7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C4CCE"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C4CCE" w:rsidRPr="002C4CCE" w:rsidRDefault="002C4CCE" w:rsidP="002C4CCE">
      <w:pPr>
        <w:jc w:val="both"/>
      </w:pPr>
    </w:p>
    <w:p w:rsidR="00840649" w:rsidRDefault="00840649" w:rsidP="00840649">
      <w:pPr>
        <w:jc w:val="center"/>
        <w:outlineLvl w:val="0"/>
        <w:rPr>
          <w:b/>
          <w:noProof/>
          <w:color w:val="000000" w:themeColor="text1"/>
        </w:rPr>
      </w:pPr>
      <w:bookmarkStart w:id="79" w:name="_Toc486313216"/>
      <w:r>
        <w:rPr>
          <w:b/>
          <w:noProof/>
          <w:color w:val="000000" w:themeColor="text1"/>
        </w:rPr>
        <w:t>РАСКИД УГОВОРА</w:t>
      </w:r>
      <w:bookmarkEnd w:id="7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80" w:name="_Toc476814932"/>
      <w:bookmarkStart w:id="81" w:name="_Toc486313217"/>
      <w:r>
        <w:rPr>
          <w:b/>
          <w:noProof/>
          <w:color w:val="000000" w:themeColor="text1"/>
        </w:rPr>
        <w:t>Члан 9</w:t>
      </w:r>
      <w:r w:rsidRPr="005D38D8">
        <w:rPr>
          <w:b/>
          <w:noProof/>
          <w:color w:val="000000" w:themeColor="text1"/>
        </w:rPr>
        <w:t>.</w:t>
      </w:r>
      <w:bookmarkEnd w:id="80"/>
      <w:bookmarkEnd w:id="8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2C4CCE" w:rsidRDefault="002C4CCE" w:rsidP="004903FC">
      <w:pPr>
        <w:ind w:firstLine="708"/>
        <w:jc w:val="both"/>
        <w:rPr>
          <w:szCs w:val="22"/>
        </w:rPr>
      </w:pPr>
    </w:p>
    <w:p w:rsidR="00CF5BCB" w:rsidRDefault="00CF5BCB" w:rsidP="00CF5BCB">
      <w:pPr>
        <w:jc w:val="both"/>
        <w:rPr>
          <w:szCs w:val="22"/>
        </w:rPr>
      </w:pPr>
    </w:p>
    <w:p w:rsidR="00CF5BCB" w:rsidRDefault="00CF5BCB" w:rsidP="00CF5BCB">
      <w:pPr>
        <w:jc w:val="both"/>
        <w:rPr>
          <w:szCs w:val="22"/>
        </w:rPr>
      </w:pPr>
    </w:p>
    <w:p w:rsidR="00CF5BCB" w:rsidRDefault="00CF5BCB" w:rsidP="00CF5BCB">
      <w:pPr>
        <w:jc w:val="both"/>
        <w:rPr>
          <w:szCs w:val="22"/>
        </w:rPr>
      </w:pPr>
    </w:p>
    <w:p w:rsidR="00CF5BCB" w:rsidRDefault="00CF5BCB" w:rsidP="00CF5BCB">
      <w:pPr>
        <w:jc w:val="both"/>
        <w:rPr>
          <w:szCs w:val="22"/>
        </w:rPr>
      </w:pPr>
    </w:p>
    <w:p w:rsidR="00840649" w:rsidRPr="007237C0" w:rsidRDefault="00840649" w:rsidP="00CF5BCB">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82" w:name="_Toc476814933"/>
      <w:bookmarkStart w:id="83" w:name="_Toc486313218"/>
      <w:r w:rsidRPr="007237C0">
        <w:rPr>
          <w:b/>
          <w:noProof/>
        </w:rPr>
        <w:t>Члан 10.</w:t>
      </w:r>
      <w:bookmarkEnd w:id="82"/>
      <w:bookmarkEnd w:id="8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EE418D">
      <w:pPr>
        <w:pStyle w:val="NoSpacing"/>
        <w:numPr>
          <w:ilvl w:val="0"/>
          <w:numId w:val="13"/>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EE418D">
      <w:pPr>
        <w:pStyle w:val="NoSpacing"/>
        <w:numPr>
          <w:ilvl w:val="0"/>
          <w:numId w:val="13"/>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CF5BCB">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87" w:name="_Toc476814935"/>
      <w:bookmarkStart w:id="88" w:name="_Toc486313219"/>
      <w:r w:rsidRPr="007237C0">
        <w:rPr>
          <w:b/>
          <w:noProof/>
        </w:rPr>
        <w:t>Члан 1</w:t>
      </w:r>
      <w:r>
        <w:rPr>
          <w:b/>
          <w:noProof/>
        </w:rPr>
        <w:t>1</w:t>
      </w:r>
      <w:r w:rsidRPr="007237C0">
        <w:rPr>
          <w:b/>
          <w:noProof/>
        </w:rPr>
        <w:t>.</w:t>
      </w:r>
      <w:bookmarkEnd w:id="84"/>
      <w:bookmarkEnd w:id="85"/>
      <w:bookmarkEnd w:id="86"/>
      <w:bookmarkEnd w:id="87"/>
      <w:bookmarkEnd w:id="88"/>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CF5BCB">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89" w:name="_Toc380740088"/>
      <w:bookmarkStart w:id="90" w:name="_Toc389742050"/>
      <w:bookmarkStart w:id="91" w:name="_Toc448141816"/>
      <w:bookmarkStart w:id="92" w:name="_Toc476814937"/>
      <w:bookmarkStart w:id="93" w:name="_Toc486313220"/>
      <w:r>
        <w:rPr>
          <w:b/>
          <w:noProof/>
          <w:color w:val="000000" w:themeColor="text1"/>
        </w:rPr>
        <w:t>Члан 12</w:t>
      </w:r>
      <w:r w:rsidRPr="005D38D8">
        <w:rPr>
          <w:b/>
          <w:noProof/>
          <w:color w:val="000000" w:themeColor="text1"/>
        </w:rPr>
        <w:t>.</w:t>
      </w:r>
      <w:bookmarkEnd w:id="89"/>
      <w:bookmarkEnd w:id="90"/>
      <w:bookmarkEnd w:id="91"/>
      <w:bookmarkEnd w:id="92"/>
      <w:bookmarkEnd w:id="9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23E40" w:rsidRDefault="00A23E40" w:rsidP="00CF5BCB">
      <w:pPr>
        <w:jc w:val="both"/>
        <w:rPr>
          <w:noProof/>
          <w:color w:val="000000" w:themeColor="text1"/>
        </w:rPr>
      </w:pPr>
    </w:p>
    <w:p w:rsidR="00CF5BCB" w:rsidRDefault="00CF5BCB" w:rsidP="00CF5BCB">
      <w:pPr>
        <w:jc w:val="both"/>
        <w:rPr>
          <w:noProof/>
          <w:color w:val="000000" w:themeColor="text1"/>
        </w:rPr>
      </w:pPr>
    </w:p>
    <w:p w:rsidR="00CF5BCB" w:rsidRDefault="00CF5BCB" w:rsidP="00CF5BCB">
      <w:pPr>
        <w:jc w:val="both"/>
        <w:rPr>
          <w:noProof/>
          <w:color w:val="000000" w:themeColor="text1"/>
        </w:rPr>
      </w:pPr>
    </w:p>
    <w:p w:rsidR="00CF5BCB" w:rsidRDefault="00CF5BCB" w:rsidP="00CF5BCB">
      <w:pPr>
        <w:jc w:val="both"/>
        <w:rPr>
          <w:noProof/>
          <w:color w:val="000000" w:themeColor="text1"/>
        </w:rPr>
      </w:pPr>
    </w:p>
    <w:p w:rsidR="00CF5BCB" w:rsidRPr="00CF5BCB" w:rsidRDefault="00CF5BCB" w:rsidP="00CF5BCB">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94" w:name="_Toc486313221"/>
      <w:r>
        <w:rPr>
          <w:b/>
          <w:noProof/>
          <w:color w:val="000000" w:themeColor="text1"/>
        </w:rPr>
        <w:t>Члан 13</w:t>
      </w:r>
      <w:r w:rsidRPr="005D38D8">
        <w:rPr>
          <w:b/>
          <w:noProof/>
          <w:color w:val="000000" w:themeColor="text1"/>
        </w:rPr>
        <w:t>.</w:t>
      </w:r>
      <w:bookmarkEnd w:id="9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95" w:name="_Toc486313222"/>
      <w:r w:rsidRPr="00840649">
        <w:rPr>
          <w:b/>
          <w:noProof/>
          <w:color w:val="000000" w:themeColor="text1"/>
        </w:rPr>
        <w:t>Члан 14.</w:t>
      </w:r>
      <w:bookmarkEnd w:id="9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CF5BCB"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96" w:name="_Toc486313223"/>
      <w:r w:rsidRPr="00840649">
        <w:rPr>
          <w:b/>
          <w:noProof/>
          <w:color w:val="000000" w:themeColor="text1"/>
        </w:rPr>
        <w:t>Члан 15.</w:t>
      </w:r>
      <w:bookmarkEnd w:id="9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7" w:name="_Toc380740089"/>
      <w:bookmarkStart w:id="98" w:name="_Toc389742051"/>
      <w:bookmarkStart w:id="99" w:name="_Toc448141817"/>
      <w:bookmarkStart w:id="100" w:name="_Toc476814938"/>
      <w:bookmarkStart w:id="101" w:name="_Toc486313224"/>
      <w:r w:rsidRPr="00840649">
        <w:rPr>
          <w:b/>
          <w:noProof/>
          <w:color w:val="000000" w:themeColor="text1"/>
        </w:rPr>
        <w:t>Члан 16.</w:t>
      </w:r>
      <w:bookmarkEnd w:id="97"/>
      <w:bookmarkEnd w:id="98"/>
      <w:bookmarkEnd w:id="99"/>
      <w:bookmarkEnd w:id="100"/>
      <w:bookmarkEnd w:id="10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02" w:name="_Toc380740090"/>
      <w:bookmarkStart w:id="103" w:name="_Toc389742052"/>
    </w:p>
    <w:p w:rsidR="00840649" w:rsidRPr="00840649" w:rsidRDefault="00840649" w:rsidP="00840649">
      <w:pPr>
        <w:jc w:val="center"/>
        <w:outlineLvl w:val="0"/>
        <w:rPr>
          <w:b/>
          <w:noProof/>
          <w:color w:val="000000" w:themeColor="text1"/>
        </w:rPr>
      </w:pPr>
      <w:bookmarkStart w:id="104" w:name="_Toc448141818"/>
      <w:bookmarkStart w:id="105" w:name="_Toc476814939"/>
      <w:bookmarkStart w:id="106" w:name="_Toc486313225"/>
      <w:r w:rsidRPr="00840649">
        <w:rPr>
          <w:b/>
          <w:noProof/>
          <w:color w:val="000000" w:themeColor="text1"/>
        </w:rPr>
        <w:t>Члан 17.</w:t>
      </w:r>
      <w:bookmarkEnd w:id="102"/>
      <w:bookmarkEnd w:id="103"/>
      <w:bookmarkEnd w:id="104"/>
      <w:bookmarkEnd w:id="105"/>
      <w:bookmarkEnd w:id="106"/>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Pr="00CF5BCB"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CF5BCB" w:rsidRPr="00CF5BCB" w:rsidRDefault="00CF5BCB"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CF5BCB" w:rsidRDefault="00CF5BCB" w:rsidP="001F36B3">
      <w:r>
        <w:br w:type="page"/>
      </w:r>
    </w:p>
    <w:p w:rsidR="002D5B2C" w:rsidRPr="00F87167" w:rsidRDefault="00162182" w:rsidP="00CF5BCB">
      <w:pPr>
        <w:pStyle w:val="Heading2"/>
        <w:rPr>
          <w:noProof/>
        </w:rPr>
      </w:pPr>
      <w:bookmarkStart w:id="107" w:name="_Toc364158549"/>
      <w:bookmarkStart w:id="108" w:name="_Toc486313226"/>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07"/>
      <w:bookmarkEnd w:id="108"/>
    </w:p>
    <w:p w:rsidR="00AA413D" w:rsidRPr="00CF5BCB"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CF5BCB">
      <w:pPr>
        <w:tabs>
          <w:tab w:val="left" w:pos="6028"/>
        </w:tabs>
        <w:autoSpaceDE w:val="0"/>
        <w:spacing w:after="200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686F"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09" w:name="_Toc364158550"/>
      <w:bookmarkStart w:id="110" w:name="_Toc486313227"/>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09"/>
      <w:bookmarkEnd w:id="11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CF5BCB">
      <w:pPr>
        <w:tabs>
          <w:tab w:val="left" w:pos="6028"/>
        </w:tabs>
        <w:autoSpaceDE w:val="0"/>
        <w:rPr>
          <w:bCs/>
          <w:iCs/>
          <w:lang w:val="ru-RU"/>
        </w:rPr>
      </w:pPr>
    </w:p>
    <w:p w:rsidR="00547662" w:rsidRPr="00AE1407" w:rsidRDefault="00547662" w:rsidP="00CF5BCB">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CF5BCB" w:rsidRDefault="00547662" w:rsidP="00CF5BCB">
      <w:pPr>
        <w:tabs>
          <w:tab w:val="left" w:pos="6028"/>
        </w:tabs>
        <w:autoSpaceDE w:val="0"/>
        <w:spacing w:after="200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686F"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11" w:name="_Toc364158551"/>
      <w:bookmarkStart w:id="112" w:name="_Toc486313228"/>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11"/>
      <w:bookmarkEnd w:id="11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77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6"/>
        <w:gridCol w:w="1440"/>
        <w:gridCol w:w="1134"/>
        <w:gridCol w:w="1134"/>
        <w:gridCol w:w="668"/>
        <w:gridCol w:w="360"/>
        <w:gridCol w:w="900"/>
        <w:gridCol w:w="360"/>
        <w:gridCol w:w="720"/>
        <w:gridCol w:w="360"/>
      </w:tblGrid>
      <w:tr w:rsidR="008477B9" w:rsidRPr="00FF74CE" w:rsidTr="00CF5BCB">
        <w:trPr>
          <w:trHeight w:val="822"/>
          <w:jc w:val="center"/>
        </w:trPr>
        <w:tc>
          <w:tcPr>
            <w:tcW w:w="1314" w:type="dxa"/>
            <w:vMerge w:val="restart"/>
            <w:shd w:val="clear" w:color="auto" w:fill="auto"/>
            <w:vAlign w:val="center"/>
          </w:tcPr>
          <w:p w:rsidR="008477B9" w:rsidRPr="00CF5BCB" w:rsidRDefault="008477B9" w:rsidP="00D2531A">
            <w:pPr>
              <w:jc w:val="center"/>
              <w:rPr>
                <w:b/>
                <w:noProof/>
                <w:sz w:val="22"/>
                <w:szCs w:val="22"/>
                <w:lang w:val="sr-Cyrl-CS"/>
              </w:rPr>
            </w:pPr>
            <w:r w:rsidRPr="00CF5BCB">
              <w:rPr>
                <w:b/>
                <w:noProof/>
                <w:sz w:val="22"/>
                <w:szCs w:val="22"/>
                <w:lang w:val="sr-Cyrl-CS"/>
              </w:rPr>
              <w:t>Редни бр ставке</w:t>
            </w:r>
          </w:p>
          <w:p w:rsidR="008477B9" w:rsidRPr="00FF74CE" w:rsidRDefault="008477B9" w:rsidP="00D2531A">
            <w:pPr>
              <w:jc w:val="center"/>
              <w:rPr>
                <w:b/>
                <w:noProof/>
                <w:lang w:val="sr-Cyrl-CS"/>
              </w:rPr>
            </w:pPr>
            <w:r w:rsidRPr="00CF5BCB">
              <w:rPr>
                <w:b/>
                <w:noProof/>
                <w:sz w:val="22"/>
                <w:szCs w:val="22"/>
                <w:lang w:val="sr-Cyrl-CS"/>
              </w:rPr>
              <w:t>из Обрасца понуде</w:t>
            </w:r>
          </w:p>
        </w:tc>
        <w:tc>
          <w:tcPr>
            <w:tcW w:w="1386"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 xml:space="preserve">Јединична цена без </w:t>
            </w:r>
            <w:r w:rsidR="00DE3598">
              <w:rPr>
                <w:b/>
                <w:noProof/>
                <w:lang w:val="sr-Cyrl-CS"/>
              </w:rPr>
              <w:t>ПДВ</w:t>
            </w:r>
          </w:p>
        </w:tc>
        <w:tc>
          <w:tcPr>
            <w:tcW w:w="1440" w:type="dxa"/>
            <w:vMerge w:val="restart"/>
            <w:shd w:val="clear" w:color="auto" w:fill="auto"/>
            <w:vAlign w:val="center"/>
          </w:tcPr>
          <w:p w:rsidR="008477B9" w:rsidRPr="00CF5BCB" w:rsidRDefault="008477B9" w:rsidP="00CF5BCB">
            <w:pPr>
              <w:jc w:val="center"/>
            </w:pPr>
            <w:r w:rsidRPr="00FF74CE">
              <w:rPr>
                <w:b/>
                <w:noProof/>
              </w:rPr>
              <w:t xml:space="preserve">Јединична цена са </w:t>
            </w:r>
            <w:r w:rsidR="00DE3598">
              <w:rPr>
                <w:b/>
                <w:noProof/>
              </w:rPr>
              <w:t>ПДВ</w:t>
            </w:r>
          </w:p>
        </w:tc>
        <w:tc>
          <w:tcPr>
            <w:tcW w:w="1134" w:type="dxa"/>
            <w:vMerge w:val="restart"/>
            <w:shd w:val="clear" w:color="auto" w:fill="auto"/>
            <w:vAlign w:val="center"/>
          </w:tcPr>
          <w:p w:rsidR="008477B9" w:rsidRPr="00CF5BCB" w:rsidRDefault="008477B9" w:rsidP="00CF5BCB">
            <w:pPr>
              <w:jc w:val="center"/>
            </w:pPr>
            <w:r w:rsidRPr="00FF74CE">
              <w:rPr>
                <w:b/>
                <w:noProof/>
              </w:rPr>
              <w:t xml:space="preserve">Укупна цена без </w:t>
            </w:r>
            <w:r w:rsidR="00DE3598">
              <w:rPr>
                <w:b/>
                <w:noProof/>
              </w:rPr>
              <w:t>ПДВ</w:t>
            </w:r>
          </w:p>
        </w:tc>
        <w:tc>
          <w:tcPr>
            <w:tcW w:w="1134" w:type="dxa"/>
            <w:vMerge w:val="restart"/>
            <w:shd w:val="clear" w:color="auto" w:fill="auto"/>
            <w:vAlign w:val="center"/>
          </w:tcPr>
          <w:p w:rsidR="008477B9" w:rsidRPr="00CF5BCB" w:rsidRDefault="008477B9" w:rsidP="00CF5BCB">
            <w:pPr>
              <w:jc w:val="center"/>
            </w:pPr>
            <w:r w:rsidRPr="00FF74CE">
              <w:rPr>
                <w:b/>
                <w:noProof/>
              </w:rPr>
              <w:t xml:space="preserve">Укупна цена са </w:t>
            </w:r>
            <w:r w:rsidR="00DE3598">
              <w:rPr>
                <w:b/>
                <w:noProof/>
              </w:rPr>
              <w:t>ПДВ</w:t>
            </w:r>
          </w:p>
        </w:tc>
        <w:tc>
          <w:tcPr>
            <w:tcW w:w="3368" w:type="dxa"/>
            <w:gridSpan w:val="6"/>
            <w:shd w:val="clear" w:color="auto" w:fill="auto"/>
            <w:vAlign w:val="center"/>
          </w:tcPr>
          <w:p w:rsidR="008477B9" w:rsidRPr="00CF5BCB" w:rsidRDefault="008477B9" w:rsidP="00CF5BCB">
            <w:pPr>
              <w:jc w:val="center"/>
            </w:pPr>
            <w:r w:rsidRPr="00FF74CE">
              <w:rPr>
                <w:b/>
                <w:noProof/>
              </w:rPr>
              <w:t>Процентуално учешће (одређене врсте) трошкова</w:t>
            </w:r>
          </w:p>
        </w:tc>
      </w:tr>
      <w:tr w:rsidR="008477B9" w:rsidRPr="00FF74CE" w:rsidTr="00CF5BCB">
        <w:trPr>
          <w:trHeight w:val="444"/>
          <w:jc w:val="center"/>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F5BCB">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815B48">
      <w:pPr>
        <w:pStyle w:val="ListParagraph"/>
        <w:numPr>
          <w:ilvl w:val="0"/>
          <w:numId w:val="6"/>
        </w:numPr>
        <w:jc w:val="both"/>
        <w:rPr>
          <w:noProof/>
        </w:rPr>
      </w:pPr>
      <w:r w:rsidRPr="00FF74CE">
        <w:rPr>
          <w:noProof/>
        </w:rPr>
        <w:t>У колони 2</w:t>
      </w:r>
      <w:r w:rsidR="00CF5BCB">
        <w:rPr>
          <w:noProof/>
        </w:rPr>
        <w:t xml:space="preserve"> </w:t>
      </w:r>
      <w:r w:rsidR="00815B48">
        <w:rPr>
          <w:noProof/>
        </w:rPr>
        <w:t>–</w:t>
      </w:r>
      <w:r w:rsidRPr="00FF74CE">
        <w:rPr>
          <w:noProof/>
        </w:rPr>
        <w:t xml:space="preserve"> уписати јединичну цену без </w:t>
      </w:r>
      <w:r w:rsidR="00DE3598">
        <w:rPr>
          <w:noProof/>
        </w:rPr>
        <w:t>ПДВ</w:t>
      </w:r>
      <w:r w:rsidRPr="00FF74CE">
        <w:rPr>
          <w:noProof/>
        </w:rPr>
        <w:t xml:space="preserve"> која је идентична јединичној цени из обрасца понуде (колона </w:t>
      </w:r>
      <w:r w:rsidRPr="00815B48">
        <w:rPr>
          <w:noProof/>
          <w:lang w:val="sr-Cyrl-CS"/>
        </w:rPr>
        <w:t>5</w:t>
      </w:r>
      <w:r w:rsidR="00CF5BCB">
        <w:rPr>
          <w:noProof/>
        </w:rPr>
        <w:t>) (</w:t>
      </w:r>
      <w:r w:rsidRPr="00FF74CE">
        <w:rPr>
          <w:noProof/>
        </w:rPr>
        <w:t>уписати за сваку ставку из обрасца понуде)</w:t>
      </w:r>
    </w:p>
    <w:p w:rsidR="008477B9" w:rsidRPr="00FF74CE" w:rsidRDefault="008477B9" w:rsidP="00815B48">
      <w:pPr>
        <w:pStyle w:val="ListParagraph"/>
        <w:numPr>
          <w:ilvl w:val="0"/>
          <w:numId w:val="6"/>
        </w:numPr>
        <w:jc w:val="both"/>
        <w:rPr>
          <w:noProof/>
        </w:rPr>
      </w:pPr>
      <w:r w:rsidRPr="00FF74CE">
        <w:rPr>
          <w:noProof/>
        </w:rPr>
        <w:t xml:space="preserve">У колони 3 </w:t>
      </w:r>
      <w:r w:rsidR="00815B48">
        <w:rPr>
          <w:noProof/>
        </w:rPr>
        <w:t xml:space="preserve">– </w:t>
      </w:r>
      <w:r w:rsidRPr="00FF74CE">
        <w:rPr>
          <w:noProof/>
        </w:rPr>
        <w:t>упис</w:t>
      </w:r>
      <w:r w:rsidR="00815B48" w:rsidRPr="00815B48">
        <w:rPr>
          <w:noProof/>
        </w:rPr>
        <w:t>а</w:t>
      </w:r>
      <w:r w:rsidRPr="00FF74CE">
        <w:rPr>
          <w:noProof/>
        </w:rPr>
        <w:t xml:space="preserve">ти јединичну цену са </w:t>
      </w:r>
      <w:r w:rsidR="00DE3598">
        <w:rPr>
          <w:noProof/>
        </w:rPr>
        <w:t>ПДВ</w:t>
      </w:r>
      <w:r w:rsidRPr="00FF74CE">
        <w:rPr>
          <w:noProof/>
        </w:rPr>
        <w:t xml:space="preserve"> – добија се сабирањем јединичне цене без</w:t>
      </w:r>
      <w:r>
        <w:rPr>
          <w:noProof/>
        </w:rPr>
        <w:t xml:space="preserve"> </w:t>
      </w:r>
      <w:r w:rsidR="00DE3598">
        <w:rPr>
          <w:noProof/>
        </w:rPr>
        <w:t>ПДВ</w:t>
      </w:r>
      <w:r>
        <w:rPr>
          <w:noProof/>
        </w:rPr>
        <w:t xml:space="preserve"> (</w:t>
      </w:r>
      <w:r w:rsidRPr="00FF74CE">
        <w:rPr>
          <w:noProof/>
        </w:rPr>
        <w:t>колона 2) и обрачунатим ПДВ на јединичну цену</w:t>
      </w:r>
    </w:p>
    <w:p w:rsidR="008477B9" w:rsidRPr="00815B48" w:rsidRDefault="008477B9" w:rsidP="00CF5BCB">
      <w:pPr>
        <w:pStyle w:val="ListParagraph"/>
        <w:numPr>
          <w:ilvl w:val="0"/>
          <w:numId w:val="6"/>
        </w:numPr>
        <w:jc w:val="both"/>
        <w:rPr>
          <w:noProof/>
        </w:rPr>
      </w:pPr>
      <w:r w:rsidRPr="00FF74CE">
        <w:rPr>
          <w:noProof/>
        </w:rPr>
        <w:t xml:space="preserve">У колони 4 – уписати укупну цену без </w:t>
      </w:r>
      <w:r w:rsidR="00DE3598">
        <w:rPr>
          <w:noProof/>
        </w:rPr>
        <w:t>ПДВ</w:t>
      </w:r>
      <w:r w:rsidRPr="00FF74CE">
        <w:rPr>
          <w:noProof/>
        </w:rPr>
        <w:t xml:space="preserve"> добија се множењем јединичине цене без </w:t>
      </w:r>
      <w:r w:rsidR="00DE3598">
        <w:rPr>
          <w:noProof/>
        </w:rPr>
        <w:t>ПДВ</w:t>
      </w:r>
      <w:r w:rsidRPr="00FF74CE">
        <w:rPr>
          <w:noProof/>
        </w:rPr>
        <w:t xml:space="preserve"> и количине (колона </w:t>
      </w:r>
      <w:r>
        <w:rPr>
          <w:noProof/>
          <w:lang w:val="sr-Cyrl-CS"/>
        </w:rPr>
        <w:t>4</w:t>
      </w:r>
      <w:r w:rsidR="00815B48">
        <w:rPr>
          <w:noProof/>
        </w:rPr>
        <w:t>) из обрасца понуде.</w:t>
      </w:r>
    </w:p>
    <w:p w:rsidR="00815B48" w:rsidRPr="00FF74CE" w:rsidRDefault="00815B48" w:rsidP="00815B48">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EE418D">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w:t>
      </w:r>
      <w:r w:rsidR="00815B48">
        <w:rPr>
          <w:noProof/>
        </w:rPr>
        <w:t>купне јединичне цене без ПДВ –а</w:t>
      </w:r>
      <w:r w:rsidRPr="00FF74CE">
        <w:rPr>
          <w:noProof/>
        </w:rPr>
        <w:t xml:space="preserve"> из колоне 2 коју чини проценат 100%)</w:t>
      </w:r>
      <w:r w:rsidR="00815B48">
        <w:rPr>
          <w:noProof/>
        </w:rPr>
        <w:t>.</w:t>
      </w:r>
    </w:p>
    <w:p w:rsidR="008477B9" w:rsidRPr="00FF74CE" w:rsidRDefault="008477B9" w:rsidP="00EE418D">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815B48">
      <w:pPr>
        <w:pStyle w:val="ListParagraph"/>
        <w:numPr>
          <w:ilvl w:val="0"/>
          <w:numId w:val="7"/>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815B48" w:rsidRDefault="002A4E57" w:rsidP="00815B48">
      <w:pPr>
        <w:pStyle w:val="Heading2"/>
        <w:ind w:left="360"/>
        <w:rPr>
          <w:noProof/>
        </w:rPr>
      </w:pPr>
      <w:bookmarkStart w:id="113" w:name="_Toc364158552"/>
      <w:bookmarkStart w:id="114" w:name="_Toc486313229"/>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3"/>
      <w:bookmarkEnd w:id="114"/>
    </w:p>
    <w:p w:rsidR="00815B48" w:rsidRPr="00815B48" w:rsidRDefault="00815B48" w:rsidP="00815B48"/>
    <w:p w:rsidR="00547662" w:rsidRPr="00805F8C" w:rsidRDefault="00547662" w:rsidP="00815B48">
      <w:pPr>
        <w:spacing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815B48">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815B48">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815B48">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815B48">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815B48">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815B48">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815B48" w:rsidRDefault="00547662" w:rsidP="00547662">
      <w:pPr>
        <w:spacing w:before="100" w:beforeAutospacing="1" w:line="210" w:lineRule="atLeast"/>
        <w:jc w:val="both"/>
        <w:rPr>
          <w:noProof/>
        </w:rPr>
      </w:pPr>
    </w:p>
    <w:p w:rsidR="00547662" w:rsidRPr="00815B48" w:rsidRDefault="00547662" w:rsidP="00815B48">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15B48" w:rsidRDefault="00547662" w:rsidP="00547662">
      <w:pPr>
        <w:spacing w:before="100" w:beforeAutospacing="1" w:line="210" w:lineRule="atLeast"/>
        <w:jc w:val="both"/>
        <w:rPr>
          <w:noProof/>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15" w:name="_Toc364158553"/>
      <w:bookmarkStart w:id="116" w:name="_Toc486313230"/>
      <w:r>
        <w:rPr>
          <w:noProof/>
          <w:lang w:val="sr-Cyrl-CS"/>
        </w:rPr>
        <w:lastRenderedPageBreak/>
        <w:t>1</w:t>
      </w:r>
      <w:r w:rsidR="00162182">
        <w:rPr>
          <w:noProof/>
          <w:lang w:val="sr-Cyrl-CS"/>
        </w:rPr>
        <w:t>2</w:t>
      </w:r>
      <w:r>
        <w:rPr>
          <w:noProof/>
          <w:lang w:val="sr-Cyrl-CS"/>
        </w:rPr>
        <w:t>.</w:t>
      </w:r>
      <w:r>
        <w:rPr>
          <w:noProof/>
        </w:rPr>
        <w:t xml:space="preserve"> </w:t>
      </w:r>
      <w:bookmarkStart w:id="117" w:name="_Toc395526481"/>
      <w:r w:rsidRPr="002D5B2C">
        <w:rPr>
          <w:noProof/>
        </w:rPr>
        <w:t>ОБРАЗАЦ ПОНУДЕ</w:t>
      </w:r>
      <w:bookmarkEnd w:id="115"/>
      <w:bookmarkEnd w:id="116"/>
      <w:bookmarkEnd w:id="117"/>
    </w:p>
    <w:p w:rsidR="0067107D" w:rsidRDefault="0067107D" w:rsidP="00A21033">
      <w:pPr>
        <w:pStyle w:val="Footer"/>
        <w:jc w:val="center"/>
        <w:rPr>
          <w:b/>
          <w:noProof/>
          <w:sz w:val="22"/>
          <w:szCs w:val="22"/>
        </w:rPr>
      </w:pPr>
    </w:p>
    <w:p w:rsidR="00A21033" w:rsidRPr="00815B48" w:rsidRDefault="00A21033" w:rsidP="00A21033">
      <w:pPr>
        <w:pStyle w:val="Footer"/>
        <w:jc w:val="center"/>
        <w:rPr>
          <w:b/>
          <w:noProof/>
        </w:rPr>
      </w:pPr>
      <w:r w:rsidRPr="00815B48">
        <w:rPr>
          <w:b/>
          <w:noProof/>
        </w:rPr>
        <w:t xml:space="preserve">Понуда број ________ - </w:t>
      </w:r>
      <w:r w:rsidR="00815B48" w:rsidRPr="002B0D40">
        <w:rPr>
          <w:b/>
          <w:lang w:val="sr-Cyrl-CS"/>
        </w:rPr>
        <w:t>Набавка</w:t>
      </w:r>
      <w:r w:rsidR="00815B48" w:rsidRPr="002B0D40">
        <w:rPr>
          <w:b/>
        </w:rPr>
        <w:t xml:space="preserve"> </w:t>
      </w:r>
      <w:r w:rsidR="00815B48">
        <w:rPr>
          <w:b/>
        </w:rPr>
        <w:t xml:space="preserve">осталог медицинског материјала </w:t>
      </w:r>
      <w:r w:rsidR="00815B48" w:rsidRPr="002B0D40">
        <w:rPr>
          <w:b/>
        </w:rPr>
        <w:t>за потребе Клиничког центра Војводине</w:t>
      </w:r>
      <w:r w:rsidR="002C4CCE" w:rsidRPr="00815B48">
        <w:rPr>
          <w:b/>
          <w:noProof/>
        </w:rPr>
        <w:t xml:space="preserve"> </w:t>
      </w:r>
      <w:r w:rsidRPr="00815B48">
        <w:rPr>
          <w:b/>
          <w:noProof/>
        </w:rPr>
        <w:t>-</w:t>
      </w:r>
      <w:r w:rsidR="0067107D" w:rsidRPr="00815B48">
        <w:rPr>
          <w:b/>
          <w:noProof/>
        </w:rPr>
        <w:t xml:space="preserve"> </w:t>
      </w:r>
      <w:r w:rsidRPr="00815B48">
        <w:rPr>
          <w:b/>
          <w:noProof/>
        </w:rPr>
        <w:t xml:space="preserve">ЈН </w:t>
      </w:r>
      <w:r w:rsidR="00815B48">
        <w:rPr>
          <w:b/>
          <w:noProof/>
        </w:rPr>
        <w:t>138</w:t>
      </w:r>
      <w:r w:rsidRPr="00815B48">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bookmarkStart w:id="118" w:name="_GoBack"/>
      <w:bookmarkEnd w:id="118"/>
    </w:p>
    <w:p w:rsidR="00A23E40" w:rsidRPr="00A23E40" w:rsidRDefault="00A23E40" w:rsidP="00A21033">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B96FD9" w:rsidRPr="00815B48" w:rsidTr="00815B48">
        <w:trPr>
          <w:trHeight w:val="315"/>
        </w:trPr>
        <w:tc>
          <w:tcPr>
            <w:tcW w:w="14240" w:type="dxa"/>
            <w:gridSpan w:val="11"/>
            <w:tcBorders>
              <w:bottom w:val="single" w:sz="4" w:space="0" w:color="auto"/>
              <w:right w:val="single" w:sz="4" w:space="0" w:color="auto"/>
            </w:tcBorders>
            <w:vAlign w:val="center"/>
          </w:tcPr>
          <w:p w:rsidR="00B96FD9" w:rsidRPr="00815B48" w:rsidRDefault="00B96FD9" w:rsidP="00815B48">
            <w:pPr>
              <w:jc w:val="center"/>
              <w:rPr>
                <w:b/>
                <w:noProof/>
                <w:sz w:val="20"/>
                <w:szCs w:val="20"/>
              </w:rPr>
            </w:pPr>
            <w:r w:rsidRPr="00815B48">
              <w:rPr>
                <w:b/>
                <w:noProof/>
                <w:sz w:val="20"/>
                <w:szCs w:val="20"/>
              </w:rPr>
              <w:t>КЛИНИЧКИ ЦЕНТАР ВОЈВОДИНЕ</w:t>
            </w:r>
          </w:p>
        </w:tc>
      </w:tr>
      <w:tr w:rsidR="00B96FD9" w:rsidRPr="00815B48" w:rsidTr="00815B48">
        <w:tc>
          <w:tcPr>
            <w:tcW w:w="14240" w:type="dxa"/>
            <w:gridSpan w:val="11"/>
            <w:tcBorders>
              <w:bottom w:val="single" w:sz="4" w:space="0" w:color="auto"/>
              <w:right w:val="single" w:sz="4" w:space="0" w:color="auto"/>
            </w:tcBorders>
          </w:tcPr>
          <w:p w:rsidR="00B96FD9" w:rsidRPr="00815B48" w:rsidRDefault="00B96FD9" w:rsidP="00A21033">
            <w:pPr>
              <w:rPr>
                <w:b/>
                <w:noProof/>
                <w:sz w:val="20"/>
                <w:szCs w:val="20"/>
              </w:rPr>
            </w:pPr>
            <w:r w:rsidRPr="00815B48">
              <w:rPr>
                <w:b/>
                <w:sz w:val="20"/>
                <w:szCs w:val="20"/>
              </w:rPr>
              <w:t>Партија 1</w:t>
            </w:r>
            <w:r w:rsidR="00815B48" w:rsidRPr="00815B48">
              <w:rPr>
                <w:b/>
                <w:sz w:val="20"/>
                <w:szCs w:val="20"/>
              </w:rPr>
              <w:t xml:space="preserve"> </w:t>
            </w:r>
            <w:r w:rsidRPr="00815B48">
              <w:rPr>
                <w:b/>
                <w:sz w:val="20"/>
                <w:szCs w:val="20"/>
              </w:rPr>
              <w:t xml:space="preserve">- </w:t>
            </w:r>
            <w:r w:rsidR="00815B48" w:rsidRPr="00815B48">
              <w:rPr>
                <w:b/>
                <w:noProof/>
                <w:sz w:val="20"/>
                <w:szCs w:val="20"/>
                <w:lang w:val="sr-Cyrl-CS"/>
              </w:rPr>
              <w:t>Сет за фибрински лепак</w:t>
            </w:r>
          </w:p>
        </w:tc>
      </w:tr>
      <w:tr w:rsidR="00B96FD9" w:rsidRPr="00815B48" w:rsidTr="009859C6">
        <w:tc>
          <w:tcPr>
            <w:tcW w:w="776"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Редни број</w:t>
            </w:r>
          </w:p>
        </w:tc>
        <w:tc>
          <w:tcPr>
            <w:tcW w:w="3092"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Назив</w:t>
            </w:r>
          </w:p>
        </w:tc>
        <w:tc>
          <w:tcPr>
            <w:tcW w:w="1080" w:type="dxa"/>
            <w:tcBorders>
              <w:bottom w:val="single" w:sz="4" w:space="0" w:color="auto"/>
            </w:tcBorders>
            <w:vAlign w:val="center"/>
          </w:tcPr>
          <w:p w:rsidR="00B96FD9" w:rsidRPr="00815B48" w:rsidRDefault="00B96FD9" w:rsidP="00A23E40">
            <w:pPr>
              <w:pStyle w:val="BodyText"/>
              <w:jc w:val="center"/>
              <w:rPr>
                <w:b/>
                <w:noProof/>
                <w:sz w:val="20"/>
              </w:rPr>
            </w:pPr>
            <w:r w:rsidRPr="00815B48">
              <w:rPr>
                <w:b/>
                <w:noProof/>
                <w:sz w:val="20"/>
              </w:rPr>
              <w:t>Ј</w:t>
            </w:r>
            <w:r w:rsidR="00815B48" w:rsidRPr="00815B48">
              <w:rPr>
                <w:b/>
                <w:noProof/>
                <w:sz w:val="20"/>
              </w:rPr>
              <w:t xml:space="preserve">единица </w:t>
            </w:r>
            <w:r w:rsidRPr="00815B48">
              <w:rPr>
                <w:b/>
                <w:noProof/>
                <w:sz w:val="20"/>
              </w:rPr>
              <w:t>мере</w:t>
            </w:r>
          </w:p>
        </w:tc>
        <w:tc>
          <w:tcPr>
            <w:tcW w:w="1134"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Количина</w:t>
            </w:r>
          </w:p>
        </w:tc>
        <w:tc>
          <w:tcPr>
            <w:tcW w:w="1276"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B96FD9" w:rsidRPr="00815B48" w:rsidRDefault="00B96FD9" w:rsidP="00815B48">
            <w:pPr>
              <w:pStyle w:val="BodyText"/>
              <w:jc w:val="center"/>
              <w:rPr>
                <w:b/>
                <w:noProof/>
                <w:sz w:val="20"/>
              </w:rPr>
            </w:pPr>
            <w:r w:rsidRPr="00815B48">
              <w:rPr>
                <w:b/>
                <w:noProof/>
                <w:sz w:val="20"/>
              </w:rPr>
              <w:t xml:space="preserve">Износ </w:t>
            </w:r>
            <w:r w:rsidR="00DE3598">
              <w:rPr>
                <w:b/>
                <w:noProof/>
                <w:sz w:val="20"/>
              </w:rPr>
              <w:t>ПДВ</w:t>
            </w:r>
          </w:p>
        </w:tc>
        <w:tc>
          <w:tcPr>
            <w:tcW w:w="1203"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Произвођач</w:t>
            </w:r>
          </w:p>
        </w:tc>
        <w:tc>
          <w:tcPr>
            <w:tcW w:w="986" w:type="dxa"/>
            <w:tcBorders>
              <w:bottom w:val="single" w:sz="4" w:space="0" w:color="auto"/>
            </w:tcBorders>
            <w:vAlign w:val="center"/>
          </w:tcPr>
          <w:p w:rsidR="00B96FD9" w:rsidRPr="00815B48" w:rsidRDefault="00B96FD9" w:rsidP="001F36C6">
            <w:pPr>
              <w:jc w:val="center"/>
              <w:rPr>
                <w:b/>
                <w:sz w:val="20"/>
                <w:szCs w:val="20"/>
              </w:rPr>
            </w:pPr>
            <w:r w:rsidRPr="00815B48">
              <w:rPr>
                <w:b/>
                <w:sz w:val="20"/>
                <w:szCs w:val="20"/>
              </w:rPr>
              <w:t>Земља порекла</w:t>
            </w:r>
          </w:p>
        </w:tc>
        <w:tc>
          <w:tcPr>
            <w:tcW w:w="1245" w:type="dxa"/>
            <w:tcBorders>
              <w:bottom w:val="single" w:sz="4" w:space="0" w:color="auto"/>
              <w:right w:val="single" w:sz="4" w:space="0" w:color="auto"/>
            </w:tcBorders>
            <w:vAlign w:val="center"/>
          </w:tcPr>
          <w:p w:rsidR="00B96FD9" w:rsidRPr="00815B48" w:rsidRDefault="00B96FD9" w:rsidP="00A23E40">
            <w:pPr>
              <w:jc w:val="center"/>
              <w:rPr>
                <w:b/>
                <w:sz w:val="20"/>
                <w:szCs w:val="20"/>
                <w:lang w:val="sr-Cyrl-CS"/>
              </w:rPr>
            </w:pPr>
            <w:r w:rsidRPr="00815B48">
              <w:rPr>
                <w:b/>
                <w:sz w:val="20"/>
                <w:szCs w:val="20"/>
              </w:rPr>
              <w:t>Доказ о стављању у промет</w:t>
            </w:r>
          </w:p>
        </w:tc>
        <w:tc>
          <w:tcPr>
            <w:tcW w:w="1291" w:type="dxa"/>
            <w:tcBorders>
              <w:bottom w:val="single" w:sz="4" w:space="0" w:color="auto"/>
              <w:right w:val="single" w:sz="4" w:space="0" w:color="auto"/>
            </w:tcBorders>
            <w:vAlign w:val="center"/>
          </w:tcPr>
          <w:p w:rsidR="00B96FD9" w:rsidRPr="00815B48" w:rsidRDefault="00B96FD9" w:rsidP="001F36C6">
            <w:pPr>
              <w:pStyle w:val="BodyText"/>
              <w:jc w:val="center"/>
              <w:rPr>
                <w:b/>
                <w:noProof/>
                <w:sz w:val="20"/>
                <w:lang w:val="sr-Cyrl-CS"/>
              </w:rPr>
            </w:pPr>
            <w:r w:rsidRPr="00815B48">
              <w:rPr>
                <w:b/>
                <w:sz w:val="20"/>
                <w:lang w:val="sr-Cyrl-CS"/>
              </w:rPr>
              <w:t>Каталошки број</w:t>
            </w:r>
          </w:p>
        </w:tc>
      </w:tr>
      <w:tr w:rsidR="00B96FD9" w:rsidRPr="00815B48" w:rsidTr="009859C6">
        <w:tc>
          <w:tcPr>
            <w:tcW w:w="776"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I</w:t>
            </w:r>
          </w:p>
        </w:tc>
        <w:tc>
          <w:tcPr>
            <w:tcW w:w="3092"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2</w:t>
            </w:r>
          </w:p>
        </w:tc>
        <w:tc>
          <w:tcPr>
            <w:tcW w:w="1080"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3</w:t>
            </w:r>
          </w:p>
        </w:tc>
        <w:tc>
          <w:tcPr>
            <w:tcW w:w="1134"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4</w:t>
            </w:r>
          </w:p>
        </w:tc>
        <w:tc>
          <w:tcPr>
            <w:tcW w:w="1276"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5</w:t>
            </w:r>
          </w:p>
        </w:tc>
        <w:tc>
          <w:tcPr>
            <w:tcW w:w="850" w:type="dxa"/>
            <w:tcBorders>
              <w:bottom w:val="single" w:sz="4" w:space="0" w:color="auto"/>
            </w:tcBorders>
          </w:tcPr>
          <w:p w:rsidR="00B96FD9" w:rsidRPr="00815B48" w:rsidRDefault="00B96FD9" w:rsidP="001F36C6">
            <w:pPr>
              <w:pStyle w:val="BodyText"/>
              <w:jc w:val="center"/>
              <w:rPr>
                <w:noProof/>
                <w:sz w:val="20"/>
              </w:rPr>
            </w:pPr>
            <w:r w:rsidRPr="00815B48">
              <w:rPr>
                <w:noProof/>
                <w:sz w:val="20"/>
              </w:rPr>
              <w:t>6</w:t>
            </w:r>
          </w:p>
        </w:tc>
        <w:tc>
          <w:tcPr>
            <w:tcW w:w="1203"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7</w:t>
            </w:r>
          </w:p>
        </w:tc>
        <w:tc>
          <w:tcPr>
            <w:tcW w:w="1307"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8</w:t>
            </w:r>
          </w:p>
        </w:tc>
        <w:tc>
          <w:tcPr>
            <w:tcW w:w="986" w:type="dxa"/>
            <w:tcBorders>
              <w:bottom w:val="single" w:sz="4" w:space="0" w:color="auto"/>
            </w:tcBorders>
            <w:vAlign w:val="center"/>
          </w:tcPr>
          <w:p w:rsidR="00B96FD9" w:rsidRPr="00815B48" w:rsidRDefault="00B96FD9" w:rsidP="001F36C6">
            <w:pPr>
              <w:pStyle w:val="BodyText"/>
              <w:jc w:val="center"/>
              <w:rPr>
                <w:noProof/>
                <w:sz w:val="20"/>
              </w:rPr>
            </w:pPr>
            <w:r w:rsidRPr="00815B48">
              <w:rPr>
                <w:noProof/>
                <w:sz w:val="20"/>
              </w:rPr>
              <w:t>9</w:t>
            </w:r>
          </w:p>
        </w:tc>
        <w:tc>
          <w:tcPr>
            <w:tcW w:w="1245" w:type="dxa"/>
            <w:tcBorders>
              <w:bottom w:val="single" w:sz="4" w:space="0" w:color="auto"/>
              <w:right w:val="single" w:sz="4" w:space="0" w:color="auto"/>
            </w:tcBorders>
            <w:vAlign w:val="center"/>
          </w:tcPr>
          <w:p w:rsidR="00B96FD9" w:rsidRPr="00815B48" w:rsidRDefault="00B96FD9" w:rsidP="001F36C6">
            <w:pPr>
              <w:pStyle w:val="BodyText"/>
              <w:jc w:val="center"/>
              <w:rPr>
                <w:noProof/>
                <w:sz w:val="20"/>
              </w:rPr>
            </w:pPr>
            <w:r w:rsidRPr="00815B48">
              <w:rPr>
                <w:noProof/>
                <w:sz w:val="20"/>
              </w:rPr>
              <w:t>10</w:t>
            </w:r>
          </w:p>
        </w:tc>
        <w:tc>
          <w:tcPr>
            <w:tcW w:w="1291" w:type="dxa"/>
            <w:tcBorders>
              <w:bottom w:val="single" w:sz="4" w:space="0" w:color="auto"/>
              <w:right w:val="single" w:sz="4" w:space="0" w:color="auto"/>
            </w:tcBorders>
            <w:vAlign w:val="center"/>
          </w:tcPr>
          <w:p w:rsidR="00B96FD9" w:rsidRPr="00815B48" w:rsidRDefault="00B96FD9" w:rsidP="001F36C6">
            <w:pPr>
              <w:pStyle w:val="BodyText"/>
              <w:jc w:val="center"/>
              <w:rPr>
                <w:noProof/>
                <w:sz w:val="20"/>
              </w:rPr>
            </w:pPr>
            <w:r w:rsidRPr="00815B48">
              <w:rPr>
                <w:noProof/>
                <w:sz w:val="20"/>
              </w:rPr>
              <w:t>11</w:t>
            </w:r>
          </w:p>
        </w:tc>
      </w:tr>
      <w:tr w:rsidR="009859C6" w:rsidRPr="00815B48" w:rsidTr="009859C6">
        <w:trPr>
          <w:trHeight w:val="698"/>
        </w:trPr>
        <w:tc>
          <w:tcPr>
            <w:tcW w:w="776" w:type="dxa"/>
            <w:tcBorders>
              <w:bottom w:val="single" w:sz="4" w:space="0" w:color="auto"/>
            </w:tcBorders>
            <w:vAlign w:val="center"/>
          </w:tcPr>
          <w:p w:rsidR="009859C6" w:rsidRPr="00815B48" w:rsidRDefault="009859C6" w:rsidP="00815B48">
            <w:pPr>
              <w:jc w:val="center"/>
              <w:rPr>
                <w:sz w:val="20"/>
                <w:szCs w:val="20"/>
              </w:rPr>
            </w:pPr>
            <w:r w:rsidRPr="00815B48">
              <w:rPr>
                <w:sz w:val="20"/>
                <w:szCs w:val="20"/>
              </w:rPr>
              <w:t>1.</w:t>
            </w:r>
          </w:p>
        </w:tc>
        <w:tc>
          <w:tcPr>
            <w:tcW w:w="3092" w:type="dxa"/>
            <w:tcBorders>
              <w:top w:val="nil"/>
              <w:left w:val="nil"/>
              <w:bottom w:val="single" w:sz="4" w:space="0" w:color="auto"/>
              <w:right w:val="nil"/>
            </w:tcBorders>
            <w:shd w:val="clear" w:color="auto" w:fill="auto"/>
            <w:vAlign w:val="bottom"/>
          </w:tcPr>
          <w:p w:rsidR="00DE3598" w:rsidRDefault="009859C6" w:rsidP="00670CE0">
            <w:pPr>
              <w:rPr>
                <w:color w:val="000000"/>
                <w:sz w:val="20"/>
                <w:szCs w:val="20"/>
                <w:lang/>
              </w:rPr>
            </w:pPr>
            <w:r w:rsidRPr="009859C6">
              <w:rPr>
                <w:color w:val="000000"/>
                <w:sz w:val="20"/>
                <w:szCs w:val="20"/>
              </w:rPr>
              <w:t xml:space="preserve">FIBRIN KIT </w:t>
            </w:r>
          </w:p>
          <w:p w:rsidR="009859C6" w:rsidRPr="009859C6" w:rsidRDefault="008B1725" w:rsidP="00B72957">
            <w:pPr>
              <w:rPr>
                <w:color w:val="000000"/>
                <w:sz w:val="20"/>
                <w:szCs w:val="20"/>
              </w:rPr>
            </w:pPr>
            <w:r>
              <w:rPr>
                <w:color w:val="000000"/>
                <w:sz w:val="20"/>
                <w:szCs w:val="20"/>
              </w:rPr>
              <w:t xml:space="preserve">(VIVOSTAT SISTEM) LEPAK </w:t>
            </w:r>
            <w:r w:rsidR="009859C6" w:rsidRPr="009859C6">
              <w:rPr>
                <w:color w:val="000000"/>
                <w:sz w:val="20"/>
                <w:szCs w:val="20"/>
              </w:rPr>
              <w:t xml:space="preserve">ILI </w:t>
            </w:r>
            <w:r w:rsidR="00B72957">
              <w:rPr>
                <w:color w:val="000000"/>
                <w:sz w:val="20"/>
                <w:szCs w:val="20"/>
                <w:lang w:val="en-US"/>
              </w:rPr>
              <w:t>ODGOVARAJUCE</w:t>
            </w:r>
          </w:p>
        </w:tc>
        <w:tc>
          <w:tcPr>
            <w:tcW w:w="1080" w:type="dxa"/>
            <w:tcBorders>
              <w:bottom w:val="single" w:sz="4" w:space="0" w:color="auto"/>
            </w:tcBorders>
            <w:shd w:val="clear" w:color="auto" w:fill="auto"/>
            <w:vAlign w:val="center"/>
          </w:tcPr>
          <w:p w:rsidR="009859C6" w:rsidRPr="009859C6" w:rsidRDefault="009859C6">
            <w:pPr>
              <w:jc w:val="center"/>
              <w:rPr>
                <w:color w:val="000000"/>
                <w:sz w:val="20"/>
                <w:szCs w:val="20"/>
              </w:rPr>
            </w:pPr>
            <w:r w:rsidRPr="009859C6">
              <w:rPr>
                <w:color w:val="000000"/>
                <w:sz w:val="20"/>
                <w:szCs w:val="20"/>
              </w:rPr>
              <w:t>ком</w:t>
            </w:r>
          </w:p>
        </w:tc>
        <w:tc>
          <w:tcPr>
            <w:tcW w:w="1134" w:type="dxa"/>
            <w:tcBorders>
              <w:bottom w:val="single" w:sz="4" w:space="0" w:color="auto"/>
            </w:tcBorders>
            <w:shd w:val="clear" w:color="auto" w:fill="auto"/>
            <w:vAlign w:val="center"/>
          </w:tcPr>
          <w:p w:rsidR="009859C6" w:rsidRPr="009859C6" w:rsidRDefault="009859C6">
            <w:pPr>
              <w:jc w:val="center"/>
              <w:rPr>
                <w:sz w:val="20"/>
                <w:szCs w:val="20"/>
              </w:rPr>
            </w:pPr>
            <w:r w:rsidRPr="009859C6">
              <w:rPr>
                <w:sz w:val="20"/>
                <w:szCs w:val="20"/>
              </w:rPr>
              <w:t>60</w:t>
            </w:r>
          </w:p>
        </w:tc>
        <w:tc>
          <w:tcPr>
            <w:tcW w:w="1276" w:type="dxa"/>
            <w:tcBorders>
              <w:bottom w:val="single" w:sz="4" w:space="0" w:color="auto"/>
            </w:tcBorders>
            <w:vAlign w:val="center"/>
          </w:tcPr>
          <w:p w:rsidR="009859C6" w:rsidRPr="00815B48" w:rsidRDefault="009859C6" w:rsidP="00815B48">
            <w:pPr>
              <w:pStyle w:val="BodyText"/>
              <w:jc w:val="center"/>
              <w:rPr>
                <w:noProof/>
                <w:sz w:val="20"/>
                <w:lang w:val="sr-Cyrl-CS"/>
              </w:rPr>
            </w:pPr>
          </w:p>
        </w:tc>
        <w:tc>
          <w:tcPr>
            <w:tcW w:w="850" w:type="dxa"/>
            <w:tcBorders>
              <w:bottom w:val="single" w:sz="4" w:space="0" w:color="auto"/>
            </w:tcBorders>
            <w:vAlign w:val="center"/>
          </w:tcPr>
          <w:p w:rsidR="009859C6" w:rsidRPr="00815B48" w:rsidRDefault="009859C6" w:rsidP="00815B48">
            <w:pPr>
              <w:pStyle w:val="BodyText"/>
              <w:jc w:val="center"/>
              <w:rPr>
                <w:noProof/>
                <w:sz w:val="20"/>
                <w:lang w:val="sr-Cyrl-CS"/>
              </w:rPr>
            </w:pPr>
          </w:p>
        </w:tc>
        <w:tc>
          <w:tcPr>
            <w:tcW w:w="1203" w:type="dxa"/>
            <w:tcBorders>
              <w:bottom w:val="single" w:sz="4" w:space="0" w:color="auto"/>
            </w:tcBorders>
            <w:vAlign w:val="center"/>
          </w:tcPr>
          <w:p w:rsidR="009859C6" w:rsidRPr="00815B48" w:rsidRDefault="009859C6" w:rsidP="00815B48">
            <w:pPr>
              <w:pStyle w:val="BodyText"/>
              <w:jc w:val="center"/>
              <w:rPr>
                <w:noProof/>
                <w:sz w:val="20"/>
                <w:lang w:val="sr-Cyrl-CS"/>
              </w:rPr>
            </w:pPr>
          </w:p>
        </w:tc>
        <w:tc>
          <w:tcPr>
            <w:tcW w:w="1307" w:type="dxa"/>
            <w:tcBorders>
              <w:bottom w:val="single" w:sz="4" w:space="0" w:color="auto"/>
            </w:tcBorders>
            <w:vAlign w:val="center"/>
          </w:tcPr>
          <w:p w:rsidR="009859C6" w:rsidRPr="00815B48" w:rsidRDefault="009859C6" w:rsidP="00815B48">
            <w:pPr>
              <w:pStyle w:val="BodyText"/>
              <w:jc w:val="center"/>
              <w:rPr>
                <w:noProof/>
                <w:sz w:val="20"/>
                <w:lang w:val="sr-Cyrl-CS"/>
              </w:rPr>
            </w:pPr>
          </w:p>
        </w:tc>
        <w:tc>
          <w:tcPr>
            <w:tcW w:w="986" w:type="dxa"/>
            <w:tcBorders>
              <w:bottom w:val="single" w:sz="4" w:space="0" w:color="auto"/>
            </w:tcBorders>
            <w:vAlign w:val="center"/>
          </w:tcPr>
          <w:p w:rsidR="009859C6" w:rsidRPr="00815B48" w:rsidRDefault="009859C6" w:rsidP="00815B48">
            <w:pPr>
              <w:pStyle w:val="BodyText"/>
              <w:jc w:val="center"/>
              <w:rPr>
                <w:noProof/>
                <w:sz w:val="20"/>
                <w:lang w:val="sr-Cyrl-CS"/>
              </w:rPr>
            </w:pPr>
          </w:p>
        </w:tc>
        <w:tc>
          <w:tcPr>
            <w:tcW w:w="1245" w:type="dxa"/>
            <w:tcBorders>
              <w:bottom w:val="single" w:sz="4" w:space="0" w:color="auto"/>
              <w:right w:val="single" w:sz="4" w:space="0" w:color="auto"/>
            </w:tcBorders>
            <w:vAlign w:val="center"/>
          </w:tcPr>
          <w:p w:rsidR="009859C6" w:rsidRPr="00815B48" w:rsidRDefault="009859C6" w:rsidP="00815B48">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9859C6" w:rsidRPr="00815B48" w:rsidRDefault="009859C6" w:rsidP="00815B48">
            <w:pPr>
              <w:pStyle w:val="BodyText"/>
              <w:jc w:val="center"/>
              <w:rPr>
                <w:noProof/>
                <w:sz w:val="20"/>
                <w:lang w:val="sr-Cyrl-CS"/>
              </w:rPr>
            </w:pPr>
          </w:p>
        </w:tc>
      </w:tr>
      <w:tr w:rsidR="00B96FD9" w:rsidRPr="00815B48" w:rsidTr="009859C6">
        <w:trPr>
          <w:gridAfter w:val="4"/>
          <w:wAfter w:w="4826" w:type="dxa"/>
          <w:trHeight w:val="420"/>
        </w:trPr>
        <w:tc>
          <w:tcPr>
            <w:tcW w:w="776" w:type="dxa"/>
            <w:tcBorders>
              <w:top w:val="single" w:sz="4" w:space="0" w:color="auto"/>
            </w:tcBorders>
            <w:vAlign w:val="center"/>
          </w:tcPr>
          <w:p w:rsidR="00B96FD9" w:rsidRPr="00815B48" w:rsidRDefault="00B96FD9" w:rsidP="001F36C6">
            <w:pPr>
              <w:pStyle w:val="BodyText"/>
              <w:jc w:val="center"/>
              <w:rPr>
                <w:b/>
                <w:noProof/>
                <w:sz w:val="20"/>
              </w:rPr>
            </w:pPr>
            <w:r w:rsidRPr="00815B48">
              <w:rPr>
                <w:b/>
                <w:noProof/>
                <w:sz w:val="20"/>
              </w:rPr>
              <w:t>II</w:t>
            </w:r>
          </w:p>
        </w:tc>
        <w:tc>
          <w:tcPr>
            <w:tcW w:w="7432" w:type="dxa"/>
            <w:gridSpan w:val="5"/>
            <w:tcBorders>
              <w:top w:val="single" w:sz="4" w:space="0" w:color="auto"/>
            </w:tcBorders>
            <w:vAlign w:val="center"/>
          </w:tcPr>
          <w:p w:rsidR="00B96FD9" w:rsidRPr="00815B48" w:rsidRDefault="00B96FD9" w:rsidP="00815B48">
            <w:pPr>
              <w:pStyle w:val="BodyText"/>
              <w:jc w:val="right"/>
              <w:rPr>
                <w:b/>
                <w:noProof/>
                <w:sz w:val="20"/>
              </w:rPr>
            </w:pPr>
            <w:r w:rsidRPr="00815B48">
              <w:rPr>
                <w:b/>
                <w:noProof/>
                <w:sz w:val="20"/>
              </w:rPr>
              <w:t xml:space="preserve">Укупна цена понуде без </w:t>
            </w:r>
            <w:r w:rsidR="00DE3598">
              <w:rPr>
                <w:b/>
                <w:noProof/>
                <w:sz w:val="20"/>
              </w:rPr>
              <w:t>ПДВ</w:t>
            </w:r>
            <w:r w:rsidRPr="00815B48">
              <w:rPr>
                <w:b/>
                <w:noProof/>
                <w:sz w:val="20"/>
              </w:rPr>
              <w:t>:</w:t>
            </w:r>
          </w:p>
        </w:tc>
        <w:tc>
          <w:tcPr>
            <w:tcW w:w="1206" w:type="dxa"/>
            <w:tcBorders>
              <w:top w:val="single" w:sz="4" w:space="0" w:color="auto"/>
              <w:right w:val="single" w:sz="4" w:space="0" w:color="auto"/>
            </w:tcBorders>
            <w:vAlign w:val="center"/>
          </w:tcPr>
          <w:p w:rsidR="00B96FD9" w:rsidRPr="00815B48" w:rsidRDefault="00B96FD9" w:rsidP="009859C6">
            <w:pPr>
              <w:pStyle w:val="BodyText"/>
              <w:tabs>
                <w:tab w:val="left" w:pos="623"/>
              </w:tabs>
              <w:jc w:val="center"/>
              <w:rPr>
                <w:noProof/>
                <w:sz w:val="20"/>
              </w:rPr>
            </w:pPr>
          </w:p>
        </w:tc>
      </w:tr>
      <w:tr w:rsidR="00B96FD9" w:rsidRPr="00815B48" w:rsidTr="009859C6">
        <w:trPr>
          <w:gridAfter w:val="4"/>
          <w:wAfter w:w="4826" w:type="dxa"/>
          <w:trHeight w:val="412"/>
        </w:trPr>
        <w:tc>
          <w:tcPr>
            <w:tcW w:w="776"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III</w:t>
            </w:r>
          </w:p>
        </w:tc>
        <w:tc>
          <w:tcPr>
            <w:tcW w:w="7432" w:type="dxa"/>
            <w:gridSpan w:val="5"/>
            <w:tcBorders>
              <w:bottom w:val="single" w:sz="4" w:space="0" w:color="auto"/>
            </w:tcBorders>
            <w:vAlign w:val="center"/>
          </w:tcPr>
          <w:p w:rsidR="00B96FD9" w:rsidRPr="00815B48" w:rsidRDefault="00B96FD9" w:rsidP="00815B48">
            <w:pPr>
              <w:pStyle w:val="BodyText"/>
              <w:jc w:val="right"/>
              <w:rPr>
                <w:b/>
                <w:noProof/>
                <w:sz w:val="20"/>
                <w:lang w:val="en-US"/>
              </w:rPr>
            </w:pPr>
            <w:r w:rsidRPr="00815B48">
              <w:rPr>
                <w:b/>
                <w:noProof/>
                <w:sz w:val="20"/>
              </w:rPr>
              <w:t>ПДВ</w:t>
            </w:r>
            <w:r w:rsidRPr="00815B48">
              <w:rPr>
                <w:b/>
                <w:noProof/>
                <w:sz w:val="20"/>
                <w:lang w:val="en-US"/>
              </w:rPr>
              <w:t>:</w:t>
            </w:r>
          </w:p>
        </w:tc>
        <w:tc>
          <w:tcPr>
            <w:tcW w:w="1206" w:type="dxa"/>
            <w:tcBorders>
              <w:bottom w:val="single" w:sz="4" w:space="0" w:color="auto"/>
              <w:right w:val="single" w:sz="4" w:space="0" w:color="auto"/>
            </w:tcBorders>
            <w:vAlign w:val="center"/>
          </w:tcPr>
          <w:p w:rsidR="00B96FD9" w:rsidRPr="00815B48" w:rsidRDefault="00B96FD9" w:rsidP="00815B48">
            <w:pPr>
              <w:pStyle w:val="BodyText"/>
              <w:jc w:val="center"/>
              <w:rPr>
                <w:noProof/>
                <w:sz w:val="20"/>
              </w:rPr>
            </w:pPr>
          </w:p>
        </w:tc>
      </w:tr>
      <w:tr w:rsidR="00B96FD9" w:rsidRPr="00815B48" w:rsidTr="009859C6">
        <w:trPr>
          <w:gridAfter w:val="4"/>
          <w:wAfter w:w="4826" w:type="dxa"/>
          <w:trHeight w:val="419"/>
        </w:trPr>
        <w:tc>
          <w:tcPr>
            <w:tcW w:w="776" w:type="dxa"/>
            <w:tcBorders>
              <w:bottom w:val="single" w:sz="4" w:space="0" w:color="auto"/>
            </w:tcBorders>
            <w:vAlign w:val="center"/>
          </w:tcPr>
          <w:p w:rsidR="00B96FD9" w:rsidRPr="00815B48" w:rsidRDefault="00B96FD9" w:rsidP="001F36C6">
            <w:pPr>
              <w:pStyle w:val="BodyText"/>
              <w:jc w:val="center"/>
              <w:rPr>
                <w:b/>
                <w:noProof/>
                <w:sz w:val="20"/>
              </w:rPr>
            </w:pPr>
            <w:r w:rsidRPr="00815B48">
              <w:rPr>
                <w:b/>
                <w:noProof/>
                <w:sz w:val="20"/>
              </w:rPr>
              <w:t>IV</w:t>
            </w:r>
          </w:p>
        </w:tc>
        <w:tc>
          <w:tcPr>
            <w:tcW w:w="7432" w:type="dxa"/>
            <w:gridSpan w:val="5"/>
            <w:tcBorders>
              <w:bottom w:val="single" w:sz="4" w:space="0" w:color="auto"/>
            </w:tcBorders>
            <w:vAlign w:val="center"/>
          </w:tcPr>
          <w:p w:rsidR="00B96FD9" w:rsidRPr="00815B48" w:rsidRDefault="00B96FD9" w:rsidP="00815B48">
            <w:pPr>
              <w:pStyle w:val="BodyText"/>
              <w:jc w:val="right"/>
              <w:rPr>
                <w:b/>
                <w:noProof/>
                <w:sz w:val="20"/>
              </w:rPr>
            </w:pPr>
            <w:r w:rsidRPr="00815B48">
              <w:rPr>
                <w:b/>
                <w:noProof/>
                <w:sz w:val="20"/>
              </w:rPr>
              <w:t xml:space="preserve">Укупна цена понуде са </w:t>
            </w:r>
            <w:r w:rsidR="00DE3598">
              <w:rPr>
                <w:b/>
                <w:noProof/>
                <w:sz w:val="20"/>
              </w:rPr>
              <w:t>ПДВ</w:t>
            </w:r>
            <w:r w:rsidRPr="00815B48">
              <w:rPr>
                <w:b/>
                <w:noProof/>
                <w:sz w:val="20"/>
              </w:rPr>
              <w:t>:</w:t>
            </w:r>
          </w:p>
        </w:tc>
        <w:tc>
          <w:tcPr>
            <w:tcW w:w="1206" w:type="dxa"/>
            <w:tcBorders>
              <w:bottom w:val="single" w:sz="4" w:space="0" w:color="auto"/>
              <w:right w:val="single" w:sz="4" w:space="0" w:color="auto"/>
            </w:tcBorders>
            <w:vAlign w:val="center"/>
          </w:tcPr>
          <w:p w:rsidR="00B96FD9" w:rsidRPr="00815B48" w:rsidRDefault="00B96FD9" w:rsidP="00815B48">
            <w:pPr>
              <w:pStyle w:val="BodyText"/>
              <w:jc w:val="center"/>
              <w:rPr>
                <w:noProof/>
                <w:sz w:val="20"/>
              </w:rPr>
            </w:pPr>
          </w:p>
        </w:tc>
      </w:tr>
    </w:tbl>
    <w:p w:rsidR="00815B48" w:rsidRDefault="00815B48"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EE418D">
      <w:pPr>
        <w:pStyle w:val="BodyText"/>
        <w:numPr>
          <w:ilvl w:val="0"/>
          <w:numId w:val="10"/>
        </w:numPr>
        <w:rPr>
          <w:noProof/>
          <w:sz w:val="22"/>
          <w:szCs w:val="22"/>
        </w:rPr>
      </w:pPr>
      <w:r w:rsidRPr="007D0076">
        <w:rPr>
          <w:noProof/>
          <w:sz w:val="22"/>
          <w:szCs w:val="22"/>
        </w:rPr>
        <w:t>Самостално</w:t>
      </w:r>
    </w:p>
    <w:p w:rsidR="00A21033" w:rsidRPr="007D0076" w:rsidRDefault="00A21033" w:rsidP="00EE418D">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w:t>
      </w:r>
      <w:r w:rsidR="009859C6">
        <w:rPr>
          <w:noProof/>
          <w:sz w:val="22"/>
          <w:szCs w:val="22"/>
        </w:rPr>
        <w:t>____________________________</w:t>
      </w:r>
    </w:p>
    <w:p w:rsidR="00A21033" w:rsidRPr="009859C6" w:rsidRDefault="00A21033" w:rsidP="00EE418D">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w:t>
      </w:r>
      <w:r w:rsidR="009859C6">
        <w:rPr>
          <w:noProof/>
          <w:sz w:val="22"/>
          <w:szCs w:val="22"/>
        </w:rPr>
        <w:t>______</w:t>
      </w:r>
    </w:p>
    <w:p w:rsidR="009859C6" w:rsidRPr="0067107D" w:rsidRDefault="009859C6" w:rsidP="009859C6">
      <w:pPr>
        <w:pStyle w:val="BodyText"/>
        <w:ind w:left="720"/>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sidR="009859C6">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sidR="00815B48">
        <w:rPr>
          <w:noProof/>
          <w:sz w:val="22"/>
          <w:szCs w:val="22"/>
        </w:rPr>
        <w:t>___</w:t>
      </w:r>
      <w:r w:rsidR="00815B48">
        <w:rPr>
          <w:noProof/>
          <w:sz w:val="22"/>
          <w:szCs w:val="22"/>
        </w:rPr>
        <w:tab/>
        <w:t xml:space="preserve">       </w:t>
      </w:r>
      <w:r w:rsidR="009859C6">
        <w:rPr>
          <w:noProof/>
          <w:sz w:val="22"/>
          <w:szCs w:val="22"/>
        </w:rPr>
        <w:t xml:space="preserve">    </w:t>
      </w:r>
      <w:r>
        <w:rPr>
          <w:noProof/>
          <w:sz w:val="22"/>
          <w:szCs w:val="22"/>
        </w:rPr>
        <w:t xml:space="preserve">    </w:t>
      </w:r>
      <w:r w:rsidR="00815B48">
        <w:rPr>
          <w:noProof/>
          <w:sz w:val="22"/>
          <w:szCs w:val="22"/>
        </w:rPr>
        <w:t xml:space="preserve">М.П.  </w:t>
      </w:r>
      <w:r w:rsidRPr="007D0076">
        <w:rPr>
          <w:noProof/>
          <w:sz w:val="22"/>
          <w:szCs w:val="22"/>
        </w:rPr>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00815B48">
        <w:rPr>
          <w:noProof/>
          <w:sz w:val="22"/>
          <w:szCs w:val="22"/>
        </w:rPr>
        <w:tab/>
      </w:r>
      <w:r w:rsidR="00815B48">
        <w:rPr>
          <w:noProof/>
          <w:sz w:val="22"/>
          <w:szCs w:val="22"/>
        </w:rPr>
        <w:tab/>
        <w:t xml:space="preserve">            </w:t>
      </w:r>
      <w:r w:rsidR="00B72957">
        <w:rPr>
          <w:noProof/>
          <w:sz w:val="22"/>
          <w:szCs w:val="22"/>
        </w:rPr>
        <w:t xml:space="preserve"> </w:t>
      </w:r>
      <w:r w:rsidR="00815B48">
        <w:rPr>
          <w:noProof/>
          <w:sz w:val="22"/>
          <w:szCs w:val="22"/>
        </w:rPr>
        <w:tab/>
      </w:r>
      <w:r w:rsidRPr="007D0076">
        <w:rPr>
          <w:noProof/>
          <w:sz w:val="22"/>
          <w:szCs w:val="22"/>
        </w:rPr>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9859C6" w:rsidRDefault="009859C6">
      <w:pPr>
        <w:rPr>
          <w:noProof/>
          <w:sz w:val="22"/>
          <w:szCs w:val="22"/>
        </w:rPr>
      </w:pPr>
      <w:r>
        <w:rPr>
          <w:noProof/>
          <w:sz w:val="22"/>
          <w:szCs w:val="22"/>
        </w:rPr>
        <w:br w:type="page"/>
      </w:r>
    </w:p>
    <w:p w:rsidR="009859C6" w:rsidRPr="00815B48" w:rsidRDefault="009859C6" w:rsidP="009859C6">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9859C6" w:rsidRDefault="009859C6" w:rsidP="009859C6">
      <w:pPr>
        <w:pStyle w:val="BodyText"/>
        <w:jc w:val="left"/>
        <w:rPr>
          <w:noProof/>
          <w:sz w:val="22"/>
          <w:szCs w:val="22"/>
        </w:rPr>
      </w:pPr>
    </w:p>
    <w:p w:rsidR="009859C6" w:rsidRPr="007D0076" w:rsidRDefault="009859C6" w:rsidP="009859C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859C6" w:rsidRPr="007D0076" w:rsidRDefault="009859C6" w:rsidP="009859C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859C6" w:rsidRPr="007D0076" w:rsidRDefault="009859C6" w:rsidP="009859C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859C6" w:rsidRPr="007D0076" w:rsidRDefault="009859C6" w:rsidP="009859C6">
      <w:pPr>
        <w:pStyle w:val="BodyText"/>
        <w:jc w:val="left"/>
        <w:rPr>
          <w:noProof/>
          <w:sz w:val="22"/>
          <w:szCs w:val="22"/>
        </w:rPr>
      </w:pPr>
      <w:r w:rsidRPr="007D0076">
        <w:rPr>
          <w:noProof/>
          <w:sz w:val="22"/>
          <w:szCs w:val="22"/>
        </w:rPr>
        <w:t>Е-маил:_________________________________________                    Пиб:_________________________________________</w:t>
      </w:r>
    </w:p>
    <w:p w:rsidR="009859C6" w:rsidRPr="007D0076" w:rsidRDefault="009859C6" w:rsidP="009859C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859C6" w:rsidRDefault="009859C6" w:rsidP="009859C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9859C6" w:rsidRPr="00A23E40" w:rsidRDefault="009859C6" w:rsidP="009859C6">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9859C6" w:rsidRPr="00815B48" w:rsidTr="009859C6">
        <w:trPr>
          <w:trHeight w:val="315"/>
        </w:trPr>
        <w:tc>
          <w:tcPr>
            <w:tcW w:w="14240" w:type="dxa"/>
            <w:gridSpan w:val="11"/>
            <w:tcBorders>
              <w:bottom w:val="single" w:sz="4" w:space="0" w:color="auto"/>
              <w:right w:val="single" w:sz="4" w:space="0" w:color="auto"/>
            </w:tcBorders>
            <w:vAlign w:val="center"/>
          </w:tcPr>
          <w:p w:rsidR="009859C6" w:rsidRPr="00815B48" w:rsidRDefault="009859C6" w:rsidP="009859C6">
            <w:pPr>
              <w:jc w:val="center"/>
              <w:rPr>
                <w:b/>
                <w:noProof/>
                <w:sz w:val="20"/>
                <w:szCs w:val="20"/>
              </w:rPr>
            </w:pPr>
            <w:r w:rsidRPr="00815B48">
              <w:rPr>
                <w:b/>
                <w:noProof/>
                <w:sz w:val="20"/>
                <w:szCs w:val="20"/>
              </w:rPr>
              <w:t>КЛИНИЧКИ ЦЕНТАР ВОЈВОДИНЕ</w:t>
            </w:r>
          </w:p>
        </w:tc>
      </w:tr>
      <w:tr w:rsidR="009859C6" w:rsidRPr="00815B48" w:rsidTr="009859C6">
        <w:tc>
          <w:tcPr>
            <w:tcW w:w="14240" w:type="dxa"/>
            <w:gridSpan w:val="11"/>
            <w:tcBorders>
              <w:bottom w:val="single" w:sz="4" w:space="0" w:color="auto"/>
              <w:right w:val="single" w:sz="4" w:space="0" w:color="auto"/>
            </w:tcBorders>
          </w:tcPr>
          <w:p w:rsidR="009859C6" w:rsidRPr="009859C6" w:rsidRDefault="009859C6" w:rsidP="009859C6">
            <w:pPr>
              <w:rPr>
                <w:b/>
                <w:noProof/>
                <w:sz w:val="20"/>
                <w:szCs w:val="20"/>
              </w:rPr>
            </w:pPr>
            <w:r w:rsidRPr="009859C6">
              <w:rPr>
                <w:b/>
                <w:sz w:val="20"/>
                <w:szCs w:val="20"/>
              </w:rPr>
              <w:t xml:space="preserve">Партија 2 - </w:t>
            </w:r>
            <w:r w:rsidRPr="009859C6">
              <w:rPr>
                <w:b/>
                <w:noProof/>
                <w:sz w:val="20"/>
                <w:szCs w:val="20"/>
                <w:lang w:val="sr-Cyrl-CS"/>
              </w:rPr>
              <w:t>Васкуларне траке</w:t>
            </w:r>
          </w:p>
        </w:tc>
      </w:tr>
      <w:tr w:rsidR="009859C6" w:rsidRPr="00815B48" w:rsidTr="009859C6">
        <w:tc>
          <w:tcPr>
            <w:tcW w:w="775"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Редни број</w:t>
            </w:r>
          </w:p>
        </w:tc>
        <w:tc>
          <w:tcPr>
            <w:tcW w:w="3090"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Назив</w:t>
            </w:r>
          </w:p>
        </w:tc>
        <w:tc>
          <w:tcPr>
            <w:tcW w:w="1080"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Јединица мере</w:t>
            </w:r>
          </w:p>
        </w:tc>
        <w:tc>
          <w:tcPr>
            <w:tcW w:w="1134"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Количина</w:t>
            </w:r>
          </w:p>
        </w:tc>
        <w:tc>
          <w:tcPr>
            <w:tcW w:w="1276"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 xml:space="preserve">Износ </w:t>
            </w:r>
            <w:r w:rsidR="00DE3598">
              <w:rPr>
                <w:b/>
                <w:noProof/>
                <w:sz w:val="20"/>
              </w:rPr>
              <w:t>ПДВ</w:t>
            </w:r>
          </w:p>
        </w:tc>
        <w:tc>
          <w:tcPr>
            <w:tcW w:w="1206"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Произвођач</w:t>
            </w:r>
          </w:p>
        </w:tc>
        <w:tc>
          <w:tcPr>
            <w:tcW w:w="986" w:type="dxa"/>
            <w:tcBorders>
              <w:bottom w:val="single" w:sz="4" w:space="0" w:color="auto"/>
            </w:tcBorders>
            <w:vAlign w:val="center"/>
          </w:tcPr>
          <w:p w:rsidR="009859C6" w:rsidRPr="00815B48" w:rsidRDefault="009859C6" w:rsidP="009859C6">
            <w:pPr>
              <w:jc w:val="center"/>
              <w:rPr>
                <w:b/>
                <w:sz w:val="20"/>
                <w:szCs w:val="20"/>
              </w:rPr>
            </w:pPr>
            <w:r w:rsidRPr="00815B48">
              <w:rPr>
                <w:b/>
                <w:sz w:val="20"/>
                <w:szCs w:val="20"/>
              </w:rPr>
              <w:t>Земља порекла</w:t>
            </w:r>
          </w:p>
        </w:tc>
        <w:tc>
          <w:tcPr>
            <w:tcW w:w="1245" w:type="dxa"/>
            <w:tcBorders>
              <w:bottom w:val="single" w:sz="4" w:space="0" w:color="auto"/>
              <w:right w:val="single" w:sz="4" w:space="0" w:color="auto"/>
            </w:tcBorders>
            <w:vAlign w:val="center"/>
          </w:tcPr>
          <w:p w:rsidR="009859C6" w:rsidRPr="00815B48" w:rsidRDefault="009859C6" w:rsidP="009859C6">
            <w:pPr>
              <w:jc w:val="center"/>
              <w:rPr>
                <w:b/>
                <w:sz w:val="20"/>
                <w:szCs w:val="20"/>
                <w:lang w:val="sr-Cyrl-CS"/>
              </w:rPr>
            </w:pPr>
            <w:r w:rsidRPr="00815B48">
              <w:rPr>
                <w:b/>
                <w:sz w:val="20"/>
                <w:szCs w:val="20"/>
              </w:rPr>
              <w:t>Доказ о стављању у промет</w:t>
            </w:r>
          </w:p>
        </w:tc>
        <w:tc>
          <w:tcPr>
            <w:tcW w:w="1291" w:type="dxa"/>
            <w:tcBorders>
              <w:bottom w:val="single" w:sz="4" w:space="0" w:color="auto"/>
              <w:right w:val="single" w:sz="4" w:space="0" w:color="auto"/>
            </w:tcBorders>
            <w:vAlign w:val="center"/>
          </w:tcPr>
          <w:p w:rsidR="009859C6" w:rsidRPr="00815B48" w:rsidRDefault="009859C6" w:rsidP="009859C6">
            <w:pPr>
              <w:pStyle w:val="BodyText"/>
              <w:jc w:val="center"/>
              <w:rPr>
                <w:b/>
                <w:noProof/>
                <w:sz w:val="20"/>
                <w:lang w:val="sr-Cyrl-CS"/>
              </w:rPr>
            </w:pPr>
            <w:r w:rsidRPr="00815B48">
              <w:rPr>
                <w:b/>
                <w:sz w:val="20"/>
                <w:lang w:val="sr-Cyrl-CS"/>
              </w:rPr>
              <w:t>Каталошки број</w:t>
            </w:r>
          </w:p>
        </w:tc>
      </w:tr>
      <w:tr w:rsidR="009859C6" w:rsidRPr="00815B48" w:rsidTr="009859C6">
        <w:tc>
          <w:tcPr>
            <w:tcW w:w="775"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I</w:t>
            </w:r>
          </w:p>
        </w:tc>
        <w:tc>
          <w:tcPr>
            <w:tcW w:w="3090"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2</w:t>
            </w:r>
          </w:p>
        </w:tc>
        <w:tc>
          <w:tcPr>
            <w:tcW w:w="1080"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3</w:t>
            </w:r>
          </w:p>
        </w:tc>
        <w:tc>
          <w:tcPr>
            <w:tcW w:w="1134"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4</w:t>
            </w:r>
          </w:p>
        </w:tc>
        <w:tc>
          <w:tcPr>
            <w:tcW w:w="1276"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5</w:t>
            </w:r>
          </w:p>
        </w:tc>
        <w:tc>
          <w:tcPr>
            <w:tcW w:w="850" w:type="dxa"/>
            <w:tcBorders>
              <w:bottom w:val="single" w:sz="4" w:space="0" w:color="auto"/>
            </w:tcBorders>
          </w:tcPr>
          <w:p w:rsidR="009859C6" w:rsidRPr="00815B48" w:rsidRDefault="009859C6" w:rsidP="009859C6">
            <w:pPr>
              <w:pStyle w:val="BodyText"/>
              <w:jc w:val="center"/>
              <w:rPr>
                <w:noProof/>
                <w:sz w:val="20"/>
              </w:rPr>
            </w:pPr>
            <w:r w:rsidRPr="00815B48">
              <w:rPr>
                <w:noProof/>
                <w:sz w:val="20"/>
              </w:rPr>
              <w:t>6</w:t>
            </w:r>
          </w:p>
        </w:tc>
        <w:tc>
          <w:tcPr>
            <w:tcW w:w="1206"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7</w:t>
            </w:r>
          </w:p>
        </w:tc>
        <w:tc>
          <w:tcPr>
            <w:tcW w:w="1307"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8</w:t>
            </w:r>
          </w:p>
        </w:tc>
        <w:tc>
          <w:tcPr>
            <w:tcW w:w="986" w:type="dxa"/>
            <w:tcBorders>
              <w:bottom w:val="single" w:sz="4" w:space="0" w:color="auto"/>
            </w:tcBorders>
            <w:vAlign w:val="center"/>
          </w:tcPr>
          <w:p w:rsidR="009859C6" w:rsidRPr="00815B48" w:rsidRDefault="009859C6" w:rsidP="009859C6">
            <w:pPr>
              <w:pStyle w:val="BodyText"/>
              <w:jc w:val="center"/>
              <w:rPr>
                <w:noProof/>
                <w:sz w:val="20"/>
              </w:rPr>
            </w:pPr>
            <w:r w:rsidRPr="00815B48">
              <w:rPr>
                <w:noProof/>
                <w:sz w:val="20"/>
              </w:rPr>
              <w:t>9</w:t>
            </w:r>
          </w:p>
        </w:tc>
        <w:tc>
          <w:tcPr>
            <w:tcW w:w="1245" w:type="dxa"/>
            <w:tcBorders>
              <w:bottom w:val="single" w:sz="4" w:space="0" w:color="auto"/>
              <w:right w:val="single" w:sz="4" w:space="0" w:color="auto"/>
            </w:tcBorders>
            <w:vAlign w:val="center"/>
          </w:tcPr>
          <w:p w:rsidR="009859C6" w:rsidRPr="00815B48" w:rsidRDefault="009859C6" w:rsidP="009859C6">
            <w:pPr>
              <w:pStyle w:val="BodyText"/>
              <w:jc w:val="center"/>
              <w:rPr>
                <w:noProof/>
                <w:sz w:val="20"/>
              </w:rPr>
            </w:pPr>
            <w:r w:rsidRPr="00815B48">
              <w:rPr>
                <w:noProof/>
                <w:sz w:val="20"/>
              </w:rPr>
              <w:t>10</w:t>
            </w:r>
          </w:p>
        </w:tc>
        <w:tc>
          <w:tcPr>
            <w:tcW w:w="1291" w:type="dxa"/>
            <w:tcBorders>
              <w:bottom w:val="single" w:sz="4" w:space="0" w:color="auto"/>
              <w:right w:val="single" w:sz="4" w:space="0" w:color="auto"/>
            </w:tcBorders>
            <w:vAlign w:val="center"/>
          </w:tcPr>
          <w:p w:rsidR="009859C6" w:rsidRPr="00815B48" w:rsidRDefault="009859C6" w:rsidP="009859C6">
            <w:pPr>
              <w:pStyle w:val="BodyText"/>
              <w:jc w:val="center"/>
              <w:rPr>
                <w:noProof/>
                <w:sz w:val="20"/>
              </w:rPr>
            </w:pPr>
            <w:r w:rsidRPr="00815B48">
              <w:rPr>
                <w:noProof/>
                <w:sz w:val="20"/>
              </w:rPr>
              <w:t>11</w:t>
            </w:r>
          </w:p>
        </w:tc>
      </w:tr>
      <w:tr w:rsidR="009859C6" w:rsidRPr="00815B48" w:rsidTr="009859C6">
        <w:trPr>
          <w:trHeight w:val="698"/>
        </w:trPr>
        <w:tc>
          <w:tcPr>
            <w:tcW w:w="775" w:type="dxa"/>
            <w:tcBorders>
              <w:bottom w:val="single" w:sz="4" w:space="0" w:color="auto"/>
            </w:tcBorders>
            <w:vAlign w:val="center"/>
          </w:tcPr>
          <w:p w:rsidR="009859C6" w:rsidRPr="00815B48" w:rsidRDefault="009859C6" w:rsidP="009859C6">
            <w:pPr>
              <w:jc w:val="center"/>
              <w:rPr>
                <w:sz w:val="20"/>
                <w:szCs w:val="20"/>
              </w:rPr>
            </w:pPr>
            <w:r w:rsidRPr="00815B48">
              <w:rPr>
                <w:sz w:val="20"/>
                <w:szCs w:val="20"/>
              </w:rPr>
              <w:t>1.</w:t>
            </w:r>
          </w:p>
        </w:tc>
        <w:tc>
          <w:tcPr>
            <w:tcW w:w="3090" w:type="dxa"/>
            <w:tcBorders>
              <w:top w:val="nil"/>
              <w:left w:val="nil"/>
              <w:bottom w:val="single" w:sz="4" w:space="0" w:color="auto"/>
              <w:right w:val="nil"/>
            </w:tcBorders>
            <w:shd w:val="clear" w:color="auto" w:fill="auto"/>
            <w:vAlign w:val="bottom"/>
          </w:tcPr>
          <w:p w:rsidR="009859C6" w:rsidRDefault="009859C6" w:rsidP="00B72957">
            <w:pPr>
              <w:jc w:val="both"/>
              <w:rPr>
                <w:color w:val="000000"/>
                <w:sz w:val="20"/>
                <w:szCs w:val="20"/>
              </w:rPr>
            </w:pPr>
            <w:r>
              <w:rPr>
                <w:color w:val="000000"/>
                <w:sz w:val="20"/>
                <w:szCs w:val="20"/>
              </w:rPr>
              <w:t xml:space="preserve">Vaskularna, 100% silikonska traka (Vessel loop), veličina 1.2x2.4mm, </w:t>
            </w:r>
            <w:proofErr w:type="spellStart"/>
            <w:r>
              <w:rPr>
                <w:color w:val="000000"/>
                <w:sz w:val="20"/>
                <w:szCs w:val="20"/>
              </w:rPr>
              <w:t>dužina</w:t>
            </w:r>
            <w:proofErr w:type="spellEnd"/>
            <w:r>
              <w:rPr>
                <w:color w:val="000000"/>
                <w:sz w:val="20"/>
                <w:szCs w:val="20"/>
              </w:rPr>
              <w:t xml:space="preserve"> 40 cm, </w:t>
            </w:r>
            <w:proofErr w:type="spellStart"/>
            <w:r>
              <w:rPr>
                <w:color w:val="000000"/>
                <w:sz w:val="20"/>
                <w:szCs w:val="20"/>
              </w:rPr>
              <w:t>crvene</w:t>
            </w:r>
            <w:proofErr w:type="spellEnd"/>
            <w:r>
              <w:rPr>
                <w:color w:val="000000"/>
                <w:sz w:val="20"/>
                <w:szCs w:val="20"/>
              </w:rPr>
              <w:t xml:space="preserve">, </w:t>
            </w:r>
            <w:proofErr w:type="spellStart"/>
            <w:r>
              <w:rPr>
                <w:color w:val="000000"/>
                <w:sz w:val="20"/>
                <w:szCs w:val="20"/>
              </w:rPr>
              <w:t>plave</w:t>
            </w:r>
            <w:proofErr w:type="spellEnd"/>
            <w:r>
              <w:rPr>
                <w:color w:val="000000"/>
                <w:sz w:val="20"/>
                <w:szCs w:val="20"/>
              </w:rPr>
              <w:t xml:space="preserve">, </w:t>
            </w:r>
            <w:proofErr w:type="spellStart"/>
            <w:r>
              <w:rPr>
                <w:color w:val="000000"/>
                <w:sz w:val="20"/>
                <w:szCs w:val="20"/>
              </w:rPr>
              <w:t>bele</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žute</w:t>
            </w:r>
            <w:proofErr w:type="spellEnd"/>
            <w:r>
              <w:rPr>
                <w:color w:val="000000"/>
                <w:sz w:val="20"/>
                <w:szCs w:val="20"/>
              </w:rPr>
              <w:t xml:space="preserve"> </w:t>
            </w:r>
            <w:proofErr w:type="spellStart"/>
            <w:r>
              <w:rPr>
                <w:color w:val="000000"/>
                <w:sz w:val="20"/>
                <w:szCs w:val="20"/>
              </w:rPr>
              <w:t>boje</w:t>
            </w:r>
            <w:proofErr w:type="spellEnd"/>
            <w:r>
              <w:rPr>
                <w:color w:val="000000"/>
                <w:sz w:val="20"/>
                <w:szCs w:val="20"/>
              </w:rPr>
              <w:t>;</w:t>
            </w:r>
            <w:r w:rsidR="00B72957">
              <w:rPr>
                <w:color w:val="000000"/>
                <w:sz w:val="20"/>
                <w:szCs w:val="20"/>
              </w:rPr>
              <w:t xml:space="preserve"> </w:t>
            </w:r>
            <w:proofErr w:type="spellStart"/>
            <w:r>
              <w:rPr>
                <w:color w:val="000000"/>
                <w:sz w:val="20"/>
                <w:szCs w:val="20"/>
              </w:rPr>
              <w:t>sterilno</w:t>
            </w:r>
            <w:proofErr w:type="spellEnd"/>
            <w:r>
              <w:rPr>
                <w:color w:val="000000"/>
                <w:sz w:val="20"/>
                <w:szCs w:val="20"/>
              </w:rPr>
              <w:t xml:space="preserve">, </w:t>
            </w:r>
            <w:proofErr w:type="spellStart"/>
            <w:r>
              <w:rPr>
                <w:color w:val="000000"/>
                <w:sz w:val="20"/>
                <w:szCs w:val="20"/>
              </w:rPr>
              <w:t>bez</w:t>
            </w:r>
            <w:proofErr w:type="spellEnd"/>
            <w:r>
              <w:rPr>
                <w:color w:val="000000"/>
                <w:sz w:val="20"/>
                <w:szCs w:val="20"/>
              </w:rPr>
              <w:t xml:space="preserve"> </w:t>
            </w:r>
            <w:proofErr w:type="spellStart"/>
            <w:r>
              <w:rPr>
                <w:color w:val="000000"/>
                <w:sz w:val="20"/>
                <w:szCs w:val="20"/>
              </w:rPr>
              <w:t>lateksa</w:t>
            </w:r>
            <w:proofErr w:type="spellEnd"/>
            <w:r>
              <w:rPr>
                <w:color w:val="000000"/>
                <w:sz w:val="20"/>
                <w:szCs w:val="20"/>
              </w:rPr>
              <w:t xml:space="preserve"> (</w:t>
            </w:r>
            <w:proofErr w:type="spellStart"/>
            <w:r>
              <w:rPr>
                <w:color w:val="000000"/>
                <w:sz w:val="20"/>
                <w:szCs w:val="20"/>
              </w:rPr>
              <w:t>Rüsch</w:t>
            </w:r>
            <w:proofErr w:type="spellEnd"/>
            <w:r>
              <w:rPr>
                <w:color w:val="000000"/>
                <w:sz w:val="20"/>
                <w:szCs w:val="20"/>
              </w:rPr>
              <w:t xml:space="preserve"> </w:t>
            </w:r>
            <w:proofErr w:type="spellStart"/>
            <w:r>
              <w:rPr>
                <w:color w:val="000000"/>
                <w:sz w:val="20"/>
                <w:szCs w:val="20"/>
              </w:rPr>
              <w:t>ili</w:t>
            </w:r>
            <w:proofErr w:type="spellEnd"/>
            <w:r>
              <w:rPr>
                <w:color w:val="000000"/>
                <w:sz w:val="20"/>
                <w:szCs w:val="20"/>
              </w:rPr>
              <w:t xml:space="preserve"> </w:t>
            </w:r>
            <w:r w:rsidR="00B72957">
              <w:rPr>
                <w:color w:val="000000"/>
                <w:sz w:val="20"/>
                <w:szCs w:val="20"/>
              </w:rPr>
              <w:t>ODGOVARAJUCE</w:t>
            </w:r>
            <w:r>
              <w:rPr>
                <w:color w:val="000000"/>
                <w:sz w:val="20"/>
                <w:szCs w:val="20"/>
              </w:rPr>
              <w:t>)</w:t>
            </w:r>
          </w:p>
        </w:tc>
        <w:tc>
          <w:tcPr>
            <w:tcW w:w="1080" w:type="dxa"/>
            <w:tcBorders>
              <w:bottom w:val="single" w:sz="4" w:space="0" w:color="auto"/>
            </w:tcBorders>
            <w:shd w:val="clear" w:color="auto" w:fill="auto"/>
            <w:vAlign w:val="center"/>
          </w:tcPr>
          <w:p w:rsidR="009859C6" w:rsidRPr="00670CE0" w:rsidRDefault="00670CE0">
            <w:pPr>
              <w:jc w:val="center"/>
              <w:rPr>
                <w:color w:val="000000"/>
                <w:sz w:val="20"/>
                <w:szCs w:val="20"/>
              </w:rPr>
            </w:pPr>
            <w:r>
              <w:rPr>
                <w:color w:val="000000"/>
                <w:sz w:val="20"/>
                <w:szCs w:val="20"/>
              </w:rPr>
              <w:t>ком</w:t>
            </w:r>
          </w:p>
        </w:tc>
        <w:tc>
          <w:tcPr>
            <w:tcW w:w="1134" w:type="dxa"/>
            <w:tcBorders>
              <w:bottom w:val="single" w:sz="4" w:space="0" w:color="auto"/>
            </w:tcBorders>
            <w:shd w:val="clear" w:color="auto" w:fill="auto"/>
            <w:vAlign w:val="center"/>
          </w:tcPr>
          <w:p w:rsidR="009859C6" w:rsidRDefault="009859C6">
            <w:pPr>
              <w:jc w:val="center"/>
              <w:rPr>
                <w:sz w:val="20"/>
                <w:szCs w:val="20"/>
              </w:rPr>
            </w:pPr>
            <w:r>
              <w:rPr>
                <w:sz w:val="20"/>
                <w:szCs w:val="20"/>
              </w:rPr>
              <w:t>100</w:t>
            </w:r>
          </w:p>
        </w:tc>
        <w:tc>
          <w:tcPr>
            <w:tcW w:w="1276" w:type="dxa"/>
            <w:tcBorders>
              <w:bottom w:val="single" w:sz="4" w:space="0" w:color="auto"/>
            </w:tcBorders>
            <w:vAlign w:val="center"/>
          </w:tcPr>
          <w:p w:rsidR="009859C6" w:rsidRPr="00815B48" w:rsidRDefault="009859C6" w:rsidP="009859C6">
            <w:pPr>
              <w:pStyle w:val="BodyText"/>
              <w:jc w:val="center"/>
              <w:rPr>
                <w:noProof/>
                <w:sz w:val="20"/>
                <w:lang w:val="sr-Cyrl-CS"/>
              </w:rPr>
            </w:pPr>
          </w:p>
        </w:tc>
        <w:tc>
          <w:tcPr>
            <w:tcW w:w="850" w:type="dxa"/>
            <w:tcBorders>
              <w:bottom w:val="single" w:sz="4" w:space="0" w:color="auto"/>
            </w:tcBorders>
            <w:vAlign w:val="center"/>
          </w:tcPr>
          <w:p w:rsidR="009859C6" w:rsidRPr="00815B48" w:rsidRDefault="009859C6" w:rsidP="009859C6">
            <w:pPr>
              <w:pStyle w:val="BodyText"/>
              <w:jc w:val="center"/>
              <w:rPr>
                <w:noProof/>
                <w:sz w:val="20"/>
                <w:lang w:val="sr-Cyrl-CS"/>
              </w:rPr>
            </w:pPr>
          </w:p>
        </w:tc>
        <w:tc>
          <w:tcPr>
            <w:tcW w:w="1206" w:type="dxa"/>
            <w:tcBorders>
              <w:bottom w:val="single" w:sz="4" w:space="0" w:color="auto"/>
            </w:tcBorders>
            <w:vAlign w:val="center"/>
          </w:tcPr>
          <w:p w:rsidR="009859C6" w:rsidRPr="00815B48" w:rsidRDefault="009859C6" w:rsidP="009859C6">
            <w:pPr>
              <w:pStyle w:val="BodyText"/>
              <w:jc w:val="center"/>
              <w:rPr>
                <w:noProof/>
                <w:sz w:val="20"/>
                <w:lang w:val="sr-Cyrl-CS"/>
              </w:rPr>
            </w:pPr>
          </w:p>
        </w:tc>
        <w:tc>
          <w:tcPr>
            <w:tcW w:w="1307" w:type="dxa"/>
            <w:tcBorders>
              <w:bottom w:val="single" w:sz="4" w:space="0" w:color="auto"/>
            </w:tcBorders>
            <w:vAlign w:val="center"/>
          </w:tcPr>
          <w:p w:rsidR="009859C6" w:rsidRPr="00815B48" w:rsidRDefault="009859C6" w:rsidP="009859C6">
            <w:pPr>
              <w:pStyle w:val="BodyText"/>
              <w:jc w:val="center"/>
              <w:rPr>
                <w:noProof/>
                <w:sz w:val="20"/>
                <w:lang w:val="sr-Cyrl-CS"/>
              </w:rPr>
            </w:pPr>
          </w:p>
        </w:tc>
        <w:tc>
          <w:tcPr>
            <w:tcW w:w="986" w:type="dxa"/>
            <w:tcBorders>
              <w:bottom w:val="single" w:sz="4" w:space="0" w:color="auto"/>
            </w:tcBorders>
            <w:vAlign w:val="center"/>
          </w:tcPr>
          <w:p w:rsidR="009859C6" w:rsidRPr="00815B48" w:rsidRDefault="009859C6" w:rsidP="009859C6">
            <w:pPr>
              <w:pStyle w:val="BodyText"/>
              <w:jc w:val="center"/>
              <w:rPr>
                <w:noProof/>
                <w:sz w:val="20"/>
                <w:lang w:val="sr-Cyrl-CS"/>
              </w:rPr>
            </w:pPr>
          </w:p>
        </w:tc>
        <w:tc>
          <w:tcPr>
            <w:tcW w:w="1245" w:type="dxa"/>
            <w:tcBorders>
              <w:bottom w:val="single" w:sz="4" w:space="0" w:color="auto"/>
              <w:right w:val="single" w:sz="4" w:space="0" w:color="auto"/>
            </w:tcBorders>
            <w:vAlign w:val="center"/>
          </w:tcPr>
          <w:p w:rsidR="009859C6" w:rsidRPr="00815B48" w:rsidRDefault="009859C6" w:rsidP="009859C6">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9859C6" w:rsidRPr="00815B48" w:rsidRDefault="009859C6" w:rsidP="009859C6">
            <w:pPr>
              <w:pStyle w:val="BodyText"/>
              <w:jc w:val="center"/>
              <w:rPr>
                <w:noProof/>
                <w:sz w:val="20"/>
                <w:lang w:val="sr-Cyrl-CS"/>
              </w:rPr>
            </w:pPr>
          </w:p>
        </w:tc>
      </w:tr>
      <w:tr w:rsidR="009859C6" w:rsidRPr="00815B48" w:rsidTr="009859C6">
        <w:trPr>
          <w:gridAfter w:val="4"/>
          <w:wAfter w:w="4829" w:type="dxa"/>
          <w:trHeight w:val="420"/>
        </w:trPr>
        <w:tc>
          <w:tcPr>
            <w:tcW w:w="775" w:type="dxa"/>
            <w:tcBorders>
              <w:top w:val="single" w:sz="4" w:space="0" w:color="auto"/>
            </w:tcBorders>
            <w:vAlign w:val="center"/>
          </w:tcPr>
          <w:p w:rsidR="009859C6" w:rsidRPr="00815B48" w:rsidRDefault="009859C6" w:rsidP="009859C6">
            <w:pPr>
              <w:pStyle w:val="BodyText"/>
              <w:jc w:val="center"/>
              <w:rPr>
                <w:b/>
                <w:noProof/>
                <w:sz w:val="20"/>
              </w:rPr>
            </w:pPr>
            <w:r w:rsidRPr="00815B48">
              <w:rPr>
                <w:b/>
                <w:noProof/>
                <w:sz w:val="20"/>
              </w:rPr>
              <w:t>II</w:t>
            </w:r>
          </w:p>
        </w:tc>
        <w:tc>
          <w:tcPr>
            <w:tcW w:w="7430" w:type="dxa"/>
            <w:gridSpan w:val="5"/>
            <w:tcBorders>
              <w:top w:val="single" w:sz="4" w:space="0" w:color="auto"/>
            </w:tcBorders>
            <w:vAlign w:val="center"/>
          </w:tcPr>
          <w:p w:rsidR="009859C6" w:rsidRPr="00815B48" w:rsidRDefault="009859C6" w:rsidP="009859C6">
            <w:pPr>
              <w:pStyle w:val="BodyText"/>
              <w:jc w:val="right"/>
              <w:rPr>
                <w:b/>
                <w:noProof/>
                <w:sz w:val="20"/>
              </w:rPr>
            </w:pPr>
            <w:r w:rsidRPr="00815B48">
              <w:rPr>
                <w:b/>
                <w:noProof/>
                <w:sz w:val="20"/>
              </w:rPr>
              <w:t xml:space="preserve">Укупна цена понуде без </w:t>
            </w:r>
            <w:r w:rsidR="00DE3598">
              <w:rPr>
                <w:b/>
                <w:noProof/>
                <w:sz w:val="20"/>
              </w:rPr>
              <w:t>ПДВ</w:t>
            </w:r>
            <w:r w:rsidRPr="00815B48">
              <w:rPr>
                <w:b/>
                <w:noProof/>
                <w:sz w:val="20"/>
              </w:rPr>
              <w:t>:</w:t>
            </w:r>
          </w:p>
        </w:tc>
        <w:tc>
          <w:tcPr>
            <w:tcW w:w="1206" w:type="dxa"/>
            <w:tcBorders>
              <w:top w:val="single" w:sz="4" w:space="0" w:color="auto"/>
              <w:right w:val="single" w:sz="4" w:space="0" w:color="auto"/>
            </w:tcBorders>
            <w:vAlign w:val="center"/>
          </w:tcPr>
          <w:p w:rsidR="009859C6" w:rsidRPr="00815B48" w:rsidRDefault="009859C6" w:rsidP="009859C6">
            <w:pPr>
              <w:pStyle w:val="BodyText"/>
              <w:tabs>
                <w:tab w:val="left" w:pos="623"/>
              </w:tabs>
              <w:jc w:val="center"/>
              <w:rPr>
                <w:noProof/>
                <w:sz w:val="20"/>
              </w:rPr>
            </w:pPr>
          </w:p>
        </w:tc>
      </w:tr>
      <w:tr w:rsidR="009859C6" w:rsidRPr="00815B48" w:rsidTr="009859C6">
        <w:trPr>
          <w:gridAfter w:val="4"/>
          <w:wAfter w:w="4829" w:type="dxa"/>
          <w:trHeight w:val="412"/>
        </w:trPr>
        <w:tc>
          <w:tcPr>
            <w:tcW w:w="775"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III</w:t>
            </w:r>
          </w:p>
        </w:tc>
        <w:tc>
          <w:tcPr>
            <w:tcW w:w="7430" w:type="dxa"/>
            <w:gridSpan w:val="5"/>
            <w:tcBorders>
              <w:bottom w:val="single" w:sz="4" w:space="0" w:color="auto"/>
            </w:tcBorders>
            <w:vAlign w:val="center"/>
          </w:tcPr>
          <w:p w:rsidR="009859C6" w:rsidRPr="00815B48" w:rsidRDefault="009859C6" w:rsidP="009859C6">
            <w:pPr>
              <w:pStyle w:val="BodyText"/>
              <w:jc w:val="right"/>
              <w:rPr>
                <w:b/>
                <w:noProof/>
                <w:sz w:val="20"/>
                <w:lang w:val="en-US"/>
              </w:rPr>
            </w:pPr>
            <w:r w:rsidRPr="00815B48">
              <w:rPr>
                <w:b/>
                <w:noProof/>
                <w:sz w:val="20"/>
              </w:rPr>
              <w:t>ПДВ</w:t>
            </w:r>
            <w:r w:rsidRPr="00815B48">
              <w:rPr>
                <w:b/>
                <w:noProof/>
                <w:sz w:val="20"/>
                <w:lang w:val="en-US"/>
              </w:rPr>
              <w:t>:</w:t>
            </w:r>
          </w:p>
        </w:tc>
        <w:tc>
          <w:tcPr>
            <w:tcW w:w="1206" w:type="dxa"/>
            <w:tcBorders>
              <w:bottom w:val="single" w:sz="4" w:space="0" w:color="auto"/>
              <w:right w:val="single" w:sz="4" w:space="0" w:color="auto"/>
            </w:tcBorders>
            <w:vAlign w:val="center"/>
          </w:tcPr>
          <w:p w:rsidR="009859C6" w:rsidRPr="00815B48" w:rsidRDefault="009859C6" w:rsidP="009859C6">
            <w:pPr>
              <w:pStyle w:val="BodyText"/>
              <w:jc w:val="center"/>
              <w:rPr>
                <w:noProof/>
                <w:sz w:val="20"/>
              </w:rPr>
            </w:pPr>
          </w:p>
        </w:tc>
      </w:tr>
      <w:tr w:rsidR="009859C6" w:rsidRPr="00815B48" w:rsidTr="009859C6">
        <w:trPr>
          <w:gridAfter w:val="4"/>
          <w:wAfter w:w="4829" w:type="dxa"/>
          <w:trHeight w:val="419"/>
        </w:trPr>
        <w:tc>
          <w:tcPr>
            <w:tcW w:w="775" w:type="dxa"/>
            <w:tcBorders>
              <w:bottom w:val="single" w:sz="4" w:space="0" w:color="auto"/>
            </w:tcBorders>
            <w:vAlign w:val="center"/>
          </w:tcPr>
          <w:p w:rsidR="009859C6" w:rsidRPr="00815B48" w:rsidRDefault="009859C6" w:rsidP="009859C6">
            <w:pPr>
              <w:pStyle w:val="BodyText"/>
              <w:jc w:val="center"/>
              <w:rPr>
                <w:b/>
                <w:noProof/>
                <w:sz w:val="20"/>
              </w:rPr>
            </w:pPr>
            <w:r w:rsidRPr="00815B48">
              <w:rPr>
                <w:b/>
                <w:noProof/>
                <w:sz w:val="20"/>
              </w:rPr>
              <w:t>IV</w:t>
            </w:r>
          </w:p>
        </w:tc>
        <w:tc>
          <w:tcPr>
            <w:tcW w:w="7430" w:type="dxa"/>
            <w:gridSpan w:val="5"/>
            <w:tcBorders>
              <w:bottom w:val="single" w:sz="4" w:space="0" w:color="auto"/>
            </w:tcBorders>
            <w:vAlign w:val="center"/>
          </w:tcPr>
          <w:p w:rsidR="009859C6" w:rsidRPr="00815B48" w:rsidRDefault="009859C6" w:rsidP="009859C6">
            <w:pPr>
              <w:pStyle w:val="BodyText"/>
              <w:jc w:val="right"/>
              <w:rPr>
                <w:b/>
                <w:noProof/>
                <w:sz w:val="20"/>
              </w:rPr>
            </w:pPr>
            <w:r w:rsidRPr="00815B48">
              <w:rPr>
                <w:b/>
                <w:noProof/>
                <w:sz w:val="20"/>
              </w:rPr>
              <w:t xml:space="preserve">Укупна цена понуде са </w:t>
            </w:r>
            <w:r w:rsidR="00DE3598">
              <w:rPr>
                <w:b/>
                <w:noProof/>
                <w:sz w:val="20"/>
              </w:rPr>
              <w:t>ПДВ</w:t>
            </w:r>
            <w:r w:rsidRPr="00815B48">
              <w:rPr>
                <w:b/>
                <w:noProof/>
                <w:sz w:val="20"/>
              </w:rPr>
              <w:t>:</w:t>
            </w:r>
          </w:p>
        </w:tc>
        <w:tc>
          <w:tcPr>
            <w:tcW w:w="1206" w:type="dxa"/>
            <w:tcBorders>
              <w:bottom w:val="single" w:sz="4" w:space="0" w:color="auto"/>
              <w:right w:val="single" w:sz="4" w:space="0" w:color="auto"/>
            </w:tcBorders>
            <w:vAlign w:val="center"/>
          </w:tcPr>
          <w:p w:rsidR="009859C6" w:rsidRPr="00815B48" w:rsidRDefault="009859C6" w:rsidP="009859C6">
            <w:pPr>
              <w:pStyle w:val="BodyText"/>
              <w:jc w:val="center"/>
              <w:rPr>
                <w:noProof/>
                <w:sz w:val="20"/>
              </w:rPr>
            </w:pPr>
          </w:p>
        </w:tc>
      </w:tr>
    </w:tbl>
    <w:p w:rsidR="009859C6" w:rsidRDefault="009859C6" w:rsidP="009859C6">
      <w:pPr>
        <w:pStyle w:val="BodyText"/>
        <w:rPr>
          <w:noProof/>
          <w:sz w:val="22"/>
          <w:szCs w:val="22"/>
        </w:rPr>
      </w:pPr>
    </w:p>
    <w:p w:rsidR="009859C6" w:rsidRPr="007D0076" w:rsidRDefault="009859C6" w:rsidP="009859C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9859C6" w:rsidRPr="007D0076" w:rsidRDefault="009859C6" w:rsidP="009859C6">
      <w:pPr>
        <w:pStyle w:val="BodyText"/>
        <w:numPr>
          <w:ilvl w:val="0"/>
          <w:numId w:val="34"/>
        </w:numPr>
        <w:rPr>
          <w:noProof/>
          <w:sz w:val="22"/>
          <w:szCs w:val="22"/>
        </w:rPr>
      </w:pPr>
      <w:r w:rsidRPr="007D0076">
        <w:rPr>
          <w:noProof/>
          <w:sz w:val="22"/>
          <w:szCs w:val="22"/>
        </w:rPr>
        <w:t>Самостално</w:t>
      </w:r>
    </w:p>
    <w:p w:rsidR="009859C6" w:rsidRPr="007D0076" w:rsidRDefault="009859C6" w:rsidP="009859C6">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9859C6" w:rsidRPr="009859C6" w:rsidRDefault="009859C6" w:rsidP="009859C6">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9859C6" w:rsidRPr="0067107D" w:rsidRDefault="009859C6" w:rsidP="009859C6">
      <w:pPr>
        <w:pStyle w:val="BodyText"/>
        <w:ind w:left="720"/>
        <w:rPr>
          <w:noProof/>
          <w:sz w:val="22"/>
          <w:szCs w:val="22"/>
        </w:rPr>
      </w:pPr>
    </w:p>
    <w:p w:rsidR="009859C6" w:rsidRPr="006B4CF3" w:rsidRDefault="009859C6" w:rsidP="009859C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859C6" w:rsidRPr="006B4CF3" w:rsidRDefault="009859C6" w:rsidP="009859C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9859C6" w:rsidRPr="006B4CF3" w:rsidRDefault="009859C6" w:rsidP="009859C6">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9859C6" w:rsidRDefault="009859C6" w:rsidP="009859C6">
      <w:pPr>
        <w:pStyle w:val="BodyText"/>
        <w:rPr>
          <w:noProof/>
          <w:sz w:val="22"/>
          <w:szCs w:val="22"/>
        </w:rPr>
      </w:pPr>
      <w:r>
        <w:rPr>
          <w:noProof/>
          <w:sz w:val="22"/>
          <w:szCs w:val="22"/>
        </w:rPr>
        <w:t>Друго: __________________________________</w:t>
      </w:r>
    </w:p>
    <w:p w:rsidR="009859C6" w:rsidRDefault="009859C6" w:rsidP="009859C6">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3 - </w:t>
            </w:r>
            <w:r w:rsidRPr="00670CE0">
              <w:rPr>
                <w:b/>
                <w:noProof/>
                <w:sz w:val="20"/>
                <w:szCs w:val="20"/>
                <w:lang w:val="sr-Cyrl-CS"/>
              </w:rPr>
              <w:t>Папирне кесице</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color w:val="000000"/>
                <w:sz w:val="20"/>
                <w:szCs w:val="20"/>
              </w:rPr>
            </w:pPr>
            <w:r w:rsidRPr="00670CE0">
              <w:rPr>
                <w:color w:val="000000"/>
                <w:sz w:val="20"/>
                <w:szCs w:val="20"/>
              </w:rPr>
              <w:t>KESICE PAPIRNE BR. 2/-APOTEKARSKE-5.5X10</w:t>
            </w:r>
          </w:p>
        </w:tc>
        <w:tc>
          <w:tcPr>
            <w:tcW w:w="1080" w:type="dxa"/>
            <w:tcBorders>
              <w:bottom w:val="single" w:sz="4" w:space="0" w:color="auto"/>
            </w:tcBorders>
            <w:shd w:val="clear" w:color="auto" w:fill="auto"/>
            <w:vAlign w:val="center"/>
          </w:tcPr>
          <w:p w:rsidR="00670CE0" w:rsidRPr="00670CE0" w:rsidRDefault="00670CE0">
            <w:pPr>
              <w:jc w:val="center"/>
              <w:rPr>
                <w:color w:val="000000"/>
                <w:sz w:val="20"/>
                <w:szCs w:val="20"/>
              </w:rPr>
            </w:pPr>
            <w:r w:rsidRPr="00670CE0">
              <w:rPr>
                <w:color w:val="000000"/>
                <w:sz w:val="20"/>
                <w:szCs w:val="20"/>
              </w:rPr>
              <w:t>ком</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2000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2.</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color w:val="000000"/>
                <w:sz w:val="20"/>
                <w:szCs w:val="20"/>
              </w:rPr>
            </w:pPr>
            <w:r w:rsidRPr="00670CE0">
              <w:rPr>
                <w:color w:val="000000"/>
                <w:sz w:val="20"/>
                <w:szCs w:val="20"/>
              </w:rPr>
              <w:t>KESICE PAPIRNE BR. 6/-APOTEKARSKE-9X12</w:t>
            </w:r>
          </w:p>
        </w:tc>
        <w:tc>
          <w:tcPr>
            <w:tcW w:w="1080" w:type="dxa"/>
            <w:tcBorders>
              <w:bottom w:val="single" w:sz="4" w:space="0" w:color="auto"/>
            </w:tcBorders>
            <w:shd w:val="clear" w:color="auto" w:fill="auto"/>
            <w:vAlign w:val="center"/>
          </w:tcPr>
          <w:p w:rsidR="00670CE0" w:rsidRPr="00670CE0" w:rsidRDefault="00670CE0" w:rsidP="00670CE0">
            <w:pPr>
              <w:jc w:val="center"/>
              <w:rPr>
                <w:sz w:val="20"/>
                <w:szCs w:val="20"/>
              </w:rPr>
            </w:pPr>
            <w:r w:rsidRPr="00670CE0">
              <w:rPr>
                <w:color w:val="000000"/>
                <w:sz w:val="20"/>
                <w:szCs w:val="20"/>
              </w:rPr>
              <w:t>ком</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10000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3.</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color w:val="000000"/>
                <w:sz w:val="20"/>
                <w:szCs w:val="20"/>
              </w:rPr>
            </w:pPr>
            <w:r w:rsidRPr="00670CE0">
              <w:rPr>
                <w:color w:val="000000"/>
                <w:sz w:val="20"/>
                <w:szCs w:val="20"/>
              </w:rPr>
              <w:t>KESICE PAPIRNE BR. 8/-APOTEKARSKE-10X14</w:t>
            </w:r>
          </w:p>
        </w:tc>
        <w:tc>
          <w:tcPr>
            <w:tcW w:w="1080" w:type="dxa"/>
            <w:tcBorders>
              <w:bottom w:val="single" w:sz="4" w:space="0" w:color="auto"/>
            </w:tcBorders>
            <w:shd w:val="clear" w:color="auto" w:fill="auto"/>
            <w:vAlign w:val="center"/>
          </w:tcPr>
          <w:p w:rsidR="00670CE0" w:rsidRPr="00670CE0" w:rsidRDefault="00670CE0" w:rsidP="00670CE0">
            <w:pPr>
              <w:jc w:val="center"/>
              <w:rPr>
                <w:sz w:val="20"/>
                <w:szCs w:val="20"/>
              </w:rPr>
            </w:pPr>
            <w:r w:rsidRPr="00670CE0">
              <w:rPr>
                <w:color w:val="000000"/>
                <w:sz w:val="20"/>
                <w:szCs w:val="20"/>
              </w:rPr>
              <w:t>ком</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4000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4.</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color w:val="000000"/>
                <w:sz w:val="20"/>
                <w:szCs w:val="20"/>
              </w:rPr>
            </w:pPr>
            <w:r w:rsidRPr="00670CE0">
              <w:rPr>
                <w:color w:val="000000"/>
                <w:sz w:val="20"/>
                <w:szCs w:val="20"/>
              </w:rPr>
              <w:t>KESICE PAPIRNE BR. 9 /APOTEKARSKE-12X6</w:t>
            </w:r>
          </w:p>
        </w:tc>
        <w:tc>
          <w:tcPr>
            <w:tcW w:w="1080" w:type="dxa"/>
            <w:tcBorders>
              <w:bottom w:val="single" w:sz="4" w:space="0" w:color="auto"/>
            </w:tcBorders>
            <w:shd w:val="clear" w:color="auto" w:fill="auto"/>
            <w:vAlign w:val="center"/>
          </w:tcPr>
          <w:p w:rsidR="00670CE0" w:rsidRPr="00670CE0" w:rsidRDefault="00670CE0" w:rsidP="00670CE0">
            <w:pPr>
              <w:jc w:val="center"/>
              <w:rPr>
                <w:sz w:val="20"/>
                <w:szCs w:val="20"/>
              </w:rPr>
            </w:pPr>
            <w:r w:rsidRPr="00670CE0">
              <w:rPr>
                <w:color w:val="000000"/>
                <w:sz w:val="20"/>
                <w:szCs w:val="20"/>
              </w:rPr>
              <w:t>ком</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8000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5.</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color w:val="000000"/>
                <w:sz w:val="20"/>
                <w:szCs w:val="20"/>
              </w:rPr>
            </w:pPr>
            <w:r w:rsidRPr="00670CE0">
              <w:rPr>
                <w:color w:val="000000"/>
                <w:sz w:val="20"/>
                <w:szCs w:val="20"/>
              </w:rPr>
              <w:t>KESICE PAPIRNE BR.10 /-APOTEKARSKE-14X20,14X18</w:t>
            </w:r>
          </w:p>
        </w:tc>
        <w:tc>
          <w:tcPr>
            <w:tcW w:w="1080" w:type="dxa"/>
            <w:tcBorders>
              <w:bottom w:val="single" w:sz="4" w:space="0" w:color="auto"/>
            </w:tcBorders>
            <w:shd w:val="clear" w:color="auto" w:fill="auto"/>
            <w:vAlign w:val="center"/>
          </w:tcPr>
          <w:p w:rsidR="00670CE0" w:rsidRPr="00670CE0" w:rsidRDefault="00670CE0" w:rsidP="00670CE0">
            <w:pPr>
              <w:jc w:val="center"/>
              <w:rPr>
                <w:sz w:val="20"/>
                <w:szCs w:val="20"/>
              </w:rPr>
            </w:pPr>
            <w:r w:rsidRPr="00670CE0">
              <w:rPr>
                <w:color w:val="000000"/>
                <w:sz w:val="20"/>
                <w:szCs w:val="20"/>
              </w:rPr>
              <w:t>ком</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15000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Default="00670CE0" w:rsidP="00670CE0">
      <w:pPr>
        <w:rPr>
          <w:noProof/>
          <w:sz w:val="22"/>
          <w:szCs w:val="22"/>
        </w:rPr>
      </w:pPr>
      <w:r>
        <w:rPr>
          <w:noProof/>
          <w:sz w:val="22"/>
          <w:szCs w:val="22"/>
        </w:rPr>
        <w:br w:type="page"/>
      </w:r>
    </w:p>
    <w:p w:rsidR="00670CE0" w:rsidRDefault="00670CE0" w:rsidP="00670CE0">
      <w:pPr>
        <w:pStyle w:val="BodyText"/>
        <w:rPr>
          <w:b/>
          <w:noProof/>
          <w:sz w:val="22"/>
          <w:szCs w:val="22"/>
        </w:rPr>
      </w:pPr>
      <w:r w:rsidRPr="00EC4F36">
        <w:rPr>
          <w:b/>
          <w:noProof/>
          <w:sz w:val="22"/>
          <w:szCs w:val="22"/>
        </w:rPr>
        <w:lastRenderedPageBreak/>
        <w:t xml:space="preserve">Образац понуде </w:t>
      </w:r>
      <w:r>
        <w:rPr>
          <w:b/>
          <w:noProof/>
          <w:sz w:val="22"/>
          <w:szCs w:val="22"/>
        </w:rPr>
        <w:t xml:space="preserve">бр. ____________ </w:t>
      </w:r>
      <w:r w:rsidRPr="00EC4F36">
        <w:rPr>
          <w:b/>
          <w:noProof/>
          <w:sz w:val="22"/>
          <w:szCs w:val="22"/>
        </w:rPr>
        <w:t xml:space="preserve">за партију бр. </w:t>
      </w:r>
      <w:r>
        <w:rPr>
          <w:b/>
          <w:noProof/>
          <w:sz w:val="22"/>
          <w:szCs w:val="22"/>
        </w:rPr>
        <w:t xml:space="preserve">3 </w:t>
      </w:r>
      <w:r w:rsidRPr="00EC4F36">
        <w:rPr>
          <w:b/>
          <w:noProof/>
          <w:sz w:val="22"/>
          <w:szCs w:val="22"/>
        </w:rPr>
        <w:t>страна 2.</w:t>
      </w:r>
    </w:p>
    <w:p w:rsidR="00B72957" w:rsidRDefault="00B72957" w:rsidP="00670CE0">
      <w:pPr>
        <w:pStyle w:val="BodyText"/>
        <w:rPr>
          <w:noProof/>
          <w:sz w:val="22"/>
          <w:szCs w:val="22"/>
        </w:rPr>
      </w:pPr>
    </w:p>
    <w:p w:rsidR="00670CE0"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72957" w:rsidRPr="007D0076" w:rsidRDefault="00B72957" w:rsidP="00670CE0">
      <w:pPr>
        <w:pStyle w:val="BodyText"/>
        <w:rPr>
          <w:noProof/>
          <w:sz w:val="22"/>
          <w:szCs w:val="22"/>
        </w:rPr>
      </w:pPr>
    </w:p>
    <w:p w:rsidR="00670CE0" w:rsidRPr="007D0076" w:rsidRDefault="00670CE0" w:rsidP="00670CE0">
      <w:pPr>
        <w:pStyle w:val="BodyText"/>
        <w:numPr>
          <w:ilvl w:val="0"/>
          <w:numId w:val="35"/>
        </w:numPr>
        <w:rPr>
          <w:noProof/>
          <w:sz w:val="22"/>
          <w:szCs w:val="22"/>
        </w:rPr>
      </w:pPr>
      <w:r w:rsidRPr="007D0076">
        <w:rPr>
          <w:noProof/>
          <w:sz w:val="22"/>
          <w:szCs w:val="22"/>
        </w:rPr>
        <w:t>Самостално</w:t>
      </w:r>
    </w:p>
    <w:p w:rsidR="00670CE0" w:rsidRPr="007D0076" w:rsidRDefault="00670CE0" w:rsidP="00670CE0">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Default="00670CE0" w:rsidP="00670CE0">
      <w:pPr>
        <w:pStyle w:val="BodyText"/>
        <w:ind w:left="720"/>
        <w:rPr>
          <w:noProof/>
          <w:sz w:val="22"/>
          <w:szCs w:val="22"/>
        </w:rPr>
      </w:pPr>
    </w:p>
    <w:p w:rsidR="00B72957" w:rsidRPr="0067107D" w:rsidRDefault="00B72957" w:rsidP="00670CE0">
      <w:pPr>
        <w:pStyle w:val="BodyText"/>
        <w:ind w:left="720"/>
        <w:rPr>
          <w:noProof/>
          <w:sz w:val="22"/>
          <w:szCs w:val="22"/>
        </w:rPr>
      </w:pPr>
    </w:p>
    <w:p w:rsidR="00670CE0"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B7295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72957" w:rsidRPr="006B4CF3" w:rsidRDefault="00B72957" w:rsidP="00670CE0">
      <w:pPr>
        <w:pStyle w:val="BodyText"/>
        <w:rPr>
          <w:noProof/>
          <w:sz w:val="22"/>
          <w:szCs w:val="22"/>
        </w:rPr>
      </w:pPr>
    </w:p>
    <w:p w:rsidR="00670CE0"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00B72957">
        <w:rPr>
          <w:noProof/>
          <w:sz w:val="22"/>
          <w:szCs w:val="22"/>
        </w:rPr>
        <w:t xml:space="preserve"> </w:t>
      </w:r>
      <w:r>
        <w:rPr>
          <w:noProof/>
          <w:sz w:val="22"/>
          <w:szCs w:val="22"/>
        </w:rPr>
        <w:t xml:space="preserve"> </w:t>
      </w:r>
      <w:r w:rsidR="00B72957">
        <w:rPr>
          <w:noProof/>
          <w:sz w:val="22"/>
          <w:szCs w:val="22"/>
        </w:rPr>
        <w:t xml:space="preserve">         </w:t>
      </w:r>
      <w:r>
        <w:rPr>
          <w:noProof/>
          <w:sz w:val="22"/>
          <w:szCs w:val="22"/>
        </w:rPr>
        <w:t xml:space="preserve"> </w:t>
      </w:r>
      <w:r w:rsidRPr="007D0076">
        <w:rPr>
          <w:noProof/>
          <w:sz w:val="22"/>
          <w:szCs w:val="22"/>
        </w:rPr>
        <w:t>Датум:_________________________________</w:t>
      </w:r>
    </w:p>
    <w:p w:rsidR="00B72957" w:rsidRPr="006B4CF3" w:rsidRDefault="00B72957" w:rsidP="00670CE0">
      <w:pPr>
        <w:pStyle w:val="BodyText"/>
        <w:rPr>
          <w:noProof/>
          <w:sz w:val="22"/>
          <w:szCs w:val="22"/>
        </w:rPr>
      </w:pPr>
    </w:p>
    <w:p w:rsidR="00670CE0"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sidR="00B72957">
        <w:rPr>
          <w:noProof/>
          <w:sz w:val="22"/>
          <w:szCs w:val="22"/>
        </w:rPr>
        <w:t xml:space="preserve"> </w:t>
      </w:r>
      <w:r>
        <w:rPr>
          <w:noProof/>
          <w:sz w:val="22"/>
          <w:szCs w:val="22"/>
        </w:rPr>
        <w:t xml:space="preserve">   </w:t>
      </w:r>
      <w:r w:rsidR="00B72957">
        <w:rPr>
          <w:noProof/>
          <w:sz w:val="22"/>
          <w:szCs w:val="22"/>
        </w:rPr>
        <w:t xml:space="preserve"> </w:t>
      </w:r>
      <w:r>
        <w:rPr>
          <w:noProof/>
          <w:sz w:val="22"/>
          <w:szCs w:val="22"/>
        </w:rPr>
        <w:t xml:space="preserve">     </w:t>
      </w:r>
      <w:r>
        <w:rPr>
          <w:noProof/>
          <w:sz w:val="22"/>
          <w:szCs w:val="22"/>
        </w:rPr>
        <w:tab/>
      </w:r>
      <w:r w:rsidRPr="007D0076">
        <w:rPr>
          <w:noProof/>
          <w:sz w:val="22"/>
          <w:szCs w:val="22"/>
        </w:rPr>
        <w:t>Потпис:________________________________</w:t>
      </w:r>
    </w:p>
    <w:p w:rsidR="00B72957" w:rsidRPr="006B4CF3" w:rsidRDefault="00B72957" w:rsidP="00670CE0">
      <w:pPr>
        <w:pStyle w:val="BodyText"/>
        <w:rPr>
          <w:noProof/>
          <w:sz w:val="22"/>
          <w:szCs w:val="22"/>
        </w:rPr>
      </w:pP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4 - </w:t>
            </w:r>
            <w:r w:rsidRPr="00670CE0">
              <w:rPr>
                <w:b/>
                <w:noProof/>
                <w:sz w:val="20"/>
                <w:szCs w:val="20"/>
                <w:lang w:val="sr-Cyrl-CS"/>
              </w:rPr>
              <w:t>Градуисана компресивна тубуларна ортоза</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bottom"/>
          </w:tcPr>
          <w:p w:rsidR="00670CE0" w:rsidRPr="00670CE0" w:rsidRDefault="00670CE0" w:rsidP="00670CE0">
            <w:pPr>
              <w:jc w:val="both"/>
              <w:rPr>
                <w:sz w:val="20"/>
                <w:szCs w:val="20"/>
              </w:rPr>
            </w:pPr>
            <w:r w:rsidRPr="00670CE0">
              <w:rPr>
                <w:sz w:val="20"/>
                <w:szCs w:val="20"/>
              </w:rPr>
              <w:t>Graduisana kompresivna tubularna ortoza otvorenih prstiju bez podčarape, za lečenje venskih ulkusa, pritiska 40mmHg, veličine S, M, L, XL, XXL</w:t>
            </w:r>
          </w:p>
        </w:tc>
        <w:tc>
          <w:tcPr>
            <w:tcW w:w="1080"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пар</w:t>
            </w:r>
          </w:p>
        </w:tc>
        <w:tc>
          <w:tcPr>
            <w:tcW w:w="1134" w:type="dxa"/>
            <w:tcBorders>
              <w:bottom w:val="single" w:sz="4" w:space="0" w:color="auto"/>
            </w:tcBorders>
            <w:shd w:val="clear" w:color="auto" w:fill="auto"/>
            <w:vAlign w:val="center"/>
          </w:tcPr>
          <w:p w:rsidR="00670CE0" w:rsidRPr="00670CE0" w:rsidRDefault="00670CE0">
            <w:pPr>
              <w:jc w:val="center"/>
              <w:rPr>
                <w:sz w:val="20"/>
                <w:szCs w:val="20"/>
              </w:rPr>
            </w:pPr>
            <w:r w:rsidRPr="00670CE0">
              <w:rPr>
                <w:sz w:val="20"/>
                <w:szCs w:val="20"/>
              </w:rPr>
              <w:t>450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36"/>
        </w:numPr>
        <w:rPr>
          <w:noProof/>
          <w:sz w:val="22"/>
          <w:szCs w:val="22"/>
        </w:rPr>
      </w:pPr>
      <w:r w:rsidRPr="007D0076">
        <w:rPr>
          <w:noProof/>
          <w:sz w:val="22"/>
          <w:szCs w:val="22"/>
        </w:rPr>
        <w:t>Самостално</w:t>
      </w:r>
    </w:p>
    <w:p w:rsidR="00670CE0" w:rsidRPr="007D0076" w:rsidRDefault="00670CE0" w:rsidP="00670CE0">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5 - </w:t>
            </w:r>
            <w:r w:rsidRPr="00670CE0">
              <w:rPr>
                <w:b/>
                <w:noProof/>
                <w:sz w:val="20"/>
                <w:szCs w:val="20"/>
                <w:lang w:val="sr-Cyrl-CS"/>
              </w:rPr>
              <w:t>Шпатула дрвена нестерилна</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Default="00670CE0" w:rsidP="00670CE0">
            <w:pPr>
              <w:rPr>
                <w:color w:val="000000"/>
                <w:sz w:val="20"/>
                <w:szCs w:val="20"/>
              </w:rPr>
            </w:pPr>
            <w:r>
              <w:rPr>
                <w:color w:val="000000"/>
                <w:sz w:val="20"/>
                <w:szCs w:val="20"/>
              </w:rPr>
              <w:t>ŠPATULA DRVENA</w:t>
            </w:r>
            <w:r w:rsidR="00B72957">
              <w:rPr>
                <w:color w:val="000000"/>
                <w:sz w:val="20"/>
                <w:szCs w:val="20"/>
              </w:rPr>
              <w:t>,</w:t>
            </w:r>
            <w:r>
              <w:rPr>
                <w:color w:val="000000"/>
                <w:sz w:val="20"/>
                <w:szCs w:val="20"/>
              </w:rPr>
              <w:t xml:space="preserve"> NESTERILNA</w:t>
            </w:r>
          </w:p>
        </w:tc>
        <w:tc>
          <w:tcPr>
            <w:tcW w:w="1080" w:type="dxa"/>
            <w:tcBorders>
              <w:bottom w:val="single" w:sz="4" w:space="0" w:color="auto"/>
            </w:tcBorders>
            <w:shd w:val="clear" w:color="auto" w:fill="auto"/>
            <w:vAlign w:val="center"/>
          </w:tcPr>
          <w:p w:rsidR="00670CE0" w:rsidRPr="00670CE0" w:rsidRDefault="00670CE0" w:rsidP="00670CE0">
            <w:pPr>
              <w:jc w:val="center"/>
              <w:rPr>
                <w:color w:val="000000"/>
                <w:sz w:val="20"/>
                <w:szCs w:val="20"/>
              </w:rPr>
            </w:pPr>
            <w:r>
              <w:rPr>
                <w:color w:val="000000"/>
                <w:sz w:val="20"/>
                <w:szCs w:val="20"/>
              </w:rPr>
              <w:t>ком</w:t>
            </w:r>
          </w:p>
        </w:tc>
        <w:tc>
          <w:tcPr>
            <w:tcW w:w="1134" w:type="dxa"/>
            <w:tcBorders>
              <w:bottom w:val="single" w:sz="4" w:space="0" w:color="auto"/>
            </w:tcBorders>
            <w:shd w:val="clear" w:color="auto" w:fill="auto"/>
            <w:vAlign w:val="center"/>
          </w:tcPr>
          <w:p w:rsidR="00670CE0" w:rsidRDefault="00670CE0" w:rsidP="00670CE0">
            <w:pPr>
              <w:jc w:val="center"/>
              <w:rPr>
                <w:sz w:val="20"/>
                <w:szCs w:val="20"/>
              </w:rPr>
            </w:pPr>
            <w:r>
              <w:rPr>
                <w:sz w:val="20"/>
                <w:szCs w:val="20"/>
              </w:rPr>
              <w:t>70000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37"/>
        </w:numPr>
        <w:rPr>
          <w:noProof/>
          <w:sz w:val="22"/>
          <w:szCs w:val="22"/>
        </w:rPr>
      </w:pPr>
      <w:r w:rsidRPr="007D0076">
        <w:rPr>
          <w:noProof/>
          <w:sz w:val="22"/>
          <w:szCs w:val="22"/>
        </w:rPr>
        <w:t>Самостално</w:t>
      </w:r>
    </w:p>
    <w:p w:rsidR="00670CE0" w:rsidRPr="007D0076" w:rsidRDefault="00670CE0" w:rsidP="00670CE0">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6 - </w:t>
            </w:r>
            <w:r w:rsidRPr="00670CE0">
              <w:rPr>
                <w:b/>
                <w:noProof/>
                <w:sz w:val="20"/>
                <w:szCs w:val="20"/>
                <w:lang w:val="sr-Cyrl-CS"/>
              </w:rPr>
              <w:t>Сет за ексангвинотрансфузију</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Pr="00670CE0" w:rsidRDefault="00670CE0" w:rsidP="00670CE0">
            <w:pPr>
              <w:rPr>
                <w:rFonts w:ascii="Arial" w:hAnsi="Arial" w:cs="Arial"/>
                <w:sz w:val="20"/>
                <w:szCs w:val="20"/>
              </w:rPr>
            </w:pPr>
            <w:r w:rsidRPr="00670CE0">
              <w:rPr>
                <w:noProof/>
                <w:sz w:val="20"/>
                <w:szCs w:val="20"/>
                <w:lang w:val="sr-Cyrl-CS"/>
              </w:rPr>
              <w:t>Сет за ексангвинотрансфузију</w:t>
            </w:r>
            <w:r w:rsidR="0058686F" w:rsidRPr="0058686F">
              <w:rPr>
                <w:rFonts w:ascii="Arial" w:hAnsi="Arial" w:cs="Arial"/>
                <w:sz w:val="20"/>
                <w:szCs w:val="20"/>
              </w:rPr>
              <w:pict>
                <v:shape id="Text Box 1" o:spid="_x0000_s1035" type="#_x0000_t75" style="position:absolute;margin-left:77.25pt;margin-top:-13.5pt;width:7.5pt;height:24.7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" o:insetmode="auto">
                  <v:imagedata r:id="rId19" o:title=""/>
                  <o:lock v:ext="edit" aspectratio="f"/>
                </v:shape>
              </w:pict>
            </w:r>
          </w:p>
        </w:tc>
        <w:tc>
          <w:tcPr>
            <w:tcW w:w="1080" w:type="dxa"/>
            <w:tcBorders>
              <w:bottom w:val="single" w:sz="4" w:space="0" w:color="auto"/>
            </w:tcBorders>
            <w:shd w:val="clear" w:color="auto" w:fill="auto"/>
            <w:vAlign w:val="center"/>
          </w:tcPr>
          <w:p w:rsidR="00670CE0" w:rsidRPr="00670CE0" w:rsidRDefault="00670CE0">
            <w:pPr>
              <w:jc w:val="center"/>
              <w:rPr>
                <w:color w:val="000000"/>
                <w:sz w:val="18"/>
                <w:szCs w:val="18"/>
              </w:rPr>
            </w:pPr>
            <w:r>
              <w:rPr>
                <w:color w:val="000000"/>
                <w:sz w:val="18"/>
                <w:szCs w:val="18"/>
              </w:rPr>
              <w:t>ком</w:t>
            </w:r>
          </w:p>
        </w:tc>
        <w:tc>
          <w:tcPr>
            <w:tcW w:w="1134" w:type="dxa"/>
            <w:tcBorders>
              <w:bottom w:val="single" w:sz="4" w:space="0" w:color="auto"/>
            </w:tcBorders>
            <w:shd w:val="clear" w:color="auto" w:fill="auto"/>
            <w:vAlign w:val="center"/>
          </w:tcPr>
          <w:p w:rsidR="00670CE0" w:rsidRDefault="00670CE0">
            <w:pPr>
              <w:jc w:val="center"/>
              <w:rPr>
                <w:sz w:val="18"/>
                <w:szCs w:val="18"/>
              </w:rPr>
            </w:pPr>
            <w:r>
              <w:rPr>
                <w:sz w:val="18"/>
                <w:szCs w:val="18"/>
              </w:rPr>
              <w:t>7</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38"/>
        </w:numPr>
        <w:rPr>
          <w:noProof/>
          <w:sz w:val="22"/>
          <w:szCs w:val="22"/>
        </w:rPr>
      </w:pPr>
      <w:r w:rsidRPr="007D0076">
        <w:rPr>
          <w:noProof/>
          <w:sz w:val="22"/>
          <w:szCs w:val="22"/>
        </w:rPr>
        <w:t>Самостално</w:t>
      </w:r>
    </w:p>
    <w:p w:rsidR="00670CE0" w:rsidRPr="007D0076" w:rsidRDefault="00670CE0" w:rsidP="00670CE0">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7 - </w:t>
            </w:r>
            <w:r w:rsidRPr="00670CE0">
              <w:rPr>
                <w:b/>
                <w:noProof/>
                <w:sz w:val="20"/>
                <w:szCs w:val="20"/>
                <w:lang w:val="sr-Cyrl-CS"/>
              </w:rPr>
              <w:t>Галсана</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bottom"/>
          </w:tcPr>
          <w:p w:rsidR="00B72957" w:rsidRDefault="00670CE0" w:rsidP="00670CE0">
            <w:pPr>
              <w:jc w:val="both"/>
              <w:rPr>
                <w:sz w:val="20"/>
                <w:szCs w:val="20"/>
              </w:rPr>
            </w:pPr>
            <w:r>
              <w:rPr>
                <w:sz w:val="20"/>
                <w:szCs w:val="20"/>
              </w:rPr>
              <w:t xml:space="preserve">Crystal </w:t>
            </w:r>
            <w:proofErr w:type="spellStart"/>
            <w:r>
              <w:rPr>
                <w:sz w:val="20"/>
                <w:szCs w:val="20"/>
              </w:rPr>
              <w:t>baza</w:t>
            </w:r>
            <w:proofErr w:type="spellEnd"/>
            <w:r>
              <w:rPr>
                <w:sz w:val="20"/>
                <w:szCs w:val="20"/>
              </w:rPr>
              <w:t xml:space="preserve">, </w:t>
            </w:r>
            <w:proofErr w:type="spellStart"/>
            <w:r>
              <w:rPr>
                <w:sz w:val="20"/>
                <w:szCs w:val="20"/>
              </w:rPr>
              <w:t>podloga</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izradu</w:t>
            </w:r>
            <w:proofErr w:type="spellEnd"/>
            <w:r>
              <w:rPr>
                <w:sz w:val="20"/>
                <w:szCs w:val="20"/>
              </w:rPr>
              <w:t xml:space="preserve"> </w:t>
            </w:r>
            <w:proofErr w:type="spellStart"/>
            <w:r>
              <w:rPr>
                <w:sz w:val="20"/>
                <w:szCs w:val="20"/>
              </w:rPr>
              <w:t>dermatokozmetickih</w:t>
            </w:r>
            <w:proofErr w:type="spellEnd"/>
            <w:r>
              <w:rPr>
                <w:sz w:val="20"/>
                <w:szCs w:val="20"/>
              </w:rPr>
              <w:t xml:space="preserve"> </w:t>
            </w:r>
            <w:proofErr w:type="spellStart"/>
            <w:r>
              <w:rPr>
                <w:sz w:val="20"/>
                <w:szCs w:val="20"/>
              </w:rPr>
              <w:t>preparata</w:t>
            </w:r>
            <w:proofErr w:type="spellEnd"/>
            <w:r w:rsidR="00B72957">
              <w:rPr>
                <w:sz w:val="20"/>
                <w:szCs w:val="20"/>
              </w:rPr>
              <w:t xml:space="preserve"> 1l</w:t>
            </w:r>
          </w:p>
          <w:p w:rsidR="00670CE0" w:rsidRDefault="00B72957" w:rsidP="00670CE0">
            <w:pPr>
              <w:jc w:val="both"/>
              <w:rPr>
                <w:sz w:val="20"/>
                <w:szCs w:val="20"/>
              </w:rPr>
            </w:pPr>
            <w:proofErr w:type="spellStart"/>
            <w:r>
              <w:rPr>
                <w:sz w:val="20"/>
                <w:szCs w:val="20"/>
              </w:rPr>
              <w:t>ili</w:t>
            </w:r>
            <w:proofErr w:type="spellEnd"/>
            <w:r>
              <w:rPr>
                <w:sz w:val="20"/>
                <w:szCs w:val="20"/>
              </w:rPr>
              <w:t xml:space="preserve"> </w:t>
            </w:r>
            <w:proofErr w:type="spellStart"/>
            <w:r>
              <w:rPr>
                <w:sz w:val="20"/>
                <w:szCs w:val="20"/>
              </w:rPr>
              <w:t>odgovarajuce</w:t>
            </w:r>
            <w:proofErr w:type="spellEnd"/>
          </w:p>
        </w:tc>
        <w:tc>
          <w:tcPr>
            <w:tcW w:w="1080" w:type="dxa"/>
            <w:tcBorders>
              <w:bottom w:val="single" w:sz="4" w:space="0" w:color="auto"/>
            </w:tcBorders>
            <w:shd w:val="clear" w:color="auto" w:fill="auto"/>
            <w:vAlign w:val="center"/>
          </w:tcPr>
          <w:p w:rsidR="00670CE0" w:rsidRPr="00670CE0" w:rsidRDefault="00670CE0" w:rsidP="00670CE0">
            <w:pPr>
              <w:jc w:val="center"/>
              <w:rPr>
                <w:color w:val="000000"/>
                <w:sz w:val="20"/>
                <w:szCs w:val="20"/>
              </w:rPr>
            </w:pPr>
            <w:r>
              <w:rPr>
                <w:color w:val="000000"/>
                <w:sz w:val="20"/>
                <w:szCs w:val="20"/>
              </w:rPr>
              <w:t>ком</w:t>
            </w:r>
          </w:p>
        </w:tc>
        <w:tc>
          <w:tcPr>
            <w:tcW w:w="1134" w:type="dxa"/>
            <w:tcBorders>
              <w:bottom w:val="single" w:sz="4" w:space="0" w:color="auto"/>
            </w:tcBorders>
            <w:shd w:val="clear" w:color="auto" w:fill="auto"/>
            <w:vAlign w:val="center"/>
          </w:tcPr>
          <w:p w:rsidR="00670CE0" w:rsidRDefault="00670CE0" w:rsidP="00670CE0">
            <w:pPr>
              <w:jc w:val="center"/>
              <w:rPr>
                <w:sz w:val="20"/>
                <w:szCs w:val="20"/>
              </w:rPr>
            </w:pPr>
            <w:r>
              <w:rPr>
                <w:sz w:val="20"/>
                <w:szCs w:val="20"/>
              </w:rPr>
              <w:t>130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39"/>
        </w:numPr>
        <w:rPr>
          <w:noProof/>
          <w:sz w:val="22"/>
          <w:szCs w:val="22"/>
        </w:rPr>
      </w:pPr>
      <w:r w:rsidRPr="007D0076">
        <w:rPr>
          <w:noProof/>
          <w:sz w:val="22"/>
          <w:szCs w:val="22"/>
        </w:rPr>
        <w:t>Самостално</w:t>
      </w:r>
    </w:p>
    <w:p w:rsidR="00670CE0" w:rsidRPr="007D0076" w:rsidRDefault="00670CE0" w:rsidP="00670CE0">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8 - </w:t>
            </w:r>
            <w:r w:rsidRPr="00670CE0">
              <w:rPr>
                <w:b/>
                <w:noProof/>
                <w:sz w:val="20"/>
                <w:szCs w:val="20"/>
                <w:lang w:val="sr-Cyrl-CS"/>
              </w:rPr>
              <w:t>Килик медијум за смрзнуте резове</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Default="00670CE0" w:rsidP="00670CE0">
            <w:pPr>
              <w:rPr>
                <w:color w:val="000000"/>
                <w:sz w:val="20"/>
                <w:szCs w:val="20"/>
              </w:rPr>
            </w:pPr>
            <w:r>
              <w:rPr>
                <w:color w:val="000000"/>
                <w:sz w:val="20"/>
                <w:szCs w:val="20"/>
              </w:rPr>
              <w:t>Kilik medijum za smrznute rezove a 100ml</w:t>
            </w:r>
          </w:p>
        </w:tc>
        <w:tc>
          <w:tcPr>
            <w:tcW w:w="1080" w:type="dxa"/>
            <w:tcBorders>
              <w:bottom w:val="single" w:sz="4" w:space="0" w:color="auto"/>
            </w:tcBorders>
            <w:shd w:val="clear" w:color="auto" w:fill="auto"/>
            <w:vAlign w:val="center"/>
          </w:tcPr>
          <w:p w:rsidR="00670CE0" w:rsidRPr="00670CE0" w:rsidRDefault="00670CE0" w:rsidP="00670CE0">
            <w:pPr>
              <w:jc w:val="center"/>
              <w:rPr>
                <w:color w:val="000000"/>
                <w:sz w:val="20"/>
                <w:szCs w:val="20"/>
              </w:rPr>
            </w:pPr>
            <w:r>
              <w:rPr>
                <w:color w:val="000000"/>
                <w:sz w:val="20"/>
                <w:szCs w:val="20"/>
              </w:rPr>
              <w:t>ком</w:t>
            </w:r>
          </w:p>
        </w:tc>
        <w:tc>
          <w:tcPr>
            <w:tcW w:w="1134" w:type="dxa"/>
            <w:tcBorders>
              <w:bottom w:val="single" w:sz="4" w:space="0" w:color="auto"/>
            </w:tcBorders>
            <w:shd w:val="clear" w:color="auto" w:fill="auto"/>
            <w:vAlign w:val="center"/>
          </w:tcPr>
          <w:p w:rsidR="00670CE0" w:rsidRDefault="00670CE0" w:rsidP="00670CE0">
            <w:pPr>
              <w:jc w:val="center"/>
              <w:rPr>
                <w:color w:val="000000"/>
                <w:sz w:val="20"/>
                <w:szCs w:val="20"/>
              </w:rPr>
            </w:pPr>
            <w:r>
              <w:rPr>
                <w:color w:val="000000"/>
                <w:sz w:val="20"/>
                <w:szCs w:val="20"/>
              </w:rPr>
              <w:t>10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40"/>
        </w:numPr>
        <w:rPr>
          <w:noProof/>
          <w:sz w:val="22"/>
          <w:szCs w:val="22"/>
        </w:rPr>
      </w:pPr>
      <w:r w:rsidRPr="007D0076">
        <w:rPr>
          <w:noProof/>
          <w:sz w:val="22"/>
          <w:szCs w:val="22"/>
        </w:rPr>
        <w:t>Самостално</w:t>
      </w:r>
    </w:p>
    <w:p w:rsidR="00670CE0" w:rsidRPr="007D0076" w:rsidRDefault="00670CE0" w:rsidP="00670CE0">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sidR="00B72957">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9 - </w:t>
            </w:r>
            <w:r w:rsidRPr="00670CE0">
              <w:rPr>
                <w:b/>
                <w:noProof/>
                <w:sz w:val="20"/>
                <w:szCs w:val="20"/>
                <w:lang w:val="sr-Cyrl-CS"/>
              </w:rPr>
              <w:t>Сетови за дренажу мокраћне бешике</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Default="00670CE0" w:rsidP="00670CE0">
            <w:pPr>
              <w:jc w:val="both"/>
              <w:rPr>
                <w:sz w:val="20"/>
                <w:szCs w:val="20"/>
              </w:rPr>
            </w:pPr>
            <w:r>
              <w:rPr>
                <w:sz w:val="20"/>
                <w:szCs w:val="20"/>
              </w:rPr>
              <w:t>set za drenažu mokraćne bešike 10CH, igla 12cm</w:t>
            </w:r>
          </w:p>
        </w:tc>
        <w:tc>
          <w:tcPr>
            <w:tcW w:w="1080" w:type="dxa"/>
            <w:tcBorders>
              <w:bottom w:val="single" w:sz="4" w:space="0" w:color="auto"/>
            </w:tcBorders>
            <w:shd w:val="clear" w:color="auto" w:fill="auto"/>
            <w:vAlign w:val="center"/>
          </w:tcPr>
          <w:p w:rsidR="00670CE0" w:rsidRPr="00670CE0" w:rsidRDefault="00670CE0">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670CE0" w:rsidRDefault="00670CE0">
            <w:pPr>
              <w:jc w:val="center"/>
              <w:rPr>
                <w:sz w:val="20"/>
                <w:szCs w:val="20"/>
              </w:rPr>
            </w:pPr>
            <w:r>
              <w:rPr>
                <w:sz w:val="20"/>
                <w:szCs w:val="20"/>
              </w:rPr>
              <w:t>30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Pr>
                <w:sz w:val="20"/>
                <w:szCs w:val="20"/>
              </w:rPr>
              <w:t>2.</w:t>
            </w:r>
          </w:p>
        </w:tc>
        <w:tc>
          <w:tcPr>
            <w:tcW w:w="3090" w:type="dxa"/>
            <w:tcBorders>
              <w:top w:val="nil"/>
              <w:left w:val="nil"/>
              <w:bottom w:val="single" w:sz="4" w:space="0" w:color="auto"/>
              <w:right w:val="nil"/>
            </w:tcBorders>
            <w:shd w:val="clear" w:color="auto" w:fill="auto"/>
            <w:vAlign w:val="center"/>
          </w:tcPr>
          <w:p w:rsidR="00670CE0" w:rsidRDefault="00670CE0" w:rsidP="00670CE0">
            <w:pPr>
              <w:jc w:val="both"/>
              <w:rPr>
                <w:sz w:val="20"/>
                <w:szCs w:val="20"/>
              </w:rPr>
            </w:pPr>
            <w:r>
              <w:rPr>
                <w:sz w:val="20"/>
                <w:szCs w:val="20"/>
              </w:rPr>
              <w:t>set za drenažu mokraćne bešike 12CH, igla 12cm</w:t>
            </w:r>
          </w:p>
        </w:tc>
        <w:tc>
          <w:tcPr>
            <w:tcW w:w="1080" w:type="dxa"/>
            <w:tcBorders>
              <w:bottom w:val="single" w:sz="4" w:space="0" w:color="auto"/>
            </w:tcBorders>
            <w:shd w:val="clear" w:color="auto" w:fill="auto"/>
            <w:vAlign w:val="center"/>
          </w:tcPr>
          <w:p w:rsidR="00670CE0" w:rsidRPr="00670CE0" w:rsidRDefault="00670CE0">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670CE0" w:rsidRDefault="00670CE0">
            <w:pPr>
              <w:jc w:val="center"/>
              <w:rPr>
                <w:sz w:val="20"/>
                <w:szCs w:val="20"/>
              </w:rPr>
            </w:pPr>
            <w:r>
              <w:rPr>
                <w:sz w:val="20"/>
                <w:szCs w:val="20"/>
              </w:rPr>
              <w:t>20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41"/>
        </w:numPr>
        <w:rPr>
          <w:noProof/>
          <w:sz w:val="22"/>
          <w:szCs w:val="22"/>
        </w:rPr>
      </w:pPr>
      <w:r w:rsidRPr="007D0076">
        <w:rPr>
          <w:noProof/>
          <w:sz w:val="22"/>
          <w:szCs w:val="22"/>
        </w:rPr>
        <w:t>Самостално</w:t>
      </w:r>
    </w:p>
    <w:p w:rsidR="00670CE0" w:rsidRPr="007D0076" w:rsidRDefault="00670CE0" w:rsidP="00670CE0">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670CE0" w:rsidRPr="00815B48" w:rsidRDefault="00670CE0" w:rsidP="00670CE0">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670CE0" w:rsidRDefault="00670CE0" w:rsidP="00670CE0">
      <w:pPr>
        <w:pStyle w:val="BodyText"/>
        <w:jc w:val="left"/>
        <w:rPr>
          <w:noProof/>
          <w:sz w:val="22"/>
          <w:szCs w:val="22"/>
        </w:rPr>
      </w:pPr>
    </w:p>
    <w:p w:rsidR="00670CE0" w:rsidRPr="007D0076" w:rsidRDefault="00670CE0" w:rsidP="00670CE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0CE0" w:rsidRPr="007D0076" w:rsidRDefault="00670CE0" w:rsidP="00670CE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0CE0" w:rsidRPr="007D0076" w:rsidRDefault="00670CE0" w:rsidP="00670CE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0CE0" w:rsidRPr="007D0076" w:rsidRDefault="00670CE0" w:rsidP="00670CE0">
      <w:pPr>
        <w:pStyle w:val="BodyText"/>
        <w:jc w:val="left"/>
        <w:rPr>
          <w:noProof/>
          <w:sz w:val="22"/>
          <w:szCs w:val="22"/>
        </w:rPr>
      </w:pPr>
      <w:r w:rsidRPr="007D0076">
        <w:rPr>
          <w:noProof/>
          <w:sz w:val="22"/>
          <w:szCs w:val="22"/>
        </w:rPr>
        <w:t>Е-маил:_________________________________________                    Пиб:_________________________________________</w:t>
      </w:r>
    </w:p>
    <w:p w:rsidR="00670CE0" w:rsidRPr="007D0076" w:rsidRDefault="00670CE0" w:rsidP="00670CE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0CE0" w:rsidRDefault="00670CE0" w:rsidP="00670CE0">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0CE0" w:rsidRPr="00A23E40" w:rsidRDefault="00670CE0" w:rsidP="00670CE0">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670CE0" w:rsidRPr="00670CE0" w:rsidTr="00670CE0">
        <w:trPr>
          <w:trHeight w:val="315"/>
        </w:trPr>
        <w:tc>
          <w:tcPr>
            <w:tcW w:w="14240" w:type="dxa"/>
            <w:gridSpan w:val="11"/>
            <w:tcBorders>
              <w:bottom w:val="single" w:sz="4" w:space="0" w:color="auto"/>
              <w:right w:val="single" w:sz="4" w:space="0" w:color="auto"/>
            </w:tcBorders>
            <w:vAlign w:val="center"/>
          </w:tcPr>
          <w:p w:rsidR="00670CE0" w:rsidRPr="00670CE0" w:rsidRDefault="00670CE0" w:rsidP="00670CE0">
            <w:pPr>
              <w:jc w:val="center"/>
              <w:rPr>
                <w:b/>
                <w:noProof/>
                <w:sz w:val="20"/>
                <w:szCs w:val="20"/>
              </w:rPr>
            </w:pPr>
            <w:r w:rsidRPr="00670CE0">
              <w:rPr>
                <w:b/>
                <w:noProof/>
                <w:sz w:val="20"/>
                <w:szCs w:val="20"/>
              </w:rPr>
              <w:t>КЛИНИЧКИ ЦЕНТАР ВОЈВОДИНЕ</w:t>
            </w:r>
          </w:p>
        </w:tc>
      </w:tr>
      <w:tr w:rsidR="00670CE0" w:rsidRPr="00670CE0" w:rsidTr="00670CE0">
        <w:tc>
          <w:tcPr>
            <w:tcW w:w="14240" w:type="dxa"/>
            <w:gridSpan w:val="11"/>
            <w:tcBorders>
              <w:bottom w:val="single" w:sz="4" w:space="0" w:color="auto"/>
              <w:right w:val="single" w:sz="4" w:space="0" w:color="auto"/>
            </w:tcBorders>
          </w:tcPr>
          <w:p w:rsidR="00670CE0" w:rsidRPr="00670CE0" w:rsidRDefault="00670CE0" w:rsidP="00670CE0">
            <w:pPr>
              <w:rPr>
                <w:b/>
                <w:noProof/>
                <w:sz w:val="20"/>
                <w:szCs w:val="20"/>
              </w:rPr>
            </w:pPr>
            <w:r w:rsidRPr="00670CE0">
              <w:rPr>
                <w:b/>
                <w:sz w:val="20"/>
                <w:szCs w:val="20"/>
              </w:rPr>
              <w:t xml:space="preserve">Партија </w:t>
            </w:r>
            <w:r>
              <w:rPr>
                <w:b/>
                <w:sz w:val="20"/>
                <w:szCs w:val="20"/>
              </w:rPr>
              <w:t>10</w:t>
            </w:r>
            <w:r w:rsidRPr="00670CE0">
              <w:rPr>
                <w:b/>
                <w:sz w:val="20"/>
                <w:szCs w:val="20"/>
              </w:rPr>
              <w:t xml:space="preserve"> - </w:t>
            </w:r>
            <w:r w:rsidRPr="00670CE0">
              <w:rPr>
                <w:b/>
                <w:noProof/>
                <w:sz w:val="20"/>
                <w:lang w:val="sr-Cyrl-CS"/>
              </w:rPr>
              <w:t xml:space="preserve">Траке за мерење глукозе у крви за апарат </w:t>
            </w:r>
            <w:r w:rsidRPr="00670CE0">
              <w:rPr>
                <w:b/>
                <w:noProof/>
                <w:sz w:val="20"/>
              </w:rPr>
              <w:t>Accu Check Active и Accu Chek Performa</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670CE0" w:rsidRPr="00670CE0" w:rsidRDefault="00670CE0" w:rsidP="00670CE0">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670CE0" w:rsidRPr="00670CE0" w:rsidRDefault="00670CE0" w:rsidP="00670CE0">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b/>
                <w:noProof/>
                <w:sz w:val="20"/>
                <w:lang w:val="sr-Cyrl-CS"/>
              </w:rPr>
            </w:pPr>
            <w:r w:rsidRPr="00670CE0">
              <w:rPr>
                <w:b/>
                <w:sz w:val="20"/>
                <w:lang w:val="sr-Cyrl-CS"/>
              </w:rPr>
              <w:t>Каталошки број</w:t>
            </w:r>
          </w:p>
        </w:tc>
      </w:tr>
      <w:tr w:rsidR="00670CE0" w:rsidRPr="00670CE0" w:rsidTr="00670CE0">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2</w:t>
            </w:r>
          </w:p>
        </w:tc>
        <w:tc>
          <w:tcPr>
            <w:tcW w:w="1080"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3</w:t>
            </w:r>
          </w:p>
        </w:tc>
        <w:tc>
          <w:tcPr>
            <w:tcW w:w="1134"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4</w:t>
            </w:r>
          </w:p>
        </w:tc>
        <w:tc>
          <w:tcPr>
            <w:tcW w:w="127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5</w:t>
            </w:r>
          </w:p>
        </w:tc>
        <w:tc>
          <w:tcPr>
            <w:tcW w:w="850" w:type="dxa"/>
            <w:tcBorders>
              <w:bottom w:val="single" w:sz="4" w:space="0" w:color="auto"/>
            </w:tcBorders>
          </w:tcPr>
          <w:p w:rsidR="00670CE0" w:rsidRPr="00670CE0" w:rsidRDefault="00670CE0" w:rsidP="00670CE0">
            <w:pPr>
              <w:pStyle w:val="BodyText"/>
              <w:jc w:val="center"/>
              <w:rPr>
                <w:noProof/>
                <w:sz w:val="20"/>
              </w:rPr>
            </w:pPr>
            <w:r w:rsidRPr="00670CE0">
              <w:rPr>
                <w:noProof/>
                <w:sz w:val="20"/>
              </w:rPr>
              <w:t>6</w:t>
            </w:r>
          </w:p>
        </w:tc>
        <w:tc>
          <w:tcPr>
            <w:tcW w:w="120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7</w:t>
            </w:r>
          </w:p>
        </w:tc>
        <w:tc>
          <w:tcPr>
            <w:tcW w:w="1307"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8</w:t>
            </w:r>
          </w:p>
        </w:tc>
        <w:tc>
          <w:tcPr>
            <w:tcW w:w="986" w:type="dxa"/>
            <w:tcBorders>
              <w:bottom w:val="single" w:sz="4" w:space="0" w:color="auto"/>
            </w:tcBorders>
            <w:vAlign w:val="center"/>
          </w:tcPr>
          <w:p w:rsidR="00670CE0" w:rsidRPr="00670CE0" w:rsidRDefault="00670CE0" w:rsidP="00670CE0">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r w:rsidRPr="00670CE0">
              <w:rPr>
                <w:noProof/>
                <w:sz w:val="20"/>
              </w:rPr>
              <w:t>11</w:t>
            </w: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670CE0" w:rsidRDefault="00670CE0" w:rsidP="00670CE0">
            <w:pPr>
              <w:jc w:val="both"/>
              <w:rPr>
                <w:sz w:val="20"/>
                <w:szCs w:val="20"/>
              </w:rPr>
            </w:pPr>
            <w:r>
              <w:rPr>
                <w:sz w:val="20"/>
                <w:szCs w:val="20"/>
              </w:rPr>
              <w:t>Trake za merenje glukoze u krvi za aparat Accu Chek Active</w:t>
            </w:r>
          </w:p>
        </w:tc>
        <w:tc>
          <w:tcPr>
            <w:tcW w:w="1080" w:type="dxa"/>
            <w:tcBorders>
              <w:bottom w:val="single" w:sz="4" w:space="0" w:color="auto"/>
            </w:tcBorders>
            <w:shd w:val="clear" w:color="auto" w:fill="auto"/>
            <w:vAlign w:val="center"/>
          </w:tcPr>
          <w:p w:rsidR="00670CE0" w:rsidRPr="00670CE0" w:rsidRDefault="00670CE0">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670CE0" w:rsidRDefault="00670CE0">
            <w:pPr>
              <w:jc w:val="center"/>
              <w:rPr>
                <w:sz w:val="20"/>
                <w:szCs w:val="20"/>
              </w:rPr>
            </w:pPr>
            <w:r>
              <w:rPr>
                <w:sz w:val="20"/>
                <w:szCs w:val="20"/>
              </w:rPr>
              <w:t>1500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trHeight w:val="698"/>
        </w:trPr>
        <w:tc>
          <w:tcPr>
            <w:tcW w:w="775" w:type="dxa"/>
            <w:tcBorders>
              <w:bottom w:val="single" w:sz="4" w:space="0" w:color="auto"/>
            </w:tcBorders>
            <w:vAlign w:val="center"/>
          </w:tcPr>
          <w:p w:rsidR="00670CE0" w:rsidRPr="00670CE0" w:rsidRDefault="00670CE0" w:rsidP="00670CE0">
            <w:pPr>
              <w:jc w:val="center"/>
              <w:rPr>
                <w:sz w:val="20"/>
                <w:szCs w:val="20"/>
              </w:rPr>
            </w:pPr>
            <w:r>
              <w:rPr>
                <w:sz w:val="20"/>
                <w:szCs w:val="20"/>
              </w:rPr>
              <w:t>2.</w:t>
            </w:r>
          </w:p>
        </w:tc>
        <w:tc>
          <w:tcPr>
            <w:tcW w:w="3090" w:type="dxa"/>
            <w:tcBorders>
              <w:top w:val="nil"/>
              <w:left w:val="nil"/>
              <w:bottom w:val="single" w:sz="4" w:space="0" w:color="auto"/>
              <w:right w:val="nil"/>
            </w:tcBorders>
            <w:shd w:val="clear" w:color="auto" w:fill="auto"/>
            <w:vAlign w:val="center"/>
          </w:tcPr>
          <w:p w:rsidR="00670CE0" w:rsidRDefault="00670CE0" w:rsidP="00670CE0">
            <w:pPr>
              <w:jc w:val="both"/>
              <w:rPr>
                <w:sz w:val="20"/>
                <w:szCs w:val="20"/>
              </w:rPr>
            </w:pPr>
            <w:r>
              <w:rPr>
                <w:sz w:val="20"/>
                <w:szCs w:val="20"/>
              </w:rPr>
              <w:t>Trake za merenje glukoze u krvi za aparat Accu Chek Performa</w:t>
            </w:r>
          </w:p>
        </w:tc>
        <w:tc>
          <w:tcPr>
            <w:tcW w:w="1080" w:type="dxa"/>
            <w:tcBorders>
              <w:bottom w:val="single" w:sz="4" w:space="0" w:color="auto"/>
            </w:tcBorders>
            <w:shd w:val="clear" w:color="auto" w:fill="auto"/>
            <w:vAlign w:val="center"/>
          </w:tcPr>
          <w:p w:rsidR="00670CE0" w:rsidRPr="00670CE0" w:rsidRDefault="00670CE0">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670CE0" w:rsidRDefault="00670CE0">
            <w:pPr>
              <w:jc w:val="center"/>
              <w:rPr>
                <w:sz w:val="20"/>
                <w:szCs w:val="20"/>
              </w:rPr>
            </w:pPr>
            <w:r>
              <w:rPr>
                <w:sz w:val="20"/>
                <w:szCs w:val="20"/>
              </w:rPr>
              <w:t>4000</w:t>
            </w:r>
          </w:p>
        </w:tc>
        <w:tc>
          <w:tcPr>
            <w:tcW w:w="127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850"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0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307"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986" w:type="dxa"/>
            <w:tcBorders>
              <w:bottom w:val="single" w:sz="4" w:space="0" w:color="auto"/>
            </w:tcBorders>
            <w:vAlign w:val="center"/>
          </w:tcPr>
          <w:p w:rsidR="00670CE0" w:rsidRPr="00670CE0" w:rsidRDefault="00670CE0" w:rsidP="00670CE0">
            <w:pPr>
              <w:pStyle w:val="BodyText"/>
              <w:jc w:val="center"/>
              <w:rPr>
                <w:noProof/>
                <w:sz w:val="20"/>
                <w:lang w:val="sr-Cyrl-CS"/>
              </w:rPr>
            </w:pPr>
          </w:p>
        </w:tc>
        <w:tc>
          <w:tcPr>
            <w:tcW w:w="1245" w:type="dxa"/>
            <w:tcBorders>
              <w:bottom w:val="single" w:sz="4" w:space="0" w:color="auto"/>
              <w:right w:val="single" w:sz="4" w:space="0" w:color="auto"/>
            </w:tcBorders>
            <w:vAlign w:val="center"/>
          </w:tcPr>
          <w:p w:rsidR="00670CE0" w:rsidRPr="00670CE0" w:rsidRDefault="00670CE0" w:rsidP="00670CE0">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lang w:val="sr-Cyrl-CS"/>
              </w:rPr>
            </w:pPr>
          </w:p>
        </w:tc>
      </w:tr>
      <w:tr w:rsidR="00670CE0" w:rsidRPr="00670CE0" w:rsidTr="00670CE0">
        <w:trPr>
          <w:gridAfter w:val="4"/>
          <w:wAfter w:w="4829" w:type="dxa"/>
          <w:trHeight w:val="420"/>
        </w:trPr>
        <w:tc>
          <w:tcPr>
            <w:tcW w:w="775" w:type="dxa"/>
            <w:tcBorders>
              <w:top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670CE0" w:rsidRPr="00670CE0" w:rsidRDefault="00670CE0" w:rsidP="00670CE0">
            <w:pPr>
              <w:pStyle w:val="BodyText"/>
              <w:tabs>
                <w:tab w:val="left" w:pos="623"/>
              </w:tabs>
              <w:jc w:val="center"/>
              <w:rPr>
                <w:noProof/>
                <w:sz w:val="20"/>
              </w:rPr>
            </w:pPr>
          </w:p>
        </w:tc>
      </w:tr>
      <w:tr w:rsidR="00670CE0" w:rsidRPr="00670CE0" w:rsidTr="00670CE0">
        <w:trPr>
          <w:gridAfter w:val="4"/>
          <w:wAfter w:w="4829" w:type="dxa"/>
          <w:trHeight w:val="412"/>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r w:rsidR="00670CE0" w:rsidRPr="00670CE0" w:rsidTr="00670CE0">
        <w:trPr>
          <w:gridAfter w:val="4"/>
          <w:wAfter w:w="4829" w:type="dxa"/>
          <w:trHeight w:val="419"/>
        </w:trPr>
        <w:tc>
          <w:tcPr>
            <w:tcW w:w="775" w:type="dxa"/>
            <w:tcBorders>
              <w:bottom w:val="single" w:sz="4" w:space="0" w:color="auto"/>
            </w:tcBorders>
            <w:vAlign w:val="center"/>
          </w:tcPr>
          <w:p w:rsidR="00670CE0" w:rsidRPr="00670CE0" w:rsidRDefault="00670CE0" w:rsidP="00670CE0">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670CE0" w:rsidRPr="00670CE0" w:rsidRDefault="00670CE0" w:rsidP="00670CE0">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670CE0" w:rsidRPr="00670CE0" w:rsidRDefault="00670CE0" w:rsidP="00670CE0">
            <w:pPr>
              <w:pStyle w:val="BodyText"/>
              <w:jc w:val="center"/>
              <w:rPr>
                <w:noProof/>
                <w:sz w:val="20"/>
              </w:rPr>
            </w:pPr>
          </w:p>
        </w:tc>
      </w:tr>
    </w:tbl>
    <w:p w:rsidR="00670CE0" w:rsidRDefault="00670CE0" w:rsidP="00670CE0">
      <w:pPr>
        <w:pStyle w:val="BodyText"/>
        <w:rPr>
          <w:noProof/>
          <w:sz w:val="22"/>
          <w:szCs w:val="22"/>
        </w:rPr>
      </w:pPr>
    </w:p>
    <w:p w:rsidR="00670CE0" w:rsidRPr="007D0076" w:rsidRDefault="00670CE0" w:rsidP="00670CE0">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670CE0" w:rsidRPr="007D0076" w:rsidRDefault="00670CE0" w:rsidP="00670CE0">
      <w:pPr>
        <w:pStyle w:val="BodyText"/>
        <w:numPr>
          <w:ilvl w:val="0"/>
          <w:numId w:val="42"/>
        </w:numPr>
        <w:rPr>
          <w:noProof/>
          <w:sz w:val="22"/>
          <w:szCs w:val="22"/>
        </w:rPr>
      </w:pPr>
      <w:r w:rsidRPr="007D0076">
        <w:rPr>
          <w:noProof/>
          <w:sz w:val="22"/>
          <w:szCs w:val="22"/>
        </w:rPr>
        <w:t>Самостално</w:t>
      </w:r>
    </w:p>
    <w:p w:rsidR="00670CE0" w:rsidRPr="007D0076" w:rsidRDefault="00670CE0" w:rsidP="00670CE0">
      <w:pPr>
        <w:pStyle w:val="BodyText"/>
        <w:numPr>
          <w:ilvl w:val="0"/>
          <w:numId w:val="42"/>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670CE0" w:rsidRPr="009859C6" w:rsidRDefault="00670CE0" w:rsidP="00670CE0">
      <w:pPr>
        <w:pStyle w:val="BodyText"/>
        <w:numPr>
          <w:ilvl w:val="0"/>
          <w:numId w:val="42"/>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670CE0" w:rsidRPr="0067107D" w:rsidRDefault="00670CE0" w:rsidP="00670CE0">
      <w:pPr>
        <w:pStyle w:val="BodyText"/>
        <w:ind w:left="720"/>
        <w:rPr>
          <w:noProof/>
          <w:sz w:val="22"/>
          <w:szCs w:val="22"/>
        </w:rPr>
      </w:pPr>
    </w:p>
    <w:p w:rsidR="00670CE0" w:rsidRPr="006B4CF3" w:rsidRDefault="00670CE0" w:rsidP="00670CE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0CE0" w:rsidRPr="006B4CF3" w:rsidRDefault="00670CE0" w:rsidP="00670CE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670CE0" w:rsidRPr="006B4CF3" w:rsidRDefault="00670CE0" w:rsidP="00670CE0">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670CE0" w:rsidRDefault="00670CE0" w:rsidP="00670CE0">
      <w:pPr>
        <w:pStyle w:val="BodyText"/>
        <w:rPr>
          <w:noProof/>
          <w:sz w:val="22"/>
          <w:szCs w:val="22"/>
        </w:rPr>
      </w:pPr>
      <w:r>
        <w:rPr>
          <w:noProof/>
          <w:sz w:val="22"/>
          <w:szCs w:val="22"/>
        </w:rPr>
        <w:t>Друго: __________________________________</w:t>
      </w:r>
    </w:p>
    <w:p w:rsidR="00670CE0" w:rsidRDefault="00670CE0" w:rsidP="00670CE0">
      <w:pPr>
        <w:rPr>
          <w:noProof/>
          <w:sz w:val="22"/>
          <w:szCs w:val="22"/>
        </w:rPr>
      </w:pPr>
      <w:r>
        <w:rPr>
          <w:noProof/>
          <w:sz w:val="22"/>
          <w:szCs w:val="22"/>
        </w:rPr>
        <w:br w:type="page"/>
      </w:r>
    </w:p>
    <w:p w:rsidR="004C7A19" w:rsidRPr="00815B48" w:rsidRDefault="004C7A19" w:rsidP="004C7A19">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4C7A19" w:rsidRDefault="004C7A19" w:rsidP="004C7A19">
      <w:pPr>
        <w:pStyle w:val="BodyText"/>
        <w:jc w:val="left"/>
        <w:rPr>
          <w:noProof/>
          <w:sz w:val="22"/>
          <w:szCs w:val="22"/>
        </w:rPr>
      </w:pPr>
    </w:p>
    <w:p w:rsidR="004C7A19" w:rsidRPr="007D0076" w:rsidRDefault="004C7A19" w:rsidP="004C7A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C7A19" w:rsidRPr="007D0076" w:rsidRDefault="004C7A19" w:rsidP="004C7A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C7A19" w:rsidRPr="007D0076" w:rsidRDefault="004C7A19" w:rsidP="004C7A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C7A19" w:rsidRPr="007D0076" w:rsidRDefault="004C7A19" w:rsidP="004C7A19">
      <w:pPr>
        <w:pStyle w:val="BodyText"/>
        <w:jc w:val="left"/>
        <w:rPr>
          <w:noProof/>
          <w:sz w:val="22"/>
          <w:szCs w:val="22"/>
        </w:rPr>
      </w:pPr>
      <w:r w:rsidRPr="007D0076">
        <w:rPr>
          <w:noProof/>
          <w:sz w:val="22"/>
          <w:szCs w:val="22"/>
        </w:rPr>
        <w:t>Е-маил:_________________________________________                    Пиб:_________________________________________</w:t>
      </w:r>
    </w:p>
    <w:p w:rsidR="004C7A19" w:rsidRPr="007D0076" w:rsidRDefault="004C7A19" w:rsidP="004C7A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C7A19" w:rsidRDefault="004C7A19" w:rsidP="004C7A1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C7A19" w:rsidRDefault="004C7A19" w:rsidP="004C7A19">
      <w:pPr>
        <w:pStyle w:val="BodyText"/>
        <w:jc w:val="left"/>
        <w:rPr>
          <w:noProof/>
          <w:sz w:val="22"/>
          <w:szCs w:val="22"/>
        </w:rPr>
      </w:pPr>
    </w:p>
    <w:p w:rsidR="00B72957" w:rsidRPr="00A23E40" w:rsidRDefault="00B72957" w:rsidP="004C7A19">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4C7A19" w:rsidRPr="00670CE0" w:rsidTr="00DB24AD">
        <w:trPr>
          <w:trHeight w:val="315"/>
        </w:trPr>
        <w:tc>
          <w:tcPr>
            <w:tcW w:w="14240" w:type="dxa"/>
            <w:gridSpan w:val="11"/>
            <w:tcBorders>
              <w:bottom w:val="single" w:sz="4" w:space="0" w:color="auto"/>
              <w:right w:val="single" w:sz="4" w:space="0" w:color="auto"/>
            </w:tcBorders>
            <w:vAlign w:val="center"/>
          </w:tcPr>
          <w:p w:rsidR="004C7A19" w:rsidRPr="00670CE0" w:rsidRDefault="004C7A19" w:rsidP="00DB24AD">
            <w:pPr>
              <w:jc w:val="center"/>
              <w:rPr>
                <w:b/>
                <w:noProof/>
                <w:sz w:val="20"/>
                <w:szCs w:val="20"/>
              </w:rPr>
            </w:pPr>
            <w:r w:rsidRPr="00670CE0">
              <w:rPr>
                <w:b/>
                <w:noProof/>
                <w:sz w:val="20"/>
                <w:szCs w:val="20"/>
              </w:rPr>
              <w:t>КЛИНИЧКИ ЦЕНТАР ВОЈВОДИНЕ</w:t>
            </w:r>
          </w:p>
        </w:tc>
      </w:tr>
      <w:tr w:rsidR="004C7A19" w:rsidRPr="00670CE0" w:rsidTr="00DB24AD">
        <w:tc>
          <w:tcPr>
            <w:tcW w:w="14240" w:type="dxa"/>
            <w:gridSpan w:val="11"/>
            <w:tcBorders>
              <w:bottom w:val="single" w:sz="4" w:space="0" w:color="auto"/>
              <w:right w:val="single" w:sz="4" w:space="0" w:color="auto"/>
            </w:tcBorders>
          </w:tcPr>
          <w:p w:rsidR="004C7A19" w:rsidRPr="004C7A19" w:rsidRDefault="004C7A19" w:rsidP="004C7A19">
            <w:pPr>
              <w:rPr>
                <w:b/>
                <w:noProof/>
                <w:sz w:val="20"/>
                <w:szCs w:val="20"/>
              </w:rPr>
            </w:pPr>
            <w:proofErr w:type="spellStart"/>
            <w:r w:rsidRPr="004C7A19">
              <w:rPr>
                <w:b/>
                <w:sz w:val="20"/>
                <w:szCs w:val="20"/>
              </w:rPr>
              <w:t>Партија</w:t>
            </w:r>
            <w:proofErr w:type="spellEnd"/>
            <w:r w:rsidRPr="004C7A19">
              <w:rPr>
                <w:b/>
                <w:sz w:val="20"/>
                <w:szCs w:val="20"/>
              </w:rPr>
              <w:t xml:space="preserve"> 11 </w:t>
            </w:r>
            <w:r w:rsidR="00B72957">
              <w:rPr>
                <w:b/>
                <w:sz w:val="20"/>
                <w:szCs w:val="20"/>
              </w:rPr>
              <w:t>–</w:t>
            </w:r>
            <w:r w:rsidRPr="004C7A19">
              <w:rPr>
                <w:b/>
                <w:sz w:val="20"/>
                <w:szCs w:val="20"/>
              </w:rPr>
              <w:t xml:space="preserve"> </w:t>
            </w:r>
            <w:r w:rsidRPr="004C7A19">
              <w:rPr>
                <w:b/>
                <w:noProof/>
                <w:sz w:val="20"/>
                <w:szCs w:val="20"/>
                <w:lang w:val="sr-Cyrl-CS"/>
              </w:rPr>
              <w:t>Епрувете</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4C7A19" w:rsidRPr="00670CE0" w:rsidRDefault="004C7A19" w:rsidP="00DB24AD">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4C7A19" w:rsidRPr="00670CE0" w:rsidRDefault="004C7A19" w:rsidP="00DB24AD">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b/>
                <w:noProof/>
                <w:sz w:val="20"/>
                <w:lang w:val="sr-Cyrl-CS"/>
              </w:rPr>
            </w:pPr>
            <w:r w:rsidRPr="00670CE0">
              <w:rPr>
                <w:b/>
                <w:sz w:val="20"/>
                <w:lang w:val="sr-Cyrl-CS"/>
              </w:rPr>
              <w:t>Каталошки број</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2</w:t>
            </w:r>
          </w:p>
        </w:tc>
        <w:tc>
          <w:tcPr>
            <w:tcW w:w="108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3</w:t>
            </w:r>
          </w:p>
        </w:tc>
        <w:tc>
          <w:tcPr>
            <w:tcW w:w="1134"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4</w:t>
            </w:r>
          </w:p>
        </w:tc>
        <w:tc>
          <w:tcPr>
            <w:tcW w:w="127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5</w:t>
            </w:r>
          </w:p>
        </w:tc>
        <w:tc>
          <w:tcPr>
            <w:tcW w:w="850" w:type="dxa"/>
            <w:tcBorders>
              <w:bottom w:val="single" w:sz="4" w:space="0" w:color="auto"/>
            </w:tcBorders>
          </w:tcPr>
          <w:p w:rsidR="004C7A19" w:rsidRPr="00670CE0" w:rsidRDefault="004C7A19" w:rsidP="00DB24AD">
            <w:pPr>
              <w:pStyle w:val="BodyText"/>
              <w:jc w:val="center"/>
              <w:rPr>
                <w:noProof/>
                <w:sz w:val="20"/>
              </w:rPr>
            </w:pPr>
            <w:r w:rsidRPr="00670CE0">
              <w:rPr>
                <w:noProof/>
                <w:sz w:val="20"/>
              </w:rPr>
              <w:t>6</w:t>
            </w:r>
          </w:p>
        </w:tc>
        <w:tc>
          <w:tcPr>
            <w:tcW w:w="120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7</w:t>
            </w:r>
          </w:p>
        </w:tc>
        <w:tc>
          <w:tcPr>
            <w:tcW w:w="1307"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8</w:t>
            </w:r>
          </w:p>
        </w:tc>
        <w:tc>
          <w:tcPr>
            <w:tcW w:w="98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11</w:t>
            </w:r>
          </w:p>
        </w:tc>
      </w:tr>
      <w:tr w:rsidR="004C7A19" w:rsidRPr="00670CE0" w:rsidTr="00DB24AD">
        <w:trPr>
          <w:trHeight w:val="698"/>
        </w:trPr>
        <w:tc>
          <w:tcPr>
            <w:tcW w:w="775" w:type="dxa"/>
            <w:tcBorders>
              <w:bottom w:val="single" w:sz="4" w:space="0" w:color="auto"/>
            </w:tcBorders>
            <w:vAlign w:val="center"/>
          </w:tcPr>
          <w:p w:rsidR="004C7A19" w:rsidRPr="00670CE0" w:rsidRDefault="004C7A19" w:rsidP="00DB24AD">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4C7A19" w:rsidRDefault="004C7A19" w:rsidP="004C7A19">
            <w:pPr>
              <w:jc w:val="both"/>
              <w:rPr>
                <w:sz w:val="18"/>
                <w:szCs w:val="18"/>
              </w:rPr>
            </w:pPr>
            <w:r>
              <w:rPr>
                <w:sz w:val="18"/>
                <w:szCs w:val="18"/>
              </w:rPr>
              <w:t>Epruveta staklena 13x100</w:t>
            </w:r>
          </w:p>
        </w:tc>
        <w:tc>
          <w:tcPr>
            <w:tcW w:w="1080" w:type="dxa"/>
            <w:tcBorders>
              <w:bottom w:val="single" w:sz="4" w:space="0" w:color="auto"/>
            </w:tcBorders>
            <w:shd w:val="clear" w:color="auto" w:fill="auto"/>
            <w:vAlign w:val="center"/>
          </w:tcPr>
          <w:p w:rsidR="004C7A19" w:rsidRPr="004C7A19" w:rsidRDefault="004C7A19">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7000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4C7A19">
        <w:trPr>
          <w:trHeight w:val="698"/>
        </w:trPr>
        <w:tc>
          <w:tcPr>
            <w:tcW w:w="775" w:type="dxa"/>
            <w:tcBorders>
              <w:bottom w:val="single" w:sz="4" w:space="0" w:color="auto"/>
            </w:tcBorders>
            <w:vAlign w:val="center"/>
          </w:tcPr>
          <w:p w:rsidR="004C7A19" w:rsidRPr="00670CE0" w:rsidRDefault="004C7A19" w:rsidP="00DB24AD">
            <w:pPr>
              <w:jc w:val="center"/>
              <w:rPr>
                <w:sz w:val="20"/>
                <w:szCs w:val="20"/>
              </w:rPr>
            </w:pPr>
            <w:r>
              <w:rPr>
                <w:sz w:val="20"/>
                <w:szCs w:val="20"/>
              </w:rPr>
              <w:t>2.</w:t>
            </w:r>
          </w:p>
        </w:tc>
        <w:tc>
          <w:tcPr>
            <w:tcW w:w="3090" w:type="dxa"/>
            <w:tcBorders>
              <w:top w:val="nil"/>
              <w:left w:val="nil"/>
              <w:bottom w:val="single" w:sz="4" w:space="0" w:color="auto"/>
              <w:right w:val="nil"/>
            </w:tcBorders>
            <w:shd w:val="clear" w:color="auto" w:fill="auto"/>
            <w:vAlign w:val="center"/>
          </w:tcPr>
          <w:p w:rsidR="004C7A19" w:rsidRDefault="004C7A19" w:rsidP="004C7A19">
            <w:pPr>
              <w:jc w:val="both"/>
              <w:rPr>
                <w:sz w:val="18"/>
                <w:szCs w:val="18"/>
              </w:rPr>
            </w:pPr>
            <w:r>
              <w:rPr>
                <w:sz w:val="18"/>
                <w:szCs w:val="18"/>
              </w:rPr>
              <w:t>Epruveta staklena 16x100</w:t>
            </w:r>
          </w:p>
        </w:tc>
        <w:tc>
          <w:tcPr>
            <w:tcW w:w="1080" w:type="dxa"/>
            <w:tcBorders>
              <w:bottom w:val="single" w:sz="4" w:space="0" w:color="auto"/>
            </w:tcBorders>
            <w:shd w:val="clear" w:color="auto" w:fill="auto"/>
            <w:vAlign w:val="center"/>
          </w:tcPr>
          <w:p w:rsidR="004C7A19" w:rsidRDefault="004C7A19" w:rsidP="004C7A19">
            <w:pPr>
              <w:jc w:val="center"/>
            </w:pPr>
            <w:r w:rsidRPr="00EE2FF5">
              <w:rPr>
                <w:sz w:val="20"/>
                <w:szCs w:val="20"/>
              </w:rPr>
              <w:t>ком</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4000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4C7A19">
        <w:trPr>
          <w:trHeight w:val="698"/>
        </w:trPr>
        <w:tc>
          <w:tcPr>
            <w:tcW w:w="775" w:type="dxa"/>
            <w:tcBorders>
              <w:bottom w:val="single" w:sz="4" w:space="0" w:color="auto"/>
            </w:tcBorders>
            <w:vAlign w:val="center"/>
          </w:tcPr>
          <w:p w:rsidR="004C7A19" w:rsidRDefault="004C7A19" w:rsidP="00DB24AD">
            <w:pPr>
              <w:jc w:val="center"/>
              <w:rPr>
                <w:sz w:val="20"/>
                <w:szCs w:val="20"/>
              </w:rPr>
            </w:pPr>
            <w:r>
              <w:rPr>
                <w:sz w:val="20"/>
                <w:szCs w:val="20"/>
              </w:rPr>
              <w:t>3.</w:t>
            </w:r>
          </w:p>
        </w:tc>
        <w:tc>
          <w:tcPr>
            <w:tcW w:w="3090" w:type="dxa"/>
            <w:tcBorders>
              <w:top w:val="nil"/>
              <w:left w:val="nil"/>
              <w:bottom w:val="single" w:sz="4" w:space="0" w:color="auto"/>
              <w:right w:val="nil"/>
            </w:tcBorders>
            <w:shd w:val="clear" w:color="auto" w:fill="auto"/>
            <w:vAlign w:val="center"/>
          </w:tcPr>
          <w:p w:rsidR="004C7A19" w:rsidRDefault="004C7A19" w:rsidP="004C7A19">
            <w:pPr>
              <w:jc w:val="both"/>
              <w:rPr>
                <w:sz w:val="18"/>
                <w:szCs w:val="18"/>
              </w:rPr>
            </w:pPr>
            <w:r>
              <w:rPr>
                <w:sz w:val="18"/>
                <w:szCs w:val="18"/>
              </w:rPr>
              <w:t>Epruveta staklena 16x160</w:t>
            </w:r>
          </w:p>
        </w:tc>
        <w:tc>
          <w:tcPr>
            <w:tcW w:w="1080" w:type="dxa"/>
            <w:tcBorders>
              <w:bottom w:val="single" w:sz="4" w:space="0" w:color="auto"/>
            </w:tcBorders>
            <w:shd w:val="clear" w:color="auto" w:fill="auto"/>
            <w:vAlign w:val="center"/>
          </w:tcPr>
          <w:p w:rsidR="004C7A19" w:rsidRDefault="004C7A19" w:rsidP="004C7A19">
            <w:pPr>
              <w:jc w:val="center"/>
            </w:pPr>
            <w:r w:rsidRPr="00EE2FF5">
              <w:rPr>
                <w:sz w:val="20"/>
                <w:szCs w:val="20"/>
              </w:rPr>
              <w:t>ком</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3000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4C7A19">
        <w:trPr>
          <w:trHeight w:val="698"/>
        </w:trPr>
        <w:tc>
          <w:tcPr>
            <w:tcW w:w="775" w:type="dxa"/>
            <w:tcBorders>
              <w:bottom w:val="single" w:sz="4" w:space="0" w:color="auto"/>
            </w:tcBorders>
            <w:vAlign w:val="center"/>
          </w:tcPr>
          <w:p w:rsidR="004C7A19" w:rsidRDefault="004C7A19" w:rsidP="00DB24AD">
            <w:pPr>
              <w:jc w:val="center"/>
              <w:rPr>
                <w:sz w:val="20"/>
                <w:szCs w:val="20"/>
              </w:rPr>
            </w:pPr>
            <w:r>
              <w:rPr>
                <w:sz w:val="20"/>
                <w:szCs w:val="20"/>
              </w:rPr>
              <w:t>4.</w:t>
            </w:r>
          </w:p>
        </w:tc>
        <w:tc>
          <w:tcPr>
            <w:tcW w:w="3090" w:type="dxa"/>
            <w:tcBorders>
              <w:top w:val="nil"/>
              <w:left w:val="nil"/>
              <w:bottom w:val="single" w:sz="4" w:space="0" w:color="auto"/>
              <w:right w:val="nil"/>
            </w:tcBorders>
            <w:shd w:val="clear" w:color="auto" w:fill="auto"/>
            <w:vAlign w:val="center"/>
          </w:tcPr>
          <w:p w:rsidR="00B72957" w:rsidRDefault="004C7A19" w:rsidP="004C7A19">
            <w:pPr>
              <w:jc w:val="both"/>
              <w:rPr>
                <w:sz w:val="18"/>
                <w:szCs w:val="18"/>
              </w:rPr>
            </w:pPr>
            <w:r>
              <w:rPr>
                <w:sz w:val="18"/>
                <w:szCs w:val="18"/>
              </w:rPr>
              <w:t xml:space="preserve">Epruveta 16x100, </w:t>
            </w:r>
          </w:p>
          <w:p w:rsidR="004C7A19" w:rsidRDefault="004C7A19" w:rsidP="004C7A19">
            <w:pPr>
              <w:jc w:val="both"/>
              <w:rPr>
                <w:sz w:val="18"/>
                <w:szCs w:val="18"/>
              </w:rPr>
            </w:pPr>
            <w:proofErr w:type="spellStart"/>
            <w:r>
              <w:rPr>
                <w:sz w:val="18"/>
                <w:szCs w:val="18"/>
              </w:rPr>
              <w:t>sterilne</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zapušačem</w:t>
            </w:r>
            <w:proofErr w:type="spellEnd"/>
            <w:r>
              <w:rPr>
                <w:sz w:val="18"/>
                <w:szCs w:val="18"/>
              </w:rPr>
              <w:t xml:space="preserve"> </w:t>
            </w:r>
            <w:proofErr w:type="spellStart"/>
            <w:r>
              <w:rPr>
                <w:sz w:val="18"/>
                <w:szCs w:val="18"/>
              </w:rPr>
              <w:t>za</w:t>
            </w:r>
            <w:proofErr w:type="spellEnd"/>
            <w:r>
              <w:rPr>
                <w:sz w:val="18"/>
                <w:szCs w:val="18"/>
              </w:rPr>
              <w:t xml:space="preserve"> likvor</w:t>
            </w:r>
          </w:p>
        </w:tc>
        <w:tc>
          <w:tcPr>
            <w:tcW w:w="1080" w:type="dxa"/>
            <w:tcBorders>
              <w:bottom w:val="single" w:sz="4" w:space="0" w:color="auto"/>
            </w:tcBorders>
            <w:shd w:val="clear" w:color="auto" w:fill="auto"/>
            <w:vAlign w:val="center"/>
          </w:tcPr>
          <w:p w:rsidR="004C7A19" w:rsidRDefault="004C7A19" w:rsidP="004C7A19">
            <w:pPr>
              <w:jc w:val="center"/>
            </w:pPr>
            <w:r w:rsidRPr="00EE2FF5">
              <w:rPr>
                <w:sz w:val="20"/>
                <w:szCs w:val="20"/>
              </w:rPr>
              <w:t>ком</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10000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DB24AD">
        <w:trPr>
          <w:gridAfter w:val="4"/>
          <w:wAfter w:w="4829" w:type="dxa"/>
          <w:trHeight w:val="420"/>
        </w:trPr>
        <w:tc>
          <w:tcPr>
            <w:tcW w:w="775" w:type="dxa"/>
            <w:tcBorders>
              <w:top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4C7A19" w:rsidRPr="00670CE0" w:rsidRDefault="004C7A19" w:rsidP="00DB24AD">
            <w:pPr>
              <w:pStyle w:val="BodyText"/>
              <w:tabs>
                <w:tab w:val="left" w:pos="623"/>
              </w:tabs>
              <w:jc w:val="center"/>
              <w:rPr>
                <w:noProof/>
                <w:sz w:val="20"/>
              </w:rPr>
            </w:pPr>
          </w:p>
        </w:tc>
      </w:tr>
      <w:tr w:rsidR="004C7A19" w:rsidRPr="00670CE0" w:rsidTr="00DB24AD">
        <w:trPr>
          <w:gridAfter w:val="4"/>
          <w:wAfter w:w="4829" w:type="dxa"/>
          <w:trHeight w:val="412"/>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r w:rsidR="004C7A19" w:rsidRPr="00670CE0" w:rsidTr="00DB24AD">
        <w:trPr>
          <w:gridAfter w:val="4"/>
          <w:wAfter w:w="4829" w:type="dxa"/>
          <w:trHeight w:val="419"/>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bl>
    <w:p w:rsidR="004C7A19" w:rsidRDefault="004C7A19" w:rsidP="004C7A19">
      <w:pPr>
        <w:pStyle w:val="BodyText"/>
        <w:rPr>
          <w:noProof/>
          <w:sz w:val="22"/>
          <w:szCs w:val="22"/>
        </w:rPr>
      </w:pPr>
    </w:p>
    <w:p w:rsidR="004C7A19" w:rsidRDefault="004C7A19" w:rsidP="004C7A19">
      <w:pPr>
        <w:rPr>
          <w:noProof/>
          <w:sz w:val="22"/>
          <w:szCs w:val="22"/>
        </w:rPr>
      </w:pPr>
      <w:r>
        <w:rPr>
          <w:noProof/>
          <w:sz w:val="22"/>
          <w:szCs w:val="22"/>
        </w:rPr>
        <w:br w:type="page"/>
      </w:r>
    </w:p>
    <w:p w:rsidR="004C7A19" w:rsidRDefault="004C7A19" w:rsidP="004C7A19">
      <w:pPr>
        <w:pStyle w:val="BodyText"/>
        <w:rPr>
          <w:b/>
          <w:noProof/>
          <w:sz w:val="22"/>
          <w:szCs w:val="22"/>
        </w:rPr>
      </w:pPr>
      <w:r w:rsidRPr="00EC4F36">
        <w:rPr>
          <w:b/>
          <w:noProof/>
          <w:sz w:val="22"/>
          <w:szCs w:val="22"/>
        </w:rPr>
        <w:lastRenderedPageBreak/>
        <w:t xml:space="preserve">Образац понуде </w:t>
      </w:r>
      <w:r>
        <w:rPr>
          <w:b/>
          <w:noProof/>
          <w:sz w:val="22"/>
          <w:szCs w:val="22"/>
        </w:rPr>
        <w:t xml:space="preserve">бр. ____________ </w:t>
      </w:r>
      <w:r w:rsidRPr="00EC4F36">
        <w:rPr>
          <w:b/>
          <w:noProof/>
          <w:sz w:val="22"/>
          <w:szCs w:val="22"/>
        </w:rPr>
        <w:t xml:space="preserve">за партију бр. </w:t>
      </w:r>
      <w:r>
        <w:rPr>
          <w:b/>
          <w:noProof/>
          <w:sz w:val="22"/>
          <w:szCs w:val="22"/>
        </w:rPr>
        <w:t xml:space="preserve">11 </w:t>
      </w:r>
      <w:r w:rsidRPr="00EC4F36">
        <w:rPr>
          <w:b/>
          <w:noProof/>
          <w:sz w:val="22"/>
          <w:szCs w:val="22"/>
        </w:rPr>
        <w:t>страна 2.</w:t>
      </w:r>
    </w:p>
    <w:p w:rsidR="004C7A19" w:rsidRDefault="004C7A19" w:rsidP="004C7A19">
      <w:pPr>
        <w:pStyle w:val="BodyText"/>
        <w:rPr>
          <w:noProof/>
          <w:sz w:val="22"/>
          <w:szCs w:val="22"/>
        </w:rPr>
      </w:pPr>
    </w:p>
    <w:p w:rsidR="004C7A19" w:rsidRDefault="004C7A19" w:rsidP="004C7A1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72957" w:rsidRPr="007D0076" w:rsidRDefault="00B72957" w:rsidP="004C7A19">
      <w:pPr>
        <w:pStyle w:val="BodyText"/>
        <w:rPr>
          <w:noProof/>
          <w:sz w:val="22"/>
          <w:szCs w:val="22"/>
        </w:rPr>
      </w:pPr>
    </w:p>
    <w:p w:rsidR="004C7A19" w:rsidRPr="007D0076" w:rsidRDefault="004C7A19" w:rsidP="004C7A19">
      <w:pPr>
        <w:pStyle w:val="BodyText"/>
        <w:numPr>
          <w:ilvl w:val="0"/>
          <w:numId w:val="43"/>
        </w:numPr>
        <w:rPr>
          <w:noProof/>
          <w:sz w:val="22"/>
          <w:szCs w:val="22"/>
        </w:rPr>
      </w:pPr>
      <w:r w:rsidRPr="007D0076">
        <w:rPr>
          <w:noProof/>
          <w:sz w:val="22"/>
          <w:szCs w:val="22"/>
        </w:rPr>
        <w:t>Самостално</w:t>
      </w:r>
    </w:p>
    <w:p w:rsidR="004C7A19" w:rsidRPr="007D0076" w:rsidRDefault="004C7A19" w:rsidP="004C7A19">
      <w:pPr>
        <w:pStyle w:val="BodyText"/>
        <w:numPr>
          <w:ilvl w:val="0"/>
          <w:numId w:val="43"/>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4C7A19" w:rsidRPr="009859C6" w:rsidRDefault="004C7A19" w:rsidP="004C7A19">
      <w:pPr>
        <w:pStyle w:val="BodyText"/>
        <w:numPr>
          <w:ilvl w:val="0"/>
          <w:numId w:val="43"/>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B72957" w:rsidRPr="0067107D" w:rsidRDefault="00B72957" w:rsidP="008B1725">
      <w:pPr>
        <w:pStyle w:val="BodyText"/>
        <w:rPr>
          <w:noProof/>
          <w:sz w:val="22"/>
          <w:szCs w:val="22"/>
        </w:rPr>
      </w:pPr>
    </w:p>
    <w:p w:rsidR="004C7A19" w:rsidRDefault="004C7A19" w:rsidP="004C7A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72957" w:rsidRPr="006B4CF3" w:rsidRDefault="00B72957" w:rsidP="004C7A19">
      <w:pPr>
        <w:pStyle w:val="BodyText"/>
        <w:rPr>
          <w:noProof/>
          <w:sz w:val="22"/>
          <w:szCs w:val="22"/>
        </w:rPr>
      </w:pPr>
    </w:p>
    <w:p w:rsidR="004C7A19" w:rsidRDefault="004C7A19" w:rsidP="004C7A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B72957" w:rsidRPr="006B4CF3" w:rsidRDefault="00B72957" w:rsidP="004C7A19">
      <w:pPr>
        <w:pStyle w:val="BodyText"/>
        <w:rPr>
          <w:noProof/>
          <w:sz w:val="22"/>
          <w:szCs w:val="22"/>
        </w:rPr>
      </w:pPr>
    </w:p>
    <w:p w:rsidR="004C7A19" w:rsidRDefault="004C7A19" w:rsidP="004C7A19">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B72957" w:rsidRPr="006B4CF3" w:rsidRDefault="00B72957" w:rsidP="004C7A19">
      <w:pPr>
        <w:pStyle w:val="BodyText"/>
        <w:rPr>
          <w:noProof/>
          <w:sz w:val="22"/>
          <w:szCs w:val="22"/>
        </w:rPr>
      </w:pPr>
    </w:p>
    <w:p w:rsidR="004C7A19" w:rsidRDefault="004C7A19" w:rsidP="004C7A19">
      <w:pPr>
        <w:pStyle w:val="BodyText"/>
        <w:rPr>
          <w:noProof/>
          <w:sz w:val="22"/>
          <w:szCs w:val="22"/>
        </w:rPr>
      </w:pPr>
      <w:r>
        <w:rPr>
          <w:noProof/>
          <w:sz w:val="22"/>
          <w:szCs w:val="22"/>
        </w:rPr>
        <w:t>Друго: __________________________________</w:t>
      </w:r>
    </w:p>
    <w:p w:rsidR="004C7A19" w:rsidRDefault="004C7A19" w:rsidP="004C7A19">
      <w:pPr>
        <w:rPr>
          <w:noProof/>
          <w:sz w:val="22"/>
          <w:szCs w:val="22"/>
        </w:rPr>
      </w:pPr>
      <w:r>
        <w:rPr>
          <w:noProof/>
          <w:sz w:val="22"/>
          <w:szCs w:val="22"/>
        </w:rPr>
        <w:br w:type="page"/>
      </w:r>
    </w:p>
    <w:p w:rsidR="004C7A19" w:rsidRPr="00815B48" w:rsidRDefault="004C7A19" w:rsidP="004C7A19">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4C7A19" w:rsidRDefault="004C7A19" w:rsidP="004C7A19">
      <w:pPr>
        <w:pStyle w:val="BodyText"/>
        <w:jc w:val="left"/>
        <w:rPr>
          <w:noProof/>
          <w:sz w:val="22"/>
          <w:szCs w:val="22"/>
        </w:rPr>
      </w:pPr>
    </w:p>
    <w:p w:rsidR="004C7A19" w:rsidRPr="007D0076" w:rsidRDefault="004C7A19" w:rsidP="004C7A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C7A19" w:rsidRPr="007D0076" w:rsidRDefault="004C7A19" w:rsidP="004C7A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C7A19" w:rsidRPr="007D0076" w:rsidRDefault="004C7A19" w:rsidP="004C7A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C7A19" w:rsidRPr="007D0076" w:rsidRDefault="004C7A19" w:rsidP="004C7A19">
      <w:pPr>
        <w:pStyle w:val="BodyText"/>
        <w:jc w:val="left"/>
        <w:rPr>
          <w:noProof/>
          <w:sz w:val="22"/>
          <w:szCs w:val="22"/>
        </w:rPr>
      </w:pPr>
      <w:r w:rsidRPr="007D0076">
        <w:rPr>
          <w:noProof/>
          <w:sz w:val="22"/>
          <w:szCs w:val="22"/>
        </w:rPr>
        <w:t>Е-маил:_________________________________________                    Пиб:_________________________________________</w:t>
      </w:r>
    </w:p>
    <w:p w:rsidR="004C7A19" w:rsidRPr="007D0076" w:rsidRDefault="004C7A19" w:rsidP="004C7A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C7A19" w:rsidRDefault="004C7A19" w:rsidP="004C7A1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C7A19" w:rsidRPr="00A23E40" w:rsidRDefault="004C7A19" w:rsidP="004C7A19">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4C7A19" w:rsidRPr="00670CE0" w:rsidTr="00DB24AD">
        <w:trPr>
          <w:trHeight w:val="315"/>
        </w:trPr>
        <w:tc>
          <w:tcPr>
            <w:tcW w:w="14240" w:type="dxa"/>
            <w:gridSpan w:val="11"/>
            <w:tcBorders>
              <w:bottom w:val="single" w:sz="4" w:space="0" w:color="auto"/>
              <w:right w:val="single" w:sz="4" w:space="0" w:color="auto"/>
            </w:tcBorders>
            <w:vAlign w:val="center"/>
          </w:tcPr>
          <w:p w:rsidR="004C7A19" w:rsidRPr="00670CE0" w:rsidRDefault="004C7A19" w:rsidP="00DB24AD">
            <w:pPr>
              <w:jc w:val="center"/>
              <w:rPr>
                <w:b/>
                <w:noProof/>
                <w:sz w:val="20"/>
                <w:szCs w:val="20"/>
              </w:rPr>
            </w:pPr>
            <w:r w:rsidRPr="00670CE0">
              <w:rPr>
                <w:b/>
                <w:noProof/>
                <w:sz w:val="20"/>
                <w:szCs w:val="20"/>
              </w:rPr>
              <w:t>КЛИНИЧКИ ЦЕНТАР ВОЈВОДИНЕ</w:t>
            </w:r>
          </w:p>
        </w:tc>
      </w:tr>
      <w:tr w:rsidR="004C7A19" w:rsidRPr="00670CE0" w:rsidTr="00DB24AD">
        <w:tc>
          <w:tcPr>
            <w:tcW w:w="14240" w:type="dxa"/>
            <w:gridSpan w:val="11"/>
            <w:tcBorders>
              <w:bottom w:val="single" w:sz="4" w:space="0" w:color="auto"/>
              <w:right w:val="single" w:sz="4" w:space="0" w:color="auto"/>
            </w:tcBorders>
          </w:tcPr>
          <w:p w:rsidR="004C7A19" w:rsidRPr="004C7A19" w:rsidRDefault="004C7A19" w:rsidP="004C7A19">
            <w:pPr>
              <w:rPr>
                <w:b/>
                <w:noProof/>
                <w:sz w:val="20"/>
                <w:szCs w:val="20"/>
              </w:rPr>
            </w:pPr>
            <w:r w:rsidRPr="004C7A19">
              <w:rPr>
                <w:b/>
                <w:sz w:val="20"/>
                <w:szCs w:val="20"/>
              </w:rPr>
              <w:t xml:space="preserve">Партија 12 - </w:t>
            </w:r>
            <w:r w:rsidRPr="004C7A19">
              <w:rPr>
                <w:b/>
                <w:noProof/>
                <w:sz w:val="20"/>
                <w:szCs w:val="20"/>
              </w:rPr>
              <w:t>Shepard в</w:t>
            </w:r>
            <w:r w:rsidRPr="004C7A19">
              <w:rPr>
                <w:b/>
                <w:noProof/>
                <w:sz w:val="20"/>
                <w:szCs w:val="20"/>
                <w:lang w:val="sr-Cyrl-CS"/>
              </w:rPr>
              <w:t>ентилационе тубе</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4C7A19" w:rsidRPr="00670CE0" w:rsidRDefault="004C7A19" w:rsidP="00DB24AD">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4C7A19" w:rsidRPr="00670CE0" w:rsidRDefault="004C7A19" w:rsidP="00DB24AD">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b/>
                <w:noProof/>
                <w:sz w:val="20"/>
                <w:lang w:val="sr-Cyrl-CS"/>
              </w:rPr>
            </w:pPr>
            <w:r w:rsidRPr="00670CE0">
              <w:rPr>
                <w:b/>
                <w:sz w:val="20"/>
                <w:lang w:val="sr-Cyrl-CS"/>
              </w:rPr>
              <w:t>Каталошки број</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2</w:t>
            </w:r>
          </w:p>
        </w:tc>
        <w:tc>
          <w:tcPr>
            <w:tcW w:w="108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3</w:t>
            </w:r>
          </w:p>
        </w:tc>
        <w:tc>
          <w:tcPr>
            <w:tcW w:w="1134"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4</w:t>
            </w:r>
          </w:p>
        </w:tc>
        <w:tc>
          <w:tcPr>
            <w:tcW w:w="127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5</w:t>
            </w:r>
          </w:p>
        </w:tc>
        <w:tc>
          <w:tcPr>
            <w:tcW w:w="850" w:type="dxa"/>
            <w:tcBorders>
              <w:bottom w:val="single" w:sz="4" w:space="0" w:color="auto"/>
            </w:tcBorders>
          </w:tcPr>
          <w:p w:rsidR="004C7A19" w:rsidRPr="00670CE0" w:rsidRDefault="004C7A19" w:rsidP="00DB24AD">
            <w:pPr>
              <w:pStyle w:val="BodyText"/>
              <w:jc w:val="center"/>
              <w:rPr>
                <w:noProof/>
                <w:sz w:val="20"/>
              </w:rPr>
            </w:pPr>
            <w:r w:rsidRPr="00670CE0">
              <w:rPr>
                <w:noProof/>
                <w:sz w:val="20"/>
              </w:rPr>
              <w:t>6</w:t>
            </w:r>
          </w:p>
        </w:tc>
        <w:tc>
          <w:tcPr>
            <w:tcW w:w="120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7</w:t>
            </w:r>
          </w:p>
        </w:tc>
        <w:tc>
          <w:tcPr>
            <w:tcW w:w="1307"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8</w:t>
            </w:r>
          </w:p>
        </w:tc>
        <w:tc>
          <w:tcPr>
            <w:tcW w:w="98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11</w:t>
            </w:r>
          </w:p>
        </w:tc>
      </w:tr>
      <w:tr w:rsidR="004C7A19" w:rsidRPr="00670CE0" w:rsidTr="00DB24AD">
        <w:trPr>
          <w:trHeight w:val="698"/>
        </w:trPr>
        <w:tc>
          <w:tcPr>
            <w:tcW w:w="775" w:type="dxa"/>
            <w:tcBorders>
              <w:bottom w:val="single" w:sz="4" w:space="0" w:color="auto"/>
            </w:tcBorders>
            <w:vAlign w:val="center"/>
          </w:tcPr>
          <w:p w:rsidR="004C7A19" w:rsidRPr="00670CE0" w:rsidRDefault="004C7A19" w:rsidP="00DB24AD">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bottom"/>
          </w:tcPr>
          <w:p w:rsidR="004C7A19" w:rsidRDefault="004C7A19" w:rsidP="004C7A19">
            <w:pPr>
              <w:jc w:val="both"/>
              <w:rPr>
                <w:color w:val="000000"/>
                <w:sz w:val="20"/>
                <w:szCs w:val="20"/>
              </w:rPr>
            </w:pPr>
            <w:r>
              <w:rPr>
                <w:color w:val="000000"/>
                <w:sz w:val="20"/>
                <w:szCs w:val="20"/>
              </w:rPr>
              <w:t>Shepard gromm ventilacione tube, proteze za uho od fluoroplastike, 1,14mm</w:t>
            </w:r>
          </w:p>
        </w:tc>
        <w:tc>
          <w:tcPr>
            <w:tcW w:w="1080" w:type="dxa"/>
            <w:tcBorders>
              <w:bottom w:val="single" w:sz="4" w:space="0" w:color="auto"/>
            </w:tcBorders>
            <w:shd w:val="clear" w:color="auto" w:fill="auto"/>
            <w:vAlign w:val="center"/>
          </w:tcPr>
          <w:p w:rsidR="004C7A19" w:rsidRDefault="004C7A19">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400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DB24AD">
        <w:trPr>
          <w:gridAfter w:val="4"/>
          <w:wAfter w:w="4829" w:type="dxa"/>
          <w:trHeight w:val="420"/>
        </w:trPr>
        <w:tc>
          <w:tcPr>
            <w:tcW w:w="775" w:type="dxa"/>
            <w:tcBorders>
              <w:top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4C7A19" w:rsidRPr="00670CE0" w:rsidRDefault="004C7A19" w:rsidP="00DB24AD">
            <w:pPr>
              <w:pStyle w:val="BodyText"/>
              <w:tabs>
                <w:tab w:val="left" w:pos="623"/>
              </w:tabs>
              <w:jc w:val="center"/>
              <w:rPr>
                <w:noProof/>
                <w:sz w:val="20"/>
              </w:rPr>
            </w:pPr>
          </w:p>
        </w:tc>
      </w:tr>
      <w:tr w:rsidR="004C7A19" w:rsidRPr="00670CE0" w:rsidTr="00DB24AD">
        <w:trPr>
          <w:gridAfter w:val="4"/>
          <w:wAfter w:w="4829" w:type="dxa"/>
          <w:trHeight w:val="412"/>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r w:rsidR="004C7A19" w:rsidRPr="00670CE0" w:rsidTr="00DB24AD">
        <w:trPr>
          <w:gridAfter w:val="4"/>
          <w:wAfter w:w="4829" w:type="dxa"/>
          <w:trHeight w:val="419"/>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bl>
    <w:p w:rsidR="004C7A19" w:rsidRDefault="004C7A19" w:rsidP="004C7A19">
      <w:pPr>
        <w:pStyle w:val="BodyText"/>
        <w:rPr>
          <w:noProof/>
          <w:sz w:val="22"/>
          <w:szCs w:val="22"/>
        </w:rPr>
      </w:pPr>
    </w:p>
    <w:p w:rsidR="004C7A19" w:rsidRPr="007D0076" w:rsidRDefault="004C7A19" w:rsidP="004C7A1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C7A19" w:rsidRPr="007D0076" w:rsidRDefault="004C7A19" w:rsidP="004C7A19">
      <w:pPr>
        <w:pStyle w:val="BodyText"/>
        <w:numPr>
          <w:ilvl w:val="0"/>
          <w:numId w:val="44"/>
        </w:numPr>
        <w:rPr>
          <w:noProof/>
          <w:sz w:val="22"/>
          <w:szCs w:val="22"/>
        </w:rPr>
      </w:pPr>
      <w:r w:rsidRPr="007D0076">
        <w:rPr>
          <w:noProof/>
          <w:sz w:val="22"/>
          <w:szCs w:val="22"/>
        </w:rPr>
        <w:t>Самостално</w:t>
      </w:r>
    </w:p>
    <w:p w:rsidR="004C7A19" w:rsidRPr="007D0076" w:rsidRDefault="004C7A19" w:rsidP="004C7A19">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4C7A19" w:rsidRPr="009859C6" w:rsidRDefault="004C7A19" w:rsidP="004C7A19">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4C7A19" w:rsidRPr="0067107D" w:rsidRDefault="004C7A19" w:rsidP="004C7A19">
      <w:pPr>
        <w:pStyle w:val="BodyText"/>
        <w:ind w:left="720"/>
        <w:rPr>
          <w:noProof/>
          <w:sz w:val="22"/>
          <w:szCs w:val="22"/>
        </w:rPr>
      </w:pPr>
    </w:p>
    <w:p w:rsidR="004C7A19" w:rsidRPr="006B4CF3" w:rsidRDefault="004C7A19" w:rsidP="004C7A19">
      <w:pPr>
        <w:pStyle w:val="BodyText"/>
        <w:rPr>
          <w:noProof/>
          <w:sz w:val="22"/>
          <w:szCs w:val="22"/>
        </w:rPr>
      </w:pPr>
      <w:r w:rsidRPr="007D0076">
        <w:rPr>
          <w:noProof/>
          <w:sz w:val="22"/>
          <w:szCs w:val="22"/>
        </w:rPr>
        <w:t xml:space="preserve">Рок испоруке:____________________________          </w:t>
      </w:r>
      <w:r w:rsidR="00B72957">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C7A19" w:rsidRPr="006B4CF3" w:rsidRDefault="004C7A19" w:rsidP="004C7A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4C7A19" w:rsidRPr="006B4CF3" w:rsidRDefault="004C7A19" w:rsidP="004C7A19">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4C7A19" w:rsidRDefault="004C7A19" w:rsidP="004C7A19">
      <w:pPr>
        <w:pStyle w:val="BodyText"/>
        <w:rPr>
          <w:noProof/>
          <w:sz w:val="22"/>
          <w:szCs w:val="22"/>
        </w:rPr>
      </w:pPr>
      <w:r>
        <w:rPr>
          <w:noProof/>
          <w:sz w:val="22"/>
          <w:szCs w:val="22"/>
        </w:rPr>
        <w:t>Друго: __________________________________</w:t>
      </w:r>
    </w:p>
    <w:p w:rsidR="004C7A19" w:rsidRDefault="004C7A19" w:rsidP="004C7A19">
      <w:pPr>
        <w:rPr>
          <w:noProof/>
          <w:sz w:val="22"/>
          <w:szCs w:val="22"/>
        </w:rPr>
      </w:pPr>
      <w:r>
        <w:rPr>
          <w:noProof/>
          <w:sz w:val="22"/>
          <w:szCs w:val="22"/>
        </w:rPr>
        <w:br w:type="page"/>
      </w:r>
    </w:p>
    <w:p w:rsidR="004C7A19" w:rsidRPr="00815B48" w:rsidRDefault="004C7A19" w:rsidP="004C7A19">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4C7A19" w:rsidRDefault="004C7A19" w:rsidP="004C7A19">
      <w:pPr>
        <w:pStyle w:val="BodyText"/>
        <w:jc w:val="left"/>
        <w:rPr>
          <w:noProof/>
          <w:sz w:val="22"/>
          <w:szCs w:val="22"/>
        </w:rPr>
      </w:pPr>
    </w:p>
    <w:p w:rsidR="004C7A19" w:rsidRPr="007D0076" w:rsidRDefault="004C7A19" w:rsidP="004C7A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C7A19" w:rsidRPr="007D0076" w:rsidRDefault="004C7A19" w:rsidP="004C7A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C7A19" w:rsidRPr="007D0076" w:rsidRDefault="004C7A19" w:rsidP="004C7A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C7A19" w:rsidRPr="007D0076" w:rsidRDefault="004C7A19" w:rsidP="004C7A19">
      <w:pPr>
        <w:pStyle w:val="BodyText"/>
        <w:jc w:val="left"/>
        <w:rPr>
          <w:noProof/>
          <w:sz w:val="22"/>
          <w:szCs w:val="22"/>
        </w:rPr>
      </w:pPr>
      <w:r w:rsidRPr="007D0076">
        <w:rPr>
          <w:noProof/>
          <w:sz w:val="22"/>
          <w:szCs w:val="22"/>
        </w:rPr>
        <w:t>Е-маил:_________________________________________                    Пиб:_________________________________________</w:t>
      </w:r>
    </w:p>
    <w:p w:rsidR="004C7A19" w:rsidRPr="007D0076" w:rsidRDefault="004C7A19" w:rsidP="004C7A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C7A19" w:rsidRDefault="004C7A19" w:rsidP="004C7A1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C7A19" w:rsidRPr="00A23E40" w:rsidRDefault="004C7A19" w:rsidP="004C7A19">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4C7A19" w:rsidRPr="00670CE0" w:rsidTr="00DB24AD">
        <w:trPr>
          <w:trHeight w:val="315"/>
        </w:trPr>
        <w:tc>
          <w:tcPr>
            <w:tcW w:w="14240" w:type="dxa"/>
            <w:gridSpan w:val="11"/>
            <w:tcBorders>
              <w:bottom w:val="single" w:sz="4" w:space="0" w:color="auto"/>
              <w:right w:val="single" w:sz="4" w:space="0" w:color="auto"/>
            </w:tcBorders>
            <w:vAlign w:val="center"/>
          </w:tcPr>
          <w:p w:rsidR="004C7A19" w:rsidRPr="00670CE0" w:rsidRDefault="004C7A19" w:rsidP="00DB24AD">
            <w:pPr>
              <w:jc w:val="center"/>
              <w:rPr>
                <w:b/>
                <w:noProof/>
                <w:sz w:val="20"/>
                <w:szCs w:val="20"/>
              </w:rPr>
            </w:pPr>
            <w:r w:rsidRPr="00670CE0">
              <w:rPr>
                <w:b/>
                <w:noProof/>
                <w:sz w:val="20"/>
                <w:szCs w:val="20"/>
              </w:rPr>
              <w:t>КЛИНИЧКИ ЦЕНТАР ВОЈВОДИНЕ</w:t>
            </w:r>
          </w:p>
        </w:tc>
      </w:tr>
      <w:tr w:rsidR="004C7A19" w:rsidRPr="00670CE0" w:rsidTr="00DB24AD">
        <w:tc>
          <w:tcPr>
            <w:tcW w:w="14240" w:type="dxa"/>
            <w:gridSpan w:val="11"/>
            <w:tcBorders>
              <w:bottom w:val="single" w:sz="4" w:space="0" w:color="auto"/>
              <w:right w:val="single" w:sz="4" w:space="0" w:color="auto"/>
            </w:tcBorders>
          </w:tcPr>
          <w:p w:rsidR="004C7A19" w:rsidRPr="004C7A19" w:rsidRDefault="004C7A19" w:rsidP="004C7A19">
            <w:pPr>
              <w:rPr>
                <w:b/>
                <w:noProof/>
                <w:sz w:val="20"/>
                <w:szCs w:val="20"/>
              </w:rPr>
            </w:pPr>
            <w:r w:rsidRPr="004C7A19">
              <w:rPr>
                <w:b/>
                <w:sz w:val="20"/>
                <w:szCs w:val="20"/>
              </w:rPr>
              <w:t>Партија 1</w:t>
            </w:r>
            <w:r>
              <w:rPr>
                <w:b/>
                <w:sz w:val="20"/>
                <w:szCs w:val="20"/>
              </w:rPr>
              <w:t>3</w:t>
            </w:r>
            <w:r w:rsidRPr="004C7A19">
              <w:rPr>
                <w:b/>
                <w:sz w:val="20"/>
                <w:szCs w:val="20"/>
              </w:rPr>
              <w:t xml:space="preserve"> - </w:t>
            </w:r>
            <w:r w:rsidRPr="004C7A19">
              <w:rPr>
                <w:b/>
                <w:noProof/>
                <w:sz w:val="20"/>
              </w:rPr>
              <w:t>Штапићи за уши</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4C7A19" w:rsidRPr="00670CE0" w:rsidRDefault="004C7A19" w:rsidP="00DB24AD">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4C7A19" w:rsidRPr="00670CE0" w:rsidRDefault="004C7A19" w:rsidP="00DB24AD">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b/>
                <w:noProof/>
                <w:sz w:val="20"/>
                <w:lang w:val="sr-Cyrl-CS"/>
              </w:rPr>
            </w:pPr>
            <w:r w:rsidRPr="00670CE0">
              <w:rPr>
                <w:b/>
                <w:sz w:val="20"/>
                <w:lang w:val="sr-Cyrl-CS"/>
              </w:rPr>
              <w:t>Каталошки број</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2</w:t>
            </w:r>
          </w:p>
        </w:tc>
        <w:tc>
          <w:tcPr>
            <w:tcW w:w="108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3</w:t>
            </w:r>
          </w:p>
        </w:tc>
        <w:tc>
          <w:tcPr>
            <w:tcW w:w="1134"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4</w:t>
            </w:r>
          </w:p>
        </w:tc>
        <w:tc>
          <w:tcPr>
            <w:tcW w:w="127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5</w:t>
            </w:r>
          </w:p>
        </w:tc>
        <w:tc>
          <w:tcPr>
            <w:tcW w:w="850" w:type="dxa"/>
            <w:tcBorders>
              <w:bottom w:val="single" w:sz="4" w:space="0" w:color="auto"/>
            </w:tcBorders>
          </w:tcPr>
          <w:p w:rsidR="004C7A19" w:rsidRPr="00670CE0" w:rsidRDefault="004C7A19" w:rsidP="00DB24AD">
            <w:pPr>
              <w:pStyle w:val="BodyText"/>
              <w:jc w:val="center"/>
              <w:rPr>
                <w:noProof/>
                <w:sz w:val="20"/>
              </w:rPr>
            </w:pPr>
            <w:r w:rsidRPr="00670CE0">
              <w:rPr>
                <w:noProof/>
                <w:sz w:val="20"/>
              </w:rPr>
              <w:t>6</w:t>
            </w:r>
          </w:p>
        </w:tc>
        <w:tc>
          <w:tcPr>
            <w:tcW w:w="120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7</w:t>
            </w:r>
          </w:p>
        </w:tc>
        <w:tc>
          <w:tcPr>
            <w:tcW w:w="1307"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8</w:t>
            </w:r>
          </w:p>
        </w:tc>
        <w:tc>
          <w:tcPr>
            <w:tcW w:w="98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11</w:t>
            </w:r>
          </w:p>
        </w:tc>
      </w:tr>
      <w:tr w:rsidR="004C7A19" w:rsidRPr="00670CE0" w:rsidTr="004C7A19">
        <w:trPr>
          <w:trHeight w:val="698"/>
        </w:trPr>
        <w:tc>
          <w:tcPr>
            <w:tcW w:w="775" w:type="dxa"/>
            <w:tcBorders>
              <w:bottom w:val="single" w:sz="4" w:space="0" w:color="auto"/>
            </w:tcBorders>
            <w:vAlign w:val="center"/>
          </w:tcPr>
          <w:p w:rsidR="004C7A19" w:rsidRPr="00670CE0" w:rsidRDefault="004C7A19" w:rsidP="00DB24AD">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center"/>
          </w:tcPr>
          <w:p w:rsidR="004C7A19" w:rsidRPr="004C7A19" w:rsidRDefault="004C7A19" w:rsidP="004C7A19">
            <w:pPr>
              <w:rPr>
                <w:sz w:val="20"/>
                <w:szCs w:val="20"/>
              </w:rPr>
            </w:pPr>
            <w:r>
              <w:rPr>
                <w:sz w:val="20"/>
                <w:szCs w:val="20"/>
              </w:rPr>
              <w:t>štapići za uši</w:t>
            </w:r>
          </w:p>
        </w:tc>
        <w:tc>
          <w:tcPr>
            <w:tcW w:w="1080" w:type="dxa"/>
            <w:tcBorders>
              <w:bottom w:val="single" w:sz="4" w:space="0" w:color="auto"/>
            </w:tcBorders>
            <w:shd w:val="clear" w:color="auto" w:fill="auto"/>
            <w:vAlign w:val="center"/>
          </w:tcPr>
          <w:p w:rsidR="004C7A19" w:rsidRPr="004C7A19" w:rsidRDefault="004C7A19" w:rsidP="004C7A19">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4C7A19" w:rsidRDefault="004C7A19" w:rsidP="004C7A19">
            <w:pPr>
              <w:jc w:val="center"/>
              <w:rPr>
                <w:sz w:val="20"/>
                <w:szCs w:val="20"/>
              </w:rPr>
            </w:pPr>
            <w:r>
              <w:rPr>
                <w:sz w:val="20"/>
                <w:szCs w:val="20"/>
              </w:rPr>
              <w:t>15000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DB24AD">
        <w:trPr>
          <w:gridAfter w:val="4"/>
          <w:wAfter w:w="4829" w:type="dxa"/>
          <w:trHeight w:val="420"/>
        </w:trPr>
        <w:tc>
          <w:tcPr>
            <w:tcW w:w="775" w:type="dxa"/>
            <w:tcBorders>
              <w:top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4C7A19" w:rsidRPr="00670CE0" w:rsidRDefault="004C7A19" w:rsidP="00DB24AD">
            <w:pPr>
              <w:pStyle w:val="BodyText"/>
              <w:tabs>
                <w:tab w:val="left" w:pos="623"/>
              </w:tabs>
              <w:jc w:val="center"/>
              <w:rPr>
                <w:noProof/>
                <w:sz w:val="20"/>
              </w:rPr>
            </w:pPr>
          </w:p>
        </w:tc>
      </w:tr>
      <w:tr w:rsidR="004C7A19" w:rsidRPr="00670CE0" w:rsidTr="00DB24AD">
        <w:trPr>
          <w:gridAfter w:val="4"/>
          <w:wAfter w:w="4829" w:type="dxa"/>
          <w:trHeight w:val="412"/>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r w:rsidR="004C7A19" w:rsidRPr="00670CE0" w:rsidTr="00DB24AD">
        <w:trPr>
          <w:gridAfter w:val="4"/>
          <w:wAfter w:w="4829" w:type="dxa"/>
          <w:trHeight w:val="419"/>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bl>
    <w:p w:rsidR="004C7A19" w:rsidRDefault="004C7A19" w:rsidP="004C7A19">
      <w:pPr>
        <w:pStyle w:val="BodyText"/>
        <w:rPr>
          <w:noProof/>
          <w:sz w:val="22"/>
          <w:szCs w:val="22"/>
        </w:rPr>
      </w:pPr>
    </w:p>
    <w:p w:rsidR="004C7A19" w:rsidRPr="007D0076" w:rsidRDefault="004C7A19" w:rsidP="004C7A1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C7A19" w:rsidRPr="007D0076" w:rsidRDefault="004C7A19" w:rsidP="004C7A19">
      <w:pPr>
        <w:pStyle w:val="BodyText"/>
        <w:numPr>
          <w:ilvl w:val="0"/>
          <w:numId w:val="45"/>
        </w:numPr>
        <w:rPr>
          <w:noProof/>
          <w:sz w:val="22"/>
          <w:szCs w:val="22"/>
        </w:rPr>
      </w:pPr>
      <w:r w:rsidRPr="007D0076">
        <w:rPr>
          <w:noProof/>
          <w:sz w:val="22"/>
          <w:szCs w:val="22"/>
        </w:rPr>
        <w:t>Самостално</w:t>
      </w:r>
    </w:p>
    <w:p w:rsidR="004C7A19" w:rsidRPr="007D0076" w:rsidRDefault="004C7A19" w:rsidP="004C7A19">
      <w:pPr>
        <w:pStyle w:val="BodyText"/>
        <w:numPr>
          <w:ilvl w:val="0"/>
          <w:numId w:val="45"/>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4C7A19" w:rsidRPr="009859C6" w:rsidRDefault="004C7A19" w:rsidP="004C7A19">
      <w:pPr>
        <w:pStyle w:val="BodyText"/>
        <w:numPr>
          <w:ilvl w:val="0"/>
          <w:numId w:val="45"/>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4C7A19" w:rsidRPr="0067107D" w:rsidRDefault="004C7A19" w:rsidP="004C7A19">
      <w:pPr>
        <w:pStyle w:val="BodyText"/>
        <w:ind w:left="720"/>
        <w:rPr>
          <w:noProof/>
          <w:sz w:val="22"/>
          <w:szCs w:val="22"/>
        </w:rPr>
      </w:pPr>
    </w:p>
    <w:p w:rsidR="004C7A19" w:rsidRPr="006B4CF3" w:rsidRDefault="004C7A19" w:rsidP="004C7A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C7A19" w:rsidRPr="006B4CF3" w:rsidRDefault="004C7A19" w:rsidP="004C7A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4C7A19" w:rsidRPr="006B4CF3" w:rsidRDefault="004C7A19" w:rsidP="004C7A19">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4C7A19" w:rsidRDefault="004C7A19" w:rsidP="004C7A19">
      <w:pPr>
        <w:pStyle w:val="BodyText"/>
        <w:rPr>
          <w:noProof/>
          <w:sz w:val="22"/>
          <w:szCs w:val="22"/>
        </w:rPr>
      </w:pPr>
      <w:r>
        <w:rPr>
          <w:noProof/>
          <w:sz w:val="22"/>
          <w:szCs w:val="22"/>
        </w:rPr>
        <w:t>Друго: __________________________________</w:t>
      </w:r>
    </w:p>
    <w:p w:rsidR="004C7A19" w:rsidRDefault="004C7A19" w:rsidP="004C7A19">
      <w:pPr>
        <w:rPr>
          <w:noProof/>
          <w:sz w:val="22"/>
          <w:szCs w:val="22"/>
        </w:rPr>
      </w:pPr>
      <w:r>
        <w:rPr>
          <w:noProof/>
          <w:sz w:val="22"/>
          <w:szCs w:val="22"/>
        </w:rPr>
        <w:br w:type="page"/>
      </w:r>
    </w:p>
    <w:p w:rsidR="004C7A19" w:rsidRPr="00815B48" w:rsidRDefault="004C7A19" w:rsidP="004C7A19">
      <w:pPr>
        <w:pStyle w:val="Footer"/>
        <w:jc w:val="center"/>
        <w:rPr>
          <w:b/>
          <w:noProof/>
        </w:rPr>
      </w:pPr>
      <w:r w:rsidRPr="00815B48">
        <w:rPr>
          <w:b/>
          <w:noProof/>
        </w:rPr>
        <w:lastRenderedPageBreak/>
        <w:t xml:space="preserve">Понуда број ________ - </w:t>
      </w:r>
      <w:r w:rsidRPr="002B0D40">
        <w:rPr>
          <w:b/>
          <w:lang w:val="sr-Cyrl-CS"/>
        </w:rPr>
        <w:t>Набавка</w:t>
      </w:r>
      <w:r w:rsidRPr="002B0D40">
        <w:rPr>
          <w:b/>
        </w:rPr>
        <w:t xml:space="preserve"> </w:t>
      </w:r>
      <w:r>
        <w:rPr>
          <w:b/>
        </w:rPr>
        <w:t xml:space="preserve">осталог медицинског материјала </w:t>
      </w:r>
      <w:r w:rsidRPr="002B0D40">
        <w:rPr>
          <w:b/>
        </w:rPr>
        <w:t>за потребе Клиничког центра Војводине</w:t>
      </w:r>
      <w:r w:rsidRPr="00815B48">
        <w:rPr>
          <w:b/>
          <w:noProof/>
        </w:rPr>
        <w:t xml:space="preserve"> - ЈН </w:t>
      </w:r>
      <w:r>
        <w:rPr>
          <w:b/>
          <w:noProof/>
        </w:rPr>
        <w:t>138</w:t>
      </w:r>
      <w:r w:rsidRPr="00815B48">
        <w:rPr>
          <w:b/>
          <w:noProof/>
        </w:rPr>
        <w:t>-17-О</w:t>
      </w:r>
    </w:p>
    <w:p w:rsidR="004C7A19" w:rsidRDefault="004C7A19" w:rsidP="004C7A19">
      <w:pPr>
        <w:pStyle w:val="BodyText"/>
        <w:jc w:val="left"/>
        <w:rPr>
          <w:noProof/>
          <w:sz w:val="22"/>
          <w:szCs w:val="22"/>
        </w:rPr>
      </w:pPr>
    </w:p>
    <w:p w:rsidR="004C7A19" w:rsidRPr="007D0076" w:rsidRDefault="004C7A19" w:rsidP="004C7A1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C7A19" w:rsidRPr="007D0076" w:rsidRDefault="004C7A19" w:rsidP="004C7A1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C7A19" w:rsidRPr="007D0076" w:rsidRDefault="004C7A19" w:rsidP="004C7A1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C7A19" w:rsidRPr="007D0076" w:rsidRDefault="004C7A19" w:rsidP="004C7A19">
      <w:pPr>
        <w:pStyle w:val="BodyText"/>
        <w:jc w:val="left"/>
        <w:rPr>
          <w:noProof/>
          <w:sz w:val="22"/>
          <w:szCs w:val="22"/>
        </w:rPr>
      </w:pPr>
      <w:r w:rsidRPr="007D0076">
        <w:rPr>
          <w:noProof/>
          <w:sz w:val="22"/>
          <w:szCs w:val="22"/>
        </w:rPr>
        <w:t>Е-маил:_________________________________________                    Пиб:_________________________________________</w:t>
      </w:r>
    </w:p>
    <w:p w:rsidR="004C7A19" w:rsidRPr="007D0076" w:rsidRDefault="004C7A19" w:rsidP="004C7A1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C7A19" w:rsidRDefault="004C7A19" w:rsidP="004C7A1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C7A19" w:rsidRPr="00A23E40" w:rsidRDefault="004C7A19" w:rsidP="004C7A19">
      <w:pPr>
        <w:pStyle w:val="BodyText"/>
        <w:jc w:val="left"/>
        <w:rPr>
          <w:noProof/>
          <w:sz w:val="22"/>
          <w:szCs w:val="22"/>
        </w:rPr>
      </w:pPr>
    </w:p>
    <w:tbl>
      <w:tblPr>
        <w:tblStyle w:val="TableGrid"/>
        <w:tblW w:w="14240" w:type="dxa"/>
        <w:tblInd w:w="108" w:type="dxa"/>
        <w:tblBorders>
          <w:bottom w:val="none" w:sz="0" w:space="0" w:color="auto"/>
          <w:right w:val="none" w:sz="0" w:space="0" w:color="auto"/>
        </w:tblBorders>
        <w:tblLayout w:type="fixed"/>
        <w:tblLook w:val="04A0"/>
      </w:tblPr>
      <w:tblGrid>
        <w:gridCol w:w="775"/>
        <w:gridCol w:w="3090"/>
        <w:gridCol w:w="1080"/>
        <w:gridCol w:w="1134"/>
        <w:gridCol w:w="1276"/>
        <w:gridCol w:w="850"/>
        <w:gridCol w:w="1206"/>
        <w:gridCol w:w="1307"/>
        <w:gridCol w:w="986"/>
        <w:gridCol w:w="1245"/>
        <w:gridCol w:w="1291"/>
      </w:tblGrid>
      <w:tr w:rsidR="004C7A19" w:rsidRPr="00670CE0" w:rsidTr="00DB24AD">
        <w:trPr>
          <w:trHeight w:val="315"/>
        </w:trPr>
        <w:tc>
          <w:tcPr>
            <w:tcW w:w="14240" w:type="dxa"/>
            <w:gridSpan w:val="11"/>
            <w:tcBorders>
              <w:bottom w:val="single" w:sz="4" w:space="0" w:color="auto"/>
              <w:right w:val="single" w:sz="4" w:space="0" w:color="auto"/>
            </w:tcBorders>
            <w:vAlign w:val="center"/>
          </w:tcPr>
          <w:p w:rsidR="004C7A19" w:rsidRPr="00670CE0" w:rsidRDefault="004C7A19" w:rsidP="00DB24AD">
            <w:pPr>
              <w:jc w:val="center"/>
              <w:rPr>
                <w:b/>
                <w:noProof/>
                <w:sz w:val="20"/>
                <w:szCs w:val="20"/>
              </w:rPr>
            </w:pPr>
            <w:r w:rsidRPr="00670CE0">
              <w:rPr>
                <w:b/>
                <w:noProof/>
                <w:sz w:val="20"/>
                <w:szCs w:val="20"/>
              </w:rPr>
              <w:t>КЛИНИЧКИ ЦЕНТАР ВОЈВОДИНЕ</w:t>
            </w:r>
          </w:p>
        </w:tc>
      </w:tr>
      <w:tr w:rsidR="004C7A19" w:rsidRPr="00670CE0" w:rsidTr="00DB24AD">
        <w:tc>
          <w:tcPr>
            <w:tcW w:w="14240" w:type="dxa"/>
            <w:gridSpan w:val="11"/>
            <w:tcBorders>
              <w:bottom w:val="single" w:sz="4" w:space="0" w:color="auto"/>
              <w:right w:val="single" w:sz="4" w:space="0" w:color="auto"/>
            </w:tcBorders>
          </w:tcPr>
          <w:p w:rsidR="004C7A19" w:rsidRPr="004C7A19" w:rsidRDefault="004C7A19" w:rsidP="004C7A19">
            <w:pPr>
              <w:rPr>
                <w:b/>
                <w:noProof/>
                <w:sz w:val="20"/>
                <w:szCs w:val="20"/>
              </w:rPr>
            </w:pPr>
            <w:r w:rsidRPr="004C7A19">
              <w:rPr>
                <w:b/>
                <w:sz w:val="20"/>
                <w:szCs w:val="20"/>
              </w:rPr>
              <w:t xml:space="preserve">Партија 14 - </w:t>
            </w:r>
            <w:r w:rsidRPr="004C7A19">
              <w:rPr>
                <w:b/>
                <w:noProof/>
                <w:sz w:val="20"/>
                <w:szCs w:val="20"/>
              </w:rPr>
              <w:t>Компресивна еластична бандажа са подчарапом</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Редни број</w:t>
            </w:r>
          </w:p>
        </w:tc>
        <w:tc>
          <w:tcPr>
            <w:tcW w:w="309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Назив</w:t>
            </w:r>
          </w:p>
        </w:tc>
        <w:tc>
          <w:tcPr>
            <w:tcW w:w="108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Јединица мере</w:t>
            </w:r>
          </w:p>
        </w:tc>
        <w:tc>
          <w:tcPr>
            <w:tcW w:w="1134"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Количина</w:t>
            </w:r>
          </w:p>
        </w:tc>
        <w:tc>
          <w:tcPr>
            <w:tcW w:w="127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Јединична цена без </w:t>
            </w:r>
            <w:r w:rsidR="00DE3598">
              <w:rPr>
                <w:b/>
                <w:noProof/>
                <w:sz w:val="20"/>
              </w:rPr>
              <w:t>ПДВ</w:t>
            </w:r>
          </w:p>
        </w:tc>
        <w:tc>
          <w:tcPr>
            <w:tcW w:w="850"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Износ </w:t>
            </w:r>
            <w:r w:rsidR="00DE3598">
              <w:rPr>
                <w:b/>
                <w:noProof/>
                <w:sz w:val="20"/>
              </w:rPr>
              <w:t>ПДВ</w:t>
            </w:r>
          </w:p>
        </w:tc>
        <w:tc>
          <w:tcPr>
            <w:tcW w:w="1206"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 xml:space="preserve">Вредност без </w:t>
            </w:r>
            <w:r w:rsidR="00DE3598">
              <w:rPr>
                <w:b/>
                <w:noProof/>
                <w:sz w:val="20"/>
              </w:rPr>
              <w:t>ПДВ</w:t>
            </w:r>
          </w:p>
        </w:tc>
        <w:tc>
          <w:tcPr>
            <w:tcW w:w="1307"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Произвођач</w:t>
            </w:r>
          </w:p>
        </w:tc>
        <w:tc>
          <w:tcPr>
            <w:tcW w:w="986" w:type="dxa"/>
            <w:tcBorders>
              <w:bottom w:val="single" w:sz="4" w:space="0" w:color="auto"/>
            </w:tcBorders>
            <w:vAlign w:val="center"/>
          </w:tcPr>
          <w:p w:rsidR="004C7A19" w:rsidRPr="00670CE0" w:rsidRDefault="004C7A19" w:rsidP="00DB24AD">
            <w:pPr>
              <w:jc w:val="center"/>
              <w:rPr>
                <w:b/>
                <w:sz w:val="20"/>
                <w:szCs w:val="20"/>
              </w:rPr>
            </w:pPr>
            <w:r w:rsidRPr="00670CE0">
              <w:rPr>
                <w:b/>
                <w:sz w:val="20"/>
                <w:szCs w:val="20"/>
              </w:rPr>
              <w:t>Земља порекла</w:t>
            </w:r>
          </w:p>
        </w:tc>
        <w:tc>
          <w:tcPr>
            <w:tcW w:w="1245" w:type="dxa"/>
            <w:tcBorders>
              <w:bottom w:val="single" w:sz="4" w:space="0" w:color="auto"/>
              <w:right w:val="single" w:sz="4" w:space="0" w:color="auto"/>
            </w:tcBorders>
            <w:vAlign w:val="center"/>
          </w:tcPr>
          <w:p w:rsidR="004C7A19" w:rsidRPr="00670CE0" w:rsidRDefault="004C7A19" w:rsidP="00DB24AD">
            <w:pPr>
              <w:jc w:val="center"/>
              <w:rPr>
                <w:b/>
                <w:sz w:val="20"/>
                <w:szCs w:val="20"/>
                <w:lang w:val="sr-Cyrl-CS"/>
              </w:rPr>
            </w:pPr>
            <w:r w:rsidRPr="00670CE0">
              <w:rPr>
                <w:b/>
                <w:sz w:val="20"/>
                <w:szCs w:val="20"/>
              </w:rPr>
              <w:t>Доказ о стављању у промет</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b/>
                <w:noProof/>
                <w:sz w:val="20"/>
                <w:lang w:val="sr-Cyrl-CS"/>
              </w:rPr>
            </w:pPr>
            <w:r w:rsidRPr="00670CE0">
              <w:rPr>
                <w:b/>
                <w:sz w:val="20"/>
                <w:lang w:val="sr-Cyrl-CS"/>
              </w:rPr>
              <w:t>Каталошки број</w:t>
            </w:r>
          </w:p>
        </w:tc>
      </w:tr>
      <w:tr w:rsidR="004C7A19" w:rsidRPr="00670CE0" w:rsidTr="00DB24AD">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w:t>
            </w:r>
          </w:p>
        </w:tc>
        <w:tc>
          <w:tcPr>
            <w:tcW w:w="309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2</w:t>
            </w:r>
          </w:p>
        </w:tc>
        <w:tc>
          <w:tcPr>
            <w:tcW w:w="1080"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3</w:t>
            </w:r>
          </w:p>
        </w:tc>
        <w:tc>
          <w:tcPr>
            <w:tcW w:w="1134"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4</w:t>
            </w:r>
          </w:p>
        </w:tc>
        <w:tc>
          <w:tcPr>
            <w:tcW w:w="127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5</w:t>
            </w:r>
          </w:p>
        </w:tc>
        <w:tc>
          <w:tcPr>
            <w:tcW w:w="850" w:type="dxa"/>
            <w:tcBorders>
              <w:bottom w:val="single" w:sz="4" w:space="0" w:color="auto"/>
            </w:tcBorders>
          </w:tcPr>
          <w:p w:rsidR="004C7A19" w:rsidRPr="00670CE0" w:rsidRDefault="004C7A19" w:rsidP="00DB24AD">
            <w:pPr>
              <w:pStyle w:val="BodyText"/>
              <w:jc w:val="center"/>
              <w:rPr>
                <w:noProof/>
                <w:sz w:val="20"/>
              </w:rPr>
            </w:pPr>
            <w:r w:rsidRPr="00670CE0">
              <w:rPr>
                <w:noProof/>
                <w:sz w:val="20"/>
              </w:rPr>
              <w:t>6</w:t>
            </w:r>
          </w:p>
        </w:tc>
        <w:tc>
          <w:tcPr>
            <w:tcW w:w="120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7</w:t>
            </w:r>
          </w:p>
        </w:tc>
        <w:tc>
          <w:tcPr>
            <w:tcW w:w="1307"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8</w:t>
            </w:r>
          </w:p>
        </w:tc>
        <w:tc>
          <w:tcPr>
            <w:tcW w:w="986" w:type="dxa"/>
            <w:tcBorders>
              <w:bottom w:val="single" w:sz="4" w:space="0" w:color="auto"/>
            </w:tcBorders>
            <w:vAlign w:val="center"/>
          </w:tcPr>
          <w:p w:rsidR="004C7A19" w:rsidRPr="00670CE0" w:rsidRDefault="004C7A19" w:rsidP="00DB24AD">
            <w:pPr>
              <w:pStyle w:val="BodyText"/>
              <w:jc w:val="center"/>
              <w:rPr>
                <w:noProof/>
                <w:sz w:val="20"/>
              </w:rPr>
            </w:pPr>
            <w:r w:rsidRPr="00670CE0">
              <w:rPr>
                <w:noProof/>
                <w:sz w:val="20"/>
              </w:rPr>
              <w:t>9</w:t>
            </w:r>
          </w:p>
        </w:tc>
        <w:tc>
          <w:tcPr>
            <w:tcW w:w="1245"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10</w:t>
            </w: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r w:rsidRPr="00670CE0">
              <w:rPr>
                <w:noProof/>
                <w:sz w:val="20"/>
              </w:rPr>
              <w:t>11</w:t>
            </w:r>
          </w:p>
        </w:tc>
      </w:tr>
      <w:tr w:rsidR="004C7A19" w:rsidRPr="00670CE0" w:rsidTr="00DB24AD">
        <w:trPr>
          <w:trHeight w:val="698"/>
        </w:trPr>
        <w:tc>
          <w:tcPr>
            <w:tcW w:w="775" w:type="dxa"/>
            <w:tcBorders>
              <w:bottom w:val="single" w:sz="4" w:space="0" w:color="auto"/>
            </w:tcBorders>
            <w:vAlign w:val="center"/>
          </w:tcPr>
          <w:p w:rsidR="004C7A19" w:rsidRPr="00670CE0" w:rsidRDefault="004C7A19" w:rsidP="00DB24AD">
            <w:pPr>
              <w:jc w:val="center"/>
              <w:rPr>
                <w:sz w:val="20"/>
                <w:szCs w:val="20"/>
              </w:rPr>
            </w:pPr>
            <w:r w:rsidRPr="00670CE0">
              <w:rPr>
                <w:sz w:val="20"/>
                <w:szCs w:val="20"/>
              </w:rPr>
              <w:t>1.</w:t>
            </w:r>
          </w:p>
        </w:tc>
        <w:tc>
          <w:tcPr>
            <w:tcW w:w="3090" w:type="dxa"/>
            <w:tcBorders>
              <w:top w:val="nil"/>
              <w:left w:val="nil"/>
              <w:bottom w:val="single" w:sz="4" w:space="0" w:color="auto"/>
              <w:right w:val="nil"/>
            </w:tcBorders>
            <w:shd w:val="clear" w:color="auto" w:fill="auto"/>
            <w:vAlign w:val="bottom"/>
          </w:tcPr>
          <w:p w:rsidR="00DD5209" w:rsidRDefault="004C7A19" w:rsidP="004C7A19">
            <w:pPr>
              <w:jc w:val="both"/>
              <w:rPr>
                <w:sz w:val="20"/>
                <w:szCs w:val="20"/>
              </w:rPr>
            </w:pPr>
            <w:r>
              <w:rPr>
                <w:sz w:val="20"/>
                <w:szCs w:val="20"/>
              </w:rPr>
              <w:t xml:space="preserve">Dvoslojna kompresivna elastična bandaža graduisanog pritiska od 40 mmHg sa podčarapom. </w:t>
            </w:r>
          </w:p>
          <w:p w:rsidR="004C7A19" w:rsidRDefault="004C7A19" w:rsidP="00DD5209">
            <w:pPr>
              <w:jc w:val="both"/>
              <w:rPr>
                <w:sz w:val="20"/>
                <w:szCs w:val="20"/>
              </w:rPr>
            </w:pPr>
            <w:proofErr w:type="spellStart"/>
            <w:r>
              <w:rPr>
                <w:sz w:val="20"/>
                <w:szCs w:val="20"/>
              </w:rPr>
              <w:t>Spoljna</w:t>
            </w:r>
            <w:proofErr w:type="spellEnd"/>
            <w:r>
              <w:rPr>
                <w:sz w:val="20"/>
                <w:szCs w:val="20"/>
              </w:rPr>
              <w:t xml:space="preserve"> </w:t>
            </w:r>
            <w:proofErr w:type="spellStart"/>
            <w:r>
              <w:rPr>
                <w:sz w:val="20"/>
                <w:szCs w:val="20"/>
              </w:rPr>
              <w:t>čarapa</w:t>
            </w:r>
            <w:proofErr w:type="spellEnd"/>
            <w:r>
              <w:rPr>
                <w:sz w:val="20"/>
                <w:szCs w:val="20"/>
              </w:rPr>
              <w:t xml:space="preserve"> </w:t>
            </w:r>
            <w:proofErr w:type="spellStart"/>
            <w:r>
              <w:rPr>
                <w:sz w:val="20"/>
                <w:szCs w:val="20"/>
              </w:rPr>
              <w:t>pritiska</w:t>
            </w:r>
            <w:proofErr w:type="spellEnd"/>
            <w:r>
              <w:rPr>
                <w:sz w:val="20"/>
                <w:szCs w:val="20"/>
              </w:rPr>
              <w:t xml:space="preserve"> 23</w:t>
            </w:r>
            <w:r w:rsidR="00DD5209">
              <w:rPr>
                <w:sz w:val="20"/>
                <w:szCs w:val="20"/>
              </w:rPr>
              <w:t>-</w:t>
            </w:r>
            <w:r>
              <w:rPr>
                <w:sz w:val="20"/>
                <w:szCs w:val="20"/>
              </w:rPr>
              <w:t>32</w:t>
            </w:r>
            <w:r w:rsidR="00DD5209">
              <w:rPr>
                <w:sz w:val="20"/>
                <w:szCs w:val="20"/>
              </w:rPr>
              <w:t xml:space="preserve"> </w:t>
            </w:r>
            <w:r>
              <w:rPr>
                <w:sz w:val="20"/>
                <w:szCs w:val="20"/>
              </w:rPr>
              <w:t xml:space="preserve">mmHg, </w:t>
            </w:r>
            <w:proofErr w:type="spellStart"/>
            <w:r>
              <w:rPr>
                <w:sz w:val="20"/>
                <w:szCs w:val="20"/>
              </w:rPr>
              <w:t>podčarapa</w:t>
            </w:r>
            <w:proofErr w:type="spellEnd"/>
            <w:r>
              <w:rPr>
                <w:sz w:val="20"/>
                <w:szCs w:val="20"/>
              </w:rPr>
              <w:t xml:space="preserve"> 15-20mmHg </w:t>
            </w:r>
            <w:proofErr w:type="spellStart"/>
            <w:r>
              <w:rPr>
                <w:sz w:val="20"/>
                <w:szCs w:val="20"/>
              </w:rPr>
              <w:t>sa</w:t>
            </w:r>
            <w:proofErr w:type="spellEnd"/>
            <w:r>
              <w:rPr>
                <w:sz w:val="20"/>
                <w:szCs w:val="20"/>
              </w:rPr>
              <w:t xml:space="preserve"> </w:t>
            </w:r>
            <w:proofErr w:type="spellStart"/>
            <w:r>
              <w:rPr>
                <w:sz w:val="20"/>
                <w:szCs w:val="20"/>
              </w:rPr>
              <w:t>pamučnim</w:t>
            </w:r>
            <w:proofErr w:type="spellEnd"/>
            <w:r>
              <w:rPr>
                <w:sz w:val="20"/>
                <w:szCs w:val="20"/>
              </w:rPr>
              <w:t xml:space="preserve"> vlaknima do kože</w:t>
            </w:r>
          </w:p>
        </w:tc>
        <w:tc>
          <w:tcPr>
            <w:tcW w:w="1080" w:type="dxa"/>
            <w:tcBorders>
              <w:bottom w:val="single" w:sz="4" w:space="0" w:color="auto"/>
            </w:tcBorders>
            <w:shd w:val="clear" w:color="auto" w:fill="auto"/>
            <w:vAlign w:val="center"/>
          </w:tcPr>
          <w:p w:rsidR="004C7A19" w:rsidRPr="004C7A19" w:rsidRDefault="004C7A19" w:rsidP="004C7A19">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4C7A19" w:rsidRDefault="004C7A19">
            <w:pPr>
              <w:jc w:val="center"/>
              <w:rPr>
                <w:sz w:val="20"/>
                <w:szCs w:val="20"/>
              </w:rPr>
            </w:pPr>
            <w:r>
              <w:rPr>
                <w:sz w:val="20"/>
                <w:szCs w:val="20"/>
              </w:rPr>
              <w:t>30</w:t>
            </w:r>
          </w:p>
        </w:tc>
        <w:tc>
          <w:tcPr>
            <w:tcW w:w="127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850"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0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307"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986" w:type="dxa"/>
            <w:tcBorders>
              <w:bottom w:val="single" w:sz="4" w:space="0" w:color="auto"/>
            </w:tcBorders>
            <w:vAlign w:val="center"/>
          </w:tcPr>
          <w:p w:rsidR="004C7A19" w:rsidRPr="00670CE0" w:rsidRDefault="004C7A19" w:rsidP="00DB24AD">
            <w:pPr>
              <w:pStyle w:val="BodyText"/>
              <w:jc w:val="center"/>
              <w:rPr>
                <w:noProof/>
                <w:sz w:val="20"/>
                <w:lang w:val="sr-Cyrl-CS"/>
              </w:rPr>
            </w:pPr>
          </w:p>
        </w:tc>
        <w:tc>
          <w:tcPr>
            <w:tcW w:w="1245" w:type="dxa"/>
            <w:tcBorders>
              <w:bottom w:val="single" w:sz="4" w:space="0" w:color="auto"/>
              <w:right w:val="single" w:sz="4" w:space="0" w:color="auto"/>
            </w:tcBorders>
            <w:vAlign w:val="center"/>
          </w:tcPr>
          <w:p w:rsidR="004C7A19" w:rsidRPr="00670CE0" w:rsidRDefault="004C7A19" w:rsidP="00DB24AD">
            <w:pPr>
              <w:jc w:val="center"/>
              <w:rPr>
                <w:b/>
                <w:bCs/>
                <w:noProof/>
                <w:color w:val="000000"/>
                <w:sz w:val="20"/>
                <w:szCs w:val="20"/>
                <w:lang w:val="sr-Cyrl-CS"/>
              </w:rPr>
            </w:pPr>
          </w:p>
        </w:tc>
        <w:tc>
          <w:tcPr>
            <w:tcW w:w="1291"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lang w:val="sr-Cyrl-CS"/>
              </w:rPr>
            </w:pPr>
          </w:p>
        </w:tc>
      </w:tr>
      <w:tr w:rsidR="004C7A19" w:rsidRPr="00670CE0" w:rsidTr="00DB24AD">
        <w:trPr>
          <w:gridAfter w:val="4"/>
          <w:wAfter w:w="4829" w:type="dxa"/>
          <w:trHeight w:val="420"/>
        </w:trPr>
        <w:tc>
          <w:tcPr>
            <w:tcW w:w="775" w:type="dxa"/>
            <w:tcBorders>
              <w:top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w:t>
            </w:r>
          </w:p>
        </w:tc>
        <w:tc>
          <w:tcPr>
            <w:tcW w:w="7430" w:type="dxa"/>
            <w:gridSpan w:val="5"/>
            <w:tcBorders>
              <w:top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без </w:t>
            </w:r>
            <w:r w:rsidR="00DE3598">
              <w:rPr>
                <w:b/>
                <w:noProof/>
                <w:sz w:val="20"/>
              </w:rPr>
              <w:t>ПДВ</w:t>
            </w:r>
            <w:r w:rsidRPr="00670CE0">
              <w:rPr>
                <w:b/>
                <w:noProof/>
                <w:sz w:val="20"/>
              </w:rPr>
              <w:t>:</w:t>
            </w:r>
          </w:p>
        </w:tc>
        <w:tc>
          <w:tcPr>
            <w:tcW w:w="1206" w:type="dxa"/>
            <w:tcBorders>
              <w:top w:val="single" w:sz="4" w:space="0" w:color="auto"/>
              <w:right w:val="single" w:sz="4" w:space="0" w:color="auto"/>
            </w:tcBorders>
            <w:vAlign w:val="center"/>
          </w:tcPr>
          <w:p w:rsidR="004C7A19" w:rsidRPr="00670CE0" w:rsidRDefault="004C7A19" w:rsidP="00DB24AD">
            <w:pPr>
              <w:pStyle w:val="BodyText"/>
              <w:tabs>
                <w:tab w:val="left" w:pos="623"/>
              </w:tabs>
              <w:jc w:val="center"/>
              <w:rPr>
                <w:noProof/>
                <w:sz w:val="20"/>
              </w:rPr>
            </w:pPr>
          </w:p>
        </w:tc>
      </w:tr>
      <w:tr w:rsidR="004C7A19" w:rsidRPr="00670CE0" w:rsidTr="00DB24AD">
        <w:trPr>
          <w:gridAfter w:val="4"/>
          <w:wAfter w:w="4829" w:type="dxa"/>
          <w:trHeight w:val="412"/>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III</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lang w:val="en-US"/>
              </w:rPr>
            </w:pPr>
            <w:r w:rsidRPr="00670CE0">
              <w:rPr>
                <w:b/>
                <w:noProof/>
                <w:sz w:val="20"/>
              </w:rPr>
              <w:t>ПДВ</w:t>
            </w:r>
            <w:r w:rsidRPr="00670CE0">
              <w:rPr>
                <w:b/>
                <w:noProof/>
                <w:sz w:val="20"/>
                <w:lang w:val="en-US"/>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r w:rsidR="004C7A19" w:rsidRPr="00670CE0" w:rsidTr="00DB24AD">
        <w:trPr>
          <w:gridAfter w:val="4"/>
          <w:wAfter w:w="4829" w:type="dxa"/>
          <w:trHeight w:val="419"/>
        </w:trPr>
        <w:tc>
          <w:tcPr>
            <w:tcW w:w="775" w:type="dxa"/>
            <w:tcBorders>
              <w:bottom w:val="single" w:sz="4" w:space="0" w:color="auto"/>
            </w:tcBorders>
            <w:vAlign w:val="center"/>
          </w:tcPr>
          <w:p w:rsidR="004C7A19" w:rsidRPr="00670CE0" w:rsidRDefault="004C7A19" w:rsidP="00DB24AD">
            <w:pPr>
              <w:pStyle w:val="BodyText"/>
              <w:jc w:val="center"/>
              <w:rPr>
                <w:b/>
                <w:noProof/>
                <w:sz w:val="20"/>
              </w:rPr>
            </w:pPr>
            <w:r w:rsidRPr="00670CE0">
              <w:rPr>
                <w:b/>
                <w:noProof/>
                <w:sz w:val="20"/>
              </w:rPr>
              <w:t>IV</w:t>
            </w:r>
          </w:p>
        </w:tc>
        <w:tc>
          <w:tcPr>
            <w:tcW w:w="7430" w:type="dxa"/>
            <w:gridSpan w:val="5"/>
            <w:tcBorders>
              <w:bottom w:val="single" w:sz="4" w:space="0" w:color="auto"/>
            </w:tcBorders>
            <w:vAlign w:val="center"/>
          </w:tcPr>
          <w:p w:rsidR="004C7A19" w:rsidRPr="00670CE0" w:rsidRDefault="004C7A19" w:rsidP="00DB24AD">
            <w:pPr>
              <w:pStyle w:val="BodyText"/>
              <w:jc w:val="right"/>
              <w:rPr>
                <w:b/>
                <w:noProof/>
                <w:sz w:val="20"/>
              </w:rPr>
            </w:pPr>
            <w:r w:rsidRPr="00670CE0">
              <w:rPr>
                <w:b/>
                <w:noProof/>
                <w:sz w:val="20"/>
              </w:rPr>
              <w:t xml:space="preserve">Укупна цена понуде са </w:t>
            </w:r>
            <w:r w:rsidR="00DE3598">
              <w:rPr>
                <w:b/>
                <w:noProof/>
                <w:sz w:val="20"/>
              </w:rPr>
              <w:t>ПДВ</w:t>
            </w:r>
            <w:r w:rsidRPr="00670CE0">
              <w:rPr>
                <w:b/>
                <w:noProof/>
                <w:sz w:val="20"/>
              </w:rPr>
              <w:t>:</w:t>
            </w:r>
          </w:p>
        </w:tc>
        <w:tc>
          <w:tcPr>
            <w:tcW w:w="1206" w:type="dxa"/>
            <w:tcBorders>
              <w:bottom w:val="single" w:sz="4" w:space="0" w:color="auto"/>
              <w:right w:val="single" w:sz="4" w:space="0" w:color="auto"/>
            </w:tcBorders>
            <w:vAlign w:val="center"/>
          </w:tcPr>
          <w:p w:rsidR="004C7A19" w:rsidRPr="00670CE0" w:rsidRDefault="004C7A19" w:rsidP="00DB24AD">
            <w:pPr>
              <w:pStyle w:val="BodyText"/>
              <w:jc w:val="center"/>
              <w:rPr>
                <w:noProof/>
                <w:sz w:val="20"/>
              </w:rPr>
            </w:pPr>
          </w:p>
        </w:tc>
      </w:tr>
    </w:tbl>
    <w:p w:rsidR="004C7A19" w:rsidRDefault="004C7A19" w:rsidP="004C7A19">
      <w:pPr>
        <w:pStyle w:val="BodyText"/>
        <w:rPr>
          <w:noProof/>
          <w:sz w:val="22"/>
          <w:szCs w:val="22"/>
        </w:rPr>
      </w:pPr>
    </w:p>
    <w:p w:rsidR="004C7A19" w:rsidRPr="007D0076" w:rsidRDefault="004C7A19" w:rsidP="004C7A1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C7A19" w:rsidRPr="007D0076" w:rsidRDefault="004C7A19" w:rsidP="004C7A19">
      <w:pPr>
        <w:pStyle w:val="BodyText"/>
        <w:numPr>
          <w:ilvl w:val="0"/>
          <w:numId w:val="46"/>
        </w:numPr>
        <w:rPr>
          <w:noProof/>
          <w:sz w:val="22"/>
          <w:szCs w:val="22"/>
        </w:rPr>
      </w:pPr>
      <w:r w:rsidRPr="007D0076">
        <w:rPr>
          <w:noProof/>
          <w:sz w:val="22"/>
          <w:szCs w:val="22"/>
        </w:rPr>
        <w:t>Самостално</w:t>
      </w:r>
    </w:p>
    <w:p w:rsidR="004C7A19" w:rsidRPr="007D0076" w:rsidRDefault="004C7A19" w:rsidP="004C7A19">
      <w:pPr>
        <w:pStyle w:val="BodyText"/>
        <w:numPr>
          <w:ilvl w:val="0"/>
          <w:numId w:val="46"/>
        </w:numPr>
        <w:rPr>
          <w:noProof/>
          <w:sz w:val="22"/>
          <w:szCs w:val="22"/>
        </w:rPr>
      </w:pPr>
      <w:r w:rsidRPr="007D0076">
        <w:rPr>
          <w:noProof/>
          <w:sz w:val="22"/>
          <w:szCs w:val="22"/>
        </w:rPr>
        <w:t>Заједничка понуда (навести ко су учесници у заједничкој понуди):_______</w:t>
      </w:r>
      <w:r>
        <w:rPr>
          <w:noProof/>
          <w:sz w:val="22"/>
          <w:szCs w:val="22"/>
        </w:rPr>
        <w:t>____________________________</w:t>
      </w:r>
    </w:p>
    <w:p w:rsidR="004C7A19" w:rsidRPr="009859C6" w:rsidRDefault="004C7A19" w:rsidP="004C7A19">
      <w:pPr>
        <w:pStyle w:val="BodyText"/>
        <w:numPr>
          <w:ilvl w:val="0"/>
          <w:numId w:val="46"/>
        </w:numPr>
        <w:rPr>
          <w:noProof/>
          <w:sz w:val="22"/>
          <w:szCs w:val="22"/>
        </w:rPr>
      </w:pPr>
      <w:r w:rsidRPr="007D0076">
        <w:rPr>
          <w:noProof/>
          <w:sz w:val="22"/>
          <w:szCs w:val="22"/>
        </w:rPr>
        <w:t>Понуда са подизвођачима (навести ко су подизвођачи):_______________________________________</w:t>
      </w:r>
      <w:r>
        <w:rPr>
          <w:noProof/>
          <w:sz w:val="22"/>
          <w:szCs w:val="22"/>
        </w:rPr>
        <w:t>______</w:t>
      </w:r>
    </w:p>
    <w:p w:rsidR="004C7A19" w:rsidRPr="0067107D" w:rsidRDefault="004C7A19" w:rsidP="004C7A19">
      <w:pPr>
        <w:pStyle w:val="BodyText"/>
        <w:ind w:left="720"/>
        <w:rPr>
          <w:noProof/>
          <w:sz w:val="22"/>
          <w:szCs w:val="22"/>
        </w:rPr>
      </w:pPr>
    </w:p>
    <w:p w:rsidR="004C7A19" w:rsidRPr="006B4CF3" w:rsidRDefault="004C7A19" w:rsidP="004C7A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C7A19" w:rsidRPr="006B4CF3" w:rsidRDefault="004C7A19" w:rsidP="004C7A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Датум:_________________________________</w:t>
      </w:r>
    </w:p>
    <w:p w:rsidR="004C7A19" w:rsidRPr="006B4CF3" w:rsidRDefault="004C7A19" w:rsidP="004C7A19">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r>
      <w:r w:rsidRPr="007D0076">
        <w:rPr>
          <w:noProof/>
          <w:sz w:val="22"/>
          <w:szCs w:val="22"/>
        </w:rPr>
        <w:t>Потпис:________________________________</w:t>
      </w:r>
    </w:p>
    <w:p w:rsidR="004C7A19" w:rsidRDefault="004C7A19" w:rsidP="004C7A19">
      <w:pPr>
        <w:pStyle w:val="BodyText"/>
        <w:rPr>
          <w:noProof/>
          <w:sz w:val="22"/>
          <w:szCs w:val="22"/>
        </w:rPr>
      </w:pPr>
      <w:r>
        <w:rPr>
          <w:noProof/>
          <w:sz w:val="22"/>
          <w:szCs w:val="22"/>
        </w:rPr>
        <w:t>Друго: __________________________________</w:t>
      </w:r>
    </w:p>
    <w:p w:rsidR="00EE418D" w:rsidRPr="004C7A19" w:rsidRDefault="004C7A19" w:rsidP="004C7A19">
      <w:pPr>
        <w:rPr>
          <w:noProof/>
          <w:sz w:val="22"/>
          <w:szCs w:val="22"/>
        </w:rPr>
      </w:pPr>
      <w:r>
        <w:rPr>
          <w:noProof/>
          <w:sz w:val="22"/>
          <w:szCs w:val="22"/>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C7A19">
            <w:pPr>
              <w:pStyle w:val="Heading2"/>
              <w:rPr>
                <w:noProof/>
              </w:rPr>
            </w:pPr>
            <w:r w:rsidRPr="002D5B2C">
              <w:rPr>
                <w:noProof/>
              </w:rPr>
              <w:lastRenderedPageBreak/>
              <w:br w:type="page"/>
            </w:r>
            <w:bookmarkStart w:id="119" w:name="_Toc364158554"/>
            <w:bookmarkStart w:id="120" w:name="_Toc48631323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19"/>
            <w:bookmarkEnd w:id="12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C7A19">
            <w:pPr>
              <w:pStyle w:val="Heading2"/>
              <w:rPr>
                <w:noProof/>
              </w:rPr>
            </w:pPr>
            <w:r w:rsidRPr="008B7475">
              <w:rPr>
                <w:noProof/>
              </w:rPr>
              <w:lastRenderedPageBreak/>
              <w:br w:type="page"/>
            </w:r>
            <w:bookmarkStart w:id="121" w:name="_Toc364158555"/>
            <w:bookmarkStart w:id="122" w:name="_Toc48631323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1"/>
            <w:bookmarkEnd w:id="122"/>
          </w:p>
        </w:tc>
      </w:tr>
      <w:tr w:rsidR="00AB39E7" w:rsidRPr="008B7475" w:rsidTr="007A4B1A">
        <w:trPr>
          <w:jc w:val="center"/>
        </w:trPr>
        <w:tc>
          <w:tcPr>
            <w:tcW w:w="690" w:type="dxa"/>
            <w:vAlign w:val="center"/>
          </w:tcPr>
          <w:p w:rsidR="00AB39E7" w:rsidRPr="004C7A19" w:rsidRDefault="00AB39E7" w:rsidP="00B819C7">
            <w:pPr>
              <w:jc w:val="center"/>
              <w:rPr>
                <w:b/>
                <w:noProof/>
                <w:sz w:val="20"/>
                <w:szCs w:val="20"/>
              </w:rPr>
            </w:pPr>
            <w:r w:rsidRPr="004C7A19">
              <w:rPr>
                <w:b/>
                <w:noProof/>
                <w:sz w:val="20"/>
                <w:szCs w:val="20"/>
              </w:rPr>
              <w:t>Р.бр</w:t>
            </w:r>
            <w:r w:rsidR="00E13123" w:rsidRPr="004C7A19">
              <w:rPr>
                <w:b/>
                <w:noProof/>
                <w:sz w:val="20"/>
                <w:szCs w:val="20"/>
              </w:rPr>
              <w:t>.</w:t>
            </w:r>
          </w:p>
        </w:tc>
        <w:tc>
          <w:tcPr>
            <w:tcW w:w="3324" w:type="dxa"/>
            <w:vAlign w:val="center"/>
          </w:tcPr>
          <w:p w:rsidR="00AB39E7" w:rsidRPr="004C7A19" w:rsidRDefault="00AB39E7" w:rsidP="00B819C7">
            <w:pPr>
              <w:jc w:val="center"/>
              <w:rPr>
                <w:b/>
                <w:noProof/>
                <w:sz w:val="20"/>
                <w:szCs w:val="20"/>
              </w:rPr>
            </w:pPr>
            <w:r w:rsidRPr="004C7A19">
              <w:rPr>
                <w:b/>
                <w:noProof/>
                <w:sz w:val="20"/>
                <w:szCs w:val="20"/>
              </w:rPr>
              <w:t>Пословно име или скраћени назив из одговарајућег регистра</w:t>
            </w:r>
          </w:p>
        </w:tc>
        <w:tc>
          <w:tcPr>
            <w:tcW w:w="2270" w:type="dxa"/>
            <w:vAlign w:val="center"/>
          </w:tcPr>
          <w:p w:rsidR="00AB39E7" w:rsidRPr="004C7A19" w:rsidRDefault="00AB39E7" w:rsidP="00B819C7">
            <w:pPr>
              <w:jc w:val="center"/>
              <w:rPr>
                <w:b/>
                <w:noProof/>
                <w:sz w:val="20"/>
                <w:szCs w:val="20"/>
              </w:rPr>
            </w:pPr>
            <w:r w:rsidRPr="004C7A19">
              <w:rPr>
                <w:b/>
                <w:noProof/>
                <w:sz w:val="20"/>
                <w:szCs w:val="20"/>
              </w:rPr>
              <w:t>Адреса седишта</w:t>
            </w:r>
          </w:p>
        </w:tc>
        <w:tc>
          <w:tcPr>
            <w:tcW w:w="1697" w:type="dxa"/>
            <w:vAlign w:val="center"/>
          </w:tcPr>
          <w:p w:rsidR="00AB39E7" w:rsidRPr="004C7A19" w:rsidRDefault="00AB39E7" w:rsidP="00B819C7">
            <w:pPr>
              <w:jc w:val="center"/>
              <w:rPr>
                <w:b/>
                <w:noProof/>
                <w:sz w:val="20"/>
                <w:szCs w:val="20"/>
              </w:rPr>
            </w:pPr>
            <w:r w:rsidRPr="004C7A19">
              <w:rPr>
                <w:b/>
                <w:noProof/>
                <w:sz w:val="20"/>
                <w:szCs w:val="20"/>
              </w:rPr>
              <w:t>Матични број</w:t>
            </w:r>
          </w:p>
        </w:tc>
        <w:tc>
          <w:tcPr>
            <w:tcW w:w="2284" w:type="dxa"/>
            <w:vAlign w:val="center"/>
          </w:tcPr>
          <w:p w:rsidR="00AB39E7" w:rsidRPr="004C7A19" w:rsidRDefault="00AB39E7" w:rsidP="00B819C7">
            <w:pPr>
              <w:jc w:val="center"/>
              <w:rPr>
                <w:b/>
                <w:noProof/>
                <w:sz w:val="20"/>
                <w:szCs w:val="20"/>
              </w:rPr>
            </w:pPr>
            <w:r w:rsidRPr="004C7A19">
              <w:rPr>
                <w:b/>
                <w:noProof/>
                <w:sz w:val="20"/>
                <w:szCs w:val="20"/>
              </w:rPr>
              <w:t>Порески идентификациони број</w:t>
            </w:r>
          </w:p>
        </w:tc>
        <w:tc>
          <w:tcPr>
            <w:tcW w:w="2047" w:type="dxa"/>
            <w:vAlign w:val="center"/>
          </w:tcPr>
          <w:p w:rsidR="00AB39E7" w:rsidRPr="004C7A19" w:rsidRDefault="00AB39E7" w:rsidP="00B819C7">
            <w:pPr>
              <w:jc w:val="center"/>
              <w:rPr>
                <w:b/>
                <w:noProof/>
                <w:sz w:val="20"/>
                <w:szCs w:val="20"/>
              </w:rPr>
            </w:pPr>
            <w:r w:rsidRPr="004C7A1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4C7A1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1F36C6" w:rsidRDefault="001F36C6" w:rsidP="004C7A1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4C7A19">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F36C6" w:rsidRPr="002D35C8" w:rsidRDefault="001F36C6"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4C7A19">
      <w:pPr>
        <w:pStyle w:val="ListParagraph"/>
        <w:ind w:left="0" w:firstLine="720"/>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DD5209">
        <w:rPr>
          <w:b/>
          <w:lang w:val="sr-Cyrl-CS"/>
        </w:rPr>
        <w:t>средство финансијског обезбеђења</w:t>
      </w:r>
      <w:r w:rsidRPr="004341CB">
        <w:rPr>
          <w:lang w:val="sr-Cyrl-CS"/>
        </w:rPr>
        <w:t xml:space="preserve"> </w:t>
      </w:r>
      <w:r w:rsidRPr="004341CB">
        <w:rPr>
          <w:b/>
          <w:lang w:val="sr-Cyrl-CS"/>
        </w:rPr>
        <w:t>за озбиљност понуде,</w:t>
      </w:r>
      <w:r w:rsidRPr="00DD5209">
        <w:rPr>
          <w:lang w:val="sr-Cyrl-CS"/>
        </w:rPr>
        <w:t xml:space="preserve"> попуњено на износ од </w:t>
      </w:r>
      <w:r w:rsidRPr="00DD5209">
        <w:rPr>
          <w:b/>
          <w:lang w:val="sr-Cyrl-CS"/>
        </w:rPr>
        <w:t>10% од укупне вредности понуде без ПДВ</w:t>
      </w:r>
      <w:r w:rsidRPr="00DD5209">
        <w:rPr>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EE418D">
        <w:rPr>
          <w:b/>
          <w:lang w:val="sr-Cyrl-CS"/>
        </w:rPr>
        <w:t>13</w:t>
      </w:r>
      <w:r w:rsidR="004C7A19">
        <w:rPr>
          <w:b/>
          <w:lang w:val="sr-Cyrl-CS"/>
        </w:rPr>
        <w:t>8</w:t>
      </w:r>
      <w:r>
        <w:rPr>
          <w:b/>
          <w:lang w:val="sr-Cyrl-CS"/>
        </w:rPr>
        <w:t>-17-О</w:t>
      </w:r>
      <w:r w:rsidR="00BA491C">
        <w:rPr>
          <w:b/>
          <w:lang w:val="sr-Cyrl-CS"/>
        </w:rPr>
        <w:t xml:space="preserve"> </w:t>
      </w:r>
      <w:r w:rsidR="00162182">
        <w:rPr>
          <w:lang w:val="sr-Cyrl-CS"/>
        </w:rPr>
        <w:t xml:space="preserve">- </w:t>
      </w:r>
      <w:r w:rsidR="004C7A19" w:rsidRPr="002B0D40">
        <w:rPr>
          <w:b/>
          <w:lang w:val="sr-Cyrl-CS"/>
        </w:rPr>
        <w:t>Набавка</w:t>
      </w:r>
      <w:r w:rsidR="004C7A19" w:rsidRPr="002B0D40">
        <w:rPr>
          <w:b/>
        </w:rPr>
        <w:t xml:space="preserve"> </w:t>
      </w:r>
      <w:r w:rsidR="004C7A19">
        <w:rPr>
          <w:b/>
        </w:rPr>
        <w:t xml:space="preserve">осталог медицинског материјала </w:t>
      </w:r>
      <w:r w:rsidR="004C7A19" w:rsidRPr="002B0D40">
        <w:rPr>
          <w:b/>
        </w:rPr>
        <w:t>за потребе Клиничког центра Војводине</w:t>
      </w:r>
      <w:r w:rsidRPr="004341CB">
        <w:rPr>
          <w:lang w:val="sr-Cyrl-CS"/>
        </w:rPr>
        <w:t xml:space="preserve">, </w:t>
      </w:r>
      <w:r w:rsidRPr="00162182">
        <w:rPr>
          <w:b/>
        </w:rPr>
        <w:t>за партију број _____</w:t>
      </w:r>
      <w:r w:rsidRPr="00162182">
        <w:t xml:space="preserve"> (</w:t>
      </w:r>
      <w:r w:rsidRPr="00162182">
        <w:rPr>
          <w:i/>
        </w:rPr>
        <w:t>уписати број партије</w:t>
      </w:r>
      <w:r w:rsidR="00A23E40">
        <w:rPr>
          <w:i/>
        </w:rPr>
        <w:t xml:space="preserve"> за коју/које се подноси понуда</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23E40" w:rsidRDefault="00A23E40" w:rsidP="001F36C6">
      <w:pPr>
        <w:ind w:firstLine="720"/>
        <w:jc w:val="both"/>
        <w:rPr>
          <w:lang w:val="sr-Cyrl-CS"/>
        </w:rPr>
      </w:pPr>
    </w:p>
    <w:p w:rsidR="001F36C6" w:rsidRPr="004341CB" w:rsidRDefault="004C7A19" w:rsidP="001F36C6">
      <w:pPr>
        <w:ind w:firstLine="720"/>
        <w:jc w:val="both"/>
        <w:rPr>
          <w:lang w:val="sr-Cyrl-CS"/>
        </w:rPr>
      </w:pPr>
      <w:r>
        <w:rPr>
          <w:lang w:val="sr-Cyrl-CS"/>
        </w:rPr>
        <w:t xml:space="preserve">Меница и менично овлашћење су </w:t>
      </w:r>
      <w:r w:rsidR="001F36C6" w:rsidRPr="0072363C">
        <w:rPr>
          <w:lang w:val="sr-Cyrl-CS"/>
        </w:rPr>
        <w:t xml:space="preserve">важећи и у случају да </w:t>
      </w:r>
      <w:r w:rsidR="001F36C6">
        <w:rPr>
          <w:lang w:val="sr-Cyrl-CS"/>
        </w:rPr>
        <w:t>дође до</w:t>
      </w:r>
      <w:r w:rsidR="001F36C6" w:rsidRPr="0072363C">
        <w:rPr>
          <w:lang w:val="sr-Cyrl-CS"/>
        </w:rPr>
        <w:t xml:space="preserve"> промена лица овлашћених за заступање правног лица, промена</w:t>
      </w:r>
      <w:r w:rsidR="001F36C6"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EE418D" w:rsidRPr="00EE418D" w:rsidRDefault="00EE418D" w:rsidP="001C26D1">
      <w:pPr>
        <w:ind w:right="-427"/>
      </w:pPr>
    </w:p>
    <w:p w:rsidR="00162182" w:rsidRDefault="00162182" w:rsidP="004C7A1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4C7A19">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2D35C8" w:rsidRDefault="00162182"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w:t>
      </w:r>
      <w:r w:rsidRPr="00DD5209">
        <w:rPr>
          <w:b/>
          <w:lang w:val="sr-Cyrl-CS"/>
        </w:rPr>
        <w:t xml:space="preserve">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EE418D">
        <w:rPr>
          <w:b/>
          <w:lang w:val="sr-Cyrl-CS"/>
        </w:rPr>
        <w:t>13</w:t>
      </w:r>
      <w:r w:rsidR="004C7A19">
        <w:rPr>
          <w:b/>
          <w:lang w:val="sr-Cyrl-CS"/>
        </w:rPr>
        <w:t>8</w:t>
      </w:r>
      <w:r w:rsidR="00EE418D">
        <w:rPr>
          <w:b/>
          <w:lang w:val="sr-Cyrl-CS"/>
        </w:rPr>
        <w:t xml:space="preserve">-17-О </w:t>
      </w:r>
      <w:r w:rsidR="00EE418D">
        <w:rPr>
          <w:lang w:val="sr-Cyrl-CS"/>
        </w:rPr>
        <w:t xml:space="preserve">- </w:t>
      </w:r>
      <w:r w:rsidR="004C7A19" w:rsidRPr="002B0D40">
        <w:rPr>
          <w:b/>
          <w:lang w:val="sr-Cyrl-CS"/>
        </w:rPr>
        <w:t>Набавка</w:t>
      </w:r>
      <w:r w:rsidR="004C7A19" w:rsidRPr="002B0D40">
        <w:rPr>
          <w:b/>
        </w:rPr>
        <w:t xml:space="preserve"> </w:t>
      </w:r>
      <w:r w:rsidR="004C7A19">
        <w:rPr>
          <w:b/>
        </w:rPr>
        <w:t xml:space="preserve">осталог медицинског материјала </w:t>
      </w:r>
      <w:r w:rsidR="004C7A19" w:rsidRPr="002B0D40">
        <w:rPr>
          <w:b/>
        </w:rPr>
        <w:t>за потребе Клиничког центра Војводине</w:t>
      </w:r>
      <w:r w:rsidRPr="004341CB">
        <w:rPr>
          <w:lang w:val="sr-Cyrl-CS"/>
        </w:rPr>
        <w:t xml:space="preserve"> </w:t>
      </w:r>
      <w:r w:rsidRPr="00162182">
        <w:rPr>
          <w:b/>
        </w:rPr>
        <w:t>за партију број _</w:t>
      </w:r>
      <w:r w:rsidR="00A23E40">
        <w:rPr>
          <w:b/>
        </w:rPr>
        <w:t>_</w:t>
      </w:r>
      <w:r w:rsidRPr="00162182">
        <w:rPr>
          <w:b/>
        </w:rPr>
        <w:t>__</w:t>
      </w:r>
      <w:r w:rsidRPr="00162182">
        <w:t xml:space="preserve"> (</w:t>
      </w:r>
      <w:r w:rsidRPr="00162182">
        <w:rPr>
          <w:i/>
        </w:rPr>
        <w:t>уписати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4C7A19">
        <w:rPr>
          <w:lang w:val="sr-Cyrl-CS"/>
        </w:rPr>
        <w:t xml:space="preserve"> се меница и менично овлашћење </w:t>
      </w:r>
      <w:r w:rsidRPr="007403E1">
        <w:rPr>
          <w:lang w:val="sr-Cyrl-CS"/>
        </w:rPr>
        <w:t>издаје.</w:t>
      </w:r>
    </w:p>
    <w:p w:rsidR="00162182" w:rsidRPr="007403E1" w:rsidRDefault="004C7A19"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lang w:val="sr-Cyrl-CS"/>
        </w:rPr>
      </w:pPr>
    </w:p>
    <w:p w:rsidR="00A23E40" w:rsidRPr="00E052EA" w:rsidRDefault="00A23E40"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Default="00162182" w:rsidP="004141DA">
            <w:pPr>
              <w:rPr>
                <w:b/>
                <w:sz w:val="22"/>
                <w:szCs w:val="22"/>
              </w:rPr>
            </w:pPr>
          </w:p>
          <w:p w:rsidR="00A23E40" w:rsidRPr="00A23E40" w:rsidRDefault="00A23E40"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57" w:rsidRDefault="00B72957">
      <w:r>
        <w:separator/>
      </w:r>
    </w:p>
  </w:endnote>
  <w:endnote w:type="continuationSeparator" w:id="0">
    <w:p w:rsidR="00B72957" w:rsidRDefault="00B7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B72957" w:rsidRPr="00A23E40" w:rsidRDefault="00B72957" w:rsidP="00A23E40">
        <w:pPr>
          <w:pStyle w:val="Footer"/>
          <w:jc w:val="right"/>
        </w:pPr>
        <w:r>
          <w:rPr>
            <w:lang w:val="sr-Cyrl-CS"/>
          </w:rPr>
          <w:t xml:space="preserve">Страна </w:t>
        </w:r>
        <w:r w:rsidR="0058686F">
          <w:fldChar w:fldCharType="begin"/>
        </w:r>
        <w:r>
          <w:instrText xml:space="preserve"> PAGE   \* MERGEFORMAT </w:instrText>
        </w:r>
        <w:r w:rsidR="0058686F">
          <w:fldChar w:fldCharType="separate"/>
        </w:r>
        <w:r w:rsidR="008B1725">
          <w:rPr>
            <w:noProof/>
          </w:rPr>
          <w:t>2</w:t>
        </w:r>
        <w:r w:rsidR="0058686F">
          <w:rPr>
            <w:noProof/>
          </w:rPr>
          <w:fldChar w:fldCharType="end"/>
        </w:r>
        <w:r>
          <w:rPr>
            <w:noProof/>
            <w:lang w:val="sr-Cyrl-CS"/>
          </w:rPr>
          <w:t>/</w:t>
        </w:r>
        <w:r w:rsidR="00DD5209">
          <w:rPr>
            <w:noProof/>
          </w:rPr>
          <w:t>51</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Default="0058686F" w:rsidP="00092A9E">
    <w:pPr>
      <w:pStyle w:val="Footer"/>
      <w:framePr w:wrap="around" w:vAnchor="text" w:hAnchor="margin" w:xAlign="right" w:y="1"/>
      <w:rPr>
        <w:rStyle w:val="PageNumber"/>
      </w:rPr>
    </w:pPr>
    <w:r>
      <w:rPr>
        <w:rStyle w:val="PageNumber"/>
      </w:rPr>
      <w:fldChar w:fldCharType="begin"/>
    </w:r>
    <w:r w:rsidR="00B72957">
      <w:rPr>
        <w:rStyle w:val="PageNumber"/>
      </w:rPr>
      <w:instrText xml:space="preserve">PAGE  </w:instrText>
    </w:r>
    <w:r>
      <w:rPr>
        <w:rStyle w:val="PageNumber"/>
      </w:rPr>
      <w:fldChar w:fldCharType="end"/>
    </w:r>
  </w:p>
  <w:p w:rsidR="00B72957" w:rsidRDefault="00B7295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Pr="00A23E40" w:rsidRDefault="00B72957" w:rsidP="00A23E40">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58686F">
          <w:fldChar w:fldCharType="begin"/>
        </w:r>
        <w:r>
          <w:instrText xml:space="preserve"> PAGE   \* MERGEFORMAT </w:instrText>
        </w:r>
        <w:r w:rsidR="0058686F">
          <w:fldChar w:fldCharType="separate"/>
        </w:r>
        <w:r w:rsidR="008B1725">
          <w:rPr>
            <w:noProof/>
          </w:rPr>
          <w:t>41</w:t>
        </w:r>
        <w:r w:rsidR="0058686F">
          <w:rPr>
            <w:noProof/>
          </w:rPr>
          <w:fldChar w:fldCharType="end"/>
        </w:r>
        <w:r w:rsidR="00DD5209">
          <w:rPr>
            <w:noProof/>
          </w:rPr>
          <w:t>/51</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Default="00B72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57" w:rsidRDefault="00B72957">
      <w:r>
        <w:separator/>
      </w:r>
    </w:p>
  </w:footnote>
  <w:footnote w:type="continuationSeparator" w:id="0">
    <w:p w:rsidR="00B72957" w:rsidRDefault="00B7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Default="00B72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Pr="00884492" w:rsidRDefault="00B7295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7" w:rsidRDefault="00B72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29A081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B86F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8A712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1A06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7434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533A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CCF0CC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3565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E0B18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D46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04F5D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9E22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D22A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44"/>
  </w:num>
  <w:num w:numId="3">
    <w:abstractNumId w:val="21"/>
  </w:num>
  <w:num w:numId="4">
    <w:abstractNumId w:val="37"/>
  </w:num>
  <w:num w:numId="5">
    <w:abstractNumId w:val="1"/>
  </w:num>
  <w:num w:numId="6">
    <w:abstractNumId w:val="19"/>
  </w:num>
  <w:num w:numId="7">
    <w:abstractNumId w:val="39"/>
  </w:num>
  <w:num w:numId="8">
    <w:abstractNumId w:val="13"/>
  </w:num>
  <w:num w:numId="9">
    <w:abstractNumId w:val="33"/>
  </w:num>
  <w:num w:numId="10">
    <w:abstractNumId w:val="43"/>
  </w:num>
  <w:num w:numId="11">
    <w:abstractNumId w:val="8"/>
  </w:num>
  <w:num w:numId="12">
    <w:abstractNumId w:val="30"/>
  </w:num>
  <w:num w:numId="13">
    <w:abstractNumId w:val="15"/>
  </w:num>
  <w:num w:numId="14">
    <w:abstractNumId w:val="41"/>
  </w:num>
  <w:num w:numId="15">
    <w:abstractNumId w:val="28"/>
  </w:num>
  <w:num w:numId="16">
    <w:abstractNumId w:val="27"/>
  </w:num>
  <w:num w:numId="17">
    <w:abstractNumId w:val="18"/>
  </w:num>
  <w:num w:numId="18">
    <w:abstractNumId w:val="17"/>
  </w:num>
  <w:num w:numId="19">
    <w:abstractNumId w:val="48"/>
  </w:num>
  <w:num w:numId="20">
    <w:abstractNumId w:val="26"/>
  </w:num>
  <w:num w:numId="21">
    <w:abstractNumId w:val="16"/>
  </w:num>
  <w:num w:numId="22">
    <w:abstractNumId w:val="32"/>
  </w:num>
  <w:num w:numId="23">
    <w:abstractNumId w:val="23"/>
  </w:num>
  <w:num w:numId="24">
    <w:abstractNumId w:val="12"/>
  </w:num>
  <w:num w:numId="25">
    <w:abstractNumId w:val="6"/>
  </w:num>
  <w:num w:numId="26">
    <w:abstractNumId w:val="34"/>
  </w:num>
  <w:num w:numId="27">
    <w:abstractNumId w:val="24"/>
  </w:num>
  <w:num w:numId="28">
    <w:abstractNumId w:val="35"/>
  </w:num>
  <w:num w:numId="29">
    <w:abstractNumId w:val="25"/>
  </w:num>
  <w:num w:numId="30">
    <w:abstractNumId w:val="4"/>
  </w:num>
  <w:num w:numId="31">
    <w:abstractNumId w:val="11"/>
  </w:num>
  <w:num w:numId="32">
    <w:abstractNumId w:val="46"/>
  </w:num>
  <w:num w:numId="33">
    <w:abstractNumId w:val="40"/>
  </w:num>
  <w:num w:numId="34">
    <w:abstractNumId w:val="29"/>
  </w:num>
  <w:num w:numId="35">
    <w:abstractNumId w:val="14"/>
  </w:num>
  <w:num w:numId="36">
    <w:abstractNumId w:val="42"/>
  </w:num>
  <w:num w:numId="37">
    <w:abstractNumId w:val="20"/>
  </w:num>
  <w:num w:numId="38">
    <w:abstractNumId w:val="31"/>
  </w:num>
  <w:num w:numId="39">
    <w:abstractNumId w:val="45"/>
  </w:num>
  <w:num w:numId="40">
    <w:abstractNumId w:val="7"/>
  </w:num>
  <w:num w:numId="41">
    <w:abstractNumId w:val="22"/>
  </w:num>
  <w:num w:numId="42">
    <w:abstractNumId w:val="47"/>
  </w:num>
  <w:num w:numId="43">
    <w:abstractNumId w:val="36"/>
  </w:num>
  <w:num w:numId="44">
    <w:abstractNumId w:val="38"/>
  </w:num>
  <w:num w:numId="45">
    <w:abstractNumId w:val="9"/>
  </w:num>
  <w:num w:numId="46">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269313"/>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2E22"/>
    <w:rsid w:val="00134C46"/>
    <w:rsid w:val="00135592"/>
    <w:rsid w:val="00135AFD"/>
    <w:rsid w:val="001366BB"/>
    <w:rsid w:val="001408DB"/>
    <w:rsid w:val="00141C00"/>
    <w:rsid w:val="0014389F"/>
    <w:rsid w:val="001439B7"/>
    <w:rsid w:val="001444EE"/>
    <w:rsid w:val="00145944"/>
    <w:rsid w:val="0014662C"/>
    <w:rsid w:val="0014694F"/>
    <w:rsid w:val="00147B96"/>
    <w:rsid w:val="0015021D"/>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9BF"/>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CCE"/>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4799F"/>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4DF0"/>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C7A19"/>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9F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86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0CE0"/>
    <w:rsid w:val="0067107D"/>
    <w:rsid w:val="00671ED8"/>
    <w:rsid w:val="00672DE3"/>
    <w:rsid w:val="00672E75"/>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4993"/>
    <w:rsid w:val="00774EBA"/>
    <w:rsid w:val="007771EC"/>
    <w:rsid w:val="00777B8D"/>
    <w:rsid w:val="00780957"/>
    <w:rsid w:val="00780D54"/>
    <w:rsid w:val="00781967"/>
    <w:rsid w:val="007826EE"/>
    <w:rsid w:val="00783DBD"/>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D7ADC"/>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6F7"/>
    <w:rsid w:val="00802AF2"/>
    <w:rsid w:val="00803F70"/>
    <w:rsid w:val="00805F8C"/>
    <w:rsid w:val="00806C68"/>
    <w:rsid w:val="0081002F"/>
    <w:rsid w:val="00810F3C"/>
    <w:rsid w:val="00811464"/>
    <w:rsid w:val="00811B5D"/>
    <w:rsid w:val="008123EC"/>
    <w:rsid w:val="00812915"/>
    <w:rsid w:val="0081520B"/>
    <w:rsid w:val="0081571D"/>
    <w:rsid w:val="00815B48"/>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1725"/>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1AE2"/>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59C6"/>
    <w:rsid w:val="00987503"/>
    <w:rsid w:val="00987F08"/>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E40"/>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2957"/>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5BCB"/>
    <w:rsid w:val="00CF61CF"/>
    <w:rsid w:val="00CF76E4"/>
    <w:rsid w:val="00CF7754"/>
    <w:rsid w:val="00CF7AEA"/>
    <w:rsid w:val="00D0292B"/>
    <w:rsid w:val="00D038A4"/>
    <w:rsid w:val="00D045A4"/>
    <w:rsid w:val="00D05D26"/>
    <w:rsid w:val="00D06D82"/>
    <w:rsid w:val="00D10763"/>
    <w:rsid w:val="00D13883"/>
    <w:rsid w:val="00D1462D"/>
    <w:rsid w:val="00D1637C"/>
    <w:rsid w:val="00D20243"/>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4AD"/>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209"/>
    <w:rsid w:val="00DD5598"/>
    <w:rsid w:val="00DD6173"/>
    <w:rsid w:val="00DD776D"/>
    <w:rsid w:val="00DE1AA2"/>
    <w:rsid w:val="00DE1AAD"/>
    <w:rsid w:val="00DE256D"/>
    <w:rsid w:val="00DE3598"/>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539"/>
    <w:rsid w:val="00E80DA5"/>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2F09"/>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18D"/>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9160094">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3D67-EF90-4F28-8638-9AD773A2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51</Pages>
  <Words>11433</Words>
  <Characters>79344</Characters>
  <Application>Microsoft Office Word</Application>
  <DocSecurity>0</DocSecurity>
  <Lines>661</Lines>
  <Paragraphs>181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90596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214</cp:revision>
  <cp:lastPrinted>2016-02-18T14:04:00Z</cp:lastPrinted>
  <dcterms:created xsi:type="dcterms:W3CDTF">2015-09-03T07:54:00Z</dcterms:created>
  <dcterms:modified xsi:type="dcterms:W3CDTF">2017-07-28T11:59:00Z</dcterms:modified>
</cp:coreProperties>
</file>