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0.5pt" o:ole="">
                  <v:imagedata r:id="rId9" o:title=""/>
                </v:shape>
                <o:OLEObject Type="Embed" ProgID="PBrush" ShapeID="_x0000_i1025" DrawAspect="Content" ObjectID="_1562755291" r:id="rId10"/>
              </w:object>
            </w:r>
          </w:p>
        </w:tc>
        <w:tc>
          <w:tcPr>
            <w:tcW w:w="7501" w:type="dxa"/>
          </w:tcPr>
          <w:p w:rsidR="009C505A" w:rsidRPr="003131F6" w:rsidRDefault="009C505A" w:rsidP="009C505A">
            <w:pPr>
              <w:pStyle w:val="Heading1"/>
              <w:jc w:val="center"/>
              <w:rPr>
                <w:sz w:val="32"/>
              </w:rPr>
            </w:pPr>
            <w:bookmarkStart w:id="0" w:name="_Toc364158540"/>
            <w:bookmarkStart w:id="1" w:name="_Toc486313196"/>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680660" w:rsidP="00C72B0B">
            <w:pPr>
              <w:jc w:val="center"/>
              <w:rPr>
                <w:sz w:val="20"/>
                <w:szCs w:val="20"/>
                <w:lang w:val="sl-SI"/>
              </w:rPr>
            </w:pPr>
            <w:hyperlink r:id="rId11" w:history="1">
              <w:r w:rsidR="00C72B0B" w:rsidRPr="00F30CEB">
                <w:rPr>
                  <w:rStyle w:val="Hyperlink"/>
                  <w:sz w:val="20"/>
                  <w:szCs w:val="20"/>
                  <w:lang w:val="sl-SI"/>
                </w:rPr>
                <w:t>www.kcv.rs</w:t>
              </w:r>
            </w:hyperlink>
            <w:r w:rsidR="00C72B0B" w:rsidRPr="00F30CEB">
              <w:rPr>
                <w:sz w:val="20"/>
                <w:szCs w:val="20"/>
                <w:lang w:val="sl-SI"/>
              </w:rPr>
              <w:t xml:space="preserve">, e-mail: </w:t>
            </w:r>
            <w:hyperlink r:id="rId12"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680660" w:rsidRDefault="00014E98" w:rsidP="00B84C11">
      <w:pPr>
        <w:pStyle w:val="Footer"/>
        <w:jc w:val="center"/>
        <w:rPr>
          <w:b/>
          <w:sz w:val="28"/>
          <w:szCs w:val="28"/>
        </w:rPr>
      </w:pPr>
      <w:r w:rsidRPr="00014E98">
        <w:rPr>
          <w:b/>
          <w:sz w:val="28"/>
          <w:szCs w:val="28"/>
          <w:lang w:val="sr-Cyrl-CS"/>
        </w:rPr>
        <w:t>Набавка</w:t>
      </w:r>
      <w:r w:rsidRPr="00014E98">
        <w:rPr>
          <w:b/>
          <w:sz w:val="28"/>
          <w:szCs w:val="28"/>
        </w:rPr>
        <w:t xml:space="preserve"> </w:t>
      </w:r>
      <w:r w:rsidRPr="00014E98">
        <w:rPr>
          <w:b/>
          <w:sz w:val="28"/>
          <w:szCs w:val="28"/>
          <w:lang w:val="en-US"/>
        </w:rPr>
        <w:t xml:space="preserve">PVC </w:t>
      </w:r>
      <w:r w:rsidRPr="00014E98">
        <w:rPr>
          <w:b/>
          <w:sz w:val="28"/>
          <w:szCs w:val="28"/>
        </w:rPr>
        <w:t xml:space="preserve">рукавица, прекривки, флиса и средстава за негу </w:t>
      </w:r>
    </w:p>
    <w:p w:rsidR="002C4CCE" w:rsidRPr="00014E98" w:rsidRDefault="00014E98" w:rsidP="00B84C11">
      <w:pPr>
        <w:pStyle w:val="Footer"/>
        <w:jc w:val="center"/>
        <w:rPr>
          <w:b/>
          <w:noProof/>
          <w:sz w:val="28"/>
          <w:szCs w:val="28"/>
        </w:rPr>
      </w:pPr>
      <w:proofErr w:type="spellStart"/>
      <w:proofErr w:type="gramStart"/>
      <w:r w:rsidRPr="00014E98">
        <w:rPr>
          <w:b/>
          <w:sz w:val="28"/>
          <w:szCs w:val="28"/>
        </w:rPr>
        <w:t>за</w:t>
      </w:r>
      <w:proofErr w:type="spellEnd"/>
      <w:proofErr w:type="gramEnd"/>
      <w:r w:rsidRPr="00014E98">
        <w:rPr>
          <w:b/>
          <w:sz w:val="28"/>
          <w:szCs w:val="28"/>
        </w:rPr>
        <w:t xml:space="preserve"> </w:t>
      </w:r>
      <w:proofErr w:type="spellStart"/>
      <w:r w:rsidRPr="00014E98">
        <w:rPr>
          <w:b/>
          <w:sz w:val="28"/>
          <w:szCs w:val="28"/>
        </w:rPr>
        <w:t>потребе</w:t>
      </w:r>
      <w:proofErr w:type="spellEnd"/>
      <w:r w:rsidRPr="00014E98">
        <w:rPr>
          <w:b/>
          <w:sz w:val="28"/>
          <w:szCs w:val="28"/>
        </w:rPr>
        <w:t xml:space="preserve"> </w:t>
      </w:r>
      <w:r w:rsidRPr="00014E98">
        <w:rPr>
          <w:b/>
          <w:noProof/>
          <w:sz w:val="28"/>
          <w:szCs w:val="28"/>
        </w:rPr>
        <w:t>Клиничког центра Војводине</w:t>
      </w:r>
    </w:p>
    <w:p w:rsidR="00132E22" w:rsidRDefault="00132E22" w:rsidP="00B84C11">
      <w:pPr>
        <w:pStyle w:val="Footer"/>
        <w:jc w:val="center"/>
        <w:rPr>
          <w:b/>
          <w:noProof/>
          <w:sz w:val="28"/>
          <w:szCs w:val="28"/>
        </w:rPr>
      </w:pPr>
    </w:p>
    <w:p w:rsidR="00132E22" w:rsidRPr="00BA7B42" w:rsidRDefault="00132E22"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014E98">
        <w:rPr>
          <w:b/>
          <w:noProof/>
          <w:sz w:val="28"/>
          <w:szCs w:val="28"/>
        </w:rPr>
        <w:t>139</w:t>
      </w:r>
      <w:r w:rsidR="00BE4DC6">
        <w:rPr>
          <w:b/>
          <w:noProof/>
          <w:sz w:val="28"/>
          <w:szCs w:val="28"/>
        </w:rPr>
        <w:t>-1</w:t>
      </w:r>
      <w:r w:rsidR="00FB7218">
        <w:rPr>
          <w:b/>
          <w:noProof/>
          <w:sz w:val="28"/>
          <w:szCs w:val="28"/>
        </w:rPr>
        <w:t>7</w:t>
      </w:r>
      <w:r w:rsidR="002174BB" w:rsidRPr="00D1462D">
        <w:rPr>
          <w:b/>
          <w:noProof/>
          <w:sz w:val="28"/>
          <w:szCs w:val="28"/>
        </w:rPr>
        <w:t>-О</w:t>
      </w: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Default="00BD4C7C" w:rsidP="006C1653">
      <w:pPr>
        <w:pStyle w:val="Footer"/>
        <w:tabs>
          <w:tab w:val="left" w:pos="720"/>
        </w:tabs>
        <w:jc w:val="center"/>
        <w:rPr>
          <w:b/>
          <w:noProof/>
        </w:rPr>
      </w:pPr>
    </w:p>
    <w:p w:rsidR="00BD4C7C" w:rsidRPr="00BA7B42" w:rsidRDefault="00BD4C7C" w:rsidP="00BA7B42">
      <w:pPr>
        <w:pStyle w:val="Footer"/>
        <w:tabs>
          <w:tab w:val="left" w:pos="720"/>
        </w:tabs>
        <w:rPr>
          <w:b/>
          <w:noProof/>
        </w:rPr>
      </w:pPr>
    </w:p>
    <w:p w:rsidR="002D5B2C"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2C4CCE">
        <w:rPr>
          <w:b/>
          <w:noProof/>
        </w:rPr>
        <w:t>јул</w:t>
      </w:r>
      <w:r w:rsidR="00CF7AEA">
        <w:rPr>
          <w:b/>
          <w:noProof/>
        </w:rPr>
        <w:t xml:space="preserve"> </w:t>
      </w:r>
      <w:r w:rsidR="002174BB">
        <w:rPr>
          <w:b/>
          <w:noProof/>
        </w:rPr>
        <w:t>20</w:t>
      </w:r>
      <w:r w:rsidR="00BE4DC6">
        <w:rPr>
          <w:b/>
          <w:noProof/>
        </w:rPr>
        <w:t>1</w:t>
      </w:r>
      <w:r w:rsidR="00FB7218">
        <w:rPr>
          <w:b/>
          <w:noProof/>
        </w:rPr>
        <w:t>7</w:t>
      </w:r>
      <w:r w:rsidRPr="00734367">
        <w:rPr>
          <w:b/>
          <w:noProof/>
        </w:rPr>
        <w:t>.</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и Решења о образовању комисије за</w:t>
      </w:r>
      <w:bookmarkStart w:id="6" w:name="_GoBack"/>
      <w:bookmarkEnd w:id="6"/>
      <w:r w:rsidR="005B4BDC" w:rsidRPr="00150683">
        <w:t xml:space="preserve">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B519C8">
      <w:pPr>
        <w:ind w:firstLine="720"/>
        <w:jc w:val="both"/>
        <w:rPr>
          <w:rFonts w:eastAsia="TimesNewRomanPSMT"/>
          <w:lang w:val="sr-Cyrl-CS"/>
        </w:rPr>
      </w:pPr>
    </w:p>
    <w:p w:rsidR="00E45538" w:rsidRPr="00E45538" w:rsidRDefault="00E45538" w:rsidP="00B519C8">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2C4CCE" w:rsidRDefault="00B84C11" w:rsidP="006C1653">
      <w:pPr>
        <w:pStyle w:val="Footer"/>
        <w:jc w:val="center"/>
        <w:rPr>
          <w:rFonts w:eastAsia="TimesNewRomanPSMT"/>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014E98">
        <w:rPr>
          <w:b/>
          <w:noProof/>
        </w:rPr>
        <w:t xml:space="preserve"> 139</w:t>
      </w:r>
      <w:r w:rsidR="00BE4DC6">
        <w:rPr>
          <w:b/>
          <w:noProof/>
          <w:lang w:val="sr-Cyrl-CS"/>
        </w:rPr>
        <w:t>-1</w:t>
      </w:r>
      <w:r w:rsidR="00FB7218">
        <w:rPr>
          <w:b/>
          <w:noProof/>
        </w:rPr>
        <w:t>7</w:t>
      </w:r>
      <w:r w:rsidR="0023541D">
        <w:rPr>
          <w:b/>
          <w:noProof/>
        </w:rPr>
        <w:t xml:space="preserve">-O </w:t>
      </w:r>
      <w:r w:rsidRPr="00C52A05">
        <w:rPr>
          <w:b/>
          <w:noProof/>
        </w:rPr>
        <w:t xml:space="preserve">- </w:t>
      </w:r>
      <w:bookmarkEnd w:id="2"/>
      <w:bookmarkEnd w:id="3"/>
      <w:bookmarkEnd w:id="4"/>
      <w:bookmarkEnd w:id="5"/>
      <w:r w:rsidR="00014E98">
        <w:rPr>
          <w:b/>
          <w:lang w:val="sr-Cyrl-CS"/>
        </w:rPr>
        <w:t>Набавка</w:t>
      </w:r>
      <w:r w:rsidR="00014E98">
        <w:rPr>
          <w:b/>
        </w:rPr>
        <w:t xml:space="preserve"> </w:t>
      </w:r>
      <w:r w:rsidR="00014E98">
        <w:rPr>
          <w:b/>
          <w:lang w:val="en-US"/>
        </w:rPr>
        <w:t xml:space="preserve">PVC </w:t>
      </w:r>
      <w:r w:rsidR="00014E98">
        <w:rPr>
          <w:b/>
        </w:rPr>
        <w:t xml:space="preserve">рукавица, прекривки, флиса и средстава за негу за потребе </w:t>
      </w:r>
      <w:r w:rsidR="00014E98" w:rsidRPr="00A978FC">
        <w:rPr>
          <w:b/>
          <w:noProof/>
        </w:rPr>
        <w:t>Клиничког центра Војводине</w:t>
      </w:r>
    </w:p>
    <w:p w:rsidR="00132E22" w:rsidRDefault="00132E22" w:rsidP="006C1653">
      <w:pPr>
        <w:pStyle w:val="Footer"/>
        <w:jc w:val="center"/>
        <w:rPr>
          <w:rFonts w:eastAsia="TimesNewRomanPSMT"/>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1A1EBF" w:rsidRDefault="00AC325E">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486313196" w:history="1">
            <w:r w:rsidR="001A1EBF" w:rsidRPr="00EC0C39">
              <w:rPr>
                <w:rStyle w:val="Hyperlink"/>
              </w:rPr>
              <w:t>КЛИНИЧКИ ЦЕНТАР ВОЈВОДИНЕ</w:t>
            </w:r>
            <w:r w:rsidR="001A1EBF">
              <w:rPr>
                <w:webHidden/>
              </w:rPr>
              <w:tab/>
            </w:r>
            <w:r>
              <w:rPr>
                <w:webHidden/>
              </w:rPr>
              <w:fldChar w:fldCharType="begin"/>
            </w:r>
            <w:r w:rsidR="001A1EBF">
              <w:rPr>
                <w:webHidden/>
              </w:rPr>
              <w:instrText xml:space="preserve"> PAGEREF _Toc486313196 \h </w:instrText>
            </w:r>
            <w:r>
              <w:rPr>
                <w:webHidden/>
              </w:rPr>
            </w:r>
            <w:r>
              <w:rPr>
                <w:webHidden/>
              </w:rPr>
              <w:fldChar w:fldCharType="separate"/>
            </w:r>
            <w:r w:rsidR="0030421B">
              <w:rPr>
                <w:webHidden/>
              </w:rPr>
              <w:t>1</w:t>
            </w:r>
            <w:r>
              <w:rPr>
                <w:webHidden/>
              </w:rPr>
              <w:fldChar w:fldCharType="end"/>
            </w:r>
          </w:hyperlink>
        </w:p>
        <w:p w:rsidR="001A1EBF" w:rsidRDefault="00680660">
          <w:pPr>
            <w:pStyle w:val="TOC2"/>
            <w:tabs>
              <w:tab w:val="left" w:pos="660"/>
              <w:tab w:val="right" w:leader="dot" w:pos="9040"/>
            </w:tabs>
            <w:rPr>
              <w:rFonts w:asciiTheme="minorHAnsi" w:eastAsiaTheme="minorEastAsia" w:hAnsiTheme="minorHAnsi" w:cstheme="minorBidi"/>
              <w:noProof/>
              <w:sz w:val="22"/>
              <w:szCs w:val="22"/>
              <w:lang w:val="en-US"/>
            </w:rPr>
          </w:pPr>
          <w:hyperlink w:anchor="_Toc486313197" w:history="1">
            <w:r w:rsidR="001A1EBF" w:rsidRPr="00EC0C39">
              <w:rPr>
                <w:rStyle w:val="Hyperlink"/>
                <w:noProof/>
              </w:rPr>
              <w:t>1.</w:t>
            </w:r>
            <w:r w:rsidR="001A1EBF">
              <w:rPr>
                <w:rFonts w:asciiTheme="minorHAnsi" w:eastAsiaTheme="minorEastAsia" w:hAnsiTheme="minorHAnsi" w:cstheme="minorBidi"/>
                <w:noProof/>
                <w:sz w:val="22"/>
                <w:szCs w:val="22"/>
                <w:lang w:val="en-US"/>
              </w:rPr>
              <w:tab/>
            </w:r>
            <w:r w:rsidR="001A1EBF" w:rsidRPr="00EC0C39">
              <w:rPr>
                <w:rStyle w:val="Hyperlink"/>
                <w:noProof/>
              </w:rPr>
              <w:t>ОПШТИ ПОДАЦИ О НАБАВЦИ</w:t>
            </w:r>
            <w:r w:rsidR="001A1EBF">
              <w:rPr>
                <w:noProof/>
                <w:webHidden/>
              </w:rPr>
              <w:tab/>
            </w:r>
            <w:r w:rsidR="00AC325E">
              <w:rPr>
                <w:noProof/>
                <w:webHidden/>
              </w:rPr>
              <w:fldChar w:fldCharType="begin"/>
            </w:r>
            <w:r w:rsidR="001A1EBF">
              <w:rPr>
                <w:noProof/>
                <w:webHidden/>
              </w:rPr>
              <w:instrText xml:space="preserve"> PAGEREF _Toc486313197 \h </w:instrText>
            </w:r>
            <w:r w:rsidR="00AC325E">
              <w:rPr>
                <w:noProof/>
                <w:webHidden/>
              </w:rPr>
            </w:r>
            <w:r w:rsidR="00AC325E">
              <w:rPr>
                <w:noProof/>
                <w:webHidden/>
              </w:rPr>
              <w:fldChar w:fldCharType="separate"/>
            </w:r>
            <w:r w:rsidR="0030421B">
              <w:rPr>
                <w:noProof/>
                <w:webHidden/>
              </w:rPr>
              <w:t>3</w:t>
            </w:r>
            <w:r w:rsidR="00AC325E">
              <w:rPr>
                <w:noProof/>
                <w:webHidden/>
              </w:rPr>
              <w:fldChar w:fldCharType="end"/>
            </w:r>
          </w:hyperlink>
        </w:p>
        <w:p w:rsidR="001A1EBF" w:rsidRDefault="00680660">
          <w:pPr>
            <w:pStyle w:val="TOC2"/>
            <w:tabs>
              <w:tab w:val="left" w:pos="660"/>
              <w:tab w:val="right" w:leader="dot" w:pos="9040"/>
            </w:tabs>
            <w:rPr>
              <w:rFonts w:asciiTheme="minorHAnsi" w:eastAsiaTheme="minorEastAsia" w:hAnsiTheme="minorHAnsi" w:cstheme="minorBidi"/>
              <w:noProof/>
              <w:sz w:val="22"/>
              <w:szCs w:val="22"/>
              <w:lang w:val="en-US"/>
            </w:rPr>
          </w:pPr>
          <w:hyperlink w:anchor="_Toc486313198" w:history="1">
            <w:r w:rsidR="001A1EBF" w:rsidRPr="00EC0C39">
              <w:rPr>
                <w:rStyle w:val="Hyperlink"/>
                <w:noProof/>
                <w:lang w:val="sl-SI"/>
              </w:rPr>
              <w:t>2.</w:t>
            </w:r>
            <w:r w:rsidR="001A1EBF">
              <w:rPr>
                <w:rFonts w:asciiTheme="minorHAnsi" w:eastAsiaTheme="minorEastAsia" w:hAnsiTheme="minorHAnsi" w:cstheme="minorBidi"/>
                <w:noProof/>
                <w:sz w:val="22"/>
                <w:szCs w:val="22"/>
                <w:lang w:val="en-US"/>
              </w:rPr>
              <w:tab/>
            </w:r>
            <w:r w:rsidR="001A1EBF" w:rsidRPr="00EC0C39">
              <w:rPr>
                <w:rStyle w:val="Hyperlink"/>
                <w:noProof/>
              </w:rPr>
              <w:t>ПОДАЦИ О ПРЕДМЕТУ ЈАВНЕ НАБАВКЕ</w:t>
            </w:r>
            <w:r w:rsidR="001A1EBF">
              <w:rPr>
                <w:noProof/>
                <w:webHidden/>
              </w:rPr>
              <w:tab/>
            </w:r>
            <w:r w:rsidR="00AC325E">
              <w:rPr>
                <w:noProof/>
                <w:webHidden/>
              </w:rPr>
              <w:fldChar w:fldCharType="begin"/>
            </w:r>
            <w:r w:rsidR="001A1EBF">
              <w:rPr>
                <w:noProof/>
                <w:webHidden/>
              </w:rPr>
              <w:instrText xml:space="preserve"> PAGEREF _Toc486313198 \h </w:instrText>
            </w:r>
            <w:r w:rsidR="00AC325E">
              <w:rPr>
                <w:noProof/>
                <w:webHidden/>
              </w:rPr>
            </w:r>
            <w:r w:rsidR="00AC325E">
              <w:rPr>
                <w:noProof/>
                <w:webHidden/>
              </w:rPr>
              <w:fldChar w:fldCharType="separate"/>
            </w:r>
            <w:r w:rsidR="0030421B">
              <w:rPr>
                <w:noProof/>
                <w:webHidden/>
              </w:rPr>
              <w:t>4</w:t>
            </w:r>
            <w:r w:rsidR="00AC325E">
              <w:rPr>
                <w:noProof/>
                <w:webHidden/>
              </w:rPr>
              <w:fldChar w:fldCharType="end"/>
            </w:r>
          </w:hyperlink>
        </w:p>
        <w:p w:rsidR="001A1EBF" w:rsidRDefault="00680660">
          <w:pPr>
            <w:pStyle w:val="TOC2"/>
            <w:tabs>
              <w:tab w:val="left" w:pos="660"/>
              <w:tab w:val="right" w:leader="dot" w:pos="9040"/>
            </w:tabs>
            <w:rPr>
              <w:rFonts w:asciiTheme="minorHAnsi" w:eastAsiaTheme="minorEastAsia" w:hAnsiTheme="minorHAnsi" w:cstheme="minorBidi"/>
              <w:noProof/>
              <w:sz w:val="22"/>
              <w:szCs w:val="22"/>
              <w:lang w:val="en-US"/>
            </w:rPr>
          </w:pPr>
          <w:hyperlink w:anchor="_Toc486313199" w:history="1">
            <w:r w:rsidR="001A1EBF" w:rsidRPr="00EC0C39">
              <w:rPr>
                <w:rStyle w:val="Hyperlink"/>
                <w:noProof/>
              </w:rPr>
              <w:t>3.</w:t>
            </w:r>
            <w:r w:rsidR="001A1EBF">
              <w:rPr>
                <w:rFonts w:asciiTheme="minorHAnsi" w:eastAsiaTheme="minorEastAsia" w:hAnsiTheme="minorHAnsi" w:cstheme="minorBidi"/>
                <w:noProof/>
                <w:sz w:val="22"/>
                <w:szCs w:val="22"/>
                <w:lang w:val="en-US"/>
              </w:rPr>
              <w:tab/>
            </w:r>
            <w:r w:rsidR="001A1EBF" w:rsidRPr="00EC0C39">
              <w:rPr>
                <w:rStyle w:val="Hyperlink"/>
                <w:noProof/>
              </w:rPr>
              <w:t>ОПИС ПРЕДМЕТА ЈАВНЕ НАБАВКЕ</w:t>
            </w:r>
            <w:r w:rsidR="001A1EBF">
              <w:rPr>
                <w:noProof/>
                <w:webHidden/>
              </w:rPr>
              <w:tab/>
            </w:r>
            <w:r w:rsidR="00AC325E">
              <w:rPr>
                <w:noProof/>
                <w:webHidden/>
              </w:rPr>
              <w:fldChar w:fldCharType="begin"/>
            </w:r>
            <w:r w:rsidR="001A1EBF">
              <w:rPr>
                <w:noProof/>
                <w:webHidden/>
              </w:rPr>
              <w:instrText xml:space="preserve"> PAGEREF _Toc486313199 \h </w:instrText>
            </w:r>
            <w:r w:rsidR="00AC325E">
              <w:rPr>
                <w:noProof/>
                <w:webHidden/>
              </w:rPr>
            </w:r>
            <w:r w:rsidR="00AC325E">
              <w:rPr>
                <w:noProof/>
                <w:webHidden/>
              </w:rPr>
              <w:fldChar w:fldCharType="separate"/>
            </w:r>
            <w:r w:rsidR="0030421B">
              <w:rPr>
                <w:noProof/>
                <w:webHidden/>
              </w:rPr>
              <w:t>5</w:t>
            </w:r>
            <w:r w:rsidR="00AC325E">
              <w:rPr>
                <w:noProof/>
                <w:webHidden/>
              </w:rPr>
              <w:fldChar w:fldCharType="end"/>
            </w:r>
          </w:hyperlink>
        </w:p>
        <w:p w:rsidR="001A1EBF" w:rsidRDefault="00680660">
          <w:pPr>
            <w:pStyle w:val="TOC2"/>
            <w:tabs>
              <w:tab w:val="left" w:pos="660"/>
              <w:tab w:val="right" w:leader="dot" w:pos="9040"/>
            </w:tabs>
            <w:rPr>
              <w:rFonts w:asciiTheme="minorHAnsi" w:eastAsiaTheme="minorEastAsia" w:hAnsiTheme="minorHAnsi" w:cstheme="minorBidi"/>
              <w:noProof/>
              <w:sz w:val="22"/>
              <w:szCs w:val="22"/>
              <w:lang w:val="en-US"/>
            </w:rPr>
          </w:pPr>
          <w:hyperlink w:anchor="_Toc486313200" w:history="1">
            <w:r w:rsidR="001A1EBF" w:rsidRPr="00EC0C39">
              <w:rPr>
                <w:rStyle w:val="Hyperlink"/>
                <w:noProof/>
              </w:rPr>
              <w:t>4.</w:t>
            </w:r>
            <w:r w:rsidR="001A1EBF">
              <w:rPr>
                <w:rFonts w:asciiTheme="minorHAnsi" w:eastAsiaTheme="minorEastAsia" w:hAnsiTheme="minorHAnsi" w:cstheme="minorBidi"/>
                <w:noProof/>
                <w:sz w:val="22"/>
                <w:szCs w:val="22"/>
                <w:lang w:val="en-US"/>
              </w:rPr>
              <w:tab/>
            </w:r>
            <w:r w:rsidR="001A1EBF" w:rsidRPr="00EC0C39">
              <w:rPr>
                <w:rStyle w:val="Hyperlink"/>
                <w:noProof/>
              </w:rPr>
              <w:t>УСЛОВИ ЗА УЧЕШЋЕ У ПОСТУПКУ ЈАВНЕ НАБАВКЕ</w:t>
            </w:r>
            <w:r w:rsidR="001A1EBF">
              <w:rPr>
                <w:noProof/>
                <w:webHidden/>
              </w:rPr>
              <w:tab/>
            </w:r>
            <w:r w:rsidR="00AC325E">
              <w:rPr>
                <w:noProof/>
                <w:webHidden/>
              </w:rPr>
              <w:fldChar w:fldCharType="begin"/>
            </w:r>
            <w:r w:rsidR="001A1EBF">
              <w:rPr>
                <w:noProof/>
                <w:webHidden/>
              </w:rPr>
              <w:instrText xml:space="preserve"> PAGEREF _Toc486313200 \h </w:instrText>
            </w:r>
            <w:r w:rsidR="00AC325E">
              <w:rPr>
                <w:noProof/>
                <w:webHidden/>
              </w:rPr>
            </w:r>
            <w:r w:rsidR="00AC325E">
              <w:rPr>
                <w:noProof/>
                <w:webHidden/>
              </w:rPr>
              <w:fldChar w:fldCharType="separate"/>
            </w:r>
            <w:r w:rsidR="0030421B">
              <w:rPr>
                <w:noProof/>
                <w:webHidden/>
              </w:rPr>
              <w:t>6</w:t>
            </w:r>
            <w:r w:rsidR="00AC325E">
              <w:rPr>
                <w:noProof/>
                <w:webHidden/>
              </w:rPr>
              <w:fldChar w:fldCharType="end"/>
            </w:r>
          </w:hyperlink>
        </w:p>
        <w:p w:rsidR="001A1EBF" w:rsidRDefault="00680660">
          <w:pPr>
            <w:pStyle w:val="TOC2"/>
            <w:tabs>
              <w:tab w:val="left" w:pos="660"/>
              <w:tab w:val="right" w:leader="dot" w:pos="9040"/>
            </w:tabs>
            <w:rPr>
              <w:rFonts w:asciiTheme="minorHAnsi" w:eastAsiaTheme="minorEastAsia" w:hAnsiTheme="minorHAnsi" w:cstheme="minorBidi"/>
              <w:noProof/>
              <w:sz w:val="22"/>
              <w:szCs w:val="22"/>
              <w:lang w:val="en-US"/>
            </w:rPr>
          </w:pPr>
          <w:hyperlink w:anchor="_Toc486313201" w:history="1">
            <w:r w:rsidR="001A1EBF" w:rsidRPr="00EC0C39">
              <w:rPr>
                <w:rStyle w:val="Hyperlink"/>
                <w:noProof/>
              </w:rPr>
              <w:t>5.</w:t>
            </w:r>
            <w:r w:rsidR="001A1EBF">
              <w:rPr>
                <w:rFonts w:asciiTheme="minorHAnsi" w:eastAsiaTheme="minorEastAsia" w:hAnsiTheme="minorHAnsi" w:cstheme="minorBidi"/>
                <w:noProof/>
                <w:sz w:val="22"/>
                <w:szCs w:val="22"/>
                <w:lang w:val="en-US"/>
              </w:rPr>
              <w:tab/>
            </w:r>
            <w:r w:rsidR="001A1EBF" w:rsidRPr="00EC0C39">
              <w:rPr>
                <w:rStyle w:val="Hyperlink"/>
                <w:noProof/>
              </w:rPr>
              <w:t>УПУТСТВО ПОНУЂАЧИМА КАКО ДА САЧИНЕ ПОНУДУ</w:t>
            </w:r>
            <w:r w:rsidR="001A1EBF">
              <w:rPr>
                <w:noProof/>
                <w:webHidden/>
              </w:rPr>
              <w:tab/>
            </w:r>
            <w:r w:rsidR="00AC325E">
              <w:rPr>
                <w:noProof/>
                <w:webHidden/>
              </w:rPr>
              <w:fldChar w:fldCharType="begin"/>
            </w:r>
            <w:r w:rsidR="001A1EBF">
              <w:rPr>
                <w:noProof/>
                <w:webHidden/>
              </w:rPr>
              <w:instrText xml:space="preserve"> PAGEREF _Toc486313201 \h </w:instrText>
            </w:r>
            <w:r w:rsidR="00AC325E">
              <w:rPr>
                <w:noProof/>
                <w:webHidden/>
              </w:rPr>
            </w:r>
            <w:r w:rsidR="00AC325E">
              <w:rPr>
                <w:noProof/>
                <w:webHidden/>
              </w:rPr>
              <w:fldChar w:fldCharType="separate"/>
            </w:r>
            <w:r w:rsidR="0030421B">
              <w:rPr>
                <w:noProof/>
                <w:webHidden/>
              </w:rPr>
              <w:t>10</w:t>
            </w:r>
            <w:r w:rsidR="00AC325E">
              <w:rPr>
                <w:noProof/>
                <w:webHidden/>
              </w:rPr>
              <w:fldChar w:fldCharType="end"/>
            </w:r>
          </w:hyperlink>
        </w:p>
        <w:p w:rsidR="001A1EBF" w:rsidRDefault="00680660">
          <w:pPr>
            <w:pStyle w:val="TOC2"/>
            <w:tabs>
              <w:tab w:val="left" w:pos="660"/>
              <w:tab w:val="right" w:leader="dot" w:pos="9040"/>
            </w:tabs>
            <w:rPr>
              <w:rFonts w:asciiTheme="minorHAnsi" w:eastAsiaTheme="minorEastAsia" w:hAnsiTheme="minorHAnsi" w:cstheme="minorBidi"/>
              <w:noProof/>
              <w:sz w:val="22"/>
              <w:szCs w:val="22"/>
              <w:lang w:val="en-US"/>
            </w:rPr>
          </w:pPr>
          <w:hyperlink w:anchor="_Toc486313202" w:history="1">
            <w:r w:rsidR="001A1EBF" w:rsidRPr="00EC0C39">
              <w:rPr>
                <w:rStyle w:val="Hyperlink"/>
                <w:noProof/>
              </w:rPr>
              <w:t>6.</w:t>
            </w:r>
            <w:r w:rsidR="001A1EBF">
              <w:rPr>
                <w:rFonts w:asciiTheme="minorHAnsi" w:eastAsiaTheme="minorEastAsia" w:hAnsiTheme="minorHAnsi" w:cstheme="minorBidi"/>
                <w:noProof/>
                <w:sz w:val="22"/>
                <w:szCs w:val="22"/>
                <w:lang w:val="en-US"/>
              </w:rPr>
              <w:tab/>
            </w:r>
            <w:r w:rsidR="001A1EBF" w:rsidRPr="00EC0C39">
              <w:rPr>
                <w:rStyle w:val="Hyperlink"/>
                <w:noProof/>
              </w:rPr>
              <w:t>РАЗРАДА КРИТЕРИЈУМА</w:t>
            </w:r>
            <w:r w:rsidR="001A1EBF">
              <w:rPr>
                <w:noProof/>
                <w:webHidden/>
              </w:rPr>
              <w:tab/>
            </w:r>
            <w:r w:rsidR="00AC325E">
              <w:rPr>
                <w:noProof/>
                <w:webHidden/>
              </w:rPr>
              <w:fldChar w:fldCharType="begin"/>
            </w:r>
            <w:r w:rsidR="001A1EBF">
              <w:rPr>
                <w:noProof/>
                <w:webHidden/>
              </w:rPr>
              <w:instrText xml:space="preserve"> PAGEREF _Toc486313202 \h </w:instrText>
            </w:r>
            <w:r w:rsidR="00AC325E">
              <w:rPr>
                <w:noProof/>
                <w:webHidden/>
              </w:rPr>
            </w:r>
            <w:r w:rsidR="00AC325E">
              <w:rPr>
                <w:noProof/>
                <w:webHidden/>
              </w:rPr>
              <w:fldChar w:fldCharType="separate"/>
            </w:r>
            <w:r w:rsidR="0030421B">
              <w:rPr>
                <w:noProof/>
                <w:webHidden/>
              </w:rPr>
              <w:t>20</w:t>
            </w:r>
            <w:r w:rsidR="00AC325E">
              <w:rPr>
                <w:noProof/>
                <w:webHidden/>
              </w:rPr>
              <w:fldChar w:fldCharType="end"/>
            </w:r>
          </w:hyperlink>
        </w:p>
        <w:p w:rsidR="001A1EBF" w:rsidRDefault="00680660">
          <w:pPr>
            <w:pStyle w:val="TOC2"/>
            <w:tabs>
              <w:tab w:val="right" w:leader="dot" w:pos="9040"/>
            </w:tabs>
            <w:rPr>
              <w:rFonts w:asciiTheme="minorHAnsi" w:eastAsiaTheme="minorEastAsia" w:hAnsiTheme="minorHAnsi" w:cstheme="minorBidi"/>
              <w:noProof/>
              <w:sz w:val="22"/>
              <w:szCs w:val="22"/>
              <w:lang w:val="en-US"/>
            </w:rPr>
          </w:pPr>
          <w:hyperlink w:anchor="_Toc486313203" w:history="1">
            <w:r w:rsidR="001A1EBF" w:rsidRPr="00EC0C39">
              <w:rPr>
                <w:rStyle w:val="Hyperlink"/>
                <w:noProof/>
                <w:lang w:val="sr-Cyrl-CS"/>
              </w:rPr>
              <w:t xml:space="preserve">7. </w:t>
            </w:r>
            <w:r w:rsidR="001A1EBF" w:rsidRPr="00EC0C39">
              <w:rPr>
                <w:rStyle w:val="Hyperlink"/>
                <w:noProof/>
              </w:rPr>
              <w:t>МОДЕЛ УГОВОРА</w:t>
            </w:r>
            <w:r w:rsidR="001A1EBF">
              <w:rPr>
                <w:noProof/>
                <w:webHidden/>
              </w:rPr>
              <w:tab/>
            </w:r>
            <w:r w:rsidR="00AC325E">
              <w:rPr>
                <w:noProof/>
                <w:webHidden/>
              </w:rPr>
              <w:fldChar w:fldCharType="begin"/>
            </w:r>
            <w:r w:rsidR="001A1EBF">
              <w:rPr>
                <w:noProof/>
                <w:webHidden/>
              </w:rPr>
              <w:instrText xml:space="preserve"> PAGEREF _Toc486313203 \h </w:instrText>
            </w:r>
            <w:r w:rsidR="00AC325E">
              <w:rPr>
                <w:noProof/>
                <w:webHidden/>
              </w:rPr>
            </w:r>
            <w:r w:rsidR="00AC325E">
              <w:rPr>
                <w:noProof/>
                <w:webHidden/>
              </w:rPr>
              <w:fldChar w:fldCharType="separate"/>
            </w:r>
            <w:r w:rsidR="0030421B">
              <w:rPr>
                <w:noProof/>
                <w:webHidden/>
              </w:rPr>
              <w:t>22</w:t>
            </w:r>
            <w:r w:rsidR="00AC325E">
              <w:rPr>
                <w:noProof/>
                <w:webHidden/>
              </w:rPr>
              <w:fldChar w:fldCharType="end"/>
            </w:r>
          </w:hyperlink>
        </w:p>
        <w:p w:rsidR="001A1EBF" w:rsidRDefault="00680660">
          <w:pPr>
            <w:pStyle w:val="TOC2"/>
            <w:tabs>
              <w:tab w:val="right" w:leader="dot" w:pos="9040"/>
            </w:tabs>
            <w:rPr>
              <w:rFonts w:asciiTheme="minorHAnsi" w:eastAsiaTheme="minorEastAsia" w:hAnsiTheme="minorHAnsi" w:cstheme="minorBidi"/>
              <w:noProof/>
              <w:sz w:val="22"/>
              <w:szCs w:val="22"/>
              <w:lang w:val="en-US"/>
            </w:rPr>
          </w:pPr>
          <w:hyperlink w:anchor="_Toc486313226" w:history="1">
            <w:r w:rsidR="001A1EBF" w:rsidRPr="00EC0C39">
              <w:rPr>
                <w:rStyle w:val="Hyperlink"/>
                <w:noProof/>
                <w:lang w:val="sr-Cyrl-CS"/>
              </w:rPr>
              <w:t xml:space="preserve">8. </w:t>
            </w:r>
            <w:r w:rsidR="001A1EBF" w:rsidRPr="00EC0C39">
              <w:rPr>
                <w:rStyle w:val="Hyperlink"/>
                <w:noProof/>
              </w:rPr>
              <w:t>ИЗЈАВА О НЕЗАВИСНОЈ ПОНУДИ</w:t>
            </w:r>
            <w:r w:rsidR="001A1EBF">
              <w:rPr>
                <w:noProof/>
                <w:webHidden/>
              </w:rPr>
              <w:tab/>
            </w:r>
            <w:r w:rsidR="00AC325E">
              <w:rPr>
                <w:noProof/>
                <w:webHidden/>
              </w:rPr>
              <w:fldChar w:fldCharType="begin"/>
            </w:r>
            <w:r w:rsidR="001A1EBF">
              <w:rPr>
                <w:noProof/>
                <w:webHidden/>
              </w:rPr>
              <w:instrText xml:space="preserve"> PAGEREF _Toc486313226 \h </w:instrText>
            </w:r>
            <w:r w:rsidR="00AC325E">
              <w:rPr>
                <w:noProof/>
                <w:webHidden/>
              </w:rPr>
            </w:r>
            <w:r w:rsidR="00AC325E">
              <w:rPr>
                <w:noProof/>
                <w:webHidden/>
              </w:rPr>
              <w:fldChar w:fldCharType="separate"/>
            </w:r>
            <w:r w:rsidR="0030421B">
              <w:rPr>
                <w:noProof/>
                <w:webHidden/>
              </w:rPr>
              <w:t>28</w:t>
            </w:r>
            <w:r w:rsidR="00AC325E">
              <w:rPr>
                <w:noProof/>
                <w:webHidden/>
              </w:rPr>
              <w:fldChar w:fldCharType="end"/>
            </w:r>
          </w:hyperlink>
        </w:p>
        <w:p w:rsidR="001A1EBF" w:rsidRDefault="00680660">
          <w:pPr>
            <w:pStyle w:val="TOC2"/>
            <w:tabs>
              <w:tab w:val="right" w:leader="dot" w:pos="9040"/>
            </w:tabs>
            <w:rPr>
              <w:rFonts w:asciiTheme="minorHAnsi" w:eastAsiaTheme="minorEastAsia" w:hAnsiTheme="minorHAnsi" w:cstheme="minorBidi"/>
              <w:noProof/>
              <w:sz w:val="22"/>
              <w:szCs w:val="22"/>
              <w:lang w:val="en-US"/>
            </w:rPr>
          </w:pPr>
          <w:hyperlink w:anchor="_Toc486313227" w:history="1">
            <w:r w:rsidR="001A1EBF" w:rsidRPr="00EC0C39">
              <w:rPr>
                <w:rStyle w:val="Hyperlink"/>
                <w:noProof/>
                <w:lang w:val="sr-Cyrl-CS"/>
              </w:rPr>
              <w:t>9.</w:t>
            </w:r>
            <w:r w:rsidR="001A1EBF" w:rsidRPr="00EC0C39">
              <w:rPr>
                <w:rStyle w:val="Hyperlink"/>
                <w:noProof/>
              </w:rPr>
              <w:t xml:space="preserve"> ОБРАЗАЦ ИЗЈАВЕ О ПОШТОВАЊУ ОБАВЕЗА</w:t>
            </w:r>
            <w:r w:rsidR="001A1EBF">
              <w:rPr>
                <w:noProof/>
                <w:webHidden/>
              </w:rPr>
              <w:tab/>
            </w:r>
            <w:r w:rsidR="00AC325E">
              <w:rPr>
                <w:noProof/>
                <w:webHidden/>
              </w:rPr>
              <w:fldChar w:fldCharType="begin"/>
            </w:r>
            <w:r w:rsidR="001A1EBF">
              <w:rPr>
                <w:noProof/>
                <w:webHidden/>
              </w:rPr>
              <w:instrText xml:space="preserve"> PAGEREF _Toc486313227 \h </w:instrText>
            </w:r>
            <w:r w:rsidR="00AC325E">
              <w:rPr>
                <w:noProof/>
                <w:webHidden/>
              </w:rPr>
            </w:r>
            <w:r w:rsidR="00AC325E">
              <w:rPr>
                <w:noProof/>
                <w:webHidden/>
              </w:rPr>
              <w:fldChar w:fldCharType="separate"/>
            </w:r>
            <w:r w:rsidR="0030421B">
              <w:rPr>
                <w:noProof/>
                <w:webHidden/>
              </w:rPr>
              <w:t>29</w:t>
            </w:r>
            <w:r w:rsidR="00AC325E">
              <w:rPr>
                <w:noProof/>
                <w:webHidden/>
              </w:rPr>
              <w:fldChar w:fldCharType="end"/>
            </w:r>
          </w:hyperlink>
        </w:p>
        <w:p w:rsidR="001A1EBF" w:rsidRDefault="00680660">
          <w:pPr>
            <w:pStyle w:val="TOC2"/>
            <w:tabs>
              <w:tab w:val="right" w:leader="dot" w:pos="9040"/>
            </w:tabs>
            <w:rPr>
              <w:rFonts w:asciiTheme="minorHAnsi" w:eastAsiaTheme="minorEastAsia" w:hAnsiTheme="minorHAnsi" w:cstheme="minorBidi"/>
              <w:noProof/>
              <w:sz w:val="22"/>
              <w:szCs w:val="22"/>
              <w:lang w:val="en-US"/>
            </w:rPr>
          </w:pPr>
          <w:hyperlink w:anchor="_Toc486313228" w:history="1">
            <w:r w:rsidR="001A1EBF" w:rsidRPr="00EC0C39">
              <w:rPr>
                <w:rStyle w:val="Hyperlink"/>
                <w:noProof/>
                <w:lang w:val="sr-Cyrl-CS"/>
              </w:rPr>
              <w:t>10.</w:t>
            </w:r>
            <w:r w:rsidR="001A1EBF" w:rsidRPr="00EC0C39">
              <w:rPr>
                <w:rStyle w:val="Hyperlink"/>
                <w:noProof/>
              </w:rPr>
              <w:t xml:space="preserve"> ОБРАЗАЦ СТРУКТУРЕ ПОНУЂЕНЕ ЦЕНЕ</w:t>
            </w:r>
            <w:r w:rsidR="001A1EBF">
              <w:rPr>
                <w:noProof/>
                <w:webHidden/>
              </w:rPr>
              <w:tab/>
            </w:r>
            <w:r w:rsidR="00AC325E">
              <w:rPr>
                <w:noProof/>
                <w:webHidden/>
              </w:rPr>
              <w:fldChar w:fldCharType="begin"/>
            </w:r>
            <w:r w:rsidR="001A1EBF">
              <w:rPr>
                <w:noProof/>
                <w:webHidden/>
              </w:rPr>
              <w:instrText xml:space="preserve"> PAGEREF _Toc486313228 \h </w:instrText>
            </w:r>
            <w:r w:rsidR="00AC325E">
              <w:rPr>
                <w:noProof/>
                <w:webHidden/>
              </w:rPr>
            </w:r>
            <w:r w:rsidR="00AC325E">
              <w:rPr>
                <w:noProof/>
                <w:webHidden/>
              </w:rPr>
              <w:fldChar w:fldCharType="separate"/>
            </w:r>
            <w:r w:rsidR="0030421B">
              <w:rPr>
                <w:noProof/>
                <w:webHidden/>
              </w:rPr>
              <w:t>30</w:t>
            </w:r>
            <w:r w:rsidR="00AC325E">
              <w:rPr>
                <w:noProof/>
                <w:webHidden/>
              </w:rPr>
              <w:fldChar w:fldCharType="end"/>
            </w:r>
          </w:hyperlink>
        </w:p>
        <w:p w:rsidR="001A1EBF" w:rsidRDefault="00680660">
          <w:pPr>
            <w:pStyle w:val="TOC2"/>
            <w:tabs>
              <w:tab w:val="right" w:leader="dot" w:pos="9040"/>
            </w:tabs>
            <w:rPr>
              <w:rFonts w:asciiTheme="minorHAnsi" w:eastAsiaTheme="minorEastAsia" w:hAnsiTheme="minorHAnsi" w:cstheme="minorBidi"/>
              <w:noProof/>
              <w:sz w:val="22"/>
              <w:szCs w:val="22"/>
              <w:lang w:val="en-US"/>
            </w:rPr>
          </w:pPr>
          <w:hyperlink w:anchor="_Toc486313229" w:history="1">
            <w:r w:rsidR="001A1EBF" w:rsidRPr="00EC0C39">
              <w:rPr>
                <w:rStyle w:val="Hyperlink"/>
                <w:noProof/>
                <w:lang w:val="sr-Cyrl-CS"/>
              </w:rPr>
              <w:t>11.</w:t>
            </w:r>
            <w:r w:rsidR="001A1EBF" w:rsidRPr="00EC0C39">
              <w:rPr>
                <w:rStyle w:val="Hyperlink"/>
                <w:noProof/>
              </w:rPr>
              <w:t xml:space="preserve"> ОБРАЗАЦ ТРОШКОВА ПРИПРЕМЕ ПОНУДЕ</w:t>
            </w:r>
            <w:r w:rsidR="001A1EBF">
              <w:rPr>
                <w:noProof/>
                <w:webHidden/>
              </w:rPr>
              <w:tab/>
            </w:r>
            <w:r w:rsidR="00AC325E">
              <w:rPr>
                <w:noProof/>
                <w:webHidden/>
              </w:rPr>
              <w:fldChar w:fldCharType="begin"/>
            </w:r>
            <w:r w:rsidR="001A1EBF">
              <w:rPr>
                <w:noProof/>
                <w:webHidden/>
              </w:rPr>
              <w:instrText xml:space="preserve"> PAGEREF _Toc486313229 \h </w:instrText>
            </w:r>
            <w:r w:rsidR="00AC325E">
              <w:rPr>
                <w:noProof/>
                <w:webHidden/>
              </w:rPr>
            </w:r>
            <w:r w:rsidR="00AC325E">
              <w:rPr>
                <w:noProof/>
                <w:webHidden/>
              </w:rPr>
              <w:fldChar w:fldCharType="separate"/>
            </w:r>
            <w:r w:rsidR="0030421B">
              <w:rPr>
                <w:noProof/>
                <w:webHidden/>
              </w:rPr>
              <w:t>31</w:t>
            </w:r>
            <w:r w:rsidR="00AC325E">
              <w:rPr>
                <w:noProof/>
                <w:webHidden/>
              </w:rPr>
              <w:fldChar w:fldCharType="end"/>
            </w:r>
          </w:hyperlink>
        </w:p>
        <w:p w:rsidR="001A1EBF" w:rsidRDefault="00680660">
          <w:pPr>
            <w:pStyle w:val="TOC2"/>
            <w:tabs>
              <w:tab w:val="right" w:leader="dot" w:pos="9040"/>
            </w:tabs>
            <w:rPr>
              <w:rFonts w:asciiTheme="minorHAnsi" w:eastAsiaTheme="minorEastAsia" w:hAnsiTheme="minorHAnsi" w:cstheme="minorBidi"/>
              <w:noProof/>
              <w:sz w:val="22"/>
              <w:szCs w:val="22"/>
              <w:lang w:val="en-US"/>
            </w:rPr>
          </w:pPr>
          <w:hyperlink w:anchor="_Toc486313230" w:history="1">
            <w:r w:rsidR="001A1EBF" w:rsidRPr="00EC0C39">
              <w:rPr>
                <w:rStyle w:val="Hyperlink"/>
                <w:noProof/>
                <w:lang w:val="sr-Cyrl-CS"/>
              </w:rPr>
              <w:t>12.</w:t>
            </w:r>
            <w:r w:rsidR="001A1EBF" w:rsidRPr="00EC0C39">
              <w:rPr>
                <w:rStyle w:val="Hyperlink"/>
                <w:noProof/>
              </w:rPr>
              <w:t xml:space="preserve"> ОБРАЗАЦ ПОНУДЕ</w:t>
            </w:r>
            <w:r w:rsidR="001A1EBF">
              <w:rPr>
                <w:noProof/>
                <w:webHidden/>
              </w:rPr>
              <w:tab/>
            </w:r>
            <w:r w:rsidR="00AC325E">
              <w:rPr>
                <w:noProof/>
                <w:webHidden/>
              </w:rPr>
              <w:fldChar w:fldCharType="begin"/>
            </w:r>
            <w:r w:rsidR="001A1EBF">
              <w:rPr>
                <w:noProof/>
                <w:webHidden/>
              </w:rPr>
              <w:instrText xml:space="preserve"> PAGEREF _Toc486313230 \h </w:instrText>
            </w:r>
            <w:r w:rsidR="00AC325E">
              <w:rPr>
                <w:noProof/>
                <w:webHidden/>
              </w:rPr>
            </w:r>
            <w:r w:rsidR="00AC325E">
              <w:rPr>
                <w:noProof/>
                <w:webHidden/>
              </w:rPr>
              <w:fldChar w:fldCharType="separate"/>
            </w:r>
            <w:r w:rsidR="0030421B">
              <w:rPr>
                <w:noProof/>
                <w:webHidden/>
              </w:rPr>
              <w:t>32</w:t>
            </w:r>
            <w:r w:rsidR="00AC325E">
              <w:rPr>
                <w:noProof/>
                <w:webHidden/>
              </w:rPr>
              <w:fldChar w:fldCharType="end"/>
            </w:r>
          </w:hyperlink>
        </w:p>
        <w:p w:rsidR="001A1EBF" w:rsidRDefault="00680660">
          <w:pPr>
            <w:pStyle w:val="TOC2"/>
            <w:tabs>
              <w:tab w:val="right" w:leader="dot" w:pos="9040"/>
            </w:tabs>
            <w:rPr>
              <w:rFonts w:asciiTheme="minorHAnsi" w:eastAsiaTheme="minorEastAsia" w:hAnsiTheme="minorHAnsi" w:cstheme="minorBidi"/>
              <w:noProof/>
              <w:sz w:val="22"/>
              <w:szCs w:val="22"/>
              <w:lang w:val="en-US"/>
            </w:rPr>
          </w:pPr>
          <w:hyperlink w:anchor="_Toc486313231" w:history="1">
            <w:r w:rsidR="001A1EBF" w:rsidRPr="00EC0C39">
              <w:rPr>
                <w:rStyle w:val="Hyperlink"/>
                <w:noProof/>
                <w:lang w:val="en-US"/>
              </w:rPr>
              <w:t>1</w:t>
            </w:r>
            <w:r w:rsidR="001A1EBF" w:rsidRPr="00EC0C39">
              <w:rPr>
                <w:rStyle w:val="Hyperlink"/>
                <w:noProof/>
              </w:rPr>
              <w:t>3</w:t>
            </w:r>
            <w:r w:rsidR="001A1EBF" w:rsidRPr="00EC0C39">
              <w:rPr>
                <w:rStyle w:val="Hyperlink"/>
                <w:noProof/>
                <w:lang w:val="sr-Cyrl-CS"/>
              </w:rPr>
              <w:t xml:space="preserve">. </w:t>
            </w:r>
            <w:r w:rsidR="001A1EBF" w:rsidRPr="00EC0C39">
              <w:rPr>
                <w:rStyle w:val="Hyperlink"/>
                <w:noProof/>
              </w:rPr>
              <w:t>ОПШТИ ПОДАЦИ О ПОНУЂАЧУ ИЗ ГРУПЕ ПОНУЂАЧА</w:t>
            </w:r>
            <w:r w:rsidR="001A1EBF">
              <w:rPr>
                <w:noProof/>
                <w:webHidden/>
              </w:rPr>
              <w:tab/>
            </w:r>
            <w:r w:rsidR="00AC325E">
              <w:rPr>
                <w:noProof/>
                <w:webHidden/>
              </w:rPr>
              <w:fldChar w:fldCharType="begin"/>
            </w:r>
            <w:r w:rsidR="001A1EBF">
              <w:rPr>
                <w:noProof/>
                <w:webHidden/>
              </w:rPr>
              <w:instrText xml:space="preserve"> PAGEREF _Toc486313231 \h </w:instrText>
            </w:r>
            <w:r w:rsidR="00AC325E">
              <w:rPr>
                <w:noProof/>
                <w:webHidden/>
              </w:rPr>
            </w:r>
            <w:r w:rsidR="00AC325E">
              <w:rPr>
                <w:noProof/>
                <w:webHidden/>
              </w:rPr>
              <w:fldChar w:fldCharType="separate"/>
            </w:r>
            <w:r w:rsidR="0030421B">
              <w:rPr>
                <w:noProof/>
                <w:webHidden/>
              </w:rPr>
              <w:t>64</w:t>
            </w:r>
            <w:r w:rsidR="00AC325E">
              <w:rPr>
                <w:noProof/>
                <w:webHidden/>
              </w:rPr>
              <w:fldChar w:fldCharType="end"/>
            </w:r>
          </w:hyperlink>
        </w:p>
        <w:p w:rsidR="001A1EBF" w:rsidRDefault="00680660">
          <w:pPr>
            <w:pStyle w:val="TOC2"/>
            <w:tabs>
              <w:tab w:val="right" w:leader="dot" w:pos="9040"/>
            </w:tabs>
            <w:rPr>
              <w:rFonts w:asciiTheme="minorHAnsi" w:eastAsiaTheme="minorEastAsia" w:hAnsiTheme="minorHAnsi" w:cstheme="minorBidi"/>
              <w:noProof/>
              <w:sz w:val="22"/>
              <w:szCs w:val="22"/>
              <w:lang w:val="en-US"/>
            </w:rPr>
          </w:pPr>
          <w:hyperlink w:anchor="_Toc486313232" w:history="1">
            <w:r w:rsidR="001A1EBF" w:rsidRPr="00EC0C39">
              <w:rPr>
                <w:rStyle w:val="Hyperlink"/>
                <w:noProof/>
                <w:lang w:val="en-US"/>
              </w:rPr>
              <w:t>1</w:t>
            </w:r>
            <w:r w:rsidR="001A1EBF" w:rsidRPr="00EC0C39">
              <w:rPr>
                <w:rStyle w:val="Hyperlink"/>
                <w:noProof/>
              </w:rPr>
              <w:t>4</w:t>
            </w:r>
            <w:r w:rsidR="001A1EBF" w:rsidRPr="00EC0C39">
              <w:rPr>
                <w:rStyle w:val="Hyperlink"/>
                <w:noProof/>
                <w:lang w:val="sr-Cyrl-CS"/>
              </w:rPr>
              <w:t>.</w:t>
            </w:r>
            <w:r w:rsidR="001A1EBF" w:rsidRPr="00EC0C39">
              <w:rPr>
                <w:rStyle w:val="Hyperlink"/>
                <w:noProof/>
              </w:rPr>
              <w:t xml:space="preserve"> ОПШТИ ПОДАЦИ О ПОДИЗВОЂАЧИМА</w:t>
            </w:r>
            <w:r w:rsidR="001A1EBF">
              <w:rPr>
                <w:noProof/>
                <w:webHidden/>
              </w:rPr>
              <w:tab/>
            </w:r>
            <w:r w:rsidR="00AC325E">
              <w:rPr>
                <w:noProof/>
                <w:webHidden/>
              </w:rPr>
              <w:fldChar w:fldCharType="begin"/>
            </w:r>
            <w:r w:rsidR="001A1EBF">
              <w:rPr>
                <w:noProof/>
                <w:webHidden/>
              </w:rPr>
              <w:instrText xml:space="preserve"> PAGEREF _Toc486313232 \h </w:instrText>
            </w:r>
            <w:r w:rsidR="00AC325E">
              <w:rPr>
                <w:noProof/>
                <w:webHidden/>
              </w:rPr>
            </w:r>
            <w:r w:rsidR="00AC325E">
              <w:rPr>
                <w:noProof/>
                <w:webHidden/>
              </w:rPr>
              <w:fldChar w:fldCharType="separate"/>
            </w:r>
            <w:r w:rsidR="0030421B">
              <w:rPr>
                <w:noProof/>
                <w:webHidden/>
              </w:rPr>
              <w:t>65</w:t>
            </w:r>
            <w:r w:rsidR="00AC325E">
              <w:rPr>
                <w:noProof/>
                <w:webHidden/>
              </w:rPr>
              <w:fldChar w:fldCharType="end"/>
            </w:r>
          </w:hyperlink>
        </w:p>
        <w:p w:rsidR="009B75C5" w:rsidRDefault="00AC325E">
          <w:r>
            <w:rPr>
              <w:b/>
              <w:bCs/>
              <w:noProof/>
            </w:rPr>
            <w:fldChar w:fldCharType="end"/>
          </w:r>
        </w:p>
      </w:sdtContent>
    </w:sdt>
    <w:p w:rsidR="002D5B2C" w:rsidRPr="002D5B2C" w:rsidRDefault="002D5B2C" w:rsidP="00EE418D">
      <w:pPr>
        <w:pStyle w:val="Heading2"/>
        <w:numPr>
          <w:ilvl w:val="0"/>
          <w:numId w:val="4"/>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486313197"/>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Default="00B84C11" w:rsidP="006C1653">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2C4CCE" w:rsidRDefault="00014E98" w:rsidP="005E2500">
            <w:pPr>
              <w:pStyle w:val="Footer"/>
              <w:jc w:val="both"/>
              <w:rPr>
                <w:b/>
                <w:noProof/>
                <w:sz w:val="28"/>
                <w:szCs w:val="28"/>
              </w:rPr>
            </w:pPr>
            <w:r>
              <w:rPr>
                <w:b/>
              </w:rPr>
              <w:t>139</w:t>
            </w:r>
            <w:r w:rsidR="00BE4DC6">
              <w:rPr>
                <w:b/>
                <w:lang w:val="sr-Cyrl-CS"/>
              </w:rPr>
              <w:t>-1</w:t>
            </w:r>
            <w:r w:rsidR="00FB7218">
              <w:rPr>
                <w:b/>
              </w:rPr>
              <w:t>7</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w:t>
            </w:r>
            <w:r>
              <w:rPr>
                <w:b/>
                <w:lang w:val="en-US"/>
              </w:rPr>
              <w:t xml:space="preserve">PVC </w:t>
            </w:r>
            <w:r>
              <w:rPr>
                <w:b/>
              </w:rPr>
              <w:t xml:space="preserve">рукавица, прекривки, флиса и средстава за негу за потребе </w:t>
            </w:r>
            <w:r w:rsidRPr="00A978FC">
              <w:rPr>
                <w:b/>
                <w:noProof/>
              </w:rPr>
              <w:t>Клиничког центра Војводине</w:t>
            </w:r>
            <w:r w:rsidR="002C4CCE">
              <w:rPr>
                <w:b/>
                <w:noProof/>
              </w:rPr>
              <w:t>.</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680660" w:rsidP="00564722">
            <w:pPr>
              <w:rPr>
                <w:noProof/>
              </w:rPr>
            </w:pPr>
            <w:r>
              <w:rPr>
                <w:noProof/>
              </w:rPr>
              <w:t xml:space="preserve">Радно време </w:t>
            </w:r>
            <w:r>
              <w:rPr>
                <w:noProof/>
                <w:lang w:val="sr-Cyrl-RS"/>
              </w:rPr>
              <w:t>н</w:t>
            </w:r>
            <w:r w:rsidR="0041010C">
              <w:rPr>
                <w:noProof/>
              </w:rPr>
              <w:t>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EE418D">
      <w:pPr>
        <w:pStyle w:val="Heading2"/>
        <w:numPr>
          <w:ilvl w:val="0"/>
          <w:numId w:val="4"/>
        </w:numPr>
        <w:rPr>
          <w:noProof/>
          <w:lang w:val="sl-SI"/>
        </w:rPr>
      </w:pPr>
      <w:bookmarkStart w:id="13" w:name="_Toc364158542"/>
      <w:bookmarkStart w:id="14" w:name="_Toc486313198"/>
      <w:r w:rsidRPr="002D5B2C">
        <w:rPr>
          <w:noProof/>
        </w:rPr>
        <w:lastRenderedPageBreak/>
        <w:t>ПОДАЦИ О ПРЕДМЕТУ ЈАВНЕ НАБАВК</w:t>
      </w:r>
      <w:r w:rsidR="00AD0C56">
        <w:rPr>
          <w:noProof/>
        </w:rPr>
        <w:t>Е</w:t>
      </w:r>
      <w:bookmarkEnd w:id="13"/>
      <w:bookmarkEnd w:id="14"/>
    </w:p>
    <w:p w:rsidR="00B84C11" w:rsidRDefault="00B84C11" w:rsidP="00734367">
      <w:pPr>
        <w:pStyle w:val="BodyText"/>
        <w:tabs>
          <w:tab w:val="left" w:pos="90"/>
        </w:tabs>
        <w:rPr>
          <w:b/>
          <w:noProof/>
          <w:szCs w:val="24"/>
        </w:rPr>
      </w:pPr>
      <w:bookmarkStart w:id="15" w:name="_Toc364158543"/>
    </w:p>
    <w:p w:rsidR="00C72B0B" w:rsidRPr="00C72B0B" w:rsidRDefault="00C72B0B"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173" w:type="dxa"/>
          </w:tcPr>
          <w:p w:rsidR="00B84C11" w:rsidRPr="00680660" w:rsidRDefault="00B84C11" w:rsidP="00D652D6">
            <w:pPr>
              <w:pStyle w:val="Footer"/>
              <w:jc w:val="both"/>
              <w:rPr>
                <w:b/>
                <w:noProof/>
                <w:sz w:val="28"/>
                <w:szCs w:val="28"/>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014E98">
              <w:rPr>
                <w:b/>
                <w:lang w:val="sr-Cyrl-CS"/>
              </w:rPr>
              <w:t>139</w:t>
            </w:r>
            <w:r w:rsidR="00BE4DC6">
              <w:rPr>
                <w:b/>
                <w:lang w:val="sr-Cyrl-CS"/>
              </w:rPr>
              <w:t>-1</w:t>
            </w:r>
            <w:r w:rsidR="00FB7218">
              <w:rPr>
                <w:b/>
                <w:lang w:val="sr-Cyrl-CS"/>
              </w:rPr>
              <w:t>7</w:t>
            </w:r>
            <w:r w:rsidR="0023541D" w:rsidRPr="002174BB">
              <w:rPr>
                <w:b/>
              </w:rPr>
              <w:t>-O</w:t>
            </w:r>
            <w:r w:rsidR="0023541D">
              <w:t xml:space="preserve"> </w:t>
            </w:r>
            <w:r w:rsidRPr="001B2B46">
              <w:t xml:space="preserve">је </w:t>
            </w:r>
            <w:r w:rsidR="00014E98">
              <w:rPr>
                <w:b/>
                <w:lang w:val="sr-Cyrl-CS"/>
              </w:rPr>
              <w:t>Набавка</w:t>
            </w:r>
            <w:r w:rsidR="00014E98">
              <w:rPr>
                <w:b/>
              </w:rPr>
              <w:t xml:space="preserve"> </w:t>
            </w:r>
            <w:r w:rsidR="00014E98">
              <w:rPr>
                <w:b/>
                <w:lang w:val="en-US"/>
              </w:rPr>
              <w:t xml:space="preserve">PVC </w:t>
            </w:r>
            <w:r w:rsidR="00014E98">
              <w:rPr>
                <w:b/>
              </w:rPr>
              <w:t xml:space="preserve">рукавица, прекривки, флиса и средстава за негу за </w:t>
            </w:r>
            <w:proofErr w:type="spellStart"/>
            <w:r w:rsidR="00014E98">
              <w:rPr>
                <w:b/>
              </w:rPr>
              <w:t>потребе</w:t>
            </w:r>
            <w:proofErr w:type="spellEnd"/>
            <w:r w:rsidR="00014E98">
              <w:rPr>
                <w:b/>
              </w:rPr>
              <w:t xml:space="preserve"> </w:t>
            </w:r>
            <w:r w:rsidR="00014E98" w:rsidRPr="00A978FC">
              <w:rPr>
                <w:b/>
                <w:noProof/>
              </w:rPr>
              <w:t>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8628AB" w:rsidP="008520F3">
            <w:pPr>
              <w:rPr>
                <w:noProof/>
              </w:rPr>
            </w:pPr>
            <w:r w:rsidRPr="007B77BA">
              <w:rPr>
                <w:noProof/>
                <w:lang w:val="ru-RU"/>
              </w:rPr>
              <w:t>33140000 – медицински потрошни материјал</w:t>
            </w:r>
          </w:p>
        </w:tc>
      </w:tr>
    </w:tbl>
    <w:p w:rsidR="00C72B0B" w:rsidRDefault="00C72B0B" w:rsidP="00B84C11">
      <w:pPr>
        <w:rPr>
          <w:b/>
          <w:noProof/>
          <w:lang w:val="sr-Cyrl-CS"/>
        </w:rPr>
      </w:pPr>
    </w:p>
    <w:p w:rsidR="00132E22" w:rsidRPr="00E45538" w:rsidRDefault="00132E22"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је </w:t>
      </w:r>
      <w:r w:rsidR="0053716E">
        <w:rPr>
          <w:b/>
          <w:noProof/>
        </w:rPr>
        <w:t>обликован по партијама</w:t>
      </w:r>
      <w:r w:rsidR="00FB7218">
        <w:rPr>
          <w:b/>
          <w:noProof/>
          <w:lang w:val="sr-Cyrl-CS"/>
        </w:rPr>
        <w:t>:</w:t>
      </w:r>
    </w:p>
    <w:p w:rsidR="00FB7218" w:rsidRDefault="00FB7218" w:rsidP="00B912A5">
      <w:pPr>
        <w:rPr>
          <w:b/>
          <w:noProof/>
          <w:lang w:val="sr-Cyrl-CS"/>
        </w:rPr>
      </w:pPr>
    </w:p>
    <w:tbl>
      <w:tblPr>
        <w:tblStyle w:val="TableGrid"/>
        <w:tblW w:w="0" w:type="auto"/>
        <w:tblInd w:w="108" w:type="dxa"/>
        <w:tblLook w:val="04A0" w:firstRow="1" w:lastRow="0" w:firstColumn="1" w:lastColumn="0" w:noHBand="0" w:noVBand="1"/>
      </w:tblPr>
      <w:tblGrid>
        <w:gridCol w:w="1281"/>
        <w:gridCol w:w="7791"/>
      </w:tblGrid>
      <w:tr w:rsidR="002C4CCE" w:rsidRPr="00EB0B67"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2C4CCE" w:rsidRPr="00EB0B67" w:rsidRDefault="002C4CCE" w:rsidP="002C4CCE">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vAlign w:val="center"/>
            <w:hideMark/>
          </w:tcPr>
          <w:p w:rsidR="002C4CCE" w:rsidRPr="00EB0B67" w:rsidRDefault="002C4CCE" w:rsidP="002C4CCE">
            <w:pPr>
              <w:jc w:val="center"/>
              <w:rPr>
                <w:b/>
              </w:rPr>
            </w:pPr>
            <w:r w:rsidRPr="00EB0B67">
              <w:rPr>
                <w:b/>
              </w:rPr>
              <w:t>Назив партије</w:t>
            </w:r>
          </w:p>
        </w:tc>
      </w:tr>
      <w:tr w:rsidR="00014E98" w:rsidRPr="005E2500"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014E98" w:rsidRPr="00D33F1C" w:rsidRDefault="00014E98" w:rsidP="002C4CCE">
            <w:pPr>
              <w:jc w:val="center"/>
              <w:rPr>
                <w:noProof/>
                <w:lang w:val="sr-Cyrl-CS"/>
              </w:rPr>
            </w:pPr>
            <w:r w:rsidRPr="00D33F1C">
              <w:rPr>
                <w:noProof/>
                <w:lang w:val="sr-Cyrl-CS"/>
              </w:rPr>
              <w:t>1.</w:t>
            </w:r>
          </w:p>
        </w:tc>
        <w:tc>
          <w:tcPr>
            <w:tcW w:w="7791" w:type="dxa"/>
            <w:tcBorders>
              <w:top w:val="single" w:sz="4" w:space="0" w:color="auto"/>
              <w:left w:val="single" w:sz="4" w:space="0" w:color="auto"/>
              <w:bottom w:val="single" w:sz="4" w:space="0" w:color="auto"/>
              <w:right w:val="single" w:sz="4" w:space="0" w:color="auto"/>
            </w:tcBorders>
          </w:tcPr>
          <w:p w:rsidR="00014E98" w:rsidRPr="005E2500" w:rsidRDefault="00014E98" w:rsidP="00014E98">
            <w:pPr>
              <w:tabs>
                <w:tab w:val="left" w:pos="1215"/>
              </w:tabs>
              <w:rPr>
                <w:noProof/>
                <w:lang w:val="sr-Cyrl-CS"/>
              </w:rPr>
            </w:pPr>
            <w:r>
              <w:rPr>
                <w:noProof/>
                <w:lang w:val="sr-Cyrl-CS"/>
              </w:rPr>
              <w:t>Инцизиони</w:t>
            </w:r>
            <w:r w:rsidRPr="00A450CC">
              <w:rPr>
                <w:noProof/>
                <w:lang w:val="sr-Cyrl-CS"/>
              </w:rPr>
              <w:t xml:space="preserve"> </w:t>
            </w:r>
            <w:r>
              <w:rPr>
                <w:noProof/>
                <w:lang w:val="sr-Cyrl-CS"/>
              </w:rPr>
              <w:t>дрејп</w:t>
            </w:r>
            <w:r w:rsidRPr="00A450CC">
              <w:rPr>
                <w:noProof/>
                <w:lang w:val="sr-Cyrl-CS"/>
              </w:rPr>
              <w:t xml:space="preserve"> 30x25</w:t>
            </w:r>
          </w:p>
        </w:tc>
      </w:tr>
      <w:tr w:rsidR="00014E98" w:rsidRPr="005E2500"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014E98" w:rsidRPr="00D33F1C" w:rsidRDefault="00014E98" w:rsidP="002C4CCE">
            <w:pPr>
              <w:jc w:val="center"/>
              <w:rPr>
                <w:noProof/>
                <w:lang w:val="sr-Cyrl-CS"/>
              </w:rPr>
            </w:pPr>
            <w:r w:rsidRPr="00D33F1C">
              <w:rPr>
                <w:noProof/>
                <w:lang w:val="sr-Cyrl-CS"/>
              </w:rPr>
              <w:t>2.</w:t>
            </w:r>
          </w:p>
        </w:tc>
        <w:tc>
          <w:tcPr>
            <w:tcW w:w="7791" w:type="dxa"/>
            <w:tcBorders>
              <w:top w:val="single" w:sz="4" w:space="0" w:color="auto"/>
              <w:left w:val="single" w:sz="4" w:space="0" w:color="auto"/>
              <w:bottom w:val="single" w:sz="4" w:space="0" w:color="auto"/>
              <w:right w:val="single" w:sz="4" w:space="0" w:color="auto"/>
            </w:tcBorders>
          </w:tcPr>
          <w:p w:rsidR="00014E98" w:rsidRPr="005E2500" w:rsidRDefault="00014E98" w:rsidP="00014E98">
            <w:pPr>
              <w:tabs>
                <w:tab w:val="left" w:pos="708"/>
                <w:tab w:val="left" w:pos="1305"/>
              </w:tabs>
              <w:rPr>
                <w:noProof/>
                <w:lang w:val="sr-Cyrl-CS"/>
              </w:rPr>
            </w:pPr>
            <w:r>
              <w:rPr>
                <w:noProof/>
                <w:lang w:val="sr-Cyrl-CS"/>
              </w:rPr>
              <w:t>Инцизиони</w:t>
            </w:r>
            <w:r w:rsidRPr="00A450CC">
              <w:rPr>
                <w:noProof/>
                <w:lang w:val="sr-Cyrl-CS"/>
              </w:rPr>
              <w:t xml:space="preserve"> </w:t>
            </w:r>
            <w:r>
              <w:rPr>
                <w:noProof/>
                <w:lang w:val="sr-Cyrl-CS"/>
              </w:rPr>
              <w:t>дрејп</w:t>
            </w:r>
            <w:r w:rsidRPr="00A450CC">
              <w:rPr>
                <w:noProof/>
                <w:lang w:val="sr-Cyrl-CS"/>
              </w:rPr>
              <w:t xml:space="preserve"> 45x55</w:t>
            </w:r>
          </w:p>
        </w:tc>
      </w:tr>
      <w:tr w:rsidR="00014E98" w:rsidRPr="005E2500"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014E98" w:rsidRPr="00D33F1C" w:rsidRDefault="00014E98" w:rsidP="002C4CCE">
            <w:pPr>
              <w:jc w:val="center"/>
              <w:rPr>
                <w:noProof/>
                <w:lang w:val="sr-Cyrl-CS"/>
              </w:rPr>
            </w:pPr>
            <w:r>
              <w:rPr>
                <w:noProof/>
                <w:lang w:val="sr-Cyrl-CS"/>
              </w:rPr>
              <w:t>3.</w:t>
            </w:r>
          </w:p>
        </w:tc>
        <w:tc>
          <w:tcPr>
            <w:tcW w:w="7791" w:type="dxa"/>
            <w:tcBorders>
              <w:top w:val="single" w:sz="4" w:space="0" w:color="auto"/>
              <w:left w:val="single" w:sz="4" w:space="0" w:color="auto"/>
              <w:bottom w:val="single" w:sz="4" w:space="0" w:color="auto"/>
              <w:right w:val="single" w:sz="4" w:space="0" w:color="auto"/>
            </w:tcBorders>
          </w:tcPr>
          <w:p w:rsidR="00014E98" w:rsidRPr="005E2500" w:rsidRDefault="00014E98" w:rsidP="00014E98">
            <w:pPr>
              <w:tabs>
                <w:tab w:val="left" w:pos="708"/>
                <w:tab w:val="left" w:pos="1305"/>
              </w:tabs>
              <w:rPr>
                <w:noProof/>
                <w:lang w:val="sr-Cyrl-CS"/>
              </w:rPr>
            </w:pPr>
            <w:r>
              <w:rPr>
                <w:noProof/>
                <w:lang w:val="sr-Cyrl-CS"/>
              </w:rPr>
              <w:t>Инцизиони</w:t>
            </w:r>
            <w:r w:rsidRPr="00A450CC">
              <w:rPr>
                <w:noProof/>
                <w:lang w:val="sr-Cyrl-CS"/>
              </w:rPr>
              <w:t xml:space="preserve"> </w:t>
            </w:r>
            <w:r>
              <w:rPr>
                <w:noProof/>
                <w:lang w:val="sr-Cyrl-CS"/>
              </w:rPr>
              <w:t>дрејп</w:t>
            </w:r>
            <w:r w:rsidRPr="00A450CC">
              <w:rPr>
                <w:noProof/>
                <w:lang w:val="sr-Cyrl-CS"/>
              </w:rPr>
              <w:t xml:space="preserve"> 56x80</w:t>
            </w:r>
          </w:p>
        </w:tc>
      </w:tr>
      <w:tr w:rsidR="00014E98" w:rsidRPr="005E2500"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014E98" w:rsidRPr="00D33F1C" w:rsidRDefault="00014E98" w:rsidP="002C4CCE">
            <w:pPr>
              <w:jc w:val="center"/>
              <w:rPr>
                <w:noProof/>
                <w:lang w:val="sr-Cyrl-CS"/>
              </w:rPr>
            </w:pPr>
            <w:r>
              <w:rPr>
                <w:noProof/>
                <w:lang w:val="sr-Cyrl-CS"/>
              </w:rPr>
              <w:t>4.</w:t>
            </w:r>
          </w:p>
        </w:tc>
        <w:tc>
          <w:tcPr>
            <w:tcW w:w="7791" w:type="dxa"/>
            <w:tcBorders>
              <w:top w:val="single" w:sz="4" w:space="0" w:color="auto"/>
              <w:left w:val="single" w:sz="4" w:space="0" w:color="auto"/>
              <w:bottom w:val="single" w:sz="4" w:space="0" w:color="auto"/>
              <w:right w:val="single" w:sz="4" w:space="0" w:color="auto"/>
            </w:tcBorders>
          </w:tcPr>
          <w:p w:rsidR="00014E98" w:rsidRPr="005E2500" w:rsidRDefault="00014E98" w:rsidP="00014E98">
            <w:pPr>
              <w:tabs>
                <w:tab w:val="left" w:pos="708"/>
                <w:tab w:val="left" w:pos="1305"/>
              </w:tabs>
              <w:rPr>
                <w:noProof/>
                <w:lang w:val="sr-Cyrl-CS"/>
              </w:rPr>
            </w:pPr>
            <w:r>
              <w:rPr>
                <w:noProof/>
                <w:lang w:val="sr-Cyrl-CS"/>
              </w:rPr>
              <w:t>Инцизиони</w:t>
            </w:r>
            <w:r w:rsidRPr="00A450CC">
              <w:rPr>
                <w:noProof/>
                <w:lang w:val="sr-Cyrl-CS"/>
              </w:rPr>
              <w:t xml:space="preserve"> </w:t>
            </w:r>
            <w:r>
              <w:rPr>
                <w:noProof/>
                <w:lang w:val="sr-Cyrl-CS"/>
              </w:rPr>
              <w:t>дрејп</w:t>
            </w:r>
            <w:r w:rsidRPr="00A450CC">
              <w:rPr>
                <w:noProof/>
                <w:lang w:val="sr-Cyrl-CS"/>
              </w:rPr>
              <w:t xml:space="preserve"> 40x40</w:t>
            </w:r>
          </w:p>
        </w:tc>
      </w:tr>
      <w:tr w:rsidR="00014E98" w:rsidRPr="005E2500"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014E98" w:rsidRPr="00D33F1C" w:rsidRDefault="00014E98" w:rsidP="002C4CCE">
            <w:pPr>
              <w:jc w:val="center"/>
              <w:rPr>
                <w:noProof/>
                <w:lang w:val="sr-Cyrl-CS"/>
              </w:rPr>
            </w:pPr>
            <w:r>
              <w:rPr>
                <w:noProof/>
                <w:lang w:val="sr-Cyrl-CS"/>
              </w:rPr>
              <w:t>5.</w:t>
            </w:r>
          </w:p>
        </w:tc>
        <w:tc>
          <w:tcPr>
            <w:tcW w:w="7791" w:type="dxa"/>
            <w:tcBorders>
              <w:top w:val="single" w:sz="4" w:space="0" w:color="auto"/>
              <w:left w:val="single" w:sz="4" w:space="0" w:color="auto"/>
              <w:bottom w:val="single" w:sz="4" w:space="0" w:color="auto"/>
              <w:right w:val="single" w:sz="4" w:space="0" w:color="auto"/>
            </w:tcBorders>
          </w:tcPr>
          <w:p w:rsidR="00014E98" w:rsidRPr="005E2500" w:rsidRDefault="00014E98" w:rsidP="00014E98">
            <w:pPr>
              <w:tabs>
                <w:tab w:val="left" w:pos="708"/>
                <w:tab w:val="left" w:pos="1305"/>
              </w:tabs>
              <w:rPr>
                <w:noProof/>
                <w:lang w:val="sr-Cyrl-CS"/>
              </w:rPr>
            </w:pPr>
            <w:r>
              <w:rPr>
                <w:noProof/>
                <w:lang w:val="sr-Cyrl-CS"/>
              </w:rPr>
              <w:t>Стерилне</w:t>
            </w:r>
            <w:r w:rsidRPr="00A450CC">
              <w:rPr>
                <w:noProof/>
                <w:lang w:val="sr-Cyrl-CS"/>
              </w:rPr>
              <w:t xml:space="preserve"> </w:t>
            </w:r>
            <w:r>
              <w:rPr>
                <w:noProof/>
                <w:lang w:val="sr-Cyrl-CS"/>
              </w:rPr>
              <w:t>траке</w:t>
            </w:r>
            <w:r w:rsidRPr="00A450CC">
              <w:rPr>
                <w:noProof/>
                <w:lang w:val="sr-Cyrl-CS"/>
              </w:rPr>
              <w:t xml:space="preserve"> </w:t>
            </w:r>
            <w:r>
              <w:rPr>
                <w:noProof/>
                <w:lang w:val="sr-Cyrl-CS"/>
              </w:rPr>
              <w:t>за</w:t>
            </w:r>
            <w:r w:rsidRPr="00A450CC">
              <w:rPr>
                <w:noProof/>
                <w:lang w:val="sr-Cyrl-CS"/>
              </w:rPr>
              <w:t xml:space="preserve"> </w:t>
            </w:r>
            <w:r>
              <w:rPr>
                <w:noProof/>
                <w:lang w:val="sr-Cyrl-CS"/>
              </w:rPr>
              <w:t>ране</w:t>
            </w:r>
          </w:p>
        </w:tc>
      </w:tr>
      <w:tr w:rsidR="00014E98" w:rsidRPr="005E2500"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014E98" w:rsidRPr="00D33F1C" w:rsidRDefault="00014E98" w:rsidP="002C4CCE">
            <w:pPr>
              <w:jc w:val="center"/>
              <w:rPr>
                <w:noProof/>
                <w:lang w:val="sr-Cyrl-CS"/>
              </w:rPr>
            </w:pPr>
            <w:r>
              <w:rPr>
                <w:noProof/>
                <w:lang w:val="sr-Cyrl-CS"/>
              </w:rPr>
              <w:t>6.</w:t>
            </w:r>
          </w:p>
        </w:tc>
        <w:tc>
          <w:tcPr>
            <w:tcW w:w="7791" w:type="dxa"/>
            <w:tcBorders>
              <w:top w:val="single" w:sz="4" w:space="0" w:color="auto"/>
              <w:left w:val="single" w:sz="4" w:space="0" w:color="auto"/>
              <w:bottom w:val="single" w:sz="4" w:space="0" w:color="auto"/>
              <w:right w:val="single" w:sz="4" w:space="0" w:color="auto"/>
            </w:tcBorders>
          </w:tcPr>
          <w:p w:rsidR="00014E98" w:rsidRPr="005E2500" w:rsidRDefault="00014E98" w:rsidP="00014E98">
            <w:pPr>
              <w:tabs>
                <w:tab w:val="left" w:pos="708"/>
                <w:tab w:val="left" w:pos="1305"/>
              </w:tabs>
              <w:rPr>
                <w:noProof/>
                <w:lang w:val="sr-Cyrl-CS"/>
              </w:rPr>
            </w:pPr>
            <w:r>
              <w:rPr>
                <w:noProof/>
                <w:lang w:val="sr-Cyrl-CS"/>
              </w:rPr>
              <w:t>Фластер</w:t>
            </w:r>
            <w:r w:rsidRPr="00A450CC">
              <w:rPr>
                <w:noProof/>
                <w:lang w:val="sr-Cyrl-CS"/>
              </w:rPr>
              <w:t xml:space="preserve"> </w:t>
            </w:r>
            <w:r>
              <w:rPr>
                <w:noProof/>
                <w:lang w:val="sr-Cyrl-CS"/>
              </w:rPr>
              <w:t>хипоалергијски</w:t>
            </w:r>
          </w:p>
        </w:tc>
      </w:tr>
      <w:tr w:rsidR="00014E98" w:rsidRPr="005E2500"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014E98" w:rsidRPr="00D33F1C" w:rsidRDefault="00014E98" w:rsidP="002C4CCE">
            <w:pPr>
              <w:jc w:val="center"/>
              <w:rPr>
                <w:noProof/>
                <w:lang w:val="sr-Cyrl-CS"/>
              </w:rPr>
            </w:pPr>
            <w:r>
              <w:rPr>
                <w:noProof/>
                <w:lang w:val="sr-Cyrl-CS"/>
              </w:rPr>
              <w:t>7.</w:t>
            </w:r>
          </w:p>
        </w:tc>
        <w:tc>
          <w:tcPr>
            <w:tcW w:w="7791" w:type="dxa"/>
            <w:tcBorders>
              <w:top w:val="single" w:sz="4" w:space="0" w:color="auto"/>
              <w:left w:val="single" w:sz="4" w:space="0" w:color="auto"/>
              <w:bottom w:val="single" w:sz="4" w:space="0" w:color="auto"/>
              <w:right w:val="single" w:sz="4" w:space="0" w:color="auto"/>
            </w:tcBorders>
          </w:tcPr>
          <w:p w:rsidR="00014E98" w:rsidRPr="005E2500" w:rsidRDefault="00014E98" w:rsidP="00014E98">
            <w:pPr>
              <w:tabs>
                <w:tab w:val="left" w:pos="708"/>
                <w:tab w:val="left" w:pos="1305"/>
              </w:tabs>
              <w:jc w:val="both"/>
              <w:rPr>
                <w:noProof/>
                <w:lang w:val="sr-Cyrl-CS"/>
              </w:rPr>
            </w:pPr>
            <w:r>
              <w:rPr>
                <w:noProof/>
                <w:lang w:val="sr-Cyrl-CS"/>
              </w:rPr>
              <w:t>Фластер</w:t>
            </w:r>
            <w:r w:rsidRPr="00A450CC">
              <w:rPr>
                <w:noProof/>
                <w:lang w:val="sr-Cyrl-CS"/>
              </w:rPr>
              <w:t xml:space="preserve"> </w:t>
            </w:r>
            <w:r>
              <w:rPr>
                <w:noProof/>
                <w:lang w:val="sr-Cyrl-CS"/>
              </w:rPr>
              <w:t>папирни</w:t>
            </w:r>
          </w:p>
        </w:tc>
      </w:tr>
      <w:tr w:rsidR="00014E98" w:rsidRPr="005E2500"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014E98" w:rsidRPr="00D33F1C" w:rsidRDefault="00014E98" w:rsidP="002C4CCE">
            <w:pPr>
              <w:jc w:val="center"/>
              <w:rPr>
                <w:noProof/>
                <w:lang w:val="sr-Cyrl-CS"/>
              </w:rPr>
            </w:pPr>
            <w:r>
              <w:rPr>
                <w:noProof/>
                <w:lang w:val="sr-Cyrl-CS"/>
              </w:rPr>
              <w:t>8.</w:t>
            </w:r>
          </w:p>
        </w:tc>
        <w:tc>
          <w:tcPr>
            <w:tcW w:w="7791" w:type="dxa"/>
            <w:tcBorders>
              <w:top w:val="single" w:sz="4" w:space="0" w:color="auto"/>
              <w:left w:val="single" w:sz="4" w:space="0" w:color="auto"/>
              <w:bottom w:val="single" w:sz="4" w:space="0" w:color="auto"/>
              <w:right w:val="single" w:sz="4" w:space="0" w:color="auto"/>
            </w:tcBorders>
          </w:tcPr>
          <w:p w:rsidR="00014E98" w:rsidRPr="005E2500" w:rsidRDefault="00014E98" w:rsidP="00014E98">
            <w:pPr>
              <w:tabs>
                <w:tab w:val="left" w:pos="708"/>
                <w:tab w:val="left" w:pos="1305"/>
              </w:tabs>
              <w:rPr>
                <w:noProof/>
                <w:lang w:val="sr-Cyrl-CS"/>
              </w:rPr>
            </w:pPr>
            <w:r>
              <w:rPr>
                <w:noProof/>
                <w:lang w:val="sr-Cyrl-CS"/>
              </w:rPr>
              <w:t>Хируршки</w:t>
            </w:r>
            <w:r w:rsidRPr="00A450CC">
              <w:rPr>
                <w:noProof/>
                <w:lang w:val="sr-Cyrl-CS"/>
              </w:rPr>
              <w:t xml:space="preserve"> </w:t>
            </w:r>
            <w:r>
              <w:rPr>
                <w:noProof/>
                <w:lang w:val="sr-Cyrl-CS"/>
              </w:rPr>
              <w:t>мантили</w:t>
            </w:r>
            <w:r w:rsidRPr="00A450CC">
              <w:rPr>
                <w:noProof/>
                <w:lang w:val="sr-Cyrl-CS"/>
              </w:rPr>
              <w:t xml:space="preserve"> </w:t>
            </w:r>
            <w:r>
              <w:rPr>
                <w:noProof/>
                <w:lang w:val="sr-Cyrl-CS"/>
              </w:rPr>
              <w:t>од</w:t>
            </w:r>
            <w:r w:rsidRPr="00A450CC">
              <w:rPr>
                <w:noProof/>
                <w:lang w:val="sr-Cyrl-CS"/>
              </w:rPr>
              <w:t xml:space="preserve"> </w:t>
            </w:r>
            <w:r>
              <w:rPr>
                <w:noProof/>
                <w:lang w:val="sr-Cyrl-CS"/>
              </w:rPr>
              <w:t>флиса</w:t>
            </w:r>
          </w:p>
        </w:tc>
      </w:tr>
      <w:tr w:rsidR="00014E98" w:rsidRPr="005E2500"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014E98" w:rsidRPr="00D33F1C" w:rsidRDefault="00014E98" w:rsidP="002C4CCE">
            <w:pPr>
              <w:jc w:val="center"/>
              <w:rPr>
                <w:noProof/>
                <w:lang w:val="sr-Cyrl-CS"/>
              </w:rPr>
            </w:pPr>
            <w:r>
              <w:rPr>
                <w:noProof/>
                <w:lang w:val="sr-Cyrl-CS"/>
              </w:rPr>
              <w:t>9.</w:t>
            </w:r>
          </w:p>
        </w:tc>
        <w:tc>
          <w:tcPr>
            <w:tcW w:w="7791" w:type="dxa"/>
            <w:tcBorders>
              <w:top w:val="single" w:sz="4" w:space="0" w:color="auto"/>
              <w:left w:val="single" w:sz="4" w:space="0" w:color="auto"/>
              <w:bottom w:val="single" w:sz="4" w:space="0" w:color="auto"/>
              <w:right w:val="single" w:sz="4" w:space="0" w:color="auto"/>
            </w:tcBorders>
          </w:tcPr>
          <w:p w:rsidR="00014E98" w:rsidRPr="005E2500" w:rsidRDefault="00014E98" w:rsidP="00014E98">
            <w:pPr>
              <w:tabs>
                <w:tab w:val="left" w:pos="708"/>
                <w:tab w:val="left" w:pos="1305"/>
              </w:tabs>
              <w:rPr>
                <w:noProof/>
                <w:lang w:val="sr-Cyrl-CS"/>
              </w:rPr>
            </w:pPr>
            <w:r>
              <w:rPr>
                <w:noProof/>
              </w:rPr>
              <w:t>В</w:t>
            </w:r>
            <w:r>
              <w:rPr>
                <w:noProof/>
                <w:lang w:val="sr-Cyrl-CS"/>
              </w:rPr>
              <w:t>азелинска</w:t>
            </w:r>
            <w:r w:rsidRPr="00A450CC">
              <w:rPr>
                <w:noProof/>
                <w:lang w:val="sr-Cyrl-CS"/>
              </w:rPr>
              <w:t xml:space="preserve"> </w:t>
            </w:r>
            <w:r>
              <w:rPr>
                <w:noProof/>
                <w:lang w:val="sr-Cyrl-CS"/>
              </w:rPr>
              <w:t>газа</w:t>
            </w:r>
          </w:p>
        </w:tc>
      </w:tr>
      <w:tr w:rsidR="00014E98" w:rsidRPr="005E2500"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014E98" w:rsidRPr="00D33F1C" w:rsidRDefault="00014E98" w:rsidP="002C4CCE">
            <w:pPr>
              <w:jc w:val="center"/>
              <w:rPr>
                <w:noProof/>
                <w:lang w:val="sr-Cyrl-CS"/>
              </w:rPr>
            </w:pPr>
            <w:r>
              <w:rPr>
                <w:noProof/>
                <w:lang w:val="sr-Cyrl-CS"/>
              </w:rPr>
              <w:t>10.</w:t>
            </w:r>
          </w:p>
        </w:tc>
        <w:tc>
          <w:tcPr>
            <w:tcW w:w="7791" w:type="dxa"/>
            <w:tcBorders>
              <w:top w:val="single" w:sz="4" w:space="0" w:color="auto"/>
              <w:left w:val="single" w:sz="4" w:space="0" w:color="auto"/>
              <w:bottom w:val="single" w:sz="4" w:space="0" w:color="auto"/>
              <w:right w:val="single" w:sz="4" w:space="0" w:color="auto"/>
            </w:tcBorders>
          </w:tcPr>
          <w:p w:rsidR="00014E98" w:rsidRPr="005E2500" w:rsidRDefault="00014E98" w:rsidP="00014E98">
            <w:pPr>
              <w:tabs>
                <w:tab w:val="left" w:pos="708"/>
                <w:tab w:val="left" w:pos="1305"/>
              </w:tabs>
              <w:rPr>
                <w:noProof/>
                <w:lang w:val="sr-Cyrl-CS"/>
              </w:rPr>
            </w:pPr>
            <w:r>
              <w:rPr>
                <w:noProof/>
              </w:rPr>
              <w:t>В</w:t>
            </w:r>
            <w:r>
              <w:rPr>
                <w:noProof/>
                <w:lang w:val="sr-Cyrl-CS"/>
              </w:rPr>
              <w:t>азелинска</w:t>
            </w:r>
            <w:r w:rsidRPr="00A450CC">
              <w:rPr>
                <w:noProof/>
                <w:lang w:val="sr-Cyrl-CS"/>
              </w:rPr>
              <w:t xml:space="preserve"> </w:t>
            </w:r>
            <w:r>
              <w:rPr>
                <w:noProof/>
                <w:lang w:val="sr-Cyrl-CS"/>
              </w:rPr>
              <w:t>газа</w:t>
            </w:r>
            <w:r w:rsidRPr="00A450CC">
              <w:rPr>
                <w:noProof/>
                <w:lang w:val="sr-Cyrl-CS"/>
              </w:rPr>
              <w:t xml:space="preserve"> 10x30</w:t>
            </w:r>
            <w:r>
              <w:rPr>
                <w:noProof/>
                <w:lang w:val="sr-Cyrl-CS"/>
              </w:rPr>
              <w:t>цм</w:t>
            </w:r>
          </w:p>
        </w:tc>
      </w:tr>
      <w:tr w:rsidR="00014E98" w:rsidRPr="005E2500"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014E98" w:rsidRPr="00D33F1C" w:rsidRDefault="00014E98" w:rsidP="002C4CCE">
            <w:pPr>
              <w:jc w:val="center"/>
              <w:rPr>
                <w:noProof/>
                <w:lang w:val="sr-Cyrl-CS"/>
              </w:rPr>
            </w:pPr>
            <w:r>
              <w:rPr>
                <w:noProof/>
                <w:lang w:val="sr-Cyrl-CS"/>
              </w:rPr>
              <w:t>11.</w:t>
            </w:r>
          </w:p>
        </w:tc>
        <w:tc>
          <w:tcPr>
            <w:tcW w:w="7791" w:type="dxa"/>
            <w:tcBorders>
              <w:top w:val="single" w:sz="4" w:space="0" w:color="auto"/>
              <w:left w:val="single" w:sz="4" w:space="0" w:color="auto"/>
              <w:bottom w:val="single" w:sz="4" w:space="0" w:color="auto"/>
              <w:right w:val="single" w:sz="4" w:space="0" w:color="auto"/>
            </w:tcBorders>
          </w:tcPr>
          <w:p w:rsidR="00014E98" w:rsidRPr="005E2500" w:rsidRDefault="00014E98" w:rsidP="00014E98">
            <w:pPr>
              <w:tabs>
                <w:tab w:val="left" w:pos="708"/>
                <w:tab w:val="left" w:pos="1305"/>
              </w:tabs>
              <w:rPr>
                <w:noProof/>
                <w:lang w:val="sr-Cyrl-CS"/>
              </w:rPr>
            </w:pPr>
            <w:r>
              <w:rPr>
                <w:noProof/>
                <w:lang w:val="sr-Cyrl-CS"/>
              </w:rPr>
              <w:t>Капе</w:t>
            </w:r>
            <w:r w:rsidRPr="00A450CC">
              <w:rPr>
                <w:noProof/>
                <w:lang w:val="sr-Cyrl-CS"/>
              </w:rPr>
              <w:t xml:space="preserve">, </w:t>
            </w:r>
            <w:r>
              <w:rPr>
                <w:noProof/>
                <w:lang w:val="sr-Cyrl-CS"/>
              </w:rPr>
              <w:t>каљаче</w:t>
            </w:r>
            <w:r w:rsidRPr="00A450CC">
              <w:rPr>
                <w:noProof/>
                <w:lang w:val="sr-Cyrl-CS"/>
              </w:rPr>
              <w:t xml:space="preserve"> </w:t>
            </w:r>
            <w:r>
              <w:rPr>
                <w:noProof/>
                <w:lang w:val="sr-Cyrl-CS"/>
              </w:rPr>
              <w:t>и</w:t>
            </w:r>
            <w:r w:rsidRPr="00A450CC">
              <w:rPr>
                <w:noProof/>
                <w:lang w:val="sr-Cyrl-CS"/>
              </w:rPr>
              <w:t xml:space="preserve"> </w:t>
            </w:r>
            <w:r>
              <w:rPr>
                <w:noProof/>
                <w:lang w:val="sr-Cyrl-CS"/>
              </w:rPr>
              <w:t>маске</w:t>
            </w:r>
          </w:p>
        </w:tc>
      </w:tr>
      <w:tr w:rsidR="00014E98" w:rsidRPr="005E2500"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014E98" w:rsidRPr="00D33F1C" w:rsidRDefault="00014E98" w:rsidP="002C4CCE">
            <w:pPr>
              <w:jc w:val="center"/>
              <w:rPr>
                <w:noProof/>
                <w:lang w:val="sr-Cyrl-CS"/>
              </w:rPr>
            </w:pPr>
            <w:r>
              <w:rPr>
                <w:noProof/>
                <w:lang w:val="sr-Cyrl-CS"/>
              </w:rPr>
              <w:t>12.</w:t>
            </w:r>
          </w:p>
        </w:tc>
        <w:tc>
          <w:tcPr>
            <w:tcW w:w="7791" w:type="dxa"/>
            <w:tcBorders>
              <w:top w:val="single" w:sz="4" w:space="0" w:color="auto"/>
              <w:left w:val="single" w:sz="4" w:space="0" w:color="auto"/>
              <w:bottom w:val="single" w:sz="4" w:space="0" w:color="auto"/>
              <w:right w:val="single" w:sz="4" w:space="0" w:color="auto"/>
            </w:tcBorders>
          </w:tcPr>
          <w:p w:rsidR="00014E98" w:rsidRPr="005E2500" w:rsidRDefault="00014E98" w:rsidP="00014E98">
            <w:pPr>
              <w:tabs>
                <w:tab w:val="left" w:pos="708"/>
                <w:tab w:val="left" w:pos="1305"/>
              </w:tabs>
              <w:rPr>
                <w:noProof/>
                <w:lang w:val="sr-Cyrl-CS"/>
              </w:rPr>
            </w:pPr>
            <w:r>
              <w:rPr>
                <w:noProof/>
                <w:lang w:val="sr-Cyrl-CS"/>
              </w:rPr>
              <w:t>Баријера</w:t>
            </w:r>
            <w:r w:rsidRPr="00A450CC">
              <w:rPr>
                <w:noProof/>
                <w:lang w:val="sr-Cyrl-CS"/>
              </w:rPr>
              <w:t xml:space="preserve"> </w:t>
            </w:r>
            <w:r>
              <w:rPr>
                <w:noProof/>
                <w:lang w:val="sr-Cyrl-CS"/>
              </w:rPr>
              <w:t>за</w:t>
            </w:r>
            <w:r w:rsidRPr="00A450CC">
              <w:rPr>
                <w:noProof/>
                <w:lang w:val="sr-Cyrl-CS"/>
              </w:rPr>
              <w:t xml:space="preserve"> </w:t>
            </w:r>
            <w:r>
              <w:rPr>
                <w:noProof/>
                <w:lang w:val="sr-Cyrl-CS"/>
              </w:rPr>
              <w:t>спречавање</w:t>
            </w:r>
            <w:r w:rsidRPr="00A450CC">
              <w:rPr>
                <w:noProof/>
                <w:lang w:val="sr-Cyrl-CS"/>
              </w:rPr>
              <w:t xml:space="preserve"> </w:t>
            </w:r>
            <w:r>
              <w:rPr>
                <w:noProof/>
                <w:lang w:val="sr-Cyrl-CS"/>
              </w:rPr>
              <w:t>пост</w:t>
            </w:r>
            <w:r w:rsidRPr="00A450CC">
              <w:rPr>
                <w:noProof/>
                <w:lang w:val="sr-Cyrl-CS"/>
              </w:rPr>
              <w:t>-</w:t>
            </w:r>
            <w:r>
              <w:rPr>
                <w:noProof/>
                <w:lang w:val="sr-Cyrl-CS"/>
              </w:rPr>
              <w:t>оперативних</w:t>
            </w:r>
            <w:r w:rsidRPr="00A450CC">
              <w:rPr>
                <w:noProof/>
                <w:lang w:val="sr-Cyrl-CS"/>
              </w:rPr>
              <w:t xml:space="preserve"> </w:t>
            </w:r>
            <w:r>
              <w:rPr>
                <w:noProof/>
                <w:lang w:val="sr-Cyrl-CS"/>
              </w:rPr>
              <w:t>прираслица</w:t>
            </w:r>
          </w:p>
        </w:tc>
      </w:tr>
      <w:tr w:rsidR="00014E98" w:rsidRPr="005E2500"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014E98" w:rsidRPr="00D33F1C" w:rsidRDefault="00014E98" w:rsidP="002C4CCE">
            <w:pPr>
              <w:jc w:val="center"/>
              <w:rPr>
                <w:noProof/>
                <w:lang w:val="sr-Cyrl-CS"/>
              </w:rPr>
            </w:pPr>
            <w:r>
              <w:rPr>
                <w:noProof/>
                <w:lang w:val="sr-Cyrl-CS"/>
              </w:rPr>
              <w:t>13.</w:t>
            </w:r>
          </w:p>
        </w:tc>
        <w:tc>
          <w:tcPr>
            <w:tcW w:w="7791" w:type="dxa"/>
            <w:tcBorders>
              <w:top w:val="single" w:sz="4" w:space="0" w:color="auto"/>
              <w:left w:val="single" w:sz="4" w:space="0" w:color="auto"/>
              <w:bottom w:val="single" w:sz="4" w:space="0" w:color="auto"/>
              <w:right w:val="single" w:sz="4" w:space="0" w:color="auto"/>
            </w:tcBorders>
          </w:tcPr>
          <w:p w:rsidR="00014E98" w:rsidRPr="005E2500" w:rsidRDefault="00014E98" w:rsidP="00014E98">
            <w:pPr>
              <w:tabs>
                <w:tab w:val="left" w:pos="708"/>
                <w:tab w:val="left" w:pos="1305"/>
              </w:tabs>
              <w:rPr>
                <w:noProof/>
                <w:lang w:val="sr-Cyrl-CS"/>
              </w:rPr>
            </w:pPr>
            <w:r>
              <w:rPr>
                <w:noProof/>
                <w:lang w:val="sr-Cyrl-CS"/>
              </w:rPr>
              <w:t>Хидроколоидна</w:t>
            </w:r>
            <w:r w:rsidRPr="00A450CC">
              <w:rPr>
                <w:noProof/>
                <w:lang w:val="sr-Cyrl-CS"/>
              </w:rPr>
              <w:t xml:space="preserve"> </w:t>
            </w:r>
            <w:r>
              <w:rPr>
                <w:noProof/>
                <w:lang w:val="sr-Cyrl-CS"/>
              </w:rPr>
              <w:t>облога</w:t>
            </w:r>
            <w:r w:rsidRPr="00A450CC">
              <w:rPr>
                <w:noProof/>
                <w:lang w:val="sr-Cyrl-CS"/>
              </w:rPr>
              <w:t xml:space="preserve"> </w:t>
            </w:r>
            <w:r>
              <w:rPr>
                <w:noProof/>
                <w:lang w:val="sr-Cyrl-CS"/>
              </w:rPr>
              <w:t>за</w:t>
            </w:r>
            <w:r w:rsidRPr="00A450CC">
              <w:rPr>
                <w:noProof/>
                <w:lang w:val="sr-Cyrl-CS"/>
              </w:rPr>
              <w:t xml:space="preserve"> </w:t>
            </w:r>
            <w:r>
              <w:rPr>
                <w:noProof/>
                <w:lang w:val="sr-Cyrl-CS"/>
              </w:rPr>
              <w:t>ране</w:t>
            </w:r>
          </w:p>
        </w:tc>
      </w:tr>
      <w:tr w:rsidR="00014E98" w:rsidRPr="005E2500"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014E98" w:rsidRPr="00D33F1C" w:rsidRDefault="00014E98" w:rsidP="002C4CCE">
            <w:pPr>
              <w:jc w:val="center"/>
              <w:rPr>
                <w:noProof/>
                <w:lang w:val="sr-Cyrl-CS"/>
              </w:rPr>
            </w:pPr>
            <w:r>
              <w:rPr>
                <w:noProof/>
                <w:lang w:val="sr-Cyrl-CS"/>
              </w:rPr>
              <w:t>14.</w:t>
            </w:r>
          </w:p>
        </w:tc>
        <w:tc>
          <w:tcPr>
            <w:tcW w:w="7791" w:type="dxa"/>
            <w:tcBorders>
              <w:top w:val="single" w:sz="4" w:space="0" w:color="auto"/>
              <w:left w:val="single" w:sz="4" w:space="0" w:color="auto"/>
              <w:bottom w:val="single" w:sz="4" w:space="0" w:color="auto"/>
              <w:right w:val="single" w:sz="4" w:space="0" w:color="auto"/>
            </w:tcBorders>
          </w:tcPr>
          <w:p w:rsidR="00014E98" w:rsidRPr="005E2500" w:rsidRDefault="00014E98" w:rsidP="00014E98">
            <w:pPr>
              <w:tabs>
                <w:tab w:val="left" w:pos="708"/>
                <w:tab w:val="left" w:pos="1305"/>
              </w:tabs>
              <w:rPr>
                <w:noProof/>
                <w:lang w:val="sr-Cyrl-CS"/>
              </w:rPr>
            </w:pPr>
            <w:r>
              <w:rPr>
                <w:noProof/>
              </w:rPr>
              <w:t>PVC</w:t>
            </w:r>
            <w:r w:rsidRPr="00A450CC">
              <w:rPr>
                <w:noProof/>
                <w:lang w:val="sr-Cyrl-CS"/>
              </w:rPr>
              <w:t xml:space="preserve"> </w:t>
            </w:r>
            <w:r>
              <w:rPr>
                <w:noProof/>
                <w:lang w:val="sr-Cyrl-CS"/>
              </w:rPr>
              <w:t>рукавице</w:t>
            </w:r>
          </w:p>
        </w:tc>
      </w:tr>
      <w:tr w:rsidR="00014E98" w:rsidRPr="005E2500"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014E98" w:rsidRPr="00D33F1C" w:rsidRDefault="00014E98" w:rsidP="002C4CCE">
            <w:pPr>
              <w:jc w:val="center"/>
              <w:rPr>
                <w:noProof/>
                <w:lang w:val="sr-Cyrl-CS"/>
              </w:rPr>
            </w:pPr>
            <w:r>
              <w:rPr>
                <w:noProof/>
                <w:lang w:val="sr-Cyrl-CS"/>
              </w:rPr>
              <w:t>15.</w:t>
            </w:r>
          </w:p>
        </w:tc>
        <w:tc>
          <w:tcPr>
            <w:tcW w:w="7791" w:type="dxa"/>
            <w:tcBorders>
              <w:top w:val="single" w:sz="4" w:space="0" w:color="auto"/>
              <w:left w:val="single" w:sz="4" w:space="0" w:color="auto"/>
              <w:bottom w:val="single" w:sz="4" w:space="0" w:color="auto"/>
              <w:right w:val="single" w:sz="4" w:space="0" w:color="auto"/>
            </w:tcBorders>
          </w:tcPr>
          <w:p w:rsidR="00014E98" w:rsidRPr="005E2500" w:rsidRDefault="00014E98" w:rsidP="00014E98">
            <w:pPr>
              <w:tabs>
                <w:tab w:val="left" w:pos="708"/>
                <w:tab w:val="left" w:pos="1305"/>
              </w:tabs>
              <w:rPr>
                <w:noProof/>
                <w:lang w:val="sr-Cyrl-CS"/>
              </w:rPr>
            </w:pPr>
            <w:r>
              <w:rPr>
                <w:noProof/>
                <w:lang w:val="sr-Cyrl-CS"/>
              </w:rPr>
              <w:t>Рукавице</w:t>
            </w:r>
            <w:r w:rsidRPr="00A450CC">
              <w:rPr>
                <w:noProof/>
                <w:lang w:val="sr-Cyrl-CS"/>
              </w:rPr>
              <w:t xml:space="preserve"> </w:t>
            </w:r>
            <w:r>
              <w:rPr>
                <w:noProof/>
                <w:lang w:val="sr-Cyrl-CS"/>
              </w:rPr>
              <w:t>за</w:t>
            </w:r>
            <w:r w:rsidRPr="00A450CC">
              <w:rPr>
                <w:noProof/>
                <w:lang w:val="sr-Cyrl-CS"/>
              </w:rPr>
              <w:t xml:space="preserve"> </w:t>
            </w:r>
            <w:r>
              <w:rPr>
                <w:noProof/>
                <w:lang w:val="sr-Cyrl-CS"/>
              </w:rPr>
              <w:t>негу</w:t>
            </w:r>
          </w:p>
        </w:tc>
      </w:tr>
      <w:tr w:rsidR="00014E98"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014E98" w:rsidRDefault="00014E98" w:rsidP="002C4CCE">
            <w:pPr>
              <w:jc w:val="center"/>
              <w:rPr>
                <w:noProof/>
                <w:lang w:val="sr-Cyrl-CS"/>
              </w:rPr>
            </w:pPr>
            <w:r>
              <w:rPr>
                <w:noProof/>
                <w:lang w:val="sr-Cyrl-CS"/>
              </w:rPr>
              <w:t>16.</w:t>
            </w:r>
          </w:p>
        </w:tc>
        <w:tc>
          <w:tcPr>
            <w:tcW w:w="7791" w:type="dxa"/>
            <w:tcBorders>
              <w:top w:val="single" w:sz="4" w:space="0" w:color="auto"/>
              <w:left w:val="single" w:sz="4" w:space="0" w:color="auto"/>
              <w:bottom w:val="single" w:sz="4" w:space="0" w:color="auto"/>
              <w:right w:val="single" w:sz="4" w:space="0" w:color="auto"/>
            </w:tcBorders>
          </w:tcPr>
          <w:p w:rsidR="00014E98" w:rsidRDefault="00014E98" w:rsidP="00014E98">
            <w:pPr>
              <w:tabs>
                <w:tab w:val="left" w:pos="708"/>
                <w:tab w:val="left" w:pos="1305"/>
              </w:tabs>
              <w:rPr>
                <w:noProof/>
                <w:lang w:val="sr-Cyrl-CS"/>
              </w:rPr>
            </w:pPr>
            <w:r>
              <w:rPr>
                <w:noProof/>
                <w:lang w:val="sr-Cyrl-CS"/>
              </w:rPr>
              <w:t>Стерилне</w:t>
            </w:r>
            <w:r w:rsidRPr="00A450CC">
              <w:rPr>
                <w:noProof/>
                <w:lang w:val="sr-Cyrl-CS"/>
              </w:rPr>
              <w:t xml:space="preserve"> </w:t>
            </w:r>
            <w:r>
              <w:rPr>
                <w:noProof/>
                <w:lang w:val="sr-Cyrl-CS"/>
              </w:rPr>
              <w:t>прекривке</w:t>
            </w:r>
          </w:p>
        </w:tc>
      </w:tr>
      <w:tr w:rsidR="00014E98"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014E98" w:rsidRDefault="00014E98" w:rsidP="002C4CCE">
            <w:pPr>
              <w:jc w:val="center"/>
              <w:rPr>
                <w:noProof/>
                <w:lang w:val="sr-Cyrl-CS"/>
              </w:rPr>
            </w:pPr>
            <w:r>
              <w:rPr>
                <w:noProof/>
                <w:lang w:val="sr-Cyrl-CS"/>
              </w:rPr>
              <w:t>17.</w:t>
            </w:r>
          </w:p>
        </w:tc>
        <w:tc>
          <w:tcPr>
            <w:tcW w:w="7791" w:type="dxa"/>
            <w:tcBorders>
              <w:top w:val="single" w:sz="4" w:space="0" w:color="auto"/>
              <w:left w:val="single" w:sz="4" w:space="0" w:color="auto"/>
              <w:bottom w:val="single" w:sz="4" w:space="0" w:color="auto"/>
              <w:right w:val="single" w:sz="4" w:space="0" w:color="auto"/>
            </w:tcBorders>
          </w:tcPr>
          <w:p w:rsidR="00014E98" w:rsidRDefault="00014E98" w:rsidP="00014E98">
            <w:pPr>
              <w:tabs>
                <w:tab w:val="left" w:pos="708"/>
                <w:tab w:val="left" w:pos="1305"/>
              </w:tabs>
              <w:rPr>
                <w:noProof/>
                <w:lang w:val="sr-Cyrl-CS"/>
              </w:rPr>
            </w:pPr>
            <w:r>
              <w:rPr>
                <w:noProof/>
                <w:lang w:val="sr-Cyrl-CS"/>
              </w:rPr>
              <w:t>Стерилни</w:t>
            </w:r>
            <w:r w:rsidRPr="00A450CC">
              <w:rPr>
                <w:noProof/>
                <w:lang w:val="sr-Cyrl-CS"/>
              </w:rPr>
              <w:t xml:space="preserve"> </w:t>
            </w:r>
            <w:r>
              <w:rPr>
                <w:noProof/>
                <w:lang w:val="sr-Cyrl-CS"/>
              </w:rPr>
              <w:t>мантили</w:t>
            </w:r>
            <w:r w:rsidRPr="00A450CC">
              <w:rPr>
                <w:noProof/>
                <w:lang w:val="sr-Cyrl-CS"/>
              </w:rPr>
              <w:t xml:space="preserve"> </w:t>
            </w:r>
            <w:r>
              <w:rPr>
                <w:noProof/>
                <w:lang w:val="sr-Cyrl-CS"/>
              </w:rPr>
              <w:t>и</w:t>
            </w:r>
            <w:r w:rsidRPr="00A450CC">
              <w:rPr>
                <w:noProof/>
                <w:lang w:val="sr-Cyrl-CS"/>
              </w:rPr>
              <w:t xml:space="preserve"> </w:t>
            </w:r>
            <w:r>
              <w:rPr>
                <w:noProof/>
                <w:lang w:val="sr-Cyrl-CS"/>
              </w:rPr>
              <w:t>сетови</w:t>
            </w:r>
          </w:p>
        </w:tc>
      </w:tr>
      <w:tr w:rsidR="00014E98"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014E98" w:rsidRDefault="00014E98" w:rsidP="002C4CCE">
            <w:pPr>
              <w:jc w:val="center"/>
              <w:rPr>
                <w:noProof/>
                <w:lang w:val="sr-Cyrl-CS"/>
              </w:rPr>
            </w:pPr>
            <w:r>
              <w:rPr>
                <w:noProof/>
                <w:lang w:val="sr-Cyrl-CS"/>
              </w:rPr>
              <w:t>18.</w:t>
            </w:r>
          </w:p>
        </w:tc>
        <w:tc>
          <w:tcPr>
            <w:tcW w:w="7791" w:type="dxa"/>
            <w:tcBorders>
              <w:top w:val="single" w:sz="4" w:space="0" w:color="auto"/>
              <w:left w:val="single" w:sz="4" w:space="0" w:color="auto"/>
              <w:bottom w:val="single" w:sz="4" w:space="0" w:color="auto"/>
              <w:right w:val="single" w:sz="4" w:space="0" w:color="auto"/>
            </w:tcBorders>
          </w:tcPr>
          <w:p w:rsidR="00014E98" w:rsidRDefault="00014E98" w:rsidP="00014E98">
            <w:pPr>
              <w:tabs>
                <w:tab w:val="left" w:pos="708"/>
                <w:tab w:val="left" w:pos="1305"/>
              </w:tabs>
              <w:rPr>
                <w:noProof/>
                <w:lang w:val="sr-Cyrl-CS"/>
              </w:rPr>
            </w:pPr>
            <w:r>
              <w:rPr>
                <w:noProof/>
                <w:lang w:val="sr-Cyrl-CS"/>
              </w:rPr>
              <w:t>Стерилне</w:t>
            </w:r>
            <w:r w:rsidRPr="00A450CC">
              <w:rPr>
                <w:noProof/>
                <w:lang w:val="sr-Cyrl-CS"/>
              </w:rPr>
              <w:t xml:space="preserve"> </w:t>
            </w:r>
            <w:r>
              <w:rPr>
                <w:noProof/>
                <w:lang w:val="sr-Cyrl-CS"/>
              </w:rPr>
              <w:t>прекривке</w:t>
            </w:r>
            <w:r w:rsidRPr="00A450CC">
              <w:rPr>
                <w:noProof/>
                <w:lang w:val="sr-Cyrl-CS"/>
              </w:rPr>
              <w:t xml:space="preserve"> </w:t>
            </w:r>
            <w:r>
              <w:rPr>
                <w:noProof/>
                <w:lang w:val="sr-Cyrl-CS"/>
              </w:rPr>
              <w:t>за</w:t>
            </w:r>
            <w:r w:rsidRPr="00A450CC">
              <w:rPr>
                <w:noProof/>
                <w:lang w:val="sr-Cyrl-CS"/>
              </w:rPr>
              <w:t xml:space="preserve"> </w:t>
            </w:r>
            <w:r>
              <w:rPr>
                <w:noProof/>
                <w:lang w:val="sr-Cyrl-CS"/>
              </w:rPr>
              <w:t>неурохируршке</w:t>
            </w:r>
            <w:r w:rsidRPr="00A450CC">
              <w:rPr>
                <w:noProof/>
                <w:lang w:val="sr-Cyrl-CS"/>
              </w:rPr>
              <w:t xml:space="preserve"> </w:t>
            </w:r>
            <w:r>
              <w:rPr>
                <w:noProof/>
                <w:lang w:val="sr-Cyrl-CS"/>
              </w:rPr>
              <w:t>и</w:t>
            </w:r>
            <w:r w:rsidRPr="00A450CC">
              <w:rPr>
                <w:noProof/>
                <w:lang w:val="sr-Cyrl-CS"/>
              </w:rPr>
              <w:t xml:space="preserve"> </w:t>
            </w:r>
            <w:r>
              <w:rPr>
                <w:noProof/>
                <w:lang w:val="sr-Cyrl-CS"/>
              </w:rPr>
              <w:t>артроскопске</w:t>
            </w:r>
            <w:r w:rsidRPr="00A450CC">
              <w:rPr>
                <w:noProof/>
                <w:lang w:val="sr-Cyrl-CS"/>
              </w:rPr>
              <w:t xml:space="preserve"> </w:t>
            </w:r>
            <w:r>
              <w:rPr>
                <w:noProof/>
                <w:lang w:val="sr-Cyrl-CS"/>
              </w:rPr>
              <w:t>процедуре</w:t>
            </w:r>
          </w:p>
        </w:tc>
      </w:tr>
      <w:tr w:rsidR="00014E98"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014E98" w:rsidRDefault="00014E98" w:rsidP="002C4CCE">
            <w:pPr>
              <w:jc w:val="center"/>
              <w:rPr>
                <w:noProof/>
                <w:lang w:val="sr-Cyrl-CS"/>
              </w:rPr>
            </w:pPr>
            <w:r>
              <w:rPr>
                <w:noProof/>
                <w:lang w:val="sr-Cyrl-CS"/>
              </w:rPr>
              <w:t>19.</w:t>
            </w:r>
          </w:p>
        </w:tc>
        <w:tc>
          <w:tcPr>
            <w:tcW w:w="7791" w:type="dxa"/>
            <w:tcBorders>
              <w:top w:val="single" w:sz="4" w:space="0" w:color="auto"/>
              <w:left w:val="single" w:sz="4" w:space="0" w:color="auto"/>
              <w:bottom w:val="single" w:sz="4" w:space="0" w:color="auto"/>
              <w:right w:val="single" w:sz="4" w:space="0" w:color="auto"/>
            </w:tcBorders>
          </w:tcPr>
          <w:p w:rsidR="00014E98" w:rsidRDefault="00014E98" w:rsidP="00014E98">
            <w:pPr>
              <w:tabs>
                <w:tab w:val="left" w:pos="1080"/>
              </w:tabs>
              <w:rPr>
                <w:noProof/>
                <w:lang w:val="sr-Cyrl-CS"/>
              </w:rPr>
            </w:pPr>
            <w:r>
              <w:rPr>
                <w:noProof/>
                <w:lang w:val="sr-Cyrl-CS"/>
              </w:rPr>
              <w:t>Вертикална</w:t>
            </w:r>
            <w:r w:rsidRPr="00A450CC">
              <w:rPr>
                <w:noProof/>
                <w:lang w:val="sr-Cyrl-CS"/>
              </w:rPr>
              <w:t xml:space="preserve"> </w:t>
            </w:r>
            <w:r>
              <w:rPr>
                <w:noProof/>
                <w:lang w:val="sr-Cyrl-CS"/>
              </w:rPr>
              <w:t>стерилна</w:t>
            </w:r>
            <w:r w:rsidRPr="00A450CC">
              <w:rPr>
                <w:noProof/>
                <w:lang w:val="sr-Cyrl-CS"/>
              </w:rPr>
              <w:t xml:space="preserve"> </w:t>
            </w:r>
            <w:r>
              <w:rPr>
                <w:noProof/>
                <w:lang w:val="sr-Cyrl-CS"/>
              </w:rPr>
              <w:t>прекривка</w:t>
            </w:r>
          </w:p>
        </w:tc>
      </w:tr>
      <w:tr w:rsidR="00014E98"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014E98" w:rsidRDefault="00014E98" w:rsidP="002C4CCE">
            <w:pPr>
              <w:jc w:val="center"/>
              <w:rPr>
                <w:noProof/>
                <w:lang w:val="sr-Cyrl-CS"/>
              </w:rPr>
            </w:pPr>
            <w:r>
              <w:rPr>
                <w:noProof/>
                <w:lang w:val="sr-Cyrl-CS"/>
              </w:rPr>
              <w:t>20.</w:t>
            </w:r>
          </w:p>
        </w:tc>
        <w:tc>
          <w:tcPr>
            <w:tcW w:w="7791" w:type="dxa"/>
            <w:tcBorders>
              <w:top w:val="single" w:sz="4" w:space="0" w:color="auto"/>
              <w:left w:val="single" w:sz="4" w:space="0" w:color="auto"/>
              <w:bottom w:val="single" w:sz="4" w:space="0" w:color="auto"/>
              <w:right w:val="single" w:sz="4" w:space="0" w:color="auto"/>
            </w:tcBorders>
          </w:tcPr>
          <w:p w:rsidR="00014E98" w:rsidRDefault="00014E98" w:rsidP="00014E98">
            <w:pPr>
              <w:tabs>
                <w:tab w:val="left" w:pos="708"/>
                <w:tab w:val="left" w:pos="1305"/>
              </w:tabs>
              <w:rPr>
                <w:noProof/>
                <w:lang w:val="sr-Cyrl-CS"/>
              </w:rPr>
            </w:pPr>
            <w:r>
              <w:rPr>
                <w:noProof/>
                <w:lang w:val="sr-Cyrl-CS"/>
              </w:rPr>
              <w:t>Стерилне</w:t>
            </w:r>
            <w:r w:rsidRPr="00A450CC">
              <w:rPr>
                <w:noProof/>
                <w:lang w:val="sr-Cyrl-CS"/>
              </w:rPr>
              <w:t xml:space="preserve"> </w:t>
            </w:r>
            <w:r>
              <w:rPr>
                <w:noProof/>
                <w:lang w:val="sr-Cyrl-CS"/>
              </w:rPr>
              <w:t>прекривке</w:t>
            </w:r>
            <w:r w:rsidRPr="00A450CC">
              <w:rPr>
                <w:noProof/>
                <w:lang w:val="sr-Cyrl-CS"/>
              </w:rPr>
              <w:t xml:space="preserve"> </w:t>
            </w:r>
            <w:r>
              <w:rPr>
                <w:noProof/>
                <w:lang w:val="sr-Cyrl-CS"/>
              </w:rPr>
              <w:t>за</w:t>
            </w:r>
            <w:r w:rsidRPr="00A450CC">
              <w:rPr>
                <w:noProof/>
                <w:lang w:val="sr-Cyrl-CS"/>
              </w:rPr>
              <w:t xml:space="preserve"> </w:t>
            </w:r>
            <w:r>
              <w:rPr>
                <w:noProof/>
                <w:lang w:val="sr-Cyrl-CS"/>
              </w:rPr>
              <w:t>хируршке</w:t>
            </w:r>
            <w:r w:rsidRPr="00A450CC">
              <w:rPr>
                <w:noProof/>
                <w:lang w:val="sr-Cyrl-CS"/>
              </w:rPr>
              <w:t xml:space="preserve"> </w:t>
            </w:r>
            <w:r>
              <w:rPr>
                <w:noProof/>
                <w:lang w:val="sr-Cyrl-CS"/>
              </w:rPr>
              <w:t>процедуре</w:t>
            </w:r>
          </w:p>
        </w:tc>
      </w:tr>
      <w:tr w:rsidR="00014E98" w:rsidTr="002C4CCE">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014E98" w:rsidRDefault="00014E98" w:rsidP="002C4CCE">
            <w:pPr>
              <w:jc w:val="center"/>
              <w:rPr>
                <w:noProof/>
                <w:lang w:val="sr-Cyrl-CS"/>
              </w:rPr>
            </w:pPr>
            <w:r>
              <w:rPr>
                <w:noProof/>
                <w:lang w:val="sr-Cyrl-CS"/>
              </w:rPr>
              <w:t>21.</w:t>
            </w:r>
          </w:p>
        </w:tc>
        <w:tc>
          <w:tcPr>
            <w:tcW w:w="7791" w:type="dxa"/>
            <w:tcBorders>
              <w:top w:val="single" w:sz="4" w:space="0" w:color="auto"/>
              <w:left w:val="single" w:sz="4" w:space="0" w:color="auto"/>
              <w:bottom w:val="single" w:sz="4" w:space="0" w:color="auto"/>
              <w:right w:val="single" w:sz="4" w:space="0" w:color="auto"/>
            </w:tcBorders>
          </w:tcPr>
          <w:p w:rsidR="00014E98" w:rsidRDefault="00014E98" w:rsidP="00014E98">
            <w:pPr>
              <w:tabs>
                <w:tab w:val="left" w:pos="708"/>
                <w:tab w:val="left" w:pos="1305"/>
              </w:tabs>
              <w:rPr>
                <w:noProof/>
                <w:lang w:val="sr-Cyrl-CS"/>
              </w:rPr>
            </w:pPr>
            <w:r>
              <w:rPr>
                <w:noProof/>
                <w:lang w:val="sr-Cyrl-CS"/>
              </w:rPr>
              <w:t>Сет</w:t>
            </w:r>
            <w:r w:rsidRPr="00A450CC">
              <w:rPr>
                <w:noProof/>
                <w:lang w:val="sr-Cyrl-CS"/>
              </w:rPr>
              <w:t xml:space="preserve"> </w:t>
            </w:r>
            <w:r>
              <w:rPr>
                <w:noProof/>
                <w:lang w:val="sr-Cyrl-CS"/>
              </w:rPr>
              <w:t>за</w:t>
            </w:r>
            <w:r w:rsidRPr="00A450CC">
              <w:rPr>
                <w:noProof/>
                <w:lang w:val="sr-Cyrl-CS"/>
              </w:rPr>
              <w:t xml:space="preserve"> </w:t>
            </w:r>
            <w:r>
              <w:rPr>
                <w:noProof/>
                <w:lang w:val="sr-Cyrl-CS"/>
              </w:rPr>
              <w:t>трансуретралну</w:t>
            </w:r>
            <w:r w:rsidRPr="00A450CC">
              <w:rPr>
                <w:noProof/>
                <w:lang w:val="sr-Cyrl-CS"/>
              </w:rPr>
              <w:t xml:space="preserve"> </w:t>
            </w:r>
            <w:r>
              <w:rPr>
                <w:noProof/>
                <w:lang w:val="sr-Cyrl-CS"/>
              </w:rPr>
              <w:t>ресекцију</w:t>
            </w:r>
          </w:p>
        </w:tc>
      </w:tr>
    </w:tbl>
    <w:p w:rsidR="00B912A5" w:rsidRPr="00FB7218" w:rsidRDefault="00B912A5" w:rsidP="00734367">
      <w:pPr>
        <w:jc w:val="both"/>
        <w:rPr>
          <w:b/>
          <w:iCs/>
        </w:rPr>
      </w:pPr>
    </w:p>
    <w:p w:rsidR="00132E22" w:rsidRDefault="00132E22"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132E22">
        <w:rPr>
          <w:b/>
          <w:iCs/>
        </w:rPr>
        <w:t>р</w:t>
      </w:r>
      <w:r w:rsidR="00734367" w:rsidRPr="00734367">
        <w:rPr>
          <w:b/>
          <w:iCs/>
          <w:lang w:val="sr-Cyrl-CS"/>
        </w:rPr>
        <w:t xml:space="preserve">ади закључења оквирног </w:t>
      </w:r>
      <w:r w:rsidRPr="00734367">
        <w:rPr>
          <w:b/>
          <w:iCs/>
          <w:lang w:val="sr-Cyrl-CS"/>
        </w:rPr>
        <w:t>споразума.</w:t>
      </w:r>
    </w:p>
    <w:p w:rsidR="008628AB" w:rsidRDefault="008628AB" w:rsidP="00B84C11">
      <w:pPr>
        <w:rPr>
          <w:b/>
          <w:noProof/>
        </w:rPr>
      </w:pPr>
    </w:p>
    <w:p w:rsidR="00BA7B42" w:rsidRDefault="00BA7B42" w:rsidP="00B84C11">
      <w:pPr>
        <w:rPr>
          <w:b/>
          <w:noProof/>
        </w:rPr>
      </w:pPr>
    </w:p>
    <w:p w:rsidR="00BA7B42" w:rsidRDefault="00BA7B42" w:rsidP="00B84C11">
      <w:pPr>
        <w:rPr>
          <w:b/>
          <w:noProof/>
        </w:rPr>
      </w:pPr>
    </w:p>
    <w:p w:rsidR="00BA7B42" w:rsidRDefault="00BA7B42" w:rsidP="00B84C11">
      <w:pPr>
        <w:rPr>
          <w:b/>
          <w:noProof/>
        </w:rPr>
      </w:pPr>
    </w:p>
    <w:p w:rsidR="005E2500" w:rsidRDefault="005E2500" w:rsidP="00B84C11">
      <w:pPr>
        <w:rPr>
          <w:b/>
          <w:noProof/>
        </w:rPr>
      </w:pPr>
    </w:p>
    <w:p w:rsidR="005E2500" w:rsidRDefault="005E2500" w:rsidP="00B84C11">
      <w:pPr>
        <w:rPr>
          <w:b/>
          <w:noProof/>
        </w:rPr>
      </w:pPr>
    </w:p>
    <w:p w:rsidR="005E2500" w:rsidRDefault="005E2500" w:rsidP="00B84C11">
      <w:pPr>
        <w:rPr>
          <w:b/>
          <w:noProof/>
        </w:rPr>
      </w:pPr>
    </w:p>
    <w:p w:rsidR="005E2500" w:rsidRDefault="005E2500" w:rsidP="00B84C11">
      <w:pPr>
        <w:rPr>
          <w:b/>
          <w:noProof/>
        </w:rPr>
      </w:pPr>
    </w:p>
    <w:p w:rsidR="005E2500" w:rsidRPr="002C4CCE" w:rsidRDefault="005E2500" w:rsidP="00B84C11">
      <w:pPr>
        <w:rPr>
          <w:b/>
          <w:noProof/>
        </w:rPr>
      </w:pPr>
    </w:p>
    <w:p w:rsidR="00E43FAE" w:rsidRDefault="00E43FAE" w:rsidP="00EE418D">
      <w:pPr>
        <w:pStyle w:val="Heading2"/>
        <w:numPr>
          <w:ilvl w:val="0"/>
          <w:numId w:val="4"/>
        </w:numPr>
        <w:rPr>
          <w:noProof/>
        </w:rPr>
      </w:pPr>
      <w:bookmarkStart w:id="16" w:name="_Toc486313199"/>
      <w:r>
        <w:rPr>
          <w:noProof/>
        </w:rPr>
        <w:lastRenderedPageBreak/>
        <w:t>ОПИС ПРЕДМЕТА ЈАВНЕ НАБАВКЕ</w:t>
      </w:r>
      <w:bookmarkEnd w:id="15"/>
      <w:bookmarkEnd w:id="16"/>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8520F3" w:rsidRPr="008520F3" w:rsidRDefault="008520F3">
      <w:pPr>
        <w:rPr>
          <w:b/>
          <w:noProof/>
        </w:rPr>
      </w:pPr>
    </w:p>
    <w:p w:rsidR="008520F3" w:rsidRDefault="00132E22" w:rsidP="008520F3">
      <w:pPr>
        <w:pStyle w:val="Footer"/>
        <w:pBdr>
          <w:top w:val="single" w:sz="4" w:space="1" w:color="auto"/>
          <w:left w:val="single" w:sz="4" w:space="4" w:color="auto"/>
          <w:bottom w:val="single" w:sz="4" w:space="1" w:color="auto"/>
          <w:right w:val="single" w:sz="4" w:space="4" w:color="auto"/>
        </w:pBdr>
        <w:jc w:val="both"/>
        <w:rPr>
          <w:b/>
          <w:noProof/>
        </w:rPr>
      </w:pPr>
      <w:r>
        <w:tab/>
        <w:t xml:space="preserve">            </w:t>
      </w:r>
      <w:r w:rsidR="008520F3" w:rsidRPr="004764C1">
        <w:t xml:space="preserve">Предмет ове јавне набавке </w:t>
      </w:r>
      <w:r w:rsidR="008520F3" w:rsidRPr="004764C1">
        <w:rPr>
          <w:lang w:val="sr-Cyrl-CS"/>
        </w:rPr>
        <w:t xml:space="preserve">је </w:t>
      </w:r>
      <w:r w:rsidR="00014E98">
        <w:rPr>
          <w:b/>
          <w:lang w:val="sr-Cyrl-CS"/>
        </w:rPr>
        <w:t>набавка</w:t>
      </w:r>
      <w:r w:rsidR="00014E98">
        <w:rPr>
          <w:b/>
        </w:rPr>
        <w:t xml:space="preserve"> </w:t>
      </w:r>
      <w:r w:rsidR="00014E98">
        <w:rPr>
          <w:b/>
          <w:lang w:val="en-US"/>
        </w:rPr>
        <w:t xml:space="preserve">PVC </w:t>
      </w:r>
      <w:r w:rsidR="00014E98">
        <w:rPr>
          <w:b/>
        </w:rPr>
        <w:t xml:space="preserve">рукавица, прекривки, флиса и средстава за негу за потребе </w:t>
      </w:r>
      <w:r w:rsidR="00014E98" w:rsidRPr="00A978FC">
        <w:rPr>
          <w:b/>
          <w:noProof/>
        </w:rPr>
        <w:t>Клиничког центра Војводине</w:t>
      </w:r>
      <w:r w:rsidR="005E2500" w:rsidRPr="004764C1">
        <w:rPr>
          <w:b/>
          <w:noProof/>
        </w:rPr>
        <w:t>.</w:t>
      </w:r>
    </w:p>
    <w:p w:rsidR="004764C1" w:rsidRPr="004764C1" w:rsidRDefault="004764C1" w:rsidP="008520F3">
      <w:pPr>
        <w:pStyle w:val="Footer"/>
        <w:pBdr>
          <w:top w:val="single" w:sz="4" w:space="1" w:color="auto"/>
          <w:left w:val="single" w:sz="4" w:space="4" w:color="auto"/>
          <w:bottom w:val="single" w:sz="4" w:space="1" w:color="auto"/>
          <w:right w:val="single" w:sz="4" w:space="4" w:color="auto"/>
        </w:pBdr>
        <w:jc w:val="both"/>
        <w:rPr>
          <w:b/>
          <w:noProof/>
          <w:sz w:val="28"/>
          <w:szCs w:val="28"/>
        </w:rPr>
      </w:pPr>
    </w:p>
    <w:p w:rsidR="00B912A5" w:rsidRDefault="008520F3" w:rsidP="00132E22">
      <w:pPr>
        <w:pBdr>
          <w:top w:val="single" w:sz="4" w:space="1" w:color="auto"/>
          <w:left w:val="single" w:sz="4" w:space="4" w:color="auto"/>
          <w:bottom w:val="single" w:sz="4" w:space="1" w:color="auto"/>
          <w:right w:val="single" w:sz="4" w:space="4" w:color="auto"/>
        </w:pBdr>
        <w:ind w:firstLine="720"/>
        <w:jc w:val="both"/>
        <w:rPr>
          <w:bCs/>
          <w:iCs/>
        </w:rPr>
      </w:pPr>
      <w:r w:rsidRPr="004764C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4764C1">
        <w:rPr>
          <w:lang w:val="sr-Cyrl-CS"/>
        </w:rPr>
        <w:t>у</w:t>
      </w:r>
      <w:r w:rsidRPr="004764C1">
        <w:t xml:space="preserve"> понуд</w:t>
      </w:r>
      <w:r w:rsidRPr="004764C1">
        <w:rPr>
          <w:lang w:val="sr-Cyrl-CS"/>
        </w:rPr>
        <w:t>е</w:t>
      </w:r>
      <w:r w:rsidRPr="004764C1">
        <w:t>.</w:t>
      </w: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0E321D" w:rsidRDefault="000E321D" w:rsidP="00E43FAE">
      <w:pPr>
        <w:rPr>
          <w:bCs/>
          <w:iCs/>
        </w:rPr>
      </w:pPr>
    </w:p>
    <w:p w:rsidR="00883DA0" w:rsidRDefault="00883DA0" w:rsidP="00E43FAE">
      <w:pPr>
        <w:rPr>
          <w:bCs/>
          <w:iCs/>
        </w:rPr>
      </w:pPr>
    </w:p>
    <w:p w:rsidR="00883DA0" w:rsidRDefault="00883DA0" w:rsidP="00E43FAE">
      <w:pPr>
        <w:rPr>
          <w:bCs/>
          <w:iCs/>
        </w:rPr>
      </w:pPr>
    </w:p>
    <w:p w:rsidR="00883DA0" w:rsidRDefault="00883DA0"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Pr="008520F3" w:rsidRDefault="008520F3" w:rsidP="00E43FAE">
      <w:pPr>
        <w:rPr>
          <w:bCs/>
          <w:iCs/>
        </w:rPr>
      </w:pPr>
    </w:p>
    <w:p w:rsidR="00127AFC" w:rsidRDefault="002D5B2C" w:rsidP="00EE418D">
      <w:pPr>
        <w:pStyle w:val="Heading2"/>
        <w:numPr>
          <w:ilvl w:val="0"/>
          <w:numId w:val="4"/>
        </w:numPr>
        <w:rPr>
          <w:noProof/>
        </w:rPr>
      </w:pPr>
      <w:bookmarkStart w:id="17" w:name="_Toc364158545"/>
      <w:bookmarkStart w:id="18" w:name="_Toc395526464"/>
      <w:bookmarkStart w:id="19" w:name="_Toc486313200"/>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bookmarkEnd w:id="19"/>
    </w:p>
    <w:p w:rsidR="002032E4" w:rsidRPr="002032E4" w:rsidRDefault="002032E4" w:rsidP="002032E4"/>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0"/>
        <w:gridCol w:w="3041"/>
        <w:gridCol w:w="143"/>
        <w:gridCol w:w="3925"/>
        <w:gridCol w:w="186"/>
        <w:gridCol w:w="1526"/>
      </w:tblGrid>
      <w:tr w:rsidR="00BF4AF8" w:rsidRPr="00AE1407" w:rsidTr="00132E22">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4" w:type="dxa"/>
            <w:gridSpan w:val="2"/>
            <w:vAlign w:val="center"/>
          </w:tcPr>
          <w:p w:rsidR="00BF4AF8" w:rsidRPr="00AE1407" w:rsidRDefault="00BF4AF8" w:rsidP="00BF4AF8">
            <w:pPr>
              <w:jc w:val="center"/>
              <w:rPr>
                <w:noProof/>
              </w:rPr>
            </w:pPr>
            <w:r w:rsidRPr="00AE1407">
              <w:rPr>
                <w:noProof/>
              </w:rPr>
              <w:t>УСЛОВИ</w:t>
            </w:r>
          </w:p>
        </w:tc>
        <w:tc>
          <w:tcPr>
            <w:tcW w:w="3925" w:type="dxa"/>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6"/>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D388C">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2"/>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1.</w:t>
            </w:r>
            <w:r w:rsidR="00680660">
              <w:rPr>
                <w:rFonts w:ascii="Times New Roman" w:hAnsi="Times New Roman" w:cs="Times New Roman"/>
                <w:color w:val="auto"/>
                <w:lang w:val="sr-Cyrl-RS"/>
              </w:rPr>
              <w:t xml:space="preserve"> </w:t>
            </w:r>
            <w:proofErr w:type="spellStart"/>
            <w:r>
              <w:rPr>
                <w:rFonts w:ascii="Times New Roman" w:hAnsi="Times New Roman" w:cs="Times New Roman"/>
                <w:color w:val="auto"/>
              </w:rPr>
              <w:t>Извод</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из</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казнене</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евиденције</w:t>
            </w:r>
            <w:proofErr w:type="spellEnd"/>
            <w:r>
              <w:rPr>
                <w:rFonts w:ascii="Times New Roman" w:hAnsi="Times New Roman" w:cs="Times New Roman"/>
                <w:color w:val="auto"/>
              </w:rPr>
              <w:t xml:space="preserve">,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w:t>
            </w:r>
            <w:proofErr w:type="spellStart"/>
            <w:r w:rsidRPr="00AE1407">
              <w:rPr>
                <w:rFonts w:ascii="Times New Roman" w:hAnsi="Times New Roman" w:cs="Times New Roman"/>
                <w:color w:val="auto"/>
              </w:rPr>
              <w:t>дела</w:t>
            </w:r>
            <w:proofErr w:type="spellEnd"/>
            <w:r w:rsidRPr="00AE1407">
              <w:rPr>
                <w:rFonts w:ascii="Times New Roman" w:hAnsi="Times New Roman" w:cs="Times New Roman"/>
                <w:color w:val="auto"/>
              </w:rPr>
              <w:t xml:space="preserve"> </w:t>
            </w:r>
            <w:proofErr w:type="spellStart"/>
            <w:r w:rsidRPr="00AE1407">
              <w:rPr>
                <w:rFonts w:ascii="Times New Roman" w:hAnsi="Times New Roman" w:cs="Times New Roman"/>
                <w:color w:val="auto"/>
              </w:rPr>
              <w:t>против</w:t>
            </w:r>
            <w:proofErr w:type="spellEnd"/>
            <w:r w:rsidRPr="00AE1407">
              <w:rPr>
                <w:rFonts w:ascii="Times New Roman" w:hAnsi="Times New Roman" w:cs="Times New Roman"/>
                <w:color w:val="auto"/>
              </w:rPr>
              <w:t xml:space="preserve"> </w:t>
            </w:r>
            <w:proofErr w:type="spellStart"/>
            <w:r w:rsidRPr="00AE1407">
              <w:rPr>
                <w:rFonts w:ascii="Times New Roman" w:hAnsi="Times New Roman" w:cs="Times New Roman"/>
                <w:color w:val="auto"/>
              </w:rPr>
              <w:t>привреде</w:t>
            </w:r>
            <w:proofErr w:type="spellEnd"/>
            <w:r w:rsidRPr="00AE1407">
              <w:rPr>
                <w:rFonts w:ascii="Times New Roman" w:hAnsi="Times New Roman" w:cs="Times New Roman"/>
                <w:color w:val="auto"/>
              </w:rPr>
              <w:t xml:space="preserve">, </w:t>
            </w:r>
            <w:proofErr w:type="spellStart"/>
            <w:r w:rsidRPr="00AE1407">
              <w:rPr>
                <w:rFonts w:ascii="Times New Roman" w:hAnsi="Times New Roman" w:cs="Times New Roman"/>
                <w:color w:val="auto"/>
              </w:rPr>
              <w:t>против</w:t>
            </w:r>
            <w:proofErr w:type="spellEnd"/>
            <w:r w:rsidRPr="00AE1407">
              <w:rPr>
                <w:rFonts w:ascii="Times New Roman" w:hAnsi="Times New Roman" w:cs="Times New Roman"/>
                <w:color w:val="auto"/>
              </w:rPr>
              <w:t xml:space="preserve"> </w:t>
            </w:r>
            <w:proofErr w:type="spellStart"/>
            <w:r w:rsidRPr="00AE1407">
              <w:rPr>
                <w:rFonts w:ascii="Times New Roman" w:hAnsi="Times New Roman" w:cs="Times New Roman"/>
                <w:color w:val="auto"/>
              </w:rPr>
              <w:t>животне</w:t>
            </w:r>
            <w:proofErr w:type="spellEnd"/>
            <w:r w:rsidRPr="00AE1407">
              <w:rPr>
                <w:rFonts w:ascii="Times New Roman" w:hAnsi="Times New Roman" w:cs="Times New Roman"/>
                <w:color w:val="auto"/>
              </w:rPr>
              <w:t xml:space="preserve"> </w:t>
            </w:r>
            <w:proofErr w:type="spellStart"/>
            <w:r w:rsidRPr="00AE1407">
              <w:rPr>
                <w:rFonts w:ascii="Times New Roman" w:hAnsi="Times New Roman" w:cs="Times New Roman"/>
                <w:color w:val="auto"/>
              </w:rPr>
              <w:t>средине</w:t>
            </w:r>
            <w:proofErr w:type="spellEnd"/>
            <w:r w:rsidRPr="00AE1407">
              <w:rPr>
                <w:rFonts w:ascii="Times New Roman" w:hAnsi="Times New Roman" w:cs="Times New Roman"/>
                <w:color w:val="auto"/>
              </w:rPr>
              <w:t xml:space="preserve">, </w:t>
            </w:r>
            <w:proofErr w:type="spellStart"/>
            <w:r w:rsidRPr="00AE1407">
              <w:rPr>
                <w:rFonts w:ascii="Times New Roman" w:hAnsi="Times New Roman" w:cs="Times New Roman"/>
                <w:color w:val="auto"/>
              </w:rPr>
              <w:t>примања</w:t>
            </w:r>
            <w:proofErr w:type="spellEnd"/>
            <w:r w:rsidRPr="00AE1407">
              <w:rPr>
                <w:rFonts w:ascii="Times New Roman" w:hAnsi="Times New Roman" w:cs="Times New Roman"/>
                <w:color w:val="auto"/>
              </w:rPr>
              <w:t xml:space="preserve"> </w:t>
            </w:r>
            <w:proofErr w:type="spellStart"/>
            <w:r w:rsidRPr="00AE1407">
              <w:rPr>
                <w:rFonts w:ascii="Times New Roman" w:hAnsi="Times New Roman" w:cs="Times New Roman"/>
                <w:color w:val="auto"/>
              </w:rPr>
              <w:t>или</w:t>
            </w:r>
            <w:proofErr w:type="spellEnd"/>
            <w:r w:rsidRPr="00AE1407">
              <w:rPr>
                <w:rFonts w:ascii="Times New Roman" w:hAnsi="Times New Roman" w:cs="Times New Roman"/>
                <w:color w:val="auto"/>
              </w:rPr>
              <w:t xml:space="preserve"> </w:t>
            </w:r>
            <w:proofErr w:type="spellStart"/>
            <w:r w:rsidRPr="00AE1407">
              <w:rPr>
                <w:rFonts w:ascii="Times New Roman" w:hAnsi="Times New Roman" w:cs="Times New Roman"/>
                <w:color w:val="auto"/>
              </w:rPr>
              <w:t>давања</w:t>
            </w:r>
            <w:proofErr w:type="spellEnd"/>
            <w:r w:rsidRPr="00AE1407">
              <w:rPr>
                <w:rFonts w:ascii="Times New Roman" w:hAnsi="Times New Roman" w:cs="Times New Roman"/>
                <w:color w:val="auto"/>
              </w:rPr>
              <w:t xml:space="preserve"> </w:t>
            </w:r>
            <w:proofErr w:type="spellStart"/>
            <w:r w:rsidRPr="00AE1407">
              <w:rPr>
                <w:rFonts w:ascii="Times New Roman" w:hAnsi="Times New Roman" w:cs="Times New Roman"/>
                <w:color w:val="auto"/>
              </w:rPr>
              <w:t>мита</w:t>
            </w:r>
            <w:proofErr w:type="spellEnd"/>
            <w:r w:rsidRPr="00AE1407">
              <w:rPr>
                <w:rFonts w:ascii="Times New Roman" w:hAnsi="Times New Roman" w:cs="Times New Roman"/>
                <w:color w:val="auto"/>
              </w:rPr>
              <w:t xml:space="preserve">, </w:t>
            </w:r>
            <w:proofErr w:type="spellStart"/>
            <w:r w:rsidRPr="00AE1407">
              <w:rPr>
                <w:rFonts w:ascii="Times New Roman" w:hAnsi="Times New Roman" w:cs="Times New Roman"/>
                <w:color w:val="auto"/>
              </w:rPr>
              <w:t>преваре</w:t>
            </w:r>
            <w:proofErr w:type="spellEnd"/>
            <w:r w:rsidRPr="00AE1407">
              <w:rPr>
                <w:rFonts w:ascii="Times New Roman" w:hAnsi="Times New Roman" w:cs="Times New Roman"/>
                <w:color w:val="auto"/>
              </w:rPr>
              <w:t xml:space="preserve">;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00680660">
              <w:rPr>
                <w:rFonts w:ascii="Times New Roman" w:hAnsi="Times New Roman" w:cs="Times New Roman"/>
                <w:color w:val="auto"/>
                <w:lang w:val="sr-Cyrl-RS"/>
              </w:rPr>
              <w:t xml:space="preserve"> </w:t>
            </w:r>
            <w:proofErr w:type="spellStart"/>
            <w:r w:rsidRPr="00AE1407">
              <w:rPr>
                <w:rFonts w:ascii="Times New Roman" w:hAnsi="Times New Roman" w:cs="Times New Roman"/>
                <w:color w:val="auto"/>
              </w:rPr>
              <w:t>Извод</w:t>
            </w:r>
            <w:proofErr w:type="spellEnd"/>
            <w:r w:rsidRPr="00AE1407">
              <w:rPr>
                <w:rFonts w:ascii="Times New Roman" w:hAnsi="Times New Roman" w:cs="Times New Roman"/>
                <w:color w:val="auto"/>
              </w:rPr>
              <w:t xml:space="preserve"> </w:t>
            </w:r>
            <w:proofErr w:type="spellStart"/>
            <w:r w:rsidRPr="00AE1407">
              <w:rPr>
                <w:rFonts w:ascii="Times New Roman" w:hAnsi="Times New Roman" w:cs="Times New Roman"/>
                <w:color w:val="auto"/>
              </w:rPr>
              <w:t>из</w:t>
            </w:r>
            <w:proofErr w:type="spellEnd"/>
            <w:r w:rsidRPr="00AE1407">
              <w:rPr>
                <w:rFonts w:ascii="Times New Roman" w:hAnsi="Times New Roman" w:cs="Times New Roman"/>
                <w:color w:val="auto"/>
              </w:rPr>
              <w:t xml:space="preserve"> </w:t>
            </w:r>
            <w:proofErr w:type="spellStart"/>
            <w:r w:rsidRPr="00AE1407">
              <w:rPr>
                <w:rFonts w:ascii="Times New Roman" w:hAnsi="Times New Roman" w:cs="Times New Roman"/>
                <w:color w:val="auto"/>
              </w:rPr>
              <w:t>казнене</w:t>
            </w:r>
            <w:proofErr w:type="spellEnd"/>
            <w:r w:rsidRPr="00AE1407">
              <w:rPr>
                <w:rFonts w:ascii="Times New Roman" w:hAnsi="Times New Roman" w:cs="Times New Roman"/>
                <w:color w:val="auto"/>
              </w:rPr>
              <w:t xml:space="preserve"> </w:t>
            </w:r>
            <w:proofErr w:type="spellStart"/>
            <w:r w:rsidRPr="00AE1407">
              <w:rPr>
                <w:rFonts w:ascii="Times New Roman" w:hAnsi="Times New Roman" w:cs="Times New Roman"/>
                <w:color w:val="auto"/>
              </w:rPr>
              <w:t>евиденције</w:t>
            </w:r>
            <w:proofErr w:type="spellEnd"/>
            <w:r w:rsidRPr="00AE1407">
              <w:rPr>
                <w:rFonts w:ascii="Times New Roman" w:hAnsi="Times New Roman" w:cs="Times New Roman"/>
                <w:color w:val="auto"/>
              </w:rPr>
              <w:t xml:space="preserve">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00680660">
              <w:rPr>
                <w:rFonts w:ascii="Times New Roman" w:hAnsi="Times New Roman" w:cs="Times New Roman"/>
                <w:color w:val="auto"/>
                <w:lang w:val="sr-Cyrl-RS"/>
              </w:rPr>
              <w:t xml:space="preserve"> </w:t>
            </w:r>
            <w:proofErr w:type="spellStart"/>
            <w:r w:rsidRPr="005B07C0">
              <w:rPr>
                <w:rFonts w:ascii="Times New Roman" w:hAnsi="Times New Roman" w:cs="Times New Roman"/>
                <w:color w:val="auto"/>
              </w:rPr>
              <w:t>Извод</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из</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казнене</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евиденције</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односно</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уверење</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надлежне</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полицијске</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управе</w:t>
            </w:r>
            <w:proofErr w:type="spellEnd"/>
            <w:r w:rsidRPr="005B07C0">
              <w:rPr>
                <w:rFonts w:ascii="Times New Roman" w:hAnsi="Times New Roman" w:cs="Times New Roman"/>
                <w:color w:val="auto"/>
              </w:rPr>
              <w:t xml:space="preserve"> МУП, </w:t>
            </w:r>
            <w:proofErr w:type="spellStart"/>
            <w:r w:rsidRPr="005B07C0">
              <w:rPr>
                <w:rFonts w:ascii="Times New Roman" w:hAnsi="Times New Roman" w:cs="Times New Roman"/>
                <w:color w:val="auto"/>
              </w:rPr>
              <w:t>којим</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се</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потврђује</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да</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законски</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заступник</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понуђача</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није</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осуђиван</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за</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кривична</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дела</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против</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привреде</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против</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животне</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средине</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примања</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или</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давања</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мита</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преваре</w:t>
            </w:r>
            <w:proofErr w:type="spellEnd"/>
            <w:r w:rsidRPr="005B07C0">
              <w:rPr>
                <w:rFonts w:ascii="Times New Roman" w:hAnsi="Times New Roman" w:cs="Times New Roman"/>
                <w:color w:val="auto"/>
              </w:rPr>
              <w:t xml:space="preserve"> и </w:t>
            </w:r>
            <w:proofErr w:type="spellStart"/>
            <w:r w:rsidRPr="005B07C0">
              <w:rPr>
                <w:rFonts w:ascii="Times New Roman" w:hAnsi="Times New Roman" w:cs="Times New Roman"/>
                <w:color w:val="auto"/>
              </w:rPr>
              <w:t>неко</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од</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кривичних</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дела</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организованог</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криминала</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захтев</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се</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подн</w:t>
            </w:r>
            <w:proofErr w:type="spellEnd"/>
            <w:r w:rsidR="00680660">
              <w:rPr>
                <w:rFonts w:ascii="Times New Roman" w:hAnsi="Times New Roman" w:cs="Times New Roman"/>
                <w:color w:val="auto"/>
                <w:lang w:val="sr-Cyrl-RS"/>
              </w:rPr>
              <w:t>оси</w:t>
            </w:r>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према</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месту</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рођења</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или</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пребивалишта</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законског</w:t>
            </w:r>
            <w:proofErr w:type="spellEnd"/>
            <w:r w:rsidRPr="005B07C0">
              <w:rPr>
                <w:rFonts w:ascii="Times New Roman" w:hAnsi="Times New Roman" w:cs="Times New Roman"/>
                <w:color w:val="auto"/>
              </w:rPr>
              <w:t xml:space="preserve"> </w:t>
            </w:r>
            <w:proofErr w:type="spellStart"/>
            <w:r w:rsidRPr="005B07C0">
              <w:rPr>
                <w:rFonts w:ascii="Times New Roman" w:hAnsi="Times New Roman" w:cs="Times New Roman"/>
                <w:color w:val="auto"/>
              </w:rPr>
              <w:t>заступника</w:t>
            </w:r>
            <w:proofErr w:type="spellEnd"/>
            <w:r w:rsidRPr="005B07C0">
              <w:rPr>
                <w:rFonts w:ascii="Times New Roman" w:hAnsi="Times New Roman" w:cs="Times New Roman"/>
                <w:color w:val="auto"/>
              </w:rPr>
              <w:t xml:space="preserve">). Уколико </w:t>
            </w:r>
            <w:r w:rsidRPr="005B07C0">
              <w:rPr>
                <w:rFonts w:ascii="Times New Roman" w:hAnsi="Times New Roman" w:cs="Times New Roman"/>
                <w:color w:val="auto"/>
              </w:rPr>
              <w:lastRenderedPageBreak/>
              <w:t>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w:t>
            </w:r>
            <w:proofErr w:type="spellStart"/>
            <w:r w:rsidRPr="00AE1407">
              <w:rPr>
                <w:rFonts w:ascii="Times New Roman" w:hAnsi="Times New Roman" w:cs="Times New Roman"/>
                <w:iCs/>
                <w:color w:val="auto"/>
              </w:rPr>
              <w:t>дела</w:t>
            </w:r>
            <w:proofErr w:type="spellEnd"/>
            <w:r w:rsidRPr="00AE1407">
              <w:rPr>
                <w:rFonts w:ascii="Times New Roman" w:hAnsi="Times New Roman" w:cs="Times New Roman"/>
                <w:iCs/>
                <w:color w:val="auto"/>
              </w:rPr>
              <w:t xml:space="preserve"> </w:t>
            </w:r>
            <w:proofErr w:type="spellStart"/>
            <w:r w:rsidRPr="00AE1407">
              <w:rPr>
                <w:rFonts w:ascii="Times New Roman" w:hAnsi="Times New Roman" w:cs="Times New Roman"/>
                <w:iCs/>
                <w:color w:val="auto"/>
              </w:rPr>
              <w:t>против</w:t>
            </w:r>
            <w:proofErr w:type="spellEnd"/>
            <w:r w:rsidRPr="00AE1407">
              <w:rPr>
                <w:rFonts w:ascii="Times New Roman" w:hAnsi="Times New Roman" w:cs="Times New Roman"/>
                <w:iCs/>
                <w:color w:val="auto"/>
              </w:rPr>
              <w:t xml:space="preserve"> </w:t>
            </w:r>
            <w:proofErr w:type="spellStart"/>
            <w:r w:rsidRPr="00AE1407">
              <w:rPr>
                <w:rFonts w:ascii="Times New Roman" w:hAnsi="Times New Roman" w:cs="Times New Roman"/>
                <w:iCs/>
                <w:color w:val="auto"/>
              </w:rPr>
              <w:t>привреде</w:t>
            </w:r>
            <w:proofErr w:type="spellEnd"/>
            <w:r w:rsidRPr="00AE1407">
              <w:rPr>
                <w:rFonts w:ascii="Times New Roman" w:hAnsi="Times New Roman" w:cs="Times New Roman"/>
                <w:iCs/>
                <w:color w:val="auto"/>
              </w:rPr>
              <w:t xml:space="preserve">, </w:t>
            </w:r>
            <w:proofErr w:type="spellStart"/>
            <w:r w:rsidRPr="00AE1407">
              <w:rPr>
                <w:rFonts w:ascii="Times New Roman" w:hAnsi="Times New Roman" w:cs="Times New Roman"/>
                <w:iCs/>
                <w:color w:val="auto"/>
              </w:rPr>
              <w:t>против</w:t>
            </w:r>
            <w:proofErr w:type="spellEnd"/>
            <w:r w:rsidRPr="00AE1407">
              <w:rPr>
                <w:rFonts w:ascii="Times New Roman" w:hAnsi="Times New Roman" w:cs="Times New Roman"/>
                <w:iCs/>
                <w:color w:val="auto"/>
              </w:rPr>
              <w:t xml:space="preserve"> </w:t>
            </w:r>
            <w:proofErr w:type="spellStart"/>
            <w:r w:rsidRPr="00AE1407">
              <w:rPr>
                <w:rFonts w:ascii="Times New Roman" w:hAnsi="Times New Roman" w:cs="Times New Roman"/>
                <w:iCs/>
                <w:color w:val="auto"/>
              </w:rPr>
              <w:t>заштите</w:t>
            </w:r>
            <w:proofErr w:type="spellEnd"/>
            <w:r w:rsidRPr="00AE1407">
              <w:rPr>
                <w:rFonts w:ascii="Times New Roman" w:hAnsi="Times New Roman" w:cs="Times New Roman"/>
                <w:iCs/>
                <w:color w:val="auto"/>
              </w:rPr>
              <w:t xml:space="preserve"> </w:t>
            </w:r>
            <w:proofErr w:type="spellStart"/>
            <w:r w:rsidRPr="00AE1407">
              <w:rPr>
                <w:rFonts w:ascii="Times New Roman" w:hAnsi="Times New Roman" w:cs="Times New Roman"/>
                <w:iCs/>
                <w:color w:val="auto"/>
              </w:rPr>
              <w:t>животне</w:t>
            </w:r>
            <w:proofErr w:type="spellEnd"/>
            <w:r w:rsidRPr="00AE1407">
              <w:rPr>
                <w:rFonts w:ascii="Times New Roman" w:hAnsi="Times New Roman" w:cs="Times New Roman"/>
                <w:iCs/>
                <w:color w:val="auto"/>
              </w:rPr>
              <w:t xml:space="preserve"> </w:t>
            </w:r>
            <w:proofErr w:type="spellStart"/>
            <w:r w:rsidRPr="00AE1407">
              <w:rPr>
                <w:rFonts w:ascii="Times New Roman" w:hAnsi="Times New Roman" w:cs="Times New Roman"/>
                <w:iCs/>
                <w:color w:val="auto"/>
              </w:rPr>
              <w:t>средине</w:t>
            </w:r>
            <w:proofErr w:type="spellEnd"/>
            <w:r w:rsidRPr="00AE1407">
              <w:rPr>
                <w:rFonts w:ascii="Times New Roman" w:hAnsi="Times New Roman" w:cs="Times New Roman"/>
                <w:iCs/>
                <w:color w:val="auto"/>
              </w:rPr>
              <w:t xml:space="preserve">, </w:t>
            </w:r>
            <w:proofErr w:type="spellStart"/>
            <w:r w:rsidRPr="00AE1407">
              <w:rPr>
                <w:rFonts w:ascii="Times New Roman" w:hAnsi="Times New Roman" w:cs="Times New Roman"/>
                <w:iCs/>
                <w:color w:val="auto"/>
              </w:rPr>
              <w:t>примања</w:t>
            </w:r>
            <w:proofErr w:type="spellEnd"/>
            <w:r w:rsidRPr="00AE1407">
              <w:rPr>
                <w:rFonts w:ascii="Times New Roman" w:hAnsi="Times New Roman" w:cs="Times New Roman"/>
                <w:iCs/>
                <w:color w:val="auto"/>
              </w:rPr>
              <w:t xml:space="preserve"> </w:t>
            </w:r>
            <w:proofErr w:type="spellStart"/>
            <w:r w:rsidRPr="00AE1407">
              <w:rPr>
                <w:rFonts w:ascii="Times New Roman" w:hAnsi="Times New Roman" w:cs="Times New Roman"/>
                <w:iCs/>
                <w:color w:val="auto"/>
              </w:rPr>
              <w:t>или</w:t>
            </w:r>
            <w:proofErr w:type="spellEnd"/>
            <w:r w:rsidRPr="00AE1407">
              <w:rPr>
                <w:rFonts w:ascii="Times New Roman" w:hAnsi="Times New Roman" w:cs="Times New Roman"/>
                <w:iCs/>
                <w:color w:val="auto"/>
              </w:rPr>
              <w:t xml:space="preserve"> </w:t>
            </w:r>
            <w:proofErr w:type="spellStart"/>
            <w:r w:rsidRPr="00AE1407">
              <w:rPr>
                <w:rFonts w:ascii="Times New Roman" w:hAnsi="Times New Roman" w:cs="Times New Roman"/>
                <w:iCs/>
                <w:color w:val="auto"/>
              </w:rPr>
              <w:t>давања</w:t>
            </w:r>
            <w:proofErr w:type="spellEnd"/>
            <w:r w:rsidRPr="00AE1407">
              <w:rPr>
                <w:rFonts w:ascii="Times New Roman" w:hAnsi="Times New Roman" w:cs="Times New Roman"/>
                <w:iCs/>
                <w:color w:val="auto"/>
              </w:rPr>
              <w:t xml:space="preserve"> </w:t>
            </w:r>
            <w:proofErr w:type="spellStart"/>
            <w:r w:rsidRPr="00AE1407">
              <w:rPr>
                <w:rFonts w:ascii="Times New Roman" w:hAnsi="Times New Roman" w:cs="Times New Roman"/>
                <w:iCs/>
                <w:color w:val="auto"/>
              </w:rPr>
              <w:t>мита</w:t>
            </w:r>
            <w:proofErr w:type="spellEnd"/>
            <w:r w:rsidRPr="00AE1407">
              <w:rPr>
                <w:rFonts w:ascii="Times New Roman" w:hAnsi="Times New Roman" w:cs="Times New Roman"/>
                <w:iCs/>
                <w:color w:val="auto"/>
              </w:rPr>
              <w:t xml:space="preserve">, </w:t>
            </w:r>
            <w:proofErr w:type="spellStart"/>
            <w:r w:rsidRPr="00AE1407">
              <w:rPr>
                <w:rFonts w:ascii="Times New Roman" w:hAnsi="Times New Roman" w:cs="Times New Roman"/>
                <w:iCs/>
                <w:color w:val="auto"/>
              </w:rPr>
              <w:t>преваре</w:t>
            </w:r>
            <w:proofErr w:type="spellEnd"/>
            <w:r w:rsidRPr="00AE1407">
              <w:rPr>
                <w:rFonts w:ascii="Times New Roman" w:hAnsi="Times New Roman" w:cs="Times New Roman"/>
                <w:iCs/>
                <w:color w:val="auto"/>
              </w:rPr>
              <w:t xml:space="preserve"> </w:t>
            </w:r>
            <w:r w:rsidRPr="00AE1407">
              <w:rPr>
                <w:rFonts w:ascii="Times New Roman" w:hAnsi="Times New Roman" w:cs="Times New Roman"/>
                <w:color w:val="auto"/>
              </w:rPr>
              <w:t>(</w:t>
            </w:r>
            <w:proofErr w:type="spellStart"/>
            <w:r w:rsidRPr="00AE1407">
              <w:rPr>
                <w:rFonts w:ascii="Times New Roman" w:hAnsi="Times New Roman" w:cs="Times New Roman"/>
                <w:color w:val="auto"/>
              </w:rPr>
              <w:t>захтев</w:t>
            </w:r>
            <w:proofErr w:type="spellEnd"/>
            <w:r w:rsidRPr="00AE1407">
              <w:rPr>
                <w:rFonts w:ascii="Times New Roman" w:hAnsi="Times New Roman" w:cs="Times New Roman"/>
                <w:color w:val="auto"/>
              </w:rPr>
              <w:t xml:space="preserve"> </w:t>
            </w:r>
            <w:proofErr w:type="spellStart"/>
            <w:r w:rsidRPr="00AE1407">
              <w:rPr>
                <w:rFonts w:ascii="Times New Roman" w:hAnsi="Times New Roman" w:cs="Times New Roman"/>
                <w:color w:val="auto"/>
              </w:rPr>
              <w:t>се</w:t>
            </w:r>
            <w:proofErr w:type="spellEnd"/>
            <w:r w:rsidRPr="00AE1407">
              <w:rPr>
                <w:rFonts w:ascii="Times New Roman" w:hAnsi="Times New Roman" w:cs="Times New Roman"/>
                <w:color w:val="auto"/>
              </w:rPr>
              <w:t xml:space="preserve"> </w:t>
            </w:r>
            <w:proofErr w:type="spellStart"/>
            <w:r w:rsidRPr="00AE1407">
              <w:rPr>
                <w:rFonts w:ascii="Times New Roman" w:hAnsi="Times New Roman" w:cs="Times New Roman"/>
                <w:color w:val="auto"/>
              </w:rPr>
              <w:t>може</w:t>
            </w:r>
            <w:proofErr w:type="spellEnd"/>
            <w:r w:rsidRPr="00AE1407">
              <w:rPr>
                <w:rFonts w:ascii="Times New Roman" w:hAnsi="Times New Roman" w:cs="Times New Roman"/>
                <w:color w:val="auto"/>
              </w:rPr>
              <w:t xml:space="preserve">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680660">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w:t>
            </w:r>
            <w:proofErr w:type="spellStart"/>
            <w:r w:rsidRPr="00AE1407">
              <w:rPr>
                <w:rFonts w:ascii="Times New Roman" w:hAnsi="Times New Roman" w:cs="Times New Roman"/>
                <w:iCs/>
                <w:color w:val="auto"/>
              </w:rPr>
              <w:t>дела</w:t>
            </w:r>
            <w:proofErr w:type="spellEnd"/>
            <w:r w:rsidRPr="00AE1407">
              <w:rPr>
                <w:rFonts w:ascii="Times New Roman" w:hAnsi="Times New Roman" w:cs="Times New Roman"/>
                <w:iCs/>
                <w:color w:val="auto"/>
              </w:rPr>
              <w:t xml:space="preserve"> </w:t>
            </w:r>
            <w:proofErr w:type="spellStart"/>
            <w:r w:rsidRPr="00AE1407">
              <w:rPr>
                <w:rFonts w:ascii="Times New Roman" w:hAnsi="Times New Roman" w:cs="Times New Roman"/>
                <w:iCs/>
                <w:color w:val="auto"/>
              </w:rPr>
              <w:t>против</w:t>
            </w:r>
            <w:proofErr w:type="spellEnd"/>
            <w:r w:rsidRPr="00AE1407">
              <w:rPr>
                <w:rFonts w:ascii="Times New Roman" w:hAnsi="Times New Roman" w:cs="Times New Roman"/>
                <w:iCs/>
                <w:color w:val="auto"/>
              </w:rPr>
              <w:t xml:space="preserve"> </w:t>
            </w:r>
            <w:proofErr w:type="spellStart"/>
            <w:r w:rsidRPr="00AE1407">
              <w:rPr>
                <w:rFonts w:ascii="Times New Roman" w:hAnsi="Times New Roman" w:cs="Times New Roman"/>
                <w:iCs/>
                <w:color w:val="auto"/>
              </w:rPr>
              <w:t>привреде</w:t>
            </w:r>
            <w:proofErr w:type="spellEnd"/>
            <w:r w:rsidRPr="00AE1407">
              <w:rPr>
                <w:rFonts w:ascii="Times New Roman" w:hAnsi="Times New Roman" w:cs="Times New Roman"/>
                <w:iCs/>
                <w:color w:val="auto"/>
              </w:rPr>
              <w:t xml:space="preserve">, </w:t>
            </w:r>
            <w:proofErr w:type="spellStart"/>
            <w:r w:rsidRPr="00AE1407">
              <w:rPr>
                <w:rFonts w:ascii="Times New Roman" w:hAnsi="Times New Roman" w:cs="Times New Roman"/>
                <w:iCs/>
                <w:color w:val="auto"/>
              </w:rPr>
              <w:t>против</w:t>
            </w:r>
            <w:proofErr w:type="spellEnd"/>
            <w:r w:rsidRPr="00AE1407">
              <w:rPr>
                <w:rFonts w:ascii="Times New Roman" w:hAnsi="Times New Roman" w:cs="Times New Roman"/>
                <w:iCs/>
                <w:color w:val="auto"/>
              </w:rPr>
              <w:t xml:space="preserve"> </w:t>
            </w:r>
            <w:proofErr w:type="spellStart"/>
            <w:r w:rsidRPr="00AE1407">
              <w:rPr>
                <w:rFonts w:ascii="Times New Roman" w:hAnsi="Times New Roman" w:cs="Times New Roman"/>
                <w:iCs/>
                <w:color w:val="auto"/>
              </w:rPr>
              <w:t>заштите</w:t>
            </w:r>
            <w:proofErr w:type="spellEnd"/>
            <w:r w:rsidRPr="00AE1407">
              <w:rPr>
                <w:rFonts w:ascii="Times New Roman" w:hAnsi="Times New Roman" w:cs="Times New Roman"/>
                <w:iCs/>
                <w:color w:val="auto"/>
              </w:rPr>
              <w:t xml:space="preserve"> </w:t>
            </w:r>
            <w:proofErr w:type="spellStart"/>
            <w:r w:rsidRPr="00AE1407">
              <w:rPr>
                <w:rFonts w:ascii="Times New Roman" w:hAnsi="Times New Roman" w:cs="Times New Roman"/>
                <w:iCs/>
                <w:color w:val="auto"/>
              </w:rPr>
              <w:t>животне</w:t>
            </w:r>
            <w:proofErr w:type="spellEnd"/>
            <w:r w:rsidRPr="00AE1407">
              <w:rPr>
                <w:rFonts w:ascii="Times New Roman" w:hAnsi="Times New Roman" w:cs="Times New Roman"/>
                <w:iCs/>
                <w:color w:val="auto"/>
              </w:rPr>
              <w:t xml:space="preserve"> </w:t>
            </w:r>
            <w:proofErr w:type="spellStart"/>
            <w:r w:rsidRPr="00AE1407">
              <w:rPr>
                <w:rFonts w:ascii="Times New Roman" w:hAnsi="Times New Roman" w:cs="Times New Roman"/>
                <w:iCs/>
                <w:color w:val="auto"/>
              </w:rPr>
              <w:t>средине</w:t>
            </w:r>
            <w:proofErr w:type="spellEnd"/>
            <w:r w:rsidRPr="00AE1407">
              <w:rPr>
                <w:rFonts w:ascii="Times New Roman" w:hAnsi="Times New Roman" w:cs="Times New Roman"/>
                <w:iCs/>
                <w:color w:val="auto"/>
              </w:rPr>
              <w:t xml:space="preserve">, </w:t>
            </w:r>
            <w:proofErr w:type="spellStart"/>
            <w:r w:rsidRPr="00AE1407">
              <w:rPr>
                <w:rFonts w:ascii="Times New Roman" w:hAnsi="Times New Roman" w:cs="Times New Roman"/>
                <w:iCs/>
                <w:color w:val="auto"/>
              </w:rPr>
              <w:t>примања</w:t>
            </w:r>
            <w:proofErr w:type="spellEnd"/>
            <w:r w:rsidRPr="00AE1407">
              <w:rPr>
                <w:rFonts w:ascii="Times New Roman" w:hAnsi="Times New Roman" w:cs="Times New Roman"/>
                <w:iCs/>
                <w:color w:val="auto"/>
              </w:rPr>
              <w:t xml:space="preserve"> </w:t>
            </w:r>
            <w:proofErr w:type="spellStart"/>
            <w:r w:rsidRPr="00AE1407">
              <w:rPr>
                <w:rFonts w:ascii="Times New Roman" w:hAnsi="Times New Roman" w:cs="Times New Roman"/>
                <w:iCs/>
                <w:color w:val="auto"/>
              </w:rPr>
              <w:t>или</w:t>
            </w:r>
            <w:proofErr w:type="spellEnd"/>
            <w:r w:rsidRPr="00AE1407">
              <w:rPr>
                <w:rFonts w:ascii="Times New Roman" w:hAnsi="Times New Roman" w:cs="Times New Roman"/>
                <w:iCs/>
                <w:color w:val="auto"/>
              </w:rPr>
              <w:t xml:space="preserve"> </w:t>
            </w:r>
            <w:proofErr w:type="spellStart"/>
            <w:r w:rsidRPr="00AE1407">
              <w:rPr>
                <w:rFonts w:ascii="Times New Roman" w:hAnsi="Times New Roman" w:cs="Times New Roman"/>
                <w:iCs/>
                <w:color w:val="auto"/>
              </w:rPr>
              <w:t>давања</w:t>
            </w:r>
            <w:proofErr w:type="spellEnd"/>
            <w:r w:rsidRPr="00AE1407">
              <w:rPr>
                <w:rFonts w:ascii="Times New Roman" w:hAnsi="Times New Roman" w:cs="Times New Roman"/>
                <w:iCs/>
                <w:color w:val="auto"/>
              </w:rPr>
              <w:t xml:space="preserve"> </w:t>
            </w:r>
            <w:proofErr w:type="spellStart"/>
            <w:r w:rsidRPr="00AE1407">
              <w:rPr>
                <w:rFonts w:ascii="Times New Roman" w:hAnsi="Times New Roman" w:cs="Times New Roman"/>
                <w:iCs/>
                <w:color w:val="auto"/>
              </w:rPr>
              <w:t>мита</w:t>
            </w:r>
            <w:proofErr w:type="spellEnd"/>
            <w:r w:rsidRPr="00AE1407">
              <w:rPr>
                <w:rFonts w:ascii="Times New Roman" w:hAnsi="Times New Roman" w:cs="Times New Roman"/>
                <w:iCs/>
                <w:color w:val="auto"/>
              </w:rPr>
              <w:t xml:space="preserve">, </w:t>
            </w:r>
            <w:proofErr w:type="spellStart"/>
            <w:r w:rsidRPr="00AE1407">
              <w:rPr>
                <w:rFonts w:ascii="Times New Roman" w:hAnsi="Times New Roman" w:cs="Times New Roman"/>
                <w:iCs/>
                <w:color w:val="auto"/>
              </w:rPr>
              <w:t>преваре</w:t>
            </w:r>
            <w:proofErr w:type="spellEnd"/>
            <w:r w:rsidR="00680660">
              <w:rPr>
                <w:rFonts w:ascii="Times New Roman" w:hAnsi="Times New Roman" w:cs="Times New Roman"/>
                <w:iCs/>
                <w:color w:val="auto"/>
                <w:lang w:val="sr-Cyrl-RS"/>
              </w:rPr>
              <w:t xml:space="preserve"> </w:t>
            </w:r>
            <w:r w:rsidRPr="00AE1407">
              <w:rPr>
                <w:rFonts w:ascii="Times New Roman" w:hAnsi="Times New Roman" w:cs="Times New Roman"/>
                <w:color w:val="auto"/>
              </w:rPr>
              <w:t>(</w:t>
            </w:r>
            <w:proofErr w:type="spellStart"/>
            <w:r w:rsidRPr="00AE1407">
              <w:rPr>
                <w:rFonts w:ascii="Times New Roman" w:hAnsi="Times New Roman" w:cs="Times New Roman"/>
                <w:color w:val="auto"/>
              </w:rPr>
              <w:t>захтев</w:t>
            </w:r>
            <w:proofErr w:type="spellEnd"/>
            <w:r w:rsidRPr="00AE1407">
              <w:rPr>
                <w:rFonts w:ascii="Times New Roman" w:hAnsi="Times New Roman" w:cs="Times New Roman"/>
                <w:color w:val="auto"/>
              </w:rPr>
              <w:t xml:space="preserve"> </w:t>
            </w:r>
            <w:proofErr w:type="spellStart"/>
            <w:r w:rsidRPr="00AE1407">
              <w:rPr>
                <w:rFonts w:ascii="Times New Roman" w:hAnsi="Times New Roman" w:cs="Times New Roman"/>
                <w:color w:val="auto"/>
              </w:rPr>
              <w:t>се</w:t>
            </w:r>
            <w:proofErr w:type="spellEnd"/>
            <w:r w:rsidRPr="00AE1407">
              <w:rPr>
                <w:rFonts w:ascii="Times New Roman" w:hAnsi="Times New Roman" w:cs="Times New Roman"/>
                <w:color w:val="auto"/>
              </w:rPr>
              <w:t xml:space="preserve"> </w:t>
            </w:r>
            <w:proofErr w:type="spellStart"/>
            <w:r w:rsidRPr="00AE1407">
              <w:rPr>
                <w:rFonts w:ascii="Times New Roman" w:hAnsi="Times New Roman" w:cs="Times New Roman"/>
                <w:color w:val="auto"/>
              </w:rPr>
              <w:t>може</w:t>
            </w:r>
            <w:proofErr w:type="spellEnd"/>
            <w:r w:rsidRPr="00AE1407">
              <w:rPr>
                <w:rFonts w:ascii="Times New Roman" w:hAnsi="Times New Roman" w:cs="Times New Roman"/>
                <w:color w:val="auto"/>
              </w:rPr>
              <w:t xml:space="preserve"> </w:t>
            </w:r>
            <w:proofErr w:type="spellStart"/>
            <w:r w:rsidRPr="00AE1407">
              <w:rPr>
                <w:rFonts w:ascii="Times New Roman" w:hAnsi="Times New Roman" w:cs="Times New Roman"/>
                <w:color w:val="auto"/>
              </w:rPr>
              <w:t>поднети</w:t>
            </w:r>
            <w:proofErr w:type="spellEnd"/>
            <w:r w:rsidRPr="00AE1407">
              <w:rPr>
                <w:rFonts w:ascii="Times New Roman" w:hAnsi="Times New Roman" w:cs="Times New Roman"/>
                <w:color w:val="auto"/>
              </w:rPr>
              <w:t xml:space="preserve">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3DA2"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sidR="001D3DA2">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2"/>
          </w:tcPr>
          <w:p w:rsidR="00C27DEF" w:rsidRDefault="00C27DEF" w:rsidP="00C27DEF">
            <w:pPr>
              <w:jc w:val="both"/>
              <w:rPr>
                <w:noProof/>
              </w:rPr>
            </w:pPr>
          </w:p>
          <w:p w:rsidR="00C27DEF" w:rsidRDefault="00C27DEF" w:rsidP="00C27DEF">
            <w:pPr>
              <w:jc w:val="both"/>
              <w:rPr>
                <w:noProof/>
              </w:rPr>
            </w:pPr>
          </w:p>
          <w:p w:rsidR="00BF4AF8" w:rsidRPr="00C27DEF" w:rsidRDefault="00BF4AF8" w:rsidP="00C27DEF">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6"/>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6076F2" w:rsidRPr="00AE1407" w:rsidTr="00C27DEF">
        <w:trPr>
          <w:trHeight w:val="848"/>
        </w:trPr>
        <w:tc>
          <w:tcPr>
            <w:tcW w:w="801" w:type="dxa"/>
            <w:shd w:val="clear" w:color="auto" w:fill="auto"/>
            <w:vAlign w:val="center"/>
          </w:tcPr>
          <w:p w:rsidR="006076F2" w:rsidRPr="00E31071" w:rsidRDefault="006076F2" w:rsidP="00BD388C">
            <w:pPr>
              <w:pStyle w:val="ListParagraph"/>
              <w:ind w:left="405"/>
              <w:jc w:val="center"/>
              <w:rPr>
                <w:noProof/>
              </w:rPr>
            </w:pPr>
            <w:r>
              <w:rPr>
                <w:noProof/>
              </w:rPr>
              <w:t>5.</w:t>
            </w:r>
          </w:p>
        </w:tc>
        <w:tc>
          <w:tcPr>
            <w:tcW w:w="3041" w:type="dxa"/>
            <w:shd w:val="clear" w:color="auto" w:fill="auto"/>
          </w:tcPr>
          <w:p w:rsidR="006076F2" w:rsidRDefault="006076F2" w:rsidP="006076F2">
            <w:pPr>
              <w:jc w:val="both"/>
              <w:rPr>
                <w:lang w:val="sr-Latn-CS"/>
              </w:rPr>
            </w:pPr>
          </w:p>
          <w:p w:rsidR="006076F2" w:rsidRPr="00683106" w:rsidRDefault="006076F2" w:rsidP="006076F2">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Pr>
                <w:lang w:val="sr-Latn-CS"/>
              </w:rPr>
              <w:t>;</w:t>
            </w:r>
          </w:p>
        </w:tc>
        <w:tc>
          <w:tcPr>
            <w:tcW w:w="5779" w:type="dxa"/>
            <w:gridSpan w:val="4"/>
            <w:shd w:val="clear" w:color="auto" w:fill="auto"/>
            <w:vAlign w:val="center"/>
          </w:tcPr>
          <w:p w:rsidR="006076F2" w:rsidRPr="002F2654" w:rsidRDefault="006076F2" w:rsidP="006076F2">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6076F2" w:rsidRPr="00683106" w:rsidRDefault="006076F2" w:rsidP="006076F2">
            <w:pPr>
              <w:jc w:val="both"/>
              <w:rPr>
                <w:lang w:val="sr-Latn-CS"/>
              </w:rPr>
            </w:pPr>
          </w:p>
          <w:p w:rsidR="006076F2" w:rsidRPr="007A5826" w:rsidRDefault="006076F2" w:rsidP="006076F2">
            <w:pPr>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sidR="00132E22">
              <w:rPr>
                <w:lang w:val="sr-Latn-CS"/>
              </w:rPr>
              <w:t>подлеже регистрацији код АЛИМС</w:t>
            </w:r>
            <w:r w:rsidRPr="00683106">
              <w:rPr>
                <w:lang w:val="sr-Latn-CS"/>
              </w:rPr>
              <w:t>, дужан је да достави изјав</w:t>
            </w:r>
            <w:r w:rsidR="00132E22">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 по</w:t>
            </w:r>
            <w:r>
              <w:t>д</w:t>
            </w:r>
            <w:r w:rsidR="00132E22">
              <w:rPr>
                <w:lang w:val="sr-Latn-CS"/>
              </w:rPr>
              <w:t>леже регистрацији код АЛИМС</w:t>
            </w:r>
            <w:r w:rsidRPr="00683106">
              <w:rPr>
                <w:lang w:val="sr-Latn-CS"/>
              </w:rPr>
              <w:t>.</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883DA0" w:rsidRPr="0097632F" w:rsidRDefault="00883DA0" w:rsidP="00883DA0">
      <w:pPr>
        <w:pStyle w:val="ListParagraph"/>
        <w:ind w:left="405"/>
        <w:rPr>
          <w:noProof/>
        </w:rPr>
      </w:pPr>
    </w:p>
    <w:p w:rsidR="00883DA0" w:rsidRPr="00883DA0" w:rsidRDefault="00883DA0" w:rsidP="00883DA0">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883DA0" w:rsidRPr="00883DA0" w:rsidRDefault="00883DA0" w:rsidP="00883DA0">
      <w:pPr>
        <w:jc w:val="both"/>
        <w:rPr>
          <w:noProof/>
        </w:rPr>
      </w:pPr>
    </w:p>
    <w:p w:rsidR="00883DA0" w:rsidRPr="009C6CF7" w:rsidRDefault="00883DA0" w:rsidP="00883DA0">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883DA0" w:rsidRPr="0097632F" w:rsidRDefault="00883DA0" w:rsidP="00883DA0">
      <w:pPr>
        <w:pStyle w:val="ListParagraph"/>
        <w:ind w:left="405"/>
        <w:jc w:val="both"/>
        <w:rPr>
          <w:noProof/>
        </w:rPr>
      </w:pPr>
    </w:p>
    <w:p w:rsidR="00883DA0" w:rsidRDefault="00883DA0" w:rsidP="00883DA0">
      <w:pPr>
        <w:pStyle w:val="ListParagraph"/>
        <w:numPr>
          <w:ilvl w:val="0"/>
          <w:numId w:val="1"/>
        </w:numPr>
        <w:jc w:val="both"/>
        <w:rPr>
          <w:noProof/>
        </w:rPr>
      </w:pPr>
      <w:r w:rsidRPr="00867FF6">
        <w:t>ИСПУЊЕНОСТ УСЛОВА понуђач попуњава са ДА или НЕ.</w:t>
      </w:r>
    </w:p>
    <w:p w:rsidR="00883DA0" w:rsidRPr="00B44EEE" w:rsidRDefault="00883DA0" w:rsidP="00883DA0">
      <w:pPr>
        <w:pStyle w:val="ListParagraph"/>
        <w:ind w:left="405"/>
        <w:jc w:val="both"/>
        <w:rPr>
          <w:noProof/>
        </w:rPr>
      </w:pPr>
    </w:p>
    <w:p w:rsidR="00883DA0" w:rsidRDefault="00883DA0" w:rsidP="00883DA0">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883DA0" w:rsidRDefault="00883DA0" w:rsidP="00883DA0">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883DA0">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Default="00883DA0" w:rsidP="00883DA0">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883DA0" w:rsidRDefault="00883DA0" w:rsidP="00883DA0">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Default="00883DA0" w:rsidP="00883DA0">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883DA0" w:rsidRDefault="00883DA0" w:rsidP="00883DA0">
      <w:pPr>
        <w:pStyle w:val="ListParagraph"/>
        <w:tabs>
          <w:tab w:val="left" w:pos="680"/>
        </w:tabs>
        <w:ind w:left="360"/>
        <w:jc w:val="both"/>
        <w:rPr>
          <w:bCs/>
          <w:u w:val="single"/>
          <w:lang w:val="sr-Cyrl-CS"/>
        </w:rPr>
      </w:pPr>
    </w:p>
    <w:p w:rsidR="00883DA0" w:rsidRDefault="00883DA0" w:rsidP="00883DA0">
      <w:pPr>
        <w:pStyle w:val="ListParagraph"/>
        <w:numPr>
          <w:ilvl w:val="0"/>
          <w:numId w:val="1"/>
        </w:numPr>
        <w:ind w:left="360"/>
        <w:jc w:val="both"/>
      </w:pPr>
      <w: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883DA0">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E152EF" w:rsidRDefault="00883DA0" w:rsidP="00883DA0">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83DA0" w:rsidRDefault="00883DA0" w:rsidP="00883DA0">
      <w:pPr>
        <w:pStyle w:val="ListParagraph"/>
        <w:tabs>
          <w:tab w:val="left" w:pos="680"/>
        </w:tabs>
        <w:ind w:left="360"/>
        <w:jc w:val="both"/>
        <w:rPr>
          <w:rFonts w:eastAsia="TimesNewRomanPSMT"/>
          <w:b/>
          <w:bCs/>
        </w:rPr>
      </w:pPr>
    </w:p>
    <w:p w:rsidR="00883DA0" w:rsidRDefault="00883DA0" w:rsidP="00883DA0">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Default="00883DA0" w:rsidP="00883DA0">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883DA0">
      <w:pPr>
        <w:pStyle w:val="ListParagraph"/>
        <w:ind w:left="405"/>
        <w:jc w:val="both"/>
        <w:rPr>
          <w:bCs/>
          <w:iCs/>
          <w:lang w:val="sr-Cyrl-CS"/>
        </w:rPr>
      </w:pPr>
    </w:p>
    <w:p w:rsidR="00883DA0" w:rsidRDefault="00883DA0" w:rsidP="00883DA0">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883DA0">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Default="00883DA0" w:rsidP="00883DA0">
      <w:pPr>
        <w:tabs>
          <w:tab w:val="left" w:pos="680"/>
        </w:tabs>
        <w:jc w:val="both"/>
        <w:rPr>
          <w:rFonts w:eastAsia="TimesNewRomanPSMT"/>
          <w:bCs/>
          <w:lang w:val="sr-Cyrl-RS"/>
        </w:rPr>
      </w:pPr>
    </w:p>
    <w:p w:rsidR="00680660" w:rsidRDefault="00680660" w:rsidP="00883DA0">
      <w:pPr>
        <w:tabs>
          <w:tab w:val="left" w:pos="680"/>
        </w:tabs>
        <w:jc w:val="both"/>
        <w:rPr>
          <w:rFonts w:eastAsia="TimesNewRomanPSMT"/>
          <w:bCs/>
          <w:lang w:val="sr-Cyrl-RS"/>
        </w:rPr>
      </w:pPr>
    </w:p>
    <w:p w:rsidR="00680660" w:rsidRPr="00680660" w:rsidRDefault="00680660" w:rsidP="00883DA0">
      <w:pPr>
        <w:tabs>
          <w:tab w:val="left" w:pos="680"/>
        </w:tabs>
        <w:jc w:val="both"/>
        <w:rPr>
          <w:rFonts w:eastAsia="TimesNewRomanPSMT"/>
          <w:bCs/>
          <w:lang w:val="sr-Cyrl-RS"/>
        </w:rPr>
      </w:pPr>
    </w:p>
    <w:p w:rsidR="00883DA0" w:rsidRDefault="00883DA0" w:rsidP="00883DA0">
      <w:pPr>
        <w:pStyle w:val="ListParagraph"/>
        <w:tabs>
          <w:tab w:val="left" w:pos="680"/>
        </w:tabs>
        <w:ind w:left="0"/>
        <w:jc w:val="both"/>
        <w:rPr>
          <w:rFonts w:eastAsia="TimesNewRomanPSMT"/>
          <w:bCs/>
        </w:rPr>
      </w:pPr>
      <w:proofErr w:type="spellStart"/>
      <w:r>
        <w:rPr>
          <w:rFonts w:eastAsia="TimesNewRomanPSMT"/>
          <w:bCs/>
        </w:rPr>
        <w:t>Место</w:t>
      </w:r>
      <w:proofErr w:type="spellEnd"/>
      <w:r>
        <w:rPr>
          <w:rFonts w:eastAsia="TimesNewRomanPSMT"/>
          <w:bCs/>
        </w:rPr>
        <w:t>: ___________________</w:t>
      </w: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883DA0" w:rsidP="00883DA0">
      <w:pPr>
        <w:rPr>
          <w:b/>
          <w:noProof/>
        </w:rPr>
      </w:pP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2D5B2C" w:rsidRPr="00EF6B5E" w:rsidRDefault="002D5B2C" w:rsidP="00EE418D">
      <w:pPr>
        <w:pStyle w:val="Heading2"/>
        <w:numPr>
          <w:ilvl w:val="0"/>
          <w:numId w:val="4"/>
        </w:numPr>
        <w:rPr>
          <w:noProof/>
        </w:rPr>
      </w:pPr>
      <w:bookmarkStart w:id="20" w:name="_Toc364158546"/>
      <w:bookmarkStart w:id="21" w:name="_Toc486313201"/>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B7218" w:rsidRPr="00B65266" w:rsidRDefault="00FB7218" w:rsidP="00FB7218">
      <w:pPr>
        <w:jc w:val="both"/>
        <w:rPr>
          <w:noProof/>
          <w:lang w:val="sr-Cyrl-CS"/>
        </w:rPr>
      </w:pPr>
    </w:p>
    <w:p w:rsidR="00FB7218" w:rsidRPr="00B65266" w:rsidRDefault="00FB7218" w:rsidP="00EE418D">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B7218" w:rsidRPr="00B65266" w:rsidRDefault="00FB7218" w:rsidP="00EE418D">
      <w:pPr>
        <w:pStyle w:val="ListParagraph"/>
        <w:numPr>
          <w:ilvl w:val="0"/>
          <w:numId w:val="8"/>
        </w:numPr>
        <w:ind w:left="357" w:hanging="357"/>
        <w:jc w:val="both"/>
        <w:rPr>
          <w:rFonts w:eastAsia="TimesNewRomanPSMT"/>
          <w:bCs/>
        </w:rPr>
      </w:pPr>
      <w:r w:rsidRPr="00B65266">
        <w:rPr>
          <w:rFonts w:eastAsia="TimesNewRomanPSMT"/>
          <w:bCs/>
        </w:rPr>
        <w:lastRenderedPageBreak/>
        <w:t>Понуђач је дужан да у понуди наведе да ли се понуда односи на целокупну набавку или само на одређене партије.</w:t>
      </w:r>
    </w:p>
    <w:p w:rsidR="00FB7218" w:rsidRPr="00B65266" w:rsidRDefault="00FB7218" w:rsidP="00EE418D">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B7218" w:rsidRPr="00B65266" w:rsidRDefault="00FB7218" w:rsidP="00EE418D">
      <w:pPr>
        <w:pStyle w:val="ListParagraph"/>
        <w:numPr>
          <w:ilvl w:val="0"/>
          <w:numId w:val="8"/>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B7218" w:rsidRPr="00682A4E" w:rsidRDefault="00FB7218" w:rsidP="00FB7218">
      <w:pPr>
        <w:tabs>
          <w:tab w:val="left" w:pos="2940"/>
        </w:tabs>
        <w:jc w:val="both"/>
        <w:rPr>
          <w:rFonts w:eastAsia="TimesNewRomanPSMT"/>
          <w:bCs/>
        </w:rPr>
      </w:pPr>
    </w:p>
    <w:p w:rsidR="00FB7218" w:rsidRDefault="00FB7218" w:rsidP="00FB7218">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A14830" w:rsidRDefault="00A14830" w:rsidP="00A14830">
      <w:pPr>
        <w:jc w:val="both"/>
        <w:rPr>
          <w:i/>
          <w:iCs/>
        </w:rPr>
      </w:pPr>
    </w:p>
    <w:p w:rsidR="00D55D9A" w:rsidRDefault="00D55D9A" w:rsidP="00A14830">
      <w:pPr>
        <w:jc w:val="both"/>
        <w:rPr>
          <w:i/>
          <w:iCs/>
        </w:rPr>
      </w:pPr>
    </w:p>
    <w:p w:rsidR="00D55D9A" w:rsidRDefault="00D55D9A" w:rsidP="00A14830">
      <w:pPr>
        <w:jc w:val="both"/>
        <w:rPr>
          <w:i/>
          <w:iCs/>
        </w:rPr>
      </w:pPr>
    </w:p>
    <w:p w:rsidR="00D55D9A" w:rsidRPr="00D55D9A" w:rsidRDefault="00D55D9A" w:rsidP="00A14830">
      <w:pPr>
        <w:jc w:val="both"/>
        <w:rPr>
          <w:i/>
          <w:iCs/>
        </w:rPr>
      </w:pPr>
    </w:p>
    <w:p w:rsidR="00A14830" w:rsidRPr="00EC12C4" w:rsidRDefault="00A14830" w:rsidP="00A14830">
      <w:pPr>
        <w:jc w:val="both"/>
        <w:rPr>
          <w:iCs/>
        </w:rPr>
      </w:pPr>
      <w:r w:rsidRPr="00EC12C4">
        <w:rPr>
          <w:b/>
          <w:bCs/>
          <w:i/>
          <w:iCs/>
        </w:rPr>
        <w:lastRenderedPageBreak/>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EE418D">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EE418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83DA0" w:rsidRDefault="00883DA0" w:rsidP="00A14830">
      <w:pPr>
        <w:jc w:val="both"/>
      </w:pPr>
    </w:p>
    <w:p w:rsidR="002C4CCE" w:rsidRDefault="002C4CCE" w:rsidP="00A14830">
      <w:pPr>
        <w:jc w:val="both"/>
      </w:pPr>
    </w:p>
    <w:p w:rsidR="002C4CCE" w:rsidRDefault="002C4CCE" w:rsidP="00A14830">
      <w:pPr>
        <w:jc w:val="both"/>
      </w:pPr>
    </w:p>
    <w:p w:rsidR="002C4CCE" w:rsidRDefault="002C4CCE" w:rsidP="00A14830">
      <w:pPr>
        <w:jc w:val="both"/>
      </w:pPr>
    </w:p>
    <w:p w:rsidR="002C4CCE" w:rsidRDefault="002C4CCE" w:rsidP="00A14830">
      <w:pPr>
        <w:jc w:val="both"/>
      </w:pPr>
    </w:p>
    <w:p w:rsidR="002C4CCE" w:rsidRPr="002C4CCE" w:rsidRDefault="002C4CCE" w:rsidP="00A14830">
      <w:pPr>
        <w:jc w:val="both"/>
      </w:pPr>
    </w:p>
    <w:p w:rsidR="00A14830" w:rsidRPr="00EC12C4" w:rsidRDefault="00A14830" w:rsidP="00A14830">
      <w:pPr>
        <w:jc w:val="both"/>
      </w:pPr>
      <w:r w:rsidRPr="00EC12C4">
        <w:rPr>
          <w:b/>
          <w:bCs/>
          <w:i/>
          <w:iCs/>
        </w:rPr>
        <w:lastRenderedPageBreak/>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5B7608"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sidR="00C51A27">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C27DEF" w:rsidRDefault="00C27DEF" w:rsidP="00C27DEF">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C27DEF" w:rsidRDefault="00C27DEF" w:rsidP="00C27DEF">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705A24" w:rsidRDefault="00705A24" w:rsidP="00705A24">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705A24" w:rsidRDefault="00705A24" w:rsidP="00705A24">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B1769C" w:rsidRDefault="00B1769C" w:rsidP="00705A24">
      <w:pPr>
        <w:jc w:val="both"/>
        <w:rPr>
          <w:color w:val="222222"/>
          <w:lang w:val="sr-Cyrl-CS"/>
        </w:rPr>
      </w:pPr>
    </w:p>
    <w:p w:rsidR="00B1769C" w:rsidRPr="006703E4" w:rsidRDefault="00B1769C" w:rsidP="00B1769C">
      <w:pPr>
        <w:shd w:val="clear" w:color="auto" w:fill="FFFFFF"/>
        <w:rPr>
          <w:rFonts w:ascii="Calibri" w:hAnsi="Calibri"/>
          <w:b/>
          <w:color w:val="000000"/>
          <w:sz w:val="23"/>
          <w:szCs w:val="23"/>
          <w:u w:val="single"/>
        </w:rPr>
      </w:pPr>
      <w:r w:rsidRPr="006703E4">
        <w:rPr>
          <w:b/>
          <w:bCs/>
          <w:szCs w:val="17"/>
          <w:u w:val="single"/>
        </w:rPr>
        <w:t>Достављање узорака</w:t>
      </w:r>
    </w:p>
    <w:p w:rsidR="008D5C3A" w:rsidRDefault="00B1769C" w:rsidP="00B1769C">
      <w:pPr>
        <w:autoSpaceDE w:val="0"/>
        <w:autoSpaceDN w:val="0"/>
        <w:adjustRightInd w:val="0"/>
        <w:jc w:val="both"/>
        <w:rPr>
          <w:bCs/>
          <w:szCs w:val="17"/>
        </w:rPr>
      </w:pPr>
      <w:r w:rsidRPr="006703E4">
        <w:rPr>
          <w:bCs/>
          <w:szCs w:val="17"/>
        </w:rPr>
        <w:t>Наручилац задржава право, да</w:t>
      </w:r>
      <w:r w:rsidR="008D5C3A">
        <w:rPr>
          <w:bCs/>
          <w:szCs w:val="17"/>
        </w:rPr>
        <w:t xml:space="preserve"> у фази стручне оцене позове све понуђаче да доставе узорке</w:t>
      </w:r>
      <w:r w:rsidR="00FC6D3F">
        <w:rPr>
          <w:bCs/>
          <w:szCs w:val="17"/>
        </w:rPr>
        <w:t xml:space="preserve"> у оригиналном паковању</w:t>
      </w:r>
      <w:r w:rsidR="008D5C3A">
        <w:rPr>
          <w:bCs/>
          <w:szCs w:val="17"/>
        </w:rPr>
        <w:t>, како би утв</w:t>
      </w:r>
      <w:r w:rsidR="00C51A27">
        <w:rPr>
          <w:bCs/>
          <w:szCs w:val="17"/>
        </w:rPr>
        <w:t>р</w:t>
      </w:r>
      <w:r w:rsidR="008D5C3A">
        <w:rPr>
          <w:bCs/>
          <w:szCs w:val="17"/>
        </w:rPr>
        <w:t xml:space="preserve">дио да ли достављени узорци у потпуности испуњавају све захтеване техничке карактеристике. </w:t>
      </w:r>
      <w:r w:rsidRPr="006703E4">
        <w:rPr>
          <w:bCs/>
          <w:szCs w:val="17"/>
        </w:rPr>
        <w:t xml:space="preserve"> </w:t>
      </w:r>
    </w:p>
    <w:p w:rsidR="00D40FDE" w:rsidRPr="006703E4" w:rsidRDefault="00D40FDE" w:rsidP="00D40FDE">
      <w:pPr>
        <w:autoSpaceDE w:val="0"/>
        <w:autoSpaceDN w:val="0"/>
        <w:adjustRightInd w:val="0"/>
        <w:jc w:val="both"/>
        <w:rPr>
          <w:b/>
          <w:bCs/>
          <w:szCs w:val="17"/>
        </w:rPr>
      </w:pPr>
      <w:r w:rsidRPr="006703E4">
        <w:rPr>
          <w:bCs/>
          <w:szCs w:val="17"/>
        </w:rPr>
        <w:t>Уколико достављени узорак не одговара техничком опису</w:t>
      </w:r>
      <w:r>
        <w:rPr>
          <w:bCs/>
          <w:szCs w:val="17"/>
        </w:rPr>
        <w:t xml:space="preserve"> из понуде,</w:t>
      </w:r>
      <w:r w:rsidRPr="006703E4">
        <w:rPr>
          <w:bCs/>
          <w:szCs w:val="17"/>
        </w:rPr>
        <w:t xml:space="preserve"> таква понуда се неће рангирати већ ће се одбити као </w:t>
      </w:r>
      <w:r w:rsidRPr="006703E4">
        <w:rPr>
          <w:b/>
          <w:bCs/>
          <w:szCs w:val="17"/>
        </w:rPr>
        <w:t>неодговарајућа.</w:t>
      </w:r>
    </w:p>
    <w:p w:rsidR="00B1769C" w:rsidRPr="006703E4" w:rsidRDefault="00B1769C" w:rsidP="00B1769C">
      <w:pPr>
        <w:autoSpaceDE w:val="0"/>
        <w:autoSpaceDN w:val="0"/>
        <w:adjustRightInd w:val="0"/>
        <w:jc w:val="both"/>
        <w:rPr>
          <w:bCs/>
          <w:szCs w:val="17"/>
          <w:lang w:val="en-US"/>
        </w:rPr>
      </w:pPr>
      <w:r w:rsidRPr="006703E4">
        <w:rPr>
          <w:bCs/>
          <w:szCs w:val="17"/>
        </w:rPr>
        <w:t xml:space="preserve">Уколико понуђач на позив наручиоца не достави тражени узорак, наручилац ће такву понуду одбити као </w:t>
      </w:r>
      <w:r w:rsidRPr="006703E4">
        <w:rPr>
          <w:b/>
          <w:bCs/>
          <w:szCs w:val="17"/>
        </w:rPr>
        <w:t>неодговарајућу</w:t>
      </w:r>
      <w:r w:rsidRPr="006703E4">
        <w:rPr>
          <w:bCs/>
          <w:szCs w:val="17"/>
        </w:rPr>
        <w:t xml:space="preserve"> јер није у могућности да утврди да ли </w:t>
      </w:r>
      <w:r w:rsidR="008D5C3A">
        <w:rPr>
          <w:bCs/>
          <w:szCs w:val="17"/>
        </w:rPr>
        <w:t>достављени узорак</w:t>
      </w:r>
      <w:r w:rsidRPr="006703E4">
        <w:rPr>
          <w:bCs/>
          <w:szCs w:val="17"/>
        </w:rPr>
        <w:t xml:space="preserve"> испуњава све тражене техничке карактеристике. </w:t>
      </w:r>
    </w:p>
    <w:p w:rsidR="00B1769C" w:rsidRPr="006703E4" w:rsidRDefault="00B1769C" w:rsidP="00B1769C">
      <w:pPr>
        <w:jc w:val="both"/>
        <w:rPr>
          <w:bCs/>
          <w:iCs/>
          <w:lang w:val="sr-Cyrl-CS"/>
        </w:rPr>
      </w:pPr>
      <w:r w:rsidRPr="006703E4">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присутна лица.</w:t>
      </w:r>
    </w:p>
    <w:p w:rsidR="00B1769C" w:rsidRPr="006703E4" w:rsidRDefault="00B1769C" w:rsidP="00B1769C">
      <w:pPr>
        <w:jc w:val="both"/>
        <w:rPr>
          <w:bCs/>
          <w:iCs/>
          <w:lang w:val="sr-Cyrl-CS"/>
        </w:rPr>
      </w:pPr>
      <w:r w:rsidRPr="006703E4">
        <w:rPr>
          <w:bCs/>
          <w:iCs/>
          <w:lang w:val="sr-Cyrl-CS"/>
        </w:rPr>
        <w:lastRenderedPageBreak/>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B1769C" w:rsidRPr="006703E4" w:rsidRDefault="00B1769C" w:rsidP="00B1769C">
      <w:pPr>
        <w:pStyle w:val="ListParagraph"/>
        <w:autoSpaceDE w:val="0"/>
        <w:autoSpaceDN w:val="0"/>
        <w:adjustRightInd w:val="0"/>
        <w:jc w:val="both"/>
        <w:rPr>
          <w:bCs/>
          <w:szCs w:val="17"/>
        </w:rPr>
      </w:pPr>
    </w:p>
    <w:p w:rsidR="00B1769C" w:rsidRPr="006703E4" w:rsidRDefault="00B1769C" w:rsidP="00B1769C">
      <w:pPr>
        <w:autoSpaceDE w:val="0"/>
        <w:autoSpaceDN w:val="0"/>
        <w:adjustRightInd w:val="0"/>
        <w:jc w:val="both"/>
        <w:rPr>
          <w:rFonts w:eastAsia="TimesNewRomanPS-BoldMT"/>
          <w:bCs/>
        </w:rPr>
      </w:pPr>
      <w:r w:rsidRPr="006703E4">
        <w:rPr>
          <w:rFonts w:eastAsia="TimesNewRomanPSMT"/>
          <w:bCs/>
        </w:rPr>
        <w:t xml:space="preserve">Узорке доставити непосредно или путем поште на адресу: </w:t>
      </w:r>
      <w:r w:rsidRPr="006703E4">
        <w:rPr>
          <w:b/>
        </w:rPr>
        <w:t>Клинички центар Војводине,</w:t>
      </w:r>
      <w:r w:rsidRPr="006703E4">
        <w:t xml:space="preserve"> </w:t>
      </w:r>
      <w:r w:rsidRPr="006703E4">
        <w:rPr>
          <w:rFonts w:eastAsia="TimesNewRomanPSMT"/>
          <w:b/>
          <w:bCs/>
        </w:rPr>
        <w:t>21000 Нови Сад, Хајдук Вељкова број 1</w:t>
      </w:r>
      <w:r w:rsidRPr="006703E4">
        <w:rPr>
          <w:i/>
          <w:iCs/>
        </w:rPr>
        <w:t xml:space="preserve">, </w:t>
      </w:r>
      <w:r w:rsidRPr="006703E4">
        <w:rPr>
          <w:iCs/>
        </w:rPr>
        <w:t xml:space="preserve">искључиво </w:t>
      </w:r>
      <w:r w:rsidRPr="006703E4">
        <w:rPr>
          <w:rFonts w:eastAsia="TimesNewRomanPSMT"/>
          <w:bCs/>
        </w:rPr>
        <w:t xml:space="preserve">преко писарнице  Клиничког центра Војводине, са назнаком </w:t>
      </w:r>
      <w:r w:rsidRPr="006703E4">
        <w:rPr>
          <w:rFonts w:eastAsia="TimesNewRomanPS-BoldMT"/>
          <w:bCs/>
        </w:rPr>
        <w:t xml:space="preserve">да је реч о узорцима, уз обавезно </w:t>
      </w:r>
      <w:r w:rsidRPr="006703E4">
        <w:rPr>
          <w:rFonts w:eastAsia="TimesNewRomanPS-BoldMT"/>
          <w:b/>
          <w:bCs/>
        </w:rPr>
        <w:t>навођење предмета набавке и редног броја набавке,</w:t>
      </w:r>
      <w:r w:rsidRPr="00F0184C">
        <w:rPr>
          <w:rFonts w:eastAsia="TimesNewRomanPS-BoldMT"/>
          <w:b/>
          <w:bCs/>
        </w:rPr>
        <w:t xml:space="preserve"> </w:t>
      </w:r>
      <w:r>
        <w:rPr>
          <w:rFonts w:eastAsia="TimesNewRomanPS-BoldMT"/>
          <w:b/>
          <w:bCs/>
        </w:rPr>
        <w:t xml:space="preserve">као и редног броја и назива партије  </w:t>
      </w:r>
      <w:r w:rsidRPr="006703E4">
        <w:rPr>
          <w:rFonts w:eastAsia="TimesNewRomanPS-BoldMT"/>
          <w:bCs/>
        </w:rPr>
        <w:t xml:space="preserve">за који се узорци достављају (подаци </w:t>
      </w:r>
      <w:r w:rsidRPr="006703E4">
        <w:t xml:space="preserve">дати у </w:t>
      </w:r>
      <w:r w:rsidRPr="006703E4">
        <w:rPr>
          <w:lang w:val="sr-Cyrl-CS"/>
        </w:rPr>
        <w:t xml:space="preserve">поглављу </w:t>
      </w:r>
      <w:r w:rsidRPr="006703E4">
        <w:t>1.</w:t>
      </w:r>
      <w:r w:rsidRPr="006703E4">
        <w:rPr>
          <w:lang w:val="ru-RU"/>
        </w:rPr>
        <w:t xml:space="preserve"> </w:t>
      </w:r>
      <w:r w:rsidRPr="006703E4">
        <w:t>конкурсне документације)</w:t>
      </w:r>
      <w:r w:rsidRPr="006703E4">
        <w:rPr>
          <w:rFonts w:eastAsia="TimesNewRomanPS-BoldMT"/>
          <w:bCs/>
        </w:rPr>
        <w:t xml:space="preserve">. </w:t>
      </w:r>
    </w:p>
    <w:p w:rsidR="00B1769C" w:rsidRPr="00AE1407" w:rsidRDefault="00B1769C" w:rsidP="00B1769C">
      <w:pPr>
        <w:autoSpaceDE w:val="0"/>
        <w:autoSpaceDN w:val="0"/>
        <w:adjustRightInd w:val="0"/>
        <w:jc w:val="both"/>
      </w:pPr>
      <w:r w:rsidRPr="006703E4">
        <w:rPr>
          <w:rFonts w:eastAsia="TimesNewRomanPS-BoldMT"/>
          <w:bCs/>
        </w:rPr>
        <w:t xml:space="preserve">На полеђини понуде </w:t>
      </w:r>
      <w:r w:rsidRPr="006703E4">
        <w:rPr>
          <w:rFonts w:eastAsia="TimesNewRomanPSMT"/>
          <w:bCs/>
        </w:rPr>
        <w:t>обавезно ставити назнаку</w:t>
      </w:r>
      <w:r w:rsidRPr="006703E4">
        <w:rPr>
          <w:rFonts w:eastAsia="TimesNewRomanPSMT"/>
          <w:b/>
          <w:bCs/>
        </w:rPr>
        <w:t xml:space="preserve"> „</w:t>
      </w:r>
      <w:r w:rsidRPr="006703E4">
        <w:rPr>
          <w:rFonts w:eastAsia="TimesNewRomanPS-BoldMT"/>
          <w:b/>
          <w:bCs/>
        </w:rPr>
        <w:t>НЕ ОТВАРАТИ”</w:t>
      </w:r>
      <w:r w:rsidRPr="006703E4">
        <w:rPr>
          <w:b/>
        </w:rPr>
        <w:t>.</w:t>
      </w:r>
    </w:p>
    <w:p w:rsidR="00A14830" w:rsidRPr="008477B9" w:rsidRDefault="00A14830" w:rsidP="00A14830">
      <w:pPr>
        <w:jc w:val="both"/>
        <w:rPr>
          <w:b/>
          <w:bCs/>
          <w:i/>
          <w:iCs/>
          <w:lang w:val="sr-Cyrl-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5F42EC" w:rsidRDefault="00321327" w:rsidP="005F42EC">
      <w:pPr>
        <w:jc w:val="both"/>
      </w:pPr>
      <w:r w:rsidRPr="00705A24">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1D3DA2" w:rsidRPr="000746DE" w:rsidRDefault="001D3DA2" w:rsidP="001D3DA2">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1D3DA2" w:rsidRPr="000746DE" w:rsidRDefault="001D3DA2" w:rsidP="001D3DA2">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1D3DA2" w:rsidRPr="000746DE" w:rsidRDefault="001D3DA2" w:rsidP="001D3DA2">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CF0B88" w:rsidRPr="00F9596E" w:rsidRDefault="00CF0B88" w:rsidP="00CF0B88">
      <w:pPr>
        <w:jc w:val="both"/>
        <w:rPr>
          <w:noProof/>
        </w:rPr>
      </w:pPr>
    </w:p>
    <w:p w:rsidR="00A21033" w:rsidRPr="00FF74CE" w:rsidRDefault="00A21033" w:rsidP="00A21033">
      <w:pPr>
        <w:ind w:firstLine="426"/>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w:t>
      </w:r>
      <w:r>
        <w:rPr>
          <w:noProof/>
        </w:rPr>
        <w:lastRenderedPageBreak/>
        <w:t>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A21033" w:rsidRPr="00FF74CE" w:rsidRDefault="00A21033" w:rsidP="00A21033">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A21033" w:rsidRDefault="00A21033" w:rsidP="00A21033">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A94E9C" w:rsidRPr="00FF74CE" w:rsidRDefault="00A94E9C" w:rsidP="00A21033">
      <w:pPr>
        <w:pStyle w:val="ListParagraph"/>
        <w:ind w:left="0" w:firstLine="426"/>
        <w:jc w:val="both"/>
        <w:rPr>
          <w:rFonts w:eastAsia="TimesNewRomanPSMT"/>
          <w:bCs/>
          <w:iCs/>
          <w:lang w:val="sr-Cyrl-CS"/>
        </w:rPr>
      </w:pPr>
    </w:p>
    <w:p w:rsidR="0041655B" w:rsidRPr="00F24159" w:rsidRDefault="0041655B" w:rsidP="0041655B">
      <w:pPr>
        <w:jc w:val="both"/>
        <w:rPr>
          <w:b/>
          <w:u w:val="single"/>
          <w:lang w:val="sr-Cyrl-CS"/>
        </w:rPr>
      </w:pPr>
      <w:r>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A21033" w:rsidRDefault="00A21033" w:rsidP="00A21033">
      <w:pPr>
        <w:jc w:val="both"/>
      </w:pPr>
    </w:p>
    <w:p w:rsidR="00A21033" w:rsidRPr="00A174A6" w:rsidRDefault="00A21033" w:rsidP="00A2103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Pr="004D7B89" w:rsidRDefault="00C27DEF" w:rsidP="00EE418D">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4D7B89" w:rsidRDefault="00C27DEF" w:rsidP="00C27DEF">
      <w:pPr>
        <w:pStyle w:val="ListParagraph"/>
        <w:ind w:left="87" w:firstLine="453"/>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Pr="004D7B89" w:rsidRDefault="00C27DEF" w:rsidP="00C27DEF">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C27DEF" w:rsidRDefault="00C27DEF" w:rsidP="00C27DEF">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 xml:space="preserve">ења (извршење уговорне обавезе). </w:t>
      </w:r>
      <w:r w:rsidRPr="004D7B89">
        <w:t>Средство обезбеђења не може се вратити понуђачу пре истека рока трајања.</w:t>
      </w:r>
    </w:p>
    <w:p w:rsidR="00A94E9C" w:rsidRDefault="00A94E9C" w:rsidP="00C27DEF">
      <w:pPr>
        <w:jc w:val="both"/>
      </w:pPr>
    </w:p>
    <w:p w:rsidR="00A94E9C" w:rsidRDefault="00A94E9C" w:rsidP="00A94E9C">
      <w:pPr>
        <w:jc w:val="both"/>
        <w:rPr>
          <w:b/>
          <w:u w:val="single"/>
        </w:rPr>
      </w:pPr>
      <w:r>
        <w:rPr>
          <w:b/>
          <w:u w:val="single"/>
        </w:rPr>
        <w:t>Напомена:</w:t>
      </w:r>
    </w:p>
    <w:p w:rsidR="00A94E9C" w:rsidRDefault="00A94E9C" w:rsidP="00A94E9C">
      <w:pPr>
        <w:jc w:val="both"/>
        <w:rPr>
          <w:rFonts w:eastAsia="TimesNewRomanPSMT"/>
          <w:bCs/>
          <w:iCs/>
          <w:lang w:val="sr-Cyrl-CS"/>
        </w:rPr>
      </w:pPr>
      <w:r>
        <w:rPr>
          <w:noProof/>
        </w:rPr>
        <w:t xml:space="preserve">Понуђач је дужан да </w:t>
      </w:r>
      <w:r>
        <w:rPr>
          <w:b/>
          <w:noProof/>
          <w:u w:val="single"/>
        </w:rPr>
        <w:t>уз понуду</w:t>
      </w:r>
      <w:r>
        <w:rPr>
          <w:noProof/>
        </w:rPr>
        <w:t xml:space="preserve"> достави </w:t>
      </w:r>
      <w:r>
        <w:rPr>
          <w:b/>
          <w:noProof/>
          <w:u w:val="single"/>
        </w:rPr>
        <w:t>једну</w:t>
      </w:r>
      <w:r>
        <w:rPr>
          <w:noProof/>
        </w:rPr>
        <w:t xml:space="preserve"> бланко </w:t>
      </w:r>
      <w:r>
        <w:rPr>
          <w:rFonts w:eastAsia="TimesNewRomanPSMT"/>
          <w:bCs/>
          <w:iCs/>
          <w:lang w:val="sr-Cyrl-CS"/>
        </w:rPr>
        <w:t xml:space="preserve">сопствену </w:t>
      </w:r>
      <w:r>
        <w:rPr>
          <w:rFonts w:eastAsia="TimesNewRomanPSMT"/>
          <w:b/>
          <w:bCs/>
          <w:iCs/>
          <w:u w:val="single"/>
          <w:lang w:val="sr-Cyrl-CS"/>
        </w:rPr>
        <w:t>меницу</w:t>
      </w:r>
      <w:r>
        <w:rPr>
          <w:rFonts w:eastAsia="TimesNewRomanPSMT"/>
          <w:bCs/>
          <w:iCs/>
          <w:lang w:val="sr-Cyrl-CS"/>
        </w:rPr>
        <w:t xml:space="preserve"> и оверено </w:t>
      </w:r>
      <w:r>
        <w:rPr>
          <w:rFonts w:eastAsia="TimesNewRomanPSMT"/>
          <w:b/>
          <w:bCs/>
          <w:iCs/>
          <w:u w:val="single"/>
          <w:lang w:val="sr-Cyrl-CS"/>
        </w:rPr>
        <w:t>менично овлашћење</w:t>
      </w:r>
      <w:r>
        <w:rPr>
          <w:rFonts w:eastAsia="TimesNewRomanPSMT"/>
          <w:bCs/>
          <w:iCs/>
          <w:lang w:val="sr-Cyrl-CS"/>
        </w:rPr>
        <w:t xml:space="preserve"> – писмо за озбиљност понуде, на којем је потребно навести </w:t>
      </w:r>
      <w:r>
        <w:rPr>
          <w:rFonts w:eastAsia="TimesNewRomanPSMT"/>
          <w:b/>
          <w:bCs/>
          <w:iCs/>
          <w:u w:val="single"/>
          <w:lang w:val="sr-Cyrl-CS"/>
        </w:rPr>
        <w:t>све партије</w:t>
      </w:r>
      <w:r>
        <w:rPr>
          <w:rFonts w:eastAsia="TimesNewRomanPSMT"/>
          <w:bCs/>
          <w:iCs/>
          <w:lang w:val="sr-Cyrl-CS"/>
        </w:rPr>
        <w:t xml:space="preserve"> за које је понуђач поднео понуду. </w:t>
      </w:r>
    </w:p>
    <w:p w:rsidR="00A94E9C" w:rsidRDefault="00A94E9C" w:rsidP="00A94E9C">
      <w:pPr>
        <w:jc w:val="both"/>
        <w:rPr>
          <w:rFonts w:eastAsia="TimesNewRomanPSMT"/>
          <w:bCs/>
          <w:iCs/>
          <w:lang w:val="sr-Cyrl-CS"/>
        </w:rPr>
      </w:pPr>
    </w:p>
    <w:p w:rsidR="00A94E9C" w:rsidRDefault="00A94E9C" w:rsidP="00A94E9C">
      <w:pPr>
        <w:jc w:val="both"/>
        <w:rPr>
          <w:rFonts w:eastAsia="Calibri"/>
          <w:lang w:val="en-US"/>
        </w:rPr>
      </w:pPr>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уговора, достави </w:t>
      </w:r>
      <w:r>
        <w:t xml:space="preserve">регистровану бланко </w:t>
      </w:r>
      <w:r>
        <w:rPr>
          <w:b/>
          <w:u w:val="single"/>
        </w:rPr>
        <w:t>меницу и менично овлашћење-писмо,</w:t>
      </w:r>
      <w:r>
        <w:rPr>
          <w:b/>
          <w:noProof/>
          <w:u w:val="single"/>
        </w:rPr>
        <w:t xml:space="preserve"> за добро извршење посла за сваку партију посебно</w:t>
      </w:r>
      <w:r>
        <w:rPr>
          <w:noProof/>
        </w:rPr>
        <w:t xml:space="preserve"> коју је добио у поступку јавне набавке.</w:t>
      </w:r>
    </w:p>
    <w:p w:rsidR="004B3D92" w:rsidRDefault="004B3D92" w:rsidP="00A14830">
      <w:pPr>
        <w:jc w:val="both"/>
        <w:rPr>
          <w:highlight w:val="green"/>
        </w:rPr>
      </w:pPr>
    </w:p>
    <w:p w:rsidR="00883DA0" w:rsidRDefault="00883DA0" w:rsidP="00A14830">
      <w:pPr>
        <w:jc w:val="both"/>
        <w:rPr>
          <w:highlight w:val="green"/>
        </w:rPr>
      </w:pPr>
    </w:p>
    <w:p w:rsidR="00883DA0" w:rsidRPr="00883DA0" w:rsidRDefault="00883DA0" w:rsidP="00A14830">
      <w:pPr>
        <w:jc w:val="both"/>
        <w:rPr>
          <w:highlight w:val="green"/>
        </w:rPr>
      </w:pPr>
    </w:p>
    <w:p w:rsidR="00A14830" w:rsidRPr="000746DE" w:rsidRDefault="00A14830" w:rsidP="00A14830">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 које наручилац ставља на располагање.</w:t>
      </w:r>
    </w:p>
    <w:p w:rsidR="009328DA" w:rsidRPr="0011360F" w:rsidRDefault="009328DA" w:rsidP="00A14830">
      <w:pPr>
        <w:jc w:val="both"/>
        <w:rPr>
          <w:b/>
          <w:bCs/>
          <w:lang w:val="sr-Cyrl-CS"/>
        </w:rPr>
      </w:pPr>
    </w:p>
    <w:p w:rsidR="00A14830" w:rsidRDefault="00A14830" w:rsidP="00A14830">
      <w:pPr>
        <w:jc w:val="both"/>
        <w:rPr>
          <w:b/>
          <w:bCs/>
        </w:rPr>
      </w:pPr>
      <w:r w:rsidRPr="00547662">
        <w:rPr>
          <w:b/>
          <w:bCs/>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rsidR="00132E22">
        <w:t>онкурсне документације</w:t>
      </w:r>
      <w:r>
        <w:t xml:space="preserve">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Default="00A14830" w:rsidP="00A14830">
      <w:pPr>
        <w:jc w:val="both"/>
        <w:rPr>
          <w:b/>
          <w:bCs/>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Pr="00883DA0" w:rsidRDefault="00CF0B88" w:rsidP="00A14830">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CF0B88" w:rsidRDefault="00CF0B88" w:rsidP="00CF0B88">
      <w:pPr>
        <w:jc w:val="both"/>
        <w:rPr>
          <w:b/>
          <w:bCs/>
        </w:rPr>
      </w:pPr>
      <w:r w:rsidRPr="00260809">
        <w:rPr>
          <w:b/>
          <w:bCs/>
        </w:rPr>
        <w:lastRenderedPageBreak/>
        <w:t xml:space="preserve">16.  </w:t>
      </w:r>
      <w:r>
        <w:rPr>
          <w:b/>
          <w:bCs/>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поступао супротно забрани из чл. 23. и 25. </w:t>
      </w:r>
      <w:r>
        <w:t>З</w:t>
      </w:r>
      <w:r w:rsidRPr="00260809">
        <w:t>акона;</w:t>
      </w:r>
    </w:p>
    <w:p w:rsidR="00CF0B88" w:rsidRPr="00260809" w:rsidRDefault="00CF0B88" w:rsidP="00CF0B88">
      <w:pPr>
        <w:autoSpaceDE w:val="0"/>
        <w:autoSpaceDN w:val="0"/>
        <w:adjustRightInd w:val="0"/>
        <w:jc w:val="both"/>
      </w:pPr>
      <w:r w:rsidRPr="00260809">
        <w:t>2) учинио повреду конкуренције;</w:t>
      </w:r>
    </w:p>
    <w:p w:rsidR="00CF0B88" w:rsidRPr="00260809" w:rsidRDefault="00CF0B88" w:rsidP="00CF0B88">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4) одбио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21033" w:rsidRPr="00F0579E" w:rsidRDefault="00A21033" w:rsidP="00A21033">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21033" w:rsidRPr="002B5E0F" w:rsidRDefault="00A21033" w:rsidP="00A21033">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Default="00A14830" w:rsidP="00A14830">
      <w:pPr>
        <w:jc w:val="both"/>
        <w:rPr>
          <w:b/>
          <w:bCs/>
          <w:highlight w:val="green"/>
        </w:rPr>
      </w:pPr>
    </w:p>
    <w:p w:rsidR="00A94E9C" w:rsidRDefault="00A94E9C" w:rsidP="00A94E9C">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A94E9C" w:rsidRDefault="00A94E9C" w:rsidP="00A94E9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2B5E0F" w:rsidRDefault="00A14830" w:rsidP="00A14830">
      <w:pPr>
        <w:jc w:val="both"/>
        <w:rPr>
          <w:b/>
          <w:bCs/>
        </w:rPr>
      </w:pPr>
      <w:r w:rsidRPr="002B5E0F">
        <w:rPr>
          <w:b/>
          <w:bCs/>
          <w:lang w:val="sr-Cyrl-CS"/>
        </w:rPr>
        <w:t>1</w:t>
      </w:r>
      <w:r w:rsidRPr="002B5E0F">
        <w:rPr>
          <w:b/>
          <w:bCs/>
        </w:rPr>
        <w:t xml:space="preserve">9. </w:t>
      </w:r>
      <w:r w:rsidR="00414EE4" w:rsidRPr="00E71BEB">
        <w:rPr>
          <w:b/>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E71BEB" w:rsidRDefault="00A14830" w:rsidP="00B74782">
      <w:pPr>
        <w:jc w:val="both"/>
        <w:rPr>
          <w:b/>
          <w:bCs/>
        </w:rPr>
      </w:pPr>
      <w:r w:rsidRPr="00E71BEB">
        <w:rPr>
          <w:b/>
        </w:rPr>
        <w:t xml:space="preserve">20. </w:t>
      </w:r>
      <w:r w:rsidR="00B74782" w:rsidRPr="00E71BEB">
        <w:rPr>
          <w:b/>
          <w:bCs/>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proofErr w:type="spellStart"/>
      <w:proofErr w:type="gramStart"/>
      <w:r w:rsidRPr="00342397">
        <w:t>Захтев</w:t>
      </w:r>
      <w:proofErr w:type="spellEnd"/>
      <w:r w:rsidRPr="00342397">
        <w:t xml:space="preserve"> </w:t>
      </w:r>
      <w:proofErr w:type="spellStart"/>
      <w:r w:rsidRPr="00342397">
        <w:t>за</w:t>
      </w:r>
      <w:proofErr w:type="spellEnd"/>
      <w:r w:rsidRPr="00342397">
        <w:t xml:space="preserve"> </w:t>
      </w:r>
      <w:proofErr w:type="spellStart"/>
      <w:r w:rsidRPr="00342397">
        <w:t>заштиту</w:t>
      </w:r>
      <w:proofErr w:type="spellEnd"/>
      <w:r w:rsidRPr="00342397">
        <w:t xml:space="preserve"> </w:t>
      </w:r>
      <w:proofErr w:type="spellStart"/>
      <w:r w:rsidRPr="00342397">
        <w:t>права</w:t>
      </w:r>
      <w:proofErr w:type="spellEnd"/>
      <w:r w:rsidRPr="00342397">
        <w:t xml:space="preserve"> </w:t>
      </w:r>
      <w:r w:rsidR="00680660">
        <w:rPr>
          <w:lang w:val="sr-Cyrl-RS"/>
        </w:rPr>
        <w:t xml:space="preserve">се </w:t>
      </w:r>
      <w:proofErr w:type="spellStart"/>
      <w:r w:rsidRPr="00342397">
        <w:t>подноси</w:t>
      </w:r>
      <w:proofErr w:type="spellEnd"/>
      <w:r w:rsidRPr="00342397">
        <w:t xml:space="preserve"> </w:t>
      </w:r>
      <w:proofErr w:type="spellStart"/>
      <w:r w:rsidRPr="00342397">
        <w:t>наручиоцу</w:t>
      </w:r>
      <w:proofErr w:type="spellEnd"/>
      <w:r w:rsidR="00680660">
        <w:rPr>
          <w:lang w:val="sr-Cyrl-RS"/>
        </w:rPr>
        <w:t>,</w:t>
      </w:r>
      <w:r w:rsidRPr="00342397">
        <w:t xml:space="preserve"> а </w:t>
      </w:r>
      <w:proofErr w:type="spellStart"/>
      <w:r w:rsidRPr="00342397">
        <w:t>копија</w:t>
      </w:r>
      <w:proofErr w:type="spellEnd"/>
      <w:r w:rsidRPr="00342397">
        <w:t xml:space="preserve"> </w:t>
      </w:r>
      <w:proofErr w:type="spellStart"/>
      <w:r w:rsidRPr="00342397">
        <w:t>Републичкој</w:t>
      </w:r>
      <w:proofErr w:type="spellEnd"/>
      <w:r w:rsidRPr="00342397">
        <w:t xml:space="preserve"> </w:t>
      </w:r>
      <w:proofErr w:type="spellStart"/>
      <w:r w:rsidRPr="00342397">
        <w:t>комисији</w:t>
      </w:r>
      <w:proofErr w:type="spellEnd"/>
      <w:r w:rsidRPr="00342397">
        <w:t>.</w:t>
      </w:r>
      <w:proofErr w:type="gramEnd"/>
      <w:r w:rsidRPr="00342397">
        <w:t xml:space="preserve"> </w:t>
      </w:r>
    </w:p>
    <w:p w:rsidR="00547662" w:rsidRPr="00E90954" w:rsidRDefault="00547662" w:rsidP="00547662">
      <w:pPr>
        <w:jc w:val="both"/>
        <w:rPr>
          <w:noProof/>
        </w:rPr>
      </w:pPr>
      <w:r w:rsidRPr="00342397">
        <w:lastRenderedPageBreak/>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као и редног броја и назива партије</w:t>
      </w:r>
      <w:r>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w:t>
      </w:r>
      <w:proofErr w:type="spellStart"/>
      <w:r w:rsidRPr="00342397">
        <w:t>мале</w:t>
      </w:r>
      <w:proofErr w:type="spellEnd"/>
      <w:r w:rsidRPr="00342397">
        <w:t xml:space="preserve"> </w:t>
      </w:r>
      <w:proofErr w:type="spellStart"/>
      <w:r w:rsidRPr="00342397">
        <w:t>вредности</w:t>
      </w:r>
      <w:proofErr w:type="spellEnd"/>
      <w:r w:rsidRPr="00342397">
        <w:t xml:space="preserve"> и </w:t>
      </w:r>
      <w:proofErr w:type="spellStart"/>
      <w:r w:rsidRPr="00342397">
        <w:t>одлуке</w:t>
      </w:r>
      <w:proofErr w:type="spellEnd"/>
      <w:r w:rsidRPr="00342397">
        <w:t xml:space="preserve"> о </w:t>
      </w:r>
      <w:proofErr w:type="spellStart"/>
      <w:r w:rsidRPr="00342397">
        <w:t>додели</w:t>
      </w:r>
      <w:proofErr w:type="spellEnd"/>
      <w:r w:rsidRPr="00342397">
        <w:t xml:space="preserve"> </w:t>
      </w:r>
      <w:proofErr w:type="spellStart"/>
      <w:r w:rsidRPr="00342397">
        <w:t>уговора</w:t>
      </w:r>
      <w:proofErr w:type="spellEnd"/>
      <w:r w:rsidRPr="00342397">
        <w:t xml:space="preserve"> на основу оквирног споразума у складу са чланом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47662" w:rsidRPr="00680660" w:rsidRDefault="005539F1" w:rsidP="00680660">
      <w:pPr>
        <w:pStyle w:val="ListParagraph"/>
        <w:ind w:left="0"/>
        <w:jc w:val="both"/>
        <w:rPr>
          <w:lang w:val="sr-Cyrl-RS"/>
        </w:rPr>
      </w:pPr>
      <w:r>
        <w:rPr>
          <w:rFonts w:eastAsia="TimesNewRomanPSMT"/>
          <w:bCs/>
        </w:rPr>
        <w:t xml:space="preserve">Подносилац захтева је дужан да на број жиро рачуна: </w:t>
      </w:r>
      <w:r>
        <w:t>840-30678845-06</w:t>
      </w:r>
      <w:r>
        <w:rPr>
          <w:rFonts w:eastAsia="TimesNewRomanPSMT"/>
          <w:bCs/>
        </w:rPr>
        <w:t xml:space="preserve">, шифра плаћања: 153, позив на број: број ове јавне набавке, сврха уплате: ЗЗП, корисник: буџет Републике Србије у складу са чланом 156. </w:t>
      </w:r>
      <w:proofErr w:type="spellStart"/>
      <w:proofErr w:type="gramStart"/>
      <w:r>
        <w:rPr>
          <w:rFonts w:eastAsia="TimesNewRomanPSMT"/>
          <w:bCs/>
        </w:rPr>
        <w:t>Закона</w:t>
      </w:r>
      <w:proofErr w:type="spellEnd"/>
      <w:r>
        <w:rPr>
          <w:rFonts w:eastAsia="TimesNewRomanPSMT"/>
          <w:bCs/>
        </w:rPr>
        <w:t xml:space="preserve"> о </w:t>
      </w:r>
      <w:proofErr w:type="spellStart"/>
      <w:r>
        <w:rPr>
          <w:rFonts w:eastAsia="TimesNewRomanPSMT"/>
          <w:bCs/>
        </w:rPr>
        <w:t>јавним</w:t>
      </w:r>
      <w:proofErr w:type="spellEnd"/>
      <w:r>
        <w:rPr>
          <w:rFonts w:eastAsia="TimesNewRomanPSMT"/>
          <w:bCs/>
        </w:rPr>
        <w:t xml:space="preserve"> </w:t>
      </w:r>
      <w:proofErr w:type="spellStart"/>
      <w:r>
        <w:rPr>
          <w:rFonts w:eastAsia="TimesNewRomanPSMT"/>
          <w:bCs/>
        </w:rPr>
        <w:t>набавкама</w:t>
      </w:r>
      <w:proofErr w:type="spellEnd"/>
      <w:r>
        <w:rPr>
          <w:rFonts w:eastAsia="TimesNewRomanPSMT"/>
          <w:bCs/>
        </w:rPr>
        <w:t xml:space="preserve">, </w:t>
      </w:r>
      <w:proofErr w:type="spellStart"/>
      <w:r>
        <w:rPr>
          <w:rFonts w:eastAsia="TimesNewRomanPSMT"/>
          <w:bCs/>
        </w:rPr>
        <w:t>уплати</w:t>
      </w:r>
      <w:proofErr w:type="spellEnd"/>
      <w:r>
        <w:rPr>
          <w:rFonts w:eastAsia="TimesNewRomanPSMT"/>
          <w:bCs/>
        </w:rPr>
        <w:t xml:space="preserve"> </w:t>
      </w:r>
      <w:r w:rsidR="00680660">
        <w:rPr>
          <w:rFonts w:eastAsia="TimesNewRomanPSMT"/>
          <w:bCs/>
          <w:lang w:val="sr-Cyrl-RS"/>
        </w:rPr>
        <w:t xml:space="preserve">износ </w:t>
      </w:r>
      <w:proofErr w:type="spellStart"/>
      <w:r>
        <w:rPr>
          <w:rFonts w:eastAsia="TimesNewRomanPSMT"/>
          <w:bCs/>
        </w:rPr>
        <w:t>такс</w:t>
      </w:r>
      <w:proofErr w:type="spellEnd"/>
      <w:r w:rsidR="00680660">
        <w:rPr>
          <w:rFonts w:eastAsia="TimesNewRomanPSMT"/>
          <w:bCs/>
          <w:lang w:val="sr-Cyrl-RS"/>
        </w:rPr>
        <w:t>е</w:t>
      </w:r>
      <w:r>
        <w:rPr>
          <w:rFonts w:eastAsia="TimesNewRomanPSMT"/>
          <w:bCs/>
        </w:rPr>
        <w:t xml:space="preserve"> </w:t>
      </w:r>
      <w:r w:rsidR="00680660">
        <w:rPr>
          <w:rFonts w:eastAsia="TimesNewRomanPSMT"/>
          <w:bCs/>
          <w:lang w:val="sr-Cyrl-RS"/>
        </w:rPr>
        <w:t>у складу са Законом.</w:t>
      </w:r>
      <w:proofErr w:type="gramEnd"/>
    </w:p>
    <w:p w:rsidR="00547662" w:rsidRDefault="00547662" w:rsidP="00547662">
      <w:pPr>
        <w:jc w:val="both"/>
      </w:pPr>
    </w:p>
    <w:p w:rsidR="00547662" w:rsidRPr="0066640F" w:rsidRDefault="00547662" w:rsidP="00547662">
      <w:pPr>
        <w:jc w:val="both"/>
      </w:pPr>
      <w:proofErr w:type="gramStart"/>
      <w:r w:rsidRPr="0066640F">
        <w:t>Свака странка у поступку сноси трошкове које проузрокује својим радњама.</w:t>
      </w:r>
      <w:proofErr w:type="gramEnd"/>
    </w:p>
    <w:p w:rsidR="00862C2E" w:rsidRPr="00933C73" w:rsidRDefault="00862C2E" w:rsidP="00A14830">
      <w:pPr>
        <w:jc w:val="both"/>
        <w:rPr>
          <w:b/>
        </w:rPr>
      </w:pPr>
    </w:p>
    <w:p w:rsidR="00C109CA" w:rsidRDefault="00C109CA" w:rsidP="00A14830">
      <w:pPr>
        <w:jc w:val="both"/>
        <w:rPr>
          <w:b/>
          <w:bCs/>
          <w:lang w:val="sr-Cyrl-RS"/>
        </w:rPr>
      </w:pPr>
    </w:p>
    <w:p w:rsidR="00A14830" w:rsidRDefault="00A14830" w:rsidP="00A14830">
      <w:pPr>
        <w:jc w:val="both"/>
        <w:rPr>
          <w:b/>
          <w:bCs/>
        </w:rPr>
      </w:pPr>
      <w:r w:rsidRPr="00E71BEB">
        <w:rPr>
          <w:b/>
          <w:bCs/>
        </w:rPr>
        <w:t xml:space="preserve">21. </w:t>
      </w:r>
      <w:r w:rsidR="00933C73" w:rsidRPr="00E71BEB">
        <w:rPr>
          <w:b/>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Default="00A14830" w:rsidP="000103EC">
      <w:pPr>
        <w:jc w:val="both"/>
        <w:rPr>
          <w:b/>
        </w:rPr>
      </w:pPr>
      <w:r w:rsidRPr="00E71BEB">
        <w:rPr>
          <w:b/>
        </w:rPr>
        <w:t xml:space="preserve">22. </w:t>
      </w:r>
      <w:r w:rsidR="000103EC" w:rsidRPr="00F9596E">
        <w:rPr>
          <w:b/>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94E9C" w:rsidRDefault="00A94E9C" w:rsidP="00A94E9C">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A94E9C">
      <w:pPr>
        <w:ind w:firstLine="720"/>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Pr="00F9596E" w:rsidRDefault="000103EC" w:rsidP="000103EC">
      <w:pPr>
        <w:jc w:val="both"/>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0103EC" w:rsidRDefault="000103EC" w:rsidP="000103EC">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103EC" w:rsidRDefault="000103EC" w:rsidP="000103EC">
      <w:pPr>
        <w:jc w:val="both"/>
        <w:rPr>
          <w:noProof/>
        </w:rPr>
      </w:pPr>
    </w:p>
    <w:p w:rsidR="000103EC" w:rsidRDefault="000103EC" w:rsidP="000103EC">
      <w:pPr>
        <w:jc w:val="both"/>
        <w:rPr>
          <w:noProof/>
        </w:rPr>
      </w:pPr>
    </w:p>
    <w:p w:rsidR="000103EC" w:rsidRDefault="000103EC" w:rsidP="000103EC">
      <w:pPr>
        <w:jc w:val="both"/>
        <w:rPr>
          <w:noProof/>
        </w:rPr>
      </w:pPr>
    </w:p>
    <w:p w:rsidR="000103EC" w:rsidRDefault="000103EC" w:rsidP="000103EC">
      <w:pPr>
        <w:jc w:val="both"/>
        <w:rPr>
          <w:noProof/>
        </w:rPr>
      </w:pPr>
    </w:p>
    <w:p w:rsidR="00A21033" w:rsidRDefault="00A21033" w:rsidP="000103EC">
      <w:pPr>
        <w:jc w:val="both"/>
        <w:rPr>
          <w:noProof/>
        </w:rPr>
      </w:pPr>
    </w:p>
    <w:p w:rsidR="008E1AE2" w:rsidRDefault="008E1AE2" w:rsidP="000103EC">
      <w:pPr>
        <w:jc w:val="both"/>
        <w:rPr>
          <w:noProof/>
        </w:rPr>
      </w:pPr>
    </w:p>
    <w:p w:rsidR="00A21033" w:rsidRPr="00883DA0" w:rsidRDefault="00A21033" w:rsidP="000103EC">
      <w:pPr>
        <w:jc w:val="both"/>
        <w:rPr>
          <w:noProof/>
        </w:rPr>
      </w:pPr>
    </w:p>
    <w:p w:rsidR="00A21033" w:rsidRDefault="00A21033" w:rsidP="00EE418D">
      <w:pPr>
        <w:pStyle w:val="Heading2"/>
        <w:numPr>
          <w:ilvl w:val="0"/>
          <w:numId w:val="4"/>
        </w:numPr>
      </w:pPr>
      <w:bookmarkStart w:id="29" w:name="_Toc448141802"/>
      <w:bookmarkStart w:id="30" w:name="_Toc486313202"/>
      <w:r w:rsidRPr="00407855">
        <w:t>РАЗРАДА КРИТЕРИЈУМА</w:t>
      </w:r>
      <w:bookmarkEnd w:id="29"/>
      <w:bookmarkEnd w:id="30"/>
      <w:r w:rsidRPr="00407855">
        <w:t xml:space="preserve"> </w:t>
      </w:r>
    </w:p>
    <w:p w:rsidR="00A21033" w:rsidRDefault="00A21033" w:rsidP="00A21033"/>
    <w:p w:rsidR="00A21033" w:rsidRPr="00135AFD" w:rsidRDefault="00A21033" w:rsidP="00A21033"/>
    <w:p w:rsidR="00A21033" w:rsidRDefault="00A21033" w:rsidP="00A21033">
      <w:pPr>
        <w:pStyle w:val="Footer"/>
        <w:tabs>
          <w:tab w:val="clear" w:pos="8640"/>
          <w:tab w:val="right" w:pos="9072"/>
        </w:tabs>
        <w:jc w:val="center"/>
        <w:rPr>
          <w:b/>
          <w:noProof/>
        </w:rPr>
      </w:pPr>
      <w:r w:rsidRPr="00407855">
        <w:rPr>
          <w:b/>
          <w:lang w:val="sr-Latn-CS"/>
        </w:rPr>
        <w:t>ПО ЈАВНОМ ПОЗИВУ БРОЈ</w:t>
      </w:r>
      <w:r>
        <w:rPr>
          <w:b/>
        </w:rPr>
        <w:t xml:space="preserve">  </w:t>
      </w:r>
      <w:r w:rsidR="00833665">
        <w:rPr>
          <w:b/>
          <w:lang w:val="sr-Cyrl-CS"/>
        </w:rPr>
        <w:t>139</w:t>
      </w:r>
      <w:r>
        <w:rPr>
          <w:b/>
          <w:lang w:val="sr-Cyrl-CS"/>
        </w:rPr>
        <w:t>-17</w:t>
      </w:r>
      <w:r>
        <w:rPr>
          <w:b/>
          <w:lang w:val="sr-Latn-CS"/>
        </w:rPr>
        <w:t>-</w:t>
      </w:r>
      <w:r>
        <w:rPr>
          <w:b/>
        </w:rPr>
        <w:t>О</w:t>
      </w:r>
      <w:r w:rsidRPr="005961C3">
        <w:rPr>
          <w:b/>
          <w:lang w:val="sr-Cyrl-CS"/>
        </w:rPr>
        <w:t xml:space="preserve"> </w:t>
      </w:r>
      <w:r>
        <w:rPr>
          <w:b/>
          <w:lang w:val="sr-Cyrl-CS"/>
        </w:rPr>
        <w:t xml:space="preserve">- </w:t>
      </w:r>
      <w:r w:rsidR="00833665">
        <w:rPr>
          <w:b/>
          <w:lang w:val="sr-Cyrl-CS"/>
        </w:rPr>
        <w:t>Набавка</w:t>
      </w:r>
      <w:r w:rsidR="00833665">
        <w:rPr>
          <w:b/>
        </w:rPr>
        <w:t xml:space="preserve"> </w:t>
      </w:r>
      <w:r w:rsidR="00833665">
        <w:rPr>
          <w:b/>
          <w:lang w:val="en-US"/>
        </w:rPr>
        <w:t xml:space="preserve">PVC </w:t>
      </w:r>
      <w:r w:rsidR="00833665">
        <w:rPr>
          <w:b/>
        </w:rPr>
        <w:t xml:space="preserve">рукавица, прекривки, флиса и средстава за негу за потребе </w:t>
      </w:r>
      <w:r w:rsidR="00833665" w:rsidRPr="00A978FC">
        <w:rPr>
          <w:b/>
          <w:noProof/>
        </w:rPr>
        <w:t>Клиничког центра Војводине</w:t>
      </w:r>
    </w:p>
    <w:p w:rsidR="00A21033" w:rsidRDefault="00A21033" w:rsidP="00A21033">
      <w:pPr>
        <w:pStyle w:val="Footer"/>
        <w:tabs>
          <w:tab w:val="clear" w:pos="8640"/>
          <w:tab w:val="right" w:pos="9072"/>
        </w:tabs>
        <w:jc w:val="center"/>
      </w:pPr>
    </w:p>
    <w:p w:rsidR="00132E22" w:rsidRPr="00833665" w:rsidRDefault="00132E22" w:rsidP="00833665">
      <w:pPr>
        <w:pStyle w:val="Footer"/>
        <w:tabs>
          <w:tab w:val="clear" w:pos="8640"/>
          <w:tab w:val="right" w:pos="9072"/>
        </w:tabs>
      </w:pPr>
    </w:p>
    <w:p w:rsidR="00A21033" w:rsidRDefault="00A21033" w:rsidP="00A21033">
      <w:pPr>
        <w:ind w:firstLine="720"/>
      </w:pPr>
      <w:r w:rsidRPr="00FF0F8B">
        <w:t>Критеријум за доделу уговора је економски најповољнија понуда који се заснива на следећим елементима:</w:t>
      </w:r>
    </w:p>
    <w:p w:rsidR="00A21033" w:rsidRDefault="00A21033" w:rsidP="00A21033"/>
    <w:p w:rsidR="00132E22" w:rsidRDefault="00132E22" w:rsidP="00A21033"/>
    <w:p w:rsidR="00132E22" w:rsidRPr="00132E22" w:rsidRDefault="00132E22" w:rsidP="00A21033"/>
    <w:p w:rsidR="00A21033" w:rsidRPr="00E73953" w:rsidRDefault="00A21033" w:rsidP="00A2103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A21033" w:rsidRPr="00B56EE1" w:rsidRDefault="00A21033" w:rsidP="00A21033">
      <w:pPr>
        <w:rPr>
          <w:lang w:val="sr-Cyrl-CS"/>
        </w:rPr>
      </w:pPr>
      <w:r w:rsidRPr="00B56EE1">
        <w:rPr>
          <w:lang w:val="sr-Cyrl-CS"/>
        </w:rPr>
        <w:t xml:space="preserve"> </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A21033" w:rsidRPr="00B56EE1" w:rsidRDefault="00A21033" w:rsidP="00A2103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A21033" w:rsidRPr="00034904" w:rsidRDefault="00A21033" w:rsidP="00A21033">
      <w:pPr>
        <w:jc w:val="both"/>
      </w:pPr>
    </w:p>
    <w:p w:rsidR="0065599B" w:rsidRPr="00F73DC8" w:rsidRDefault="0065599B" w:rsidP="0065599B">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65599B" w:rsidRPr="00F73DC8" w:rsidRDefault="0065599B" w:rsidP="0065599B">
      <w:pPr>
        <w:autoSpaceDE w:val="0"/>
        <w:autoSpaceDN w:val="0"/>
        <w:adjustRightInd w:val="0"/>
        <w:rPr>
          <w:b/>
          <w:bCs/>
          <w:noProof/>
          <w:color w:val="000000"/>
          <w:szCs w:val="17"/>
        </w:rPr>
      </w:pP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........................................................................10</w:t>
      </w:r>
      <w:r w:rsidRPr="00F73DC8">
        <w:rPr>
          <w:bCs/>
          <w:noProof/>
          <w:color w:val="000000"/>
          <w:szCs w:val="17"/>
        </w:rPr>
        <w:t xml:space="preserve"> пондера</w:t>
      </w: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ISO 9001 понуђача...............</w:t>
      </w:r>
      <w:r w:rsidRPr="00F73DC8">
        <w:rPr>
          <w:bCs/>
          <w:noProof/>
          <w:color w:val="000000"/>
          <w:szCs w:val="17"/>
        </w:rPr>
        <w:t>.10 пондера</w:t>
      </w: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ISO 13485 произвођача</w:t>
      </w:r>
      <w:r w:rsidRPr="00F73DC8">
        <w:rPr>
          <w:bCs/>
          <w:noProof/>
          <w:color w:val="000000"/>
          <w:szCs w:val="17"/>
        </w:rPr>
        <w:t>.....</w:t>
      </w:r>
      <w:r>
        <w:rPr>
          <w:bCs/>
          <w:noProof/>
          <w:color w:val="000000"/>
          <w:szCs w:val="17"/>
        </w:rPr>
        <w:t>...1</w:t>
      </w:r>
      <w:r w:rsidRPr="00F73DC8">
        <w:rPr>
          <w:bCs/>
          <w:noProof/>
          <w:color w:val="000000"/>
          <w:szCs w:val="17"/>
        </w:rPr>
        <w:t>0 пондера</w:t>
      </w:r>
    </w:p>
    <w:p w:rsidR="0065599B" w:rsidRDefault="0065599B" w:rsidP="0065599B">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65599B" w:rsidRDefault="0065599B" w:rsidP="0065599B">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Pr="00F73DC8">
        <w:rPr>
          <w:bCs/>
          <w:noProof/>
          <w:color w:val="000000"/>
          <w:szCs w:val="17"/>
        </w:rPr>
        <w:t>.</w:t>
      </w:r>
      <w:r>
        <w:rPr>
          <w:bCs/>
          <w:noProof/>
          <w:color w:val="000000"/>
          <w:szCs w:val="17"/>
        </w:rPr>
        <w:t>.............   10</w:t>
      </w:r>
      <w:r w:rsidRPr="00F73DC8">
        <w:rPr>
          <w:bCs/>
          <w:noProof/>
          <w:color w:val="000000"/>
          <w:szCs w:val="17"/>
        </w:rPr>
        <w:t xml:space="preserve"> пондера</w:t>
      </w:r>
    </w:p>
    <w:p w:rsidR="0065599B" w:rsidRDefault="0065599B" w:rsidP="0065599B"/>
    <w:p w:rsidR="00034904" w:rsidRPr="00034904" w:rsidRDefault="00034904" w:rsidP="0065599B"/>
    <w:p w:rsidR="0065599B" w:rsidRPr="00144F03" w:rsidRDefault="0065599B" w:rsidP="0065599B">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A21033" w:rsidRPr="0011780B" w:rsidRDefault="00A21033" w:rsidP="00A21033">
      <w:pPr>
        <w:tabs>
          <w:tab w:val="right" w:pos="9072"/>
        </w:tabs>
        <w:autoSpaceDE w:val="0"/>
        <w:autoSpaceDN w:val="0"/>
        <w:adjustRightInd w:val="0"/>
        <w:rPr>
          <w:b/>
          <w:bCs/>
          <w:szCs w:val="17"/>
          <w:lang w:val="sr-Latn-CS"/>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4903FC" w:rsidRDefault="004903FC" w:rsidP="000103EC">
      <w:pPr>
        <w:jc w:val="both"/>
        <w:rPr>
          <w:noProof/>
        </w:rPr>
      </w:pPr>
    </w:p>
    <w:p w:rsidR="00034904" w:rsidRPr="00833665" w:rsidRDefault="00034904" w:rsidP="000103EC">
      <w:pPr>
        <w:jc w:val="both"/>
        <w:rPr>
          <w:noProof/>
        </w:rPr>
      </w:pPr>
    </w:p>
    <w:bookmarkEnd w:id="22"/>
    <w:bookmarkEnd w:id="23"/>
    <w:bookmarkEnd w:id="24"/>
    <w:bookmarkEnd w:id="25"/>
    <w:bookmarkEnd w:id="26"/>
    <w:bookmarkEnd w:id="27"/>
    <w:bookmarkEnd w:id="28"/>
    <w:p w:rsidR="00A21033" w:rsidRPr="00407855" w:rsidRDefault="00A21033" w:rsidP="00A21033">
      <w:pPr>
        <w:jc w:val="both"/>
        <w:rPr>
          <w:lang w:val="sr-Cyrl-CS"/>
        </w:rPr>
      </w:pPr>
      <w:r w:rsidRPr="00407855">
        <w:rPr>
          <w:lang w:val="sr-Cyrl-CS"/>
        </w:rPr>
        <w:t>_________________________</w:t>
      </w:r>
    </w:p>
    <w:p w:rsidR="00A21033" w:rsidRPr="00407855" w:rsidRDefault="00A21033" w:rsidP="00A21033">
      <w:pPr>
        <w:jc w:val="both"/>
        <w:rPr>
          <w:lang w:val="sr-Cyrl-CS"/>
        </w:rPr>
      </w:pPr>
      <w:r>
        <w:rPr>
          <w:lang w:val="sr-Cyrl-CS"/>
        </w:rPr>
        <w:t xml:space="preserve">      </w:t>
      </w:r>
      <w:r w:rsidRPr="00407855">
        <w:rPr>
          <w:lang w:val="sr-Cyrl-CS"/>
        </w:rPr>
        <w:t>(Тачан назив понуђача)</w:t>
      </w:r>
    </w:p>
    <w:p w:rsidR="00A21033" w:rsidRPr="00407855" w:rsidRDefault="00A21033" w:rsidP="00A21033">
      <w:pPr>
        <w:jc w:val="both"/>
        <w:rPr>
          <w:lang w:val="sr-Cyrl-CS"/>
        </w:rPr>
      </w:pPr>
      <w:r>
        <w:rPr>
          <w:lang w:val="sr-Cyrl-CS"/>
        </w:rPr>
        <w:t xml:space="preserve">   </w:t>
      </w:r>
    </w:p>
    <w:p w:rsidR="00A21033" w:rsidRPr="00407855" w:rsidRDefault="00A21033" w:rsidP="00A21033">
      <w:pPr>
        <w:jc w:val="both"/>
        <w:rPr>
          <w:lang w:val="sr-Cyrl-CS"/>
        </w:rPr>
      </w:pPr>
      <w:r w:rsidRPr="00407855">
        <w:rPr>
          <w:lang w:val="sr-Cyrl-CS"/>
        </w:rPr>
        <w:t>____________________________</w:t>
      </w:r>
    </w:p>
    <w:p w:rsidR="00A21033" w:rsidRPr="00F0579E" w:rsidRDefault="00A21033" w:rsidP="00A21033">
      <w:pPr>
        <w:jc w:val="both"/>
        <w:rPr>
          <w:lang w:val="sr-Cyrl-CS"/>
        </w:rPr>
      </w:pPr>
      <w:r>
        <w:rPr>
          <w:lang w:val="sr-Cyrl-CS"/>
        </w:rPr>
        <w:t xml:space="preserve">         </w:t>
      </w:r>
      <w:r w:rsidRPr="00407855">
        <w:rPr>
          <w:lang w:val="sr-Cyrl-CS"/>
        </w:rPr>
        <w:t>(Адреса понуђача)</w:t>
      </w:r>
    </w:p>
    <w:p w:rsidR="00A21033" w:rsidRPr="00CC055C" w:rsidRDefault="00A21033" w:rsidP="00A21033">
      <w:pPr>
        <w:jc w:val="both"/>
        <w:rPr>
          <w:highlight w:val="yellow"/>
          <w:lang w:val="sr-Cyrl-CS"/>
        </w:rPr>
      </w:pPr>
    </w:p>
    <w:p w:rsidR="00A21033" w:rsidRDefault="00A21033" w:rsidP="00A21033">
      <w:pPr>
        <w:jc w:val="center"/>
        <w:rPr>
          <w:b/>
          <w:lang w:val="sr-Cyrl-CS"/>
        </w:rPr>
      </w:pPr>
      <w:bookmarkStart w:id="31" w:name="_Toc311630098"/>
      <w:bookmarkStart w:id="32" w:name="_Toc311630144"/>
      <w:bookmarkStart w:id="33" w:name="_Toc311630308"/>
      <w:bookmarkStart w:id="34" w:name="_Toc311630388"/>
      <w:bookmarkStart w:id="35" w:name="_Toc318711579"/>
      <w:bookmarkStart w:id="36" w:name="_Toc353479478"/>
      <w:r w:rsidRPr="006D242F">
        <w:rPr>
          <w:b/>
          <w:lang w:val="sr-Cyrl-CS"/>
        </w:rPr>
        <w:t>ОБРАЗАЦ</w:t>
      </w:r>
      <w:bookmarkStart w:id="37" w:name="_Toc311630099"/>
      <w:bookmarkStart w:id="38" w:name="_Toc311630145"/>
      <w:bookmarkEnd w:id="31"/>
      <w:bookmarkEnd w:id="32"/>
      <w:r w:rsidRPr="006D242F">
        <w:rPr>
          <w:b/>
          <w:lang w:val="sr-Cyrl-CS"/>
        </w:rPr>
        <w:t xml:space="preserve"> ЗА УНОШЕЊЕ ПОДАТАКА ИЗ ПОНУДЕ КОЈИ СУ ОДРЕЂЕНИ КАО ЕЛЕМЕНТИ КРИТЕРИЈУМА</w:t>
      </w:r>
      <w:bookmarkEnd w:id="33"/>
      <w:bookmarkEnd w:id="34"/>
      <w:bookmarkEnd w:id="35"/>
      <w:bookmarkEnd w:id="36"/>
      <w:bookmarkEnd w:id="37"/>
      <w:bookmarkEnd w:id="38"/>
    </w:p>
    <w:p w:rsidR="00A21033" w:rsidRPr="00F0579E" w:rsidRDefault="00A21033" w:rsidP="00A21033">
      <w:pPr>
        <w:jc w:val="center"/>
        <w:rPr>
          <w:b/>
          <w:lang w:val="sr-Cyrl-CS"/>
        </w:rPr>
      </w:pPr>
    </w:p>
    <w:p w:rsidR="00A21033" w:rsidRPr="00F0579E" w:rsidRDefault="00A21033" w:rsidP="00A21033">
      <w:pPr>
        <w:jc w:val="center"/>
        <w:rPr>
          <w:lang w:val="sr-Cyrl-CS"/>
        </w:rPr>
      </w:pPr>
      <w:r w:rsidRPr="00F0579E">
        <w:rPr>
          <w:lang w:val="sr-Cyrl-CS"/>
        </w:rPr>
        <w:t xml:space="preserve">у поступку број </w:t>
      </w:r>
      <w:r w:rsidR="00833665">
        <w:t>139</w:t>
      </w:r>
      <w:r>
        <w:rPr>
          <w:lang w:val="sr-Cyrl-CS"/>
        </w:rPr>
        <w:t>-17-О</w:t>
      </w:r>
      <w:r w:rsidR="00B96FD9">
        <w:rPr>
          <w:lang w:val="sr-Cyrl-CS"/>
        </w:rPr>
        <w:t>, за партију бр. ________</w:t>
      </w:r>
    </w:p>
    <w:p w:rsidR="00A21033" w:rsidRPr="00CC055C" w:rsidRDefault="00A21033" w:rsidP="00A21033">
      <w:pPr>
        <w:jc w:val="both"/>
        <w:rPr>
          <w:highlight w:val="yellow"/>
          <w:lang w:val="sr-Cyrl-CS"/>
        </w:rPr>
      </w:pPr>
    </w:p>
    <w:p w:rsidR="00A21033" w:rsidRDefault="00A21033" w:rsidP="00A2103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21033" w:rsidRPr="005911CF" w:rsidRDefault="00A21033" w:rsidP="00A21033">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A21033" w:rsidRPr="00F73DC8" w:rsidTr="001F36C6">
        <w:trPr>
          <w:jc w:val="center"/>
        </w:trPr>
        <w:tc>
          <w:tcPr>
            <w:tcW w:w="5810" w:type="dxa"/>
            <w:vAlign w:val="center"/>
          </w:tcPr>
          <w:p w:rsidR="00A21033" w:rsidRPr="00564791" w:rsidRDefault="00A21033" w:rsidP="001F36C6">
            <w:pPr>
              <w:autoSpaceDE w:val="0"/>
              <w:autoSpaceDN w:val="0"/>
              <w:adjustRightInd w:val="0"/>
              <w:rPr>
                <w:noProof/>
              </w:rPr>
            </w:pPr>
            <w:r w:rsidRPr="00F73DC8">
              <w:rPr>
                <w:b/>
                <w:noProof/>
              </w:rPr>
              <w:t>1. ПОНУЂЕНА ЦЕНА</w:t>
            </w:r>
            <w:r w:rsidR="00132E22">
              <w:rPr>
                <w:noProof/>
              </w:rPr>
              <w:t xml:space="preserve"> (без ПДВ</w:t>
            </w:r>
            <w:r w:rsidRPr="00F73DC8">
              <w:rPr>
                <w:noProof/>
              </w:rPr>
              <w:t>)</w:t>
            </w:r>
          </w:p>
          <w:p w:rsidR="00A21033" w:rsidRPr="00F73DC8" w:rsidRDefault="00A21033" w:rsidP="001F36C6">
            <w:pPr>
              <w:autoSpaceDE w:val="0"/>
              <w:autoSpaceDN w:val="0"/>
              <w:adjustRightInd w:val="0"/>
              <w:rPr>
                <w:b/>
                <w:bCs/>
                <w:noProof/>
                <w:lang w:val="sr-Latn-CS"/>
              </w:rPr>
            </w:pPr>
          </w:p>
        </w:tc>
        <w:tc>
          <w:tcPr>
            <w:tcW w:w="2910" w:type="dxa"/>
            <w:vAlign w:val="center"/>
          </w:tcPr>
          <w:p w:rsidR="00A21033" w:rsidRPr="00F73DC8" w:rsidRDefault="00A21033" w:rsidP="001F36C6">
            <w:pPr>
              <w:keepNext/>
              <w:autoSpaceDE w:val="0"/>
              <w:autoSpaceDN w:val="0"/>
              <w:adjustRightInd w:val="0"/>
              <w:jc w:val="center"/>
              <w:outlineLvl w:val="0"/>
              <w:rPr>
                <w:bCs/>
                <w:noProof/>
                <w:lang w:val="sr-Latn-CS"/>
              </w:rPr>
            </w:pPr>
          </w:p>
          <w:p w:rsidR="00A21033" w:rsidRDefault="00A21033" w:rsidP="001F36C6">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p w:rsidR="00A21033" w:rsidRPr="00F73DC8" w:rsidRDefault="00A21033" w:rsidP="001F36C6">
            <w:pPr>
              <w:keepNext/>
              <w:autoSpaceDE w:val="0"/>
              <w:autoSpaceDN w:val="0"/>
              <w:adjustRightInd w:val="0"/>
              <w:jc w:val="center"/>
              <w:outlineLvl w:val="0"/>
              <w:rPr>
                <w:bCs/>
                <w:noProof/>
                <w:lang w:val="sr-Latn-CS"/>
              </w:rPr>
            </w:pPr>
          </w:p>
        </w:tc>
      </w:tr>
      <w:tr w:rsidR="00A21033" w:rsidRPr="00F73DC8" w:rsidTr="001F36C6">
        <w:trPr>
          <w:jc w:val="center"/>
        </w:trPr>
        <w:tc>
          <w:tcPr>
            <w:tcW w:w="5810" w:type="dxa"/>
            <w:vAlign w:val="center"/>
          </w:tcPr>
          <w:p w:rsidR="00A21033" w:rsidRDefault="00A21033" w:rsidP="001F36C6">
            <w:r w:rsidRPr="00F73DC8">
              <w:rPr>
                <w:b/>
                <w:bCs/>
                <w:noProof/>
              </w:rPr>
              <w:t>2. КВАЛИТЕТ</w:t>
            </w:r>
          </w:p>
          <w:p w:rsidR="00A21033" w:rsidRPr="00F73DC8" w:rsidRDefault="00A21033" w:rsidP="001F36C6">
            <w:pPr>
              <w:autoSpaceDE w:val="0"/>
              <w:autoSpaceDN w:val="0"/>
              <w:adjustRightInd w:val="0"/>
              <w:rPr>
                <w:b/>
                <w:bCs/>
                <w:noProof/>
                <w:lang w:val="sr-Latn-CS"/>
              </w:rPr>
            </w:pPr>
          </w:p>
        </w:tc>
        <w:tc>
          <w:tcPr>
            <w:tcW w:w="2910" w:type="dxa"/>
            <w:vAlign w:val="center"/>
          </w:tcPr>
          <w:p w:rsidR="00A21033" w:rsidRDefault="00A21033" w:rsidP="001F36C6">
            <w:r w:rsidRPr="00F73DC8">
              <w:rPr>
                <w:bCs/>
                <w:noProof/>
              </w:rPr>
              <w:t>Уписати: "у прилогу" или "нема"</w:t>
            </w:r>
          </w:p>
          <w:p w:rsidR="00A21033" w:rsidRPr="00F73DC8" w:rsidRDefault="00A21033" w:rsidP="001F36C6">
            <w:pPr>
              <w:autoSpaceDE w:val="0"/>
              <w:autoSpaceDN w:val="0"/>
              <w:adjustRightInd w:val="0"/>
              <w:jc w:val="center"/>
              <w:rPr>
                <w:bCs/>
                <w:noProof/>
                <w:lang w:val="sr-Latn-CS"/>
              </w:rPr>
            </w:pPr>
          </w:p>
        </w:tc>
      </w:tr>
      <w:tr w:rsidR="00A21033" w:rsidRPr="00F73DC8" w:rsidTr="001F36C6">
        <w:trPr>
          <w:jc w:val="center"/>
        </w:trPr>
        <w:tc>
          <w:tcPr>
            <w:tcW w:w="5810" w:type="dxa"/>
            <w:vAlign w:val="center"/>
          </w:tcPr>
          <w:p w:rsidR="00A21033" w:rsidRPr="00F73DC8" w:rsidRDefault="00A21033" w:rsidP="001F36C6">
            <w:pPr>
              <w:rPr>
                <w:b/>
                <w:bCs/>
                <w:noProof/>
                <w:lang w:val="sr-Latn-CS"/>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21033" w:rsidRPr="00F73DC8" w:rsidRDefault="00A21033" w:rsidP="001F36C6">
            <w:pPr>
              <w:autoSpaceDE w:val="0"/>
              <w:autoSpaceDN w:val="0"/>
              <w:adjustRightInd w:val="0"/>
              <w:jc w:val="center"/>
              <w:rPr>
                <w:bCs/>
                <w:noProof/>
                <w:lang w:val="sr-Latn-CS"/>
              </w:rPr>
            </w:pPr>
          </w:p>
          <w:p w:rsidR="00A21033" w:rsidRPr="00F73DC8" w:rsidRDefault="00A21033" w:rsidP="001F36C6">
            <w:pPr>
              <w:autoSpaceDE w:val="0"/>
              <w:autoSpaceDN w:val="0"/>
              <w:adjustRightInd w:val="0"/>
              <w:jc w:val="center"/>
              <w:rPr>
                <w:b/>
                <w:bCs/>
                <w:noProof/>
                <w:lang w:val="sr-Latn-CS"/>
              </w:rPr>
            </w:pPr>
          </w:p>
        </w:tc>
      </w:tr>
      <w:tr w:rsidR="00A21033" w:rsidRPr="00F73DC8" w:rsidTr="001F36C6">
        <w:trPr>
          <w:jc w:val="center"/>
        </w:trPr>
        <w:tc>
          <w:tcPr>
            <w:tcW w:w="5810" w:type="dxa"/>
            <w:vAlign w:val="center"/>
          </w:tcPr>
          <w:p w:rsidR="00A21033" w:rsidRDefault="00A21033" w:rsidP="001F36C6">
            <w:pPr>
              <w:rPr>
                <w:noProof/>
              </w:rPr>
            </w:pPr>
          </w:p>
          <w:p w:rsidR="00A21033" w:rsidRDefault="00A21033" w:rsidP="001F36C6">
            <w:r w:rsidRPr="00F73DC8">
              <w:rPr>
                <w:bCs/>
                <w:noProof/>
                <w:color w:val="000000"/>
                <w:szCs w:val="17"/>
              </w:rPr>
              <w:t>2.2. Поседовање и примена стандарда кв</w:t>
            </w:r>
            <w:r>
              <w:rPr>
                <w:bCs/>
                <w:noProof/>
                <w:color w:val="000000"/>
                <w:szCs w:val="17"/>
              </w:rPr>
              <w:t>алитета ISO 9001 понуђача</w:t>
            </w:r>
          </w:p>
          <w:p w:rsidR="00A21033" w:rsidRPr="00F73DC8" w:rsidRDefault="00A21033" w:rsidP="001F36C6">
            <w:pPr>
              <w:autoSpaceDE w:val="0"/>
              <w:autoSpaceDN w:val="0"/>
              <w:adjustRightInd w:val="0"/>
              <w:rPr>
                <w:b/>
                <w:bCs/>
                <w:noProof/>
                <w:lang w:val="sr-Latn-CS"/>
              </w:rPr>
            </w:pPr>
          </w:p>
        </w:tc>
        <w:tc>
          <w:tcPr>
            <w:tcW w:w="2910" w:type="dxa"/>
            <w:vAlign w:val="center"/>
          </w:tcPr>
          <w:p w:rsidR="00A21033" w:rsidRPr="00F73DC8" w:rsidRDefault="00A21033" w:rsidP="001F36C6">
            <w:pPr>
              <w:autoSpaceDE w:val="0"/>
              <w:autoSpaceDN w:val="0"/>
              <w:adjustRightInd w:val="0"/>
              <w:jc w:val="center"/>
              <w:rPr>
                <w:bCs/>
                <w:noProof/>
                <w:lang w:val="sr-Latn-CS"/>
              </w:rPr>
            </w:pPr>
          </w:p>
          <w:p w:rsidR="00A21033" w:rsidRPr="00F73DC8" w:rsidRDefault="00A21033" w:rsidP="001F36C6">
            <w:pPr>
              <w:autoSpaceDE w:val="0"/>
              <w:autoSpaceDN w:val="0"/>
              <w:adjustRightInd w:val="0"/>
              <w:jc w:val="center"/>
              <w:rPr>
                <w:b/>
                <w:bCs/>
                <w:noProof/>
                <w:lang w:val="sr-Latn-CS"/>
              </w:rPr>
            </w:pPr>
          </w:p>
        </w:tc>
      </w:tr>
      <w:tr w:rsidR="00A21033" w:rsidRPr="00F73DC8" w:rsidTr="001F36C6">
        <w:trPr>
          <w:jc w:val="center"/>
        </w:trPr>
        <w:tc>
          <w:tcPr>
            <w:tcW w:w="5810" w:type="dxa"/>
            <w:vAlign w:val="center"/>
          </w:tcPr>
          <w:p w:rsidR="00A21033" w:rsidRDefault="00A21033" w:rsidP="001F36C6">
            <w:pPr>
              <w:rPr>
                <w:noProof/>
              </w:rPr>
            </w:pPr>
          </w:p>
          <w:p w:rsidR="00A21033" w:rsidRPr="00AC7661" w:rsidRDefault="00A21033" w:rsidP="001F36C6">
            <w:r w:rsidRPr="00F73DC8">
              <w:rPr>
                <w:bCs/>
                <w:noProof/>
                <w:color w:val="000000"/>
                <w:szCs w:val="17"/>
              </w:rPr>
              <w:t>2.3. Поседовање и примена станд</w:t>
            </w:r>
            <w:r>
              <w:rPr>
                <w:bCs/>
                <w:noProof/>
                <w:color w:val="000000"/>
                <w:szCs w:val="17"/>
              </w:rPr>
              <w:t>арда квалитета ISO 13485</w:t>
            </w:r>
            <w:r w:rsidR="00AC7661">
              <w:rPr>
                <w:bCs/>
                <w:noProof/>
                <w:color w:val="000000"/>
                <w:szCs w:val="17"/>
              </w:rPr>
              <w:t xml:space="preserve"> произвођача</w:t>
            </w:r>
          </w:p>
          <w:p w:rsidR="00A21033" w:rsidRPr="00F73DC8" w:rsidRDefault="00A21033" w:rsidP="001F36C6">
            <w:pPr>
              <w:autoSpaceDE w:val="0"/>
              <w:autoSpaceDN w:val="0"/>
              <w:adjustRightInd w:val="0"/>
              <w:rPr>
                <w:b/>
                <w:bCs/>
                <w:noProof/>
                <w:lang w:val="sr-Latn-CS"/>
              </w:rPr>
            </w:pPr>
          </w:p>
        </w:tc>
        <w:tc>
          <w:tcPr>
            <w:tcW w:w="2910" w:type="dxa"/>
            <w:vAlign w:val="center"/>
          </w:tcPr>
          <w:p w:rsidR="00A21033" w:rsidRPr="00F73DC8" w:rsidRDefault="00A21033" w:rsidP="001F36C6">
            <w:pPr>
              <w:autoSpaceDE w:val="0"/>
              <w:autoSpaceDN w:val="0"/>
              <w:adjustRightInd w:val="0"/>
              <w:jc w:val="center"/>
              <w:rPr>
                <w:b/>
                <w:bCs/>
                <w:noProof/>
                <w:lang w:val="sr-Latn-CS"/>
              </w:rPr>
            </w:pPr>
          </w:p>
          <w:p w:rsidR="00A21033" w:rsidRPr="00F73DC8" w:rsidRDefault="00A21033" w:rsidP="001F36C6">
            <w:pPr>
              <w:autoSpaceDE w:val="0"/>
              <w:autoSpaceDN w:val="0"/>
              <w:adjustRightInd w:val="0"/>
              <w:jc w:val="center"/>
              <w:rPr>
                <w:b/>
                <w:bCs/>
                <w:noProof/>
                <w:lang w:val="sr-Latn-CS"/>
              </w:rPr>
            </w:pPr>
          </w:p>
        </w:tc>
      </w:tr>
      <w:tr w:rsidR="00A21033" w:rsidRPr="00F73DC8" w:rsidTr="001F36C6">
        <w:trPr>
          <w:jc w:val="center"/>
        </w:trPr>
        <w:tc>
          <w:tcPr>
            <w:tcW w:w="5810" w:type="dxa"/>
            <w:vAlign w:val="center"/>
          </w:tcPr>
          <w:p w:rsidR="0065599B" w:rsidRDefault="00A21033" w:rsidP="0065599B">
            <w:pPr>
              <w:autoSpaceDE w:val="0"/>
              <w:autoSpaceDN w:val="0"/>
              <w:adjustRightInd w:val="0"/>
              <w:ind w:right="141"/>
              <w:jc w:val="both"/>
              <w:rPr>
                <w:bCs/>
                <w:noProof/>
                <w:color w:val="000000"/>
                <w:szCs w:val="17"/>
              </w:rPr>
            </w:pPr>
            <w:r>
              <w:rPr>
                <w:bCs/>
                <w:noProof/>
                <w:color w:val="000000"/>
                <w:szCs w:val="17"/>
              </w:rPr>
              <w:t>2.4.</w:t>
            </w:r>
            <w:r w:rsidR="0065599B">
              <w:rPr>
                <w:bCs/>
                <w:noProof/>
                <w:color w:val="000000"/>
                <w:szCs w:val="17"/>
              </w:rPr>
              <w:t xml:space="preserve"> Изјава произвођача, поседовање уговора о заступању или овлашћење произвођача</w:t>
            </w:r>
          </w:p>
          <w:p w:rsidR="00A21033" w:rsidRDefault="0065599B" w:rsidP="0065599B">
            <w:pPr>
              <w:jc w:val="both"/>
              <w:rPr>
                <w:noProof/>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p>
        </w:tc>
        <w:tc>
          <w:tcPr>
            <w:tcW w:w="2910" w:type="dxa"/>
            <w:vAlign w:val="center"/>
          </w:tcPr>
          <w:p w:rsidR="00A21033" w:rsidRPr="003656E4" w:rsidRDefault="00A21033" w:rsidP="001F36C6">
            <w:pPr>
              <w:autoSpaceDE w:val="0"/>
              <w:autoSpaceDN w:val="0"/>
              <w:adjustRightInd w:val="0"/>
              <w:jc w:val="center"/>
              <w:rPr>
                <w:b/>
                <w:bCs/>
                <w:noProof/>
              </w:rPr>
            </w:pPr>
          </w:p>
        </w:tc>
      </w:tr>
    </w:tbl>
    <w:p w:rsidR="00A21033" w:rsidRPr="005911CF" w:rsidRDefault="00A21033" w:rsidP="00A21033">
      <w:pPr>
        <w:jc w:val="both"/>
      </w:pPr>
    </w:p>
    <w:p w:rsidR="00A21033" w:rsidRPr="00F0579E" w:rsidRDefault="00A21033" w:rsidP="00A21033">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A21033" w:rsidRPr="005911CF" w:rsidRDefault="00A21033" w:rsidP="00A21033">
      <w:pPr>
        <w:rPr>
          <w:b/>
          <w:highlight w:val="yellow"/>
        </w:rPr>
      </w:pPr>
    </w:p>
    <w:p w:rsidR="00A21033" w:rsidRDefault="00A21033" w:rsidP="00A21033">
      <w:pPr>
        <w:rPr>
          <w:highlight w:val="yellow"/>
        </w:rPr>
      </w:pPr>
    </w:p>
    <w:p w:rsidR="00A21033" w:rsidRPr="00360C44" w:rsidRDefault="00680660" w:rsidP="00A21033">
      <w:r>
        <w:rPr>
          <w:noProof/>
          <w:lang w:val="en-US"/>
        </w:rPr>
        <w:pict>
          <v:shapetype id="_x0000_t32" coordsize="21600,21600" o:spt="32" o:oned="t" path="m,l21600,21600e" filled="f">
            <v:path arrowok="t" fillok="f" o:connecttype="none"/>
            <o:lock v:ext="edit" shapetype="t"/>
          </v:shapetype>
          <v:shape id="_x0000_s1031" type="#_x0000_t32" style="position:absolute;margin-left:323.6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21033" w:rsidRPr="00360C44" w:rsidRDefault="00A21033" w:rsidP="00A21033">
      <w:r>
        <w:t xml:space="preserve">         ДАТУМ</w:t>
      </w:r>
      <w:r>
        <w:tab/>
      </w:r>
      <w:r>
        <w:tab/>
        <w:t xml:space="preserve"> </w:t>
      </w:r>
      <w:r>
        <w:tab/>
        <w:t xml:space="preserve">             </w:t>
      </w:r>
      <w:r w:rsidRPr="00360C44">
        <w:t>М.П.</w:t>
      </w:r>
      <w:r w:rsidRPr="00360C44">
        <w:tab/>
      </w:r>
      <w:r w:rsidRPr="00360C44">
        <w:tab/>
      </w:r>
      <w:r w:rsidRPr="00360C44">
        <w:tab/>
      </w:r>
      <w:r w:rsidRPr="00360C44">
        <w:tab/>
      </w:r>
      <w:r>
        <w:t xml:space="preserve">         </w:t>
      </w:r>
      <w:r w:rsidRPr="00360C44">
        <w:t>ПОНУЂАЧ</w:t>
      </w:r>
    </w:p>
    <w:p w:rsidR="00A21033" w:rsidRPr="00360C44" w:rsidRDefault="00A21033" w:rsidP="00A21033"/>
    <w:p w:rsidR="00A21033" w:rsidRPr="00360C44" w:rsidRDefault="00A21033" w:rsidP="00A2103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21033" w:rsidRPr="00D55D9A" w:rsidRDefault="00A21033">
      <w:r>
        <w:tab/>
      </w:r>
      <w:r>
        <w:tab/>
      </w:r>
      <w:r>
        <w:tab/>
      </w:r>
      <w:r>
        <w:tab/>
      </w:r>
      <w:r>
        <w:tab/>
      </w:r>
      <w:r>
        <w:tab/>
      </w:r>
      <w:r>
        <w:tab/>
      </w:r>
      <w:r>
        <w:tab/>
      </w:r>
      <w:r>
        <w:tab/>
        <w:t xml:space="preserve">          </w:t>
      </w:r>
      <w:r w:rsidRPr="00360C44">
        <w:t>ПОТПИС</w:t>
      </w:r>
    </w:p>
    <w:p w:rsidR="00B819C7" w:rsidRPr="00B477D7" w:rsidRDefault="002A4E57" w:rsidP="002A4E57">
      <w:pPr>
        <w:pStyle w:val="Heading2"/>
        <w:ind w:left="1920"/>
        <w:jc w:val="left"/>
        <w:rPr>
          <w:noProof/>
        </w:rPr>
      </w:pPr>
      <w:bookmarkStart w:id="39" w:name="_Toc364158548"/>
      <w:r>
        <w:rPr>
          <w:noProof/>
          <w:lang w:val="sr-Cyrl-CS"/>
        </w:rPr>
        <w:lastRenderedPageBreak/>
        <w:t xml:space="preserve">                 </w:t>
      </w:r>
      <w:bookmarkStart w:id="40" w:name="_Toc486313203"/>
      <w:r w:rsidR="00162182">
        <w:rPr>
          <w:noProof/>
          <w:lang w:val="sr-Cyrl-CS"/>
        </w:rPr>
        <w:t>7</w:t>
      </w:r>
      <w:r w:rsidRPr="00E105BF">
        <w:rPr>
          <w:noProof/>
          <w:lang w:val="sr-Cyrl-CS"/>
        </w:rPr>
        <w:t xml:space="preserve">. </w:t>
      </w:r>
      <w:r w:rsidR="00B819C7" w:rsidRPr="00E105BF">
        <w:rPr>
          <w:noProof/>
        </w:rPr>
        <w:t>МОДЕЛ УГОВОРА</w:t>
      </w:r>
      <w:bookmarkEnd w:id="39"/>
      <w:bookmarkEnd w:id="40"/>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41" w:name="_Toc380740076"/>
      <w:bookmarkStart w:id="42" w:name="_Toc389742038"/>
      <w:bookmarkStart w:id="43" w:name="_Toc448141804"/>
      <w:bookmarkStart w:id="44" w:name="_Toc476814921"/>
      <w:bookmarkStart w:id="45" w:name="_Toc486313204"/>
      <w:r w:rsidRPr="00240D48">
        <w:rPr>
          <w:b/>
          <w:noProof/>
        </w:rPr>
        <w:t>УГОВОР</w:t>
      </w:r>
      <w:bookmarkEnd w:id="41"/>
      <w:bookmarkEnd w:id="42"/>
      <w:bookmarkEnd w:id="43"/>
      <w:bookmarkEnd w:id="44"/>
      <w:bookmarkEnd w:id="45"/>
    </w:p>
    <w:p w:rsidR="00840649" w:rsidRPr="000E7143" w:rsidRDefault="00840649" w:rsidP="00840649">
      <w:pPr>
        <w:jc w:val="center"/>
        <w:outlineLvl w:val="0"/>
        <w:rPr>
          <w:b/>
          <w:noProof/>
        </w:rPr>
      </w:pPr>
      <w:bookmarkStart w:id="46" w:name="_Toc380740077"/>
      <w:bookmarkStart w:id="47" w:name="_Toc389742039"/>
      <w:bookmarkStart w:id="48" w:name="_Toc448141805"/>
      <w:bookmarkStart w:id="49" w:name="_Toc476814922"/>
      <w:bookmarkStart w:id="50" w:name="_Toc486313205"/>
      <w:r w:rsidRPr="00240D48">
        <w:rPr>
          <w:b/>
          <w:noProof/>
        </w:rPr>
        <w:t xml:space="preserve">О ЈАВНОЈ НАБАВЦИ БРОЈ </w:t>
      </w:r>
      <w:r w:rsidR="00833665">
        <w:rPr>
          <w:b/>
          <w:noProof/>
        </w:rPr>
        <w:t>139</w:t>
      </w:r>
      <w:r>
        <w:rPr>
          <w:b/>
          <w:noProof/>
        </w:rPr>
        <w:t>-17</w:t>
      </w:r>
      <w:r w:rsidRPr="00240D48">
        <w:rPr>
          <w:b/>
          <w:noProof/>
        </w:rPr>
        <w:t>-О</w:t>
      </w:r>
      <w:bookmarkEnd w:id="46"/>
      <w:bookmarkEnd w:id="47"/>
      <w:bookmarkEnd w:id="48"/>
      <w:bookmarkEnd w:id="49"/>
      <w:bookmarkEnd w:id="50"/>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EE418D">
      <w:pPr>
        <w:numPr>
          <w:ilvl w:val="0"/>
          <w:numId w:val="12"/>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EE418D">
      <w:pPr>
        <w:numPr>
          <w:ilvl w:val="0"/>
          <w:numId w:val="12"/>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732D31"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b/>
          <w:noProof/>
          <w:color w:val="000000" w:themeColor="text1"/>
        </w:rPr>
      </w:pPr>
      <w:r w:rsidRPr="001F55ED">
        <w:rPr>
          <w:noProof/>
          <w:color w:val="000000" w:themeColor="text1"/>
        </w:rPr>
        <w:t xml:space="preserve">         </w:t>
      </w:r>
      <w:r>
        <w:rPr>
          <w:noProof/>
          <w:color w:val="000000" w:themeColor="text1"/>
        </w:rPr>
        <w:t xml:space="preserve">           </w:t>
      </w: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51" w:name="_Toc380740078"/>
      <w:bookmarkStart w:id="52" w:name="_Toc389742040"/>
      <w:bookmarkStart w:id="53" w:name="_Toc448141806"/>
      <w:bookmarkStart w:id="54" w:name="_Toc476814923"/>
      <w:bookmarkStart w:id="55" w:name="_Toc486313206"/>
      <w:r w:rsidRPr="00732D31">
        <w:rPr>
          <w:b/>
          <w:noProof/>
          <w:color w:val="000000" w:themeColor="text1"/>
        </w:rPr>
        <w:t>Члан 1.</w:t>
      </w:r>
      <w:bookmarkEnd w:id="51"/>
      <w:bookmarkEnd w:id="52"/>
      <w:bookmarkEnd w:id="53"/>
      <w:bookmarkEnd w:id="54"/>
      <w:bookmarkEnd w:id="55"/>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833665">
        <w:rPr>
          <w:b/>
          <w:lang w:val="sr-Cyrl-CS"/>
        </w:rPr>
        <w:t>Набавка</w:t>
      </w:r>
      <w:r w:rsidR="00833665">
        <w:rPr>
          <w:b/>
        </w:rPr>
        <w:t xml:space="preserve"> </w:t>
      </w:r>
      <w:r w:rsidR="00833665">
        <w:rPr>
          <w:b/>
          <w:lang w:val="en-US"/>
        </w:rPr>
        <w:t xml:space="preserve">PVC </w:t>
      </w:r>
      <w:r w:rsidR="00833665">
        <w:rPr>
          <w:b/>
        </w:rPr>
        <w:t xml:space="preserve">рукавица, прекривки, флиса и средстава за негу за потребе </w:t>
      </w:r>
      <w:r w:rsidR="00833665" w:rsidRPr="00A978FC">
        <w:rPr>
          <w:b/>
          <w:noProof/>
        </w:rPr>
        <w:t>Клиничког центра Војводине</w:t>
      </w:r>
      <w:r w:rsidR="00034904" w:rsidRPr="00C82056">
        <w:rPr>
          <w:noProof/>
        </w:rPr>
        <w:t xml:space="preserve"> </w:t>
      </w:r>
      <w:r w:rsidRPr="00C82056">
        <w:rPr>
          <w:noProof/>
        </w:rPr>
        <w:t xml:space="preserve">за </w:t>
      </w:r>
      <w:r w:rsidRPr="00C82056">
        <w:rPr>
          <w:b/>
          <w:noProof/>
        </w:rPr>
        <w:t>партију бр</w:t>
      </w:r>
      <w:r w:rsidRPr="00C82056">
        <w:rPr>
          <w:noProof/>
        </w:rPr>
        <w:t>.</w:t>
      </w:r>
      <w:r>
        <w:rPr>
          <w:noProof/>
        </w:rPr>
        <w:t xml:space="preserve"> __</w:t>
      </w:r>
      <w:r w:rsidRPr="00C82056">
        <w:rPr>
          <w:noProof/>
        </w:rPr>
        <w:t>_</w:t>
      </w:r>
      <w:r>
        <w:rPr>
          <w:noProof/>
        </w:rPr>
        <w:t xml:space="preserve"> </w:t>
      </w:r>
      <w:r w:rsidRPr="00C82056">
        <w:rPr>
          <w:noProof/>
        </w:rPr>
        <w:t>-</w:t>
      </w:r>
      <w:r>
        <w:rPr>
          <w:noProof/>
        </w:rPr>
        <w:t xml:space="preserve"> </w:t>
      </w:r>
      <w:r w:rsidRPr="00C82056">
        <w:rPr>
          <w:noProof/>
        </w:rPr>
        <w:t>_______________</w:t>
      </w:r>
      <w:r>
        <w:rPr>
          <w:noProof/>
        </w:rPr>
        <w:t xml:space="preserve"> </w:t>
      </w:r>
      <w:r>
        <w:rPr>
          <w:i/>
          <w:noProof/>
        </w:rPr>
        <w:t>(пун назив партије),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833665">
        <w:rPr>
          <w:b/>
        </w:rPr>
        <w:t>139</w:t>
      </w:r>
      <w:r>
        <w:rPr>
          <w:b/>
        </w:rPr>
        <w:t>-17-О</w:t>
      </w:r>
      <w:r w:rsidRPr="000E7143">
        <w:t xml:space="preserve"> </w:t>
      </w:r>
      <w:r w:rsidRPr="009E0376">
        <w:t xml:space="preserve">од дана </w:t>
      </w:r>
      <w:r>
        <w:t>___________</w:t>
      </w:r>
      <w:r w:rsidRPr="009E0376">
        <w:t xml:space="preserve"> године.</w:t>
      </w:r>
    </w:p>
    <w:p w:rsidR="00840649" w:rsidRDefault="00840649" w:rsidP="00840649">
      <w:pPr>
        <w:ind w:firstLine="708"/>
        <w:jc w:val="both"/>
        <w:outlineLvl w:val="0"/>
        <w:rPr>
          <w:b/>
          <w:noProof/>
          <w:color w:val="000000" w:themeColor="text1"/>
        </w:rPr>
      </w:pPr>
      <w:bookmarkStart w:id="56" w:name="_Toc486313207"/>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56"/>
      <w:r w:rsidRPr="001F55ED">
        <w:rPr>
          <w:b/>
          <w:noProof/>
          <w:color w:val="000000" w:themeColor="text1"/>
        </w:rPr>
        <w:t xml:space="preserve"> </w:t>
      </w:r>
    </w:p>
    <w:p w:rsidR="00840649" w:rsidRDefault="00840649" w:rsidP="00840649">
      <w:pPr>
        <w:ind w:firstLine="708"/>
        <w:jc w:val="both"/>
        <w:outlineLvl w:val="0"/>
        <w:rPr>
          <w:b/>
          <w:noProof/>
          <w:color w:val="000000" w:themeColor="text1"/>
        </w:rPr>
      </w:pPr>
      <w:r>
        <w:rPr>
          <w:b/>
          <w:noProof/>
          <w:color w:val="000000" w:themeColor="text1"/>
        </w:rPr>
        <w:t xml:space="preserve">                                                         </w:t>
      </w:r>
      <w:bookmarkStart w:id="57" w:name="_Toc486313208"/>
      <w:r w:rsidRPr="00635F5E">
        <w:rPr>
          <w:b/>
          <w:noProof/>
          <w:color w:val="000000" w:themeColor="text1"/>
        </w:rPr>
        <w:t>ЦЕНА</w:t>
      </w:r>
      <w:bookmarkEnd w:id="57"/>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bookmarkStart w:id="58" w:name="_Toc486313209"/>
      <w:r w:rsidRPr="005D38D8">
        <w:rPr>
          <w:b/>
          <w:noProof/>
          <w:color w:val="000000" w:themeColor="text1"/>
        </w:rPr>
        <w:t>Члан 2.</w:t>
      </w:r>
      <w:bookmarkEnd w:id="58"/>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40649" w:rsidRDefault="00840649" w:rsidP="004903FC">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w:t>
      </w:r>
      <w:r w:rsidRPr="00840649">
        <w:rPr>
          <w:noProof/>
          <w:lang w:val="sr-Cyrl-CS"/>
        </w:rPr>
        <w:t xml:space="preserve">урачунати </w:t>
      </w:r>
      <w:r w:rsidR="00132E22">
        <w:rPr>
          <w:noProof/>
          <w:lang w:val="sr-Cyrl-CS"/>
        </w:rPr>
        <w:t xml:space="preserve">су </w:t>
      </w:r>
      <w:r w:rsidRPr="00840649">
        <w:rPr>
          <w:noProof/>
          <w:lang w:val="sr-Cyrl-CS"/>
        </w:rPr>
        <w:t xml:space="preserve">сви зависни трошкови које </w:t>
      </w:r>
      <w:r w:rsidRPr="00840649">
        <w:rPr>
          <w:noProof/>
        </w:rPr>
        <w:t>добављач</w:t>
      </w:r>
      <w:r w:rsidRPr="00840649">
        <w:rPr>
          <w:noProof/>
          <w:lang w:val="sr-Cyrl-CS"/>
        </w:rPr>
        <w:t xml:space="preserve"> има током реализације уговора.</w:t>
      </w:r>
    </w:p>
    <w:p w:rsidR="00034904" w:rsidRDefault="00034904" w:rsidP="00034904">
      <w:pPr>
        <w:rPr>
          <w:lang w:val="sr-Cyrl-CS" w:eastAsia="ar-SA"/>
        </w:rPr>
      </w:pPr>
    </w:p>
    <w:p w:rsidR="00833665" w:rsidRDefault="00833665" w:rsidP="00034904">
      <w:pPr>
        <w:rPr>
          <w:lang w:val="sr-Cyrl-CS" w:eastAsia="ar-SA"/>
        </w:rPr>
      </w:pPr>
    </w:p>
    <w:p w:rsidR="00833665" w:rsidRDefault="00833665" w:rsidP="00034904">
      <w:pPr>
        <w:rPr>
          <w:lang w:val="sr-Cyrl-CS" w:eastAsia="ar-SA"/>
        </w:rPr>
      </w:pPr>
    </w:p>
    <w:p w:rsidR="00840649" w:rsidRDefault="00840649" w:rsidP="00840649">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59" w:name="_Toc380740080"/>
      <w:bookmarkStart w:id="60" w:name="_Toc389742042"/>
      <w:bookmarkStart w:id="61" w:name="_Toc448141808"/>
      <w:bookmarkStart w:id="62" w:name="_Toc476814925"/>
      <w:bookmarkStart w:id="63" w:name="_Toc486313210"/>
      <w:r w:rsidRPr="005D38D8">
        <w:rPr>
          <w:noProof/>
          <w:color w:val="000000" w:themeColor="text1"/>
        </w:rPr>
        <w:t>Члан 3.</w:t>
      </w:r>
      <w:bookmarkEnd w:id="59"/>
      <w:bookmarkEnd w:id="60"/>
      <w:bookmarkEnd w:id="61"/>
      <w:bookmarkEnd w:id="62"/>
      <w:bookmarkEnd w:id="63"/>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DB6FE9">
        <w:rPr>
          <w:szCs w:val="28"/>
        </w:rPr>
        <w:t>____________</w:t>
      </w:r>
      <w:r w:rsidR="009326E7">
        <w:rPr>
          <w:szCs w:val="28"/>
        </w:rPr>
        <w:t>_________</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840649" w:rsidRDefault="00840649" w:rsidP="008C508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840649" w:rsidRDefault="00840649" w:rsidP="00840649">
      <w:pPr>
        <w:pStyle w:val="NoSpacing"/>
        <w:ind w:firstLine="708"/>
        <w:jc w:val="both"/>
        <w:rPr>
          <w:noProof/>
        </w:rPr>
      </w:pPr>
      <w:r w:rsidRPr="003C173D">
        <w:rPr>
          <w:noProof/>
          <w:lang w:val="sr-Cyrl-CS"/>
        </w:rPr>
        <w:t xml:space="preserve">Уз сваку испоруку добављач ће доставити отпремницу коју ће лице из члана </w:t>
      </w:r>
      <w:r w:rsidRPr="003C173D">
        <w:rPr>
          <w:noProof/>
        </w:rPr>
        <w:t>1</w:t>
      </w:r>
      <w:r>
        <w:rPr>
          <w:noProof/>
        </w:rPr>
        <w:t>1</w:t>
      </w:r>
      <w:r w:rsidRPr="003C173D">
        <w:rPr>
          <w:noProof/>
          <w:lang w:val="sr-Cyrl-CS"/>
        </w:rPr>
        <w:t>. овог уговора овлашћено за праћење техничке реализације 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64" w:name="_Toc380740081"/>
      <w:bookmarkStart w:id="65" w:name="_Toc389742043"/>
    </w:p>
    <w:p w:rsidR="00840649" w:rsidRDefault="00840649" w:rsidP="00840649">
      <w:pPr>
        <w:pStyle w:val="NoSpacing"/>
        <w:ind w:firstLine="708"/>
        <w:jc w:val="both"/>
        <w:rPr>
          <w:noProof/>
        </w:rPr>
      </w:pPr>
    </w:p>
    <w:p w:rsidR="00840649" w:rsidRDefault="00840649" w:rsidP="00840649">
      <w:pPr>
        <w:jc w:val="center"/>
        <w:rPr>
          <w:b/>
        </w:rPr>
      </w:pPr>
      <w:r>
        <w:rPr>
          <w:b/>
        </w:rPr>
        <w:t xml:space="preserve">   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66" w:name="_Toc476814926"/>
      <w:bookmarkStart w:id="67" w:name="_Toc486313211"/>
      <w:r>
        <w:rPr>
          <w:noProof/>
          <w:color w:val="000000" w:themeColor="text1"/>
        </w:rPr>
        <w:t>Члан 4</w:t>
      </w:r>
      <w:r w:rsidRPr="005D38D8">
        <w:rPr>
          <w:noProof/>
          <w:color w:val="000000" w:themeColor="text1"/>
        </w:rPr>
        <w:t>.</w:t>
      </w:r>
      <w:bookmarkEnd w:id="66"/>
      <w:bookmarkEnd w:id="67"/>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40649" w:rsidRPr="00B96FD9" w:rsidRDefault="00840649"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68" w:name="_Toc476814928"/>
      <w:bookmarkStart w:id="69" w:name="_Toc486313212"/>
      <w:r>
        <w:rPr>
          <w:b/>
          <w:noProof/>
          <w:color w:val="000000" w:themeColor="text1"/>
        </w:rPr>
        <w:t>Члан 5.</w:t>
      </w:r>
      <w:bookmarkEnd w:id="68"/>
      <w:bookmarkEnd w:id="69"/>
    </w:p>
    <w:p w:rsidR="00840649" w:rsidRPr="004E16DF" w:rsidRDefault="00840649" w:rsidP="00840649">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sidR="00132E22">
        <w:rPr>
          <w:b w:val="0"/>
          <w:noProof/>
        </w:rPr>
        <w:t>ћивати</w:t>
      </w:r>
      <w:r w:rsidRPr="001E3DE7">
        <w:rPr>
          <w:b w:val="0"/>
          <w:noProof/>
        </w:rPr>
        <w:t xml:space="preserve">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lastRenderedPageBreak/>
        <w:t>Добављач се обавезује да назив добара из рачуна и отпремнице буде идентичан називима из обрасца понуде.</w:t>
      </w:r>
    </w:p>
    <w:p w:rsidR="00840649" w:rsidRPr="00E47902" w:rsidRDefault="00840649" w:rsidP="00840649">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840649" w:rsidRPr="00FF1257" w:rsidRDefault="00840649" w:rsidP="00840649">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40649" w:rsidRDefault="00840649" w:rsidP="00840649">
      <w:pPr>
        <w:ind w:firstLine="720"/>
        <w:jc w:val="both"/>
      </w:pPr>
      <w:r>
        <w:t>У супротном уговор престаје да важи без накнаде штете због немогућности преузимања обавеза од стране наручиоца.</w:t>
      </w:r>
    </w:p>
    <w:p w:rsidR="00840649" w:rsidRDefault="00840649" w:rsidP="00840649">
      <w:pPr>
        <w:ind w:firstLine="720"/>
        <w:jc w:val="both"/>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70" w:name="_Toc476814929"/>
      <w:bookmarkStart w:id="71" w:name="_Toc486313213"/>
      <w:r>
        <w:rPr>
          <w:b/>
          <w:noProof/>
          <w:color w:val="000000" w:themeColor="text1"/>
        </w:rPr>
        <w:t>Члан 6</w:t>
      </w:r>
      <w:r w:rsidRPr="005D38D8">
        <w:rPr>
          <w:b/>
          <w:noProof/>
          <w:color w:val="000000" w:themeColor="text1"/>
        </w:rPr>
        <w:t>.</w:t>
      </w:r>
      <w:bookmarkEnd w:id="70"/>
      <w:bookmarkEnd w:id="71"/>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уговора без </w:t>
      </w:r>
      <w:r w:rsidR="00C109CA">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840649" w:rsidRPr="00267170" w:rsidRDefault="00840649" w:rsidP="00840649">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72" w:name="_Toc448141809"/>
      <w:bookmarkStart w:id="73" w:name="_Toc476814930"/>
      <w:bookmarkStart w:id="74" w:name="_Toc486313214"/>
      <w:r>
        <w:rPr>
          <w:noProof/>
          <w:color w:val="000000" w:themeColor="text1"/>
        </w:rPr>
        <w:t>Члан 7</w:t>
      </w:r>
      <w:r w:rsidRPr="005D38D8">
        <w:rPr>
          <w:noProof/>
          <w:color w:val="000000" w:themeColor="text1"/>
        </w:rPr>
        <w:t>.</w:t>
      </w:r>
      <w:bookmarkEnd w:id="64"/>
      <w:bookmarkEnd w:id="65"/>
      <w:bookmarkEnd w:id="72"/>
      <w:bookmarkEnd w:id="73"/>
      <w:bookmarkEnd w:id="74"/>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5"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6"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7"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8"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r w:rsidRPr="00840649">
        <w:lastRenderedPageBreak/>
        <w:t>У случају наступања чињеница из претходног става наручилац ће измене уговорних обавеза регулисати у складу са чланом 14. овог уговора.</w:t>
      </w:r>
    </w:p>
    <w:p w:rsidR="00840649" w:rsidRPr="00B96FD9" w:rsidRDefault="00840649" w:rsidP="00840649">
      <w:pPr>
        <w:jc w:val="both"/>
      </w:pPr>
    </w:p>
    <w:p w:rsidR="00840649" w:rsidRDefault="00840649" w:rsidP="00840649">
      <w:pPr>
        <w:jc w:val="both"/>
        <w:rPr>
          <w:b/>
          <w:noProof/>
          <w:color w:val="000000" w:themeColor="text1"/>
        </w:rPr>
      </w:pPr>
      <w:r>
        <w:rPr>
          <w:b/>
          <w:noProof/>
          <w:color w:val="000000" w:themeColor="text1"/>
        </w:rPr>
        <w:t xml:space="preserve">                                                         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75" w:name="_Toc380740085"/>
      <w:bookmarkStart w:id="76" w:name="_Toc389742047"/>
      <w:bookmarkStart w:id="77" w:name="_Toc448141813"/>
      <w:bookmarkStart w:id="78" w:name="_Toc476814931"/>
      <w:bookmarkStart w:id="79" w:name="_Toc48631321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75"/>
      <w:bookmarkEnd w:id="76"/>
      <w:bookmarkEnd w:id="77"/>
      <w:bookmarkEnd w:id="78"/>
      <w:bookmarkEnd w:id="79"/>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Default="00840649" w:rsidP="00840649">
      <w:pPr>
        <w:ind w:firstLine="720"/>
        <w:jc w:val="both"/>
      </w:pPr>
    </w:p>
    <w:p w:rsidR="00840649" w:rsidRPr="0024495C" w:rsidRDefault="00840649" w:rsidP="00840649">
      <w:pPr>
        <w:ind w:firstLine="720"/>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2C4CCE" w:rsidRDefault="00840649" w:rsidP="009326E7">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C4CCE" w:rsidRPr="002C4CCE" w:rsidRDefault="002C4CCE" w:rsidP="002C4CCE">
      <w:pPr>
        <w:jc w:val="both"/>
      </w:pPr>
    </w:p>
    <w:p w:rsidR="00840649" w:rsidRDefault="00840649" w:rsidP="00840649">
      <w:pPr>
        <w:jc w:val="center"/>
        <w:outlineLvl w:val="0"/>
        <w:rPr>
          <w:b/>
          <w:noProof/>
          <w:color w:val="000000" w:themeColor="text1"/>
        </w:rPr>
      </w:pPr>
      <w:bookmarkStart w:id="80" w:name="_Toc486313216"/>
      <w:r>
        <w:rPr>
          <w:b/>
          <w:noProof/>
          <w:color w:val="000000" w:themeColor="text1"/>
        </w:rPr>
        <w:t>РАСКИД УГОВОРА</w:t>
      </w:r>
      <w:bookmarkEnd w:id="80"/>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81" w:name="_Toc476814932"/>
      <w:bookmarkStart w:id="82" w:name="_Toc486313217"/>
      <w:r>
        <w:rPr>
          <w:b/>
          <w:noProof/>
          <w:color w:val="000000" w:themeColor="text1"/>
        </w:rPr>
        <w:t>Члан 9</w:t>
      </w:r>
      <w:r w:rsidRPr="005D38D8">
        <w:rPr>
          <w:b/>
          <w:noProof/>
          <w:color w:val="000000" w:themeColor="text1"/>
        </w:rPr>
        <w:t>.</w:t>
      </w:r>
      <w:bookmarkEnd w:id="81"/>
      <w:bookmarkEnd w:id="82"/>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2C4CCE" w:rsidRPr="00833665" w:rsidRDefault="00840649" w:rsidP="00833665">
      <w:pPr>
        <w:ind w:firstLine="708"/>
        <w:jc w:val="both"/>
        <w:rPr>
          <w:szCs w:val="22"/>
        </w:rPr>
      </w:pPr>
      <w:r w:rsidRPr="007237C0">
        <w:rPr>
          <w:szCs w:val="22"/>
        </w:rPr>
        <w:t>У случaју рaскидa уговорa, примењивaће се одредбе Зaконa о облигaционим односимa.</w:t>
      </w:r>
    </w:p>
    <w:p w:rsidR="002C4CCE" w:rsidRDefault="002C4CCE" w:rsidP="004903FC">
      <w:pPr>
        <w:ind w:firstLine="708"/>
        <w:jc w:val="both"/>
        <w:rPr>
          <w:szCs w:val="22"/>
        </w:rPr>
      </w:pPr>
    </w:p>
    <w:p w:rsidR="00833665" w:rsidRDefault="00833665" w:rsidP="004903FC">
      <w:pPr>
        <w:ind w:firstLine="708"/>
        <w:jc w:val="both"/>
        <w:rPr>
          <w:szCs w:val="22"/>
        </w:rPr>
      </w:pPr>
    </w:p>
    <w:p w:rsidR="00833665" w:rsidRDefault="00833665" w:rsidP="004903FC">
      <w:pPr>
        <w:ind w:firstLine="708"/>
        <w:jc w:val="both"/>
        <w:rPr>
          <w:szCs w:val="22"/>
        </w:rPr>
      </w:pPr>
    </w:p>
    <w:p w:rsidR="00833665" w:rsidRDefault="00833665" w:rsidP="004903FC">
      <w:pPr>
        <w:ind w:firstLine="708"/>
        <w:jc w:val="both"/>
        <w:rPr>
          <w:szCs w:val="22"/>
        </w:rPr>
      </w:pPr>
    </w:p>
    <w:p w:rsidR="00833665" w:rsidRPr="00833665" w:rsidRDefault="00833665" w:rsidP="004903FC">
      <w:pPr>
        <w:ind w:firstLine="708"/>
        <w:jc w:val="both"/>
        <w:rPr>
          <w:szCs w:val="22"/>
        </w:rPr>
      </w:pPr>
    </w:p>
    <w:p w:rsidR="00840649" w:rsidRPr="007237C0" w:rsidRDefault="00840649" w:rsidP="00840649">
      <w:pPr>
        <w:ind w:firstLine="708"/>
        <w:jc w:val="both"/>
        <w:rPr>
          <w:b/>
          <w:szCs w:val="22"/>
        </w:rPr>
      </w:pPr>
      <w:r>
        <w:rPr>
          <w:b/>
          <w:szCs w:val="22"/>
        </w:rPr>
        <w:lastRenderedPageBreak/>
        <w:t xml:space="preserve">                                            </w:t>
      </w:r>
      <w:r w:rsidRPr="007237C0">
        <w:rPr>
          <w:b/>
          <w:szCs w:val="22"/>
        </w:rPr>
        <w:t>УГОВОРНА КАЗНА</w:t>
      </w:r>
    </w:p>
    <w:p w:rsidR="00840649" w:rsidRPr="007237C0" w:rsidRDefault="00840649" w:rsidP="00840649">
      <w:pPr>
        <w:ind w:firstLine="708"/>
        <w:jc w:val="both"/>
        <w:rPr>
          <w:szCs w:val="22"/>
        </w:rPr>
      </w:pPr>
    </w:p>
    <w:p w:rsidR="00840649" w:rsidRPr="007237C0" w:rsidRDefault="00840649" w:rsidP="00840649">
      <w:pPr>
        <w:jc w:val="center"/>
        <w:outlineLvl w:val="0"/>
        <w:rPr>
          <w:b/>
          <w:noProof/>
        </w:rPr>
      </w:pPr>
      <w:bookmarkStart w:id="83" w:name="_Toc476814933"/>
      <w:bookmarkStart w:id="84" w:name="_Toc486313218"/>
      <w:r w:rsidRPr="007237C0">
        <w:rPr>
          <w:b/>
          <w:noProof/>
        </w:rPr>
        <w:t>Члан 10.</w:t>
      </w:r>
      <w:bookmarkEnd w:id="83"/>
      <w:bookmarkEnd w:id="84"/>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EE418D">
      <w:pPr>
        <w:pStyle w:val="NoSpacing"/>
        <w:numPr>
          <w:ilvl w:val="0"/>
          <w:numId w:val="13"/>
        </w:numPr>
        <w:jc w:val="both"/>
        <w:rPr>
          <w:noProof/>
        </w:rPr>
      </w:pPr>
      <w:r w:rsidRPr="007237C0">
        <w:rPr>
          <w:noProof/>
        </w:rPr>
        <w:t xml:space="preserve">наплати уговорну казну </w:t>
      </w:r>
      <w:r w:rsidR="004903FC">
        <w:rPr>
          <w:noProof/>
        </w:rPr>
        <w:t>у</w:t>
      </w:r>
      <w:r w:rsidRPr="007237C0">
        <w:rPr>
          <w:noProof/>
        </w:rPr>
        <w:t xml:space="preserve">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EE418D">
      <w:pPr>
        <w:pStyle w:val="NoSpacing"/>
        <w:numPr>
          <w:ilvl w:val="0"/>
          <w:numId w:val="13"/>
        </w:numPr>
        <w:jc w:val="both"/>
        <w:rPr>
          <w:noProof/>
        </w:rPr>
      </w:pPr>
      <w:r w:rsidRPr="007237C0">
        <w:rPr>
          <w:noProof/>
        </w:rPr>
        <w:t>да једнострано раскине о</w:t>
      </w:r>
      <w:r w:rsidR="009326E7">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7237C0" w:rsidRDefault="00840649" w:rsidP="00840649">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840649" w:rsidRPr="007237C0" w:rsidRDefault="00840649" w:rsidP="00840649">
      <w:pPr>
        <w:outlineLvl w:val="0"/>
        <w:rPr>
          <w:b/>
          <w:noProof/>
        </w:rPr>
      </w:pPr>
    </w:p>
    <w:p w:rsidR="00840649" w:rsidRPr="00D23E2E" w:rsidRDefault="00840649" w:rsidP="00840649">
      <w:pPr>
        <w:pStyle w:val="Normal1"/>
        <w:shd w:val="clear" w:color="auto" w:fill="FFFFFF"/>
        <w:spacing w:before="0" w:beforeAutospacing="0" w:after="0" w:afterAutospacing="0"/>
        <w:jc w:val="both"/>
        <w:rPr>
          <w:b/>
          <w:noProof/>
        </w:rPr>
      </w:pPr>
      <w:bookmarkStart w:id="85" w:name="_Toc380740086"/>
      <w:bookmarkStart w:id="86" w:name="_Toc389742048"/>
      <w:bookmarkStart w:id="87" w:name="_Toc448141814"/>
      <w:r w:rsidRPr="00D23E2E">
        <w:rPr>
          <w:b/>
          <w:noProof/>
        </w:rPr>
        <w:t xml:space="preserve">                                  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88" w:name="_Toc476814935"/>
      <w:bookmarkStart w:id="89" w:name="_Toc486313219"/>
      <w:r w:rsidRPr="007237C0">
        <w:rPr>
          <w:b/>
          <w:noProof/>
        </w:rPr>
        <w:t>Члан 1</w:t>
      </w:r>
      <w:r>
        <w:rPr>
          <w:b/>
          <w:noProof/>
        </w:rPr>
        <w:t>1</w:t>
      </w:r>
      <w:r w:rsidRPr="007237C0">
        <w:rPr>
          <w:b/>
          <w:noProof/>
        </w:rPr>
        <w:t>.</w:t>
      </w:r>
      <w:bookmarkEnd w:id="85"/>
      <w:bookmarkEnd w:id="86"/>
      <w:bookmarkEnd w:id="87"/>
      <w:bookmarkEnd w:id="88"/>
      <w:bookmarkEnd w:id="89"/>
    </w:p>
    <w:p w:rsidR="00840649" w:rsidRPr="007237C0" w:rsidRDefault="00840649" w:rsidP="00840649">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840649" w:rsidRDefault="00840649" w:rsidP="00840649">
      <w:pPr>
        <w:jc w:val="both"/>
        <w:rPr>
          <w:noProof/>
        </w:rPr>
      </w:pPr>
    </w:p>
    <w:p w:rsidR="00840649" w:rsidRPr="00D23E2E" w:rsidRDefault="00840649" w:rsidP="00840649">
      <w:pPr>
        <w:ind w:firstLine="720"/>
        <w:jc w:val="both"/>
        <w:rPr>
          <w:b/>
          <w:noProof/>
        </w:rPr>
      </w:pPr>
      <w:r>
        <w:rPr>
          <w:noProof/>
        </w:rPr>
        <w:t xml:space="preserve">                                         </w:t>
      </w:r>
      <w:r w:rsidRPr="00D23E2E">
        <w:rPr>
          <w:b/>
          <w:noProof/>
        </w:rPr>
        <w:t xml:space="preserve">  </w:t>
      </w: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90" w:name="_Toc380740088"/>
      <w:bookmarkStart w:id="91" w:name="_Toc389742050"/>
      <w:bookmarkStart w:id="92" w:name="_Toc448141816"/>
      <w:bookmarkStart w:id="93" w:name="_Toc476814937"/>
      <w:bookmarkStart w:id="94" w:name="_Toc486313220"/>
      <w:r>
        <w:rPr>
          <w:b/>
          <w:noProof/>
          <w:color w:val="000000" w:themeColor="text1"/>
        </w:rPr>
        <w:t>Члан 12</w:t>
      </w:r>
      <w:r w:rsidRPr="005D38D8">
        <w:rPr>
          <w:b/>
          <w:noProof/>
          <w:color w:val="000000" w:themeColor="text1"/>
        </w:rPr>
        <w:t>.</w:t>
      </w:r>
      <w:bookmarkEnd w:id="90"/>
      <w:bookmarkEnd w:id="91"/>
      <w:bookmarkEnd w:id="92"/>
      <w:bookmarkEnd w:id="93"/>
      <w:bookmarkEnd w:id="94"/>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840649" w:rsidRDefault="00840649" w:rsidP="009326E7">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A23E40" w:rsidRDefault="00A23E40" w:rsidP="00833665">
      <w:pPr>
        <w:jc w:val="both"/>
        <w:rPr>
          <w:noProof/>
          <w:color w:val="000000" w:themeColor="text1"/>
        </w:rPr>
      </w:pPr>
    </w:p>
    <w:p w:rsidR="00833665" w:rsidRDefault="00833665" w:rsidP="00833665">
      <w:pPr>
        <w:jc w:val="both"/>
        <w:rPr>
          <w:noProof/>
          <w:color w:val="000000" w:themeColor="text1"/>
        </w:rPr>
      </w:pPr>
    </w:p>
    <w:p w:rsidR="00833665" w:rsidRDefault="00833665" w:rsidP="00833665">
      <w:pPr>
        <w:jc w:val="both"/>
        <w:rPr>
          <w:noProof/>
          <w:color w:val="000000" w:themeColor="text1"/>
        </w:rPr>
      </w:pPr>
    </w:p>
    <w:p w:rsidR="00833665" w:rsidRDefault="00833665" w:rsidP="00833665">
      <w:pPr>
        <w:jc w:val="both"/>
        <w:rPr>
          <w:noProof/>
          <w:color w:val="000000" w:themeColor="text1"/>
        </w:rPr>
      </w:pPr>
    </w:p>
    <w:p w:rsidR="00833665" w:rsidRPr="00833665" w:rsidRDefault="00833665" w:rsidP="00833665">
      <w:pPr>
        <w:jc w:val="both"/>
        <w:rPr>
          <w:noProof/>
          <w:color w:val="000000" w:themeColor="text1"/>
        </w:rPr>
      </w:pPr>
    </w:p>
    <w:p w:rsidR="00840649" w:rsidRPr="00202470" w:rsidRDefault="00840649" w:rsidP="00840649">
      <w:pPr>
        <w:autoSpaceDE w:val="0"/>
        <w:autoSpaceDN w:val="0"/>
        <w:adjustRightInd w:val="0"/>
        <w:jc w:val="center"/>
        <w:rPr>
          <w:b/>
        </w:rPr>
      </w:pPr>
      <w:r w:rsidRPr="00202470">
        <w:rPr>
          <w:b/>
        </w:rPr>
        <w:lastRenderedPageBreak/>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bookmarkStart w:id="95" w:name="_Toc486313221"/>
      <w:r>
        <w:rPr>
          <w:b/>
          <w:noProof/>
          <w:color w:val="000000" w:themeColor="text1"/>
        </w:rPr>
        <w:t>Члан 13</w:t>
      </w:r>
      <w:r w:rsidRPr="005D38D8">
        <w:rPr>
          <w:b/>
          <w:noProof/>
          <w:color w:val="000000" w:themeColor="text1"/>
        </w:rPr>
        <w:t>.</w:t>
      </w:r>
      <w:bookmarkEnd w:id="95"/>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r w:rsidRPr="00840649">
        <w:rPr>
          <w:noProof/>
          <w:color w:val="000000" w:themeColor="text1"/>
        </w:rPr>
        <w:t xml:space="preserve"> </w:t>
      </w:r>
      <w:bookmarkStart w:id="96" w:name="_Toc486313222"/>
      <w:r w:rsidRPr="00840649">
        <w:rPr>
          <w:b/>
          <w:noProof/>
          <w:color w:val="000000" w:themeColor="text1"/>
        </w:rPr>
        <w:t>Члан 14.</w:t>
      </w:r>
      <w:bookmarkEnd w:id="96"/>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4903FC" w:rsidRPr="00833665" w:rsidRDefault="004903FC" w:rsidP="00833665">
      <w:pPr>
        <w:jc w:val="both"/>
        <w:rPr>
          <w:noProof/>
        </w:rPr>
      </w:pPr>
    </w:p>
    <w:p w:rsidR="00840649" w:rsidRPr="00840649" w:rsidRDefault="00840649" w:rsidP="00840649">
      <w:pPr>
        <w:jc w:val="center"/>
        <w:outlineLvl w:val="0"/>
        <w:rPr>
          <w:b/>
          <w:noProof/>
          <w:color w:val="000000" w:themeColor="text1"/>
        </w:rPr>
      </w:pPr>
      <w:bookmarkStart w:id="97" w:name="_Toc486313223"/>
      <w:r w:rsidRPr="00840649">
        <w:rPr>
          <w:b/>
          <w:noProof/>
          <w:color w:val="000000" w:themeColor="text1"/>
        </w:rPr>
        <w:t>Члан 15.</w:t>
      </w:r>
      <w:bookmarkEnd w:id="97"/>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98" w:name="_Toc380740089"/>
      <w:bookmarkStart w:id="99" w:name="_Toc389742051"/>
      <w:bookmarkStart w:id="100" w:name="_Toc448141817"/>
      <w:bookmarkStart w:id="101" w:name="_Toc476814938"/>
      <w:bookmarkStart w:id="102" w:name="_Toc486313224"/>
      <w:r w:rsidRPr="00840649">
        <w:rPr>
          <w:b/>
          <w:noProof/>
          <w:color w:val="000000" w:themeColor="text1"/>
        </w:rPr>
        <w:t>Члан 16.</w:t>
      </w:r>
      <w:bookmarkEnd w:id="98"/>
      <w:bookmarkEnd w:id="99"/>
      <w:bookmarkEnd w:id="100"/>
      <w:bookmarkEnd w:id="101"/>
      <w:bookmarkEnd w:id="102"/>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103" w:name="_Toc380740090"/>
      <w:bookmarkStart w:id="104" w:name="_Toc389742052"/>
    </w:p>
    <w:p w:rsidR="00840649" w:rsidRPr="00840649" w:rsidRDefault="00840649" w:rsidP="00840649">
      <w:pPr>
        <w:jc w:val="center"/>
        <w:outlineLvl w:val="0"/>
        <w:rPr>
          <w:b/>
          <w:noProof/>
          <w:color w:val="000000" w:themeColor="text1"/>
        </w:rPr>
      </w:pPr>
      <w:bookmarkStart w:id="105" w:name="_Toc448141818"/>
      <w:bookmarkStart w:id="106" w:name="_Toc476814939"/>
      <w:bookmarkStart w:id="107" w:name="_Toc486313225"/>
      <w:r w:rsidRPr="00840649">
        <w:rPr>
          <w:b/>
          <w:noProof/>
          <w:color w:val="000000" w:themeColor="text1"/>
        </w:rPr>
        <w:t>Члан 17.</w:t>
      </w:r>
      <w:bookmarkEnd w:id="103"/>
      <w:bookmarkEnd w:id="104"/>
      <w:bookmarkEnd w:id="105"/>
      <w:bookmarkEnd w:id="106"/>
      <w:bookmarkEnd w:id="107"/>
    </w:p>
    <w:p w:rsidR="00840649" w:rsidRDefault="00840649" w:rsidP="00840649">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840649" w:rsidRDefault="00840649" w:rsidP="00840649">
      <w:pPr>
        <w:rPr>
          <w:noProof/>
          <w:color w:val="000000" w:themeColor="text1"/>
        </w:rPr>
      </w:pPr>
    </w:p>
    <w:p w:rsidR="00840649" w:rsidRDefault="00840649" w:rsidP="00840649">
      <w:pPr>
        <w:rPr>
          <w:noProof/>
          <w:color w:val="000000" w:themeColor="text1"/>
        </w:rPr>
      </w:pPr>
    </w:p>
    <w:p w:rsidR="00840649" w:rsidRPr="00D439A2" w:rsidRDefault="00840649"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8520F3">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8520F3">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bl>
    <w:p w:rsidR="00840649" w:rsidRDefault="00833665" w:rsidP="00833665">
      <w:pPr>
        <w:tabs>
          <w:tab w:val="left" w:pos="6264"/>
        </w:tabs>
        <w:rPr>
          <w:noProof/>
        </w:rPr>
      </w:pPr>
      <w:r>
        <w:t xml:space="preserve">                                                                                                     </w:t>
      </w:r>
      <w:r>
        <w:rPr>
          <w:noProof/>
        </w:rPr>
        <w:t>проф. др Петар Сланкаменац</w:t>
      </w:r>
    </w:p>
    <w:p w:rsidR="00833665" w:rsidRDefault="00833665" w:rsidP="00833665">
      <w:pPr>
        <w:tabs>
          <w:tab w:val="left" w:pos="6264"/>
        </w:tabs>
        <w:rPr>
          <w:noProof/>
        </w:rPr>
      </w:pPr>
    </w:p>
    <w:p w:rsidR="00833665" w:rsidRPr="00833665" w:rsidRDefault="00833665" w:rsidP="00833665">
      <w:pPr>
        <w:tabs>
          <w:tab w:val="left" w:pos="6264"/>
        </w:tabs>
      </w:pPr>
    </w:p>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C6D18" w:rsidRPr="006F0891" w:rsidRDefault="007C6D18" w:rsidP="007C6D18"/>
    <w:p w:rsidR="007C6D18" w:rsidRDefault="007C6D18" w:rsidP="007C6D18"/>
    <w:p w:rsidR="006E6395" w:rsidRDefault="006E6395" w:rsidP="001F36B3"/>
    <w:p w:rsidR="007100B3" w:rsidRDefault="007100B3" w:rsidP="001F36B3"/>
    <w:p w:rsidR="007100B3" w:rsidRDefault="007100B3" w:rsidP="001F36B3"/>
    <w:p w:rsidR="007100B3" w:rsidRDefault="007100B3" w:rsidP="001F36B3"/>
    <w:p w:rsidR="007100B3" w:rsidRDefault="007100B3" w:rsidP="001F36B3"/>
    <w:p w:rsidR="007C6D18" w:rsidRDefault="007C6D18" w:rsidP="001F36B3"/>
    <w:p w:rsidR="007C6D18" w:rsidRDefault="007C6D18" w:rsidP="001F36B3"/>
    <w:p w:rsidR="007C6D18" w:rsidRDefault="007C6D18" w:rsidP="001F36B3"/>
    <w:p w:rsidR="007100B3" w:rsidRDefault="007100B3" w:rsidP="001F36B3"/>
    <w:p w:rsidR="007100B3" w:rsidRDefault="007100B3" w:rsidP="001F36B3"/>
    <w:p w:rsidR="00840649" w:rsidRDefault="00840649" w:rsidP="001F36B3"/>
    <w:p w:rsidR="009326E7" w:rsidRPr="00833665" w:rsidRDefault="009326E7" w:rsidP="001F36B3"/>
    <w:p w:rsidR="00547C3F" w:rsidRPr="002C4CCE" w:rsidRDefault="00547C3F" w:rsidP="001F36B3"/>
    <w:p w:rsidR="002D5B2C" w:rsidRPr="00F87167" w:rsidRDefault="002A4E57" w:rsidP="002A4E57">
      <w:pPr>
        <w:pStyle w:val="Heading2"/>
        <w:ind w:left="1560"/>
        <w:jc w:val="left"/>
        <w:rPr>
          <w:noProof/>
        </w:rPr>
      </w:pPr>
      <w:bookmarkStart w:id="108" w:name="_Toc364158549"/>
      <w:r>
        <w:rPr>
          <w:noProof/>
          <w:lang w:val="sr-Cyrl-CS"/>
        </w:rPr>
        <w:t xml:space="preserve">      </w:t>
      </w:r>
      <w:bookmarkStart w:id="109" w:name="_Toc486313226"/>
      <w:r w:rsidR="00162182">
        <w:rPr>
          <w:noProof/>
          <w:lang w:val="sr-Cyrl-CS"/>
        </w:rPr>
        <w:t>8</w:t>
      </w:r>
      <w:r>
        <w:rPr>
          <w:noProof/>
          <w:lang w:val="sr-Cyrl-CS"/>
        </w:rPr>
        <w:t xml:space="preserve">. </w:t>
      </w:r>
      <w:r w:rsidR="002D5B2C" w:rsidRPr="00F87167">
        <w:rPr>
          <w:noProof/>
        </w:rPr>
        <w:t>ИЗЈАВА О НЕЗАВИСНОЈ ПОНУДИ</w:t>
      </w:r>
      <w:bookmarkEnd w:id="108"/>
      <w:bookmarkEnd w:id="109"/>
    </w:p>
    <w:p w:rsidR="00AA413D" w:rsidRPr="00F87167" w:rsidRDefault="00AA413D" w:rsidP="00AA413D">
      <w:pPr>
        <w:jc w:val="center"/>
        <w:rPr>
          <w:b/>
          <w:noProof/>
        </w:rPr>
      </w:pPr>
    </w:p>
    <w:p w:rsidR="00AA413D" w:rsidRPr="00F87167" w:rsidRDefault="00AA413D" w:rsidP="00EA647C">
      <w:pPr>
        <w:jc w:val="both"/>
        <w:rPr>
          <w:noProof/>
        </w:rPr>
      </w:pPr>
    </w:p>
    <w:p w:rsidR="00547662" w:rsidRPr="00AE1407" w:rsidRDefault="00547662" w:rsidP="0054766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80660" w:rsidP="00A23F31">
      <w:pPr>
        <w:jc w:val="both"/>
        <w:rPr>
          <w:noProof/>
        </w:rPr>
      </w:pPr>
      <w:r>
        <w:rPr>
          <w:noProof/>
          <w:lang w:val="en-US"/>
        </w:rPr>
        <w:pict>
          <v:shape id="_x0000_s1026" type="#_x0000_t32" style="position:absolute;left:0;text-align:left;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162182" w:rsidP="003A79FB">
      <w:pPr>
        <w:pStyle w:val="Heading2"/>
      </w:pPr>
      <w:bookmarkStart w:id="110" w:name="_Toc364158550"/>
      <w:bookmarkStart w:id="111" w:name="_Toc486313227"/>
      <w:r>
        <w:rPr>
          <w:lang w:val="sr-Cyrl-CS"/>
        </w:rPr>
        <w:lastRenderedPageBreak/>
        <w:t>9</w:t>
      </w:r>
      <w:r w:rsidR="002A4E57">
        <w:rPr>
          <w:lang w:val="sr-Cyrl-CS"/>
        </w:rPr>
        <w:t>.</w:t>
      </w:r>
      <w:r w:rsidR="00434F17">
        <w:t xml:space="preserve"> </w:t>
      </w:r>
      <w:r w:rsidR="0072089F" w:rsidRPr="00F87167">
        <w:t>ОБРАЗАЦ ИЗЈАВЕ О ПОШТОВАЊУ ОБАВЕЗА</w:t>
      </w:r>
      <w:bookmarkEnd w:id="110"/>
      <w:bookmarkEnd w:id="11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547662" w:rsidRPr="00AE1407" w:rsidRDefault="00547662" w:rsidP="00547662">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80660" w:rsidP="00A23F31">
      <w:pPr>
        <w:jc w:val="both"/>
        <w:rPr>
          <w:noProof/>
        </w:rPr>
      </w:pPr>
      <w:r>
        <w:rPr>
          <w:noProof/>
          <w:lang w:val="en-US"/>
        </w:rPr>
        <w:pict>
          <v:shape id="Straight Arrow Connector 3" o:spid="_x0000_s1028" type="#_x0000_t32" style="position:absolute;left:0;text-align:left;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62182" w:rsidP="003A79FB">
      <w:pPr>
        <w:pStyle w:val="Heading2"/>
        <w:ind w:left="360"/>
        <w:rPr>
          <w:noProof/>
        </w:rPr>
      </w:pPr>
      <w:bookmarkStart w:id="112" w:name="_Toc364158551"/>
      <w:bookmarkStart w:id="113" w:name="_Toc486313228"/>
      <w:r>
        <w:rPr>
          <w:noProof/>
          <w:lang w:val="sr-Cyrl-CS"/>
        </w:rPr>
        <w:lastRenderedPageBreak/>
        <w:t>10</w:t>
      </w:r>
      <w:r w:rsidR="002A4E57">
        <w:rPr>
          <w:noProof/>
          <w:lang w:val="sr-Cyrl-CS"/>
        </w:rPr>
        <w:t>.</w:t>
      </w:r>
      <w:r w:rsidR="00434F17">
        <w:rPr>
          <w:noProof/>
        </w:rPr>
        <w:t xml:space="preserve"> </w:t>
      </w:r>
      <w:r w:rsidR="00B819C7" w:rsidRPr="002D5B2C">
        <w:rPr>
          <w:noProof/>
        </w:rPr>
        <w:t>ОБРАЗАЦ СТРУКТУРЕ ПОНУЂЕНЕ ЦЕНЕ</w:t>
      </w:r>
      <w:bookmarkEnd w:id="112"/>
      <w:bookmarkEnd w:id="11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 xml:space="preserve">Јединична цена без </w:t>
            </w:r>
            <w:r w:rsidR="00C109CA">
              <w:rPr>
                <w:b/>
                <w:noProof/>
                <w:lang w:val="sr-Cyrl-CS"/>
              </w:rPr>
              <w:t>ПДВ</w:t>
            </w:r>
          </w:p>
        </w:tc>
        <w:tc>
          <w:tcPr>
            <w:tcW w:w="1276" w:type="dxa"/>
            <w:vMerge w:val="restart"/>
            <w:shd w:val="clear" w:color="auto" w:fill="auto"/>
            <w:vAlign w:val="center"/>
          </w:tcPr>
          <w:p w:rsidR="008477B9" w:rsidRPr="00FF74CE" w:rsidRDefault="008477B9" w:rsidP="00D2531A">
            <w:pPr>
              <w:jc w:val="center"/>
            </w:pPr>
            <w:r w:rsidRPr="00FF74CE">
              <w:rPr>
                <w:b/>
                <w:noProof/>
              </w:rPr>
              <w:t xml:space="preserve">Јединична цена са </w:t>
            </w:r>
            <w:r w:rsidR="00C109CA">
              <w:rPr>
                <w:b/>
                <w:noProof/>
              </w:rPr>
              <w:t>ПДВ</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 xml:space="preserve">Укупна цена без </w:t>
            </w:r>
            <w:r w:rsidR="00C109CA">
              <w:rPr>
                <w:b/>
                <w:noProof/>
              </w:rPr>
              <w:t>ПДВ</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 xml:space="preserve">Укупна цена са </w:t>
            </w:r>
            <w:r w:rsidR="00C109CA">
              <w:rPr>
                <w:b/>
                <w:noProof/>
              </w:rPr>
              <w:t>ПДВ</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E418D">
      <w:pPr>
        <w:pStyle w:val="ListParagraph"/>
        <w:numPr>
          <w:ilvl w:val="0"/>
          <w:numId w:val="6"/>
        </w:numPr>
        <w:rPr>
          <w:noProof/>
        </w:rPr>
      </w:pPr>
      <w:r w:rsidRPr="00FF74CE">
        <w:rPr>
          <w:noProof/>
        </w:rPr>
        <w:t xml:space="preserve">У колони 2- уписати јединичну цену без </w:t>
      </w:r>
      <w:r w:rsidR="00C109CA">
        <w:rPr>
          <w:noProof/>
        </w:rPr>
        <w:t>ПДВ</w:t>
      </w:r>
      <w:r w:rsidRPr="00FF74CE">
        <w:rPr>
          <w:noProof/>
        </w:rPr>
        <w:t xml:space="preserve">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E418D">
      <w:pPr>
        <w:pStyle w:val="ListParagraph"/>
        <w:numPr>
          <w:ilvl w:val="0"/>
          <w:numId w:val="6"/>
        </w:numPr>
        <w:rPr>
          <w:noProof/>
        </w:rPr>
      </w:pPr>
      <w:r w:rsidRPr="00FF74CE">
        <w:rPr>
          <w:noProof/>
        </w:rPr>
        <w:t xml:space="preserve">У колони 3 уписти јединичну цену са </w:t>
      </w:r>
      <w:r w:rsidR="00C109CA">
        <w:rPr>
          <w:noProof/>
        </w:rPr>
        <w:t>ПДВ</w:t>
      </w:r>
      <w:r w:rsidRPr="00FF74CE">
        <w:rPr>
          <w:noProof/>
        </w:rPr>
        <w:t xml:space="preserve"> – добија се сабирањем јединичне цене без</w:t>
      </w:r>
      <w:r>
        <w:rPr>
          <w:noProof/>
        </w:rPr>
        <w:t xml:space="preserve"> </w:t>
      </w:r>
      <w:r w:rsidR="00C109CA">
        <w:rPr>
          <w:noProof/>
        </w:rPr>
        <w:t>ПДВ</w:t>
      </w:r>
      <w:r>
        <w:rPr>
          <w:noProof/>
        </w:rPr>
        <w:t xml:space="preserve"> (</w:t>
      </w:r>
      <w:r w:rsidRPr="00FF74CE">
        <w:rPr>
          <w:noProof/>
        </w:rPr>
        <w:t>колона 2) и обрачунатим ПДВ на јединичну цену</w:t>
      </w:r>
    </w:p>
    <w:p w:rsidR="008477B9" w:rsidRPr="00FF74CE" w:rsidRDefault="008477B9" w:rsidP="00EE418D">
      <w:pPr>
        <w:pStyle w:val="ListParagraph"/>
        <w:numPr>
          <w:ilvl w:val="0"/>
          <w:numId w:val="6"/>
        </w:numPr>
        <w:rPr>
          <w:noProof/>
        </w:rPr>
      </w:pPr>
      <w:r w:rsidRPr="00FF74CE">
        <w:rPr>
          <w:noProof/>
        </w:rPr>
        <w:t xml:space="preserve">У колони 4 – уписати укупну цену без </w:t>
      </w:r>
      <w:r w:rsidR="00C109CA">
        <w:rPr>
          <w:noProof/>
        </w:rPr>
        <w:t>ПДВ</w:t>
      </w:r>
      <w:r w:rsidRPr="00FF74CE">
        <w:rPr>
          <w:noProof/>
        </w:rPr>
        <w:t xml:space="preserve"> добија се множењем јединичине цене без </w:t>
      </w:r>
      <w:r w:rsidR="00C109CA">
        <w:rPr>
          <w:noProof/>
        </w:rPr>
        <w:t>ПДВ</w:t>
      </w:r>
      <w:r w:rsidRPr="00FF74CE">
        <w:rPr>
          <w:noProof/>
        </w:rPr>
        <w:t xml:space="preserve">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E418D">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E418D">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E418D">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114" w:name="_Toc364158552"/>
      <w:bookmarkStart w:id="115" w:name="_Toc486313229"/>
      <w:r>
        <w:rPr>
          <w:noProof/>
          <w:lang w:val="sr-Cyrl-CS"/>
        </w:rPr>
        <w:lastRenderedPageBreak/>
        <w:t>1</w:t>
      </w:r>
      <w:r w:rsidR="00162182">
        <w:rPr>
          <w:noProof/>
          <w:lang w:val="sr-Cyrl-CS"/>
        </w:rPr>
        <w:t>1</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14"/>
      <w:bookmarkEnd w:id="115"/>
    </w:p>
    <w:p w:rsid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b/>
                <w:noProof/>
              </w:rPr>
            </w:pPr>
          </w:p>
        </w:tc>
        <w:tc>
          <w:tcPr>
            <w:tcW w:w="1788" w:type="dxa"/>
          </w:tcPr>
          <w:p w:rsidR="00547662" w:rsidRPr="00DE0EA0" w:rsidRDefault="00547662" w:rsidP="00547662">
            <w:pPr>
              <w:spacing w:before="100" w:beforeAutospacing="1" w:line="210" w:lineRule="atLeast"/>
              <w:jc w:val="both"/>
              <w:rPr>
                <w:b/>
                <w:noProof/>
              </w:rPr>
            </w:pPr>
          </w:p>
        </w:tc>
        <w:tc>
          <w:tcPr>
            <w:tcW w:w="1783" w:type="dxa"/>
          </w:tcPr>
          <w:p w:rsidR="00547662" w:rsidRPr="00DE0EA0" w:rsidRDefault="00547662" w:rsidP="00547662">
            <w:pPr>
              <w:spacing w:before="100" w:beforeAutospacing="1" w:line="210" w:lineRule="atLeast"/>
              <w:jc w:val="both"/>
              <w:rPr>
                <w:b/>
                <w:noProof/>
              </w:rPr>
            </w:pPr>
          </w:p>
        </w:tc>
        <w:tc>
          <w:tcPr>
            <w:tcW w:w="1757" w:type="dxa"/>
          </w:tcPr>
          <w:p w:rsidR="00547662" w:rsidRPr="00DE0EA0" w:rsidRDefault="00547662" w:rsidP="00547662">
            <w:pPr>
              <w:spacing w:before="100" w:beforeAutospacing="1" w:line="210" w:lineRule="atLeast"/>
              <w:jc w:val="both"/>
              <w:rPr>
                <w:b/>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center"/>
              <w:rPr>
                <w:b/>
                <w:noProof/>
              </w:rPr>
            </w:pPr>
          </w:p>
        </w:tc>
        <w:tc>
          <w:tcPr>
            <w:tcW w:w="1788" w:type="dxa"/>
          </w:tcPr>
          <w:p w:rsidR="00547662" w:rsidRPr="00DE0EA0" w:rsidRDefault="00547662" w:rsidP="00547662">
            <w:pPr>
              <w:spacing w:before="100" w:beforeAutospacing="1" w:line="210" w:lineRule="atLeast"/>
              <w:jc w:val="center"/>
              <w:rPr>
                <w:b/>
                <w:noProof/>
              </w:rPr>
            </w:pPr>
          </w:p>
        </w:tc>
        <w:tc>
          <w:tcPr>
            <w:tcW w:w="1783" w:type="dxa"/>
          </w:tcPr>
          <w:p w:rsidR="00547662" w:rsidRPr="00DE0EA0" w:rsidRDefault="00547662" w:rsidP="00547662">
            <w:pPr>
              <w:spacing w:before="100" w:beforeAutospacing="1" w:line="210" w:lineRule="atLeast"/>
              <w:jc w:val="center"/>
              <w:rPr>
                <w:b/>
                <w:noProof/>
              </w:rPr>
            </w:pPr>
          </w:p>
        </w:tc>
        <w:tc>
          <w:tcPr>
            <w:tcW w:w="1757" w:type="dxa"/>
          </w:tcPr>
          <w:p w:rsidR="00547662" w:rsidRPr="00DE0EA0" w:rsidRDefault="00547662" w:rsidP="00547662">
            <w:pPr>
              <w:spacing w:before="100" w:beforeAutospacing="1" w:line="210" w:lineRule="atLeast"/>
              <w:jc w:val="center"/>
              <w:rPr>
                <w:b/>
                <w:noProof/>
              </w:rPr>
            </w:pPr>
          </w:p>
        </w:tc>
      </w:tr>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9"/>
          <w:pgSz w:w="11906" w:h="16838" w:code="9"/>
          <w:pgMar w:top="1440" w:right="1416" w:bottom="1440" w:left="1440" w:header="709" w:footer="709" w:gutter="0"/>
          <w:cols w:space="708"/>
          <w:docGrid w:linePitch="360"/>
        </w:sectPr>
      </w:pPr>
    </w:p>
    <w:p w:rsidR="00E81596" w:rsidRPr="00E81596" w:rsidRDefault="006B2DF3" w:rsidP="00A21033">
      <w:pPr>
        <w:pStyle w:val="Heading2"/>
        <w:ind w:left="360"/>
        <w:rPr>
          <w:noProof/>
        </w:rPr>
      </w:pPr>
      <w:bookmarkStart w:id="116" w:name="_Toc364158553"/>
      <w:bookmarkStart w:id="117" w:name="_Toc486313230"/>
      <w:r>
        <w:rPr>
          <w:noProof/>
          <w:lang w:val="sr-Cyrl-CS"/>
        </w:rPr>
        <w:lastRenderedPageBreak/>
        <w:t>1</w:t>
      </w:r>
      <w:r w:rsidR="00162182">
        <w:rPr>
          <w:noProof/>
          <w:lang w:val="sr-Cyrl-CS"/>
        </w:rPr>
        <w:t>2</w:t>
      </w:r>
      <w:r>
        <w:rPr>
          <w:noProof/>
          <w:lang w:val="sr-Cyrl-CS"/>
        </w:rPr>
        <w:t>.</w:t>
      </w:r>
      <w:r>
        <w:rPr>
          <w:noProof/>
        </w:rPr>
        <w:t xml:space="preserve"> </w:t>
      </w:r>
      <w:bookmarkStart w:id="118" w:name="_Toc395526481"/>
      <w:r w:rsidRPr="002D5B2C">
        <w:rPr>
          <w:noProof/>
        </w:rPr>
        <w:t>ОБРАЗАЦ ПОНУДЕ</w:t>
      </w:r>
      <w:bookmarkEnd w:id="116"/>
      <w:bookmarkEnd w:id="118"/>
      <w:bookmarkEnd w:id="117"/>
    </w:p>
    <w:p w:rsidR="0067107D" w:rsidRDefault="0067107D" w:rsidP="00A21033">
      <w:pPr>
        <w:pStyle w:val="Footer"/>
        <w:jc w:val="center"/>
        <w:rPr>
          <w:b/>
          <w:noProof/>
          <w:sz w:val="22"/>
          <w:szCs w:val="22"/>
        </w:rPr>
      </w:pPr>
    </w:p>
    <w:p w:rsidR="00A21033" w:rsidRPr="00742C22" w:rsidRDefault="00A21033" w:rsidP="00A2103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833665">
        <w:rPr>
          <w:b/>
          <w:lang w:val="sr-Cyrl-CS"/>
        </w:rPr>
        <w:t>Набавка</w:t>
      </w:r>
      <w:r w:rsidR="00833665">
        <w:rPr>
          <w:b/>
        </w:rPr>
        <w:t xml:space="preserve"> </w:t>
      </w:r>
      <w:r w:rsidR="00833665">
        <w:rPr>
          <w:b/>
          <w:lang w:val="en-US"/>
        </w:rPr>
        <w:t xml:space="preserve">PVC </w:t>
      </w:r>
      <w:proofErr w:type="spellStart"/>
      <w:r w:rsidR="00833665">
        <w:rPr>
          <w:b/>
        </w:rPr>
        <w:t>рукавица</w:t>
      </w:r>
      <w:proofErr w:type="spellEnd"/>
      <w:r w:rsidR="00833665">
        <w:rPr>
          <w:b/>
        </w:rPr>
        <w:t xml:space="preserve">, </w:t>
      </w:r>
      <w:proofErr w:type="spellStart"/>
      <w:r w:rsidR="00833665">
        <w:rPr>
          <w:b/>
        </w:rPr>
        <w:t>прекривки</w:t>
      </w:r>
      <w:proofErr w:type="spellEnd"/>
      <w:r w:rsidR="00833665">
        <w:rPr>
          <w:b/>
        </w:rPr>
        <w:t xml:space="preserve">, </w:t>
      </w:r>
      <w:proofErr w:type="spellStart"/>
      <w:r w:rsidR="00833665">
        <w:rPr>
          <w:b/>
        </w:rPr>
        <w:t>флиса</w:t>
      </w:r>
      <w:proofErr w:type="spellEnd"/>
      <w:r w:rsidR="00833665">
        <w:rPr>
          <w:b/>
        </w:rPr>
        <w:t xml:space="preserve"> и </w:t>
      </w:r>
      <w:proofErr w:type="spellStart"/>
      <w:r w:rsidR="00833665">
        <w:rPr>
          <w:b/>
        </w:rPr>
        <w:t>средстава</w:t>
      </w:r>
      <w:proofErr w:type="spellEnd"/>
      <w:r w:rsidR="00833665">
        <w:rPr>
          <w:b/>
        </w:rPr>
        <w:t xml:space="preserve"> </w:t>
      </w:r>
      <w:proofErr w:type="spellStart"/>
      <w:r w:rsidR="00833665">
        <w:rPr>
          <w:b/>
        </w:rPr>
        <w:t>за</w:t>
      </w:r>
      <w:proofErr w:type="spellEnd"/>
      <w:r w:rsidR="00833665">
        <w:rPr>
          <w:b/>
        </w:rPr>
        <w:t xml:space="preserve"> </w:t>
      </w:r>
      <w:proofErr w:type="spellStart"/>
      <w:r w:rsidR="00833665">
        <w:rPr>
          <w:b/>
        </w:rPr>
        <w:t>негу</w:t>
      </w:r>
      <w:proofErr w:type="spellEnd"/>
      <w:r w:rsidR="00833665">
        <w:rPr>
          <w:b/>
        </w:rPr>
        <w:t xml:space="preserve"> </w:t>
      </w:r>
      <w:proofErr w:type="spellStart"/>
      <w:r w:rsidR="00833665">
        <w:rPr>
          <w:b/>
        </w:rPr>
        <w:t>за</w:t>
      </w:r>
      <w:proofErr w:type="spellEnd"/>
      <w:r w:rsidR="00833665">
        <w:rPr>
          <w:b/>
        </w:rPr>
        <w:t xml:space="preserve"> </w:t>
      </w:r>
      <w:proofErr w:type="spellStart"/>
      <w:r w:rsidR="00833665">
        <w:rPr>
          <w:b/>
        </w:rPr>
        <w:t>потребе</w:t>
      </w:r>
      <w:proofErr w:type="spellEnd"/>
      <w:r w:rsidR="00833665">
        <w:rPr>
          <w:b/>
        </w:rPr>
        <w:t xml:space="preserve"> </w:t>
      </w:r>
      <w:r w:rsidR="00C109CA">
        <w:rPr>
          <w:b/>
          <w:noProof/>
        </w:rPr>
        <w:t>К</w:t>
      </w:r>
      <w:r w:rsidR="00C109CA">
        <w:rPr>
          <w:b/>
          <w:noProof/>
          <w:lang w:val="sr-Cyrl-RS"/>
        </w:rPr>
        <w:t>ЦВ</w:t>
      </w:r>
      <w:r w:rsidR="00833665">
        <w:rPr>
          <w:b/>
          <w:noProof/>
        </w:rPr>
        <w:t xml:space="preserve"> </w:t>
      </w:r>
      <w:r>
        <w:rPr>
          <w:b/>
          <w:noProof/>
        </w:rPr>
        <w:t>-</w:t>
      </w:r>
      <w:r w:rsidR="0067107D">
        <w:rPr>
          <w:b/>
          <w:noProof/>
        </w:rPr>
        <w:t xml:space="preserve"> </w:t>
      </w:r>
      <w:r>
        <w:rPr>
          <w:b/>
          <w:noProof/>
        </w:rPr>
        <w:t>ЈН</w:t>
      </w:r>
      <w:r w:rsidRPr="00892426">
        <w:rPr>
          <w:b/>
          <w:noProof/>
        </w:rPr>
        <w:t xml:space="preserve"> </w:t>
      </w:r>
      <w:r w:rsidR="00833665">
        <w:rPr>
          <w:b/>
          <w:noProof/>
        </w:rPr>
        <w:t>139</w:t>
      </w:r>
      <w:r>
        <w:rPr>
          <w:b/>
          <w:noProof/>
        </w:rPr>
        <w:t>-17</w:t>
      </w:r>
      <w:r w:rsidRPr="00892426">
        <w:rPr>
          <w:b/>
          <w:noProof/>
        </w:rPr>
        <w:t>-О</w:t>
      </w:r>
    </w:p>
    <w:p w:rsidR="00A21033" w:rsidRDefault="00A21033" w:rsidP="00A21033">
      <w:pPr>
        <w:pStyle w:val="BodyText"/>
        <w:jc w:val="left"/>
        <w:rPr>
          <w:noProof/>
          <w:sz w:val="22"/>
          <w:szCs w:val="22"/>
        </w:rPr>
      </w:pPr>
    </w:p>
    <w:p w:rsidR="00A21033" w:rsidRPr="007D0076" w:rsidRDefault="00A21033" w:rsidP="00A2103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21033" w:rsidRPr="007D0076" w:rsidRDefault="00A21033" w:rsidP="00A2103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21033" w:rsidRPr="007D0076" w:rsidRDefault="00A21033" w:rsidP="00A2103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21033" w:rsidRPr="007D0076" w:rsidRDefault="00A21033" w:rsidP="00A21033">
      <w:pPr>
        <w:pStyle w:val="BodyText"/>
        <w:jc w:val="left"/>
        <w:rPr>
          <w:noProof/>
          <w:sz w:val="22"/>
          <w:szCs w:val="22"/>
        </w:rPr>
      </w:pPr>
      <w:r w:rsidRPr="007D0076">
        <w:rPr>
          <w:noProof/>
          <w:sz w:val="22"/>
          <w:szCs w:val="22"/>
        </w:rPr>
        <w:t>Е-маил:_________________________________________                    Пиб:_________________________________________</w:t>
      </w:r>
    </w:p>
    <w:p w:rsidR="00A21033" w:rsidRPr="007D0076" w:rsidRDefault="00A21033" w:rsidP="00A2103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21033" w:rsidRDefault="00A21033" w:rsidP="00A21033">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23E40" w:rsidRPr="00A23E40" w:rsidRDefault="00A23E40" w:rsidP="00A21033">
      <w:pPr>
        <w:pStyle w:val="BodyText"/>
        <w:jc w:val="left"/>
        <w:rPr>
          <w:noProof/>
          <w:sz w:val="22"/>
          <w:szCs w:val="22"/>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77"/>
        <w:gridCol w:w="3334"/>
        <w:gridCol w:w="709"/>
        <w:gridCol w:w="1134"/>
        <w:gridCol w:w="1276"/>
        <w:gridCol w:w="850"/>
        <w:gridCol w:w="1203"/>
        <w:gridCol w:w="1307"/>
        <w:gridCol w:w="986"/>
        <w:gridCol w:w="1245"/>
        <w:gridCol w:w="1289"/>
      </w:tblGrid>
      <w:tr w:rsidR="00B96FD9" w:rsidRPr="00210EBC" w:rsidTr="00B96FD9">
        <w:trPr>
          <w:trHeight w:val="315"/>
        </w:trPr>
        <w:tc>
          <w:tcPr>
            <w:tcW w:w="14110" w:type="dxa"/>
            <w:gridSpan w:val="11"/>
            <w:tcBorders>
              <w:bottom w:val="single" w:sz="4" w:space="0" w:color="auto"/>
              <w:right w:val="single" w:sz="4" w:space="0" w:color="auto"/>
            </w:tcBorders>
          </w:tcPr>
          <w:p w:rsidR="00B96FD9" w:rsidRPr="00210EBC" w:rsidRDefault="00B96FD9" w:rsidP="001F36C6">
            <w:pPr>
              <w:jc w:val="center"/>
              <w:rPr>
                <w:b/>
                <w:noProof/>
                <w:sz w:val="20"/>
                <w:szCs w:val="20"/>
              </w:rPr>
            </w:pPr>
            <w:r w:rsidRPr="00210EBC">
              <w:rPr>
                <w:b/>
                <w:noProof/>
                <w:sz w:val="20"/>
                <w:szCs w:val="20"/>
              </w:rPr>
              <w:t>КЛИНИЧКИ ЦЕНТАР ВОЈВОДИНЕ</w:t>
            </w:r>
          </w:p>
        </w:tc>
      </w:tr>
      <w:tr w:rsidR="00B96FD9" w:rsidRPr="00210EBC" w:rsidTr="00B96FD9">
        <w:tc>
          <w:tcPr>
            <w:tcW w:w="14110" w:type="dxa"/>
            <w:gridSpan w:val="11"/>
            <w:tcBorders>
              <w:bottom w:val="single" w:sz="4" w:space="0" w:color="auto"/>
              <w:right w:val="single" w:sz="4" w:space="0" w:color="auto"/>
            </w:tcBorders>
          </w:tcPr>
          <w:p w:rsidR="00B96FD9" w:rsidRPr="009355BF" w:rsidRDefault="00B96FD9" w:rsidP="00A21033">
            <w:pPr>
              <w:rPr>
                <w:b/>
                <w:noProof/>
                <w:sz w:val="22"/>
                <w:szCs w:val="22"/>
              </w:rPr>
            </w:pPr>
            <w:r>
              <w:rPr>
                <w:b/>
              </w:rPr>
              <w:t>Партија 1</w:t>
            </w:r>
            <w:r w:rsidRPr="00776B2E">
              <w:rPr>
                <w:b/>
              </w:rPr>
              <w:t xml:space="preserve">- </w:t>
            </w:r>
            <w:r w:rsidR="00BD1524" w:rsidRPr="00BD1524">
              <w:rPr>
                <w:b/>
                <w:noProof/>
                <w:lang w:val="sr-Cyrl-CS"/>
              </w:rPr>
              <w:t>Инцизиони дрејп 30x25</w:t>
            </w:r>
          </w:p>
        </w:tc>
      </w:tr>
      <w:tr w:rsidR="00B96FD9" w:rsidRPr="007D0076" w:rsidTr="00A23E40">
        <w:tc>
          <w:tcPr>
            <w:tcW w:w="777"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Редни број</w:t>
            </w:r>
          </w:p>
        </w:tc>
        <w:tc>
          <w:tcPr>
            <w:tcW w:w="3334"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B96FD9" w:rsidRPr="00D92EBF" w:rsidRDefault="00B96FD9" w:rsidP="00A23E40">
            <w:pPr>
              <w:pStyle w:val="BodyText"/>
              <w:jc w:val="center"/>
              <w:rPr>
                <w:b/>
                <w:noProof/>
                <w:sz w:val="20"/>
              </w:rPr>
            </w:pPr>
            <w:r w:rsidRPr="00D92EBF">
              <w:rPr>
                <w:b/>
                <w:noProof/>
                <w:sz w:val="20"/>
              </w:rPr>
              <w:t>Ј</w:t>
            </w:r>
            <w:r w:rsidR="00A23E40">
              <w:rPr>
                <w:b/>
                <w:noProof/>
                <w:sz w:val="20"/>
              </w:rPr>
              <w:t>.</w:t>
            </w:r>
            <w:r w:rsidRPr="00D92EBF">
              <w:rPr>
                <w:b/>
                <w:noProof/>
                <w:sz w:val="20"/>
              </w:rPr>
              <w:t xml:space="preserve"> мере</w:t>
            </w:r>
          </w:p>
        </w:tc>
        <w:tc>
          <w:tcPr>
            <w:tcW w:w="1134"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 xml:space="preserve">Јединична цена без </w:t>
            </w:r>
            <w:r w:rsidR="00C109CA">
              <w:rPr>
                <w:b/>
                <w:noProof/>
                <w:sz w:val="20"/>
              </w:rPr>
              <w:t>ПДВ</w:t>
            </w:r>
          </w:p>
        </w:tc>
        <w:tc>
          <w:tcPr>
            <w:tcW w:w="850" w:type="dxa"/>
            <w:tcBorders>
              <w:bottom w:val="single" w:sz="4" w:space="0" w:color="auto"/>
            </w:tcBorders>
          </w:tcPr>
          <w:p w:rsidR="00B96FD9" w:rsidRDefault="00B96FD9" w:rsidP="001F36C6">
            <w:pPr>
              <w:pStyle w:val="BodyText"/>
              <w:jc w:val="center"/>
              <w:rPr>
                <w:b/>
                <w:noProof/>
                <w:sz w:val="20"/>
              </w:rPr>
            </w:pPr>
          </w:p>
          <w:p w:rsidR="00B96FD9" w:rsidRPr="00B96FD9" w:rsidRDefault="00B96FD9" w:rsidP="001F36C6">
            <w:pPr>
              <w:pStyle w:val="BodyText"/>
              <w:jc w:val="center"/>
              <w:rPr>
                <w:b/>
                <w:noProof/>
                <w:sz w:val="20"/>
              </w:rPr>
            </w:pPr>
            <w:r>
              <w:rPr>
                <w:b/>
                <w:noProof/>
                <w:sz w:val="20"/>
              </w:rPr>
              <w:t xml:space="preserve">Износ </w:t>
            </w:r>
            <w:r w:rsidR="00C109CA">
              <w:rPr>
                <w:b/>
                <w:noProof/>
                <w:sz w:val="20"/>
              </w:rPr>
              <w:t>ПДВ</w:t>
            </w:r>
          </w:p>
        </w:tc>
        <w:tc>
          <w:tcPr>
            <w:tcW w:w="1203" w:type="dxa"/>
            <w:tcBorders>
              <w:bottom w:val="single" w:sz="4" w:space="0" w:color="auto"/>
            </w:tcBorders>
            <w:vAlign w:val="center"/>
          </w:tcPr>
          <w:p w:rsidR="00B96FD9" w:rsidRPr="00D92EBF" w:rsidRDefault="00B96FD9" w:rsidP="001F36C6">
            <w:pPr>
              <w:pStyle w:val="BodyText"/>
              <w:jc w:val="center"/>
              <w:rPr>
                <w:b/>
                <w:noProof/>
                <w:sz w:val="20"/>
              </w:rPr>
            </w:pPr>
            <w:r>
              <w:rPr>
                <w:b/>
                <w:noProof/>
                <w:sz w:val="20"/>
              </w:rPr>
              <w:t>Вредност</w:t>
            </w:r>
            <w:r w:rsidRPr="00D92EBF">
              <w:rPr>
                <w:b/>
                <w:noProof/>
                <w:sz w:val="20"/>
              </w:rPr>
              <w:t xml:space="preserve"> без </w:t>
            </w:r>
            <w:r w:rsidR="00C109CA">
              <w:rPr>
                <w:b/>
                <w:noProof/>
                <w:sz w:val="20"/>
              </w:rPr>
              <w:t>ПДВ</w:t>
            </w:r>
          </w:p>
        </w:tc>
        <w:tc>
          <w:tcPr>
            <w:tcW w:w="1307"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B96FD9" w:rsidRPr="00D92EBF" w:rsidRDefault="00B96FD9" w:rsidP="001F36C6">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B96FD9" w:rsidRPr="00D92EBF" w:rsidRDefault="00B96FD9" w:rsidP="00A23E40">
            <w:pPr>
              <w:jc w:val="center"/>
              <w:rPr>
                <w:b/>
                <w:sz w:val="20"/>
                <w:szCs w:val="20"/>
                <w:lang w:val="sr-Cyrl-CS"/>
              </w:rPr>
            </w:pPr>
            <w:r w:rsidRPr="00D92EBF">
              <w:rPr>
                <w:b/>
                <w:sz w:val="20"/>
                <w:szCs w:val="20"/>
              </w:rPr>
              <w:t>Доказ о стављању у промет</w:t>
            </w:r>
          </w:p>
        </w:tc>
        <w:tc>
          <w:tcPr>
            <w:tcW w:w="1289" w:type="dxa"/>
            <w:tcBorders>
              <w:bottom w:val="single" w:sz="4" w:space="0" w:color="auto"/>
              <w:right w:val="single" w:sz="4" w:space="0" w:color="auto"/>
            </w:tcBorders>
            <w:vAlign w:val="center"/>
          </w:tcPr>
          <w:p w:rsidR="00B96FD9" w:rsidRPr="00D92EBF" w:rsidRDefault="00B96FD9" w:rsidP="001F36C6">
            <w:pPr>
              <w:pStyle w:val="BodyText"/>
              <w:jc w:val="center"/>
              <w:rPr>
                <w:b/>
                <w:noProof/>
                <w:sz w:val="20"/>
                <w:lang w:val="sr-Cyrl-CS"/>
              </w:rPr>
            </w:pPr>
            <w:r w:rsidRPr="00D92EBF">
              <w:rPr>
                <w:b/>
                <w:sz w:val="20"/>
                <w:lang w:val="sr-Cyrl-CS"/>
              </w:rPr>
              <w:t>Каталошки број</w:t>
            </w:r>
          </w:p>
        </w:tc>
      </w:tr>
      <w:tr w:rsidR="00B96FD9" w:rsidRPr="007D0076" w:rsidTr="00A23E40">
        <w:tc>
          <w:tcPr>
            <w:tcW w:w="777" w:type="dxa"/>
            <w:tcBorders>
              <w:bottom w:val="single" w:sz="4" w:space="0" w:color="auto"/>
            </w:tcBorders>
            <w:vAlign w:val="center"/>
          </w:tcPr>
          <w:p w:rsidR="00B96FD9" w:rsidRPr="007D0076" w:rsidRDefault="00B96FD9" w:rsidP="001F36C6">
            <w:pPr>
              <w:pStyle w:val="BodyText"/>
              <w:jc w:val="center"/>
              <w:rPr>
                <w:b/>
                <w:noProof/>
                <w:sz w:val="22"/>
                <w:szCs w:val="22"/>
              </w:rPr>
            </w:pPr>
            <w:r w:rsidRPr="007D0076">
              <w:rPr>
                <w:b/>
                <w:noProof/>
                <w:sz w:val="22"/>
                <w:szCs w:val="22"/>
              </w:rPr>
              <w:t>I</w:t>
            </w:r>
          </w:p>
        </w:tc>
        <w:tc>
          <w:tcPr>
            <w:tcW w:w="3334"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B96FD9" w:rsidRPr="00B96FD9" w:rsidRDefault="00B96FD9" w:rsidP="001F36C6">
            <w:pPr>
              <w:pStyle w:val="BodyText"/>
              <w:jc w:val="center"/>
              <w:rPr>
                <w:noProof/>
                <w:sz w:val="22"/>
                <w:szCs w:val="22"/>
              </w:rPr>
            </w:pPr>
            <w:r>
              <w:rPr>
                <w:noProof/>
                <w:sz w:val="22"/>
                <w:szCs w:val="22"/>
              </w:rPr>
              <w:t>6</w:t>
            </w:r>
          </w:p>
        </w:tc>
        <w:tc>
          <w:tcPr>
            <w:tcW w:w="1203" w:type="dxa"/>
            <w:tcBorders>
              <w:bottom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11</w:t>
            </w:r>
          </w:p>
        </w:tc>
      </w:tr>
      <w:tr w:rsidR="00BD1524" w:rsidRPr="00715CDA" w:rsidTr="00BD1524">
        <w:trPr>
          <w:trHeight w:val="698"/>
        </w:trPr>
        <w:tc>
          <w:tcPr>
            <w:tcW w:w="777" w:type="dxa"/>
            <w:tcBorders>
              <w:bottom w:val="single" w:sz="4" w:space="0" w:color="auto"/>
            </w:tcBorders>
            <w:vAlign w:val="center"/>
          </w:tcPr>
          <w:p w:rsidR="00BD1524" w:rsidRPr="00E00DF4" w:rsidRDefault="00BD1524" w:rsidP="00BD1524">
            <w:pPr>
              <w:jc w:val="center"/>
            </w:pPr>
            <w:r w:rsidRPr="00E00DF4">
              <w:t>1</w:t>
            </w:r>
          </w:p>
        </w:tc>
        <w:tc>
          <w:tcPr>
            <w:tcW w:w="3334" w:type="dxa"/>
            <w:tcBorders>
              <w:top w:val="nil"/>
              <w:left w:val="nil"/>
              <w:bottom w:val="single" w:sz="4" w:space="0" w:color="auto"/>
              <w:right w:val="nil"/>
            </w:tcBorders>
            <w:shd w:val="clear" w:color="auto" w:fill="auto"/>
            <w:vAlign w:val="center"/>
          </w:tcPr>
          <w:p w:rsidR="00BD1524" w:rsidRPr="00E00DF4" w:rsidRDefault="00BD1524" w:rsidP="00BD1524">
            <w:pPr>
              <w:jc w:val="center"/>
              <w:rPr>
                <w:color w:val="000000"/>
              </w:rPr>
            </w:pPr>
            <w:r w:rsidRPr="00E00DF4">
              <w:rPr>
                <w:color w:val="000000"/>
              </w:rPr>
              <w:t>POKRIVKA-INCISE DRAPE 30X25CM</w:t>
            </w:r>
          </w:p>
        </w:tc>
        <w:tc>
          <w:tcPr>
            <w:tcW w:w="709" w:type="dxa"/>
            <w:tcBorders>
              <w:bottom w:val="single" w:sz="4" w:space="0" w:color="auto"/>
            </w:tcBorders>
            <w:shd w:val="clear" w:color="auto" w:fill="auto"/>
            <w:vAlign w:val="center"/>
          </w:tcPr>
          <w:p w:rsidR="00BD1524" w:rsidRPr="00E00DF4" w:rsidRDefault="00BD1524" w:rsidP="00BD1524">
            <w:pPr>
              <w:jc w:val="center"/>
              <w:rPr>
                <w:color w:val="000000"/>
              </w:rPr>
            </w:pPr>
            <w:r w:rsidRPr="00E00DF4">
              <w:rPr>
                <w:color w:val="000000"/>
              </w:rPr>
              <w:t>ком</w:t>
            </w:r>
          </w:p>
        </w:tc>
        <w:tc>
          <w:tcPr>
            <w:tcW w:w="1134" w:type="dxa"/>
            <w:tcBorders>
              <w:bottom w:val="single" w:sz="4" w:space="0" w:color="auto"/>
            </w:tcBorders>
            <w:shd w:val="clear" w:color="auto" w:fill="auto"/>
            <w:vAlign w:val="center"/>
          </w:tcPr>
          <w:p w:rsidR="00BD1524" w:rsidRPr="00E00DF4" w:rsidRDefault="00BD1524" w:rsidP="00BD1524">
            <w:pPr>
              <w:jc w:val="center"/>
            </w:pPr>
            <w:r w:rsidRPr="00E00DF4">
              <w:t>400</w:t>
            </w:r>
          </w:p>
        </w:tc>
        <w:tc>
          <w:tcPr>
            <w:tcW w:w="1276" w:type="dxa"/>
            <w:tcBorders>
              <w:bottom w:val="single" w:sz="4" w:space="0" w:color="auto"/>
            </w:tcBorders>
            <w:vAlign w:val="center"/>
          </w:tcPr>
          <w:p w:rsidR="00BD1524" w:rsidRPr="001C3F08" w:rsidRDefault="00BD1524" w:rsidP="001F36C6">
            <w:pPr>
              <w:pStyle w:val="BodyText"/>
              <w:jc w:val="center"/>
              <w:rPr>
                <w:noProof/>
                <w:sz w:val="20"/>
                <w:lang w:val="sr-Cyrl-CS"/>
              </w:rPr>
            </w:pPr>
          </w:p>
        </w:tc>
        <w:tc>
          <w:tcPr>
            <w:tcW w:w="850" w:type="dxa"/>
            <w:tcBorders>
              <w:bottom w:val="single" w:sz="4" w:space="0" w:color="auto"/>
            </w:tcBorders>
          </w:tcPr>
          <w:p w:rsidR="00BD1524" w:rsidRPr="00715CDA" w:rsidRDefault="00BD1524" w:rsidP="001F36C6">
            <w:pPr>
              <w:pStyle w:val="BodyText"/>
              <w:jc w:val="center"/>
              <w:rPr>
                <w:noProof/>
                <w:sz w:val="20"/>
                <w:lang w:val="sr-Cyrl-CS"/>
              </w:rPr>
            </w:pPr>
          </w:p>
        </w:tc>
        <w:tc>
          <w:tcPr>
            <w:tcW w:w="1203" w:type="dxa"/>
            <w:tcBorders>
              <w:bottom w:val="single" w:sz="4" w:space="0" w:color="auto"/>
            </w:tcBorders>
            <w:vAlign w:val="center"/>
          </w:tcPr>
          <w:p w:rsidR="00BD1524" w:rsidRPr="00715CDA" w:rsidRDefault="00BD1524" w:rsidP="001F36C6">
            <w:pPr>
              <w:pStyle w:val="BodyText"/>
              <w:jc w:val="center"/>
              <w:rPr>
                <w:noProof/>
                <w:sz w:val="20"/>
                <w:lang w:val="sr-Cyrl-CS"/>
              </w:rPr>
            </w:pPr>
          </w:p>
        </w:tc>
        <w:tc>
          <w:tcPr>
            <w:tcW w:w="1307" w:type="dxa"/>
            <w:tcBorders>
              <w:bottom w:val="single" w:sz="4" w:space="0" w:color="auto"/>
            </w:tcBorders>
            <w:vAlign w:val="center"/>
          </w:tcPr>
          <w:p w:rsidR="00BD1524" w:rsidRPr="00715CDA" w:rsidRDefault="00BD1524" w:rsidP="001F36C6">
            <w:pPr>
              <w:pStyle w:val="BodyText"/>
              <w:jc w:val="center"/>
              <w:rPr>
                <w:noProof/>
                <w:sz w:val="20"/>
                <w:lang w:val="sr-Cyrl-CS"/>
              </w:rPr>
            </w:pPr>
          </w:p>
        </w:tc>
        <w:tc>
          <w:tcPr>
            <w:tcW w:w="986" w:type="dxa"/>
            <w:tcBorders>
              <w:bottom w:val="single" w:sz="4" w:space="0" w:color="auto"/>
            </w:tcBorders>
            <w:vAlign w:val="center"/>
          </w:tcPr>
          <w:p w:rsidR="00BD1524" w:rsidRPr="00715CDA" w:rsidRDefault="00BD1524" w:rsidP="001F36C6">
            <w:pPr>
              <w:pStyle w:val="BodyText"/>
              <w:jc w:val="center"/>
              <w:rPr>
                <w:noProof/>
                <w:sz w:val="20"/>
                <w:lang w:val="sr-Cyrl-CS"/>
              </w:rPr>
            </w:pPr>
          </w:p>
        </w:tc>
        <w:tc>
          <w:tcPr>
            <w:tcW w:w="1245" w:type="dxa"/>
            <w:tcBorders>
              <w:bottom w:val="single" w:sz="4" w:space="0" w:color="auto"/>
              <w:right w:val="single" w:sz="4" w:space="0" w:color="auto"/>
            </w:tcBorders>
            <w:vAlign w:val="center"/>
          </w:tcPr>
          <w:p w:rsidR="00BD1524" w:rsidRPr="00715CDA" w:rsidRDefault="00BD1524" w:rsidP="001F36C6">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BD1524" w:rsidRPr="00715CDA" w:rsidRDefault="00BD1524" w:rsidP="001F36C6">
            <w:pPr>
              <w:pStyle w:val="BodyText"/>
              <w:jc w:val="center"/>
              <w:rPr>
                <w:noProof/>
                <w:sz w:val="20"/>
                <w:lang w:val="sr-Cyrl-CS"/>
              </w:rPr>
            </w:pPr>
          </w:p>
        </w:tc>
      </w:tr>
      <w:tr w:rsidR="00B96FD9" w:rsidRPr="007D0076" w:rsidTr="00B96FD9">
        <w:trPr>
          <w:gridAfter w:val="4"/>
          <w:wAfter w:w="4827" w:type="dxa"/>
          <w:trHeight w:val="420"/>
        </w:trPr>
        <w:tc>
          <w:tcPr>
            <w:tcW w:w="777" w:type="dxa"/>
            <w:tcBorders>
              <w:top w:val="single" w:sz="4" w:space="0" w:color="auto"/>
            </w:tcBorders>
            <w:vAlign w:val="center"/>
          </w:tcPr>
          <w:p w:rsidR="00B96FD9" w:rsidRPr="007D0076" w:rsidRDefault="00B96FD9" w:rsidP="001F36C6">
            <w:pPr>
              <w:pStyle w:val="BodyText"/>
              <w:jc w:val="center"/>
              <w:rPr>
                <w:b/>
                <w:noProof/>
                <w:sz w:val="22"/>
                <w:szCs w:val="22"/>
              </w:rPr>
            </w:pPr>
            <w:r w:rsidRPr="007D0076">
              <w:rPr>
                <w:b/>
                <w:noProof/>
                <w:sz w:val="22"/>
                <w:szCs w:val="22"/>
              </w:rPr>
              <w:t>II</w:t>
            </w:r>
          </w:p>
        </w:tc>
        <w:tc>
          <w:tcPr>
            <w:tcW w:w="6453" w:type="dxa"/>
            <w:gridSpan w:val="4"/>
            <w:tcBorders>
              <w:top w:val="single" w:sz="4" w:space="0" w:color="auto"/>
            </w:tcBorders>
            <w:vAlign w:val="center"/>
          </w:tcPr>
          <w:p w:rsidR="00B96FD9" w:rsidRPr="007D0076" w:rsidRDefault="00B96FD9" w:rsidP="001F36C6">
            <w:pPr>
              <w:pStyle w:val="BodyText"/>
              <w:jc w:val="center"/>
              <w:rPr>
                <w:b/>
                <w:noProof/>
                <w:sz w:val="22"/>
                <w:szCs w:val="22"/>
              </w:rPr>
            </w:pPr>
            <w:r w:rsidRPr="007D0076">
              <w:rPr>
                <w:b/>
                <w:noProof/>
                <w:sz w:val="22"/>
                <w:szCs w:val="22"/>
              </w:rPr>
              <w:t xml:space="preserve">Укупна цена понуде без </w:t>
            </w:r>
            <w:r w:rsidR="00C109CA">
              <w:rPr>
                <w:b/>
                <w:noProof/>
                <w:sz w:val="22"/>
                <w:szCs w:val="22"/>
              </w:rPr>
              <w:t>ПДВ</w:t>
            </w:r>
            <w:r w:rsidRPr="007D0076">
              <w:rPr>
                <w:b/>
                <w:noProof/>
                <w:sz w:val="22"/>
                <w:szCs w:val="22"/>
              </w:rPr>
              <w:t>:</w:t>
            </w:r>
          </w:p>
        </w:tc>
        <w:tc>
          <w:tcPr>
            <w:tcW w:w="2053" w:type="dxa"/>
            <w:gridSpan w:val="2"/>
            <w:tcBorders>
              <w:top w:val="single" w:sz="4" w:space="0" w:color="auto"/>
              <w:right w:val="single" w:sz="4" w:space="0" w:color="auto"/>
            </w:tcBorders>
          </w:tcPr>
          <w:p w:rsidR="00B96FD9" w:rsidRPr="007D0076" w:rsidRDefault="00B96FD9" w:rsidP="001F36C6">
            <w:pPr>
              <w:pStyle w:val="BodyText"/>
              <w:jc w:val="center"/>
              <w:rPr>
                <w:noProof/>
                <w:sz w:val="22"/>
                <w:szCs w:val="22"/>
              </w:rPr>
            </w:pPr>
          </w:p>
        </w:tc>
      </w:tr>
      <w:tr w:rsidR="00B96FD9" w:rsidRPr="007D0076" w:rsidTr="00B96FD9">
        <w:trPr>
          <w:gridAfter w:val="4"/>
          <w:wAfter w:w="4827" w:type="dxa"/>
          <w:trHeight w:val="412"/>
        </w:trPr>
        <w:tc>
          <w:tcPr>
            <w:tcW w:w="777" w:type="dxa"/>
            <w:tcBorders>
              <w:bottom w:val="single" w:sz="4" w:space="0" w:color="auto"/>
            </w:tcBorders>
            <w:vAlign w:val="center"/>
          </w:tcPr>
          <w:p w:rsidR="00B96FD9" w:rsidRPr="007D0076" w:rsidRDefault="00B96FD9" w:rsidP="001F36C6">
            <w:pPr>
              <w:pStyle w:val="BodyText"/>
              <w:jc w:val="center"/>
              <w:rPr>
                <w:b/>
                <w:noProof/>
                <w:sz w:val="22"/>
                <w:szCs w:val="22"/>
              </w:rPr>
            </w:pPr>
            <w:r w:rsidRPr="007D0076">
              <w:rPr>
                <w:b/>
                <w:noProof/>
                <w:sz w:val="22"/>
                <w:szCs w:val="22"/>
              </w:rPr>
              <w:t>III</w:t>
            </w:r>
          </w:p>
        </w:tc>
        <w:tc>
          <w:tcPr>
            <w:tcW w:w="6453" w:type="dxa"/>
            <w:gridSpan w:val="4"/>
            <w:tcBorders>
              <w:bottom w:val="single" w:sz="4" w:space="0" w:color="auto"/>
            </w:tcBorders>
            <w:vAlign w:val="center"/>
          </w:tcPr>
          <w:p w:rsidR="00B96FD9" w:rsidRPr="00C46B29" w:rsidRDefault="00B96FD9" w:rsidP="001F36C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53" w:type="dxa"/>
            <w:gridSpan w:val="2"/>
            <w:tcBorders>
              <w:bottom w:val="single" w:sz="4" w:space="0" w:color="auto"/>
              <w:right w:val="single" w:sz="4" w:space="0" w:color="auto"/>
            </w:tcBorders>
          </w:tcPr>
          <w:p w:rsidR="00B96FD9" w:rsidRPr="007D0076" w:rsidRDefault="00B96FD9" w:rsidP="001F36C6">
            <w:pPr>
              <w:pStyle w:val="BodyText"/>
              <w:jc w:val="center"/>
              <w:rPr>
                <w:noProof/>
                <w:sz w:val="22"/>
                <w:szCs w:val="22"/>
              </w:rPr>
            </w:pPr>
          </w:p>
        </w:tc>
      </w:tr>
      <w:tr w:rsidR="00B96FD9" w:rsidRPr="007D0076" w:rsidTr="00B96FD9">
        <w:trPr>
          <w:gridAfter w:val="4"/>
          <w:wAfter w:w="4827" w:type="dxa"/>
          <w:trHeight w:val="419"/>
        </w:trPr>
        <w:tc>
          <w:tcPr>
            <w:tcW w:w="777" w:type="dxa"/>
            <w:tcBorders>
              <w:bottom w:val="single" w:sz="4" w:space="0" w:color="auto"/>
            </w:tcBorders>
            <w:vAlign w:val="center"/>
          </w:tcPr>
          <w:p w:rsidR="00B96FD9" w:rsidRPr="007D0076" w:rsidRDefault="00B96FD9" w:rsidP="001F36C6">
            <w:pPr>
              <w:pStyle w:val="BodyText"/>
              <w:jc w:val="center"/>
              <w:rPr>
                <w:b/>
                <w:noProof/>
                <w:sz w:val="22"/>
                <w:szCs w:val="22"/>
              </w:rPr>
            </w:pPr>
            <w:r w:rsidRPr="007D0076">
              <w:rPr>
                <w:b/>
                <w:noProof/>
                <w:sz w:val="22"/>
                <w:szCs w:val="22"/>
              </w:rPr>
              <w:t>IV</w:t>
            </w:r>
          </w:p>
        </w:tc>
        <w:tc>
          <w:tcPr>
            <w:tcW w:w="6453" w:type="dxa"/>
            <w:gridSpan w:val="4"/>
            <w:tcBorders>
              <w:bottom w:val="single" w:sz="4" w:space="0" w:color="auto"/>
            </w:tcBorders>
            <w:vAlign w:val="center"/>
          </w:tcPr>
          <w:p w:rsidR="00B96FD9" w:rsidRPr="007D0076" w:rsidRDefault="00B96FD9" w:rsidP="001F36C6">
            <w:pPr>
              <w:pStyle w:val="BodyText"/>
              <w:jc w:val="center"/>
              <w:rPr>
                <w:b/>
                <w:noProof/>
                <w:sz w:val="22"/>
                <w:szCs w:val="22"/>
              </w:rPr>
            </w:pPr>
            <w:r>
              <w:rPr>
                <w:b/>
                <w:noProof/>
                <w:sz w:val="22"/>
                <w:szCs w:val="22"/>
              </w:rPr>
              <w:t xml:space="preserve">Укупна цена понуде са </w:t>
            </w:r>
            <w:r w:rsidR="00C109CA">
              <w:rPr>
                <w:b/>
                <w:noProof/>
                <w:sz w:val="22"/>
                <w:szCs w:val="22"/>
              </w:rPr>
              <w:t>ПДВ</w:t>
            </w:r>
            <w:r w:rsidRPr="007D0076">
              <w:rPr>
                <w:b/>
                <w:noProof/>
                <w:sz w:val="22"/>
                <w:szCs w:val="22"/>
              </w:rPr>
              <w:t>:</w:t>
            </w:r>
          </w:p>
        </w:tc>
        <w:tc>
          <w:tcPr>
            <w:tcW w:w="2053" w:type="dxa"/>
            <w:gridSpan w:val="2"/>
            <w:tcBorders>
              <w:bottom w:val="single" w:sz="4" w:space="0" w:color="auto"/>
              <w:right w:val="single" w:sz="4" w:space="0" w:color="auto"/>
            </w:tcBorders>
          </w:tcPr>
          <w:p w:rsidR="00B96FD9" w:rsidRPr="007D0076" w:rsidRDefault="00B96FD9" w:rsidP="001F36C6">
            <w:pPr>
              <w:pStyle w:val="BodyText"/>
              <w:jc w:val="center"/>
              <w:rPr>
                <w:noProof/>
                <w:sz w:val="22"/>
                <w:szCs w:val="22"/>
              </w:rPr>
            </w:pPr>
          </w:p>
        </w:tc>
      </w:tr>
    </w:tbl>
    <w:p w:rsidR="00BD1524" w:rsidRDefault="00BD1524" w:rsidP="00A21033">
      <w:pPr>
        <w:pStyle w:val="BodyText"/>
        <w:rPr>
          <w:noProof/>
          <w:sz w:val="22"/>
          <w:szCs w:val="22"/>
        </w:rPr>
      </w:pPr>
    </w:p>
    <w:p w:rsidR="00A21033" w:rsidRPr="007D0076" w:rsidRDefault="00A21033" w:rsidP="00A21033">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21033" w:rsidRPr="007D0076" w:rsidRDefault="00A21033" w:rsidP="00EE418D">
      <w:pPr>
        <w:pStyle w:val="BodyText"/>
        <w:numPr>
          <w:ilvl w:val="0"/>
          <w:numId w:val="10"/>
        </w:numPr>
        <w:rPr>
          <w:noProof/>
          <w:sz w:val="22"/>
          <w:szCs w:val="22"/>
        </w:rPr>
      </w:pPr>
      <w:r w:rsidRPr="007D0076">
        <w:rPr>
          <w:noProof/>
          <w:sz w:val="22"/>
          <w:szCs w:val="22"/>
        </w:rPr>
        <w:t>Самостално</w:t>
      </w:r>
    </w:p>
    <w:p w:rsidR="00A21033" w:rsidRPr="007D0076" w:rsidRDefault="00A21033" w:rsidP="00EE418D">
      <w:pPr>
        <w:pStyle w:val="BodyText"/>
        <w:numPr>
          <w:ilvl w:val="0"/>
          <w:numId w:val="1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21033" w:rsidRPr="00C109CA" w:rsidRDefault="00A21033" w:rsidP="00EE418D">
      <w:pPr>
        <w:pStyle w:val="BodyText"/>
        <w:numPr>
          <w:ilvl w:val="0"/>
          <w:numId w:val="1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r w:rsidR="00C109CA">
        <w:rPr>
          <w:noProof/>
          <w:sz w:val="22"/>
          <w:szCs w:val="22"/>
          <w:lang w:val="sr-Cyrl-RS"/>
        </w:rPr>
        <w:t>____</w:t>
      </w:r>
    </w:p>
    <w:p w:rsidR="00C109CA" w:rsidRPr="0067107D" w:rsidRDefault="00C109CA" w:rsidP="00C109CA">
      <w:pPr>
        <w:pStyle w:val="BodyText"/>
        <w:rPr>
          <w:noProof/>
          <w:sz w:val="22"/>
          <w:szCs w:val="22"/>
        </w:rPr>
      </w:pPr>
    </w:p>
    <w:p w:rsidR="00A21033" w:rsidRPr="006B4CF3" w:rsidRDefault="00A21033" w:rsidP="00A21033">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BD1524">
        <w:rPr>
          <w:noProof/>
          <w:sz w:val="22"/>
          <w:szCs w:val="22"/>
        </w:rPr>
        <w:t xml:space="preserve">      </w:t>
      </w:r>
      <w:r w:rsidR="0067107D">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21033" w:rsidRPr="006B4CF3" w:rsidRDefault="00A21033" w:rsidP="00A2103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21033" w:rsidRPr="006B4CF3" w:rsidRDefault="00A21033" w:rsidP="00A2103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21033" w:rsidRDefault="00A21033" w:rsidP="00A21033">
      <w:pPr>
        <w:pStyle w:val="BodyText"/>
        <w:rPr>
          <w:noProof/>
          <w:sz w:val="22"/>
          <w:szCs w:val="22"/>
        </w:rPr>
      </w:pPr>
      <w:r>
        <w:rPr>
          <w:noProof/>
          <w:sz w:val="22"/>
          <w:szCs w:val="22"/>
        </w:rPr>
        <w:t>Друго: __________________________________</w:t>
      </w:r>
    </w:p>
    <w:p w:rsidR="00BD1524" w:rsidRDefault="00BD1524" w:rsidP="00AC7C38">
      <w:pPr>
        <w:pStyle w:val="Footer"/>
        <w:jc w:val="center"/>
        <w:rPr>
          <w:b/>
          <w:noProof/>
          <w:sz w:val="22"/>
          <w:szCs w:val="22"/>
        </w:rPr>
      </w:pPr>
    </w:p>
    <w:p w:rsidR="002C4CCE" w:rsidRDefault="00584A6D" w:rsidP="00AC7C38">
      <w:pPr>
        <w:pStyle w:val="Footer"/>
        <w:jc w:val="center"/>
        <w:rPr>
          <w:b/>
          <w:noProof/>
          <w:lang w:val="sr-Cyrl-RS"/>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833665">
        <w:rPr>
          <w:b/>
          <w:lang w:val="sr-Cyrl-CS"/>
        </w:rPr>
        <w:t>Набавка</w:t>
      </w:r>
      <w:r w:rsidR="00833665">
        <w:rPr>
          <w:b/>
        </w:rPr>
        <w:t xml:space="preserve"> </w:t>
      </w:r>
      <w:r w:rsidR="00833665">
        <w:rPr>
          <w:b/>
          <w:lang w:val="en-US"/>
        </w:rPr>
        <w:t xml:space="preserve">PVC </w:t>
      </w:r>
      <w:proofErr w:type="spellStart"/>
      <w:r w:rsidR="00833665">
        <w:rPr>
          <w:b/>
        </w:rPr>
        <w:t>рукавица</w:t>
      </w:r>
      <w:proofErr w:type="spellEnd"/>
      <w:r w:rsidR="00833665">
        <w:rPr>
          <w:b/>
        </w:rPr>
        <w:t xml:space="preserve">, </w:t>
      </w:r>
      <w:proofErr w:type="spellStart"/>
      <w:r w:rsidR="00833665">
        <w:rPr>
          <w:b/>
        </w:rPr>
        <w:t>прекривки</w:t>
      </w:r>
      <w:proofErr w:type="spellEnd"/>
      <w:r w:rsidR="00833665">
        <w:rPr>
          <w:b/>
        </w:rPr>
        <w:t xml:space="preserve">, </w:t>
      </w:r>
      <w:proofErr w:type="spellStart"/>
      <w:r w:rsidR="00833665">
        <w:rPr>
          <w:b/>
        </w:rPr>
        <w:t>флиса</w:t>
      </w:r>
      <w:proofErr w:type="spellEnd"/>
      <w:r w:rsidR="00833665">
        <w:rPr>
          <w:b/>
        </w:rPr>
        <w:t xml:space="preserve"> и </w:t>
      </w:r>
      <w:proofErr w:type="spellStart"/>
      <w:r w:rsidR="00833665">
        <w:rPr>
          <w:b/>
        </w:rPr>
        <w:t>средстава</w:t>
      </w:r>
      <w:proofErr w:type="spellEnd"/>
      <w:r w:rsidR="00833665">
        <w:rPr>
          <w:b/>
        </w:rPr>
        <w:t xml:space="preserve"> </w:t>
      </w:r>
      <w:proofErr w:type="spellStart"/>
      <w:r w:rsidR="00833665">
        <w:rPr>
          <w:b/>
        </w:rPr>
        <w:t>за</w:t>
      </w:r>
      <w:proofErr w:type="spellEnd"/>
      <w:r w:rsidR="00833665">
        <w:rPr>
          <w:b/>
        </w:rPr>
        <w:t xml:space="preserve"> </w:t>
      </w:r>
      <w:proofErr w:type="spellStart"/>
      <w:r w:rsidR="00833665">
        <w:rPr>
          <w:b/>
        </w:rPr>
        <w:t>негу</w:t>
      </w:r>
      <w:proofErr w:type="spellEnd"/>
      <w:r w:rsidR="00833665">
        <w:rPr>
          <w:b/>
        </w:rPr>
        <w:t xml:space="preserve"> </w:t>
      </w:r>
      <w:proofErr w:type="spellStart"/>
      <w:r w:rsidR="00833665">
        <w:rPr>
          <w:b/>
        </w:rPr>
        <w:t>за</w:t>
      </w:r>
      <w:proofErr w:type="spellEnd"/>
      <w:r w:rsidR="00833665">
        <w:rPr>
          <w:b/>
        </w:rPr>
        <w:t xml:space="preserve"> </w:t>
      </w:r>
      <w:proofErr w:type="spellStart"/>
      <w:r w:rsidR="00833665">
        <w:rPr>
          <w:b/>
        </w:rPr>
        <w:t>потребе</w:t>
      </w:r>
      <w:proofErr w:type="spellEnd"/>
      <w:r w:rsidR="00833665">
        <w:rPr>
          <w:b/>
        </w:rPr>
        <w:t xml:space="preserve"> </w:t>
      </w:r>
      <w:r w:rsidR="00833665" w:rsidRPr="00A978FC">
        <w:rPr>
          <w:b/>
          <w:noProof/>
        </w:rPr>
        <w:t>К</w:t>
      </w:r>
      <w:r w:rsidR="00C109CA">
        <w:rPr>
          <w:b/>
          <w:noProof/>
          <w:lang w:val="sr-Cyrl-RS"/>
        </w:rPr>
        <w:t>ЦВ</w:t>
      </w:r>
      <w:r w:rsidR="00833665">
        <w:rPr>
          <w:b/>
          <w:noProof/>
        </w:rPr>
        <w:t xml:space="preserve"> - ЈН</w:t>
      </w:r>
      <w:r w:rsidR="00833665" w:rsidRPr="00892426">
        <w:rPr>
          <w:b/>
          <w:noProof/>
        </w:rPr>
        <w:t xml:space="preserve"> </w:t>
      </w:r>
      <w:r w:rsidR="00833665">
        <w:rPr>
          <w:b/>
          <w:noProof/>
        </w:rPr>
        <w:t>139-17</w:t>
      </w:r>
      <w:r w:rsidR="00833665" w:rsidRPr="00892426">
        <w:rPr>
          <w:b/>
          <w:noProof/>
        </w:rPr>
        <w:t>-О</w:t>
      </w:r>
    </w:p>
    <w:p w:rsidR="00C109CA" w:rsidRPr="00C109CA" w:rsidRDefault="00C109CA" w:rsidP="00AC7C38">
      <w:pPr>
        <w:pStyle w:val="Footer"/>
        <w:jc w:val="center"/>
        <w:rPr>
          <w:noProof/>
          <w:sz w:val="22"/>
          <w:szCs w:val="22"/>
          <w:lang w:val="sr-Cyrl-RS"/>
        </w:rPr>
      </w:pPr>
    </w:p>
    <w:p w:rsidR="00B535EF" w:rsidRPr="007D0076" w:rsidRDefault="00B535EF" w:rsidP="00B535E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535EF" w:rsidRPr="007D0076" w:rsidRDefault="00B535EF" w:rsidP="00B535E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535EF" w:rsidRPr="007D0076" w:rsidRDefault="00B535EF" w:rsidP="00B535E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535EF" w:rsidRPr="007D0076" w:rsidRDefault="00B535EF" w:rsidP="00B535EF">
      <w:pPr>
        <w:pStyle w:val="BodyText"/>
        <w:jc w:val="left"/>
        <w:rPr>
          <w:noProof/>
          <w:sz w:val="22"/>
          <w:szCs w:val="22"/>
        </w:rPr>
      </w:pPr>
      <w:r w:rsidRPr="007D0076">
        <w:rPr>
          <w:noProof/>
          <w:sz w:val="22"/>
          <w:szCs w:val="22"/>
        </w:rPr>
        <w:t>Е-маил:_________________________________________                    Пиб:_________________________________________</w:t>
      </w:r>
    </w:p>
    <w:p w:rsidR="00B535EF" w:rsidRPr="007D0076" w:rsidRDefault="00B535EF" w:rsidP="00B535E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535EF" w:rsidRPr="00A21033" w:rsidRDefault="00B535EF" w:rsidP="00B535EF">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B535EF" w:rsidRPr="00CF7754" w:rsidRDefault="00B535EF" w:rsidP="00B535EF">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57"/>
        <w:gridCol w:w="1829"/>
        <w:gridCol w:w="1175"/>
        <w:gridCol w:w="1132"/>
        <w:gridCol w:w="1468"/>
        <w:gridCol w:w="865"/>
        <w:gridCol w:w="1234"/>
        <w:gridCol w:w="1307"/>
        <w:gridCol w:w="1104"/>
        <w:gridCol w:w="1771"/>
        <w:gridCol w:w="1368"/>
      </w:tblGrid>
      <w:tr w:rsidR="00B96FD9" w:rsidRPr="00210EBC" w:rsidTr="00B96FD9">
        <w:trPr>
          <w:trHeight w:val="315"/>
        </w:trPr>
        <w:tc>
          <w:tcPr>
            <w:tcW w:w="0" w:type="auto"/>
            <w:gridSpan w:val="11"/>
            <w:tcBorders>
              <w:bottom w:val="single" w:sz="4" w:space="0" w:color="auto"/>
              <w:right w:val="single" w:sz="4" w:space="0" w:color="auto"/>
            </w:tcBorders>
          </w:tcPr>
          <w:p w:rsidR="00B96FD9" w:rsidRPr="00210EBC" w:rsidRDefault="00B96FD9" w:rsidP="001F36C6">
            <w:pPr>
              <w:jc w:val="center"/>
              <w:rPr>
                <w:b/>
                <w:noProof/>
                <w:sz w:val="20"/>
                <w:szCs w:val="20"/>
              </w:rPr>
            </w:pPr>
            <w:r w:rsidRPr="00210EBC">
              <w:rPr>
                <w:b/>
                <w:noProof/>
                <w:sz w:val="20"/>
                <w:szCs w:val="20"/>
              </w:rPr>
              <w:t>КЛИНИЧКИ ЦЕНТАР ВОЈВОДИНЕ</w:t>
            </w:r>
          </w:p>
        </w:tc>
      </w:tr>
      <w:tr w:rsidR="00B96FD9" w:rsidRPr="00210EBC" w:rsidTr="00B96FD9">
        <w:tc>
          <w:tcPr>
            <w:tcW w:w="0" w:type="auto"/>
            <w:gridSpan w:val="11"/>
            <w:tcBorders>
              <w:bottom w:val="single" w:sz="4" w:space="0" w:color="auto"/>
              <w:right w:val="single" w:sz="4" w:space="0" w:color="auto"/>
            </w:tcBorders>
          </w:tcPr>
          <w:p w:rsidR="00B96FD9" w:rsidRPr="009355BF" w:rsidRDefault="00B96FD9" w:rsidP="00B535EF">
            <w:pPr>
              <w:rPr>
                <w:b/>
                <w:noProof/>
                <w:sz w:val="22"/>
                <w:szCs w:val="22"/>
              </w:rPr>
            </w:pPr>
            <w:r>
              <w:rPr>
                <w:b/>
              </w:rPr>
              <w:t>Партија 2</w:t>
            </w:r>
            <w:r w:rsidRPr="00776B2E">
              <w:rPr>
                <w:b/>
              </w:rPr>
              <w:t xml:space="preserve">- </w:t>
            </w:r>
            <w:r w:rsidR="00BD1524" w:rsidRPr="00BD1524">
              <w:rPr>
                <w:b/>
                <w:noProof/>
                <w:lang w:val="sr-Cyrl-CS"/>
              </w:rPr>
              <w:t>Инцизиони дрејп 45x55</w:t>
            </w:r>
          </w:p>
        </w:tc>
      </w:tr>
      <w:tr w:rsidR="00B96FD9" w:rsidRPr="007D0076" w:rsidTr="00B96FD9">
        <w:tc>
          <w:tcPr>
            <w:tcW w:w="0" w:type="auto"/>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 xml:space="preserve">Јединична цена без </w:t>
            </w:r>
            <w:r w:rsidR="00C109CA">
              <w:rPr>
                <w:b/>
                <w:noProof/>
                <w:sz w:val="20"/>
              </w:rPr>
              <w:t>ПДВ</w:t>
            </w:r>
          </w:p>
        </w:tc>
        <w:tc>
          <w:tcPr>
            <w:tcW w:w="0" w:type="auto"/>
            <w:tcBorders>
              <w:bottom w:val="single" w:sz="4" w:space="0" w:color="auto"/>
            </w:tcBorders>
          </w:tcPr>
          <w:p w:rsidR="00B96FD9" w:rsidRDefault="00B96FD9" w:rsidP="001F36C6">
            <w:pPr>
              <w:pStyle w:val="BodyText"/>
              <w:jc w:val="center"/>
              <w:rPr>
                <w:b/>
                <w:noProof/>
                <w:sz w:val="20"/>
              </w:rPr>
            </w:pPr>
          </w:p>
          <w:p w:rsidR="00B96FD9" w:rsidRPr="00B96FD9" w:rsidRDefault="00B96FD9" w:rsidP="001F36C6">
            <w:pPr>
              <w:pStyle w:val="BodyText"/>
              <w:jc w:val="center"/>
              <w:rPr>
                <w:b/>
                <w:noProof/>
                <w:sz w:val="20"/>
              </w:rPr>
            </w:pPr>
            <w:r>
              <w:rPr>
                <w:b/>
                <w:noProof/>
                <w:sz w:val="20"/>
              </w:rPr>
              <w:t xml:space="preserve">Износ </w:t>
            </w:r>
            <w:r w:rsidR="00C109CA">
              <w:rPr>
                <w:b/>
                <w:noProof/>
                <w:sz w:val="20"/>
              </w:rPr>
              <w:t>ПДВ</w:t>
            </w:r>
          </w:p>
        </w:tc>
        <w:tc>
          <w:tcPr>
            <w:tcW w:w="0" w:type="auto"/>
            <w:tcBorders>
              <w:bottom w:val="single" w:sz="4" w:space="0" w:color="auto"/>
            </w:tcBorders>
            <w:vAlign w:val="center"/>
          </w:tcPr>
          <w:p w:rsidR="00B96FD9" w:rsidRPr="00D92EBF" w:rsidRDefault="00B96FD9" w:rsidP="001F36C6">
            <w:pPr>
              <w:pStyle w:val="BodyText"/>
              <w:jc w:val="center"/>
              <w:rPr>
                <w:b/>
                <w:noProof/>
                <w:sz w:val="20"/>
              </w:rPr>
            </w:pPr>
            <w:r>
              <w:rPr>
                <w:b/>
                <w:noProof/>
                <w:sz w:val="20"/>
              </w:rPr>
              <w:t>Вредност</w:t>
            </w:r>
            <w:r w:rsidRPr="00D92EBF">
              <w:rPr>
                <w:b/>
                <w:noProof/>
                <w:sz w:val="20"/>
              </w:rPr>
              <w:t xml:space="preserve"> без </w:t>
            </w:r>
            <w:r w:rsidR="00C109CA">
              <w:rPr>
                <w:b/>
                <w:noProof/>
                <w:sz w:val="20"/>
              </w:rPr>
              <w:t>ПДВ</w:t>
            </w:r>
          </w:p>
        </w:tc>
        <w:tc>
          <w:tcPr>
            <w:tcW w:w="0" w:type="auto"/>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B96FD9" w:rsidRPr="00D92EBF" w:rsidRDefault="00B96FD9" w:rsidP="001F36C6">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B96FD9" w:rsidRPr="00D92EBF" w:rsidRDefault="00B96FD9" w:rsidP="001F36C6">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B96FD9" w:rsidRPr="00D92EBF" w:rsidRDefault="00B96FD9" w:rsidP="001F36C6">
            <w:pPr>
              <w:pStyle w:val="BodyText"/>
              <w:jc w:val="center"/>
              <w:rPr>
                <w:b/>
                <w:noProof/>
                <w:sz w:val="20"/>
                <w:lang w:val="sr-Cyrl-CS"/>
              </w:rPr>
            </w:pPr>
            <w:r w:rsidRPr="00D92EBF">
              <w:rPr>
                <w:b/>
                <w:sz w:val="20"/>
                <w:lang w:val="sr-Cyrl-CS"/>
              </w:rPr>
              <w:t>Каталошки број</w:t>
            </w:r>
          </w:p>
        </w:tc>
      </w:tr>
      <w:tr w:rsidR="00B96FD9" w:rsidRPr="007D0076" w:rsidTr="00B96FD9">
        <w:tc>
          <w:tcPr>
            <w:tcW w:w="0" w:type="auto"/>
            <w:tcBorders>
              <w:bottom w:val="single" w:sz="4" w:space="0" w:color="auto"/>
            </w:tcBorders>
            <w:vAlign w:val="center"/>
          </w:tcPr>
          <w:p w:rsidR="00B96FD9" w:rsidRPr="007D0076" w:rsidRDefault="00B96FD9" w:rsidP="001F36C6">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B96FD9" w:rsidRPr="00B96FD9" w:rsidRDefault="00B96FD9" w:rsidP="00B96FD9">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B96FD9" w:rsidRPr="00B96FD9" w:rsidRDefault="00B96FD9" w:rsidP="00B96FD9">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B96FD9" w:rsidRPr="00B96FD9" w:rsidRDefault="00B96FD9" w:rsidP="00B96FD9">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B96FD9" w:rsidRPr="00B96FD9" w:rsidRDefault="00B96FD9" w:rsidP="00B96FD9">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B96FD9" w:rsidRPr="00B96FD9" w:rsidRDefault="00B96FD9" w:rsidP="00B96FD9">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B96FD9" w:rsidRPr="00B96FD9" w:rsidRDefault="00B96FD9" w:rsidP="00B96FD9">
            <w:pPr>
              <w:pStyle w:val="BodyText"/>
              <w:jc w:val="center"/>
              <w:rPr>
                <w:noProof/>
                <w:sz w:val="22"/>
                <w:szCs w:val="22"/>
              </w:rPr>
            </w:pPr>
            <w:r>
              <w:rPr>
                <w:noProof/>
                <w:sz w:val="22"/>
                <w:szCs w:val="22"/>
              </w:rPr>
              <w:t>11</w:t>
            </w:r>
          </w:p>
        </w:tc>
      </w:tr>
      <w:tr w:rsidR="00BD1524" w:rsidRPr="00715CDA" w:rsidTr="00BD1524">
        <w:trPr>
          <w:trHeight w:val="698"/>
        </w:trPr>
        <w:tc>
          <w:tcPr>
            <w:tcW w:w="0" w:type="auto"/>
            <w:tcBorders>
              <w:bottom w:val="single" w:sz="4" w:space="0" w:color="auto"/>
            </w:tcBorders>
            <w:vAlign w:val="center"/>
          </w:tcPr>
          <w:p w:rsidR="00BD1524" w:rsidRPr="00E00DF4" w:rsidRDefault="00BD1524" w:rsidP="00BD1524">
            <w:pPr>
              <w:jc w:val="center"/>
              <w:rPr>
                <w:sz w:val="20"/>
                <w:szCs w:val="20"/>
              </w:rPr>
            </w:pPr>
            <w:r w:rsidRPr="00E00DF4">
              <w:rPr>
                <w:sz w:val="20"/>
                <w:szCs w:val="20"/>
              </w:rPr>
              <w:t>1</w:t>
            </w:r>
          </w:p>
        </w:tc>
        <w:tc>
          <w:tcPr>
            <w:tcW w:w="0" w:type="auto"/>
            <w:tcBorders>
              <w:top w:val="nil"/>
              <w:left w:val="nil"/>
              <w:bottom w:val="single" w:sz="4" w:space="0" w:color="auto"/>
              <w:right w:val="nil"/>
            </w:tcBorders>
            <w:shd w:val="clear" w:color="auto" w:fill="auto"/>
            <w:vAlign w:val="center"/>
          </w:tcPr>
          <w:p w:rsidR="00BD1524" w:rsidRPr="00E00DF4" w:rsidRDefault="00BD1524" w:rsidP="00BD1524">
            <w:pPr>
              <w:jc w:val="center"/>
              <w:rPr>
                <w:color w:val="000000"/>
                <w:sz w:val="20"/>
                <w:szCs w:val="20"/>
              </w:rPr>
            </w:pPr>
            <w:r w:rsidRPr="00E00DF4">
              <w:rPr>
                <w:color w:val="000000"/>
                <w:sz w:val="20"/>
                <w:szCs w:val="20"/>
              </w:rPr>
              <w:t>POKRIVKA-INCISE DRAPE 45X55CM</w:t>
            </w:r>
          </w:p>
        </w:tc>
        <w:tc>
          <w:tcPr>
            <w:tcW w:w="0" w:type="auto"/>
            <w:tcBorders>
              <w:bottom w:val="single" w:sz="4" w:space="0" w:color="auto"/>
            </w:tcBorders>
            <w:shd w:val="clear" w:color="auto" w:fill="auto"/>
            <w:vAlign w:val="center"/>
          </w:tcPr>
          <w:p w:rsidR="00BD1524" w:rsidRPr="00E00DF4" w:rsidRDefault="00E00DF4" w:rsidP="00BD1524">
            <w:pPr>
              <w:jc w:val="center"/>
              <w:rPr>
                <w:color w:val="000000"/>
                <w:sz w:val="20"/>
                <w:szCs w:val="20"/>
              </w:rPr>
            </w:pPr>
            <w:r>
              <w:rPr>
                <w:color w:val="000000"/>
                <w:sz w:val="20"/>
                <w:szCs w:val="20"/>
              </w:rPr>
              <w:t>ком</w:t>
            </w:r>
          </w:p>
        </w:tc>
        <w:tc>
          <w:tcPr>
            <w:tcW w:w="0" w:type="auto"/>
            <w:tcBorders>
              <w:bottom w:val="single" w:sz="4" w:space="0" w:color="auto"/>
            </w:tcBorders>
            <w:shd w:val="clear" w:color="auto" w:fill="auto"/>
            <w:vAlign w:val="center"/>
          </w:tcPr>
          <w:p w:rsidR="00BD1524" w:rsidRPr="00E00DF4" w:rsidRDefault="00BD1524" w:rsidP="00BD1524">
            <w:pPr>
              <w:jc w:val="center"/>
              <w:rPr>
                <w:sz w:val="20"/>
                <w:szCs w:val="20"/>
              </w:rPr>
            </w:pPr>
            <w:r w:rsidRPr="00E00DF4">
              <w:rPr>
                <w:sz w:val="20"/>
                <w:szCs w:val="20"/>
              </w:rPr>
              <w:t>400</w:t>
            </w:r>
          </w:p>
        </w:tc>
        <w:tc>
          <w:tcPr>
            <w:tcW w:w="0" w:type="auto"/>
            <w:tcBorders>
              <w:bottom w:val="single" w:sz="4" w:space="0" w:color="auto"/>
            </w:tcBorders>
            <w:vAlign w:val="center"/>
          </w:tcPr>
          <w:p w:rsidR="00BD1524" w:rsidRPr="001C3F08" w:rsidRDefault="00BD1524" w:rsidP="00B535EF">
            <w:pPr>
              <w:pStyle w:val="BodyText"/>
              <w:spacing w:after="240"/>
              <w:jc w:val="center"/>
              <w:rPr>
                <w:noProof/>
                <w:sz w:val="20"/>
                <w:lang w:val="sr-Cyrl-CS"/>
              </w:rPr>
            </w:pPr>
          </w:p>
        </w:tc>
        <w:tc>
          <w:tcPr>
            <w:tcW w:w="0" w:type="auto"/>
            <w:tcBorders>
              <w:bottom w:val="single" w:sz="4" w:space="0" w:color="auto"/>
            </w:tcBorders>
          </w:tcPr>
          <w:p w:rsidR="00BD1524" w:rsidRPr="00715CDA" w:rsidRDefault="00BD1524" w:rsidP="00B535EF">
            <w:pPr>
              <w:pStyle w:val="BodyText"/>
              <w:spacing w:after="240"/>
              <w:jc w:val="center"/>
              <w:rPr>
                <w:noProof/>
                <w:sz w:val="20"/>
                <w:lang w:val="sr-Cyrl-CS"/>
              </w:rPr>
            </w:pPr>
          </w:p>
        </w:tc>
        <w:tc>
          <w:tcPr>
            <w:tcW w:w="0" w:type="auto"/>
            <w:tcBorders>
              <w:bottom w:val="single" w:sz="4" w:space="0" w:color="auto"/>
            </w:tcBorders>
            <w:vAlign w:val="center"/>
          </w:tcPr>
          <w:p w:rsidR="00BD1524" w:rsidRPr="00715CDA" w:rsidRDefault="00BD1524" w:rsidP="00B535EF">
            <w:pPr>
              <w:pStyle w:val="BodyText"/>
              <w:spacing w:after="240"/>
              <w:jc w:val="center"/>
              <w:rPr>
                <w:noProof/>
                <w:sz w:val="20"/>
                <w:lang w:val="sr-Cyrl-CS"/>
              </w:rPr>
            </w:pPr>
          </w:p>
        </w:tc>
        <w:tc>
          <w:tcPr>
            <w:tcW w:w="0" w:type="auto"/>
            <w:tcBorders>
              <w:bottom w:val="single" w:sz="4" w:space="0" w:color="auto"/>
            </w:tcBorders>
            <w:vAlign w:val="center"/>
          </w:tcPr>
          <w:p w:rsidR="00BD1524" w:rsidRPr="00715CDA" w:rsidRDefault="00BD1524" w:rsidP="00B535EF">
            <w:pPr>
              <w:pStyle w:val="BodyText"/>
              <w:spacing w:after="240"/>
              <w:jc w:val="center"/>
              <w:rPr>
                <w:noProof/>
                <w:sz w:val="20"/>
                <w:lang w:val="sr-Cyrl-CS"/>
              </w:rPr>
            </w:pPr>
          </w:p>
        </w:tc>
        <w:tc>
          <w:tcPr>
            <w:tcW w:w="0" w:type="auto"/>
            <w:tcBorders>
              <w:bottom w:val="single" w:sz="4" w:space="0" w:color="auto"/>
            </w:tcBorders>
            <w:vAlign w:val="center"/>
          </w:tcPr>
          <w:p w:rsidR="00BD1524" w:rsidRPr="00715CDA" w:rsidRDefault="00BD1524" w:rsidP="00B535EF">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BD1524" w:rsidRPr="00715CDA" w:rsidRDefault="00BD1524" w:rsidP="00B535EF">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BD1524" w:rsidRPr="00715CDA" w:rsidRDefault="00BD1524" w:rsidP="00B535EF">
            <w:pPr>
              <w:pStyle w:val="BodyText"/>
              <w:spacing w:after="240"/>
              <w:jc w:val="center"/>
              <w:rPr>
                <w:noProof/>
                <w:sz w:val="20"/>
                <w:lang w:val="sr-Cyrl-CS"/>
              </w:rPr>
            </w:pPr>
          </w:p>
        </w:tc>
      </w:tr>
      <w:tr w:rsidR="003945AC" w:rsidRPr="007D0076" w:rsidTr="00B96FD9">
        <w:trPr>
          <w:gridAfter w:val="4"/>
          <w:trHeight w:val="420"/>
        </w:trPr>
        <w:tc>
          <w:tcPr>
            <w:tcW w:w="0" w:type="auto"/>
            <w:tcBorders>
              <w:top w:val="single" w:sz="4" w:space="0" w:color="auto"/>
            </w:tcBorders>
            <w:vAlign w:val="center"/>
          </w:tcPr>
          <w:p w:rsidR="003945AC" w:rsidRPr="007D0076" w:rsidRDefault="003945AC" w:rsidP="001F36C6">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 xml:space="preserve">Укупна цена понуде без </w:t>
            </w:r>
            <w:r w:rsidR="00C109CA">
              <w:rPr>
                <w:b/>
                <w:noProof/>
                <w:sz w:val="22"/>
                <w:szCs w:val="22"/>
              </w:rPr>
              <w:t>ПДВ</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1F36C6">
            <w:pPr>
              <w:pStyle w:val="BodyText"/>
              <w:jc w:val="center"/>
              <w:rPr>
                <w:noProof/>
                <w:sz w:val="22"/>
                <w:szCs w:val="22"/>
              </w:rPr>
            </w:pPr>
          </w:p>
        </w:tc>
      </w:tr>
      <w:tr w:rsidR="003945AC" w:rsidRPr="007D0076" w:rsidTr="00B96FD9">
        <w:trPr>
          <w:gridAfter w:val="4"/>
          <w:trHeight w:val="412"/>
        </w:trPr>
        <w:tc>
          <w:tcPr>
            <w:tcW w:w="0" w:type="auto"/>
            <w:tcBorders>
              <w:bottom w:val="single" w:sz="4" w:space="0" w:color="auto"/>
            </w:tcBorders>
            <w:vAlign w:val="center"/>
          </w:tcPr>
          <w:p w:rsidR="003945AC" w:rsidRPr="007D0076" w:rsidRDefault="003945AC" w:rsidP="001F36C6">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1F36C6">
            <w:pPr>
              <w:pStyle w:val="BodyText"/>
              <w:jc w:val="center"/>
              <w:rPr>
                <w:noProof/>
                <w:sz w:val="22"/>
                <w:szCs w:val="22"/>
              </w:rPr>
            </w:pPr>
          </w:p>
        </w:tc>
      </w:tr>
      <w:tr w:rsidR="003945AC" w:rsidRPr="007D0076" w:rsidTr="00B96FD9">
        <w:trPr>
          <w:gridAfter w:val="4"/>
          <w:trHeight w:val="419"/>
        </w:trPr>
        <w:tc>
          <w:tcPr>
            <w:tcW w:w="0" w:type="auto"/>
            <w:tcBorders>
              <w:bottom w:val="single" w:sz="4" w:space="0" w:color="auto"/>
            </w:tcBorders>
            <w:vAlign w:val="center"/>
          </w:tcPr>
          <w:p w:rsidR="003945AC" w:rsidRPr="007D0076" w:rsidRDefault="003945AC" w:rsidP="001F36C6">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 xml:space="preserve">Укупна цена понуде са </w:t>
            </w:r>
            <w:r w:rsidR="00C109CA">
              <w:rPr>
                <w:b/>
                <w:noProof/>
                <w:sz w:val="22"/>
                <w:szCs w:val="22"/>
              </w:rPr>
              <w:t>ПДВ</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1F36C6">
            <w:pPr>
              <w:pStyle w:val="BodyText"/>
              <w:jc w:val="center"/>
              <w:rPr>
                <w:noProof/>
                <w:sz w:val="22"/>
                <w:szCs w:val="22"/>
              </w:rPr>
            </w:pPr>
          </w:p>
        </w:tc>
      </w:tr>
    </w:tbl>
    <w:p w:rsidR="00E00DF4" w:rsidRDefault="00E00DF4" w:rsidP="00B535EF">
      <w:pPr>
        <w:pStyle w:val="BodyText"/>
        <w:rPr>
          <w:b/>
          <w:noProof/>
          <w:sz w:val="22"/>
          <w:szCs w:val="22"/>
        </w:rPr>
      </w:pPr>
    </w:p>
    <w:p w:rsidR="00B535EF" w:rsidRDefault="00B535EF" w:rsidP="00B535EF">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B535EF" w:rsidRPr="007D0076" w:rsidRDefault="00B535EF" w:rsidP="00B535EF">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B535EF" w:rsidRPr="007D0076" w:rsidRDefault="00B535EF" w:rsidP="00EE418D">
      <w:pPr>
        <w:pStyle w:val="BodyText"/>
        <w:numPr>
          <w:ilvl w:val="0"/>
          <w:numId w:val="11"/>
        </w:numPr>
        <w:rPr>
          <w:noProof/>
          <w:sz w:val="22"/>
          <w:szCs w:val="22"/>
        </w:rPr>
      </w:pPr>
      <w:r w:rsidRPr="007D0076">
        <w:rPr>
          <w:noProof/>
          <w:sz w:val="22"/>
          <w:szCs w:val="22"/>
        </w:rPr>
        <w:t>Самостално</w:t>
      </w:r>
    </w:p>
    <w:p w:rsidR="00B535EF" w:rsidRPr="007D0076" w:rsidRDefault="00B535EF" w:rsidP="00EE418D">
      <w:pPr>
        <w:pStyle w:val="BodyText"/>
        <w:numPr>
          <w:ilvl w:val="0"/>
          <w:numId w:val="1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535EF" w:rsidRPr="0067107D" w:rsidRDefault="00B535EF" w:rsidP="00EE418D">
      <w:pPr>
        <w:pStyle w:val="BodyText"/>
        <w:numPr>
          <w:ilvl w:val="0"/>
          <w:numId w:val="1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67107D" w:rsidRPr="00776B2E" w:rsidRDefault="0067107D" w:rsidP="0067107D">
      <w:pPr>
        <w:pStyle w:val="BodyText"/>
        <w:rPr>
          <w:noProof/>
          <w:sz w:val="22"/>
          <w:szCs w:val="22"/>
        </w:rPr>
      </w:pPr>
    </w:p>
    <w:p w:rsidR="00B535EF" w:rsidRPr="006B4CF3" w:rsidRDefault="00B535EF" w:rsidP="00B535EF">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67107D">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535EF" w:rsidRPr="006B4CF3" w:rsidRDefault="00B535EF" w:rsidP="00B535E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B535EF" w:rsidRPr="006B4CF3" w:rsidRDefault="00B535EF" w:rsidP="00B535E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23E40" w:rsidRPr="00E00DF4" w:rsidRDefault="00B535EF" w:rsidP="00E00DF4">
      <w:pPr>
        <w:pStyle w:val="BodyText"/>
        <w:rPr>
          <w:noProof/>
          <w:sz w:val="22"/>
          <w:szCs w:val="22"/>
        </w:rPr>
      </w:pPr>
      <w:r>
        <w:rPr>
          <w:noProof/>
          <w:sz w:val="22"/>
          <w:szCs w:val="22"/>
        </w:rPr>
        <w:t>Друго: __________________________________</w:t>
      </w:r>
    </w:p>
    <w:p w:rsidR="00AC7661" w:rsidRDefault="00584A6D" w:rsidP="00034904">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833665">
        <w:rPr>
          <w:b/>
          <w:lang w:val="sr-Cyrl-CS"/>
        </w:rPr>
        <w:t>Набавка</w:t>
      </w:r>
      <w:r w:rsidR="00833665">
        <w:rPr>
          <w:b/>
        </w:rPr>
        <w:t xml:space="preserve"> </w:t>
      </w:r>
      <w:r w:rsidR="00833665">
        <w:rPr>
          <w:b/>
          <w:lang w:val="en-US"/>
        </w:rPr>
        <w:t xml:space="preserve">PVC </w:t>
      </w:r>
      <w:proofErr w:type="spellStart"/>
      <w:r w:rsidR="00833665">
        <w:rPr>
          <w:b/>
        </w:rPr>
        <w:t>рукавица</w:t>
      </w:r>
      <w:proofErr w:type="spellEnd"/>
      <w:r w:rsidR="00833665">
        <w:rPr>
          <w:b/>
        </w:rPr>
        <w:t xml:space="preserve">, </w:t>
      </w:r>
      <w:proofErr w:type="spellStart"/>
      <w:r w:rsidR="00833665">
        <w:rPr>
          <w:b/>
        </w:rPr>
        <w:t>прекривки</w:t>
      </w:r>
      <w:proofErr w:type="spellEnd"/>
      <w:r w:rsidR="00833665">
        <w:rPr>
          <w:b/>
        </w:rPr>
        <w:t xml:space="preserve">, </w:t>
      </w:r>
      <w:proofErr w:type="spellStart"/>
      <w:r w:rsidR="00833665">
        <w:rPr>
          <w:b/>
        </w:rPr>
        <w:t>флиса</w:t>
      </w:r>
      <w:proofErr w:type="spellEnd"/>
      <w:r w:rsidR="00833665">
        <w:rPr>
          <w:b/>
        </w:rPr>
        <w:t xml:space="preserve"> и </w:t>
      </w:r>
      <w:proofErr w:type="spellStart"/>
      <w:r w:rsidR="00833665">
        <w:rPr>
          <w:b/>
        </w:rPr>
        <w:t>средстава</w:t>
      </w:r>
      <w:proofErr w:type="spellEnd"/>
      <w:r w:rsidR="00833665">
        <w:rPr>
          <w:b/>
        </w:rPr>
        <w:t xml:space="preserve"> </w:t>
      </w:r>
      <w:proofErr w:type="spellStart"/>
      <w:r w:rsidR="00833665">
        <w:rPr>
          <w:b/>
        </w:rPr>
        <w:t>за</w:t>
      </w:r>
      <w:proofErr w:type="spellEnd"/>
      <w:r w:rsidR="00833665">
        <w:rPr>
          <w:b/>
        </w:rPr>
        <w:t xml:space="preserve"> </w:t>
      </w:r>
      <w:proofErr w:type="spellStart"/>
      <w:r w:rsidR="00833665">
        <w:rPr>
          <w:b/>
        </w:rPr>
        <w:t>негу</w:t>
      </w:r>
      <w:proofErr w:type="spellEnd"/>
      <w:r w:rsidR="00833665">
        <w:rPr>
          <w:b/>
        </w:rPr>
        <w:t xml:space="preserve"> </w:t>
      </w:r>
      <w:proofErr w:type="spellStart"/>
      <w:r w:rsidR="00833665">
        <w:rPr>
          <w:b/>
        </w:rPr>
        <w:t>за</w:t>
      </w:r>
      <w:proofErr w:type="spellEnd"/>
      <w:r w:rsidR="00833665">
        <w:rPr>
          <w:b/>
        </w:rPr>
        <w:t xml:space="preserve"> </w:t>
      </w:r>
      <w:proofErr w:type="spellStart"/>
      <w:r w:rsidR="00833665">
        <w:rPr>
          <w:b/>
        </w:rPr>
        <w:t>потребе</w:t>
      </w:r>
      <w:proofErr w:type="spellEnd"/>
      <w:r w:rsidR="00833665">
        <w:rPr>
          <w:b/>
        </w:rPr>
        <w:t xml:space="preserve"> </w:t>
      </w:r>
      <w:r w:rsidR="00C109CA">
        <w:rPr>
          <w:b/>
          <w:noProof/>
        </w:rPr>
        <w:t>К</w:t>
      </w:r>
      <w:r w:rsidR="00C109CA">
        <w:rPr>
          <w:b/>
          <w:noProof/>
          <w:lang w:val="sr-Cyrl-RS"/>
        </w:rPr>
        <w:t>ЦВ</w:t>
      </w:r>
      <w:r w:rsidR="00833665">
        <w:rPr>
          <w:b/>
          <w:noProof/>
        </w:rPr>
        <w:t xml:space="preserve"> - ЈН</w:t>
      </w:r>
      <w:r w:rsidR="00833665" w:rsidRPr="00892426">
        <w:rPr>
          <w:b/>
          <w:noProof/>
        </w:rPr>
        <w:t xml:space="preserve"> </w:t>
      </w:r>
      <w:r w:rsidR="00833665">
        <w:rPr>
          <w:b/>
          <w:noProof/>
        </w:rPr>
        <w:t>139-17</w:t>
      </w:r>
      <w:r w:rsidR="00833665" w:rsidRPr="00892426">
        <w:rPr>
          <w:b/>
          <w:noProof/>
        </w:rPr>
        <w:t>-О</w:t>
      </w:r>
    </w:p>
    <w:p w:rsidR="00E00DF4" w:rsidRPr="00E00DF4" w:rsidRDefault="00E00DF4" w:rsidP="00034904">
      <w:pPr>
        <w:pStyle w:val="Footer"/>
        <w:jc w:val="center"/>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C7661" w:rsidRPr="00CF7754" w:rsidRDefault="00AC7661" w:rsidP="00AC7661">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42"/>
        <w:gridCol w:w="2065"/>
        <w:gridCol w:w="1160"/>
        <w:gridCol w:w="1132"/>
        <w:gridCol w:w="1427"/>
        <w:gridCol w:w="849"/>
        <w:gridCol w:w="1209"/>
        <w:gridCol w:w="1307"/>
        <w:gridCol w:w="1084"/>
        <w:gridCol w:w="1680"/>
        <w:gridCol w:w="1355"/>
      </w:tblGrid>
      <w:tr w:rsidR="005E080B" w:rsidRPr="00210EBC" w:rsidTr="005E080B">
        <w:trPr>
          <w:trHeight w:val="315"/>
        </w:trPr>
        <w:tc>
          <w:tcPr>
            <w:tcW w:w="0" w:type="auto"/>
            <w:gridSpan w:val="11"/>
            <w:tcBorders>
              <w:bottom w:val="single" w:sz="4" w:space="0" w:color="auto"/>
              <w:right w:val="single" w:sz="4" w:space="0" w:color="auto"/>
            </w:tcBorders>
          </w:tcPr>
          <w:p w:rsidR="005E080B" w:rsidRPr="00210EBC" w:rsidRDefault="005E080B" w:rsidP="00AC7661">
            <w:pPr>
              <w:jc w:val="center"/>
              <w:rPr>
                <w:b/>
                <w:noProof/>
                <w:sz w:val="20"/>
                <w:szCs w:val="20"/>
              </w:rPr>
            </w:pPr>
            <w:r w:rsidRPr="00210EBC">
              <w:rPr>
                <w:b/>
                <w:noProof/>
                <w:sz w:val="20"/>
                <w:szCs w:val="20"/>
              </w:rPr>
              <w:t>КЛИНИЧКИ ЦЕНТАР ВОЈВОДИНЕ</w:t>
            </w:r>
          </w:p>
        </w:tc>
      </w:tr>
      <w:tr w:rsidR="005E080B" w:rsidRPr="00210EBC" w:rsidTr="005E080B">
        <w:tc>
          <w:tcPr>
            <w:tcW w:w="0" w:type="auto"/>
            <w:gridSpan w:val="11"/>
            <w:tcBorders>
              <w:bottom w:val="single" w:sz="4" w:space="0" w:color="auto"/>
              <w:right w:val="single" w:sz="4" w:space="0" w:color="auto"/>
            </w:tcBorders>
          </w:tcPr>
          <w:p w:rsidR="005E080B" w:rsidRPr="009355BF" w:rsidRDefault="005E080B" w:rsidP="00AC7661">
            <w:pPr>
              <w:rPr>
                <w:b/>
                <w:noProof/>
                <w:sz w:val="22"/>
                <w:szCs w:val="22"/>
              </w:rPr>
            </w:pPr>
            <w:r>
              <w:rPr>
                <w:b/>
              </w:rPr>
              <w:t>Партија 3</w:t>
            </w:r>
            <w:r w:rsidRPr="00776B2E">
              <w:rPr>
                <w:b/>
              </w:rPr>
              <w:t xml:space="preserve">- </w:t>
            </w:r>
            <w:r w:rsidR="00E00DF4" w:rsidRPr="00E00DF4">
              <w:rPr>
                <w:b/>
                <w:noProof/>
                <w:lang w:val="sr-Cyrl-CS"/>
              </w:rPr>
              <w:t>Инцизиони дрејп 56x80</w:t>
            </w:r>
          </w:p>
        </w:tc>
      </w:tr>
      <w:tr w:rsidR="005E080B" w:rsidRPr="007D0076" w:rsidTr="005E080B">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 xml:space="preserve">Јединична цена без </w:t>
            </w:r>
            <w:r w:rsidR="00C109CA">
              <w:rPr>
                <w:b/>
                <w:noProof/>
                <w:sz w:val="20"/>
              </w:rPr>
              <w:t>ПДВ</w:t>
            </w:r>
          </w:p>
        </w:tc>
        <w:tc>
          <w:tcPr>
            <w:tcW w:w="0" w:type="auto"/>
            <w:tcBorders>
              <w:bottom w:val="single" w:sz="4" w:space="0" w:color="auto"/>
            </w:tcBorders>
          </w:tcPr>
          <w:p w:rsidR="005E080B" w:rsidRDefault="005E080B" w:rsidP="00AC7661">
            <w:pPr>
              <w:pStyle w:val="BodyText"/>
              <w:jc w:val="center"/>
              <w:rPr>
                <w:b/>
                <w:noProof/>
                <w:sz w:val="20"/>
              </w:rPr>
            </w:pPr>
          </w:p>
          <w:p w:rsidR="005E080B" w:rsidRDefault="005E080B" w:rsidP="00AC7661">
            <w:pPr>
              <w:pStyle w:val="BodyText"/>
              <w:jc w:val="center"/>
              <w:rPr>
                <w:b/>
                <w:noProof/>
                <w:sz w:val="20"/>
              </w:rPr>
            </w:pPr>
            <w:r>
              <w:rPr>
                <w:b/>
                <w:noProof/>
                <w:sz w:val="20"/>
              </w:rPr>
              <w:t xml:space="preserve">Износ </w:t>
            </w:r>
            <w:r w:rsidR="00C109CA">
              <w:rPr>
                <w:b/>
                <w:noProof/>
                <w:sz w:val="20"/>
              </w:rPr>
              <w:t>ПДВ</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Pr>
                <w:b/>
                <w:noProof/>
                <w:sz w:val="20"/>
              </w:rPr>
              <w:t>Вредност</w:t>
            </w:r>
            <w:r w:rsidRPr="00D92EBF">
              <w:rPr>
                <w:b/>
                <w:noProof/>
                <w:sz w:val="20"/>
              </w:rPr>
              <w:t xml:space="preserve"> без </w:t>
            </w:r>
            <w:r w:rsidR="00C109CA">
              <w:rPr>
                <w:b/>
                <w:noProof/>
                <w:sz w:val="20"/>
              </w:rPr>
              <w:t>ПДВ</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E080B" w:rsidRPr="00D92EBF" w:rsidRDefault="005E080B" w:rsidP="00AC7661">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E080B" w:rsidRPr="00D92EBF" w:rsidRDefault="005E080B" w:rsidP="00AC7661">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E080B" w:rsidRPr="00D92EBF" w:rsidRDefault="005E080B" w:rsidP="00AC7661">
            <w:pPr>
              <w:pStyle w:val="BodyText"/>
              <w:jc w:val="center"/>
              <w:rPr>
                <w:b/>
                <w:noProof/>
                <w:sz w:val="20"/>
                <w:lang w:val="sr-Cyrl-CS"/>
              </w:rPr>
            </w:pPr>
            <w:r w:rsidRPr="00D92EBF">
              <w:rPr>
                <w:b/>
                <w:sz w:val="20"/>
                <w:lang w:val="sr-Cyrl-CS"/>
              </w:rPr>
              <w:t>Каталошки број</w:t>
            </w:r>
          </w:p>
        </w:tc>
      </w:tr>
      <w:tr w:rsidR="005E080B" w:rsidRPr="007D0076" w:rsidTr="005E080B">
        <w:tc>
          <w:tcPr>
            <w:tcW w:w="0" w:type="auto"/>
            <w:tcBorders>
              <w:bottom w:val="single" w:sz="4" w:space="0" w:color="auto"/>
            </w:tcBorders>
            <w:vAlign w:val="center"/>
          </w:tcPr>
          <w:p w:rsidR="005E080B" w:rsidRPr="007D0076" w:rsidRDefault="005E080B" w:rsidP="00AC7661">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E080B" w:rsidRPr="00B96FD9" w:rsidRDefault="005E080B" w:rsidP="005E080B">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11</w:t>
            </w:r>
          </w:p>
        </w:tc>
      </w:tr>
      <w:tr w:rsidR="00E00DF4" w:rsidRPr="00715CDA" w:rsidTr="00E00DF4">
        <w:trPr>
          <w:trHeight w:val="698"/>
        </w:trPr>
        <w:tc>
          <w:tcPr>
            <w:tcW w:w="0" w:type="auto"/>
            <w:tcBorders>
              <w:bottom w:val="single" w:sz="4" w:space="0" w:color="auto"/>
            </w:tcBorders>
            <w:vAlign w:val="center"/>
          </w:tcPr>
          <w:p w:rsidR="00E00DF4" w:rsidRPr="00E00DF4" w:rsidRDefault="00E00DF4" w:rsidP="00E00DF4">
            <w:pPr>
              <w:jc w:val="center"/>
            </w:pPr>
            <w:r w:rsidRPr="00E00DF4">
              <w:t>1</w:t>
            </w:r>
          </w:p>
        </w:tc>
        <w:tc>
          <w:tcPr>
            <w:tcW w:w="0" w:type="auto"/>
            <w:tcBorders>
              <w:top w:val="nil"/>
              <w:left w:val="nil"/>
              <w:bottom w:val="single" w:sz="4" w:space="0" w:color="auto"/>
              <w:right w:val="nil"/>
            </w:tcBorders>
            <w:shd w:val="clear" w:color="auto" w:fill="auto"/>
            <w:vAlign w:val="center"/>
          </w:tcPr>
          <w:p w:rsidR="00E00DF4" w:rsidRPr="00E00DF4" w:rsidRDefault="00E00DF4" w:rsidP="00E00DF4">
            <w:pPr>
              <w:jc w:val="center"/>
            </w:pPr>
            <w:r w:rsidRPr="00E00DF4">
              <w:t>POKRIVKA-INCISE DRAPE 56X80CM</w:t>
            </w:r>
          </w:p>
        </w:tc>
        <w:tc>
          <w:tcPr>
            <w:tcW w:w="0" w:type="auto"/>
            <w:tcBorders>
              <w:bottom w:val="single" w:sz="4" w:space="0" w:color="auto"/>
            </w:tcBorders>
            <w:shd w:val="clear" w:color="auto" w:fill="auto"/>
            <w:vAlign w:val="center"/>
          </w:tcPr>
          <w:p w:rsidR="00E00DF4" w:rsidRPr="00E00DF4" w:rsidRDefault="00E00DF4" w:rsidP="00E00DF4">
            <w:pPr>
              <w:jc w:val="center"/>
              <w:rPr>
                <w:color w:val="000000"/>
              </w:rPr>
            </w:pPr>
            <w:r w:rsidRPr="00E00DF4">
              <w:rPr>
                <w:color w:val="000000"/>
              </w:rPr>
              <w:t>kom</w:t>
            </w:r>
          </w:p>
        </w:tc>
        <w:tc>
          <w:tcPr>
            <w:tcW w:w="0" w:type="auto"/>
            <w:tcBorders>
              <w:bottom w:val="single" w:sz="4" w:space="0" w:color="auto"/>
            </w:tcBorders>
            <w:shd w:val="clear" w:color="auto" w:fill="auto"/>
            <w:vAlign w:val="center"/>
          </w:tcPr>
          <w:p w:rsidR="00E00DF4" w:rsidRPr="00E00DF4" w:rsidRDefault="00E00DF4" w:rsidP="00E00DF4">
            <w:pPr>
              <w:jc w:val="center"/>
            </w:pPr>
            <w:r w:rsidRPr="00E00DF4">
              <w:t>400</w:t>
            </w:r>
          </w:p>
        </w:tc>
        <w:tc>
          <w:tcPr>
            <w:tcW w:w="0" w:type="auto"/>
            <w:tcBorders>
              <w:bottom w:val="single" w:sz="4" w:space="0" w:color="auto"/>
            </w:tcBorders>
            <w:vAlign w:val="center"/>
          </w:tcPr>
          <w:p w:rsidR="00E00DF4" w:rsidRDefault="00E00DF4">
            <w:pPr>
              <w:jc w:val="right"/>
              <w:rPr>
                <w:sz w:val="20"/>
                <w:szCs w:val="20"/>
              </w:rPr>
            </w:pPr>
          </w:p>
        </w:tc>
        <w:tc>
          <w:tcPr>
            <w:tcW w:w="0" w:type="auto"/>
            <w:tcBorders>
              <w:bottom w:val="single" w:sz="4" w:space="0" w:color="auto"/>
            </w:tcBorders>
          </w:tcPr>
          <w:p w:rsidR="00E00DF4" w:rsidRPr="00715CDA" w:rsidRDefault="00E00DF4" w:rsidP="00AC7661">
            <w:pPr>
              <w:pStyle w:val="BodyText"/>
              <w:spacing w:after="240"/>
              <w:jc w:val="center"/>
              <w:rPr>
                <w:noProof/>
                <w:sz w:val="20"/>
                <w:lang w:val="sr-Cyrl-CS"/>
              </w:rPr>
            </w:pPr>
          </w:p>
        </w:tc>
        <w:tc>
          <w:tcPr>
            <w:tcW w:w="0" w:type="auto"/>
            <w:tcBorders>
              <w:bottom w:val="single" w:sz="4" w:space="0" w:color="auto"/>
            </w:tcBorders>
            <w:vAlign w:val="center"/>
          </w:tcPr>
          <w:p w:rsidR="00E00DF4" w:rsidRPr="00715CDA" w:rsidRDefault="00E00DF4" w:rsidP="00AC7661">
            <w:pPr>
              <w:pStyle w:val="BodyText"/>
              <w:spacing w:after="240"/>
              <w:jc w:val="center"/>
              <w:rPr>
                <w:noProof/>
                <w:sz w:val="20"/>
                <w:lang w:val="sr-Cyrl-CS"/>
              </w:rPr>
            </w:pPr>
          </w:p>
        </w:tc>
        <w:tc>
          <w:tcPr>
            <w:tcW w:w="0" w:type="auto"/>
            <w:tcBorders>
              <w:bottom w:val="single" w:sz="4" w:space="0" w:color="auto"/>
            </w:tcBorders>
            <w:vAlign w:val="center"/>
          </w:tcPr>
          <w:p w:rsidR="00E00DF4" w:rsidRPr="00715CDA" w:rsidRDefault="00E00DF4" w:rsidP="00AC7661">
            <w:pPr>
              <w:pStyle w:val="BodyText"/>
              <w:spacing w:after="240"/>
              <w:jc w:val="center"/>
              <w:rPr>
                <w:noProof/>
                <w:sz w:val="20"/>
                <w:lang w:val="sr-Cyrl-CS"/>
              </w:rPr>
            </w:pPr>
          </w:p>
        </w:tc>
        <w:tc>
          <w:tcPr>
            <w:tcW w:w="0" w:type="auto"/>
            <w:tcBorders>
              <w:bottom w:val="single" w:sz="4" w:space="0" w:color="auto"/>
            </w:tcBorders>
            <w:vAlign w:val="center"/>
          </w:tcPr>
          <w:p w:rsidR="00E00DF4" w:rsidRPr="00715CDA" w:rsidRDefault="00E00DF4"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E00DF4" w:rsidRPr="00715CDA" w:rsidRDefault="00E00DF4"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E00DF4" w:rsidRPr="00715CDA" w:rsidRDefault="00E00DF4" w:rsidP="00AC7661">
            <w:pPr>
              <w:pStyle w:val="BodyText"/>
              <w:spacing w:after="240"/>
              <w:jc w:val="center"/>
              <w:rPr>
                <w:noProof/>
                <w:sz w:val="20"/>
                <w:lang w:val="sr-Cyrl-CS"/>
              </w:rPr>
            </w:pPr>
          </w:p>
        </w:tc>
      </w:tr>
      <w:tr w:rsidR="003945AC" w:rsidRPr="007D0076" w:rsidTr="005E080B">
        <w:trPr>
          <w:gridAfter w:val="4"/>
          <w:trHeight w:val="420"/>
        </w:trPr>
        <w:tc>
          <w:tcPr>
            <w:tcW w:w="0" w:type="auto"/>
            <w:tcBorders>
              <w:top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 xml:space="preserve">Укупна цена понуде без </w:t>
            </w:r>
            <w:r w:rsidR="00C109CA">
              <w:rPr>
                <w:b/>
                <w:noProof/>
                <w:sz w:val="22"/>
                <w:szCs w:val="22"/>
              </w:rPr>
              <w:t>ПДВ</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trHeight w:val="412"/>
        </w:trPr>
        <w:tc>
          <w:tcPr>
            <w:tcW w:w="0" w:type="auto"/>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trHeight w:val="419"/>
        </w:trPr>
        <w:tc>
          <w:tcPr>
            <w:tcW w:w="0" w:type="auto"/>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 xml:space="preserve">Укупна цена понуде са </w:t>
            </w:r>
            <w:r w:rsidR="00C109CA">
              <w:rPr>
                <w:b/>
                <w:noProof/>
                <w:sz w:val="22"/>
                <w:szCs w:val="22"/>
              </w:rPr>
              <w:t>ПДВ</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bl>
    <w:p w:rsidR="00AC7661" w:rsidRDefault="00AC7661" w:rsidP="00AC7661">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C7661" w:rsidRPr="0067107D" w:rsidRDefault="00AC7661" w:rsidP="00AC7661">
      <w:pPr>
        <w:pStyle w:val="BodyText"/>
        <w:rPr>
          <w:noProof/>
          <w:sz w:val="22"/>
          <w:szCs w:val="22"/>
        </w:rPr>
      </w:pPr>
    </w:p>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EE418D">
      <w:pPr>
        <w:pStyle w:val="BodyText"/>
        <w:numPr>
          <w:ilvl w:val="0"/>
          <w:numId w:val="14"/>
        </w:numPr>
        <w:rPr>
          <w:noProof/>
          <w:sz w:val="22"/>
          <w:szCs w:val="22"/>
        </w:rPr>
      </w:pPr>
      <w:r w:rsidRPr="007D0076">
        <w:rPr>
          <w:noProof/>
          <w:sz w:val="22"/>
          <w:szCs w:val="22"/>
        </w:rPr>
        <w:t>Самостално</w:t>
      </w:r>
    </w:p>
    <w:p w:rsidR="00AC7661" w:rsidRPr="007D0076" w:rsidRDefault="00AC7661" w:rsidP="00EE418D">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EE418D">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Pr="00776B2E" w:rsidRDefault="00AC7661" w:rsidP="00AC7661">
      <w:pPr>
        <w:pStyle w:val="BodyText"/>
        <w:rPr>
          <w:noProof/>
          <w:sz w:val="22"/>
          <w:szCs w:val="22"/>
        </w:rPr>
      </w:pPr>
    </w:p>
    <w:p w:rsidR="00AC7661" w:rsidRPr="006B4CF3" w:rsidRDefault="00AC7661" w:rsidP="00AC766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C7661" w:rsidRPr="006B4CF3" w:rsidRDefault="00AC7661" w:rsidP="00AC766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C7661" w:rsidRPr="006B4CF3" w:rsidRDefault="00AC7661" w:rsidP="00AC766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C7661" w:rsidRPr="006B4CF3" w:rsidRDefault="00AC7661" w:rsidP="00AC7661">
      <w:pPr>
        <w:pStyle w:val="BodyText"/>
        <w:rPr>
          <w:noProof/>
          <w:sz w:val="22"/>
          <w:szCs w:val="22"/>
        </w:rPr>
      </w:pPr>
      <w:r>
        <w:rPr>
          <w:noProof/>
          <w:sz w:val="22"/>
          <w:szCs w:val="22"/>
        </w:rPr>
        <w:t>Друго: __________________________________</w:t>
      </w:r>
    </w:p>
    <w:p w:rsidR="00AC7C38" w:rsidRDefault="00584A6D" w:rsidP="00AC7C38">
      <w:pPr>
        <w:pStyle w:val="Footer"/>
        <w:jc w:val="center"/>
        <w:rPr>
          <w:b/>
          <w:noProof/>
          <w:lang w:val="sr-Cyrl-RS"/>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833665">
        <w:rPr>
          <w:b/>
          <w:lang w:val="sr-Cyrl-CS"/>
        </w:rPr>
        <w:t>Набавка</w:t>
      </w:r>
      <w:r w:rsidR="00833665">
        <w:rPr>
          <w:b/>
        </w:rPr>
        <w:t xml:space="preserve"> </w:t>
      </w:r>
      <w:r w:rsidR="00833665">
        <w:rPr>
          <w:b/>
          <w:lang w:val="en-US"/>
        </w:rPr>
        <w:t xml:space="preserve">PVC </w:t>
      </w:r>
      <w:proofErr w:type="spellStart"/>
      <w:r w:rsidR="00833665">
        <w:rPr>
          <w:b/>
        </w:rPr>
        <w:t>рукавица</w:t>
      </w:r>
      <w:proofErr w:type="spellEnd"/>
      <w:r w:rsidR="00833665">
        <w:rPr>
          <w:b/>
        </w:rPr>
        <w:t xml:space="preserve">, </w:t>
      </w:r>
      <w:proofErr w:type="spellStart"/>
      <w:r w:rsidR="00833665">
        <w:rPr>
          <w:b/>
        </w:rPr>
        <w:t>прекривки</w:t>
      </w:r>
      <w:proofErr w:type="spellEnd"/>
      <w:r w:rsidR="00833665">
        <w:rPr>
          <w:b/>
        </w:rPr>
        <w:t xml:space="preserve">, </w:t>
      </w:r>
      <w:proofErr w:type="spellStart"/>
      <w:r w:rsidR="00833665">
        <w:rPr>
          <w:b/>
        </w:rPr>
        <w:t>флиса</w:t>
      </w:r>
      <w:proofErr w:type="spellEnd"/>
      <w:r w:rsidR="00833665">
        <w:rPr>
          <w:b/>
        </w:rPr>
        <w:t xml:space="preserve"> и </w:t>
      </w:r>
      <w:proofErr w:type="spellStart"/>
      <w:r w:rsidR="00833665">
        <w:rPr>
          <w:b/>
        </w:rPr>
        <w:t>средстава</w:t>
      </w:r>
      <w:proofErr w:type="spellEnd"/>
      <w:r w:rsidR="00833665">
        <w:rPr>
          <w:b/>
        </w:rPr>
        <w:t xml:space="preserve"> </w:t>
      </w:r>
      <w:proofErr w:type="spellStart"/>
      <w:r w:rsidR="00833665">
        <w:rPr>
          <w:b/>
        </w:rPr>
        <w:t>за</w:t>
      </w:r>
      <w:proofErr w:type="spellEnd"/>
      <w:r w:rsidR="00833665">
        <w:rPr>
          <w:b/>
        </w:rPr>
        <w:t xml:space="preserve"> </w:t>
      </w:r>
      <w:proofErr w:type="spellStart"/>
      <w:r w:rsidR="00833665">
        <w:rPr>
          <w:b/>
        </w:rPr>
        <w:t>негу</w:t>
      </w:r>
      <w:proofErr w:type="spellEnd"/>
      <w:r w:rsidR="00833665">
        <w:rPr>
          <w:b/>
        </w:rPr>
        <w:t xml:space="preserve"> </w:t>
      </w:r>
      <w:proofErr w:type="spellStart"/>
      <w:r w:rsidR="00833665">
        <w:rPr>
          <w:b/>
        </w:rPr>
        <w:t>за</w:t>
      </w:r>
      <w:proofErr w:type="spellEnd"/>
      <w:r w:rsidR="00833665">
        <w:rPr>
          <w:b/>
        </w:rPr>
        <w:t xml:space="preserve"> </w:t>
      </w:r>
      <w:proofErr w:type="spellStart"/>
      <w:r w:rsidR="00833665">
        <w:rPr>
          <w:b/>
        </w:rPr>
        <w:t>потребе</w:t>
      </w:r>
      <w:proofErr w:type="spellEnd"/>
      <w:r w:rsidR="00833665">
        <w:rPr>
          <w:b/>
        </w:rPr>
        <w:t xml:space="preserve"> </w:t>
      </w:r>
      <w:r w:rsidR="00C109CA">
        <w:rPr>
          <w:b/>
          <w:noProof/>
        </w:rPr>
        <w:t>К</w:t>
      </w:r>
      <w:r w:rsidR="00C109CA">
        <w:rPr>
          <w:b/>
          <w:noProof/>
          <w:lang w:val="sr-Cyrl-RS"/>
        </w:rPr>
        <w:t>ЦВ</w:t>
      </w:r>
      <w:r w:rsidR="00833665">
        <w:rPr>
          <w:b/>
          <w:noProof/>
        </w:rPr>
        <w:t xml:space="preserve"> - ЈН</w:t>
      </w:r>
      <w:r w:rsidR="00833665" w:rsidRPr="00892426">
        <w:rPr>
          <w:b/>
          <w:noProof/>
        </w:rPr>
        <w:t xml:space="preserve"> </w:t>
      </w:r>
      <w:r w:rsidR="00833665">
        <w:rPr>
          <w:b/>
          <w:noProof/>
        </w:rPr>
        <w:t>139-17</w:t>
      </w:r>
      <w:r w:rsidR="00833665" w:rsidRPr="00892426">
        <w:rPr>
          <w:b/>
          <w:noProof/>
        </w:rPr>
        <w:t>-О</w:t>
      </w:r>
    </w:p>
    <w:p w:rsidR="00C109CA" w:rsidRPr="00C109CA" w:rsidRDefault="00C109CA" w:rsidP="00AC7C38">
      <w:pPr>
        <w:pStyle w:val="Footer"/>
        <w:jc w:val="center"/>
        <w:rPr>
          <w:noProof/>
          <w:sz w:val="22"/>
          <w:szCs w:val="22"/>
          <w:lang w:val="sr-Cyrl-RS"/>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C7661" w:rsidRPr="00CF7754" w:rsidRDefault="00AC7661" w:rsidP="00AC7661">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58"/>
        <w:gridCol w:w="1798"/>
        <w:gridCol w:w="1177"/>
        <w:gridCol w:w="1132"/>
        <w:gridCol w:w="1473"/>
        <w:gridCol w:w="867"/>
        <w:gridCol w:w="1238"/>
        <w:gridCol w:w="1307"/>
        <w:gridCol w:w="1107"/>
        <w:gridCol w:w="1783"/>
        <w:gridCol w:w="1370"/>
      </w:tblGrid>
      <w:tr w:rsidR="005E080B" w:rsidRPr="00210EBC" w:rsidTr="005E080B">
        <w:trPr>
          <w:trHeight w:val="315"/>
        </w:trPr>
        <w:tc>
          <w:tcPr>
            <w:tcW w:w="0" w:type="auto"/>
            <w:gridSpan w:val="11"/>
            <w:tcBorders>
              <w:bottom w:val="single" w:sz="4" w:space="0" w:color="auto"/>
              <w:right w:val="single" w:sz="4" w:space="0" w:color="auto"/>
            </w:tcBorders>
          </w:tcPr>
          <w:p w:rsidR="005E080B" w:rsidRPr="00210EBC" w:rsidRDefault="005E080B" w:rsidP="00AC7661">
            <w:pPr>
              <w:jc w:val="center"/>
              <w:rPr>
                <w:b/>
                <w:noProof/>
                <w:sz w:val="20"/>
                <w:szCs w:val="20"/>
              </w:rPr>
            </w:pPr>
            <w:r w:rsidRPr="00210EBC">
              <w:rPr>
                <w:b/>
                <w:noProof/>
                <w:sz w:val="20"/>
                <w:szCs w:val="20"/>
              </w:rPr>
              <w:t>КЛИНИЧКИ ЦЕНТАР ВОЈВОДИНЕ</w:t>
            </w:r>
          </w:p>
        </w:tc>
      </w:tr>
      <w:tr w:rsidR="005E080B" w:rsidRPr="00210EBC" w:rsidTr="005E080B">
        <w:tc>
          <w:tcPr>
            <w:tcW w:w="0" w:type="auto"/>
            <w:gridSpan w:val="11"/>
            <w:tcBorders>
              <w:bottom w:val="single" w:sz="4" w:space="0" w:color="auto"/>
              <w:right w:val="single" w:sz="4" w:space="0" w:color="auto"/>
            </w:tcBorders>
          </w:tcPr>
          <w:p w:rsidR="005E080B" w:rsidRPr="009355BF" w:rsidRDefault="005E080B" w:rsidP="00AC7661">
            <w:pPr>
              <w:rPr>
                <w:b/>
                <w:noProof/>
                <w:sz w:val="22"/>
                <w:szCs w:val="22"/>
              </w:rPr>
            </w:pPr>
            <w:r>
              <w:rPr>
                <w:b/>
              </w:rPr>
              <w:t>Партија 4</w:t>
            </w:r>
            <w:r w:rsidRPr="00776B2E">
              <w:rPr>
                <w:b/>
              </w:rPr>
              <w:t xml:space="preserve">- </w:t>
            </w:r>
            <w:r w:rsidR="00E00DF4" w:rsidRPr="00E00DF4">
              <w:rPr>
                <w:b/>
                <w:noProof/>
                <w:lang w:val="sr-Cyrl-CS"/>
              </w:rPr>
              <w:t>Инцизиони дрејп 40x40</w:t>
            </w:r>
          </w:p>
        </w:tc>
      </w:tr>
      <w:tr w:rsidR="005E080B" w:rsidRPr="007D0076" w:rsidTr="005E080B">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 xml:space="preserve">Јединична цена без </w:t>
            </w:r>
            <w:r w:rsidR="00C109CA">
              <w:rPr>
                <w:b/>
                <w:noProof/>
                <w:sz w:val="20"/>
              </w:rPr>
              <w:t>ПДВ</w:t>
            </w:r>
          </w:p>
        </w:tc>
        <w:tc>
          <w:tcPr>
            <w:tcW w:w="0" w:type="auto"/>
            <w:tcBorders>
              <w:bottom w:val="single" w:sz="4" w:space="0" w:color="auto"/>
            </w:tcBorders>
          </w:tcPr>
          <w:p w:rsidR="005E080B" w:rsidRDefault="005E080B" w:rsidP="00AC7661">
            <w:pPr>
              <w:pStyle w:val="BodyText"/>
              <w:jc w:val="center"/>
              <w:rPr>
                <w:b/>
                <w:noProof/>
                <w:sz w:val="20"/>
              </w:rPr>
            </w:pPr>
          </w:p>
          <w:p w:rsidR="005E080B" w:rsidRDefault="005E080B" w:rsidP="00AC7661">
            <w:pPr>
              <w:pStyle w:val="BodyText"/>
              <w:jc w:val="center"/>
              <w:rPr>
                <w:b/>
                <w:noProof/>
                <w:sz w:val="20"/>
              </w:rPr>
            </w:pPr>
            <w:r>
              <w:rPr>
                <w:b/>
                <w:noProof/>
                <w:sz w:val="20"/>
              </w:rPr>
              <w:t xml:space="preserve">Износ </w:t>
            </w:r>
            <w:r w:rsidR="00C109CA">
              <w:rPr>
                <w:b/>
                <w:noProof/>
                <w:sz w:val="20"/>
              </w:rPr>
              <w:t>ПДВ</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Pr>
                <w:b/>
                <w:noProof/>
                <w:sz w:val="20"/>
              </w:rPr>
              <w:t>Вредност</w:t>
            </w:r>
            <w:r w:rsidRPr="00D92EBF">
              <w:rPr>
                <w:b/>
                <w:noProof/>
                <w:sz w:val="20"/>
              </w:rPr>
              <w:t xml:space="preserve"> без </w:t>
            </w:r>
            <w:r w:rsidR="00C109CA">
              <w:rPr>
                <w:b/>
                <w:noProof/>
                <w:sz w:val="20"/>
              </w:rPr>
              <w:t>ПДВ</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E080B" w:rsidRPr="00D92EBF" w:rsidRDefault="005E080B" w:rsidP="00AC7661">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E080B" w:rsidRPr="00D92EBF" w:rsidRDefault="005E080B" w:rsidP="00AC7661">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E080B" w:rsidRPr="00D92EBF" w:rsidRDefault="005E080B" w:rsidP="00AC7661">
            <w:pPr>
              <w:pStyle w:val="BodyText"/>
              <w:jc w:val="center"/>
              <w:rPr>
                <w:b/>
                <w:noProof/>
                <w:sz w:val="20"/>
                <w:lang w:val="sr-Cyrl-CS"/>
              </w:rPr>
            </w:pPr>
            <w:r w:rsidRPr="00D92EBF">
              <w:rPr>
                <w:b/>
                <w:sz w:val="20"/>
                <w:lang w:val="sr-Cyrl-CS"/>
              </w:rPr>
              <w:t>Каталошки број</w:t>
            </w:r>
          </w:p>
        </w:tc>
      </w:tr>
      <w:tr w:rsidR="005E080B" w:rsidRPr="007D0076" w:rsidTr="005E080B">
        <w:tc>
          <w:tcPr>
            <w:tcW w:w="0" w:type="auto"/>
            <w:tcBorders>
              <w:bottom w:val="single" w:sz="4" w:space="0" w:color="auto"/>
            </w:tcBorders>
            <w:vAlign w:val="center"/>
          </w:tcPr>
          <w:p w:rsidR="005E080B" w:rsidRPr="007D0076" w:rsidRDefault="005E080B" w:rsidP="00AC7661">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E080B" w:rsidRPr="00B96FD9" w:rsidRDefault="005E080B" w:rsidP="005E080B">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11</w:t>
            </w:r>
          </w:p>
        </w:tc>
      </w:tr>
      <w:tr w:rsidR="00E00DF4" w:rsidRPr="00715CDA" w:rsidTr="00E00DF4">
        <w:trPr>
          <w:trHeight w:val="698"/>
        </w:trPr>
        <w:tc>
          <w:tcPr>
            <w:tcW w:w="0" w:type="auto"/>
            <w:tcBorders>
              <w:bottom w:val="single" w:sz="4" w:space="0" w:color="auto"/>
            </w:tcBorders>
            <w:vAlign w:val="center"/>
          </w:tcPr>
          <w:p w:rsidR="00E00DF4" w:rsidRPr="00E00DF4" w:rsidRDefault="00E00DF4" w:rsidP="00E00DF4">
            <w:pPr>
              <w:jc w:val="center"/>
              <w:rPr>
                <w:sz w:val="20"/>
                <w:szCs w:val="20"/>
              </w:rPr>
            </w:pPr>
            <w:r w:rsidRPr="00E00DF4">
              <w:rPr>
                <w:sz w:val="20"/>
                <w:szCs w:val="20"/>
              </w:rPr>
              <w:t>1</w:t>
            </w:r>
          </w:p>
        </w:tc>
        <w:tc>
          <w:tcPr>
            <w:tcW w:w="0" w:type="auto"/>
            <w:tcBorders>
              <w:top w:val="nil"/>
              <w:left w:val="nil"/>
              <w:bottom w:val="single" w:sz="4" w:space="0" w:color="auto"/>
              <w:right w:val="nil"/>
            </w:tcBorders>
            <w:shd w:val="clear" w:color="auto" w:fill="auto"/>
            <w:vAlign w:val="center"/>
          </w:tcPr>
          <w:p w:rsidR="00E00DF4" w:rsidRPr="00E00DF4" w:rsidRDefault="00E00DF4" w:rsidP="00E00DF4">
            <w:pPr>
              <w:jc w:val="center"/>
              <w:rPr>
                <w:color w:val="000000"/>
                <w:sz w:val="20"/>
                <w:szCs w:val="20"/>
              </w:rPr>
            </w:pPr>
            <w:r w:rsidRPr="00E00DF4">
              <w:rPr>
                <w:color w:val="000000"/>
                <w:sz w:val="20"/>
                <w:szCs w:val="20"/>
              </w:rPr>
              <w:t>POKRIVKA-INCISE FILM 40X40CM</w:t>
            </w:r>
          </w:p>
        </w:tc>
        <w:tc>
          <w:tcPr>
            <w:tcW w:w="0" w:type="auto"/>
            <w:tcBorders>
              <w:bottom w:val="single" w:sz="4" w:space="0" w:color="auto"/>
            </w:tcBorders>
            <w:shd w:val="clear" w:color="auto" w:fill="auto"/>
            <w:vAlign w:val="center"/>
          </w:tcPr>
          <w:p w:rsidR="00E00DF4" w:rsidRPr="00E00DF4" w:rsidRDefault="00E00DF4" w:rsidP="00E00DF4">
            <w:pPr>
              <w:jc w:val="center"/>
              <w:rPr>
                <w:color w:val="000000"/>
                <w:sz w:val="20"/>
                <w:szCs w:val="20"/>
              </w:rPr>
            </w:pPr>
            <w:r w:rsidRPr="00E00DF4">
              <w:rPr>
                <w:color w:val="000000"/>
                <w:sz w:val="20"/>
                <w:szCs w:val="20"/>
              </w:rPr>
              <w:t>kom</w:t>
            </w:r>
          </w:p>
        </w:tc>
        <w:tc>
          <w:tcPr>
            <w:tcW w:w="0" w:type="auto"/>
            <w:tcBorders>
              <w:bottom w:val="single" w:sz="4" w:space="0" w:color="auto"/>
            </w:tcBorders>
            <w:shd w:val="clear" w:color="auto" w:fill="auto"/>
            <w:vAlign w:val="center"/>
          </w:tcPr>
          <w:p w:rsidR="00E00DF4" w:rsidRPr="00E00DF4" w:rsidRDefault="00E00DF4" w:rsidP="00E00DF4">
            <w:pPr>
              <w:jc w:val="center"/>
              <w:rPr>
                <w:sz w:val="20"/>
                <w:szCs w:val="20"/>
              </w:rPr>
            </w:pPr>
            <w:r w:rsidRPr="00E00DF4">
              <w:rPr>
                <w:sz w:val="20"/>
                <w:szCs w:val="20"/>
              </w:rPr>
              <w:t>100</w:t>
            </w:r>
          </w:p>
        </w:tc>
        <w:tc>
          <w:tcPr>
            <w:tcW w:w="0" w:type="auto"/>
            <w:tcBorders>
              <w:bottom w:val="single" w:sz="4" w:space="0" w:color="auto"/>
            </w:tcBorders>
            <w:vAlign w:val="center"/>
          </w:tcPr>
          <w:p w:rsidR="00E00DF4" w:rsidRPr="001C3F08" w:rsidRDefault="00E00DF4" w:rsidP="00AC7661">
            <w:pPr>
              <w:pStyle w:val="BodyText"/>
              <w:spacing w:after="240"/>
              <w:jc w:val="center"/>
              <w:rPr>
                <w:noProof/>
                <w:sz w:val="20"/>
                <w:lang w:val="sr-Cyrl-CS"/>
              </w:rPr>
            </w:pPr>
          </w:p>
        </w:tc>
        <w:tc>
          <w:tcPr>
            <w:tcW w:w="0" w:type="auto"/>
            <w:tcBorders>
              <w:bottom w:val="single" w:sz="4" w:space="0" w:color="auto"/>
            </w:tcBorders>
          </w:tcPr>
          <w:p w:rsidR="00E00DF4" w:rsidRPr="00715CDA" w:rsidRDefault="00E00DF4" w:rsidP="00AC7661">
            <w:pPr>
              <w:pStyle w:val="BodyText"/>
              <w:spacing w:after="240"/>
              <w:jc w:val="center"/>
              <w:rPr>
                <w:noProof/>
                <w:sz w:val="20"/>
                <w:lang w:val="sr-Cyrl-CS"/>
              </w:rPr>
            </w:pPr>
          </w:p>
        </w:tc>
        <w:tc>
          <w:tcPr>
            <w:tcW w:w="0" w:type="auto"/>
            <w:tcBorders>
              <w:bottom w:val="single" w:sz="4" w:space="0" w:color="auto"/>
            </w:tcBorders>
            <w:vAlign w:val="center"/>
          </w:tcPr>
          <w:p w:rsidR="00E00DF4" w:rsidRPr="00715CDA" w:rsidRDefault="00E00DF4" w:rsidP="00AC7661">
            <w:pPr>
              <w:pStyle w:val="BodyText"/>
              <w:spacing w:after="240"/>
              <w:jc w:val="center"/>
              <w:rPr>
                <w:noProof/>
                <w:sz w:val="20"/>
                <w:lang w:val="sr-Cyrl-CS"/>
              </w:rPr>
            </w:pPr>
          </w:p>
        </w:tc>
        <w:tc>
          <w:tcPr>
            <w:tcW w:w="0" w:type="auto"/>
            <w:tcBorders>
              <w:bottom w:val="single" w:sz="4" w:space="0" w:color="auto"/>
            </w:tcBorders>
            <w:vAlign w:val="center"/>
          </w:tcPr>
          <w:p w:rsidR="00E00DF4" w:rsidRPr="00715CDA" w:rsidRDefault="00E00DF4" w:rsidP="00AC7661">
            <w:pPr>
              <w:pStyle w:val="BodyText"/>
              <w:spacing w:after="240"/>
              <w:jc w:val="center"/>
              <w:rPr>
                <w:noProof/>
                <w:sz w:val="20"/>
                <w:lang w:val="sr-Cyrl-CS"/>
              </w:rPr>
            </w:pPr>
          </w:p>
        </w:tc>
        <w:tc>
          <w:tcPr>
            <w:tcW w:w="0" w:type="auto"/>
            <w:tcBorders>
              <w:bottom w:val="single" w:sz="4" w:space="0" w:color="auto"/>
            </w:tcBorders>
            <w:vAlign w:val="center"/>
          </w:tcPr>
          <w:p w:rsidR="00E00DF4" w:rsidRPr="00715CDA" w:rsidRDefault="00E00DF4"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E00DF4" w:rsidRPr="00715CDA" w:rsidRDefault="00E00DF4"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E00DF4" w:rsidRPr="00715CDA" w:rsidRDefault="00E00DF4" w:rsidP="00AC7661">
            <w:pPr>
              <w:pStyle w:val="BodyText"/>
              <w:spacing w:after="240"/>
              <w:jc w:val="center"/>
              <w:rPr>
                <w:noProof/>
                <w:sz w:val="20"/>
                <w:lang w:val="sr-Cyrl-CS"/>
              </w:rPr>
            </w:pPr>
          </w:p>
        </w:tc>
      </w:tr>
      <w:tr w:rsidR="003945AC" w:rsidRPr="007D0076" w:rsidTr="005E080B">
        <w:trPr>
          <w:gridAfter w:val="4"/>
          <w:trHeight w:val="420"/>
        </w:trPr>
        <w:tc>
          <w:tcPr>
            <w:tcW w:w="0" w:type="auto"/>
            <w:tcBorders>
              <w:top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 xml:space="preserve">Укупна цена понуде без </w:t>
            </w:r>
            <w:r w:rsidR="00C109CA">
              <w:rPr>
                <w:b/>
                <w:noProof/>
                <w:sz w:val="22"/>
                <w:szCs w:val="22"/>
              </w:rPr>
              <w:t>ПДВ</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trHeight w:val="412"/>
        </w:trPr>
        <w:tc>
          <w:tcPr>
            <w:tcW w:w="0" w:type="auto"/>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trHeight w:val="419"/>
        </w:trPr>
        <w:tc>
          <w:tcPr>
            <w:tcW w:w="0" w:type="auto"/>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 xml:space="preserve">Укупна цена понуде са </w:t>
            </w:r>
            <w:r w:rsidR="00C109CA">
              <w:rPr>
                <w:b/>
                <w:noProof/>
                <w:sz w:val="22"/>
                <w:szCs w:val="22"/>
              </w:rPr>
              <w:t>ПДВ</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bl>
    <w:p w:rsidR="00AC7661" w:rsidRDefault="00AC7661" w:rsidP="00AC7661">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C7661" w:rsidRPr="0067107D" w:rsidRDefault="00AC7661" w:rsidP="00AC7661">
      <w:pPr>
        <w:pStyle w:val="BodyText"/>
        <w:rPr>
          <w:noProof/>
          <w:sz w:val="22"/>
          <w:szCs w:val="22"/>
        </w:rPr>
      </w:pPr>
    </w:p>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EE418D">
      <w:pPr>
        <w:pStyle w:val="BodyText"/>
        <w:numPr>
          <w:ilvl w:val="0"/>
          <w:numId w:val="15"/>
        </w:numPr>
        <w:rPr>
          <w:noProof/>
          <w:sz w:val="22"/>
          <w:szCs w:val="22"/>
        </w:rPr>
      </w:pPr>
      <w:r w:rsidRPr="007D0076">
        <w:rPr>
          <w:noProof/>
          <w:sz w:val="22"/>
          <w:szCs w:val="22"/>
        </w:rPr>
        <w:t>Самостално</w:t>
      </w:r>
    </w:p>
    <w:p w:rsidR="00AC7661" w:rsidRPr="007D0076" w:rsidRDefault="00AC7661" w:rsidP="00EE418D">
      <w:pPr>
        <w:pStyle w:val="BodyText"/>
        <w:numPr>
          <w:ilvl w:val="0"/>
          <w:numId w:val="1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EE418D">
      <w:pPr>
        <w:pStyle w:val="BodyText"/>
        <w:numPr>
          <w:ilvl w:val="0"/>
          <w:numId w:val="1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Pr="00776B2E" w:rsidRDefault="00AC7661" w:rsidP="00AC7661">
      <w:pPr>
        <w:pStyle w:val="BodyText"/>
        <w:rPr>
          <w:noProof/>
          <w:sz w:val="22"/>
          <w:szCs w:val="22"/>
        </w:rPr>
      </w:pPr>
    </w:p>
    <w:p w:rsidR="00AC7661" w:rsidRPr="006B4CF3" w:rsidRDefault="00AC7661" w:rsidP="00AC766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C7661" w:rsidRPr="006B4CF3" w:rsidRDefault="00AC7661" w:rsidP="00AC766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C7661" w:rsidRPr="006B4CF3" w:rsidRDefault="00AC7661" w:rsidP="00AC766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87F08" w:rsidRPr="00E00DF4" w:rsidRDefault="00AC7661" w:rsidP="00063B77">
      <w:pPr>
        <w:pStyle w:val="BodyText"/>
        <w:rPr>
          <w:noProof/>
          <w:sz w:val="22"/>
          <w:szCs w:val="22"/>
        </w:rPr>
      </w:pPr>
      <w:r>
        <w:rPr>
          <w:noProof/>
          <w:sz w:val="22"/>
          <w:szCs w:val="22"/>
        </w:rPr>
        <w:t>Друго: __________________________________</w:t>
      </w:r>
    </w:p>
    <w:p w:rsidR="00AC7661" w:rsidRDefault="00584A6D" w:rsidP="00E00DF4">
      <w:pPr>
        <w:pStyle w:val="BodyText"/>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833665">
        <w:rPr>
          <w:b/>
          <w:lang w:val="sr-Cyrl-CS"/>
        </w:rPr>
        <w:t>Набавка</w:t>
      </w:r>
      <w:r w:rsidR="00833665">
        <w:rPr>
          <w:b/>
        </w:rPr>
        <w:t xml:space="preserve"> </w:t>
      </w:r>
      <w:r w:rsidR="00833665">
        <w:rPr>
          <w:b/>
          <w:lang w:val="en-US"/>
        </w:rPr>
        <w:t xml:space="preserve">PVC </w:t>
      </w:r>
      <w:r w:rsidR="00833665">
        <w:rPr>
          <w:b/>
        </w:rPr>
        <w:t xml:space="preserve">рукавица, прекривки, флиса и средстава за негу за потребе </w:t>
      </w:r>
      <w:r w:rsidR="00833665" w:rsidRPr="00A978FC">
        <w:rPr>
          <w:b/>
          <w:noProof/>
        </w:rPr>
        <w:t>К</w:t>
      </w:r>
      <w:r w:rsidR="00C109CA">
        <w:rPr>
          <w:b/>
          <w:noProof/>
          <w:lang w:val="sr-Cyrl-RS"/>
        </w:rPr>
        <w:t>Ц</w:t>
      </w:r>
      <w:r w:rsidR="00833665" w:rsidRPr="00A978FC">
        <w:rPr>
          <w:b/>
          <w:noProof/>
        </w:rPr>
        <w:t>В</w:t>
      </w:r>
      <w:r w:rsidR="00C109CA">
        <w:rPr>
          <w:b/>
          <w:noProof/>
          <w:lang w:val="sr-Cyrl-RS"/>
        </w:rPr>
        <w:t xml:space="preserve"> </w:t>
      </w:r>
      <w:r w:rsidR="00833665">
        <w:rPr>
          <w:b/>
          <w:noProof/>
        </w:rPr>
        <w:t>- ЈН</w:t>
      </w:r>
      <w:r w:rsidR="00833665" w:rsidRPr="00892426">
        <w:rPr>
          <w:b/>
          <w:noProof/>
        </w:rPr>
        <w:t xml:space="preserve"> </w:t>
      </w:r>
      <w:r w:rsidR="00833665">
        <w:rPr>
          <w:b/>
          <w:noProof/>
        </w:rPr>
        <w:t>139-17</w:t>
      </w:r>
      <w:r w:rsidR="00833665" w:rsidRPr="00892426">
        <w:rPr>
          <w:b/>
          <w:noProof/>
        </w:rPr>
        <w:t>-О</w:t>
      </w:r>
    </w:p>
    <w:p w:rsidR="00E00DF4" w:rsidRPr="00E00DF4" w:rsidRDefault="00E00DF4" w:rsidP="00E00DF4">
      <w:pPr>
        <w:pStyle w:val="BodyText"/>
        <w:jc w:val="center"/>
        <w:rPr>
          <w:noProof/>
          <w:sz w:val="22"/>
          <w:szCs w:val="22"/>
        </w:rPr>
      </w:pPr>
    </w:p>
    <w:p w:rsidR="00C109CA" w:rsidRDefault="00C109CA" w:rsidP="00AC7661">
      <w:pPr>
        <w:pStyle w:val="BodyText"/>
        <w:jc w:val="left"/>
        <w:rPr>
          <w:noProof/>
          <w:sz w:val="22"/>
          <w:szCs w:val="22"/>
          <w:lang w:val="sr-Cyrl-RS"/>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C7661" w:rsidRDefault="00AC7661" w:rsidP="00AC7661">
      <w:pPr>
        <w:pStyle w:val="BodyText"/>
        <w:jc w:val="left"/>
        <w:rPr>
          <w:noProof/>
          <w:sz w:val="20"/>
          <w:lang w:val="sr-Cyrl-CS"/>
        </w:rPr>
      </w:pPr>
    </w:p>
    <w:p w:rsidR="00C109CA" w:rsidRPr="00CF7754" w:rsidRDefault="00C109CA" w:rsidP="00AC7661">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49"/>
        <w:gridCol w:w="1967"/>
        <w:gridCol w:w="1166"/>
        <w:gridCol w:w="1132"/>
        <w:gridCol w:w="1444"/>
        <w:gridCol w:w="856"/>
        <w:gridCol w:w="1219"/>
        <w:gridCol w:w="1307"/>
        <w:gridCol w:w="1092"/>
        <w:gridCol w:w="1718"/>
        <w:gridCol w:w="1360"/>
      </w:tblGrid>
      <w:tr w:rsidR="005E080B" w:rsidRPr="00210EBC" w:rsidTr="005E080B">
        <w:trPr>
          <w:trHeight w:val="315"/>
        </w:trPr>
        <w:tc>
          <w:tcPr>
            <w:tcW w:w="0" w:type="auto"/>
            <w:gridSpan w:val="11"/>
            <w:tcBorders>
              <w:bottom w:val="single" w:sz="4" w:space="0" w:color="auto"/>
              <w:right w:val="single" w:sz="4" w:space="0" w:color="auto"/>
            </w:tcBorders>
          </w:tcPr>
          <w:p w:rsidR="005E080B" w:rsidRPr="00210EBC" w:rsidRDefault="005E080B" w:rsidP="00AC7661">
            <w:pPr>
              <w:jc w:val="center"/>
              <w:rPr>
                <w:b/>
                <w:noProof/>
                <w:sz w:val="20"/>
                <w:szCs w:val="20"/>
              </w:rPr>
            </w:pPr>
            <w:r w:rsidRPr="00210EBC">
              <w:rPr>
                <w:b/>
                <w:noProof/>
                <w:sz w:val="20"/>
                <w:szCs w:val="20"/>
              </w:rPr>
              <w:t>КЛИНИЧКИ ЦЕНТАР ВОЈВОДИНЕ</w:t>
            </w:r>
          </w:p>
        </w:tc>
      </w:tr>
      <w:tr w:rsidR="005E080B" w:rsidRPr="00210EBC" w:rsidTr="005E080B">
        <w:tc>
          <w:tcPr>
            <w:tcW w:w="0" w:type="auto"/>
            <w:gridSpan w:val="11"/>
            <w:tcBorders>
              <w:bottom w:val="single" w:sz="4" w:space="0" w:color="auto"/>
              <w:right w:val="single" w:sz="4" w:space="0" w:color="auto"/>
            </w:tcBorders>
          </w:tcPr>
          <w:p w:rsidR="005E080B" w:rsidRPr="009355BF" w:rsidRDefault="005E080B" w:rsidP="00AC7661">
            <w:pPr>
              <w:rPr>
                <w:b/>
                <w:noProof/>
                <w:sz w:val="22"/>
                <w:szCs w:val="22"/>
              </w:rPr>
            </w:pPr>
            <w:r>
              <w:rPr>
                <w:b/>
              </w:rPr>
              <w:t>Партија 5</w:t>
            </w:r>
            <w:r w:rsidRPr="00776B2E">
              <w:rPr>
                <w:b/>
              </w:rPr>
              <w:t xml:space="preserve">- </w:t>
            </w:r>
            <w:r w:rsidR="00E00DF4" w:rsidRPr="00E00DF4">
              <w:rPr>
                <w:b/>
                <w:noProof/>
                <w:lang w:val="sr-Cyrl-CS"/>
              </w:rPr>
              <w:t>Стерилне траке за ране</w:t>
            </w:r>
          </w:p>
        </w:tc>
      </w:tr>
      <w:tr w:rsidR="005E080B" w:rsidRPr="007D0076" w:rsidTr="005E080B">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 xml:space="preserve">Јединична цена без </w:t>
            </w:r>
            <w:r w:rsidR="00C109CA">
              <w:rPr>
                <w:b/>
                <w:noProof/>
                <w:sz w:val="20"/>
              </w:rPr>
              <w:t>ПДВ</w:t>
            </w:r>
          </w:p>
        </w:tc>
        <w:tc>
          <w:tcPr>
            <w:tcW w:w="0" w:type="auto"/>
            <w:tcBorders>
              <w:bottom w:val="single" w:sz="4" w:space="0" w:color="auto"/>
            </w:tcBorders>
          </w:tcPr>
          <w:p w:rsidR="005E080B" w:rsidRDefault="005E080B" w:rsidP="00AC7661">
            <w:pPr>
              <w:pStyle w:val="BodyText"/>
              <w:jc w:val="center"/>
              <w:rPr>
                <w:b/>
                <w:noProof/>
                <w:sz w:val="20"/>
              </w:rPr>
            </w:pPr>
          </w:p>
          <w:p w:rsidR="005E080B" w:rsidRDefault="005E080B" w:rsidP="00AC7661">
            <w:pPr>
              <w:pStyle w:val="BodyText"/>
              <w:jc w:val="center"/>
              <w:rPr>
                <w:b/>
                <w:noProof/>
                <w:sz w:val="20"/>
              </w:rPr>
            </w:pPr>
            <w:r>
              <w:rPr>
                <w:b/>
                <w:noProof/>
                <w:sz w:val="20"/>
              </w:rPr>
              <w:t xml:space="preserve">Износ </w:t>
            </w:r>
            <w:r w:rsidR="00C109CA">
              <w:rPr>
                <w:b/>
                <w:noProof/>
                <w:sz w:val="20"/>
              </w:rPr>
              <w:t>ПДВ</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Pr>
                <w:b/>
                <w:noProof/>
                <w:sz w:val="20"/>
              </w:rPr>
              <w:t>Вредност</w:t>
            </w:r>
            <w:r w:rsidRPr="00D92EBF">
              <w:rPr>
                <w:b/>
                <w:noProof/>
                <w:sz w:val="20"/>
              </w:rPr>
              <w:t xml:space="preserve"> без </w:t>
            </w:r>
            <w:r w:rsidR="00C109CA">
              <w:rPr>
                <w:b/>
                <w:noProof/>
                <w:sz w:val="20"/>
              </w:rPr>
              <w:t>ПДВ</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E080B" w:rsidRPr="00D92EBF" w:rsidRDefault="005E080B" w:rsidP="00AC7661">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E080B" w:rsidRPr="00D92EBF" w:rsidRDefault="005E080B" w:rsidP="00AC7661">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E080B" w:rsidRPr="00D92EBF" w:rsidRDefault="005E080B" w:rsidP="00AC7661">
            <w:pPr>
              <w:pStyle w:val="BodyText"/>
              <w:jc w:val="center"/>
              <w:rPr>
                <w:b/>
                <w:noProof/>
                <w:sz w:val="20"/>
                <w:lang w:val="sr-Cyrl-CS"/>
              </w:rPr>
            </w:pPr>
            <w:r w:rsidRPr="00D92EBF">
              <w:rPr>
                <w:b/>
                <w:sz w:val="20"/>
                <w:lang w:val="sr-Cyrl-CS"/>
              </w:rPr>
              <w:t>Каталошки број</w:t>
            </w:r>
          </w:p>
        </w:tc>
      </w:tr>
      <w:tr w:rsidR="005E080B" w:rsidRPr="007D0076" w:rsidTr="005E080B">
        <w:tc>
          <w:tcPr>
            <w:tcW w:w="0" w:type="auto"/>
            <w:tcBorders>
              <w:bottom w:val="single" w:sz="4" w:space="0" w:color="auto"/>
            </w:tcBorders>
            <w:vAlign w:val="center"/>
          </w:tcPr>
          <w:p w:rsidR="005E080B" w:rsidRPr="007D0076" w:rsidRDefault="005E080B" w:rsidP="00AC7661">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E080B" w:rsidRPr="00B96FD9" w:rsidRDefault="005E080B" w:rsidP="005E080B">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11</w:t>
            </w:r>
          </w:p>
        </w:tc>
      </w:tr>
      <w:tr w:rsidR="00E00DF4" w:rsidRPr="00715CDA" w:rsidTr="00E00DF4">
        <w:trPr>
          <w:trHeight w:val="698"/>
        </w:trPr>
        <w:tc>
          <w:tcPr>
            <w:tcW w:w="0" w:type="auto"/>
            <w:tcBorders>
              <w:bottom w:val="single" w:sz="4" w:space="0" w:color="auto"/>
            </w:tcBorders>
            <w:vAlign w:val="center"/>
          </w:tcPr>
          <w:p w:rsidR="00E00DF4" w:rsidRPr="00E00DF4" w:rsidRDefault="00E00DF4" w:rsidP="00E00DF4">
            <w:pPr>
              <w:jc w:val="center"/>
            </w:pPr>
            <w:r w:rsidRPr="00E00DF4">
              <w:t>1</w:t>
            </w:r>
          </w:p>
        </w:tc>
        <w:tc>
          <w:tcPr>
            <w:tcW w:w="0" w:type="auto"/>
            <w:tcBorders>
              <w:top w:val="nil"/>
              <w:left w:val="nil"/>
              <w:bottom w:val="single" w:sz="4" w:space="0" w:color="auto"/>
              <w:right w:val="nil"/>
            </w:tcBorders>
            <w:shd w:val="clear" w:color="auto" w:fill="auto"/>
            <w:vAlign w:val="center"/>
          </w:tcPr>
          <w:p w:rsidR="00E00DF4" w:rsidRPr="00E00DF4" w:rsidRDefault="00E00DF4" w:rsidP="00E00DF4">
            <w:pPr>
              <w:jc w:val="center"/>
            </w:pPr>
            <w:r w:rsidRPr="00E00DF4">
              <w:t>Sterilne trake za zatvaranje rane  6x76mm</w:t>
            </w:r>
          </w:p>
        </w:tc>
        <w:tc>
          <w:tcPr>
            <w:tcW w:w="0" w:type="auto"/>
            <w:tcBorders>
              <w:bottom w:val="single" w:sz="4" w:space="0" w:color="auto"/>
            </w:tcBorders>
            <w:shd w:val="clear" w:color="auto" w:fill="auto"/>
            <w:vAlign w:val="center"/>
          </w:tcPr>
          <w:p w:rsidR="00E00DF4" w:rsidRPr="00E00DF4" w:rsidRDefault="00E00DF4" w:rsidP="00E00DF4">
            <w:pPr>
              <w:jc w:val="center"/>
            </w:pPr>
            <w:r>
              <w:t>ком</w:t>
            </w:r>
          </w:p>
        </w:tc>
        <w:tc>
          <w:tcPr>
            <w:tcW w:w="0" w:type="auto"/>
            <w:tcBorders>
              <w:bottom w:val="single" w:sz="4" w:space="0" w:color="auto"/>
            </w:tcBorders>
            <w:shd w:val="clear" w:color="auto" w:fill="auto"/>
            <w:vAlign w:val="center"/>
          </w:tcPr>
          <w:p w:rsidR="00E00DF4" w:rsidRPr="00E00DF4" w:rsidRDefault="00E00DF4" w:rsidP="00E00DF4">
            <w:pPr>
              <w:jc w:val="center"/>
            </w:pPr>
            <w:r w:rsidRPr="00E00DF4">
              <w:t>900</w:t>
            </w:r>
          </w:p>
        </w:tc>
        <w:tc>
          <w:tcPr>
            <w:tcW w:w="0" w:type="auto"/>
            <w:tcBorders>
              <w:bottom w:val="single" w:sz="4" w:space="0" w:color="auto"/>
            </w:tcBorders>
            <w:vAlign w:val="center"/>
          </w:tcPr>
          <w:p w:rsidR="00E00DF4" w:rsidRPr="001C3F08" w:rsidRDefault="00E00DF4" w:rsidP="00AC7661">
            <w:pPr>
              <w:pStyle w:val="BodyText"/>
              <w:spacing w:after="240"/>
              <w:jc w:val="center"/>
              <w:rPr>
                <w:noProof/>
                <w:sz w:val="20"/>
                <w:lang w:val="sr-Cyrl-CS"/>
              </w:rPr>
            </w:pPr>
          </w:p>
        </w:tc>
        <w:tc>
          <w:tcPr>
            <w:tcW w:w="0" w:type="auto"/>
            <w:tcBorders>
              <w:bottom w:val="single" w:sz="4" w:space="0" w:color="auto"/>
            </w:tcBorders>
          </w:tcPr>
          <w:p w:rsidR="00E00DF4" w:rsidRPr="00715CDA" w:rsidRDefault="00E00DF4" w:rsidP="00AC7661">
            <w:pPr>
              <w:pStyle w:val="BodyText"/>
              <w:spacing w:after="240"/>
              <w:jc w:val="center"/>
              <w:rPr>
                <w:noProof/>
                <w:sz w:val="20"/>
                <w:lang w:val="sr-Cyrl-CS"/>
              </w:rPr>
            </w:pPr>
          </w:p>
        </w:tc>
        <w:tc>
          <w:tcPr>
            <w:tcW w:w="0" w:type="auto"/>
            <w:tcBorders>
              <w:bottom w:val="single" w:sz="4" w:space="0" w:color="auto"/>
            </w:tcBorders>
            <w:vAlign w:val="center"/>
          </w:tcPr>
          <w:p w:rsidR="00E00DF4" w:rsidRPr="00715CDA" w:rsidRDefault="00E00DF4" w:rsidP="00AC7661">
            <w:pPr>
              <w:pStyle w:val="BodyText"/>
              <w:spacing w:after="240"/>
              <w:jc w:val="center"/>
              <w:rPr>
                <w:noProof/>
                <w:sz w:val="20"/>
                <w:lang w:val="sr-Cyrl-CS"/>
              </w:rPr>
            </w:pPr>
          </w:p>
        </w:tc>
        <w:tc>
          <w:tcPr>
            <w:tcW w:w="0" w:type="auto"/>
            <w:tcBorders>
              <w:bottom w:val="single" w:sz="4" w:space="0" w:color="auto"/>
            </w:tcBorders>
            <w:vAlign w:val="center"/>
          </w:tcPr>
          <w:p w:rsidR="00E00DF4" w:rsidRPr="00715CDA" w:rsidRDefault="00E00DF4" w:rsidP="00AC7661">
            <w:pPr>
              <w:pStyle w:val="BodyText"/>
              <w:spacing w:after="240"/>
              <w:jc w:val="center"/>
              <w:rPr>
                <w:noProof/>
                <w:sz w:val="20"/>
                <w:lang w:val="sr-Cyrl-CS"/>
              </w:rPr>
            </w:pPr>
          </w:p>
        </w:tc>
        <w:tc>
          <w:tcPr>
            <w:tcW w:w="0" w:type="auto"/>
            <w:tcBorders>
              <w:bottom w:val="single" w:sz="4" w:space="0" w:color="auto"/>
            </w:tcBorders>
            <w:vAlign w:val="center"/>
          </w:tcPr>
          <w:p w:rsidR="00E00DF4" w:rsidRPr="00715CDA" w:rsidRDefault="00E00DF4"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E00DF4" w:rsidRPr="00715CDA" w:rsidRDefault="00E00DF4"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E00DF4" w:rsidRPr="00715CDA" w:rsidRDefault="00E00DF4" w:rsidP="00AC7661">
            <w:pPr>
              <w:pStyle w:val="BodyText"/>
              <w:spacing w:after="240"/>
              <w:jc w:val="center"/>
              <w:rPr>
                <w:noProof/>
                <w:sz w:val="20"/>
                <w:lang w:val="sr-Cyrl-CS"/>
              </w:rPr>
            </w:pPr>
          </w:p>
        </w:tc>
      </w:tr>
      <w:tr w:rsidR="00E00DF4" w:rsidRPr="00715CDA" w:rsidTr="00E00DF4">
        <w:trPr>
          <w:trHeight w:val="698"/>
        </w:trPr>
        <w:tc>
          <w:tcPr>
            <w:tcW w:w="0" w:type="auto"/>
            <w:tcBorders>
              <w:bottom w:val="single" w:sz="4" w:space="0" w:color="auto"/>
            </w:tcBorders>
            <w:vAlign w:val="center"/>
          </w:tcPr>
          <w:p w:rsidR="00E00DF4" w:rsidRPr="00E00DF4" w:rsidRDefault="00E00DF4" w:rsidP="00E00DF4">
            <w:pPr>
              <w:jc w:val="center"/>
            </w:pPr>
            <w:r w:rsidRPr="00E00DF4">
              <w:t>2</w:t>
            </w:r>
          </w:p>
        </w:tc>
        <w:tc>
          <w:tcPr>
            <w:tcW w:w="0" w:type="auto"/>
            <w:tcBorders>
              <w:top w:val="nil"/>
              <w:left w:val="nil"/>
              <w:bottom w:val="single" w:sz="4" w:space="0" w:color="auto"/>
              <w:right w:val="nil"/>
            </w:tcBorders>
            <w:shd w:val="clear" w:color="auto" w:fill="auto"/>
            <w:vAlign w:val="center"/>
          </w:tcPr>
          <w:p w:rsidR="00E00DF4" w:rsidRPr="00E00DF4" w:rsidRDefault="00E00DF4" w:rsidP="00E00DF4">
            <w:pPr>
              <w:jc w:val="center"/>
            </w:pPr>
            <w:r w:rsidRPr="00E00DF4">
              <w:t>Sterilne trake za zatvaranje rane  6x101mm</w:t>
            </w:r>
          </w:p>
        </w:tc>
        <w:tc>
          <w:tcPr>
            <w:tcW w:w="0" w:type="auto"/>
            <w:tcBorders>
              <w:bottom w:val="single" w:sz="4" w:space="0" w:color="auto"/>
            </w:tcBorders>
            <w:shd w:val="clear" w:color="auto" w:fill="auto"/>
            <w:vAlign w:val="center"/>
          </w:tcPr>
          <w:p w:rsidR="00E00DF4" w:rsidRPr="00E00DF4" w:rsidRDefault="00E00DF4" w:rsidP="00E00DF4">
            <w:pPr>
              <w:jc w:val="center"/>
            </w:pPr>
            <w:r>
              <w:t>ком</w:t>
            </w:r>
          </w:p>
        </w:tc>
        <w:tc>
          <w:tcPr>
            <w:tcW w:w="0" w:type="auto"/>
            <w:tcBorders>
              <w:bottom w:val="single" w:sz="4" w:space="0" w:color="auto"/>
            </w:tcBorders>
            <w:shd w:val="clear" w:color="auto" w:fill="auto"/>
            <w:vAlign w:val="center"/>
          </w:tcPr>
          <w:p w:rsidR="00E00DF4" w:rsidRPr="00E00DF4" w:rsidRDefault="00E00DF4" w:rsidP="00E00DF4">
            <w:pPr>
              <w:jc w:val="center"/>
            </w:pPr>
            <w:r w:rsidRPr="00E00DF4">
              <w:t>2000</w:t>
            </w:r>
          </w:p>
        </w:tc>
        <w:tc>
          <w:tcPr>
            <w:tcW w:w="0" w:type="auto"/>
            <w:tcBorders>
              <w:bottom w:val="single" w:sz="4" w:space="0" w:color="auto"/>
            </w:tcBorders>
            <w:vAlign w:val="center"/>
          </w:tcPr>
          <w:p w:rsidR="00E00DF4" w:rsidRPr="001C3F08" w:rsidRDefault="00E00DF4" w:rsidP="00AC7661">
            <w:pPr>
              <w:pStyle w:val="BodyText"/>
              <w:spacing w:after="240"/>
              <w:jc w:val="center"/>
              <w:rPr>
                <w:noProof/>
                <w:sz w:val="20"/>
                <w:lang w:val="sr-Cyrl-CS"/>
              </w:rPr>
            </w:pPr>
          </w:p>
        </w:tc>
        <w:tc>
          <w:tcPr>
            <w:tcW w:w="0" w:type="auto"/>
            <w:tcBorders>
              <w:bottom w:val="single" w:sz="4" w:space="0" w:color="auto"/>
            </w:tcBorders>
          </w:tcPr>
          <w:p w:rsidR="00E00DF4" w:rsidRPr="00715CDA" w:rsidRDefault="00E00DF4" w:rsidP="00AC7661">
            <w:pPr>
              <w:pStyle w:val="BodyText"/>
              <w:spacing w:after="240"/>
              <w:jc w:val="center"/>
              <w:rPr>
                <w:noProof/>
                <w:sz w:val="20"/>
                <w:lang w:val="sr-Cyrl-CS"/>
              </w:rPr>
            </w:pPr>
          </w:p>
        </w:tc>
        <w:tc>
          <w:tcPr>
            <w:tcW w:w="0" w:type="auto"/>
            <w:tcBorders>
              <w:bottom w:val="single" w:sz="4" w:space="0" w:color="auto"/>
            </w:tcBorders>
            <w:vAlign w:val="center"/>
          </w:tcPr>
          <w:p w:rsidR="00E00DF4" w:rsidRPr="00715CDA" w:rsidRDefault="00E00DF4" w:rsidP="00AC7661">
            <w:pPr>
              <w:pStyle w:val="BodyText"/>
              <w:spacing w:after="240"/>
              <w:jc w:val="center"/>
              <w:rPr>
                <w:noProof/>
                <w:sz w:val="20"/>
                <w:lang w:val="sr-Cyrl-CS"/>
              </w:rPr>
            </w:pPr>
          </w:p>
        </w:tc>
        <w:tc>
          <w:tcPr>
            <w:tcW w:w="0" w:type="auto"/>
            <w:tcBorders>
              <w:bottom w:val="single" w:sz="4" w:space="0" w:color="auto"/>
            </w:tcBorders>
            <w:vAlign w:val="center"/>
          </w:tcPr>
          <w:p w:rsidR="00E00DF4" w:rsidRPr="00715CDA" w:rsidRDefault="00E00DF4" w:rsidP="00AC7661">
            <w:pPr>
              <w:pStyle w:val="BodyText"/>
              <w:spacing w:after="240"/>
              <w:jc w:val="center"/>
              <w:rPr>
                <w:noProof/>
                <w:sz w:val="20"/>
                <w:lang w:val="sr-Cyrl-CS"/>
              </w:rPr>
            </w:pPr>
          </w:p>
        </w:tc>
        <w:tc>
          <w:tcPr>
            <w:tcW w:w="0" w:type="auto"/>
            <w:tcBorders>
              <w:bottom w:val="single" w:sz="4" w:space="0" w:color="auto"/>
            </w:tcBorders>
            <w:vAlign w:val="center"/>
          </w:tcPr>
          <w:p w:rsidR="00E00DF4" w:rsidRPr="00715CDA" w:rsidRDefault="00E00DF4"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E00DF4" w:rsidRPr="00715CDA" w:rsidRDefault="00E00DF4"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E00DF4" w:rsidRPr="00715CDA" w:rsidRDefault="00E00DF4" w:rsidP="00AC7661">
            <w:pPr>
              <w:pStyle w:val="BodyText"/>
              <w:spacing w:after="240"/>
              <w:jc w:val="center"/>
              <w:rPr>
                <w:noProof/>
                <w:sz w:val="20"/>
                <w:lang w:val="sr-Cyrl-CS"/>
              </w:rPr>
            </w:pPr>
          </w:p>
        </w:tc>
      </w:tr>
      <w:tr w:rsidR="00E00DF4" w:rsidRPr="00715CDA" w:rsidTr="00E00DF4">
        <w:trPr>
          <w:trHeight w:val="698"/>
        </w:trPr>
        <w:tc>
          <w:tcPr>
            <w:tcW w:w="0" w:type="auto"/>
            <w:tcBorders>
              <w:bottom w:val="single" w:sz="4" w:space="0" w:color="auto"/>
            </w:tcBorders>
            <w:vAlign w:val="center"/>
          </w:tcPr>
          <w:p w:rsidR="00E00DF4" w:rsidRPr="00E00DF4" w:rsidRDefault="00E00DF4" w:rsidP="00E00DF4">
            <w:pPr>
              <w:jc w:val="center"/>
            </w:pPr>
            <w:r w:rsidRPr="00E00DF4">
              <w:t>3</w:t>
            </w:r>
          </w:p>
        </w:tc>
        <w:tc>
          <w:tcPr>
            <w:tcW w:w="0" w:type="auto"/>
            <w:tcBorders>
              <w:top w:val="nil"/>
              <w:left w:val="nil"/>
              <w:bottom w:val="single" w:sz="4" w:space="0" w:color="auto"/>
              <w:right w:val="nil"/>
            </w:tcBorders>
            <w:shd w:val="clear" w:color="auto" w:fill="auto"/>
            <w:vAlign w:val="center"/>
          </w:tcPr>
          <w:p w:rsidR="00E00DF4" w:rsidRPr="00E00DF4" w:rsidRDefault="00E00DF4" w:rsidP="00E00DF4">
            <w:pPr>
              <w:jc w:val="center"/>
            </w:pPr>
            <w:r w:rsidRPr="00E00DF4">
              <w:t>Sterilne trake za zatvaranje rane 12x101mm</w:t>
            </w:r>
          </w:p>
        </w:tc>
        <w:tc>
          <w:tcPr>
            <w:tcW w:w="0" w:type="auto"/>
            <w:tcBorders>
              <w:bottom w:val="single" w:sz="4" w:space="0" w:color="auto"/>
            </w:tcBorders>
            <w:shd w:val="clear" w:color="auto" w:fill="auto"/>
            <w:vAlign w:val="center"/>
          </w:tcPr>
          <w:p w:rsidR="00E00DF4" w:rsidRPr="00E00DF4" w:rsidRDefault="00E00DF4" w:rsidP="00E00DF4">
            <w:pPr>
              <w:jc w:val="center"/>
            </w:pPr>
            <w:r>
              <w:t>ком</w:t>
            </w:r>
          </w:p>
        </w:tc>
        <w:tc>
          <w:tcPr>
            <w:tcW w:w="0" w:type="auto"/>
            <w:tcBorders>
              <w:bottom w:val="single" w:sz="4" w:space="0" w:color="auto"/>
            </w:tcBorders>
            <w:shd w:val="clear" w:color="auto" w:fill="auto"/>
            <w:vAlign w:val="center"/>
          </w:tcPr>
          <w:p w:rsidR="00E00DF4" w:rsidRPr="00E00DF4" w:rsidRDefault="00E00DF4" w:rsidP="00E00DF4">
            <w:pPr>
              <w:jc w:val="center"/>
            </w:pPr>
            <w:r w:rsidRPr="00E00DF4">
              <w:t>1800</w:t>
            </w:r>
          </w:p>
        </w:tc>
        <w:tc>
          <w:tcPr>
            <w:tcW w:w="0" w:type="auto"/>
            <w:tcBorders>
              <w:bottom w:val="single" w:sz="4" w:space="0" w:color="auto"/>
            </w:tcBorders>
            <w:vAlign w:val="center"/>
          </w:tcPr>
          <w:p w:rsidR="00E00DF4" w:rsidRPr="001C3F08" w:rsidRDefault="00E00DF4" w:rsidP="00AC7661">
            <w:pPr>
              <w:pStyle w:val="BodyText"/>
              <w:spacing w:after="240"/>
              <w:jc w:val="center"/>
              <w:rPr>
                <w:noProof/>
                <w:sz w:val="20"/>
                <w:lang w:val="sr-Cyrl-CS"/>
              </w:rPr>
            </w:pPr>
          </w:p>
        </w:tc>
        <w:tc>
          <w:tcPr>
            <w:tcW w:w="0" w:type="auto"/>
            <w:tcBorders>
              <w:bottom w:val="single" w:sz="4" w:space="0" w:color="auto"/>
            </w:tcBorders>
          </w:tcPr>
          <w:p w:rsidR="00E00DF4" w:rsidRPr="00715CDA" w:rsidRDefault="00E00DF4" w:rsidP="00AC7661">
            <w:pPr>
              <w:pStyle w:val="BodyText"/>
              <w:spacing w:after="240"/>
              <w:jc w:val="center"/>
              <w:rPr>
                <w:noProof/>
                <w:sz w:val="20"/>
                <w:lang w:val="sr-Cyrl-CS"/>
              </w:rPr>
            </w:pPr>
          </w:p>
        </w:tc>
        <w:tc>
          <w:tcPr>
            <w:tcW w:w="0" w:type="auto"/>
            <w:tcBorders>
              <w:bottom w:val="single" w:sz="4" w:space="0" w:color="auto"/>
            </w:tcBorders>
            <w:vAlign w:val="center"/>
          </w:tcPr>
          <w:p w:rsidR="00E00DF4" w:rsidRPr="00715CDA" w:rsidRDefault="00E00DF4" w:rsidP="00AC7661">
            <w:pPr>
              <w:pStyle w:val="BodyText"/>
              <w:spacing w:after="240"/>
              <w:jc w:val="center"/>
              <w:rPr>
                <w:noProof/>
                <w:sz w:val="20"/>
                <w:lang w:val="sr-Cyrl-CS"/>
              </w:rPr>
            </w:pPr>
          </w:p>
        </w:tc>
        <w:tc>
          <w:tcPr>
            <w:tcW w:w="0" w:type="auto"/>
            <w:tcBorders>
              <w:bottom w:val="single" w:sz="4" w:space="0" w:color="auto"/>
            </w:tcBorders>
            <w:vAlign w:val="center"/>
          </w:tcPr>
          <w:p w:rsidR="00E00DF4" w:rsidRPr="00715CDA" w:rsidRDefault="00E00DF4" w:rsidP="00AC7661">
            <w:pPr>
              <w:pStyle w:val="BodyText"/>
              <w:spacing w:after="240"/>
              <w:jc w:val="center"/>
              <w:rPr>
                <w:noProof/>
                <w:sz w:val="20"/>
                <w:lang w:val="sr-Cyrl-CS"/>
              </w:rPr>
            </w:pPr>
          </w:p>
        </w:tc>
        <w:tc>
          <w:tcPr>
            <w:tcW w:w="0" w:type="auto"/>
            <w:tcBorders>
              <w:bottom w:val="single" w:sz="4" w:space="0" w:color="auto"/>
            </w:tcBorders>
            <w:vAlign w:val="center"/>
          </w:tcPr>
          <w:p w:rsidR="00E00DF4" w:rsidRPr="00715CDA" w:rsidRDefault="00E00DF4"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E00DF4" w:rsidRPr="00715CDA" w:rsidRDefault="00E00DF4"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E00DF4" w:rsidRPr="00715CDA" w:rsidRDefault="00E00DF4" w:rsidP="00AC7661">
            <w:pPr>
              <w:pStyle w:val="BodyText"/>
              <w:spacing w:after="240"/>
              <w:jc w:val="center"/>
              <w:rPr>
                <w:noProof/>
                <w:sz w:val="20"/>
                <w:lang w:val="sr-Cyrl-CS"/>
              </w:rPr>
            </w:pPr>
          </w:p>
        </w:tc>
      </w:tr>
      <w:tr w:rsidR="003945AC" w:rsidRPr="007D0076" w:rsidTr="005E080B">
        <w:trPr>
          <w:gridAfter w:val="4"/>
          <w:trHeight w:val="420"/>
        </w:trPr>
        <w:tc>
          <w:tcPr>
            <w:tcW w:w="0" w:type="auto"/>
            <w:tcBorders>
              <w:top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 xml:space="preserve">Укупна цена понуде без </w:t>
            </w:r>
            <w:r w:rsidR="00C109CA">
              <w:rPr>
                <w:b/>
                <w:noProof/>
                <w:sz w:val="22"/>
                <w:szCs w:val="22"/>
              </w:rPr>
              <w:t>ПДВ</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trHeight w:val="412"/>
        </w:trPr>
        <w:tc>
          <w:tcPr>
            <w:tcW w:w="0" w:type="auto"/>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trHeight w:val="419"/>
        </w:trPr>
        <w:tc>
          <w:tcPr>
            <w:tcW w:w="0" w:type="auto"/>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 xml:space="preserve">Укупна цена понуде са </w:t>
            </w:r>
            <w:r w:rsidR="00C109CA">
              <w:rPr>
                <w:b/>
                <w:noProof/>
                <w:sz w:val="22"/>
                <w:szCs w:val="22"/>
              </w:rPr>
              <w:t>ПДВ</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bl>
    <w:p w:rsidR="00E00DF4" w:rsidRDefault="00E00DF4" w:rsidP="00AC7661">
      <w:pPr>
        <w:pStyle w:val="BodyText"/>
        <w:rPr>
          <w:b/>
          <w:noProof/>
          <w:sz w:val="22"/>
          <w:szCs w:val="22"/>
        </w:rPr>
      </w:pPr>
    </w:p>
    <w:p w:rsidR="00E00DF4" w:rsidRDefault="00E00DF4" w:rsidP="00AC7661">
      <w:pPr>
        <w:pStyle w:val="BodyText"/>
        <w:rPr>
          <w:b/>
          <w:noProof/>
          <w:sz w:val="22"/>
          <w:szCs w:val="22"/>
        </w:rPr>
      </w:pPr>
    </w:p>
    <w:p w:rsidR="00E00DF4" w:rsidRDefault="00E00DF4" w:rsidP="00AC7661">
      <w:pPr>
        <w:pStyle w:val="BodyText"/>
        <w:rPr>
          <w:b/>
          <w:noProof/>
          <w:sz w:val="22"/>
          <w:szCs w:val="22"/>
        </w:rPr>
      </w:pPr>
    </w:p>
    <w:p w:rsidR="00C109CA" w:rsidRDefault="00C109CA" w:rsidP="00AC7661">
      <w:pPr>
        <w:pStyle w:val="BodyText"/>
        <w:rPr>
          <w:b/>
          <w:noProof/>
          <w:sz w:val="22"/>
          <w:szCs w:val="22"/>
          <w:lang w:val="sr-Cyrl-RS"/>
        </w:rPr>
      </w:pPr>
    </w:p>
    <w:p w:rsidR="00C109CA" w:rsidRDefault="00C109CA" w:rsidP="00AC7661">
      <w:pPr>
        <w:pStyle w:val="BodyText"/>
        <w:rPr>
          <w:b/>
          <w:noProof/>
          <w:sz w:val="22"/>
          <w:szCs w:val="22"/>
          <w:lang w:val="sr-Cyrl-RS"/>
        </w:rPr>
      </w:pPr>
    </w:p>
    <w:p w:rsidR="00C109CA" w:rsidRDefault="00C109CA" w:rsidP="00AC7661">
      <w:pPr>
        <w:pStyle w:val="BodyText"/>
        <w:rPr>
          <w:b/>
          <w:noProof/>
          <w:sz w:val="22"/>
          <w:szCs w:val="22"/>
          <w:lang w:val="sr-Cyrl-RS"/>
        </w:rPr>
      </w:pPr>
      <w:r>
        <w:rPr>
          <w:b/>
          <w:noProof/>
          <w:sz w:val="22"/>
          <w:szCs w:val="22"/>
          <w:lang w:val="sr-Cyrl-RS"/>
        </w:rPr>
        <w:t xml:space="preserve">Страна бр.2 </w:t>
      </w:r>
      <w:r w:rsidRPr="00980588">
        <w:rPr>
          <w:b/>
          <w:noProof/>
          <w:sz w:val="22"/>
          <w:szCs w:val="22"/>
        </w:rPr>
        <w:t>Понуд</w:t>
      </w:r>
      <w:r>
        <w:rPr>
          <w:b/>
          <w:noProof/>
          <w:sz w:val="22"/>
          <w:szCs w:val="22"/>
          <w:lang w:val="sr-Cyrl-RS"/>
        </w:rPr>
        <w:t>е</w:t>
      </w:r>
      <w:r w:rsidRPr="00980588">
        <w:rPr>
          <w:b/>
          <w:noProof/>
          <w:sz w:val="22"/>
          <w:szCs w:val="22"/>
        </w:rPr>
        <w:t xml:space="preserve"> број</w:t>
      </w:r>
      <w:r>
        <w:rPr>
          <w:b/>
          <w:noProof/>
          <w:sz w:val="22"/>
          <w:szCs w:val="22"/>
        </w:rPr>
        <w:t xml:space="preserve"> </w:t>
      </w:r>
      <w:r w:rsidRPr="00980588">
        <w:rPr>
          <w:b/>
          <w:noProof/>
          <w:sz w:val="22"/>
          <w:szCs w:val="22"/>
        </w:rPr>
        <w:t>_</w:t>
      </w:r>
      <w:r>
        <w:rPr>
          <w:b/>
          <w:noProof/>
          <w:sz w:val="22"/>
          <w:szCs w:val="22"/>
        </w:rPr>
        <w:t>_______</w:t>
      </w:r>
    </w:p>
    <w:p w:rsidR="00C109CA" w:rsidRDefault="00C109CA" w:rsidP="00AC7661">
      <w:pPr>
        <w:pStyle w:val="BodyText"/>
        <w:rPr>
          <w:b/>
          <w:noProof/>
          <w:sz w:val="22"/>
          <w:szCs w:val="22"/>
          <w:lang w:val="sr-Cyrl-RS"/>
        </w:rPr>
      </w:pPr>
    </w:p>
    <w:p w:rsidR="00C109CA" w:rsidRPr="00C109CA" w:rsidRDefault="00C109CA" w:rsidP="00AC7661">
      <w:pPr>
        <w:pStyle w:val="BodyText"/>
        <w:rPr>
          <w:b/>
          <w:noProof/>
          <w:sz w:val="22"/>
          <w:szCs w:val="22"/>
          <w:lang w:val="sr-Cyrl-RS"/>
        </w:rPr>
      </w:pPr>
    </w:p>
    <w:p w:rsidR="00C109CA" w:rsidRDefault="00C109CA" w:rsidP="00AC7661">
      <w:pPr>
        <w:pStyle w:val="BodyText"/>
        <w:rPr>
          <w:b/>
          <w:noProof/>
          <w:sz w:val="22"/>
          <w:szCs w:val="22"/>
          <w:lang w:val="sr-Cyrl-RS"/>
        </w:rPr>
      </w:pPr>
    </w:p>
    <w:p w:rsidR="00AC7661" w:rsidRDefault="00AC7661" w:rsidP="00AC7661">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C7661" w:rsidRPr="0067107D" w:rsidRDefault="00AC7661" w:rsidP="00AC7661">
      <w:pPr>
        <w:pStyle w:val="BodyText"/>
        <w:rPr>
          <w:noProof/>
          <w:sz w:val="22"/>
          <w:szCs w:val="22"/>
        </w:rPr>
      </w:pPr>
    </w:p>
    <w:p w:rsidR="00AC7661" w:rsidRDefault="00AC7661" w:rsidP="00AC7661">
      <w:pPr>
        <w:pStyle w:val="BodyText"/>
        <w:rPr>
          <w:noProof/>
          <w:sz w:val="22"/>
          <w:szCs w:val="22"/>
          <w:lang w:val="sr-Cyrl-RS"/>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C109CA" w:rsidRPr="00C109CA" w:rsidRDefault="00C109CA" w:rsidP="00AC7661">
      <w:pPr>
        <w:pStyle w:val="BodyText"/>
        <w:rPr>
          <w:noProof/>
          <w:sz w:val="22"/>
          <w:szCs w:val="22"/>
          <w:lang w:val="sr-Cyrl-RS"/>
        </w:rPr>
      </w:pPr>
    </w:p>
    <w:p w:rsidR="00AC7661" w:rsidRPr="007D0076" w:rsidRDefault="00AC7661" w:rsidP="00EE418D">
      <w:pPr>
        <w:pStyle w:val="BodyText"/>
        <w:numPr>
          <w:ilvl w:val="0"/>
          <w:numId w:val="16"/>
        </w:numPr>
        <w:rPr>
          <w:noProof/>
          <w:sz w:val="22"/>
          <w:szCs w:val="22"/>
        </w:rPr>
      </w:pPr>
      <w:r w:rsidRPr="007D0076">
        <w:rPr>
          <w:noProof/>
          <w:sz w:val="22"/>
          <w:szCs w:val="22"/>
        </w:rPr>
        <w:t>Самостално</w:t>
      </w:r>
    </w:p>
    <w:p w:rsidR="00AC7661" w:rsidRPr="007D0076" w:rsidRDefault="00AC7661" w:rsidP="00EE418D">
      <w:pPr>
        <w:pStyle w:val="BodyText"/>
        <w:numPr>
          <w:ilvl w:val="0"/>
          <w:numId w:val="1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EE418D">
      <w:pPr>
        <w:pStyle w:val="BodyText"/>
        <w:numPr>
          <w:ilvl w:val="0"/>
          <w:numId w:val="1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Default="00AC7661" w:rsidP="00AC7661">
      <w:pPr>
        <w:pStyle w:val="BodyText"/>
        <w:rPr>
          <w:noProof/>
          <w:sz w:val="22"/>
          <w:szCs w:val="22"/>
          <w:lang w:val="sr-Cyrl-RS"/>
        </w:rPr>
      </w:pPr>
    </w:p>
    <w:p w:rsidR="00C109CA" w:rsidRDefault="00C109CA" w:rsidP="00AC7661">
      <w:pPr>
        <w:pStyle w:val="BodyText"/>
        <w:rPr>
          <w:noProof/>
          <w:sz w:val="22"/>
          <w:szCs w:val="22"/>
          <w:lang w:val="sr-Cyrl-RS"/>
        </w:rPr>
      </w:pPr>
    </w:p>
    <w:p w:rsidR="00C109CA" w:rsidRPr="00C109CA" w:rsidRDefault="00C109CA" w:rsidP="00AC7661">
      <w:pPr>
        <w:pStyle w:val="BodyText"/>
        <w:rPr>
          <w:noProof/>
          <w:sz w:val="22"/>
          <w:szCs w:val="22"/>
          <w:lang w:val="sr-Cyrl-RS"/>
        </w:rPr>
      </w:pPr>
    </w:p>
    <w:p w:rsidR="00AC7661" w:rsidRDefault="00AC7661" w:rsidP="00AC7661">
      <w:pPr>
        <w:pStyle w:val="BodyText"/>
        <w:rPr>
          <w:noProof/>
          <w:sz w:val="22"/>
          <w:szCs w:val="22"/>
          <w:lang w:val="sr-Cyrl-RS"/>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C109CA" w:rsidRPr="00C109CA" w:rsidRDefault="00C109CA" w:rsidP="00AC7661">
      <w:pPr>
        <w:pStyle w:val="BodyText"/>
        <w:rPr>
          <w:noProof/>
          <w:sz w:val="22"/>
          <w:szCs w:val="22"/>
          <w:lang w:val="sr-Cyrl-RS"/>
        </w:rPr>
      </w:pPr>
    </w:p>
    <w:p w:rsidR="00AC7661" w:rsidRDefault="00AC7661" w:rsidP="00AC7661">
      <w:pPr>
        <w:pStyle w:val="BodyText"/>
        <w:rPr>
          <w:noProof/>
          <w:sz w:val="22"/>
          <w:szCs w:val="22"/>
          <w:lang w:val="sr-Cyrl-RS"/>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C109CA" w:rsidRPr="00C109CA" w:rsidRDefault="00C109CA" w:rsidP="00AC7661">
      <w:pPr>
        <w:pStyle w:val="BodyText"/>
        <w:rPr>
          <w:noProof/>
          <w:sz w:val="22"/>
          <w:szCs w:val="22"/>
          <w:lang w:val="sr-Cyrl-RS"/>
        </w:rPr>
      </w:pPr>
    </w:p>
    <w:p w:rsidR="00AC7661" w:rsidRDefault="00AC7661" w:rsidP="00AC7661">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C109CA" w:rsidRPr="00C109CA" w:rsidRDefault="00C109CA" w:rsidP="00AC7661">
      <w:pPr>
        <w:pStyle w:val="BodyText"/>
        <w:rPr>
          <w:noProof/>
          <w:sz w:val="22"/>
          <w:szCs w:val="22"/>
          <w:lang w:val="sr-Cyrl-RS"/>
        </w:rPr>
      </w:pPr>
    </w:p>
    <w:p w:rsidR="00AC7661" w:rsidRDefault="00AC7661" w:rsidP="00063B77">
      <w:pPr>
        <w:pStyle w:val="BodyText"/>
        <w:rPr>
          <w:noProof/>
          <w:sz w:val="22"/>
          <w:szCs w:val="22"/>
        </w:rPr>
      </w:pPr>
      <w:r>
        <w:rPr>
          <w:noProof/>
          <w:sz w:val="22"/>
          <w:szCs w:val="22"/>
        </w:rPr>
        <w:t>Друго: __________________________________</w:t>
      </w:r>
    </w:p>
    <w:p w:rsidR="002C4CCE" w:rsidRDefault="002C4CCE" w:rsidP="00063B77">
      <w:pPr>
        <w:pStyle w:val="BodyText"/>
        <w:rPr>
          <w:noProof/>
          <w:sz w:val="22"/>
          <w:szCs w:val="22"/>
        </w:rPr>
      </w:pPr>
    </w:p>
    <w:p w:rsidR="00987F08" w:rsidRDefault="00987F08" w:rsidP="00063B77">
      <w:pPr>
        <w:pStyle w:val="BodyText"/>
        <w:rPr>
          <w:noProof/>
          <w:sz w:val="22"/>
          <w:szCs w:val="22"/>
        </w:rPr>
      </w:pPr>
    </w:p>
    <w:p w:rsidR="00987F08" w:rsidRDefault="00987F08" w:rsidP="00063B77">
      <w:pPr>
        <w:pStyle w:val="BodyText"/>
        <w:rPr>
          <w:noProof/>
          <w:sz w:val="22"/>
          <w:szCs w:val="22"/>
        </w:rPr>
      </w:pPr>
    </w:p>
    <w:p w:rsidR="00987F08" w:rsidRDefault="00987F08" w:rsidP="00063B77">
      <w:pPr>
        <w:pStyle w:val="BodyText"/>
        <w:rPr>
          <w:noProof/>
          <w:sz w:val="22"/>
          <w:szCs w:val="22"/>
        </w:rPr>
      </w:pPr>
    </w:p>
    <w:p w:rsidR="00987F08" w:rsidRDefault="00987F08" w:rsidP="00063B77">
      <w:pPr>
        <w:pStyle w:val="BodyText"/>
        <w:rPr>
          <w:noProof/>
          <w:sz w:val="22"/>
          <w:szCs w:val="22"/>
        </w:rPr>
      </w:pPr>
    </w:p>
    <w:p w:rsidR="00987F08" w:rsidRDefault="00987F08" w:rsidP="00063B77">
      <w:pPr>
        <w:pStyle w:val="BodyText"/>
        <w:rPr>
          <w:noProof/>
          <w:sz w:val="22"/>
          <w:szCs w:val="22"/>
        </w:rPr>
      </w:pPr>
    </w:p>
    <w:p w:rsidR="00987F08" w:rsidRDefault="00987F08" w:rsidP="00063B77">
      <w:pPr>
        <w:pStyle w:val="BodyText"/>
        <w:rPr>
          <w:noProof/>
          <w:sz w:val="22"/>
          <w:szCs w:val="22"/>
        </w:rPr>
      </w:pPr>
    </w:p>
    <w:p w:rsidR="00987F08" w:rsidRDefault="00987F08" w:rsidP="00063B77">
      <w:pPr>
        <w:pStyle w:val="BodyText"/>
        <w:rPr>
          <w:noProof/>
          <w:sz w:val="22"/>
          <w:szCs w:val="22"/>
        </w:rPr>
      </w:pPr>
    </w:p>
    <w:p w:rsidR="00987F08" w:rsidRDefault="00987F08" w:rsidP="00063B77">
      <w:pPr>
        <w:pStyle w:val="BodyText"/>
        <w:rPr>
          <w:noProof/>
          <w:sz w:val="22"/>
          <w:szCs w:val="22"/>
        </w:rPr>
      </w:pPr>
    </w:p>
    <w:p w:rsidR="00987F08" w:rsidRDefault="00987F08" w:rsidP="00063B77">
      <w:pPr>
        <w:pStyle w:val="BodyText"/>
        <w:rPr>
          <w:noProof/>
          <w:sz w:val="22"/>
          <w:szCs w:val="22"/>
        </w:rPr>
      </w:pPr>
    </w:p>
    <w:p w:rsidR="00987F08" w:rsidRDefault="00987F08" w:rsidP="00063B77">
      <w:pPr>
        <w:pStyle w:val="BodyText"/>
        <w:rPr>
          <w:noProof/>
          <w:sz w:val="22"/>
          <w:szCs w:val="22"/>
        </w:rPr>
      </w:pPr>
    </w:p>
    <w:p w:rsidR="00987F08" w:rsidRDefault="00987F08" w:rsidP="00063B77">
      <w:pPr>
        <w:pStyle w:val="BodyText"/>
        <w:rPr>
          <w:noProof/>
          <w:sz w:val="22"/>
          <w:szCs w:val="22"/>
        </w:rPr>
      </w:pPr>
    </w:p>
    <w:p w:rsidR="00987F08" w:rsidRDefault="00987F08" w:rsidP="00063B77">
      <w:pPr>
        <w:pStyle w:val="BodyText"/>
        <w:rPr>
          <w:noProof/>
          <w:sz w:val="22"/>
          <w:szCs w:val="22"/>
        </w:rPr>
      </w:pPr>
    </w:p>
    <w:p w:rsidR="00AC7661" w:rsidRDefault="00584A6D" w:rsidP="00E00DF4">
      <w:pPr>
        <w:pStyle w:val="BodyText"/>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833665">
        <w:rPr>
          <w:b/>
          <w:lang w:val="sr-Cyrl-CS"/>
        </w:rPr>
        <w:t>Набавка</w:t>
      </w:r>
      <w:r w:rsidR="00833665">
        <w:rPr>
          <w:b/>
        </w:rPr>
        <w:t xml:space="preserve"> </w:t>
      </w:r>
      <w:r w:rsidR="00833665">
        <w:rPr>
          <w:b/>
          <w:lang w:val="en-US"/>
        </w:rPr>
        <w:t xml:space="preserve">PVC </w:t>
      </w:r>
      <w:r w:rsidR="00833665">
        <w:rPr>
          <w:b/>
        </w:rPr>
        <w:t xml:space="preserve">рукавица, прекривки, флиса и средстава за негу за потребе </w:t>
      </w:r>
      <w:r w:rsidR="00C109CA">
        <w:rPr>
          <w:b/>
          <w:noProof/>
        </w:rPr>
        <w:t>К</w:t>
      </w:r>
      <w:r w:rsidR="00C109CA">
        <w:rPr>
          <w:b/>
          <w:noProof/>
          <w:lang w:val="sr-Cyrl-RS"/>
        </w:rPr>
        <w:t>ЦВ</w:t>
      </w:r>
      <w:r w:rsidR="00833665">
        <w:rPr>
          <w:b/>
          <w:noProof/>
        </w:rPr>
        <w:t xml:space="preserve"> - ЈН</w:t>
      </w:r>
      <w:r w:rsidR="00833665" w:rsidRPr="00892426">
        <w:rPr>
          <w:b/>
          <w:noProof/>
        </w:rPr>
        <w:t xml:space="preserve"> </w:t>
      </w:r>
      <w:r w:rsidR="00833665">
        <w:rPr>
          <w:b/>
          <w:noProof/>
        </w:rPr>
        <w:t>139-17</w:t>
      </w:r>
      <w:r w:rsidR="00833665" w:rsidRPr="00892426">
        <w:rPr>
          <w:b/>
          <w:noProof/>
        </w:rPr>
        <w:t>-О</w:t>
      </w:r>
    </w:p>
    <w:p w:rsidR="00E00DF4" w:rsidRPr="00E00DF4" w:rsidRDefault="00E00DF4" w:rsidP="00E00DF4">
      <w:pPr>
        <w:pStyle w:val="BodyText"/>
        <w:jc w:val="center"/>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C7661" w:rsidRPr="00CF7754" w:rsidRDefault="00AC7661" w:rsidP="00AC7661">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46"/>
        <w:gridCol w:w="2031"/>
        <w:gridCol w:w="1162"/>
        <w:gridCol w:w="1132"/>
        <w:gridCol w:w="1433"/>
        <w:gridCol w:w="851"/>
        <w:gridCol w:w="1212"/>
        <w:gridCol w:w="1307"/>
        <w:gridCol w:w="1086"/>
        <w:gridCol w:w="1693"/>
        <w:gridCol w:w="1357"/>
      </w:tblGrid>
      <w:tr w:rsidR="005E080B" w:rsidRPr="00210EBC" w:rsidTr="005E080B">
        <w:trPr>
          <w:trHeight w:val="315"/>
        </w:trPr>
        <w:tc>
          <w:tcPr>
            <w:tcW w:w="0" w:type="auto"/>
            <w:gridSpan w:val="11"/>
            <w:tcBorders>
              <w:bottom w:val="single" w:sz="4" w:space="0" w:color="auto"/>
              <w:right w:val="single" w:sz="4" w:space="0" w:color="auto"/>
            </w:tcBorders>
          </w:tcPr>
          <w:p w:rsidR="005E080B" w:rsidRPr="00210EBC" w:rsidRDefault="005E080B" w:rsidP="00AC7661">
            <w:pPr>
              <w:jc w:val="center"/>
              <w:rPr>
                <w:b/>
                <w:noProof/>
                <w:sz w:val="20"/>
                <w:szCs w:val="20"/>
              </w:rPr>
            </w:pPr>
            <w:r w:rsidRPr="00210EBC">
              <w:rPr>
                <w:b/>
                <w:noProof/>
                <w:sz w:val="20"/>
                <w:szCs w:val="20"/>
              </w:rPr>
              <w:t>КЛИНИЧКИ ЦЕНТАР ВОЈВОДИНЕ</w:t>
            </w:r>
          </w:p>
        </w:tc>
      </w:tr>
      <w:tr w:rsidR="005E080B" w:rsidRPr="00210EBC" w:rsidTr="005E080B">
        <w:tc>
          <w:tcPr>
            <w:tcW w:w="0" w:type="auto"/>
            <w:gridSpan w:val="11"/>
            <w:tcBorders>
              <w:bottom w:val="single" w:sz="4" w:space="0" w:color="auto"/>
              <w:right w:val="single" w:sz="4" w:space="0" w:color="auto"/>
            </w:tcBorders>
          </w:tcPr>
          <w:p w:rsidR="005E080B" w:rsidRPr="009355BF" w:rsidRDefault="005E080B" w:rsidP="00AC7661">
            <w:pPr>
              <w:rPr>
                <w:b/>
                <w:noProof/>
                <w:sz w:val="22"/>
                <w:szCs w:val="22"/>
              </w:rPr>
            </w:pPr>
            <w:r>
              <w:rPr>
                <w:b/>
              </w:rPr>
              <w:t>Партија 6</w:t>
            </w:r>
            <w:r w:rsidRPr="00776B2E">
              <w:rPr>
                <w:b/>
              </w:rPr>
              <w:t xml:space="preserve">- </w:t>
            </w:r>
            <w:r w:rsidR="00E00DF4" w:rsidRPr="00E00DF4">
              <w:rPr>
                <w:b/>
                <w:noProof/>
                <w:lang w:val="sr-Cyrl-CS"/>
              </w:rPr>
              <w:t>Фластер хипоалергијски</w:t>
            </w:r>
          </w:p>
        </w:tc>
      </w:tr>
      <w:tr w:rsidR="005E080B" w:rsidRPr="007D0076" w:rsidTr="005E080B">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 xml:space="preserve">Јединична цена без </w:t>
            </w:r>
            <w:r w:rsidR="00C109CA">
              <w:rPr>
                <w:b/>
                <w:noProof/>
                <w:sz w:val="20"/>
              </w:rPr>
              <w:t>ПДВ</w:t>
            </w:r>
          </w:p>
        </w:tc>
        <w:tc>
          <w:tcPr>
            <w:tcW w:w="0" w:type="auto"/>
            <w:tcBorders>
              <w:bottom w:val="single" w:sz="4" w:space="0" w:color="auto"/>
            </w:tcBorders>
          </w:tcPr>
          <w:p w:rsidR="005E080B" w:rsidRDefault="005E080B" w:rsidP="00AC7661">
            <w:pPr>
              <w:pStyle w:val="BodyText"/>
              <w:jc w:val="center"/>
              <w:rPr>
                <w:b/>
                <w:noProof/>
                <w:sz w:val="20"/>
              </w:rPr>
            </w:pPr>
          </w:p>
          <w:p w:rsidR="005E080B" w:rsidRDefault="005E080B" w:rsidP="00AC7661">
            <w:pPr>
              <w:pStyle w:val="BodyText"/>
              <w:jc w:val="center"/>
              <w:rPr>
                <w:b/>
                <w:noProof/>
                <w:sz w:val="20"/>
              </w:rPr>
            </w:pPr>
            <w:r>
              <w:rPr>
                <w:b/>
                <w:noProof/>
                <w:sz w:val="20"/>
              </w:rPr>
              <w:t xml:space="preserve">Износ </w:t>
            </w:r>
            <w:r w:rsidR="00C109CA">
              <w:rPr>
                <w:b/>
                <w:noProof/>
                <w:sz w:val="20"/>
              </w:rPr>
              <w:t>ПДВ</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Pr>
                <w:b/>
                <w:noProof/>
                <w:sz w:val="20"/>
              </w:rPr>
              <w:t>Вредност</w:t>
            </w:r>
            <w:r w:rsidRPr="00D92EBF">
              <w:rPr>
                <w:b/>
                <w:noProof/>
                <w:sz w:val="20"/>
              </w:rPr>
              <w:t xml:space="preserve"> без </w:t>
            </w:r>
            <w:r w:rsidR="00C109CA">
              <w:rPr>
                <w:b/>
                <w:noProof/>
                <w:sz w:val="20"/>
              </w:rPr>
              <w:t>ПДВ</w:t>
            </w:r>
          </w:p>
        </w:tc>
        <w:tc>
          <w:tcPr>
            <w:tcW w:w="0" w:type="auto"/>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E080B" w:rsidRPr="00D92EBF" w:rsidRDefault="005E080B" w:rsidP="00AC7661">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E080B" w:rsidRPr="00D92EBF" w:rsidRDefault="005E080B" w:rsidP="00AC7661">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E080B" w:rsidRPr="00D92EBF" w:rsidRDefault="005E080B" w:rsidP="00AC7661">
            <w:pPr>
              <w:pStyle w:val="BodyText"/>
              <w:jc w:val="center"/>
              <w:rPr>
                <w:b/>
                <w:noProof/>
                <w:sz w:val="20"/>
                <w:lang w:val="sr-Cyrl-CS"/>
              </w:rPr>
            </w:pPr>
            <w:r w:rsidRPr="00D92EBF">
              <w:rPr>
                <w:b/>
                <w:sz w:val="20"/>
                <w:lang w:val="sr-Cyrl-CS"/>
              </w:rPr>
              <w:t>Каталошки број</w:t>
            </w:r>
          </w:p>
        </w:tc>
      </w:tr>
      <w:tr w:rsidR="005E080B" w:rsidRPr="007D0076" w:rsidTr="005E080B">
        <w:tc>
          <w:tcPr>
            <w:tcW w:w="0" w:type="auto"/>
            <w:tcBorders>
              <w:bottom w:val="single" w:sz="4" w:space="0" w:color="auto"/>
            </w:tcBorders>
            <w:vAlign w:val="center"/>
          </w:tcPr>
          <w:p w:rsidR="005E080B" w:rsidRPr="007D0076" w:rsidRDefault="005E080B" w:rsidP="00AC7661">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E080B" w:rsidRPr="00B96FD9" w:rsidRDefault="005E080B" w:rsidP="005E080B">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11</w:t>
            </w:r>
          </w:p>
        </w:tc>
      </w:tr>
      <w:tr w:rsidR="00E00DF4" w:rsidRPr="00715CDA" w:rsidTr="00E00DF4">
        <w:trPr>
          <w:trHeight w:val="698"/>
        </w:trPr>
        <w:tc>
          <w:tcPr>
            <w:tcW w:w="0" w:type="auto"/>
            <w:tcBorders>
              <w:bottom w:val="single" w:sz="4" w:space="0" w:color="auto"/>
            </w:tcBorders>
            <w:vAlign w:val="center"/>
          </w:tcPr>
          <w:p w:rsidR="00E00DF4" w:rsidRPr="00E00DF4" w:rsidRDefault="00E00DF4" w:rsidP="00E00DF4">
            <w:pPr>
              <w:jc w:val="center"/>
            </w:pPr>
            <w:r w:rsidRPr="00E00DF4">
              <w:t>1</w:t>
            </w:r>
          </w:p>
        </w:tc>
        <w:tc>
          <w:tcPr>
            <w:tcW w:w="0" w:type="auto"/>
            <w:tcBorders>
              <w:top w:val="nil"/>
              <w:left w:val="nil"/>
              <w:bottom w:val="single" w:sz="4" w:space="0" w:color="auto"/>
              <w:right w:val="nil"/>
            </w:tcBorders>
            <w:shd w:val="clear" w:color="auto" w:fill="auto"/>
            <w:vAlign w:val="center"/>
          </w:tcPr>
          <w:p w:rsidR="00E00DF4" w:rsidRPr="00E00DF4" w:rsidRDefault="00E00DF4" w:rsidP="00E00DF4">
            <w:pPr>
              <w:jc w:val="center"/>
            </w:pPr>
            <w:r w:rsidRPr="00E00DF4">
              <w:t>Flaster hipoalergijski 5cmx10m</w:t>
            </w:r>
          </w:p>
        </w:tc>
        <w:tc>
          <w:tcPr>
            <w:tcW w:w="0" w:type="auto"/>
            <w:tcBorders>
              <w:bottom w:val="single" w:sz="4" w:space="0" w:color="auto"/>
            </w:tcBorders>
            <w:shd w:val="clear" w:color="auto" w:fill="auto"/>
            <w:vAlign w:val="center"/>
          </w:tcPr>
          <w:p w:rsidR="00E00DF4" w:rsidRPr="00E00DF4" w:rsidRDefault="00E00DF4" w:rsidP="00E00DF4">
            <w:pPr>
              <w:jc w:val="center"/>
            </w:pPr>
            <w:r>
              <w:t>ком</w:t>
            </w:r>
          </w:p>
        </w:tc>
        <w:tc>
          <w:tcPr>
            <w:tcW w:w="0" w:type="auto"/>
            <w:tcBorders>
              <w:bottom w:val="single" w:sz="4" w:space="0" w:color="auto"/>
            </w:tcBorders>
            <w:shd w:val="clear" w:color="auto" w:fill="auto"/>
            <w:vAlign w:val="center"/>
          </w:tcPr>
          <w:p w:rsidR="00E00DF4" w:rsidRPr="00E00DF4" w:rsidRDefault="00E00DF4" w:rsidP="00E00DF4">
            <w:pPr>
              <w:jc w:val="center"/>
            </w:pPr>
            <w:r w:rsidRPr="00E00DF4">
              <w:t>1100</w:t>
            </w:r>
          </w:p>
        </w:tc>
        <w:tc>
          <w:tcPr>
            <w:tcW w:w="0" w:type="auto"/>
            <w:tcBorders>
              <w:bottom w:val="single" w:sz="4" w:space="0" w:color="auto"/>
            </w:tcBorders>
            <w:vAlign w:val="center"/>
          </w:tcPr>
          <w:p w:rsidR="00E00DF4" w:rsidRPr="001C3F08" w:rsidRDefault="00E00DF4" w:rsidP="00AC7661">
            <w:pPr>
              <w:pStyle w:val="BodyText"/>
              <w:spacing w:after="240"/>
              <w:jc w:val="center"/>
              <w:rPr>
                <w:noProof/>
                <w:sz w:val="20"/>
                <w:lang w:val="sr-Cyrl-CS"/>
              </w:rPr>
            </w:pPr>
          </w:p>
        </w:tc>
        <w:tc>
          <w:tcPr>
            <w:tcW w:w="0" w:type="auto"/>
            <w:tcBorders>
              <w:bottom w:val="single" w:sz="4" w:space="0" w:color="auto"/>
            </w:tcBorders>
          </w:tcPr>
          <w:p w:rsidR="00E00DF4" w:rsidRPr="00715CDA" w:rsidRDefault="00E00DF4" w:rsidP="00AC7661">
            <w:pPr>
              <w:pStyle w:val="BodyText"/>
              <w:spacing w:after="240"/>
              <w:jc w:val="center"/>
              <w:rPr>
                <w:noProof/>
                <w:sz w:val="20"/>
                <w:lang w:val="sr-Cyrl-CS"/>
              </w:rPr>
            </w:pPr>
          </w:p>
        </w:tc>
        <w:tc>
          <w:tcPr>
            <w:tcW w:w="0" w:type="auto"/>
            <w:tcBorders>
              <w:bottom w:val="single" w:sz="4" w:space="0" w:color="auto"/>
            </w:tcBorders>
            <w:vAlign w:val="center"/>
          </w:tcPr>
          <w:p w:rsidR="00E00DF4" w:rsidRPr="00715CDA" w:rsidRDefault="00E00DF4" w:rsidP="00AC7661">
            <w:pPr>
              <w:pStyle w:val="BodyText"/>
              <w:spacing w:after="240"/>
              <w:jc w:val="center"/>
              <w:rPr>
                <w:noProof/>
                <w:sz w:val="20"/>
                <w:lang w:val="sr-Cyrl-CS"/>
              </w:rPr>
            </w:pPr>
          </w:p>
        </w:tc>
        <w:tc>
          <w:tcPr>
            <w:tcW w:w="0" w:type="auto"/>
            <w:tcBorders>
              <w:bottom w:val="single" w:sz="4" w:space="0" w:color="auto"/>
            </w:tcBorders>
            <w:vAlign w:val="center"/>
          </w:tcPr>
          <w:p w:rsidR="00E00DF4" w:rsidRPr="00715CDA" w:rsidRDefault="00E00DF4" w:rsidP="00AC7661">
            <w:pPr>
              <w:pStyle w:val="BodyText"/>
              <w:spacing w:after="240"/>
              <w:jc w:val="center"/>
              <w:rPr>
                <w:noProof/>
                <w:sz w:val="20"/>
                <w:lang w:val="sr-Cyrl-CS"/>
              </w:rPr>
            </w:pPr>
          </w:p>
        </w:tc>
        <w:tc>
          <w:tcPr>
            <w:tcW w:w="0" w:type="auto"/>
            <w:tcBorders>
              <w:bottom w:val="single" w:sz="4" w:space="0" w:color="auto"/>
            </w:tcBorders>
            <w:vAlign w:val="center"/>
          </w:tcPr>
          <w:p w:rsidR="00E00DF4" w:rsidRPr="00715CDA" w:rsidRDefault="00E00DF4"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E00DF4" w:rsidRPr="00715CDA" w:rsidRDefault="00E00DF4"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E00DF4" w:rsidRPr="00715CDA" w:rsidRDefault="00E00DF4" w:rsidP="00AC7661">
            <w:pPr>
              <w:pStyle w:val="BodyText"/>
              <w:spacing w:after="240"/>
              <w:jc w:val="center"/>
              <w:rPr>
                <w:noProof/>
                <w:sz w:val="20"/>
                <w:lang w:val="sr-Cyrl-CS"/>
              </w:rPr>
            </w:pPr>
          </w:p>
        </w:tc>
      </w:tr>
      <w:tr w:rsidR="00E00DF4" w:rsidRPr="00715CDA" w:rsidTr="00E00DF4">
        <w:trPr>
          <w:trHeight w:val="698"/>
        </w:trPr>
        <w:tc>
          <w:tcPr>
            <w:tcW w:w="0" w:type="auto"/>
            <w:tcBorders>
              <w:bottom w:val="single" w:sz="4" w:space="0" w:color="auto"/>
            </w:tcBorders>
            <w:vAlign w:val="center"/>
          </w:tcPr>
          <w:p w:rsidR="00E00DF4" w:rsidRPr="00E00DF4" w:rsidRDefault="00E00DF4" w:rsidP="00E00DF4">
            <w:pPr>
              <w:jc w:val="center"/>
            </w:pPr>
            <w:r w:rsidRPr="00E00DF4">
              <w:t>2</w:t>
            </w:r>
          </w:p>
        </w:tc>
        <w:tc>
          <w:tcPr>
            <w:tcW w:w="0" w:type="auto"/>
            <w:tcBorders>
              <w:top w:val="nil"/>
              <w:left w:val="nil"/>
              <w:bottom w:val="single" w:sz="4" w:space="0" w:color="auto"/>
              <w:right w:val="nil"/>
            </w:tcBorders>
            <w:shd w:val="clear" w:color="auto" w:fill="auto"/>
            <w:vAlign w:val="center"/>
          </w:tcPr>
          <w:p w:rsidR="00E00DF4" w:rsidRPr="00E00DF4" w:rsidRDefault="00E00DF4" w:rsidP="00E00DF4">
            <w:pPr>
              <w:jc w:val="center"/>
            </w:pPr>
            <w:r w:rsidRPr="00E00DF4">
              <w:t>Flaster hipoalergijski 28 ili 30 cmx10m</w:t>
            </w:r>
          </w:p>
        </w:tc>
        <w:tc>
          <w:tcPr>
            <w:tcW w:w="0" w:type="auto"/>
            <w:tcBorders>
              <w:bottom w:val="single" w:sz="4" w:space="0" w:color="auto"/>
            </w:tcBorders>
            <w:shd w:val="clear" w:color="auto" w:fill="auto"/>
            <w:vAlign w:val="center"/>
          </w:tcPr>
          <w:p w:rsidR="00E00DF4" w:rsidRPr="00E00DF4" w:rsidRDefault="00E00DF4" w:rsidP="00E00DF4">
            <w:pPr>
              <w:jc w:val="center"/>
            </w:pPr>
            <w:r>
              <w:t>ком</w:t>
            </w:r>
          </w:p>
        </w:tc>
        <w:tc>
          <w:tcPr>
            <w:tcW w:w="0" w:type="auto"/>
            <w:tcBorders>
              <w:bottom w:val="single" w:sz="4" w:space="0" w:color="auto"/>
            </w:tcBorders>
            <w:shd w:val="clear" w:color="auto" w:fill="auto"/>
            <w:vAlign w:val="center"/>
          </w:tcPr>
          <w:p w:rsidR="00E00DF4" w:rsidRPr="00E00DF4" w:rsidRDefault="00E00DF4" w:rsidP="00E00DF4">
            <w:pPr>
              <w:jc w:val="center"/>
            </w:pPr>
            <w:r w:rsidRPr="00E00DF4">
              <w:t>600</w:t>
            </w:r>
          </w:p>
        </w:tc>
        <w:tc>
          <w:tcPr>
            <w:tcW w:w="0" w:type="auto"/>
            <w:tcBorders>
              <w:bottom w:val="single" w:sz="4" w:space="0" w:color="auto"/>
            </w:tcBorders>
            <w:vAlign w:val="center"/>
          </w:tcPr>
          <w:p w:rsidR="00E00DF4" w:rsidRPr="001C3F08" w:rsidRDefault="00E00DF4" w:rsidP="00AC7661">
            <w:pPr>
              <w:pStyle w:val="BodyText"/>
              <w:spacing w:after="240"/>
              <w:jc w:val="center"/>
              <w:rPr>
                <w:noProof/>
                <w:sz w:val="20"/>
                <w:lang w:val="sr-Cyrl-CS"/>
              </w:rPr>
            </w:pPr>
          </w:p>
        </w:tc>
        <w:tc>
          <w:tcPr>
            <w:tcW w:w="0" w:type="auto"/>
            <w:tcBorders>
              <w:bottom w:val="single" w:sz="4" w:space="0" w:color="auto"/>
            </w:tcBorders>
          </w:tcPr>
          <w:p w:rsidR="00E00DF4" w:rsidRPr="00715CDA" w:rsidRDefault="00E00DF4" w:rsidP="00AC7661">
            <w:pPr>
              <w:pStyle w:val="BodyText"/>
              <w:spacing w:after="240"/>
              <w:jc w:val="center"/>
              <w:rPr>
                <w:noProof/>
                <w:sz w:val="20"/>
                <w:lang w:val="sr-Cyrl-CS"/>
              </w:rPr>
            </w:pPr>
          </w:p>
        </w:tc>
        <w:tc>
          <w:tcPr>
            <w:tcW w:w="0" w:type="auto"/>
            <w:tcBorders>
              <w:bottom w:val="single" w:sz="4" w:space="0" w:color="auto"/>
            </w:tcBorders>
            <w:vAlign w:val="center"/>
          </w:tcPr>
          <w:p w:rsidR="00E00DF4" w:rsidRPr="00715CDA" w:rsidRDefault="00E00DF4" w:rsidP="00AC7661">
            <w:pPr>
              <w:pStyle w:val="BodyText"/>
              <w:spacing w:after="240"/>
              <w:jc w:val="center"/>
              <w:rPr>
                <w:noProof/>
                <w:sz w:val="20"/>
                <w:lang w:val="sr-Cyrl-CS"/>
              </w:rPr>
            </w:pPr>
          </w:p>
        </w:tc>
        <w:tc>
          <w:tcPr>
            <w:tcW w:w="0" w:type="auto"/>
            <w:tcBorders>
              <w:bottom w:val="single" w:sz="4" w:space="0" w:color="auto"/>
            </w:tcBorders>
            <w:vAlign w:val="center"/>
          </w:tcPr>
          <w:p w:rsidR="00E00DF4" w:rsidRPr="00715CDA" w:rsidRDefault="00E00DF4" w:rsidP="00AC7661">
            <w:pPr>
              <w:pStyle w:val="BodyText"/>
              <w:spacing w:after="240"/>
              <w:jc w:val="center"/>
              <w:rPr>
                <w:noProof/>
                <w:sz w:val="20"/>
                <w:lang w:val="sr-Cyrl-CS"/>
              </w:rPr>
            </w:pPr>
          </w:p>
        </w:tc>
        <w:tc>
          <w:tcPr>
            <w:tcW w:w="0" w:type="auto"/>
            <w:tcBorders>
              <w:bottom w:val="single" w:sz="4" w:space="0" w:color="auto"/>
            </w:tcBorders>
            <w:vAlign w:val="center"/>
          </w:tcPr>
          <w:p w:rsidR="00E00DF4" w:rsidRPr="00715CDA" w:rsidRDefault="00E00DF4" w:rsidP="00AC7661">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E00DF4" w:rsidRPr="00715CDA" w:rsidRDefault="00E00DF4" w:rsidP="00AC7661">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E00DF4" w:rsidRPr="00715CDA" w:rsidRDefault="00E00DF4" w:rsidP="00AC7661">
            <w:pPr>
              <w:pStyle w:val="BodyText"/>
              <w:spacing w:after="240"/>
              <w:jc w:val="center"/>
              <w:rPr>
                <w:noProof/>
                <w:sz w:val="20"/>
                <w:lang w:val="sr-Cyrl-CS"/>
              </w:rPr>
            </w:pPr>
          </w:p>
        </w:tc>
      </w:tr>
      <w:tr w:rsidR="003945AC" w:rsidRPr="007D0076" w:rsidTr="005E080B">
        <w:trPr>
          <w:gridAfter w:val="4"/>
          <w:trHeight w:val="420"/>
        </w:trPr>
        <w:tc>
          <w:tcPr>
            <w:tcW w:w="0" w:type="auto"/>
            <w:tcBorders>
              <w:top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 xml:space="preserve">Укупна цена понуде без </w:t>
            </w:r>
            <w:r w:rsidR="00C109CA">
              <w:rPr>
                <w:b/>
                <w:noProof/>
                <w:sz w:val="22"/>
                <w:szCs w:val="22"/>
              </w:rPr>
              <w:t>ПДВ</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trHeight w:val="412"/>
        </w:trPr>
        <w:tc>
          <w:tcPr>
            <w:tcW w:w="0" w:type="auto"/>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trHeight w:val="419"/>
        </w:trPr>
        <w:tc>
          <w:tcPr>
            <w:tcW w:w="0" w:type="auto"/>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 xml:space="preserve">Укупна цена понуде са </w:t>
            </w:r>
            <w:r w:rsidR="00C109CA">
              <w:rPr>
                <w:b/>
                <w:noProof/>
                <w:sz w:val="22"/>
                <w:szCs w:val="22"/>
              </w:rPr>
              <w:t>ПДВ</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bl>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EE418D">
      <w:pPr>
        <w:pStyle w:val="BodyText"/>
        <w:numPr>
          <w:ilvl w:val="0"/>
          <w:numId w:val="17"/>
        </w:numPr>
        <w:rPr>
          <w:noProof/>
          <w:sz w:val="22"/>
          <w:szCs w:val="22"/>
        </w:rPr>
      </w:pPr>
      <w:r w:rsidRPr="007D0076">
        <w:rPr>
          <w:noProof/>
          <w:sz w:val="22"/>
          <w:szCs w:val="22"/>
        </w:rPr>
        <w:t>Самостално</w:t>
      </w:r>
    </w:p>
    <w:p w:rsidR="00AC7661" w:rsidRPr="007D0076" w:rsidRDefault="00AC7661" w:rsidP="00EE418D">
      <w:pPr>
        <w:pStyle w:val="BodyText"/>
        <w:numPr>
          <w:ilvl w:val="0"/>
          <w:numId w:val="1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EE418D">
      <w:pPr>
        <w:pStyle w:val="BodyText"/>
        <w:numPr>
          <w:ilvl w:val="0"/>
          <w:numId w:val="17"/>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Pr="00776B2E" w:rsidRDefault="00AC7661" w:rsidP="00AC7661">
      <w:pPr>
        <w:pStyle w:val="BodyText"/>
        <w:rPr>
          <w:noProof/>
          <w:sz w:val="22"/>
          <w:szCs w:val="22"/>
        </w:rPr>
      </w:pPr>
    </w:p>
    <w:p w:rsidR="00AC7661" w:rsidRPr="006B4CF3" w:rsidRDefault="00AC7661" w:rsidP="00AC766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C7661" w:rsidRPr="006B4CF3" w:rsidRDefault="00AC7661" w:rsidP="00AC766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C7661" w:rsidRPr="006B4CF3" w:rsidRDefault="00AC7661" w:rsidP="00AC766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C7661" w:rsidRPr="006B4CF3" w:rsidRDefault="00AC7661" w:rsidP="00AC7661">
      <w:pPr>
        <w:pStyle w:val="BodyText"/>
        <w:rPr>
          <w:noProof/>
          <w:sz w:val="22"/>
          <w:szCs w:val="22"/>
        </w:rPr>
      </w:pPr>
      <w:r>
        <w:rPr>
          <w:noProof/>
          <w:sz w:val="22"/>
          <w:szCs w:val="22"/>
        </w:rPr>
        <w:t>Друго: __________________________________</w:t>
      </w:r>
    </w:p>
    <w:p w:rsidR="00AC7661" w:rsidRDefault="00584A6D" w:rsidP="00DB6FE9">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833665">
        <w:rPr>
          <w:b/>
          <w:lang w:val="sr-Cyrl-CS"/>
        </w:rPr>
        <w:t>Набавка</w:t>
      </w:r>
      <w:r w:rsidR="00833665">
        <w:rPr>
          <w:b/>
        </w:rPr>
        <w:t xml:space="preserve"> </w:t>
      </w:r>
      <w:r w:rsidR="00833665">
        <w:rPr>
          <w:b/>
          <w:lang w:val="en-US"/>
        </w:rPr>
        <w:t xml:space="preserve">PVC </w:t>
      </w:r>
      <w:proofErr w:type="spellStart"/>
      <w:r w:rsidR="00833665">
        <w:rPr>
          <w:b/>
        </w:rPr>
        <w:t>рукавица</w:t>
      </w:r>
      <w:proofErr w:type="spellEnd"/>
      <w:r w:rsidR="00833665">
        <w:rPr>
          <w:b/>
        </w:rPr>
        <w:t xml:space="preserve">, </w:t>
      </w:r>
      <w:proofErr w:type="spellStart"/>
      <w:r w:rsidR="00833665">
        <w:rPr>
          <w:b/>
        </w:rPr>
        <w:t>прекривки</w:t>
      </w:r>
      <w:proofErr w:type="spellEnd"/>
      <w:r w:rsidR="00833665">
        <w:rPr>
          <w:b/>
        </w:rPr>
        <w:t xml:space="preserve">, </w:t>
      </w:r>
      <w:proofErr w:type="spellStart"/>
      <w:r w:rsidR="00833665">
        <w:rPr>
          <w:b/>
        </w:rPr>
        <w:t>флиса</w:t>
      </w:r>
      <w:proofErr w:type="spellEnd"/>
      <w:r w:rsidR="00833665">
        <w:rPr>
          <w:b/>
        </w:rPr>
        <w:t xml:space="preserve"> и </w:t>
      </w:r>
      <w:proofErr w:type="spellStart"/>
      <w:r w:rsidR="00833665">
        <w:rPr>
          <w:b/>
        </w:rPr>
        <w:t>средстава</w:t>
      </w:r>
      <w:proofErr w:type="spellEnd"/>
      <w:r w:rsidR="00833665">
        <w:rPr>
          <w:b/>
        </w:rPr>
        <w:t xml:space="preserve"> </w:t>
      </w:r>
      <w:proofErr w:type="spellStart"/>
      <w:r w:rsidR="00833665">
        <w:rPr>
          <w:b/>
        </w:rPr>
        <w:t>за</w:t>
      </w:r>
      <w:proofErr w:type="spellEnd"/>
      <w:r w:rsidR="00833665">
        <w:rPr>
          <w:b/>
        </w:rPr>
        <w:t xml:space="preserve"> </w:t>
      </w:r>
      <w:proofErr w:type="spellStart"/>
      <w:r w:rsidR="00833665">
        <w:rPr>
          <w:b/>
        </w:rPr>
        <w:t>негу</w:t>
      </w:r>
      <w:proofErr w:type="spellEnd"/>
      <w:r w:rsidR="00833665">
        <w:rPr>
          <w:b/>
        </w:rPr>
        <w:t xml:space="preserve"> </w:t>
      </w:r>
      <w:proofErr w:type="spellStart"/>
      <w:r w:rsidR="00833665">
        <w:rPr>
          <w:b/>
        </w:rPr>
        <w:t>за</w:t>
      </w:r>
      <w:proofErr w:type="spellEnd"/>
      <w:r w:rsidR="00833665">
        <w:rPr>
          <w:b/>
        </w:rPr>
        <w:t xml:space="preserve"> </w:t>
      </w:r>
      <w:proofErr w:type="spellStart"/>
      <w:r w:rsidR="00833665">
        <w:rPr>
          <w:b/>
        </w:rPr>
        <w:t>потребе</w:t>
      </w:r>
      <w:proofErr w:type="spellEnd"/>
      <w:r w:rsidR="00833665">
        <w:rPr>
          <w:b/>
        </w:rPr>
        <w:t xml:space="preserve"> </w:t>
      </w:r>
      <w:r w:rsidR="00C109CA">
        <w:rPr>
          <w:b/>
          <w:noProof/>
        </w:rPr>
        <w:t>К</w:t>
      </w:r>
      <w:r w:rsidR="00C109CA">
        <w:rPr>
          <w:b/>
          <w:noProof/>
          <w:lang w:val="sr-Cyrl-RS"/>
        </w:rPr>
        <w:t>ЦВ</w:t>
      </w:r>
      <w:r w:rsidR="00833665">
        <w:rPr>
          <w:b/>
          <w:noProof/>
        </w:rPr>
        <w:t xml:space="preserve"> - ЈН</w:t>
      </w:r>
      <w:r w:rsidR="00833665" w:rsidRPr="00892426">
        <w:rPr>
          <w:b/>
          <w:noProof/>
        </w:rPr>
        <w:t xml:space="preserve"> </w:t>
      </w:r>
      <w:r w:rsidR="00833665">
        <w:rPr>
          <w:b/>
          <w:noProof/>
        </w:rPr>
        <w:t>139-17</w:t>
      </w:r>
      <w:r w:rsidR="00833665" w:rsidRPr="00892426">
        <w:rPr>
          <w:b/>
          <w:noProof/>
        </w:rPr>
        <w:t>-О</w:t>
      </w:r>
    </w:p>
    <w:p w:rsidR="00E00DF4" w:rsidRPr="00E00DF4" w:rsidRDefault="00E00DF4" w:rsidP="00DB6FE9">
      <w:pPr>
        <w:pStyle w:val="Footer"/>
        <w:jc w:val="center"/>
        <w:rPr>
          <w:noProof/>
          <w:sz w:val="22"/>
          <w:szCs w:val="22"/>
        </w:rPr>
      </w:pPr>
    </w:p>
    <w:p w:rsidR="00AC7661" w:rsidRPr="007D0076" w:rsidRDefault="00AC7661" w:rsidP="00AC766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C7661" w:rsidRPr="007D0076" w:rsidRDefault="00AC7661" w:rsidP="00AC766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C7661" w:rsidRPr="007D0076" w:rsidRDefault="00AC7661" w:rsidP="00AC766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C7661" w:rsidRPr="007D0076" w:rsidRDefault="00AC7661" w:rsidP="00AC7661">
      <w:pPr>
        <w:pStyle w:val="BodyText"/>
        <w:jc w:val="left"/>
        <w:rPr>
          <w:noProof/>
          <w:sz w:val="22"/>
          <w:szCs w:val="22"/>
        </w:rPr>
      </w:pPr>
      <w:r w:rsidRPr="007D0076">
        <w:rPr>
          <w:noProof/>
          <w:sz w:val="22"/>
          <w:szCs w:val="22"/>
        </w:rPr>
        <w:t>Е-маил:_________________________________________                    Пиб:_________________________________________</w:t>
      </w:r>
    </w:p>
    <w:p w:rsidR="00AC7661" w:rsidRPr="007D0076" w:rsidRDefault="00AC7661" w:rsidP="00AC766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C7661" w:rsidRPr="00A21033" w:rsidRDefault="00AC7661" w:rsidP="00AC766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C7661" w:rsidRPr="00CF7754" w:rsidRDefault="00AC7661" w:rsidP="00AC7661">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79"/>
        <w:gridCol w:w="3152"/>
        <w:gridCol w:w="1088"/>
        <w:gridCol w:w="935"/>
        <w:gridCol w:w="1276"/>
        <w:gridCol w:w="850"/>
        <w:gridCol w:w="1194"/>
        <w:gridCol w:w="1307"/>
        <w:gridCol w:w="987"/>
        <w:gridCol w:w="1252"/>
        <w:gridCol w:w="1290"/>
      </w:tblGrid>
      <w:tr w:rsidR="005E080B" w:rsidRPr="00210EBC" w:rsidTr="005E080B">
        <w:trPr>
          <w:trHeight w:val="315"/>
        </w:trPr>
        <w:tc>
          <w:tcPr>
            <w:tcW w:w="14110" w:type="dxa"/>
            <w:gridSpan w:val="11"/>
            <w:tcBorders>
              <w:bottom w:val="single" w:sz="4" w:space="0" w:color="auto"/>
              <w:right w:val="single" w:sz="4" w:space="0" w:color="auto"/>
            </w:tcBorders>
          </w:tcPr>
          <w:p w:rsidR="005E080B" w:rsidRPr="00210EBC" w:rsidRDefault="005E080B" w:rsidP="00AC7661">
            <w:pPr>
              <w:jc w:val="center"/>
              <w:rPr>
                <w:b/>
                <w:noProof/>
                <w:sz w:val="20"/>
                <w:szCs w:val="20"/>
              </w:rPr>
            </w:pPr>
            <w:r w:rsidRPr="00210EBC">
              <w:rPr>
                <w:b/>
                <w:noProof/>
                <w:sz w:val="20"/>
                <w:szCs w:val="20"/>
              </w:rPr>
              <w:t>КЛИНИЧКИ ЦЕНТАР ВОЈВОДИНЕ</w:t>
            </w:r>
          </w:p>
        </w:tc>
      </w:tr>
      <w:tr w:rsidR="005E080B" w:rsidRPr="00210EBC" w:rsidTr="005E080B">
        <w:tc>
          <w:tcPr>
            <w:tcW w:w="14110" w:type="dxa"/>
            <w:gridSpan w:val="11"/>
            <w:tcBorders>
              <w:bottom w:val="single" w:sz="4" w:space="0" w:color="auto"/>
              <w:right w:val="single" w:sz="4" w:space="0" w:color="auto"/>
            </w:tcBorders>
          </w:tcPr>
          <w:p w:rsidR="005E080B" w:rsidRPr="009355BF" w:rsidRDefault="005E080B" w:rsidP="00AC7661">
            <w:pPr>
              <w:rPr>
                <w:b/>
                <w:noProof/>
                <w:sz w:val="22"/>
                <w:szCs w:val="22"/>
              </w:rPr>
            </w:pPr>
            <w:r>
              <w:rPr>
                <w:b/>
              </w:rPr>
              <w:t>Партија 7</w:t>
            </w:r>
            <w:r w:rsidRPr="00776B2E">
              <w:rPr>
                <w:b/>
              </w:rPr>
              <w:t xml:space="preserve">- </w:t>
            </w:r>
            <w:r w:rsidR="00E00DF4" w:rsidRPr="00E00DF4">
              <w:rPr>
                <w:b/>
                <w:noProof/>
                <w:lang w:val="sr-Cyrl-CS"/>
              </w:rPr>
              <w:t>Фластер папирни</w:t>
            </w:r>
          </w:p>
        </w:tc>
      </w:tr>
      <w:tr w:rsidR="005E080B" w:rsidRPr="007D0076" w:rsidTr="005E080B">
        <w:tc>
          <w:tcPr>
            <w:tcW w:w="779" w:type="dxa"/>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Редни број</w:t>
            </w:r>
          </w:p>
        </w:tc>
        <w:tc>
          <w:tcPr>
            <w:tcW w:w="3152" w:type="dxa"/>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Назив</w:t>
            </w:r>
          </w:p>
        </w:tc>
        <w:tc>
          <w:tcPr>
            <w:tcW w:w="1088" w:type="dxa"/>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Јединица мере</w:t>
            </w:r>
          </w:p>
        </w:tc>
        <w:tc>
          <w:tcPr>
            <w:tcW w:w="935" w:type="dxa"/>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 xml:space="preserve">Јединична цена без </w:t>
            </w:r>
            <w:r w:rsidR="00C109CA">
              <w:rPr>
                <w:b/>
                <w:noProof/>
                <w:sz w:val="20"/>
              </w:rPr>
              <w:t>ПДВ</w:t>
            </w:r>
          </w:p>
        </w:tc>
        <w:tc>
          <w:tcPr>
            <w:tcW w:w="850" w:type="dxa"/>
            <w:tcBorders>
              <w:bottom w:val="single" w:sz="4" w:space="0" w:color="auto"/>
            </w:tcBorders>
          </w:tcPr>
          <w:p w:rsidR="005E080B" w:rsidRDefault="005E080B" w:rsidP="00AC7661">
            <w:pPr>
              <w:pStyle w:val="BodyText"/>
              <w:jc w:val="center"/>
              <w:rPr>
                <w:b/>
                <w:noProof/>
                <w:sz w:val="20"/>
              </w:rPr>
            </w:pPr>
          </w:p>
          <w:p w:rsidR="005E080B" w:rsidRDefault="005E080B" w:rsidP="00AC7661">
            <w:pPr>
              <w:pStyle w:val="BodyText"/>
              <w:jc w:val="center"/>
              <w:rPr>
                <w:b/>
                <w:noProof/>
                <w:sz w:val="20"/>
              </w:rPr>
            </w:pPr>
            <w:r>
              <w:rPr>
                <w:b/>
                <w:noProof/>
                <w:sz w:val="20"/>
              </w:rPr>
              <w:t xml:space="preserve">Износ </w:t>
            </w:r>
            <w:r w:rsidR="00C109CA">
              <w:rPr>
                <w:b/>
                <w:noProof/>
                <w:sz w:val="20"/>
              </w:rPr>
              <w:t>ПДВ</w:t>
            </w:r>
          </w:p>
        </w:tc>
        <w:tc>
          <w:tcPr>
            <w:tcW w:w="1194" w:type="dxa"/>
            <w:tcBorders>
              <w:bottom w:val="single" w:sz="4" w:space="0" w:color="auto"/>
            </w:tcBorders>
            <w:vAlign w:val="center"/>
          </w:tcPr>
          <w:p w:rsidR="005E080B" w:rsidRPr="00D92EBF" w:rsidRDefault="005E080B" w:rsidP="00AC7661">
            <w:pPr>
              <w:pStyle w:val="BodyText"/>
              <w:jc w:val="center"/>
              <w:rPr>
                <w:b/>
                <w:noProof/>
                <w:sz w:val="20"/>
              </w:rPr>
            </w:pPr>
            <w:r>
              <w:rPr>
                <w:b/>
                <w:noProof/>
                <w:sz w:val="20"/>
              </w:rPr>
              <w:t>Вредност</w:t>
            </w:r>
            <w:r w:rsidRPr="00D92EBF">
              <w:rPr>
                <w:b/>
                <w:noProof/>
                <w:sz w:val="20"/>
              </w:rPr>
              <w:t xml:space="preserve"> без </w:t>
            </w:r>
            <w:r w:rsidR="00C109CA">
              <w:rPr>
                <w:b/>
                <w:noProof/>
                <w:sz w:val="20"/>
              </w:rPr>
              <w:t>ПДВ</w:t>
            </w:r>
          </w:p>
        </w:tc>
        <w:tc>
          <w:tcPr>
            <w:tcW w:w="1307" w:type="dxa"/>
            <w:tcBorders>
              <w:bottom w:val="single" w:sz="4" w:space="0" w:color="auto"/>
            </w:tcBorders>
            <w:vAlign w:val="center"/>
          </w:tcPr>
          <w:p w:rsidR="005E080B" w:rsidRPr="00D92EBF" w:rsidRDefault="005E080B" w:rsidP="00AC7661">
            <w:pPr>
              <w:pStyle w:val="BodyText"/>
              <w:jc w:val="center"/>
              <w:rPr>
                <w:b/>
                <w:noProof/>
                <w:sz w:val="20"/>
              </w:rPr>
            </w:pPr>
            <w:r w:rsidRPr="00D92EBF">
              <w:rPr>
                <w:b/>
                <w:noProof/>
                <w:sz w:val="20"/>
              </w:rPr>
              <w:t>Произвођач</w:t>
            </w:r>
          </w:p>
        </w:tc>
        <w:tc>
          <w:tcPr>
            <w:tcW w:w="987" w:type="dxa"/>
            <w:tcBorders>
              <w:bottom w:val="single" w:sz="4" w:space="0" w:color="auto"/>
            </w:tcBorders>
            <w:vAlign w:val="center"/>
          </w:tcPr>
          <w:p w:rsidR="005E080B" w:rsidRPr="00D92EBF" w:rsidRDefault="005E080B" w:rsidP="00AC7661">
            <w:pPr>
              <w:jc w:val="center"/>
              <w:rPr>
                <w:b/>
                <w:sz w:val="20"/>
                <w:szCs w:val="20"/>
              </w:rPr>
            </w:pPr>
            <w:r w:rsidRPr="00D92EBF">
              <w:rPr>
                <w:b/>
                <w:sz w:val="20"/>
                <w:szCs w:val="20"/>
              </w:rPr>
              <w:t>Земља порекла</w:t>
            </w:r>
          </w:p>
        </w:tc>
        <w:tc>
          <w:tcPr>
            <w:tcW w:w="1252" w:type="dxa"/>
            <w:tcBorders>
              <w:bottom w:val="single" w:sz="4" w:space="0" w:color="auto"/>
              <w:right w:val="single" w:sz="4" w:space="0" w:color="auto"/>
            </w:tcBorders>
            <w:vAlign w:val="center"/>
          </w:tcPr>
          <w:p w:rsidR="005E080B" w:rsidRPr="00D92EBF" w:rsidRDefault="005E080B" w:rsidP="00AC7661">
            <w:pPr>
              <w:jc w:val="center"/>
              <w:rPr>
                <w:b/>
                <w:sz w:val="20"/>
                <w:szCs w:val="20"/>
                <w:lang w:val="sr-Cyrl-CS"/>
              </w:rPr>
            </w:pPr>
            <w:r w:rsidRPr="00D92EBF">
              <w:rPr>
                <w:b/>
                <w:sz w:val="20"/>
                <w:szCs w:val="20"/>
              </w:rPr>
              <w:t>Доказ о стављању у промет тражене робе</w:t>
            </w:r>
          </w:p>
        </w:tc>
        <w:tc>
          <w:tcPr>
            <w:tcW w:w="1290" w:type="dxa"/>
            <w:tcBorders>
              <w:bottom w:val="single" w:sz="4" w:space="0" w:color="auto"/>
              <w:right w:val="single" w:sz="4" w:space="0" w:color="auto"/>
            </w:tcBorders>
            <w:vAlign w:val="center"/>
          </w:tcPr>
          <w:p w:rsidR="005E080B" w:rsidRPr="00D92EBF" w:rsidRDefault="005E080B" w:rsidP="00AC7661">
            <w:pPr>
              <w:pStyle w:val="BodyText"/>
              <w:jc w:val="center"/>
              <w:rPr>
                <w:b/>
                <w:noProof/>
                <w:sz w:val="20"/>
                <w:lang w:val="sr-Cyrl-CS"/>
              </w:rPr>
            </w:pPr>
            <w:r w:rsidRPr="00D92EBF">
              <w:rPr>
                <w:b/>
                <w:sz w:val="20"/>
                <w:lang w:val="sr-Cyrl-CS"/>
              </w:rPr>
              <w:t>Каталошки број</w:t>
            </w:r>
          </w:p>
        </w:tc>
      </w:tr>
      <w:tr w:rsidR="005E080B" w:rsidRPr="007D0076" w:rsidTr="005E080B">
        <w:tc>
          <w:tcPr>
            <w:tcW w:w="779" w:type="dxa"/>
            <w:tcBorders>
              <w:bottom w:val="single" w:sz="4" w:space="0" w:color="auto"/>
            </w:tcBorders>
            <w:vAlign w:val="center"/>
          </w:tcPr>
          <w:p w:rsidR="005E080B" w:rsidRPr="007D0076" w:rsidRDefault="005E080B" w:rsidP="00AC7661">
            <w:pPr>
              <w:pStyle w:val="BodyText"/>
              <w:jc w:val="center"/>
              <w:rPr>
                <w:b/>
                <w:noProof/>
                <w:sz w:val="22"/>
                <w:szCs w:val="22"/>
              </w:rPr>
            </w:pPr>
            <w:r w:rsidRPr="007D0076">
              <w:rPr>
                <w:b/>
                <w:noProof/>
                <w:sz w:val="22"/>
                <w:szCs w:val="22"/>
              </w:rPr>
              <w:t>I</w:t>
            </w:r>
          </w:p>
        </w:tc>
        <w:tc>
          <w:tcPr>
            <w:tcW w:w="3152" w:type="dxa"/>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2</w:t>
            </w:r>
          </w:p>
        </w:tc>
        <w:tc>
          <w:tcPr>
            <w:tcW w:w="1088" w:type="dxa"/>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3</w:t>
            </w:r>
          </w:p>
        </w:tc>
        <w:tc>
          <w:tcPr>
            <w:tcW w:w="935" w:type="dxa"/>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5E080B" w:rsidRPr="007D0076" w:rsidRDefault="005E080B" w:rsidP="00AC7661">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5E080B" w:rsidRPr="00B96FD9" w:rsidRDefault="005E080B" w:rsidP="005E080B">
            <w:pPr>
              <w:pStyle w:val="BodyText"/>
              <w:jc w:val="center"/>
              <w:rPr>
                <w:noProof/>
                <w:sz w:val="22"/>
                <w:szCs w:val="22"/>
              </w:rPr>
            </w:pPr>
            <w:r>
              <w:rPr>
                <w:noProof/>
                <w:sz w:val="22"/>
                <w:szCs w:val="22"/>
              </w:rPr>
              <w:t>6</w:t>
            </w:r>
          </w:p>
        </w:tc>
        <w:tc>
          <w:tcPr>
            <w:tcW w:w="1194" w:type="dxa"/>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8</w:t>
            </w:r>
          </w:p>
        </w:tc>
        <w:tc>
          <w:tcPr>
            <w:tcW w:w="987" w:type="dxa"/>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9</w:t>
            </w:r>
          </w:p>
        </w:tc>
        <w:tc>
          <w:tcPr>
            <w:tcW w:w="1252" w:type="dxa"/>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10</w:t>
            </w:r>
          </w:p>
        </w:tc>
        <w:tc>
          <w:tcPr>
            <w:tcW w:w="1290" w:type="dxa"/>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11</w:t>
            </w:r>
          </w:p>
        </w:tc>
      </w:tr>
      <w:tr w:rsidR="00E00DF4" w:rsidRPr="00715CDA" w:rsidTr="00CA67ED">
        <w:trPr>
          <w:trHeight w:val="698"/>
        </w:trPr>
        <w:tc>
          <w:tcPr>
            <w:tcW w:w="779" w:type="dxa"/>
            <w:tcBorders>
              <w:bottom w:val="single" w:sz="4" w:space="0" w:color="auto"/>
            </w:tcBorders>
            <w:vAlign w:val="center"/>
          </w:tcPr>
          <w:p w:rsidR="00E00DF4" w:rsidRPr="00E00DF4" w:rsidRDefault="00E00DF4">
            <w:pPr>
              <w:jc w:val="center"/>
            </w:pPr>
            <w:r w:rsidRPr="00E00DF4">
              <w:t>1</w:t>
            </w:r>
          </w:p>
        </w:tc>
        <w:tc>
          <w:tcPr>
            <w:tcW w:w="3152" w:type="dxa"/>
            <w:tcBorders>
              <w:top w:val="nil"/>
              <w:left w:val="nil"/>
              <w:bottom w:val="single" w:sz="4" w:space="0" w:color="auto"/>
              <w:right w:val="nil"/>
            </w:tcBorders>
            <w:shd w:val="clear" w:color="auto" w:fill="auto"/>
            <w:vAlign w:val="center"/>
          </w:tcPr>
          <w:p w:rsidR="00E00DF4" w:rsidRPr="00E00DF4" w:rsidRDefault="00E00DF4" w:rsidP="00E00DF4">
            <w:pPr>
              <w:ind w:firstLineChars="100" w:firstLine="240"/>
            </w:pPr>
            <w:r w:rsidRPr="00E00DF4">
              <w:t>Flaster 5cmx5m - papir</w:t>
            </w:r>
          </w:p>
        </w:tc>
        <w:tc>
          <w:tcPr>
            <w:tcW w:w="1088" w:type="dxa"/>
            <w:tcBorders>
              <w:bottom w:val="single" w:sz="4" w:space="0" w:color="auto"/>
            </w:tcBorders>
            <w:shd w:val="clear" w:color="auto" w:fill="auto"/>
            <w:vAlign w:val="center"/>
          </w:tcPr>
          <w:p w:rsidR="00E00DF4" w:rsidRPr="00096EE4" w:rsidRDefault="00096EE4">
            <w:pPr>
              <w:jc w:val="center"/>
            </w:pPr>
            <w:r>
              <w:t>ком</w:t>
            </w:r>
          </w:p>
        </w:tc>
        <w:tc>
          <w:tcPr>
            <w:tcW w:w="935" w:type="dxa"/>
            <w:tcBorders>
              <w:bottom w:val="single" w:sz="4" w:space="0" w:color="auto"/>
            </w:tcBorders>
            <w:shd w:val="clear" w:color="auto" w:fill="auto"/>
            <w:vAlign w:val="center"/>
          </w:tcPr>
          <w:p w:rsidR="00E00DF4" w:rsidRPr="00E00DF4" w:rsidRDefault="00E00DF4">
            <w:pPr>
              <w:jc w:val="center"/>
            </w:pPr>
            <w:r w:rsidRPr="00E00DF4">
              <w:t>22000</w:t>
            </w:r>
          </w:p>
        </w:tc>
        <w:tc>
          <w:tcPr>
            <w:tcW w:w="1276" w:type="dxa"/>
            <w:tcBorders>
              <w:bottom w:val="single" w:sz="4" w:space="0" w:color="auto"/>
            </w:tcBorders>
            <w:vAlign w:val="center"/>
          </w:tcPr>
          <w:p w:rsidR="00E00DF4" w:rsidRPr="006657DD" w:rsidRDefault="00E00DF4" w:rsidP="00AC7661">
            <w:pPr>
              <w:pStyle w:val="BodyText"/>
              <w:spacing w:after="240"/>
              <w:jc w:val="center"/>
              <w:rPr>
                <w:noProof/>
                <w:sz w:val="20"/>
                <w:lang w:val="sr-Cyrl-CS"/>
              </w:rPr>
            </w:pPr>
          </w:p>
        </w:tc>
        <w:tc>
          <w:tcPr>
            <w:tcW w:w="850" w:type="dxa"/>
            <w:tcBorders>
              <w:bottom w:val="single" w:sz="4" w:space="0" w:color="auto"/>
            </w:tcBorders>
          </w:tcPr>
          <w:p w:rsidR="00E00DF4" w:rsidRPr="00715CDA" w:rsidRDefault="00E00DF4" w:rsidP="00AC7661">
            <w:pPr>
              <w:pStyle w:val="BodyText"/>
              <w:spacing w:after="240"/>
              <w:jc w:val="center"/>
              <w:rPr>
                <w:noProof/>
                <w:sz w:val="20"/>
                <w:lang w:val="sr-Cyrl-CS"/>
              </w:rPr>
            </w:pPr>
          </w:p>
        </w:tc>
        <w:tc>
          <w:tcPr>
            <w:tcW w:w="1194" w:type="dxa"/>
            <w:tcBorders>
              <w:bottom w:val="single" w:sz="4" w:space="0" w:color="auto"/>
            </w:tcBorders>
            <w:vAlign w:val="center"/>
          </w:tcPr>
          <w:p w:rsidR="00E00DF4" w:rsidRPr="00715CDA" w:rsidRDefault="00E00DF4" w:rsidP="00AC7661">
            <w:pPr>
              <w:pStyle w:val="BodyText"/>
              <w:spacing w:after="240"/>
              <w:jc w:val="center"/>
              <w:rPr>
                <w:noProof/>
                <w:sz w:val="20"/>
                <w:lang w:val="sr-Cyrl-CS"/>
              </w:rPr>
            </w:pPr>
          </w:p>
        </w:tc>
        <w:tc>
          <w:tcPr>
            <w:tcW w:w="1307" w:type="dxa"/>
            <w:tcBorders>
              <w:bottom w:val="single" w:sz="4" w:space="0" w:color="auto"/>
            </w:tcBorders>
            <w:vAlign w:val="center"/>
          </w:tcPr>
          <w:p w:rsidR="00E00DF4" w:rsidRPr="00715CDA" w:rsidRDefault="00E00DF4" w:rsidP="00AC7661">
            <w:pPr>
              <w:pStyle w:val="BodyText"/>
              <w:spacing w:after="240"/>
              <w:jc w:val="center"/>
              <w:rPr>
                <w:noProof/>
                <w:sz w:val="20"/>
                <w:lang w:val="sr-Cyrl-CS"/>
              </w:rPr>
            </w:pPr>
          </w:p>
        </w:tc>
        <w:tc>
          <w:tcPr>
            <w:tcW w:w="987" w:type="dxa"/>
            <w:tcBorders>
              <w:bottom w:val="single" w:sz="4" w:space="0" w:color="auto"/>
            </w:tcBorders>
            <w:vAlign w:val="center"/>
          </w:tcPr>
          <w:p w:rsidR="00E00DF4" w:rsidRPr="00715CDA" w:rsidRDefault="00E00DF4" w:rsidP="00AC7661">
            <w:pPr>
              <w:pStyle w:val="BodyText"/>
              <w:spacing w:after="240"/>
              <w:jc w:val="center"/>
              <w:rPr>
                <w:noProof/>
                <w:sz w:val="20"/>
                <w:lang w:val="sr-Cyrl-CS"/>
              </w:rPr>
            </w:pPr>
          </w:p>
        </w:tc>
        <w:tc>
          <w:tcPr>
            <w:tcW w:w="1252" w:type="dxa"/>
            <w:tcBorders>
              <w:bottom w:val="single" w:sz="4" w:space="0" w:color="auto"/>
              <w:right w:val="single" w:sz="4" w:space="0" w:color="auto"/>
            </w:tcBorders>
            <w:vAlign w:val="center"/>
          </w:tcPr>
          <w:p w:rsidR="00E00DF4" w:rsidRPr="00715CDA" w:rsidRDefault="00E00DF4" w:rsidP="00AC7661">
            <w:pPr>
              <w:spacing w:after="240"/>
              <w:jc w:val="center"/>
              <w:rPr>
                <w:b/>
                <w:bCs/>
                <w:noProof/>
                <w:color w:val="000000"/>
                <w:sz w:val="20"/>
                <w:szCs w:val="20"/>
                <w:lang w:val="sr-Cyrl-CS"/>
              </w:rPr>
            </w:pPr>
          </w:p>
        </w:tc>
        <w:tc>
          <w:tcPr>
            <w:tcW w:w="1290" w:type="dxa"/>
            <w:tcBorders>
              <w:bottom w:val="single" w:sz="4" w:space="0" w:color="auto"/>
              <w:right w:val="single" w:sz="4" w:space="0" w:color="auto"/>
            </w:tcBorders>
            <w:vAlign w:val="center"/>
          </w:tcPr>
          <w:p w:rsidR="00E00DF4" w:rsidRPr="00715CDA" w:rsidRDefault="00E00DF4" w:rsidP="00AC7661">
            <w:pPr>
              <w:pStyle w:val="BodyText"/>
              <w:spacing w:after="240"/>
              <w:jc w:val="center"/>
              <w:rPr>
                <w:noProof/>
                <w:sz w:val="20"/>
                <w:lang w:val="sr-Cyrl-CS"/>
              </w:rPr>
            </w:pPr>
          </w:p>
        </w:tc>
      </w:tr>
      <w:tr w:rsidR="003945AC" w:rsidRPr="007D0076" w:rsidTr="005E080B">
        <w:trPr>
          <w:gridAfter w:val="4"/>
          <w:wAfter w:w="4836" w:type="dxa"/>
          <w:trHeight w:val="420"/>
        </w:trPr>
        <w:tc>
          <w:tcPr>
            <w:tcW w:w="779" w:type="dxa"/>
            <w:tcBorders>
              <w:top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w:t>
            </w:r>
          </w:p>
        </w:tc>
        <w:tc>
          <w:tcPr>
            <w:tcW w:w="6451" w:type="dxa"/>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 xml:space="preserve">Укупна цена понуде без </w:t>
            </w:r>
            <w:r w:rsidR="00C109CA">
              <w:rPr>
                <w:b/>
                <w:noProof/>
                <w:sz w:val="22"/>
                <w:szCs w:val="22"/>
              </w:rPr>
              <w:t>ПДВ</w:t>
            </w:r>
            <w:r w:rsidRPr="007D0076">
              <w:rPr>
                <w:b/>
                <w:noProof/>
                <w:sz w:val="22"/>
                <w:szCs w:val="22"/>
              </w:rPr>
              <w:t>:</w:t>
            </w:r>
          </w:p>
        </w:tc>
        <w:tc>
          <w:tcPr>
            <w:tcW w:w="2044" w:type="dxa"/>
            <w:gridSpan w:val="2"/>
            <w:tcBorders>
              <w:top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wAfter w:w="4836" w:type="dxa"/>
          <w:trHeight w:val="412"/>
        </w:trPr>
        <w:tc>
          <w:tcPr>
            <w:tcW w:w="779" w:type="dxa"/>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III</w:t>
            </w:r>
          </w:p>
        </w:tc>
        <w:tc>
          <w:tcPr>
            <w:tcW w:w="6451" w:type="dxa"/>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44" w:type="dxa"/>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r w:rsidR="003945AC" w:rsidRPr="007D0076" w:rsidTr="005E080B">
        <w:trPr>
          <w:gridAfter w:val="4"/>
          <w:wAfter w:w="4836" w:type="dxa"/>
          <w:trHeight w:val="419"/>
        </w:trPr>
        <w:tc>
          <w:tcPr>
            <w:tcW w:w="779" w:type="dxa"/>
            <w:tcBorders>
              <w:bottom w:val="single" w:sz="4" w:space="0" w:color="auto"/>
            </w:tcBorders>
            <w:vAlign w:val="center"/>
          </w:tcPr>
          <w:p w:rsidR="003945AC" w:rsidRPr="007D0076" w:rsidRDefault="003945AC" w:rsidP="00AC7661">
            <w:pPr>
              <w:pStyle w:val="BodyText"/>
              <w:jc w:val="center"/>
              <w:rPr>
                <w:b/>
                <w:noProof/>
                <w:sz w:val="22"/>
                <w:szCs w:val="22"/>
              </w:rPr>
            </w:pPr>
            <w:r w:rsidRPr="007D0076">
              <w:rPr>
                <w:b/>
                <w:noProof/>
                <w:sz w:val="22"/>
                <w:szCs w:val="22"/>
              </w:rPr>
              <w:t>IV</w:t>
            </w:r>
          </w:p>
        </w:tc>
        <w:tc>
          <w:tcPr>
            <w:tcW w:w="6451" w:type="dxa"/>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 xml:space="preserve">Укупна цена понуде са </w:t>
            </w:r>
            <w:r w:rsidR="00C109CA">
              <w:rPr>
                <w:b/>
                <w:noProof/>
                <w:sz w:val="22"/>
                <w:szCs w:val="22"/>
              </w:rPr>
              <w:t>ПДВ</w:t>
            </w:r>
            <w:r w:rsidRPr="007D0076">
              <w:rPr>
                <w:b/>
                <w:noProof/>
                <w:sz w:val="22"/>
                <w:szCs w:val="22"/>
              </w:rPr>
              <w:t>:</w:t>
            </w:r>
          </w:p>
        </w:tc>
        <w:tc>
          <w:tcPr>
            <w:tcW w:w="2044" w:type="dxa"/>
            <w:gridSpan w:val="2"/>
            <w:tcBorders>
              <w:bottom w:val="single" w:sz="4" w:space="0" w:color="auto"/>
              <w:right w:val="single" w:sz="4" w:space="0" w:color="auto"/>
            </w:tcBorders>
          </w:tcPr>
          <w:p w:rsidR="003945AC" w:rsidRPr="007D0076" w:rsidRDefault="003945AC" w:rsidP="00AC7661">
            <w:pPr>
              <w:pStyle w:val="BodyText"/>
              <w:jc w:val="center"/>
              <w:rPr>
                <w:noProof/>
                <w:sz w:val="22"/>
                <w:szCs w:val="22"/>
              </w:rPr>
            </w:pPr>
          </w:p>
        </w:tc>
      </w:tr>
    </w:tbl>
    <w:p w:rsidR="00AC7661" w:rsidRDefault="00AC7661" w:rsidP="00AC7661">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AC7661" w:rsidRPr="007D0076" w:rsidRDefault="00AC7661" w:rsidP="00AC7661">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C7661" w:rsidRPr="007D0076" w:rsidRDefault="00AC7661" w:rsidP="00EE418D">
      <w:pPr>
        <w:pStyle w:val="BodyText"/>
        <w:numPr>
          <w:ilvl w:val="0"/>
          <w:numId w:val="18"/>
        </w:numPr>
        <w:rPr>
          <w:noProof/>
          <w:sz w:val="22"/>
          <w:szCs w:val="22"/>
        </w:rPr>
      </w:pPr>
      <w:r w:rsidRPr="007D0076">
        <w:rPr>
          <w:noProof/>
          <w:sz w:val="22"/>
          <w:szCs w:val="22"/>
        </w:rPr>
        <w:t>Самостално</w:t>
      </w:r>
    </w:p>
    <w:p w:rsidR="00AC7661" w:rsidRPr="007D0076" w:rsidRDefault="00AC7661" w:rsidP="00EE418D">
      <w:pPr>
        <w:pStyle w:val="BodyText"/>
        <w:numPr>
          <w:ilvl w:val="0"/>
          <w:numId w:val="1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C7661" w:rsidRPr="0067107D" w:rsidRDefault="00AC7661" w:rsidP="00EE418D">
      <w:pPr>
        <w:pStyle w:val="BodyText"/>
        <w:numPr>
          <w:ilvl w:val="0"/>
          <w:numId w:val="1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AC7661" w:rsidRPr="00776B2E" w:rsidRDefault="00AC7661" w:rsidP="00AC7661">
      <w:pPr>
        <w:pStyle w:val="BodyText"/>
        <w:rPr>
          <w:noProof/>
          <w:sz w:val="22"/>
          <w:szCs w:val="22"/>
        </w:rPr>
      </w:pPr>
    </w:p>
    <w:p w:rsidR="00AC7661" w:rsidRPr="006B4CF3" w:rsidRDefault="00AC7661" w:rsidP="00AC766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C7661" w:rsidRPr="006B4CF3" w:rsidRDefault="00AC7661" w:rsidP="00AC766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C7661" w:rsidRPr="006B4CF3" w:rsidRDefault="00AC7661" w:rsidP="00AC766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C7661" w:rsidRPr="006B4CF3" w:rsidRDefault="00AC7661" w:rsidP="00AC7661">
      <w:pPr>
        <w:pStyle w:val="BodyText"/>
        <w:rPr>
          <w:noProof/>
          <w:sz w:val="22"/>
          <w:szCs w:val="22"/>
        </w:rPr>
      </w:pPr>
      <w:r>
        <w:rPr>
          <w:noProof/>
          <w:sz w:val="22"/>
          <w:szCs w:val="22"/>
        </w:rPr>
        <w:t>Друго: __________________________________</w:t>
      </w:r>
    </w:p>
    <w:p w:rsidR="00AC7C38" w:rsidRDefault="00584A6D" w:rsidP="00AC7C38">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833665">
        <w:rPr>
          <w:b/>
          <w:lang w:val="sr-Cyrl-CS"/>
        </w:rPr>
        <w:t>Набавка</w:t>
      </w:r>
      <w:r w:rsidR="00833665">
        <w:rPr>
          <w:b/>
        </w:rPr>
        <w:t xml:space="preserve"> </w:t>
      </w:r>
      <w:r w:rsidR="00833665">
        <w:rPr>
          <w:b/>
          <w:lang w:val="en-US"/>
        </w:rPr>
        <w:t xml:space="preserve">PVC </w:t>
      </w:r>
      <w:proofErr w:type="spellStart"/>
      <w:r w:rsidR="00833665">
        <w:rPr>
          <w:b/>
        </w:rPr>
        <w:t>рукавица</w:t>
      </w:r>
      <w:proofErr w:type="spellEnd"/>
      <w:r w:rsidR="00833665">
        <w:rPr>
          <w:b/>
        </w:rPr>
        <w:t xml:space="preserve">, </w:t>
      </w:r>
      <w:proofErr w:type="spellStart"/>
      <w:r w:rsidR="00833665">
        <w:rPr>
          <w:b/>
        </w:rPr>
        <w:t>прекривки</w:t>
      </w:r>
      <w:proofErr w:type="spellEnd"/>
      <w:r w:rsidR="00833665">
        <w:rPr>
          <w:b/>
        </w:rPr>
        <w:t xml:space="preserve">, </w:t>
      </w:r>
      <w:proofErr w:type="spellStart"/>
      <w:r w:rsidR="00833665">
        <w:rPr>
          <w:b/>
        </w:rPr>
        <w:t>флиса</w:t>
      </w:r>
      <w:proofErr w:type="spellEnd"/>
      <w:r w:rsidR="00833665">
        <w:rPr>
          <w:b/>
        </w:rPr>
        <w:t xml:space="preserve"> и </w:t>
      </w:r>
      <w:proofErr w:type="spellStart"/>
      <w:r w:rsidR="00833665">
        <w:rPr>
          <w:b/>
        </w:rPr>
        <w:t>средстава</w:t>
      </w:r>
      <w:proofErr w:type="spellEnd"/>
      <w:r w:rsidR="00833665">
        <w:rPr>
          <w:b/>
        </w:rPr>
        <w:t xml:space="preserve"> </w:t>
      </w:r>
      <w:proofErr w:type="spellStart"/>
      <w:r w:rsidR="00833665">
        <w:rPr>
          <w:b/>
        </w:rPr>
        <w:t>за</w:t>
      </w:r>
      <w:proofErr w:type="spellEnd"/>
      <w:r w:rsidR="00833665">
        <w:rPr>
          <w:b/>
        </w:rPr>
        <w:t xml:space="preserve"> </w:t>
      </w:r>
      <w:proofErr w:type="spellStart"/>
      <w:r w:rsidR="00833665">
        <w:rPr>
          <w:b/>
        </w:rPr>
        <w:t>негу</w:t>
      </w:r>
      <w:proofErr w:type="spellEnd"/>
      <w:r w:rsidR="00833665">
        <w:rPr>
          <w:b/>
        </w:rPr>
        <w:t xml:space="preserve"> </w:t>
      </w:r>
      <w:proofErr w:type="spellStart"/>
      <w:r w:rsidR="00833665">
        <w:rPr>
          <w:b/>
        </w:rPr>
        <w:t>за</w:t>
      </w:r>
      <w:proofErr w:type="spellEnd"/>
      <w:r w:rsidR="00833665">
        <w:rPr>
          <w:b/>
        </w:rPr>
        <w:t xml:space="preserve"> </w:t>
      </w:r>
      <w:proofErr w:type="spellStart"/>
      <w:r w:rsidR="00833665">
        <w:rPr>
          <w:b/>
        </w:rPr>
        <w:t>потребе</w:t>
      </w:r>
      <w:proofErr w:type="spellEnd"/>
      <w:r w:rsidR="00833665">
        <w:rPr>
          <w:b/>
        </w:rPr>
        <w:t xml:space="preserve"> </w:t>
      </w:r>
      <w:r w:rsidR="00C109CA">
        <w:rPr>
          <w:b/>
          <w:noProof/>
        </w:rPr>
        <w:t>К</w:t>
      </w:r>
      <w:r w:rsidR="00C109CA">
        <w:rPr>
          <w:b/>
          <w:noProof/>
          <w:lang w:val="sr-Cyrl-RS"/>
        </w:rPr>
        <w:t>ЦВ</w:t>
      </w:r>
      <w:r w:rsidR="00833665">
        <w:rPr>
          <w:b/>
          <w:noProof/>
        </w:rPr>
        <w:t xml:space="preserve"> - ЈН</w:t>
      </w:r>
      <w:r w:rsidR="00833665" w:rsidRPr="00892426">
        <w:rPr>
          <w:b/>
          <w:noProof/>
        </w:rPr>
        <w:t xml:space="preserve"> </w:t>
      </w:r>
      <w:r w:rsidR="00833665">
        <w:rPr>
          <w:b/>
          <w:noProof/>
        </w:rPr>
        <w:t>139-17</w:t>
      </w:r>
      <w:r w:rsidR="00833665" w:rsidRPr="00892426">
        <w:rPr>
          <w:b/>
          <w:noProof/>
        </w:rPr>
        <w:t>-О</w:t>
      </w:r>
    </w:p>
    <w:p w:rsidR="00096EE4" w:rsidRPr="00096EE4" w:rsidRDefault="00096EE4" w:rsidP="00AC7C38">
      <w:pPr>
        <w:pStyle w:val="Footer"/>
        <w:jc w:val="center"/>
        <w:rPr>
          <w:noProof/>
          <w:sz w:val="22"/>
          <w:szCs w:val="22"/>
        </w:rPr>
      </w:pPr>
    </w:p>
    <w:p w:rsidR="00BA491C" w:rsidRPr="007D0076" w:rsidRDefault="00BA491C" w:rsidP="00BA491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A491C" w:rsidRPr="007D0076" w:rsidRDefault="00BA491C" w:rsidP="00BA491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A491C" w:rsidRPr="007D0076" w:rsidRDefault="00BA491C" w:rsidP="00BA491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A491C" w:rsidRPr="007D0076" w:rsidRDefault="00BA491C" w:rsidP="00BA491C">
      <w:pPr>
        <w:pStyle w:val="BodyText"/>
        <w:jc w:val="left"/>
        <w:rPr>
          <w:noProof/>
          <w:sz w:val="22"/>
          <w:szCs w:val="22"/>
        </w:rPr>
      </w:pPr>
      <w:r w:rsidRPr="007D0076">
        <w:rPr>
          <w:noProof/>
          <w:sz w:val="22"/>
          <w:szCs w:val="22"/>
        </w:rPr>
        <w:t>Е-маил:_________________________________________                    Пиб:_________________________________________</w:t>
      </w:r>
    </w:p>
    <w:p w:rsidR="00BA491C" w:rsidRPr="007D0076" w:rsidRDefault="00BA491C" w:rsidP="00BA491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A491C" w:rsidRPr="00A21033" w:rsidRDefault="00BA491C" w:rsidP="00BA491C">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BA491C" w:rsidRPr="00CF7754" w:rsidRDefault="00BA491C" w:rsidP="00BA491C">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81"/>
        <w:gridCol w:w="1396"/>
        <w:gridCol w:w="1203"/>
        <w:gridCol w:w="1132"/>
        <w:gridCol w:w="1543"/>
        <w:gridCol w:w="893"/>
        <w:gridCol w:w="1281"/>
        <w:gridCol w:w="1307"/>
        <w:gridCol w:w="1142"/>
        <w:gridCol w:w="1938"/>
        <w:gridCol w:w="1394"/>
      </w:tblGrid>
      <w:tr w:rsidR="005E080B" w:rsidRPr="00210EBC" w:rsidTr="005E080B">
        <w:trPr>
          <w:trHeight w:val="315"/>
        </w:trPr>
        <w:tc>
          <w:tcPr>
            <w:tcW w:w="0" w:type="auto"/>
            <w:gridSpan w:val="11"/>
            <w:tcBorders>
              <w:bottom w:val="single" w:sz="4" w:space="0" w:color="auto"/>
              <w:right w:val="single" w:sz="4" w:space="0" w:color="auto"/>
            </w:tcBorders>
          </w:tcPr>
          <w:p w:rsidR="005E080B" w:rsidRPr="00210EBC" w:rsidRDefault="005E080B" w:rsidP="00864485">
            <w:pPr>
              <w:jc w:val="center"/>
              <w:rPr>
                <w:b/>
                <w:noProof/>
                <w:sz w:val="20"/>
                <w:szCs w:val="20"/>
              </w:rPr>
            </w:pPr>
            <w:r w:rsidRPr="00210EBC">
              <w:rPr>
                <w:b/>
                <w:noProof/>
                <w:sz w:val="20"/>
                <w:szCs w:val="20"/>
              </w:rPr>
              <w:t>КЛИНИЧКИ ЦЕНТАР ВОЈВОДИНЕ</w:t>
            </w:r>
          </w:p>
        </w:tc>
      </w:tr>
      <w:tr w:rsidR="005E080B" w:rsidRPr="00210EBC" w:rsidTr="005E080B">
        <w:tc>
          <w:tcPr>
            <w:tcW w:w="0" w:type="auto"/>
            <w:gridSpan w:val="11"/>
            <w:tcBorders>
              <w:bottom w:val="single" w:sz="4" w:space="0" w:color="auto"/>
              <w:right w:val="single" w:sz="4" w:space="0" w:color="auto"/>
            </w:tcBorders>
          </w:tcPr>
          <w:p w:rsidR="005E080B" w:rsidRPr="009355BF" w:rsidRDefault="005E080B" w:rsidP="00864485">
            <w:pPr>
              <w:rPr>
                <w:b/>
                <w:noProof/>
                <w:sz w:val="22"/>
                <w:szCs w:val="22"/>
              </w:rPr>
            </w:pPr>
            <w:r>
              <w:rPr>
                <w:b/>
              </w:rPr>
              <w:t>Партија 8</w:t>
            </w:r>
            <w:r w:rsidRPr="00776B2E">
              <w:rPr>
                <w:b/>
              </w:rPr>
              <w:t xml:space="preserve">- </w:t>
            </w:r>
            <w:r w:rsidR="00096EE4" w:rsidRPr="00096EE4">
              <w:rPr>
                <w:b/>
                <w:noProof/>
                <w:lang w:val="sr-Cyrl-CS"/>
              </w:rPr>
              <w:t>Хируршки мантили од флиса</w:t>
            </w:r>
          </w:p>
        </w:tc>
      </w:tr>
      <w:tr w:rsidR="005E080B" w:rsidRPr="007D0076" w:rsidTr="005E080B">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 xml:space="preserve">Јединична цена без </w:t>
            </w:r>
            <w:r w:rsidR="00C109CA">
              <w:rPr>
                <w:b/>
                <w:noProof/>
                <w:sz w:val="20"/>
              </w:rPr>
              <w:t>ПДВ</w:t>
            </w:r>
          </w:p>
        </w:tc>
        <w:tc>
          <w:tcPr>
            <w:tcW w:w="0" w:type="auto"/>
            <w:tcBorders>
              <w:bottom w:val="single" w:sz="4" w:space="0" w:color="auto"/>
            </w:tcBorders>
          </w:tcPr>
          <w:p w:rsidR="005E080B" w:rsidRDefault="005E080B" w:rsidP="00864485">
            <w:pPr>
              <w:pStyle w:val="BodyText"/>
              <w:jc w:val="center"/>
              <w:rPr>
                <w:b/>
                <w:noProof/>
                <w:sz w:val="20"/>
              </w:rPr>
            </w:pPr>
          </w:p>
          <w:p w:rsidR="005E080B" w:rsidRDefault="005E080B" w:rsidP="00864485">
            <w:pPr>
              <w:pStyle w:val="BodyText"/>
              <w:jc w:val="center"/>
              <w:rPr>
                <w:b/>
                <w:noProof/>
                <w:sz w:val="20"/>
              </w:rPr>
            </w:pPr>
            <w:r>
              <w:rPr>
                <w:b/>
                <w:noProof/>
                <w:sz w:val="20"/>
              </w:rPr>
              <w:t xml:space="preserve">Износ </w:t>
            </w:r>
            <w:r w:rsidR="00C109CA">
              <w:rPr>
                <w:b/>
                <w:noProof/>
                <w:sz w:val="20"/>
              </w:rPr>
              <w:t>ПДВ</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Pr>
                <w:b/>
                <w:noProof/>
                <w:sz w:val="20"/>
              </w:rPr>
              <w:t>Вредност</w:t>
            </w:r>
            <w:r w:rsidRPr="00D92EBF">
              <w:rPr>
                <w:b/>
                <w:noProof/>
                <w:sz w:val="20"/>
              </w:rPr>
              <w:t xml:space="preserve"> без </w:t>
            </w:r>
            <w:r w:rsidR="00C109CA">
              <w:rPr>
                <w:b/>
                <w:noProof/>
                <w:sz w:val="20"/>
              </w:rPr>
              <w:t>ПДВ</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E080B" w:rsidRPr="00D92EBF" w:rsidRDefault="005E080B" w:rsidP="00864485">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E080B" w:rsidRPr="00D92EBF" w:rsidRDefault="005E080B" w:rsidP="00864485">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E080B" w:rsidRPr="00D92EBF" w:rsidRDefault="005E080B" w:rsidP="00864485">
            <w:pPr>
              <w:pStyle w:val="BodyText"/>
              <w:jc w:val="center"/>
              <w:rPr>
                <w:b/>
                <w:noProof/>
                <w:sz w:val="20"/>
                <w:lang w:val="sr-Cyrl-CS"/>
              </w:rPr>
            </w:pPr>
            <w:r w:rsidRPr="00D92EBF">
              <w:rPr>
                <w:b/>
                <w:sz w:val="20"/>
                <w:lang w:val="sr-Cyrl-CS"/>
              </w:rPr>
              <w:t>Каталошки број</w:t>
            </w:r>
          </w:p>
        </w:tc>
      </w:tr>
      <w:tr w:rsidR="005E080B" w:rsidRPr="007D0076" w:rsidTr="005E080B">
        <w:tc>
          <w:tcPr>
            <w:tcW w:w="0" w:type="auto"/>
            <w:tcBorders>
              <w:bottom w:val="single" w:sz="4" w:space="0" w:color="auto"/>
            </w:tcBorders>
            <w:vAlign w:val="center"/>
          </w:tcPr>
          <w:p w:rsidR="005E080B" w:rsidRPr="007D0076" w:rsidRDefault="005E080B" w:rsidP="00864485">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E080B" w:rsidRPr="007D0076" w:rsidRDefault="005E080B" w:rsidP="00864485">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E080B" w:rsidRPr="007D0076" w:rsidRDefault="005E080B" w:rsidP="00864485">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E080B" w:rsidRPr="007D0076" w:rsidRDefault="005E080B" w:rsidP="00864485">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E080B" w:rsidRPr="007D0076" w:rsidRDefault="005E080B" w:rsidP="00864485">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E080B" w:rsidRPr="00B96FD9" w:rsidRDefault="005E080B" w:rsidP="005E080B">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11</w:t>
            </w:r>
          </w:p>
        </w:tc>
      </w:tr>
      <w:tr w:rsidR="00096EE4" w:rsidRPr="00715CDA" w:rsidTr="00096EE4">
        <w:trPr>
          <w:trHeight w:val="698"/>
        </w:trPr>
        <w:tc>
          <w:tcPr>
            <w:tcW w:w="0" w:type="auto"/>
            <w:tcBorders>
              <w:bottom w:val="single" w:sz="4" w:space="0" w:color="auto"/>
            </w:tcBorders>
            <w:vAlign w:val="center"/>
          </w:tcPr>
          <w:p w:rsidR="00096EE4" w:rsidRPr="00096EE4" w:rsidRDefault="00096EE4" w:rsidP="00096EE4">
            <w:pPr>
              <w:jc w:val="center"/>
            </w:pPr>
            <w:r w:rsidRPr="00096EE4">
              <w:t>1</w:t>
            </w:r>
          </w:p>
        </w:tc>
        <w:tc>
          <w:tcPr>
            <w:tcW w:w="0" w:type="auto"/>
            <w:tcBorders>
              <w:top w:val="nil"/>
              <w:left w:val="nil"/>
              <w:bottom w:val="single" w:sz="4" w:space="0" w:color="auto"/>
              <w:right w:val="nil"/>
            </w:tcBorders>
            <w:shd w:val="clear" w:color="auto" w:fill="auto"/>
            <w:vAlign w:val="center"/>
          </w:tcPr>
          <w:p w:rsidR="00096EE4" w:rsidRPr="00096EE4" w:rsidRDefault="00096EE4" w:rsidP="00096EE4">
            <w:pPr>
              <w:jc w:val="center"/>
            </w:pPr>
            <w:r w:rsidRPr="00096EE4">
              <w:t>hirurški mantili od flisa</w:t>
            </w:r>
          </w:p>
        </w:tc>
        <w:tc>
          <w:tcPr>
            <w:tcW w:w="0" w:type="auto"/>
            <w:tcBorders>
              <w:bottom w:val="single" w:sz="4" w:space="0" w:color="auto"/>
            </w:tcBorders>
            <w:shd w:val="clear" w:color="auto" w:fill="auto"/>
            <w:vAlign w:val="center"/>
          </w:tcPr>
          <w:p w:rsidR="00096EE4" w:rsidRPr="00096EE4" w:rsidRDefault="00096EE4" w:rsidP="00096EE4">
            <w:pPr>
              <w:jc w:val="center"/>
            </w:pPr>
            <w:r>
              <w:t>ком</w:t>
            </w:r>
          </w:p>
        </w:tc>
        <w:tc>
          <w:tcPr>
            <w:tcW w:w="0" w:type="auto"/>
            <w:tcBorders>
              <w:bottom w:val="single" w:sz="4" w:space="0" w:color="auto"/>
            </w:tcBorders>
            <w:shd w:val="clear" w:color="auto" w:fill="auto"/>
            <w:vAlign w:val="center"/>
          </w:tcPr>
          <w:p w:rsidR="00096EE4" w:rsidRPr="00096EE4" w:rsidRDefault="00096EE4" w:rsidP="00096EE4">
            <w:pPr>
              <w:jc w:val="center"/>
            </w:pPr>
            <w:r w:rsidRPr="00096EE4">
              <w:t>35000</w:t>
            </w:r>
          </w:p>
        </w:tc>
        <w:tc>
          <w:tcPr>
            <w:tcW w:w="0" w:type="auto"/>
            <w:tcBorders>
              <w:bottom w:val="single" w:sz="4" w:space="0" w:color="auto"/>
            </w:tcBorders>
            <w:vAlign w:val="center"/>
          </w:tcPr>
          <w:p w:rsidR="00096EE4" w:rsidRPr="001C3F08" w:rsidRDefault="00096EE4" w:rsidP="00864485">
            <w:pPr>
              <w:pStyle w:val="BodyText"/>
              <w:spacing w:after="240"/>
              <w:jc w:val="center"/>
              <w:rPr>
                <w:noProof/>
                <w:sz w:val="20"/>
                <w:lang w:val="sr-Cyrl-CS"/>
              </w:rPr>
            </w:pPr>
          </w:p>
        </w:tc>
        <w:tc>
          <w:tcPr>
            <w:tcW w:w="0" w:type="auto"/>
            <w:tcBorders>
              <w:bottom w:val="single" w:sz="4" w:space="0" w:color="auto"/>
            </w:tcBorders>
          </w:tcPr>
          <w:p w:rsidR="00096EE4" w:rsidRPr="00715CDA" w:rsidRDefault="00096EE4" w:rsidP="00864485">
            <w:pPr>
              <w:pStyle w:val="BodyText"/>
              <w:spacing w:after="240"/>
              <w:jc w:val="center"/>
              <w:rPr>
                <w:noProof/>
                <w:sz w:val="20"/>
                <w:lang w:val="sr-Cyrl-CS"/>
              </w:rPr>
            </w:pPr>
          </w:p>
        </w:tc>
        <w:tc>
          <w:tcPr>
            <w:tcW w:w="0" w:type="auto"/>
            <w:tcBorders>
              <w:bottom w:val="single" w:sz="4" w:space="0" w:color="auto"/>
            </w:tcBorders>
            <w:vAlign w:val="center"/>
          </w:tcPr>
          <w:p w:rsidR="00096EE4" w:rsidRPr="00715CDA" w:rsidRDefault="00096EE4" w:rsidP="00864485">
            <w:pPr>
              <w:pStyle w:val="BodyText"/>
              <w:spacing w:after="240"/>
              <w:jc w:val="center"/>
              <w:rPr>
                <w:noProof/>
                <w:sz w:val="20"/>
                <w:lang w:val="sr-Cyrl-CS"/>
              </w:rPr>
            </w:pPr>
          </w:p>
        </w:tc>
        <w:tc>
          <w:tcPr>
            <w:tcW w:w="0" w:type="auto"/>
            <w:tcBorders>
              <w:bottom w:val="single" w:sz="4" w:space="0" w:color="auto"/>
            </w:tcBorders>
            <w:vAlign w:val="center"/>
          </w:tcPr>
          <w:p w:rsidR="00096EE4" w:rsidRPr="00715CDA" w:rsidRDefault="00096EE4" w:rsidP="00864485">
            <w:pPr>
              <w:pStyle w:val="BodyText"/>
              <w:spacing w:after="240"/>
              <w:jc w:val="center"/>
              <w:rPr>
                <w:noProof/>
                <w:sz w:val="20"/>
                <w:lang w:val="sr-Cyrl-CS"/>
              </w:rPr>
            </w:pPr>
          </w:p>
        </w:tc>
        <w:tc>
          <w:tcPr>
            <w:tcW w:w="0" w:type="auto"/>
            <w:tcBorders>
              <w:bottom w:val="single" w:sz="4" w:space="0" w:color="auto"/>
            </w:tcBorders>
            <w:vAlign w:val="center"/>
          </w:tcPr>
          <w:p w:rsidR="00096EE4" w:rsidRPr="00715CDA" w:rsidRDefault="00096EE4" w:rsidP="00864485">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096EE4" w:rsidRPr="00715CDA" w:rsidRDefault="00096EE4" w:rsidP="00864485">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96EE4" w:rsidRPr="00715CDA" w:rsidRDefault="00096EE4" w:rsidP="00864485">
            <w:pPr>
              <w:pStyle w:val="BodyText"/>
              <w:spacing w:after="240"/>
              <w:jc w:val="center"/>
              <w:rPr>
                <w:noProof/>
                <w:sz w:val="20"/>
                <w:lang w:val="sr-Cyrl-CS"/>
              </w:rPr>
            </w:pPr>
          </w:p>
        </w:tc>
      </w:tr>
      <w:tr w:rsidR="003945AC" w:rsidRPr="007D0076" w:rsidTr="005E080B">
        <w:trPr>
          <w:gridAfter w:val="4"/>
          <w:trHeight w:val="420"/>
        </w:trPr>
        <w:tc>
          <w:tcPr>
            <w:tcW w:w="0" w:type="auto"/>
            <w:tcBorders>
              <w:top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 xml:space="preserve">Укупна цена понуде без </w:t>
            </w:r>
            <w:r w:rsidR="00C109CA">
              <w:rPr>
                <w:b/>
                <w:noProof/>
                <w:sz w:val="22"/>
                <w:szCs w:val="22"/>
              </w:rPr>
              <w:t>ПДВ</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864485">
            <w:pPr>
              <w:pStyle w:val="BodyText"/>
              <w:jc w:val="center"/>
              <w:rPr>
                <w:noProof/>
                <w:sz w:val="22"/>
                <w:szCs w:val="22"/>
              </w:rPr>
            </w:pPr>
          </w:p>
        </w:tc>
      </w:tr>
      <w:tr w:rsidR="003945AC" w:rsidRPr="007D0076" w:rsidTr="005E080B">
        <w:trPr>
          <w:gridAfter w:val="4"/>
          <w:trHeight w:val="412"/>
        </w:trPr>
        <w:tc>
          <w:tcPr>
            <w:tcW w:w="0" w:type="auto"/>
            <w:tcBorders>
              <w:bottom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864485">
            <w:pPr>
              <w:pStyle w:val="BodyText"/>
              <w:jc w:val="center"/>
              <w:rPr>
                <w:noProof/>
                <w:sz w:val="22"/>
                <w:szCs w:val="22"/>
              </w:rPr>
            </w:pPr>
          </w:p>
        </w:tc>
      </w:tr>
      <w:tr w:rsidR="003945AC" w:rsidRPr="007D0076" w:rsidTr="005E080B">
        <w:trPr>
          <w:gridAfter w:val="4"/>
          <w:trHeight w:val="419"/>
        </w:trPr>
        <w:tc>
          <w:tcPr>
            <w:tcW w:w="0" w:type="auto"/>
            <w:tcBorders>
              <w:bottom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 xml:space="preserve">Укупна цена понуде са </w:t>
            </w:r>
            <w:r w:rsidR="00C109CA">
              <w:rPr>
                <w:b/>
                <w:noProof/>
                <w:sz w:val="22"/>
                <w:szCs w:val="22"/>
              </w:rPr>
              <w:t>ПДВ</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864485">
            <w:pPr>
              <w:pStyle w:val="BodyText"/>
              <w:jc w:val="center"/>
              <w:rPr>
                <w:noProof/>
                <w:sz w:val="22"/>
                <w:szCs w:val="22"/>
              </w:rPr>
            </w:pPr>
          </w:p>
        </w:tc>
      </w:tr>
    </w:tbl>
    <w:p w:rsidR="00BA491C" w:rsidRPr="006657DD" w:rsidRDefault="00BA491C" w:rsidP="00BA491C">
      <w:pPr>
        <w:pStyle w:val="BodyText"/>
        <w:rPr>
          <w:noProof/>
          <w:sz w:val="22"/>
          <w:szCs w:val="22"/>
        </w:rPr>
      </w:pPr>
    </w:p>
    <w:p w:rsidR="00BA491C" w:rsidRDefault="00BA491C" w:rsidP="00BA491C">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BA491C" w:rsidRPr="007D0076" w:rsidRDefault="00BA491C" w:rsidP="00BA491C">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BA491C" w:rsidRPr="007D0076" w:rsidRDefault="00BA491C" w:rsidP="00EE418D">
      <w:pPr>
        <w:pStyle w:val="BodyText"/>
        <w:numPr>
          <w:ilvl w:val="0"/>
          <w:numId w:val="19"/>
        </w:numPr>
        <w:rPr>
          <w:noProof/>
          <w:sz w:val="22"/>
          <w:szCs w:val="22"/>
        </w:rPr>
      </w:pPr>
      <w:r w:rsidRPr="007D0076">
        <w:rPr>
          <w:noProof/>
          <w:sz w:val="22"/>
          <w:szCs w:val="22"/>
        </w:rPr>
        <w:t>Самостално</w:t>
      </w:r>
    </w:p>
    <w:p w:rsidR="00BA491C" w:rsidRPr="007D0076" w:rsidRDefault="00BA491C" w:rsidP="00EE418D">
      <w:pPr>
        <w:pStyle w:val="BodyText"/>
        <w:numPr>
          <w:ilvl w:val="0"/>
          <w:numId w:val="1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A491C" w:rsidRPr="0067107D" w:rsidRDefault="00BA491C" w:rsidP="00EE418D">
      <w:pPr>
        <w:pStyle w:val="BodyText"/>
        <w:numPr>
          <w:ilvl w:val="0"/>
          <w:numId w:val="1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BA491C" w:rsidRPr="00776B2E" w:rsidRDefault="00BA491C" w:rsidP="00BA491C">
      <w:pPr>
        <w:pStyle w:val="BodyText"/>
        <w:rPr>
          <w:noProof/>
          <w:sz w:val="22"/>
          <w:szCs w:val="22"/>
        </w:rPr>
      </w:pPr>
    </w:p>
    <w:p w:rsidR="00BA491C" w:rsidRPr="006B4CF3" w:rsidRDefault="00BA491C" w:rsidP="00BA491C">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A491C" w:rsidRPr="006B4CF3" w:rsidRDefault="00BA491C" w:rsidP="00BA491C">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BA491C" w:rsidRPr="006B4CF3" w:rsidRDefault="00BA491C" w:rsidP="00BA491C">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A491C" w:rsidRPr="006B4CF3" w:rsidRDefault="00BA491C" w:rsidP="00BA491C">
      <w:pPr>
        <w:pStyle w:val="BodyText"/>
        <w:rPr>
          <w:noProof/>
          <w:sz w:val="22"/>
          <w:szCs w:val="22"/>
        </w:rPr>
      </w:pPr>
      <w:r>
        <w:rPr>
          <w:noProof/>
          <w:sz w:val="22"/>
          <w:szCs w:val="22"/>
        </w:rPr>
        <w:t>Друго: __________________________________</w:t>
      </w:r>
    </w:p>
    <w:p w:rsidR="00BA491C" w:rsidRDefault="00BA491C" w:rsidP="00063B77">
      <w:pPr>
        <w:pStyle w:val="BodyText"/>
        <w:rPr>
          <w:noProof/>
          <w:sz w:val="20"/>
          <w:lang w:val="sr-Cyrl-CS"/>
        </w:rPr>
      </w:pPr>
    </w:p>
    <w:p w:rsidR="00BA491C" w:rsidRDefault="00584A6D" w:rsidP="00096EE4">
      <w:pPr>
        <w:pStyle w:val="BodyText"/>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833665">
        <w:rPr>
          <w:b/>
          <w:lang w:val="sr-Cyrl-CS"/>
        </w:rPr>
        <w:t>Набавка</w:t>
      </w:r>
      <w:r w:rsidR="00833665">
        <w:rPr>
          <w:b/>
        </w:rPr>
        <w:t xml:space="preserve"> </w:t>
      </w:r>
      <w:r w:rsidR="00833665">
        <w:rPr>
          <w:b/>
          <w:lang w:val="en-US"/>
        </w:rPr>
        <w:t xml:space="preserve">PVC </w:t>
      </w:r>
      <w:r w:rsidR="00833665">
        <w:rPr>
          <w:b/>
        </w:rPr>
        <w:t xml:space="preserve">рукавица, прекривки, флиса и средстава за негу за потребе </w:t>
      </w:r>
      <w:r w:rsidR="00833665" w:rsidRPr="00A978FC">
        <w:rPr>
          <w:b/>
          <w:noProof/>
        </w:rPr>
        <w:t>К</w:t>
      </w:r>
      <w:r w:rsidR="00C109CA">
        <w:rPr>
          <w:b/>
          <w:noProof/>
          <w:lang w:val="sr-Cyrl-RS"/>
        </w:rPr>
        <w:t>ЦВ</w:t>
      </w:r>
      <w:r w:rsidR="00833665">
        <w:rPr>
          <w:b/>
          <w:noProof/>
        </w:rPr>
        <w:t xml:space="preserve"> - ЈН</w:t>
      </w:r>
      <w:r w:rsidR="00833665" w:rsidRPr="00892426">
        <w:rPr>
          <w:b/>
          <w:noProof/>
        </w:rPr>
        <w:t xml:space="preserve"> </w:t>
      </w:r>
      <w:r w:rsidR="00833665">
        <w:rPr>
          <w:b/>
          <w:noProof/>
        </w:rPr>
        <w:t>139-17</w:t>
      </w:r>
      <w:r w:rsidR="00833665" w:rsidRPr="00892426">
        <w:rPr>
          <w:b/>
          <w:noProof/>
        </w:rPr>
        <w:t>-О</w:t>
      </w:r>
    </w:p>
    <w:p w:rsidR="00096EE4" w:rsidRPr="00096EE4" w:rsidRDefault="00096EE4" w:rsidP="00096EE4">
      <w:pPr>
        <w:pStyle w:val="BodyText"/>
        <w:jc w:val="center"/>
        <w:rPr>
          <w:noProof/>
          <w:sz w:val="22"/>
          <w:szCs w:val="22"/>
        </w:rPr>
      </w:pPr>
    </w:p>
    <w:p w:rsidR="00BA491C" w:rsidRPr="007D0076" w:rsidRDefault="00BA491C" w:rsidP="00BA491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A491C" w:rsidRPr="007D0076" w:rsidRDefault="00BA491C" w:rsidP="00BA491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A491C" w:rsidRPr="007D0076" w:rsidRDefault="00BA491C" w:rsidP="00BA491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A491C" w:rsidRPr="007D0076" w:rsidRDefault="00BA491C" w:rsidP="00BA491C">
      <w:pPr>
        <w:pStyle w:val="BodyText"/>
        <w:jc w:val="left"/>
        <w:rPr>
          <w:noProof/>
          <w:sz w:val="22"/>
          <w:szCs w:val="22"/>
        </w:rPr>
      </w:pPr>
      <w:r w:rsidRPr="007D0076">
        <w:rPr>
          <w:noProof/>
          <w:sz w:val="22"/>
          <w:szCs w:val="22"/>
        </w:rPr>
        <w:t>Е-маил:_________________________________________                    Пиб:_________________________________________</w:t>
      </w:r>
    </w:p>
    <w:p w:rsidR="00BA491C" w:rsidRPr="007D0076" w:rsidRDefault="00BA491C" w:rsidP="00BA491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A491C" w:rsidRPr="00A21033" w:rsidRDefault="00BA491C" w:rsidP="00BA491C">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BA491C" w:rsidRPr="00CF7754" w:rsidRDefault="00BA491C" w:rsidP="00BA491C">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59"/>
        <w:gridCol w:w="1790"/>
        <w:gridCol w:w="1178"/>
        <w:gridCol w:w="1132"/>
        <w:gridCol w:w="1475"/>
        <w:gridCol w:w="867"/>
        <w:gridCol w:w="1238"/>
        <w:gridCol w:w="1307"/>
        <w:gridCol w:w="1107"/>
        <w:gridCol w:w="1786"/>
        <w:gridCol w:w="1371"/>
      </w:tblGrid>
      <w:tr w:rsidR="005E080B" w:rsidRPr="00210EBC" w:rsidTr="005E080B">
        <w:trPr>
          <w:trHeight w:val="315"/>
        </w:trPr>
        <w:tc>
          <w:tcPr>
            <w:tcW w:w="0" w:type="auto"/>
            <w:gridSpan w:val="11"/>
            <w:tcBorders>
              <w:bottom w:val="single" w:sz="4" w:space="0" w:color="auto"/>
              <w:right w:val="single" w:sz="4" w:space="0" w:color="auto"/>
            </w:tcBorders>
          </w:tcPr>
          <w:p w:rsidR="005E080B" w:rsidRPr="00210EBC" w:rsidRDefault="005E080B" w:rsidP="00864485">
            <w:pPr>
              <w:jc w:val="center"/>
              <w:rPr>
                <w:b/>
                <w:noProof/>
                <w:sz w:val="20"/>
                <w:szCs w:val="20"/>
              </w:rPr>
            </w:pPr>
            <w:r w:rsidRPr="00210EBC">
              <w:rPr>
                <w:b/>
                <w:noProof/>
                <w:sz w:val="20"/>
                <w:szCs w:val="20"/>
              </w:rPr>
              <w:t>КЛИНИЧКИ ЦЕНТАР ВОЈВОДИНЕ</w:t>
            </w:r>
          </w:p>
        </w:tc>
      </w:tr>
      <w:tr w:rsidR="005E080B" w:rsidRPr="00210EBC" w:rsidTr="005E080B">
        <w:tc>
          <w:tcPr>
            <w:tcW w:w="0" w:type="auto"/>
            <w:gridSpan w:val="11"/>
            <w:tcBorders>
              <w:bottom w:val="single" w:sz="4" w:space="0" w:color="auto"/>
              <w:right w:val="single" w:sz="4" w:space="0" w:color="auto"/>
            </w:tcBorders>
          </w:tcPr>
          <w:p w:rsidR="005E080B" w:rsidRPr="009355BF" w:rsidRDefault="005E080B" w:rsidP="00864485">
            <w:pPr>
              <w:rPr>
                <w:b/>
                <w:noProof/>
                <w:sz w:val="22"/>
                <w:szCs w:val="22"/>
              </w:rPr>
            </w:pPr>
            <w:r>
              <w:rPr>
                <w:b/>
              </w:rPr>
              <w:t>Партија 9</w:t>
            </w:r>
            <w:r w:rsidRPr="00776B2E">
              <w:rPr>
                <w:b/>
              </w:rPr>
              <w:t xml:space="preserve">- </w:t>
            </w:r>
            <w:r w:rsidR="00096EE4" w:rsidRPr="00096EE4">
              <w:rPr>
                <w:b/>
                <w:noProof/>
              </w:rPr>
              <w:t>В</w:t>
            </w:r>
            <w:r w:rsidR="00096EE4" w:rsidRPr="00096EE4">
              <w:rPr>
                <w:b/>
                <w:noProof/>
                <w:lang w:val="sr-Cyrl-CS"/>
              </w:rPr>
              <w:t>азелинска газа</w:t>
            </w:r>
          </w:p>
        </w:tc>
      </w:tr>
      <w:tr w:rsidR="005E080B" w:rsidRPr="007D0076" w:rsidTr="005E080B">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 xml:space="preserve">Јединична цена без </w:t>
            </w:r>
            <w:r w:rsidR="00C109CA">
              <w:rPr>
                <w:b/>
                <w:noProof/>
                <w:sz w:val="20"/>
              </w:rPr>
              <w:t>ПДВ</w:t>
            </w:r>
          </w:p>
        </w:tc>
        <w:tc>
          <w:tcPr>
            <w:tcW w:w="0" w:type="auto"/>
            <w:tcBorders>
              <w:bottom w:val="single" w:sz="4" w:space="0" w:color="auto"/>
            </w:tcBorders>
          </w:tcPr>
          <w:p w:rsidR="005E080B" w:rsidRDefault="005E080B" w:rsidP="00864485">
            <w:pPr>
              <w:pStyle w:val="BodyText"/>
              <w:jc w:val="center"/>
              <w:rPr>
                <w:b/>
                <w:noProof/>
                <w:sz w:val="20"/>
              </w:rPr>
            </w:pPr>
          </w:p>
          <w:p w:rsidR="005E080B" w:rsidRDefault="005E080B" w:rsidP="00864485">
            <w:pPr>
              <w:pStyle w:val="BodyText"/>
              <w:jc w:val="center"/>
              <w:rPr>
                <w:b/>
                <w:noProof/>
                <w:sz w:val="20"/>
              </w:rPr>
            </w:pPr>
            <w:r>
              <w:rPr>
                <w:b/>
                <w:noProof/>
                <w:sz w:val="20"/>
              </w:rPr>
              <w:t xml:space="preserve">Износ </w:t>
            </w:r>
            <w:r w:rsidR="00C109CA">
              <w:rPr>
                <w:b/>
                <w:noProof/>
                <w:sz w:val="20"/>
              </w:rPr>
              <w:t>ПДВ</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Pr>
                <w:b/>
                <w:noProof/>
                <w:sz w:val="20"/>
              </w:rPr>
              <w:t>Вредност</w:t>
            </w:r>
            <w:r w:rsidRPr="00D92EBF">
              <w:rPr>
                <w:b/>
                <w:noProof/>
                <w:sz w:val="20"/>
              </w:rPr>
              <w:t xml:space="preserve"> без </w:t>
            </w:r>
            <w:r w:rsidR="00C109CA">
              <w:rPr>
                <w:b/>
                <w:noProof/>
                <w:sz w:val="20"/>
              </w:rPr>
              <w:t>ПДВ</w:t>
            </w:r>
          </w:p>
        </w:tc>
        <w:tc>
          <w:tcPr>
            <w:tcW w:w="0" w:type="auto"/>
            <w:tcBorders>
              <w:bottom w:val="single" w:sz="4" w:space="0" w:color="auto"/>
            </w:tcBorders>
            <w:vAlign w:val="center"/>
          </w:tcPr>
          <w:p w:rsidR="005E080B" w:rsidRPr="00D92EBF" w:rsidRDefault="005E080B" w:rsidP="00864485">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E080B" w:rsidRPr="00D92EBF" w:rsidRDefault="005E080B" w:rsidP="00864485">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E080B" w:rsidRPr="00D92EBF" w:rsidRDefault="005E080B" w:rsidP="00864485">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E080B" w:rsidRPr="00D92EBF" w:rsidRDefault="005E080B" w:rsidP="00864485">
            <w:pPr>
              <w:pStyle w:val="BodyText"/>
              <w:jc w:val="center"/>
              <w:rPr>
                <w:b/>
                <w:noProof/>
                <w:sz w:val="20"/>
                <w:lang w:val="sr-Cyrl-CS"/>
              </w:rPr>
            </w:pPr>
            <w:r w:rsidRPr="00D92EBF">
              <w:rPr>
                <w:b/>
                <w:sz w:val="20"/>
                <w:lang w:val="sr-Cyrl-CS"/>
              </w:rPr>
              <w:t>Каталошки број</w:t>
            </w:r>
          </w:p>
        </w:tc>
      </w:tr>
      <w:tr w:rsidR="005E080B" w:rsidRPr="007D0076" w:rsidTr="005E080B">
        <w:tc>
          <w:tcPr>
            <w:tcW w:w="0" w:type="auto"/>
            <w:tcBorders>
              <w:bottom w:val="single" w:sz="4" w:space="0" w:color="auto"/>
            </w:tcBorders>
            <w:vAlign w:val="center"/>
          </w:tcPr>
          <w:p w:rsidR="005E080B" w:rsidRPr="007D0076" w:rsidRDefault="005E080B" w:rsidP="00864485">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E080B" w:rsidRPr="007D0076" w:rsidRDefault="005E080B" w:rsidP="00864485">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E080B" w:rsidRPr="007D0076" w:rsidRDefault="005E080B" w:rsidP="00864485">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E080B" w:rsidRPr="007D0076" w:rsidRDefault="005E080B" w:rsidP="00864485">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E080B" w:rsidRPr="007D0076" w:rsidRDefault="005E080B" w:rsidP="00864485">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E080B" w:rsidRPr="00B96FD9" w:rsidRDefault="005E080B" w:rsidP="005E080B">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E080B" w:rsidRPr="00B96FD9" w:rsidRDefault="005E080B" w:rsidP="005E080B">
            <w:pPr>
              <w:pStyle w:val="BodyText"/>
              <w:jc w:val="center"/>
              <w:rPr>
                <w:noProof/>
                <w:sz w:val="22"/>
                <w:szCs w:val="22"/>
              </w:rPr>
            </w:pPr>
            <w:r>
              <w:rPr>
                <w:noProof/>
                <w:sz w:val="22"/>
                <w:szCs w:val="22"/>
              </w:rPr>
              <w:t>11</w:t>
            </w:r>
          </w:p>
        </w:tc>
      </w:tr>
      <w:tr w:rsidR="00096EE4" w:rsidRPr="00715CDA" w:rsidTr="00096EE4">
        <w:trPr>
          <w:trHeight w:val="698"/>
        </w:trPr>
        <w:tc>
          <w:tcPr>
            <w:tcW w:w="0" w:type="auto"/>
            <w:tcBorders>
              <w:bottom w:val="single" w:sz="4" w:space="0" w:color="auto"/>
            </w:tcBorders>
            <w:vAlign w:val="center"/>
          </w:tcPr>
          <w:p w:rsidR="00096EE4" w:rsidRPr="00096EE4" w:rsidRDefault="00096EE4" w:rsidP="00096EE4">
            <w:pPr>
              <w:jc w:val="center"/>
            </w:pPr>
            <w:r w:rsidRPr="00096EE4">
              <w:t>1</w:t>
            </w:r>
          </w:p>
        </w:tc>
        <w:tc>
          <w:tcPr>
            <w:tcW w:w="0" w:type="auto"/>
            <w:tcBorders>
              <w:top w:val="nil"/>
              <w:left w:val="nil"/>
              <w:bottom w:val="single" w:sz="4" w:space="0" w:color="auto"/>
              <w:right w:val="nil"/>
            </w:tcBorders>
            <w:shd w:val="clear" w:color="auto" w:fill="auto"/>
            <w:vAlign w:val="center"/>
          </w:tcPr>
          <w:p w:rsidR="00096EE4" w:rsidRPr="00096EE4" w:rsidRDefault="00096EE4" w:rsidP="00096EE4">
            <w:pPr>
              <w:jc w:val="center"/>
            </w:pPr>
            <w:r w:rsidRPr="00096EE4">
              <w:t>vazelinska gaza 10x10cm, klasa IIb</w:t>
            </w:r>
          </w:p>
        </w:tc>
        <w:tc>
          <w:tcPr>
            <w:tcW w:w="0" w:type="auto"/>
            <w:tcBorders>
              <w:bottom w:val="single" w:sz="4" w:space="0" w:color="auto"/>
            </w:tcBorders>
            <w:shd w:val="clear" w:color="auto" w:fill="auto"/>
            <w:vAlign w:val="center"/>
          </w:tcPr>
          <w:p w:rsidR="00096EE4" w:rsidRPr="00096EE4" w:rsidRDefault="00096EE4" w:rsidP="00096EE4">
            <w:pPr>
              <w:jc w:val="center"/>
            </w:pPr>
            <w:r>
              <w:t>ком</w:t>
            </w:r>
          </w:p>
        </w:tc>
        <w:tc>
          <w:tcPr>
            <w:tcW w:w="0" w:type="auto"/>
            <w:tcBorders>
              <w:bottom w:val="single" w:sz="4" w:space="0" w:color="auto"/>
            </w:tcBorders>
            <w:shd w:val="clear" w:color="auto" w:fill="auto"/>
            <w:vAlign w:val="center"/>
          </w:tcPr>
          <w:p w:rsidR="00096EE4" w:rsidRPr="00096EE4" w:rsidRDefault="00096EE4" w:rsidP="00096EE4">
            <w:pPr>
              <w:jc w:val="center"/>
            </w:pPr>
            <w:r w:rsidRPr="00096EE4">
              <w:t>500</w:t>
            </w:r>
          </w:p>
        </w:tc>
        <w:tc>
          <w:tcPr>
            <w:tcW w:w="0" w:type="auto"/>
            <w:tcBorders>
              <w:bottom w:val="single" w:sz="4" w:space="0" w:color="auto"/>
            </w:tcBorders>
            <w:vAlign w:val="center"/>
          </w:tcPr>
          <w:p w:rsidR="00096EE4" w:rsidRPr="001C3F08" w:rsidRDefault="00096EE4" w:rsidP="00864485">
            <w:pPr>
              <w:pStyle w:val="BodyText"/>
              <w:spacing w:after="240"/>
              <w:jc w:val="center"/>
              <w:rPr>
                <w:noProof/>
                <w:sz w:val="20"/>
                <w:lang w:val="sr-Cyrl-CS"/>
              </w:rPr>
            </w:pPr>
          </w:p>
        </w:tc>
        <w:tc>
          <w:tcPr>
            <w:tcW w:w="0" w:type="auto"/>
            <w:tcBorders>
              <w:bottom w:val="single" w:sz="4" w:space="0" w:color="auto"/>
            </w:tcBorders>
          </w:tcPr>
          <w:p w:rsidR="00096EE4" w:rsidRPr="00715CDA" w:rsidRDefault="00096EE4" w:rsidP="00864485">
            <w:pPr>
              <w:pStyle w:val="BodyText"/>
              <w:spacing w:after="240"/>
              <w:jc w:val="center"/>
              <w:rPr>
                <w:noProof/>
                <w:sz w:val="20"/>
                <w:lang w:val="sr-Cyrl-CS"/>
              </w:rPr>
            </w:pPr>
          </w:p>
        </w:tc>
        <w:tc>
          <w:tcPr>
            <w:tcW w:w="0" w:type="auto"/>
            <w:tcBorders>
              <w:bottom w:val="single" w:sz="4" w:space="0" w:color="auto"/>
            </w:tcBorders>
            <w:vAlign w:val="center"/>
          </w:tcPr>
          <w:p w:rsidR="00096EE4" w:rsidRPr="00715CDA" w:rsidRDefault="00096EE4" w:rsidP="00864485">
            <w:pPr>
              <w:pStyle w:val="BodyText"/>
              <w:spacing w:after="240"/>
              <w:jc w:val="center"/>
              <w:rPr>
                <w:noProof/>
                <w:sz w:val="20"/>
                <w:lang w:val="sr-Cyrl-CS"/>
              </w:rPr>
            </w:pPr>
          </w:p>
        </w:tc>
        <w:tc>
          <w:tcPr>
            <w:tcW w:w="0" w:type="auto"/>
            <w:tcBorders>
              <w:bottom w:val="single" w:sz="4" w:space="0" w:color="auto"/>
            </w:tcBorders>
            <w:vAlign w:val="center"/>
          </w:tcPr>
          <w:p w:rsidR="00096EE4" w:rsidRPr="00715CDA" w:rsidRDefault="00096EE4" w:rsidP="00864485">
            <w:pPr>
              <w:pStyle w:val="BodyText"/>
              <w:spacing w:after="240"/>
              <w:jc w:val="center"/>
              <w:rPr>
                <w:noProof/>
                <w:sz w:val="20"/>
                <w:lang w:val="sr-Cyrl-CS"/>
              </w:rPr>
            </w:pPr>
          </w:p>
        </w:tc>
        <w:tc>
          <w:tcPr>
            <w:tcW w:w="0" w:type="auto"/>
            <w:tcBorders>
              <w:bottom w:val="single" w:sz="4" w:space="0" w:color="auto"/>
            </w:tcBorders>
            <w:vAlign w:val="center"/>
          </w:tcPr>
          <w:p w:rsidR="00096EE4" w:rsidRPr="00715CDA" w:rsidRDefault="00096EE4" w:rsidP="00864485">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096EE4" w:rsidRPr="00715CDA" w:rsidRDefault="00096EE4" w:rsidP="00864485">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96EE4" w:rsidRPr="00715CDA" w:rsidRDefault="00096EE4" w:rsidP="00864485">
            <w:pPr>
              <w:pStyle w:val="BodyText"/>
              <w:spacing w:after="240"/>
              <w:jc w:val="center"/>
              <w:rPr>
                <w:noProof/>
                <w:sz w:val="20"/>
                <w:lang w:val="sr-Cyrl-CS"/>
              </w:rPr>
            </w:pPr>
          </w:p>
        </w:tc>
      </w:tr>
      <w:tr w:rsidR="00096EE4" w:rsidRPr="00715CDA" w:rsidTr="00096EE4">
        <w:trPr>
          <w:trHeight w:val="698"/>
        </w:trPr>
        <w:tc>
          <w:tcPr>
            <w:tcW w:w="0" w:type="auto"/>
            <w:tcBorders>
              <w:bottom w:val="single" w:sz="4" w:space="0" w:color="auto"/>
            </w:tcBorders>
            <w:vAlign w:val="center"/>
          </w:tcPr>
          <w:p w:rsidR="00096EE4" w:rsidRPr="00096EE4" w:rsidRDefault="00096EE4" w:rsidP="00096EE4">
            <w:pPr>
              <w:jc w:val="center"/>
            </w:pPr>
            <w:r w:rsidRPr="00096EE4">
              <w:t>2</w:t>
            </w:r>
          </w:p>
        </w:tc>
        <w:tc>
          <w:tcPr>
            <w:tcW w:w="0" w:type="auto"/>
            <w:tcBorders>
              <w:top w:val="nil"/>
              <w:left w:val="nil"/>
              <w:bottom w:val="single" w:sz="4" w:space="0" w:color="auto"/>
              <w:right w:val="nil"/>
            </w:tcBorders>
            <w:shd w:val="clear" w:color="auto" w:fill="auto"/>
            <w:vAlign w:val="center"/>
          </w:tcPr>
          <w:p w:rsidR="00096EE4" w:rsidRPr="00096EE4" w:rsidRDefault="00096EE4" w:rsidP="00096EE4">
            <w:pPr>
              <w:jc w:val="center"/>
            </w:pPr>
            <w:r w:rsidRPr="00096EE4">
              <w:t>vazelinska gaza 10x20cm, klasa IIb</w:t>
            </w:r>
          </w:p>
        </w:tc>
        <w:tc>
          <w:tcPr>
            <w:tcW w:w="0" w:type="auto"/>
            <w:tcBorders>
              <w:bottom w:val="single" w:sz="4" w:space="0" w:color="auto"/>
            </w:tcBorders>
            <w:shd w:val="clear" w:color="auto" w:fill="auto"/>
            <w:vAlign w:val="center"/>
          </w:tcPr>
          <w:p w:rsidR="00096EE4" w:rsidRPr="00096EE4" w:rsidRDefault="00096EE4" w:rsidP="00096EE4">
            <w:pPr>
              <w:jc w:val="center"/>
            </w:pPr>
            <w:r>
              <w:t>ком</w:t>
            </w:r>
          </w:p>
        </w:tc>
        <w:tc>
          <w:tcPr>
            <w:tcW w:w="0" w:type="auto"/>
            <w:tcBorders>
              <w:bottom w:val="single" w:sz="4" w:space="0" w:color="auto"/>
            </w:tcBorders>
            <w:shd w:val="clear" w:color="auto" w:fill="auto"/>
            <w:vAlign w:val="center"/>
          </w:tcPr>
          <w:p w:rsidR="00096EE4" w:rsidRPr="00096EE4" w:rsidRDefault="00096EE4" w:rsidP="00096EE4">
            <w:pPr>
              <w:jc w:val="center"/>
            </w:pPr>
            <w:r w:rsidRPr="00096EE4">
              <w:t>500</w:t>
            </w:r>
          </w:p>
        </w:tc>
        <w:tc>
          <w:tcPr>
            <w:tcW w:w="0" w:type="auto"/>
            <w:tcBorders>
              <w:bottom w:val="single" w:sz="4" w:space="0" w:color="auto"/>
            </w:tcBorders>
            <w:vAlign w:val="center"/>
          </w:tcPr>
          <w:p w:rsidR="00096EE4" w:rsidRPr="001C3F08" w:rsidRDefault="00096EE4" w:rsidP="00864485">
            <w:pPr>
              <w:pStyle w:val="BodyText"/>
              <w:spacing w:after="240"/>
              <w:jc w:val="center"/>
              <w:rPr>
                <w:noProof/>
                <w:sz w:val="20"/>
                <w:lang w:val="sr-Cyrl-CS"/>
              </w:rPr>
            </w:pPr>
          </w:p>
        </w:tc>
        <w:tc>
          <w:tcPr>
            <w:tcW w:w="0" w:type="auto"/>
            <w:tcBorders>
              <w:bottom w:val="single" w:sz="4" w:space="0" w:color="auto"/>
            </w:tcBorders>
          </w:tcPr>
          <w:p w:rsidR="00096EE4" w:rsidRPr="00715CDA" w:rsidRDefault="00096EE4" w:rsidP="00864485">
            <w:pPr>
              <w:pStyle w:val="BodyText"/>
              <w:spacing w:after="240"/>
              <w:jc w:val="center"/>
              <w:rPr>
                <w:noProof/>
                <w:sz w:val="20"/>
                <w:lang w:val="sr-Cyrl-CS"/>
              </w:rPr>
            </w:pPr>
          </w:p>
        </w:tc>
        <w:tc>
          <w:tcPr>
            <w:tcW w:w="0" w:type="auto"/>
            <w:tcBorders>
              <w:bottom w:val="single" w:sz="4" w:space="0" w:color="auto"/>
            </w:tcBorders>
            <w:vAlign w:val="center"/>
          </w:tcPr>
          <w:p w:rsidR="00096EE4" w:rsidRPr="00715CDA" w:rsidRDefault="00096EE4" w:rsidP="00864485">
            <w:pPr>
              <w:pStyle w:val="BodyText"/>
              <w:spacing w:after="240"/>
              <w:jc w:val="center"/>
              <w:rPr>
                <w:noProof/>
                <w:sz w:val="20"/>
                <w:lang w:val="sr-Cyrl-CS"/>
              </w:rPr>
            </w:pPr>
          </w:p>
        </w:tc>
        <w:tc>
          <w:tcPr>
            <w:tcW w:w="0" w:type="auto"/>
            <w:tcBorders>
              <w:bottom w:val="single" w:sz="4" w:space="0" w:color="auto"/>
            </w:tcBorders>
            <w:vAlign w:val="center"/>
          </w:tcPr>
          <w:p w:rsidR="00096EE4" w:rsidRPr="00715CDA" w:rsidRDefault="00096EE4" w:rsidP="00864485">
            <w:pPr>
              <w:pStyle w:val="BodyText"/>
              <w:spacing w:after="240"/>
              <w:jc w:val="center"/>
              <w:rPr>
                <w:noProof/>
                <w:sz w:val="20"/>
                <w:lang w:val="sr-Cyrl-CS"/>
              </w:rPr>
            </w:pPr>
          </w:p>
        </w:tc>
        <w:tc>
          <w:tcPr>
            <w:tcW w:w="0" w:type="auto"/>
            <w:tcBorders>
              <w:bottom w:val="single" w:sz="4" w:space="0" w:color="auto"/>
            </w:tcBorders>
            <w:vAlign w:val="center"/>
          </w:tcPr>
          <w:p w:rsidR="00096EE4" w:rsidRPr="00715CDA" w:rsidRDefault="00096EE4" w:rsidP="00864485">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096EE4" w:rsidRPr="00715CDA" w:rsidRDefault="00096EE4" w:rsidP="00864485">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96EE4" w:rsidRPr="00715CDA" w:rsidRDefault="00096EE4" w:rsidP="00864485">
            <w:pPr>
              <w:pStyle w:val="BodyText"/>
              <w:spacing w:after="240"/>
              <w:jc w:val="center"/>
              <w:rPr>
                <w:noProof/>
                <w:sz w:val="20"/>
                <w:lang w:val="sr-Cyrl-CS"/>
              </w:rPr>
            </w:pPr>
          </w:p>
        </w:tc>
      </w:tr>
      <w:tr w:rsidR="003945AC" w:rsidRPr="007D0076" w:rsidTr="005E080B">
        <w:trPr>
          <w:gridAfter w:val="4"/>
          <w:trHeight w:val="420"/>
        </w:trPr>
        <w:tc>
          <w:tcPr>
            <w:tcW w:w="0" w:type="auto"/>
            <w:tcBorders>
              <w:top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 xml:space="preserve">Укупна цена понуде без </w:t>
            </w:r>
            <w:r w:rsidR="00C109CA">
              <w:rPr>
                <w:b/>
                <w:noProof/>
                <w:sz w:val="22"/>
                <w:szCs w:val="22"/>
              </w:rPr>
              <w:t>ПДВ</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864485">
            <w:pPr>
              <w:pStyle w:val="BodyText"/>
              <w:jc w:val="center"/>
              <w:rPr>
                <w:noProof/>
                <w:sz w:val="22"/>
                <w:szCs w:val="22"/>
              </w:rPr>
            </w:pPr>
          </w:p>
        </w:tc>
      </w:tr>
      <w:tr w:rsidR="003945AC" w:rsidRPr="007D0076" w:rsidTr="005E080B">
        <w:trPr>
          <w:gridAfter w:val="4"/>
          <w:trHeight w:val="412"/>
        </w:trPr>
        <w:tc>
          <w:tcPr>
            <w:tcW w:w="0" w:type="auto"/>
            <w:tcBorders>
              <w:bottom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864485">
            <w:pPr>
              <w:pStyle w:val="BodyText"/>
              <w:jc w:val="center"/>
              <w:rPr>
                <w:noProof/>
                <w:sz w:val="22"/>
                <w:szCs w:val="22"/>
              </w:rPr>
            </w:pPr>
          </w:p>
        </w:tc>
      </w:tr>
      <w:tr w:rsidR="003945AC" w:rsidRPr="007D0076" w:rsidTr="005E080B">
        <w:trPr>
          <w:gridAfter w:val="4"/>
          <w:trHeight w:val="419"/>
        </w:trPr>
        <w:tc>
          <w:tcPr>
            <w:tcW w:w="0" w:type="auto"/>
            <w:tcBorders>
              <w:bottom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 xml:space="preserve">Укупна цена понуде са </w:t>
            </w:r>
            <w:r w:rsidR="00C109CA">
              <w:rPr>
                <w:b/>
                <w:noProof/>
                <w:sz w:val="22"/>
                <w:szCs w:val="22"/>
              </w:rPr>
              <w:t>ПДВ</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864485">
            <w:pPr>
              <w:pStyle w:val="BodyText"/>
              <w:jc w:val="center"/>
              <w:rPr>
                <w:noProof/>
                <w:sz w:val="22"/>
                <w:szCs w:val="22"/>
              </w:rPr>
            </w:pPr>
          </w:p>
        </w:tc>
      </w:tr>
    </w:tbl>
    <w:p w:rsidR="00BA491C" w:rsidRPr="007D0076" w:rsidRDefault="00BA491C" w:rsidP="00BA491C">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BA491C" w:rsidRPr="007D0076" w:rsidRDefault="00BA491C" w:rsidP="00EE418D">
      <w:pPr>
        <w:pStyle w:val="BodyText"/>
        <w:numPr>
          <w:ilvl w:val="0"/>
          <w:numId w:val="20"/>
        </w:numPr>
        <w:rPr>
          <w:noProof/>
          <w:sz w:val="22"/>
          <w:szCs w:val="22"/>
        </w:rPr>
      </w:pPr>
      <w:r w:rsidRPr="007D0076">
        <w:rPr>
          <w:noProof/>
          <w:sz w:val="22"/>
          <w:szCs w:val="22"/>
        </w:rPr>
        <w:t>Самостално</w:t>
      </w:r>
    </w:p>
    <w:p w:rsidR="00BA491C" w:rsidRPr="007D0076" w:rsidRDefault="00BA491C" w:rsidP="00EE418D">
      <w:pPr>
        <w:pStyle w:val="BodyText"/>
        <w:numPr>
          <w:ilvl w:val="0"/>
          <w:numId w:val="2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A491C" w:rsidRPr="0067107D" w:rsidRDefault="00BA491C" w:rsidP="00EE418D">
      <w:pPr>
        <w:pStyle w:val="BodyText"/>
        <w:numPr>
          <w:ilvl w:val="0"/>
          <w:numId w:val="2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BA491C" w:rsidRPr="00776B2E" w:rsidRDefault="00BA491C" w:rsidP="00BA491C">
      <w:pPr>
        <w:pStyle w:val="BodyText"/>
        <w:rPr>
          <w:noProof/>
          <w:sz w:val="22"/>
          <w:szCs w:val="22"/>
        </w:rPr>
      </w:pPr>
    </w:p>
    <w:p w:rsidR="00BA491C" w:rsidRPr="006B4CF3" w:rsidRDefault="00BA491C" w:rsidP="00BA491C">
      <w:pPr>
        <w:pStyle w:val="BodyText"/>
        <w:rPr>
          <w:noProof/>
          <w:sz w:val="22"/>
          <w:szCs w:val="22"/>
        </w:rPr>
      </w:pPr>
      <w:r w:rsidRPr="007D0076">
        <w:rPr>
          <w:noProof/>
          <w:sz w:val="22"/>
          <w:szCs w:val="22"/>
        </w:rPr>
        <w:t xml:space="preserve">Рок испоруке:____________________________      </w:t>
      </w:r>
      <w:r w:rsidR="00C109CA">
        <w:rPr>
          <w:noProof/>
          <w:sz w:val="22"/>
          <w:szCs w:val="22"/>
          <w:lang w:val="sr-Cyrl-RS"/>
        </w:rPr>
        <w:t xml:space="preserve">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A491C" w:rsidRPr="006B4CF3" w:rsidRDefault="00BA491C" w:rsidP="00BA491C">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BA491C" w:rsidRPr="006B4CF3" w:rsidRDefault="00BA491C" w:rsidP="00BA491C">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A491C" w:rsidRPr="006B4CF3" w:rsidRDefault="00BA491C" w:rsidP="00BA491C">
      <w:pPr>
        <w:pStyle w:val="BodyText"/>
        <w:rPr>
          <w:noProof/>
          <w:sz w:val="22"/>
          <w:szCs w:val="22"/>
        </w:rPr>
      </w:pPr>
      <w:r>
        <w:rPr>
          <w:noProof/>
          <w:sz w:val="22"/>
          <w:szCs w:val="22"/>
        </w:rPr>
        <w:t>Друго: __________________________________</w:t>
      </w:r>
    </w:p>
    <w:p w:rsidR="00BA491C" w:rsidRDefault="00584A6D" w:rsidP="00DB6FE9">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833665">
        <w:rPr>
          <w:b/>
          <w:lang w:val="sr-Cyrl-CS"/>
        </w:rPr>
        <w:t>Набавка</w:t>
      </w:r>
      <w:r w:rsidR="00833665">
        <w:rPr>
          <w:b/>
        </w:rPr>
        <w:t xml:space="preserve"> </w:t>
      </w:r>
      <w:r w:rsidR="00833665">
        <w:rPr>
          <w:b/>
          <w:lang w:val="en-US"/>
        </w:rPr>
        <w:t xml:space="preserve">PVC </w:t>
      </w:r>
      <w:proofErr w:type="spellStart"/>
      <w:r w:rsidR="00833665">
        <w:rPr>
          <w:b/>
        </w:rPr>
        <w:t>рукавица</w:t>
      </w:r>
      <w:proofErr w:type="spellEnd"/>
      <w:r w:rsidR="00833665">
        <w:rPr>
          <w:b/>
        </w:rPr>
        <w:t xml:space="preserve">, </w:t>
      </w:r>
      <w:proofErr w:type="spellStart"/>
      <w:r w:rsidR="00833665">
        <w:rPr>
          <w:b/>
        </w:rPr>
        <w:t>прекривки</w:t>
      </w:r>
      <w:proofErr w:type="spellEnd"/>
      <w:r w:rsidR="00833665">
        <w:rPr>
          <w:b/>
        </w:rPr>
        <w:t xml:space="preserve">, </w:t>
      </w:r>
      <w:proofErr w:type="spellStart"/>
      <w:r w:rsidR="00833665">
        <w:rPr>
          <w:b/>
        </w:rPr>
        <w:t>флиса</w:t>
      </w:r>
      <w:proofErr w:type="spellEnd"/>
      <w:r w:rsidR="00833665">
        <w:rPr>
          <w:b/>
        </w:rPr>
        <w:t xml:space="preserve"> и </w:t>
      </w:r>
      <w:proofErr w:type="spellStart"/>
      <w:r w:rsidR="00833665">
        <w:rPr>
          <w:b/>
        </w:rPr>
        <w:t>средстава</w:t>
      </w:r>
      <w:proofErr w:type="spellEnd"/>
      <w:r w:rsidR="00833665">
        <w:rPr>
          <w:b/>
        </w:rPr>
        <w:t xml:space="preserve"> </w:t>
      </w:r>
      <w:proofErr w:type="spellStart"/>
      <w:r w:rsidR="00833665">
        <w:rPr>
          <w:b/>
        </w:rPr>
        <w:t>за</w:t>
      </w:r>
      <w:proofErr w:type="spellEnd"/>
      <w:r w:rsidR="00833665">
        <w:rPr>
          <w:b/>
        </w:rPr>
        <w:t xml:space="preserve"> </w:t>
      </w:r>
      <w:proofErr w:type="spellStart"/>
      <w:r w:rsidR="00833665">
        <w:rPr>
          <w:b/>
        </w:rPr>
        <w:t>негу</w:t>
      </w:r>
      <w:proofErr w:type="spellEnd"/>
      <w:r w:rsidR="00833665">
        <w:rPr>
          <w:b/>
        </w:rPr>
        <w:t xml:space="preserve"> </w:t>
      </w:r>
      <w:proofErr w:type="spellStart"/>
      <w:r w:rsidR="00833665">
        <w:rPr>
          <w:b/>
        </w:rPr>
        <w:t>за</w:t>
      </w:r>
      <w:proofErr w:type="spellEnd"/>
      <w:r w:rsidR="00833665">
        <w:rPr>
          <w:b/>
        </w:rPr>
        <w:t xml:space="preserve"> </w:t>
      </w:r>
      <w:proofErr w:type="spellStart"/>
      <w:r w:rsidR="00833665">
        <w:rPr>
          <w:b/>
        </w:rPr>
        <w:t>потребе</w:t>
      </w:r>
      <w:proofErr w:type="spellEnd"/>
      <w:r w:rsidR="00833665">
        <w:rPr>
          <w:b/>
        </w:rPr>
        <w:t xml:space="preserve"> </w:t>
      </w:r>
      <w:r w:rsidR="00C109CA">
        <w:rPr>
          <w:b/>
          <w:noProof/>
        </w:rPr>
        <w:t>К</w:t>
      </w:r>
      <w:r w:rsidR="00C109CA">
        <w:rPr>
          <w:b/>
          <w:noProof/>
          <w:lang w:val="sr-Cyrl-RS"/>
        </w:rPr>
        <w:t>ЦВ</w:t>
      </w:r>
      <w:r w:rsidR="00833665">
        <w:rPr>
          <w:b/>
          <w:noProof/>
        </w:rPr>
        <w:t xml:space="preserve"> - ЈН</w:t>
      </w:r>
      <w:r w:rsidR="00833665" w:rsidRPr="00892426">
        <w:rPr>
          <w:b/>
          <w:noProof/>
        </w:rPr>
        <w:t xml:space="preserve"> </w:t>
      </w:r>
      <w:r w:rsidR="00833665">
        <w:rPr>
          <w:b/>
          <w:noProof/>
        </w:rPr>
        <w:t>139-17</w:t>
      </w:r>
      <w:r w:rsidR="00833665" w:rsidRPr="00892426">
        <w:rPr>
          <w:b/>
          <w:noProof/>
        </w:rPr>
        <w:t>-О</w:t>
      </w:r>
    </w:p>
    <w:p w:rsidR="00096EE4" w:rsidRPr="00096EE4" w:rsidRDefault="00096EE4" w:rsidP="00DB6FE9">
      <w:pPr>
        <w:pStyle w:val="Footer"/>
        <w:jc w:val="center"/>
        <w:rPr>
          <w:noProof/>
          <w:sz w:val="22"/>
          <w:szCs w:val="22"/>
        </w:rPr>
      </w:pPr>
    </w:p>
    <w:p w:rsidR="00BA491C" w:rsidRPr="007D0076" w:rsidRDefault="00BA491C" w:rsidP="00BA491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A491C" w:rsidRPr="007D0076" w:rsidRDefault="00BA491C" w:rsidP="00BA491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A491C" w:rsidRPr="007D0076" w:rsidRDefault="00BA491C" w:rsidP="00BA491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A491C" w:rsidRPr="007D0076" w:rsidRDefault="00BA491C" w:rsidP="00BA491C">
      <w:pPr>
        <w:pStyle w:val="BodyText"/>
        <w:jc w:val="left"/>
        <w:rPr>
          <w:noProof/>
          <w:sz w:val="22"/>
          <w:szCs w:val="22"/>
        </w:rPr>
      </w:pPr>
      <w:r w:rsidRPr="007D0076">
        <w:rPr>
          <w:noProof/>
          <w:sz w:val="22"/>
          <w:szCs w:val="22"/>
        </w:rPr>
        <w:t>Е-маил:_________________________________________                    Пиб:_________________________________________</w:t>
      </w:r>
    </w:p>
    <w:p w:rsidR="00BA491C" w:rsidRPr="007D0076" w:rsidRDefault="00BA491C" w:rsidP="00BA491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A491C" w:rsidRPr="00A21033" w:rsidRDefault="00BA491C" w:rsidP="00BA491C">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BA491C" w:rsidRPr="00CF7754" w:rsidRDefault="00BA491C" w:rsidP="00BA491C">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59"/>
        <w:gridCol w:w="1790"/>
        <w:gridCol w:w="1178"/>
        <w:gridCol w:w="1132"/>
        <w:gridCol w:w="1475"/>
        <w:gridCol w:w="867"/>
        <w:gridCol w:w="1238"/>
        <w:gridCol w:w="1307"/>
        <w:gridCol w:w="1107"/>
        <w:gridCol w:w="1786"/>
        <w:gridCol w:w="1371"/>
      </w:tblGrid>
      <w:tr w:rsidR="00577E71" w:rsidRPr="00210EBC" w:rsidTr="00577E71">
        <w:trPr>
          <w:trHeight w:val="315"/>
        </w:trPr>
        <w:tc>
          <w:tcPr>
            <w:tcW w:w="0" w:type="auto"/>
            <w:gridSpan w:val="11"/>
            <w:tcBorders>
              <w:bottom w:val="single" w:sz="4" w:space="0" w:color="auto"/>
              <w:right w:val="single" w:sz="4" w:space="0" w:color="auto"/>
            </w:tcBorders>
          </w:tcPr>
          <w:p w:rsidR="00577E71" w:rsidRPr="00210EBC" w:rsidRDefault="00577E71" w:rsidP="00864485">
            <w:pPr>
              <w:jc w:val="center"/>
              <w:rPr>
                <w:b/>
                <w:noProof/>
                <w:sz w:val="20"/>
                <w:szCs w:val="20"/>
              </w:rPr>
            </w:pPr>
            <w:r w:rsidRPr="00210EBC">
              <w:rPr>
                <w:b/>
                <w:noProof/>
                <w:sz w:val="20"/>
                <w:szCs w:val="20"/>
              </w:rPr>
              <w:t>КЛИНИЧКИ ЦЕНТАР ВОЈВОДИНЕ</w:t>
            </w:r>
          </w:p>
        </w:tc>
      </w:tr>
      <w:tr w:rsidR="00577E71" w:rsidRPr="00210EBC" w:rsidTr="00577E71">
        <w:tc>
          <w:tcPr>
            <w:tcW w:w="0" w:type="auto"/>
            <w:gridSpan w:val="11"/>
            <w:tcBorders>
              <w:bottom w:val="single" w:sz="4" w:space="0" w:color="auto"/>
              <w:right w:val="single" w:sz="4" w:space="0" w:color="auto"/>
            </w:tcBorders>
          </w:tcPr>
          <w:p w:rsidR="00577E71" w:rsidRPr="009355BF" w:rsidRDefault="000E3349" w:rsidP="00864485">
            <w:pPr>
              <w:rPr>
                <w:b/>
                <w:noProof/>
                <w:sz w:val="22"/>
                <w:szCs w:val="22"/>
              </w:rPr>
            </w:pPr>
            <w:r>
              <w:rPr>
                <w:b/>
              </w:rPr>
              <w:t>Партија 10</w:t>
            </w:r>
            <w:r w:rsidR="00577E71" w:rsidRPr="00776B2E">
              <w:rPr>
                <w:b/>
              </w:rPr>
              <w:t xml:space="preserve">- </w:t>
            </w:r>
            <w:r w:rsidR="00096EE4" w:rsidRPr="00096EE4">
              <w:rPr>
                <w:b/>
                <w:noProof/>
              </w:rPr>
              <w:t>В</w:t>
            </w:r>
            <w:r w:rsidR="00096EE4" w:rsidRPr="00096EE4">
              <w:rPr>
                <w:b/>
                <w:noProof/>
                <w:lang w:val="sr-Cyrl-CS"/>
              </w:rPr>
              <w:t>азелинска газа 10x30цм</w:t>
            </w:r>
          </w:p>
        </w:tc>
      </w:tr>
      <w:tr w:rsidR="00577E71" w:rsidRPr="007D0076" w:rsidTr="00577E71">
        <w:tc>
          <w:tcPr>
            <w:tcW w:w="0" w:type="auto"/>
            <w:tcBorders>
              <w:bottom w:val="single" w:sz="4" w:space="0" w:color="auto"/>
            </w:tcBorders>
            <w:vAlign w:val="center"/>
          </w:tcPr>
          <w:p w:rsidR="00577E71" w:rsidRPr="00D92EBF" w:rsidRDefault="00577E71" w:rsidP="00864485">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77E71" w:rsidRPr="00D92EBF" w:rsidRDefault="00577E71" w:rsidP="00864485">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77E71" w:rsidRPr="00D92EBF" w:rsidRDefault="00577E71" w:rsidP="00864485">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77E71" w:rsidRPr="00D92EBF" w:rsidRDefault="00577E71" w:rsidP="00864485">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77E71" w:rsidRPr="00D92EBF" w:rsidRDefault="00577E71" w:rsidP="00864485">
            <w:pPr>
              <w:pStyle w:val="BodyText"/>
              <w:jc w:val="center"/>
              <w:rPr>
                <w:b/>
                <w:noProof/>
                <w:sz w:val="20"/>
              </w:rPr>
            </w:pPr>
            <w:r w:rsidRPr="00D92EBF">
              <w:rPr>
                <w:b/>
                <w:noProof/>
                <w:sz w:val="20"/>
              </w:rPr>
              <w:t xml:space="preserve">Јединична цена без </w:t>
            </w:r>
            <w:r w:rsidR="00C109CA">
              <w:rPr>
                <w:b/>
                <w:noProof/>
                <w:sz w:val="20"/>
              </w:rPr>
              <w:t>ПДВ</w:t>
            </w:r>
          </w:p>
        </w:tc>
        <w:tc>
          <w:tcPr>
            <w:tcW w:w="0" w:type="auto"/>
            <w:tcBorders>
              <w:bottom w:val="single" w:sz="4" w:space="0" w:color="auto"/>
            </w:tcBorders>
          </w:tcPr>
          <w:p w:rsidR="00577E71" w:rsidRDefault="00577E71" w:rsidP="00864485">
            <w:pPr>
              <w:pStyle w:val="BodyText"/>
              <w:jc w:val="center"/>
              <w:rPr>
                <w:b/>
                <w:noProof/>
                <w:sz w:val="20"/>
              </w:rPr>
            </w:pPr>
          </w:p>
          <w:p w:rsidR="00577E71" w:rsidRDefault="00577E71" w:rsidP="00864485">
            <w:pPr>
              <w:pStyle w:val="BodyText"/>
              <w:jc w:val="center"/>
              <w:rPr>
                <w:b/>
                <w:noProof/>
                <w:sz w:val="20"/>
              </w:rPr>
            </w:pPr>
            <w:r>
              <w:rPr>
                <w:b/>
                <w:noProof/>
                <w:sz w:val="20"/>
              </w:rPr>
              <w:t xml:space="preserve">Износ </w:t>
            </w:r>
            <w:r w:rsidR="00C109CA">
              <w:rPr>
                <w:b/>
                <w:noProof/>
                <w:sz w:val="20"/>
              </w:rPr>
              <w:t>ПДВ</w:t>
            </w:r>
          </w:p>
        </w:tc>
        <w:tc>
          <w:tcPr>
            <w:tcW w:w="0" w:type="auto"/>
            <w:tcBorders>
              <w:bottom w:val="single" w:sz="4" w:space="0" w:color="auto"/>
            </w:tcBorders>
            <w:vAlign w:val="center"/>
          </w:tcPr>
          <w:p w:rsidR="00577E71" w:rsidRPr="00D92EBF" w:rsidRDefault="00577E71" w:rsidP="00864485">
            <w:pPr>
              <w:pStyle w:val="BodyText"/>
              <w:jc w:val="center"/>
              <w:rPr>
                <w:b/>
                <w:noProof/>
                <w:sz w:val="20"/>
              </w:rPr>
            </w:pPr>
            <w:r>
              <w:rPr>
                <w:b/>
                <w:noProof/>
                <w:sz w:val="20"/>
              </w:rPr>
              <w:t>Вредност</w:t>
            </w:r>
            <w:r w:rsidRPr="00D92EBF">
              <w:rPr>
                <w:b/>
                <w:noProof/>
                <w:sz w:val="20"/>
              </w:rPr>
              <w:t xml:space="preserve"> без </w:t>
            </w:r>
            <w:r w:rsidR="00C109CA">
              <w:rPr>
                <w:b/>
                <w:noProof/>
                <w:sz w:val="20"/>
              </w:rPr>
              <w:t>ПДВ</w:t>
            </w:r>
          </w:p>
        </w:tc>
        <w:tc>
          <w:tcPr>
            <w:tcW w:w="0" w:type="auto"/>
            <w:tcBorders>
              <w:bottom w:val="single" w:sz="4" w:space="0" w:color="auto"/>
            </w:tcBorders>
            <w:vAlign w:val="center"/>
          </w:tcPr>
          <w:p w:rsidR="00577E71" w:rsidRPr="00D92EBF" w:rsidRDefault="00577E71" w:rsidP="00864485">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77E71" w:rsidRPr="00D92EBF" w:rsidRDefault="00577E71" w:rsidP="00864485">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77E71" w:rsidRPr="00D92EBF" w:rsidRDefault="00577E71" w:rsidP="00864485">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77E71" w:rsidRPr="00D92EBF" w:rsidRDefault="00577E71" w:rsidP="00864485">
            <w:pPr>
              <w:pStyle w:val="BodyText"/>
              <w:jc w:val="center"/>
              <w:rPr>
                <w:b/>
                <w:noProof/>
                <w:sz w:val="20"/>
                <w:lang w:val="sr-Cyrl-CS"/>
              </w:rPr>
            </w:pPr>
            <w:r w:rsidRPr="00D92EBF">
              <w:rPr>
                <w:b/>
                <w:sz w:val="20"/>
                <w:lang w:val="sr-Cyrl-CS"/>
              </w:rPr>
              <w:t>Каталошки број</w:t>
            </w:r>
          </w:p>
        </w:tc>
      </w:tr>
      <w:tr w:rsidR="00577E71" w:rsidRPr="007D0076" w:rsidTr="00577E71">
        <w:tc>
          <w:tcPr>
            <w:tcW w:w="0" w:type="auto"/>
            <w:tcBorders>
              <w:bottom w:val="single" w:sz="4" w:space="0" w:color="auto"/>
            </w:tcBorders>
            <w:vAlign w:val="center"/>
          </w:tcPr>
          <w:p w:rsidR="00577E71" w:rsidRPr="007D0076" w:rsidRDefault="00577E71" w:rsidP="00864485">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77E71" w:rsidRPr="007D0076" w:rsidRDefault="00577E71" w:rsidP="00864485">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77E71" w:rsidRPr="007D0076" w:rsidRDefault="00577E71" w:rsidP="00864485">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77E71" w:rsidRPr="007D0076" w:rsidRDefault="00577E71" w:rsidP="00864485">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77E71" w:rsidRPr="007D0076" w:rsidRDefault="00577E71" w:rsidP="00864485">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77E71" w:rsidRPr="00B96FD9" w:rsidRDefault="00577E71" w:rsidP="00577E71">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11</w:t>
            </w:r>
          </w:p>
        </w:tc>
      </w:tr>
      <w:tr w:rsidR="00096EE4" w:rsidRPr="00715CDA" w:rsidTr="00096EE4">
        <w:trPr>
          <w:trHeight w:val="698"/>
        </w:trPr>
        <w:tc>
          <w:tcPr>
            <w:tcW w:w="0" w:type="auto"/>
            <w:tcBorders>
              <w:bottom w:val="single" w:sz="4" w:space="0" w:color="auto"/>
            </w:tcBorders>
            <w:vAlign w:val="center"/>
          </w:tcPr>
          <w:p w:rsidR="00096EE4" w:rsidRPr="00096EE4" w:rsidRDefault="00096EE4" w:rsidP="00096EE4">
            <w:pPr>
              <w:jc w:val="center"/>
            </w:pPr>
            <w:r w:rsidRPr="00096EE4">
              <w:t>1</w:t>
            </w:r>
          </w:p>
        </w:tc>
        <w:tc>
          <w:tcPr>
            <w:tcW w:w="0" w:type="auto"/>
            <w:tcBorders>
              <w:top w:val="nil"/>
              <w:left w:val="nil"/>
              <w:bottom w:val="single" w:sz="4" w:space="0" w:color="auto"/>
              <w:right w:val="nil"/>
            </w:tcBorders>
            <w:shd w:val="clear" w:color="auto" w:fill="auto"/>
            <w:vAlign w:val="center"/>
          </w:tcPr>
          <w:p w:rsidR="00096EE4" w:rsidRPr="00096EE4" w:rsidRDefault="00096EE4" w:rsidP="00096EE4">
            <w:pPr>
              <w:jc w:val="center"/>
            </w:pPr>
            <w:r w:rsidRPr="00096EE4">
              <w:t>vazelinska gaza 10x30cm, klasa IIb</w:t>
            </w:r>
          </w:p>
        </w:tc>
        <w:tc>
          <w:tcPr>
            <w:tcW w:w="0" w:type="auto"/>
            <w:tcBorders>
              <w:bottom w:val="single" w:sz="4" w:space="0" w:color="auto"/>
            </w:tcBorders>
            <w:shd w:val="clear" w:color="auto" w:fill="auto"/>
            <w:vAlign w:val="center"/>
          </w:tcPr>
          <w:p w:rsidR="00096EE4" w:rsidRPr="00096EE4" w:rsidRDefault="00C109CA" w:rsidP="00096EE4">
            <w:pPr>
              <w:jc w:val="center"/>
            </w:pPr>
            <w:proofErr w:type="spellStart"/>
            <w:r>
              <w:t>К</w:t>
            </w:r>
            <w:r w:rsidR="00096EE4">
              <w:t>ом</w:t>
            </w:r>
            <w:proofErr w:type="spellEnd"/>
          </w:p>
        </w:tc>
        <w:tc>
          <w:tcPr>
            <w:tcW w:w="0" w:type="auto"/>
            <w:tcBorders>
              <w:bottom w:val="single" w:sz="4" w:space="0" w:color="auto"/>
            </w:tcBorders>
            <w:shd w:val="clear" w:color="auto" w:fill="auto"/>
            <w:vAlign w:val="center"/>
          </w:tcPr>
          <w:p w:rsidR="00096EE4" w:rsidRPr="00096EE4" w:rsidRDefault="00096EE4" w:rsidP="00096EE4">
            <w:pPr>
              <w:jc w:val="center"/>
            </w:pPr>
            <w:r w:rsidRPr="00096EE4">
              <w:t>100</w:t>
            </w:r>
          </w:p>
        </w:tc>
        <w:tc>
          <w:tcPr>
            <w:tcW w:w="0" w:type="auto"/>
            <w:tcBorders>
              <w:bottom w:val="single" w:sz="4" w:space="0" w:color="auto"/>
            </w:tcBorders>
            <w:vAlign w:val="center"/>
          </w:tcPr>
          <w:p w:rsidR="00096EE4" w:rsidRPr="001C3F08" w:rsidRDefault="00096EE4" w:rsidP="00864485">
            <w:pPr>
              <w:pStyle w:val="BodyText"/>
              <w:spacing w:after="240"/>
              <w:jc w:val="center"/>
              <w:rPr>
                <w:noProof/>
                <w:sz w:val="20"/>
                <w:lang w:val="sr-Cyrl-CS"/>
              </w:rPr>
            </w:pPr>
          </w:p>
        </w:tc>
        <w:tc>
          <w:tcPr>
            <w:tcW w:w="0" w:type="auto"/>
            <w:tcBorders>
              <w:bottom w:val="single" w:sz="4" w:space="0" w:color="auto"/>
            </w:tcBorders>
          </w:tcPr>
          <w:p w:rsidR="00096EE4" w:rsidRPr="00715CDA" w:rsidRDefault="00096EE4" w:rsidP="00864485">
            <w:pPr>
              <w:pStyle w:val="BodyText"/>
              <w:spacing w:after="240"/>
              <w:jc w:val="center"/>
              <w:rPr>
                <w:noProof/>
                <w:sz w:val="20"/>
                <w:lang w:val="sr-Cyrl-CS"/>
              </w:rPr>
            </w:pPr>
          </w:p>
        </w:tc>
        <w:tc>
          <w:tcPr>
            <w:tcW w:w="0" w:type="auto"/>
            <w:tcBorders>
              <w:bottom w:val="single" w:sz="4" w:space="0" w:color="auto"/>
            </w:tcBorders>
            <w:vAlign w:val="center"/>
          </w:tcPr>
          <w:p w:rsidR="00096EE4" w:rsidRPr="00715CDA" w:rsidRDefault="00096EE4" w:rsidP="00864485">
            <w:pPr>
              <w:pStyle w:val="BodyText"/>
              <w:spacing w:after="240"/>
              <w:jc w:val="center"/>
              <w:rPr>
                <w:noProof/>
                <w:sz w:val="20"/>
                <w:lang w:val="sr-Cyrl-CS"/>
              </w:rPr>
            </w:pPr>
          </w:p>
        </w:tc>
        <w:tc>
          <w:tcPr>
            <w:tcW w:w="0" w:type="auto"/>
            <w:tcBorders>
              <w:bottom w:val="single" w:sz="4" w:space="0" w:color="auto"/>
            </w:tcBorders>
            <w:vAlign w:val="center"/>
          </w:tcPr>
          <w:p w:rsidR="00096EE4" w:rsidRPr="00715CDA" w:rsidRDefault="00096EE4" w:rsidP="00864485">
            <w:pPr>
              <w:pStyle w:val="BodyText"/>
              <w:spacing w:after="240"/>
              <w:jc w:val="center"/>
              <w:rPr>
                <w:noProof/>
                <w:sz w:val="20"/>
                <w:lang w:val="sr-Cyrl-CS"/>
              </w:rPr>
            </w:pPr>
          </w:p>
        </w:tc>
        <w:tc>
          <w:tcPr>
            <w:tcW w:w="0" w:type="auto"/>
            <w:tcBorders>
              <w:bottom w:val="single" w:sz="4" w:space="0" w:color="auto"/>
            </w:tcBorders>
            <w:vAlign w:val="center"/>
          </w:tcPr>
          <w:p w:rsidR="00096EE4" w:rsidRPr="00715CDA" w:rsidRDefault="00096EE4" w:rsidP="00864485">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096EE4" w:rsidRPr="00715CDA" w:rsidRDefault="00096EE4" w:rsidP="00864485">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96EE4" w:rsidRPr="00715CDA" w:rsidRDefault="00096EE4" w:rsidP="00864485">
            <w:pPr>
              <w:pStyle w:val="BodyText"/>
              <w:spacing w:after="240"/>
              <w:jc w:val="center"/>
              <w:rPr>
                <w:noProof/>
                <w:sz w:val="20"/>
                <w:lang w:val="sr-Cyrl-CS"/>
              </w:rPr>
            </w:pPr>
          </w:p>
        </w:tc>
      </w:tr>
      <w:tr w:rsidR="003945AC" w:rsidRPr="007D0076" w:rsidTr="00577E71">
        <w:trPr>
          <w:gridAfter w:val="4"/>
          <w:trHeight w:val="420"/>
        </w:trPr>
        <w:tc>
          <w:tcPr>
            <w:tcW w:w="0" w:type="auto"/>
            <w:tcBorders>
              <w:top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 xml:space="preserve">Укупна цена понуде без </w:t>
            </w:r>
            <w:r w:rsidR="00C109CA">
              <w:rPr>
                <w:b/>
                <w:noProof/>
                <w:sz w:val="22"/>
                <w:szCs w:val="22"/>
              </w:rPr>
              <w:t>ПДВ</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864485">
            <w:pPr>
              <w:pStyle w:val="BodyText"/>
              <w:jc w:val="center"/>
              <w:rPr>
                <w:noProof/>
                <w:sz w:val="22"/>
                <w:szCs w:val="22"/>
              </w:rPr>
            </w:pPr>
          </w:p>
        </w:tc>
      </w:tr>
      <w:tr w:rsidR="003945AC" w:rsidRPr="007D0076" w:rsidTr="00577E71">
        <w:trPr>
          <w:gridAfter w:val="4"/>
          <w:trHeight w:val="412"/>
        </w:trPr>
        <w:tc>
          <w:tcPr>
            <w:tcW w:w="0" w:type="auto"/>
            <w:tcBorders>
              <w:bottom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864485">
            <w:pPr>
              <w:pStyle w:val="BodyText"/>
              <w:jc w:val="center"/>
              <w:rPr>
                <w:noProof/>
                <w:sz w:val="22"/>
                <w:szCs w:val="22"/>
              </w:rPr>
            </w:pPr>
          </w:p>
        </w:tc>
      </w:tr>
      <w:tr w:rsidR="003945AC" w:rsidRPr="007D0076" w:rsidTr="00577E71">
        <w:trPr>
          <w:gridAfter w:val="4"/>
          <w:trHeight w:val="419"/>
        </w:trPr>
        <w:tc>
          <w:tcPr>
            <w:tcW w:w="0" w:type="auto"/>
            <w:tcBorders>
              <w:bottom w:val="single" w:sz="4" w:space="0" w:color="auto"/>
            </w:tcBorders>
            <w:vAlign w:val="center"/>
          </w:tcPr>
          <w:p w:rsidR="003945AC" w:rsidRPr="007D0076" w:rsidRDefault="003945AC" w:rsidP="00864485">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 xml:space="preserve">Укупна цена понуде са </w:t>
            </w:r>
            <w:r w:rsidR="00C109CA">
              <w:rPr>
                <w:b/>
                <w:noProof/>
                <w:sz w:val="22"/>
                <w:szCs w:val="22"/>
              </w:rPr>
              <w:t>ПДВ</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864485">
            <w:pPr>
              <w:pStyle w:val="BodyText"/>
              <w:jc w:val="center"/>
              <w:rPr>
                <w:noProof/>
                <w:sz w:val="22"/>
                <w:szCs w:val="22"/>
              </w:rPr>
            </w:pPr>
          </w:p>
        </w:tc>
      </w:tr>
    </w:tbl>
    <w:p w:rsidR="00096EE4" w:rsidRDefault="00096EE4" w:rsidP="00BA491C">
      <w:pPr>
        <w:pStyle w:val="BodyText"/>
        <w:rPr>
          <w:b/>
          <w:noProof/>
          <w:sz w:val="22"/>
          <w:szCs w:val="22"/>
        </w:rPr>
      </w:pPr>
    </w:p>
    <w:p w:rsidR="00BA491C" w:rsidRDefault="00BA491C" w:rsidP="00BA491C">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BA491C" w:rsidRPr="007D0076" w:rsidRDefault="00BA491C" w:rsidP="00BA491C">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BA491C" w:rsidRPr="007D0076" w:rsidRDefault="00BA491C" w:rsidP="00EE418D">
      <w:pPr>
        <w:pStyle w:val="BodyText"/>
        <w:numPr>
          <w:ilvl w:val="0"/>
          <w:numId w:val="21"/>
        </w:numPr>
        <w:rPr>
          <w:noProof/>
          <w:sz w:val="22"/>
          <w:szCs w:val="22"/>
        </w:rPr>
      </w:pPr>
      <w:r w:rsidRPr="007D0076">
        <w:rPr>
          <w:noProof/>
          <w:sz w:val="22"/>
          <w:szCs w:val="22"/>
        </w:rPr>
        <w:t>Самостално</w:t>
      </w:r>
    </w:p>
    <w:p w:rsidR="00BA491C" w:rsidRPr="007D0076" w:rsidRDefault="00BA491C" w:rsidP="00EE418D">
      <w:pPr>
        <w:pStyle w:val="BodyText"/>
        <w:numPr>
          <w:ilvl w:val="0"/>
          <w:numId w:val="2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A491C" w:rsidRPr="0067107D" w:rsidRDefault="00BA491C" w:rsidP="00EE418D">
      <w:pPr>
        <w:pStyle w:val="BodyText"/>
        <w:numPr>
          <w:ilvl w:val="0"/>
          <w:numId w:val="2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BA491C" w:rsidRPr="00776B2E" w:rsidRDefault="00BA491C" w:rsidP="00BA491C">
      <w:pPr>
        <w:pStyle w:val="BodyText"/>
        <w:rPr>
          <w:noProof/>
          <w:sz w:val="22"/>
          <w:szCs w:val="22"/>
        </w:rPr>
      </w:pPr>
    </w:p>
    <w:p w:rsidR="00BA491C" w:rsidRPr="006B4CF3" w:rsidRDefault="00BA491C" w:rsidP="00BA491C">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A491C" w:rsidRPr="006B4CF3" w:rsidRDefault="00BA491C" w:rsidP="00BA491C">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BA491C" w:rsidRPr="006B4CF3" w:rsidRDefault="00BA491C" w:rsidP="00BA491C">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C61EE" w:rsidRPr="00987F08" w:rsidRDefault="00BA491C" w:rsidP="00063B77">
      <w:pPr>
        <w:pStyle w:val="BodyText"/>
        <w:rPr>
          <w:noProof/>
          <w:sz w:val="22"/>
          <w:szCs w:val="22"/>
        </w:rPr>
      </w:pPr>
      <w:r>
        <w:rPr>
          <w:noProof/>
          <w:sz w:val="22"/>
          <w:szCs w:val="22"/>
        </w:rPr>
        <w:t>Друго: __________________________________</w:t>
      </w:r>
    </w:p>
    <w:p w:rsidR="00EB0B11" w:rsidRDefault="00584A6D" w:rsidP="00DB6FE9">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833665">
        <w:rPr>
          <w:b/>
          <w:lang w:val="sr-Cyrl-CS"/>
        </w:rPr>
        <w:t>Набавка</w:t>
      </w:r>
      <w:r w:rsidR="00833665">
        <w:rPr>
          <w:b/>
        </w:rPr>
        <w:t xml:space="preserve"> </w:t>
      </w:r>
      <w:r w:rsidR="00833665">
        <w:rPr>
          <w:b/>
          <w:lang w:val="en-US"/>
        </w:rPr>
        <w:t xml:space="preserve">PVC </w:t>
      </w:r>
      <w:proofErr w:type="spellStart"/>
      <w:r w:rsidR="00833665">
        <w:rPr>
          <w:b/>
        </w:rPr>
        <w:t>рукавица</w:t>
      </w:r>
      <w:proofErr w:type="spellEnd"/>
      <w:r w:rsidR="00833665">
        <w:rPr>
          <w:b/>
        </w:rPr>
        <w:t xml:space="preserve">, </w:t>
      </w:r>
      <w:proofErr w:type="spellStart"/>
      <w:r w:rsidR="00833665">
        <w:rPr>
          <w:b/>
        </w:rPr>
        <w:t>прекривки</w:t>
      </w:r>
      <w:proofErr w:type="spellEnd"/>
      <w:r w:rsidR="00833665">
        <w:rPr>
          <w:b/>
        </w:rPr>
        <w:t xml:space="preserve">, </w:t>
      </w:r>
      <w:proofErr w:type="spellStart"/>
      <w:r w:rsidR="00833665">
        <w:rPr>
          <w:b/>
        </w:rPr>
        <w:t>флиса</w:t>
      </w:r>
      <w:proofErr w:type="spellEnd"/>
      <w:r w:rsidR="00833665">
        <w:rPr>
          <w:b/>
        </w:rPr>
        <w:t xml:space="preserve"> и </w:t>
      </w:r>
      <w:proofErr w:type="spellStart"/>
      <w:r w:rsidR="00833665">
        <w:rPr>
          <w:b/>
        </w:rPr>
        <w:t>средстава</w:t>
      </w:r>
      <w:proofErr w:type="spellEnd"/>
      <w:r w:rsidR="00833665">
        <w:rPr>
          <w:b/>
        </w:rPr>
        <w:t xml:space="preserve"> </w:t>
      </w:r>
      <w:proofErr w:type="spellStart"/>
      <w:r w:rsidR="00833665">
        <w:rPr>
          <w:b/>
        </w:rPr>
        <w:t>за</w:t>
      </w:r>
      <w:proofErr w:type="spellEnd"/>
      <w:r w:rsidR="00833665">
        <w:rPr>
          <w:b/>
        </w:rPr>
        <w:t xml:space="preserve"> </w:t>
      </w:r>
      <w:proofErr w:type="spellStart"/>
      <w:r w:rsidR="00833665">
        <w:rPr>
          <w:b/>
        </w:rPr>
        <w:t>негу</w:t>
      </w:r>
      <w:proofErr w:type="spellEnd"/>
      <w:r w:rsidR="00833665">
        <w:rPr>
          <w:b/>
        </w:rPr>
        <w:t xml:space="preserve"> </w:t>
      </w:r>
      <w:proofErr w:type="spellStart"/>
      <w:r w:rsidR="00833665">
        <w:rPr>
          <w:b/>
        </w:rPr>
        <w:t>за</w:t>
      </w:r>
      <w:proofErr w:type="spellEnd"/>
      <w:r w:rsidR="00833665">
        <w:rPr>
          <w:b/>
        </w:rPr>
        <w:t xml:space="preserve"> </w:t>
      </w:r>
      <w:proofErr w:type="spellStart"/>
      <w:r w:rsidR="00833665">
        <w:rPr>
          <w:b/>
        </w:rPr>
        <w:t>потребе</w:t>
      </w:r>
      <w:proofErr w:type="spellEnd"/>
      <w:r w:rsidR="00833665">
        <w:rPr>
          <w:b/>
        </w:rPr>
        <w:t xml:space="preserve"> </w:t>
      </w:r>
      <w:r w:rsidR="00833665" w:rsidRPr="00A978FC">
        <w:rPr>
          <w:b/>
          <w:noProof/>
        </w:rPr>
        <w:t>К</w:t>
      </w:r>
      <w:r w:rsidR="00C109CA">
        <w:rPr>
          <w:b/>
          <w:noProof/>
          <w:lang w:val="sr-Cyrl-RS"/>
        </w:rPr>
        <w:t>ЦВ</w:t>
      </w:r>
      <w:r w:rsidR="00833665">
        <w:rPr>
          <w:b/>
          <w:noProof/>
        </w:rPr>
        <w:t xml:space="preserve"> - ЈН</w:t>
      </w:r>
      <w:r w:rsidR="00833665" w:rsidRPr="00892426">
        <w:rPr>
          <w:b/>
          <w:noProof/>
        </w:rPr>
        <w:t xml:space="preserve"> </w:t>
      </w:r>
      <w:r w:rsidR="00833665">
        <w:rPr>
          <w:b/>
          <w:noProof/>
        </w:rPr>
        <w:t>139-17</w:t>
      </w:r>
      <w:r w:rsidR="00833665" w:rsidRPr="00892426">
        <w:rPr>
          <w:b/>
          <w:noProof/>
        </w:rPr>
        <w:t>-О</w:t>
      </w:r>
    </w:p>
    <w:p w:rsidR="00096EE4" w:rsidRDefault="00096EE4" w:rsidP="00DB6FE9">
      <w:pPr>
        <w:pStyle w:val="Footer"/>
        <w:jc w:val="center"/>
        <w:rPr>
          <w:noProof/>
          <w:sz w:val="22"/>
          <w:szCs w:val="22"/>
          <w:lang w:val="sr-Cyrl-RS"/>
        </w:rPr>
      </w:pPr>
    </w:p>
    <w:p w:rsidR="00C109CA" w:rsidRPr="00C109CA" w:rsidRDefault="00C109CA" w:rsidP="00DB6FE9">
      <w:pPr>
        <w:pStyle w:val="Footer"/>
        <w:jc w:val="center"/>
        <w:rPr>
          <w:noProof/>
          <w:sz w:val="22"/>
          <w:szCs w:val="22"/>
          <w:lang w:val="sr-Cyrl-RS"/>
        </w:rPr>
      </w:pPr>
    </w:p>
    <w:p w:rsidR="00EB0B11" w:rsidRPr="007D0076" w:rsidRDefault="00EB0B11" w:rsidP="00EB0B1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B0B11" w:rsidRPr="007D0076" w:rsidRDefault="00EB0B11" w:rsidP="00EB0B1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B0B11" w:rsidRPr="007D0076" w:rsidRDefault="00EB0B11" w:rsidP="00EB0B1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B0B11" w:rsidRPr="007D0076" w:rsidRDefault="00EB0B11" w:rsidP="00EB0B11">
      <w:pPr>
        <w:pStyle w:val="BodyText"/>
        <w:jc w:val="left"/>
        <w:rPr>
          <w:noProof/>
          <w:sz w:val="22"/>
          <w:szCs w:val="22"/>
        </w:rPr>
      </w:pPr>
      <w:r w:rsidRPr="007D0076">
        <w:rPr>
          <w:noProof/>
          <w:sz w:val="22"/>
          <w:szCs w:val="22"/>
        </w:rPr>
        <w:t>Е-маил:_________________________________________                    Пиб:_________________________________________</w:t>
      </w:r>
    </w:p>
    <w:p w:rsidR="00EB0B11" w:rsidRPr="007D0076" w:rsidRDefault="00EB0B11" w:rsidP="00EB0B1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B0B11" w:rsidRPr="00A21033" w:rsidRDefault="00EB0B11" w:rsidP="00EB0B1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B0B11" w:rsidRDefault="00EB0B11" w:rsidP="00EB0B11">
      <w:pPr>
        <w:pStyle w:val="BodyText"/>
        <w:jc w:val="left"/>
        <w:rPr>
          <w:noProof/>
          <w:sz w:val="20"/>
          <w:lang w:val="sr-Cyrl-CS"/>
        </w:rPr>
      </w:pPr>
    </w:p>
    <w:p w:rsidR="00C109CA" w:rsidRPr="00CF7754" w:rsidRDefault="00C109CA" w:rsidP="00EB0B11">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93"/>
        <w:gridCol w:w="2887"/>
        <w:gridCol w:w="1140"/>
        <w:gridCol w:w="992"/>
        <w:gridCol w:w="1276"/>
        <w:gridCol w:w="850"/>
        <w:gridCol w:w="1204"/>
        <w:gridCol w:w="1307"/>
        <w:gridCol w:w="1009"/>
        <w:gridCol w:w="1348"/>
        <w:gridCol w:w="1304"/>
      </w:tblGrid>
      <w:tr w:rsidR="00577E71" w:rsidRPr="00210EBC" w:rsidTr="00577E71">
        <w:trPr>
          <w:trHeight w:val="315"/>
        </w:trPr>
        <w:tc>
          <w:tcPr>
            <w:tcW w:w="14110" w:type="dxa"/>
            <w:gridSpan w:val="11"/>
            <w:tcBorders>
              <w:bottom w:val="single" w:sz="4" w:space="0" w:color="auto"/>
              <w:right w:val="single" w:sz="4" w:space="0" w:color="auto"/>
            </w:tcBorders>
          </w:tcPr>
          <w:p w:rsidR="00577E71" w:rsidRPr="00210EBC" w:rsidRDefault="00577E71" w:rsidP="00EB0B11">
            <w:pPr>
              <w:jc w:val="center"/>
              <w:rPr>
                <w:b/>
                <w:noProof/>
                <w:sz w:val="20"/>
                <w:szCs w:val="20"/>
              </w:rPr>
            </w:pPr>
            <w:r w:rsidRPr="00210EBC">
              <w:rPr>
                <w:b/>
                <w:noProof/>
                <w:sz w:val="20"/>
                <w:szCs w:val="20"/>
              </w:rPr>
              <w:t>КЛИНИЧКИ ЦЕНТАР ВОЈВОДИНЕ</w:t>
            </w:r>
          </w:p>
        </w:tc>
      </w:tr>
      <w:tr w:rsidR="00577E71" w:rsidRPr="00210EBC" w:rsidTr="00577E71">
        <w:tc>
          <w:tcPr>
            <w:tcW w:w="14110" w:type="dxa"/>
            <w:gridSpan w:val="11"/>
            <w:tcBorders>
              <w:bottom w:val="single" w:sz="4" w:space="0" w:color="auto"/>
              <w:right w:val="single" w:sz="4" w:space="0" w:color="auto"/>
            </w:tcBorders>
          </w:tcPr>
          <w:p w:rsidR="00577E71" w:rsidRPr="009355BF" w:rsidRDefault="00577E71" w:rsidP="00EB0B11">
            <w:pPr>
              <w:rPr>
                <w:b/>
                <w:noProof/>
                <w:sz w:val="22"/>
                <w:szCs w:val="22"/>
              </w:rPr>
            </w:pPr>
            <w:r>
              <w:rPr>
                <w:b/>
              </w:rPr>
              <w:t>Партија 11</w:t>
            </w:r>
            <w:r w:rsidRPr="00776B2E">
              <w:rPr>
                <w:b/>
              </w:rPr>
              <w:t xml:space="preserve">- </w:t>
            </w:r>
            <w:r w:rsidR="00096EE4" w:rsidRPr="00096EE4">
              <w:rPr>
                <w:b/>
                <w:noProof/>
                <w:lang w:val="sr-Cyrl-CS"/>
              </w:rPr>
              <w:t>Капе, каљаче и маске</w:t>
            </w:r>
          </w:p>
        </w:tc>
      </w:tr>
      <w:tr w:rsidR="00577E71" w:rsidRPr="007D0076" w:rsidTr="00577E71">
        <w:tc>
          <w:tcPr>
            <w:tcW w:w="793"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Редни број</w:t>
            </w:r>
          </w:p>
        </w:tc>
        <w:tc>
          <w:tcPr>
            <w:tcW w:w="2887"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Назив</w:t>
            </w:r>
          </w:p>
        </w:tc>
        <w:tc>
          <w:tcPr>
            <w:tcW w:w="1140"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 xml:space="preserve">Јединична цена без </w:t>
            </w:r>
            <w:r w:rsidR="00C109CA">
              <w:rPr>
                <w:b/>
                <w:noProof/>
                <w:sz w:val="20"/>
              </w:rPr>
              <w:t>ПДВ</w:t>
            </w:r>
          </w:p>
        </w:tc>
        <w:tc>
          <w:tcPr>
            <w:tcW w:w="850" w:type="dxa"/>
            <w:tcBorders>
              <w:bottom w:val="single" w:sz="4" w:space="0" w:color="auto"/>
            </w:tcBorders>
          </w:tcPr>
          <w:p w:rsidR="00577E71" w:rsidRDefault="00577E71" w:rsidP="00EB0B11">
            <w:pPr>
              <w:pStyle w:val="BodyText"/>
              <w:jc w:val="center"/>
              <w:rPr>
                <w:b/>
                <w:noProof/>
                <w:sz w:val="20"/>
              </w:rPr>
            </w:pPr>
          </w:p>
          <w:p w:rsidR="00577E71" w:rsidRDefault="00577E71" w:rsidP="00EB0B11">
            <w:pPr>
              <w:pStyle w:val="BodyText"/>
              <w:jc w:val="center"/>
              <w:rPr>
                <w:b/>
                <w:noProof/>
                <w:sz w:val="20"/>
              </w:rPr>
            </w:pPr>
            <w:r>
              <w:rPr>
                <w:b/>
                <w:noProof/>
                <w:sz w:val="20"/>
              </w:rPr>
              <w:t xml:space="preserve">Износ </w:t>
            </w:r>
            <w:r w:rsidR="00C109CA">
              <w:rPr>
                <w:b/>
                <w:noProof/>
                <w:sz w:val="20"/>
              </w:rPr>
              <w:t>ПДВ</w:t>
            </w:r>
          </w:p>
        </w:tc>
        <w:tc>
          <w:tcPr>
            <w:tcW w:w="1204" w:type="dxa"/>
            <w:tcBorders>
              <w:bottom w:val="single" w:sz="4" w:space="0" w:color="auto"/>
            </w:tcBorders>
            <w:vAlign w:val="center"/>
          </w:tcPr>
          <w:p w:rsidR="00577E71" w:rsidRPr="00D92EBF" w:rsidRDefault="00577E71" w:rsidP="00EB0B11">
            <w:pPr>
              <w:pStyle w:val="BodyText"/>
              <w:jc w:val="center"/>
              <w:rPr>
                <w:b/>
                <w:noProof/>
                <w:sz w:val="20"/>
              </w:rPr>
            </w:pPr>
            <w:r>
              <w:rPr>
                <w:b/>
                <w:noProof/>
                <w:sz w:val="20"/>
              </w:rPr>
              <w:t>Вредност</w:t>
            </w:r>
            <w:r w:rsidRPr="00D92EBF">
              <w:rPr>
                <w:b/>
                <w:noProof/>
                <w:sz w:val="20"/>
              </w:rPr>
              <w:t xml:space="preserve"> без </w:t>
            </w:r>
            <w:r w:rsidR="00C109CA">
              <w:rPr>
                <w:b/>
                <w:noProof/>
                <w:sz w:val="20"/>
              </w:rPr>
              <w:t>ПДВ</w:t>
            </w:r>
          </w:p>
        </w:tc>
        <w:tc>
          <w:tcPr>
            <w:tcW w:w="1307"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Произвођач</w:t>
            </w:r>
          </w:p>
        </w:tc>
        <w:tc>
          <w:tcPr>
            <w:tcW w:w="1009" w:type="dxa"/>
            <w:tcBorders>
              <w:bottom w:val="single" w:sz="4" w:space="0" w:color="auto"/>
            </w:tcBorders>
            <w:vAlign w:val="center"/>
          </w:tcPr>
          <w:p w:rsidR="00577E71" w:rsidRPr="00D92EBF" w:rsidRDefault="00577E71" w:rsidP="00EB0B11">
            <w:pPr>
              <w:jc w:val="center"/>
              <w:rPr>
                <w:b/>
                <w:sz w:val="20"/>
                <w:szCs w:val="20"/>
              </w:rPr>
            </w:pPr>
            <w:r w:rsidRPr="00D92EBF">
              <w:rPr>
                <w:b/>
                <w:sz w:val="20"/>
                <w:szCs w:val="20"/>
              </w:rPr>
              <w:t>Земља порекла</w:t>
            </w:r>
          </w:p>
        </w:tc>
        <w:tc>
          <w:tcPr>
            <w:tcW w:w="1348" w:type="dxa"/>
            <w:tcBorders>
              <w:bottom w:val="single" w:sz="4" w:space="0" w:color="auto"/>
              <w:right w:val="single" w:sz="4" w:space="0" w:color="auto"/>
            </w:tcBorders>
            <w:vAlign w:val="center"/>
          </w:tcPr>
          <w:p w:rsidR="00577E71" w:rsidRPr="00D92EBF" w:rsidRDefault="00577E71" w:rsidP="00EB0B11">
            <w:pPr>
              <w:jc w:val="center"/>
              <w:rPr>
                <w:b/>
                <w:sz w:val="20"/>
                <w:szCs w:val="20"/>
                <w:lang w:val="sr-Cyrl-CS"/>
              </w:rPr>
            </w:pPr>
            <w:r w:rsidRPr="00D92EBF">
              <w:rPr>
                <w:b/>
                <w:sz w:val="20"/>
                <w:szCs w:val="20"/>
              </w:rPr>
              <w:t>Доказ о стављању у промет тражене робе</w:t>
            </w:r>
          </w:p>
        </w:tc>
        <w:tc>
          <w:tcPr>
            <w:tcW w:w="1304" w:type="dxa"/>
            <w:tcBorders>
              <w:bottom w:val="single" w:sz="4" w:space="0" w:color="auto"/>
              <w:right w:val="single" w:sz="4" w:space="0" w:color="auto"/>
            </w:tcBorders>
            <w:vAlign w:val="center"/>
          </w:tcPr>
          <w:p w:rsidR="00577E71" w:rsidRPr="00D92EBF" w:rsidRDefault="00577E71" w:rsidP="00EB0B11">
            <w:pPr>
              <w:pStyle w:val="BodyText"/>
              <w:jc w:val="center"/>
              <w:rPr>
                <w:b/>
                <w:noProof/>
                <w:sz w:val="20"/>
                <w:lang w:val="sr-Cyrl-CS"/>
              </w:rPr>
            </w:pPr>
            <w:r w:rsidRPr="00D92EBF">
              <w:rPr>
                <w:b/>
                <w:sz w:val="20"/>
                <w:lang w:val="sr-Cyrl-CS"/>
              </w:rPr>
              <w:t>Каталошки број</w:t>
            </w:r>
          </w:p>
        </w:tc>
      </w:tr>
      <w:tr w:rsidR="00577E71" w:rsidRPr="007D0076" w:rsidTr="00577E71">
        <w:tc>
          <w:tcPr>
            <w:tcW w:w="793" w:type="dxa"/>
            <w:tcBorders>
              <w:bottom w:val="single" w:sz="4" w:space="0" w:color="auto"/>
            </w:tcBorders>
            <w:vAlign w:val="center"/>
          </w:tcPr>
          <w:p w:rsidR="00577E71" w:rsidRPr="007D0076" w:rsidRDefault="00577E71" w:rsidP="00EB0B11">
            <w:pPr>
              <w:pStyle w:val="BodyText"/>
              <w:jc w:val="center"/>
              <w:rPr>
                <w:b/>
                <w:noProof/>
                <w:sz w:val="22"/>
                <w:szCs w:val="22"/>
              </w:rPr>
            </w:pPr>
            <w:r w:rsidRPr="007D0076">
              <w:rPr>
                <w:b/>
                <w:noProof/>
                <w:sz w:val="22"/>
                <w:szCs w:val="22"/>
              </w:rPr>
              <w:t>I</w:t>
            </w:r>
          </w:p>
        </w:tc>
        <w:tc>
          <w:tcPr>
            <w:tcW w:w="2887"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2</w:t>
            </w:r>
          </w:p>
        </w:tc>
        <w:tc>
          <w:tcPr>
            <w:tcW w:w="1140"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577E71" w:rsidRPr="00B96FD9" w:rsidRDefault="00577E71" w:rsidP="00577E71">
            <w:pPr>
              <w:pStyle w:val="BodyText"/>
              <w:jc w:val="center"/>
              <w:rPr>
                <w:noProof/>
                <w:sz w:val="22"/>
                <w:szCs w:val="22"/>
              </w:rPr>
            </w:pPr>
            <w:r>
              <w:rPr>
                <w:noProof/>
                <w:sz w:val="22"/>
                <w:szCs w:val="22"/>
              </w:rPr>
              <w:t>6</w:t>
            </w:r>
          </w:p>
        </w:tc>
        <w:tc>
          <w:tcPr>
            <w:tcW w:w="1204"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8</w:t>
            </w:r>
          </w:p>
        </w:tc>
        <w:tc>
          <w:tcPr>
            <w:tcW w:w="1009"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9</w:t>
            </w:r>
          </w:p>
        </w:tc>
        <w:tc>
          <w:tcPr>
            <w:tcW w:w="1348"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10</w:t>
            </w:r>
          </w:p>
        </w:tc>
        <w:tc>
          <w:tcPr>
            <w:tcW w:w="1304"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11</w:t>
            </w:r>
          </w:p>
        </w:tc>
      </w:tr>
      <w:tr w:rsidR="00096EE4" w:rsidRPr="00715CDA" w:rsidTr="00096EE4">
        <w:trPr>
          <w:trHeight w:val="698"/>
        </w:trPr>
        <w:tc>
          <w:tcPr>
            <w:tcW w:w="793" w:type="dxa"/>
            <w:tcBorders>
              <w:bottom w:val="single" w:sz="4" w:space="0" w:color="auto"/>
            </w:tcBorders>
            <w:vAlign w:val="center"/>
          </w:tcPr>
          <w:p w:rsidR="00096EE4" w:rsidRPr="00096EE4" w:rsidRDefault="00096EE4" w:rsidP="00096EE4">
            <w:pPr>
              <w:jc w:val="center"/>
            </w:pPr>
            <w:r w:rsidRPr="00096EE4">
              <w:t>1</w:t>
            </w:r>
          </w:p>
        </w:tc>
        <w:tc>
          <w:tcPr>
            <w:tcW w:w="2887" w:type="dxa"/>
            <w:tcBorders>
              <w:top w:val="nil"/>
              <w:left w:val="nil"/>
              <w:bottom w:val="single" w:sz="4" w:space="0" w:color="auto"/>
              <w:right w:val="nil"/>
            </w:tcBorders>
            <w:shd w:val="clear" w:color="auto" w:fill="auto"/>
            <w:vAlign w:val="center"/>
          </w:tcPr>
          <w:p w:rsidR="00096EE4" w:rsidRPr="00096EE4" w:rsidRDefault="00096EE4" w:rsidP="00096EE4">
            <w:pPr>
              <w:ind w:firstLineChars="100" w:firstLine="240"/>
              <w:jc w:val="center"/>
            </w:pPr>
            <w:proofErr w:type="spellStart"/>
            <w:r w:rsidRPr="00096EE4">
              <w:t>hirurške</w:t>
            </w:r>
            <w:proofErr w:type="spellEnd"/>
            <w:r w:rsidRPr="00096EE4">
              <w:t xml:space="preserve"> </w:t>
            </w:r>
            <w:proofErr w:type="spellStart"/>
            <w:r w:rsidRPr="00096EE4">
              <w:t>kape</w:t>
            </w:r>
            <w:proofErr w:type="spellEnd"/>
            <w:r w:rsidRPr="00096EE4">
              <w:t xml:space="preserve"> </w:t>
            </w:r>
            <w:proofErr w:type="spellStart"/>
            <w:r w:rsidRPr="00096EE4">
              <w:t>papirne</w:t>
            </w:r>
            <w:proofErr w:type="spellEnd"/>
            <w:r w:rsidRPr="00096EE4">
              <w:t xml:space="preserve"> </w:t>
            </w:r>
            <w:r w:rsidR="00C109CA">
              <w:t>–</w:t>
            </w:r>
            <w:r w:rsidRPr="00096EE4">
              <w:t xml:space="preserve"> </w:t>
            </w:r>
            <w:proofErr w:type="spellStart"/>
            <w:r w:rsidRPr="00096EE4">
              <w:t>beretke</w:t>
            </w:r>
            <w:proofErr w:type="spellEnd"/>
          </w:p>
        </w:tc>
        <w:tc>
          <w:tcPr>
            <w:tcW w:w="1140" w:type="dxa"/>
            <w:tcBorders>
              <w:bottom w:val="single" w:sz="4" w:space="0" w:color="auto"/>
            </w:tcBorders>
            <w:shd w:val="clear" w:color="auto" w:fill="auto"/>
            <w:vAlign w:val="center"/>
          </w:tcPr>
          <w:p w:rsidR="00096EE4" w:rsidRPr="00096EE4" w:rsidRDefault="00096EE4" w:rsidP="00096EE4">
            <w:pPr>
              <w:jc w:val="center"/>
            </w:pPr>
            <w:r>
              <w:t>ком</w:t>
            </w:r>
          </w:p>
        </w:tc>
        <w:tc>
          <w:tcPr>
            <w:tcW w:w="992" w:type="dxa"/>
            <w:tcBorders>
              <w:bottom w:val="single" w:sz="4" w:space="0" w:color="auto"/>
            </w:tcBorders>
            <w:shd w:val="clear" w:color="auto" w:fill="auto"/>
            <w:vAlign w:val="center"/>
          </w:tcPr>
          <w:p w:rsidR="00096EE4" w:rsidRPr="00096EE4" w:rsidRDefault="00096EE4" w:rsidP="00096EE4">
            <w:pPr>
              <w:jc w:val="center"/>
            </w:pPr>
            <w:r w:rsidRPr="00096EE4">
              <w:t>190000</w:t>
            </w:r>
          </w:p>
        </w:tc>
        <w:tc>
          <w:tcPr>
            <w:tcW w:w="1276" w:type="dxa"/>
            <w:tcBorders>
              <w:bottom w:val="single" w:sz="4" w:space="0" w:color="auto"/>
            </w:tcBorders>
            <w:vAlign w:val="center"/>
          </w:tcPr>
          <w:p w:rsidR="00096EE4" w:rsidRPr="001C3F08" w:rsidRDefault="00096EE4" w:rsidP="00EB0B11">
            <w:pPr>
              <w:pStyle w:val="BodyText"/>
              <w:spacing w:after="240"/>
              <w:jc w:val="center"/>
              <w:rPr>
                <w:noProof/>
                <w:sz w:val="20"/>
                <w:lang w:val="sr-Cyrl-CS"/>
              </w:rPr>
            </w:pPr>
          </w:p>
        </w:tc>
        <w:tc>
          <w:tcPr>
            <w:tcW w:w="850" w:type="dxa"/>
            <w:tcBorders>
              <w:bottom w:val="single" w:sz="4" w:space="0" w:color="auto"/>
            </w:tcBorders>
          </w:tcPr>
          <w:p w:rsidR="00096EE4" w:rsidRPr="00715CDA" w:rsidRDefault="00096EE4" w:rsidP="00EB0B11">
            <w:pPr>
              <w:pStyle w:val="BodyText"/>
              <w:spacing w:after="240"/>
              <w:jc w:val="center"/>
              <w:rPr>
                <w:noProof/>
                <w:sz w:val="20"/>
                <w:lang w:val="sr-Cyrl-CS"/>
              </w:rPr>
            </w:pPr>
          </w:p>
        </w:tc>
        <w:tc>
          <w:tcPr>
            <w:tcW w:w="1204" w:type="dxa"/>
            <w:tcBorders>
              <w:bottom w:val="single" w:sz="4" w:space="0" w:color="auto"/>
            </w:tcBorders>
            <w:vAlign w:val="center"/>
          </w:tcPr>
          <w:p w:rsidR="00096EE4" w:rsidRPr="00715CDA" w:rsidRDefault="00096EE4" w:rsidP="00EB0B11">
            <w:pPr>
              <w:pStyle w:val="BodyText"/>
              <w:spacing w:after="240"/>
              <w:jc w:val="center"/>
              <w:rPr>
                <w:noProof/>
                <w:sz w:val="20"/>
                <w:lang w:val="sr-Cyrl-CS"/>
              </w:rPr>
            </w:pPr>
          </w:p>
        </w:tc>
        <w:tc>
          <w:tcPr>
            <w:tcW w:w="1307" w:type="dxa"/>
            <w:tcBorders>
              <w:bottom w:val="single" w:sz="4" w:space="0" w:color="auto"/>
            </w:tcBorders>
            <w:vAlign w:val="center"/>
          </w:tcPr>
          <w:p w:rsidR="00096EE4" w:rsidRPr="00715CDA" w:rsidRDefault="00096EE4" w:rsidP="00EB0B11">
            <w:pPr>
              <w:pStyle w:val="BodyText"/>
              <w:spacing w:after="240"/>
              <w:jc w:val="center"/>
              <w:rPr>
                <w:noProof/>
                <w:sz w:val="20"/>
                <w:lang w:val="sr-Cyrl-CS"/>
              </w:rPr>
            </w:pPr>
          </w:p>
        </w:tc>
        <w:tc>
          <w:tcPr>
            <w:tcW w:w="1009" w:type="dxa"/>
            <w:tcBorders>
              <w:bottom w:val="single" w:sz="4" w:space="0" w:color="auto"/>
            </w:tcBorders>
            <w:vAlign w:val="center"/>
          </w:tcPr>
          <w:p w:rsidR="00096EE4" w:rsidRPr="00715CDA" w:rsidRDefault="00096EE4" w:rsidP="00EB0B11">
            <w:pPr>
              <w:pStyle w:val="BodyText"/>
              <w:spacing w:after="240"/>
              <w:jc w:val="center"/>
              <w:rPr>
                <w:noProof/>
                <w:sz w:val="20"/>
                <w:lang w:val="sr-Cyrl-CS"/>
              </w:rPr>
            </w:pPr>
          </w:p>
        </w:tc>
        <w:tc>
          <w:tcPr>
            <w:tcW w:w="1348" w:type="dxa"/>
            <w:tcBorders>
              <w:bottom w:val="single" w:sz="4" w:space="0" w:color="auto"/>
              <w:right w:val="single" w:sz="4" w:space="0" w:color="auto"/>
            </w:tcBorders>
            <w:vAlign w:val="center"/>
          </w:tcPr>
          <w:p w:rsidR="00096EE4" w:rsidRPr="00715CDA" w:rsidRDefault="00096EE4" w:rsidP="00EB0B11">
            <w:pPr>
              <w:spacing w:after="240"/>
              <w:jc w:val="center"/>
              <w:rPr>
                <w:b/>
                <w:bCs/>
                <w:noProof/>
                <w:color w:val="000000"/>
                <w:sz w:val="20"/>
                <w:szCs w:val="20"/>
                <w:lang w:val="sr-Cyrl-CS"/>
              </w:rPr>
            </w:pPr>
          </w:p>
        </w:tc>
        <w:tc>
          <w:tcPr>
            <w:tcW w:w="1304" w:type="dxa"/>
            <w:tcBorders>
              <w:bottom w:val="single" w:sz="4" w:space="0" w:color="auto"/>
              <w:right w:val="single" w:sz="4" w:space="0" w:color="auto"/>
            </w:tcBorders>
            <w:vAlign w:val="center"/>
          </w:tcPr>
          <w:p w:rsidR="00096EE4" w:rsidRPr="00715CDA" w:rsidRDefault="00096EE4" w:rsidP="00EB0B11">
            <w:pPr>
              <w:pStyle w:val="BodyText"/>
              <w:spacing w:after="240"/>
              <w:jc w:val="center"/>
              <w:rPr>
                <w:noProof/>
                <w:sz w:val="20"/>
                <w:lang w:val="sr-Cyrl-CS"/>
              </w:rPr>
            </w:pPr>
          </w:p>
        </w:tc>
      </w:tr>
      <w:tr w:rsidR="00096EE4" w:rsidRPr="00715CDA" w:rsidTr="00096EE4">
        <w:trPr>
          <w:trHeight w:val="698"/>
        </w:trPr>
        <w:tc>
          <w:tcPr>
            <w:tcW w:w="793" w:type="dxa"/>
            <w:tcBorders>
              <w:bottom w:val="single" w:sz="4" w:space="0" w:color="auto"/>
            </w:tcBorders>
            <w:vAlign w:val="center"/>
          </w:tcPr>
          <w:p w:rsidR="00096EE4" w:rsidRPr="00096EE4" w:rsidRDefault="00096EE4" w:rsidP="00096EE4">
            <w:pPr>
              <w:jc w:val="center"/>
            </w:pPr>
            <w:r w:rsidRPr="00096EE4">
              <w:t>2</w:t>
            </w:r>
          </w:p>
        </w:tc>
        <w:tc>
          <w:tcPr>
            <w:tcW w:w="2887" w:type="dxa"/>
            <w:tcBorders>
              <w:top w:val="nil"/>
              <w:left w:val="nil"/>
              <w:bottom w:val="single" w:sz="4" w:space="0" w:color="auto"/>
              <w:right w:val="nil"/>
            </w:tcBorders>
            <w:shd w:val="clear" w:color="auto" w:fill="auto"/>
            <w:vAlign w:val="center"/>
          </w:tcPr>
          <w:p w:rsidR="00096EE4" w:rsidRPr="00096EE4" w:rsidRDefault="00C109CA" w:rsidP="00096EE4">
            <w:pPr>
              <w:ind w:firstLineChars="100" w:firstLine="240"/>
              <w:jc w:val="center"/>
            </w:pPr>
            <w:proofErr w:type="spellStart"/>
            <w:r w:rsidRPr="00096EE4">
              <w:t>K</w:t>
            </w:r>
            <w:r w:rsidR="00096EE4" w:rsidRPr="00096EE4">
              <w:t>aljače</w:t>
            </w:r>
            <w:proofErr w:type="spellEnd"/>
          </w:p>
        </w:tc>
        <w:tc>
          <w:tcPr>
            <w:tcW w:w="1140" w:type="dxa"/>
            <w:tcBorders>
              <w:bottom w:val="single" w:sz="4" w:space="0" w:color="auto"/>
            </w:tcBorders>
            <w:shd w:val="clear" w:color="auto" w:fill="auto"/>
            <w:vAlign w:val="center"/>
          </w:tcPr>
          <w:p w:rsidR="00096EE4" w:rsidRPr="00096EE4" w:rsidRDefault="00096EE4" w:rsidP="00096EE4">
            <w:pPr>
              <w:jc w:val="center"/>
            </w:pPr>
            <w:r>
              <w:t>ком</w:t>
            </w:r>
          </w:p>
        </w:tc>
        <w:tc>
          <w:tcPr>
            <w:tcW w:w="992" w:type="dxa"/>
            <w:tcBorders>
              <w:bottom w:val="single" w:sz="4" w:space="0" w:color="auto"/>
            </w:tcBorders>
            <w:shd w:val="clear" w:color="auto" w:fill="auto"/>
            <w:vAlign w:val="center"/>
          </w:tcPr>
          <w:p w:rsidR="00096EE4" w:rsidRPr="00096EE4" w:rsidRDefault="00096EE4" w:rsidP="00096EE4">
            <w:pPr>
              <w:jc w:val="center"/>
            </w:pPr>
            <w:r w:rsidRPr="00096EE4">
              <w:t>210000</w:t>
            </w:r>
          </w:p>
        </w:tc>
        <w:tc>
          <w:tcPr>
            <w:tcW w:w="1276" w:type="dxa"/>
            <w:tcBorders>
              <w:bottom w:val="single" w:sz="4" w:space="0" w:color="auto"/>
            </w:tcBorders>
            <w:vAlign w:val="center"/>
          </w:tcPr>
          <w:p w:rsidR="00096EE4" w:rsidRPr="001C3F08" w:rsidRDefault="00096EE4" w:rsidP="00EB0B11">
            <w:pPr>
              <w:pStyle w:val="BodyText"/>
              <w:spacing w:after="240"/>
              <w:jc w:val="center"/>
              <w:rPr>
                <w:noProof/>
                <w:sz w:val="20"/>
                <w:lang w:val="sr-Cyrl-CS"/>
              </w:rPr>
            </w:pPr>
          </w:p>
        </w:tc>
        <w:tc>
          <w:tcPr>
            <w:tcW w:w="850" w:type="dxa"/>
            <w:tcBorders>
              <w:bottom w:val="single" w:sz="4" w:space="0" w:color="auto"/>
            </w:tcBorders>
          </w:tcPr>
          <w:p w:rsidR="00096EE4" w:rsidRPr="00715CDA" w:rsidRDefault="00096EE4" w:rsidP="00EB0B11">
            <w:pPr>
              <w:pStyle w:val="BodyText"/>
              <w:spacing w:after="240"/>
              <w:jc w:val="center"/>
              <w:rPr>
                <w:noProof/>
                <w:sz w:val="20"/>
                <w:lang w:val="sr-Cyrl-CS"/>
              </w:rPr>
            </w:pPr>
          </w:p>
        </w:tc>
        <w:tc>
          <w:tcPr>
            <w:tcW w:w="1204" w:type="dxa"/>
            <w:tcBorders>
              <w:bottom w:val="single" w:sz="4" w:space="0" w:color="auto"/>
            </w:tcBorders>
            <w:vAlign w:val="center"/>
          </w:tcPr>
          <w:p w:rsidR="00096EE4" w:rsidRPr="00715CDA" w:rsidRDefault="00096EE4" w:rsidP="00EB0B11">
            <w:pPr>
              <w:pStyle w:val="BodyText"/>
              <w:spacing w:after="240"/>
              <w:jc w:val="center"/>
              <w:rPr>
                <w:noProof/>
                <w:sz w:val="20"/>
                <w:lang w:val="sr-Cyrl-CS"/>
              </w:rPr>
            </w:pPr>
          </w:p>
        </w:tc>
        <w:tc>
          <w:tcPr>
            <w:tcW w:w="1307" w:type="dxa"/>
            <w:tcBorders>
              <w:bottom w:val="single" w:sz="4" w:space="0" w:color="auto"/>
            </w:tcBorders>
            <w:vAlign w:val="center"/>
          </w:tcPr>
          <w:p w:rsidR="00096EE4" w:rsidRPr="00715CDA" w:rsidRDefault="00096EE4" w:rsidP="00EB0B11">
            <w:pPr>
              <w:pStyle w:val="BodyText"/>
              <w:spacing w:after="240"/>
              <w:jc w:val="center"/>
              <w:rPr>
                <w:noProof/>
                <w:sz w:val="20"/>
                <w:lang w:val="sr-Cyrl-CS"/>
              </w:rPr>
            </w:pPr>
          </w:p>
        </w:tc>
        <w:tc>
          <w:tcPr>
            <w:tcW w:w="1009" w:type="dxa"/>
            <w:tcBorders>
              <w:bottom w:val="single" w:sz="4" w:space="0" w:color="auto"/>
            </w:tcBorders>
            <w:vAlign w:val="center"/>
          </w:tcPr>
          <w:p w:rsidR="00096EE4" w:rsidRPr="00715CDA" w:rsidRDefault="00096EE4" w:rsidP="00EB0B11">
            <w:pPr>
              <w:pStyle w:val="BodyText"/>
              <w:spacing w:after="240"/>
              <w:jc w:val="center"/>
              <w:rPr>
                <w:noProof/>
                <w:sz w:val="20"/>
                <w:lang w:val="sr-Cyrl-CS"/>
              </w:rPr>
            </w:pPr>
          </w:p>
        </w:tc>
        <w:tc>
          <w:tcPr>
            <w:tcW w:w="1348" w:type="dxa"/>
            <w:tcBorders>
              <w:bottom w:val="single" w:sz="4" w:space="0" w:color="auto"/>
              <w:right w:val="single" w:sz="4" w:space="0" w:color="auto"/>
            </w:tcBorders>
            <w:vAlign w:val="center"/>
          </w:tcPr>
          <w:p w:rsidR="00096EE4" w:rsidRPr="00715CDA" w:rsidRDefault="00096EE4" w:rsidP="00EB0B11">
            <w:pPr>
              <w:spacing w:after="240"/>
              <w:jc w:val="center"/>
              <w:rPr>
                <w:b/>
                <w:bCs/>
                <w:noProof/>
                <w:color w:val="000000"/>
                <w:sz w:val="20"/>
                <w:szCs w:val="20"/>
                <w:lang w:val="sr-Cyrl-CS"/>
              </w:rPr>
            </w:pPr>
          </w:p>
        </w:tc>
        <w:tc>
          <w:tcPr>
            <w:tcW w:w="1304" w:type="dxa"/>
            <w:tcBorders>
              <w:bottom w:val="single" w:sz="4" w:space="0" w:color="auto"/>
              <w:right w:val="single" w:sz="4" w:space="0" w:color="auto"/>
            </w:tcBorders>
            <w:vAlign w:val="center"/>
          </w:tcPr>
          <w:p w:rsidR="00096EE4" w:rsidRPr="00715CDA" w:rsidRDefault="00096EE4" w:rsidP="00EB0B11">
            <w:pPr>
              <w:pStyle w:val="BodyText"/>
              <w:spacing w:after="240"/>
              <w:jc w:val="center"/>
              <w:rPr>
                <w:noProof/>
                <w:sz w:val="20"/>
                <w:lang w:val="sr-Cyrl-CS"/>
              </w:rPr>
            </w:pPr>
          </w:p>
        </w:tc>
      </w:tr>
      <w:tr w:rsidR="00096EE4" w:rsidRPr="00715CDA" w:rsidTr="00096EE4">
        <w:trPr>
          <w:trHeight w:val="698"/>
        </w:trPr>
        <w:tc>
          <w:tcPr>
            <w:tcW w:w="793" w:type="dxa"/>
            <w:tcBorders>
              <w:bottom w:val="single" w:sz="4" w:space="0" w:color="auto"/>
            </w:tcBorders>
            <w:vAlign w:val="center"/>
          </w:tcPr>
          <w:p w:rsidR="00096EE4" w:rsidRPr="00096EE4" w:rsidRDefault="00096EE4" w:rsidP="00096EE4">
            <w:pPr>
              <w:jc w:val="center"/>
            </w:pPr>
            <w:r w:rsidRPr="00096EE4">
              <w:t>3</w:t>
            </w:r>
          </w:p>
        </w:tc>
        <w:tc>
          <w:tcPr>
            <w:tcW w:w="2887" w:type="dxa"/>
            <w:tcBorders>
              <w:top w:val="nil"/>
              <w:left w:val="nil"/>
              <w:bottom w:val="single" w:sz="4" w:space="0" w:color="auto"/>
              <w:right w:val="nil"/>
            </w:tcBorders>
            <w:shd w:val="clear" w:color="auto" w:fill="auto"/>
            <w:vAlign w:val="center"/>
          </w:tcPr>
          <w:p w:rsidR="00096EE4" w:rsidRPr="00096EE4" w:rsidRDefault="00096EE4" w:rsidP="00096EE4">
            <w:pPr>
              <w:ind w:firstLineChars="100" w:firstLine="240"/>
              <w:jc w:val="center"/>
            </w:pPr>
            <w:r w:rsidRPr="00096EE4">
              <w:t>hirurške maske, vezuju se trakama, troslojne</w:t>
            </w:r>
          </w:p>
        </w:tc>
        <w:tc>
          <w:tcPr>
            <w:tcW w:w="1140" w:type="dxa"/>
            <w:tcBorders>
              <w:bottom w:val="single" w:sz="4" w:space="0" w:color="auto"/>
            </w:tcBorders>
            <w:shd w:val="clear" w:color="auto" w:fill="auto"/>
            <w:vAlign w:val="center"/>
          </w:tcPr>
          <w:p w:rsidR="00096EE4" w:rsidRPr="00096EE4" w:rsidRDefault="00096EE4" w:rsidP="00096EE4">
            <w:pPr>
              <w:jc w:val="center"/>
            </w:pPr>
            <w:r>
              <w:t>ком</w:t>
            </w:r>
          </w:p>
        </w:tc>
        <w:tc>
          <w:tcPr>
            <w:tcW w:w="992" w:type="dxa"/>
            <w:tcBorders>
              <w:bottom w:val="single" w:sz="4" w:space="0" w:color="auto"/>
            </w:tcBorders>
            <w:shd w:val="clear" w:color="auto" w:fill="auto"/>
            <w:vAlign w:val="center"/>
          </w:tcPr>
          <w:p w:rsidR="00096EE4" w:rsidRPr="00096EE4" w:rsidRDefault="00096EE4" w:rsidP="00096EE4">
            <w:pPr>
              <w:jc w:val="center"/>
            </w:pPr>
            <w:r w:rsidRPr="00096EE4">
              <w:t>250000</w:t>
            </w:r>
          </w:p>
        </w:tc>
        <w:tc>
          <w:tcPr>
            <w:tcW w:w="1276" w:type="dxa"/>
            <w:tcBorders>
              <w:bottom w:val="single" w:sz="4" w:space="0" w:color="auto"/>
            </w:tcBorders>
            <w:vAlign w:val="center"/>
          </w:tcPr>
          <w:p w:rsidR="00096EE4" w:rsidRPr="001C3F08" w:rsidRDefault="00096EE4" w:rsidP="00EB0B11">
            <w:pPr>
              <w:pStyle w:val="BodyText"/>
              <w:spacing w:after="240"/>
              <w:jc w:val="center"/>
              <w:rPr>
                <w:noProof/>
                <w:sz w:val="20"/>
                <w:lang w:val="sr-Cyrl-CS"/>
              </w:rPr>
            </w:pPr>
          </w:p>
        </w:tc>
        <w:tc>
          <w:tcPr>
            <w:tcW w:w="850" w:type="dxa"/>
            <w:tcBorders>
              <w:bottom w:val="single" w:sz="4" w:space="0" w:color="auto"/>
            </w:tcBorders>
          </w:tcPr>
          <w:p w:rsidR="00096EE4" w:rsidRPr="00715CDA" w:rsidRDefault="00096EE4" w:rsidP="00EB0B11">
            <w:pPr>
              <w:pStyle w:val="BodyText"/>
              <w:spacing w:after="240"/>
              <w:jc w:val="center"/>
              <w:rPr>
                <w:noProof/>
                <w:sz w:val="20"/>
                <w:lang w:val="sr-Cyrl-CS"/>
              </w:rPr>
            </w:pPr>
          </w:p>
        </w:tc>
        <w:tc>
          <w:tcPr>
            <w:tcW w:w="1204" w:type="dxa"/>
            <w:tcBorders>
              <w:bottom w:val="single" w:sz="4" w:space="0" w:color="auto"/>
            </w:tcBorders>
            <w:vAlign w:val="center"/>
          </w:tcPr>
          <w:p w:rsidR="00096EE4" w:rsidRPr="00715CDA" w:rsidRDefault="00096EE4" w:rsidP="00EB0B11">
            <w:pPr>
              <w:pStyle w:val="BodyText"/>
              <w:spacing w:after="240"/>
              <w:jc w:val="center"/>
              <w:rPr>
                <w:noProof/>
                <w:sz w:val="20"/>
                <w:lang w:val="sr-Cyrl-CS"/>
              </w:rPr>
            </w:pPr>
          </w:p>
        </w:tc>
        <w:tc>
          <w:tcPr>
            <w:tcW w:w="1307" w:type="dxa"/>
            <w:tcBorders>
              <w:bottom w:val="single" w:sz="4" w:space="0" w:color="auto"/>
            </w:tcBorders>
            <w:vAlign w:val="center"/>
          </w:tcPr>
          <w:p w:rsidR="00096EE4" w:rsidRPr="00715CDA" w:rsidRDefault="00096EE4" w:rsidP="00EB0B11">
            <w:pPr>
              <w:pStyle w:val="BodyText"/>
              <w:spacing w:after="240"/>
              <w:jc w:val="center"/>
              <w:rPr>
                <w:noProof/>
                <w:sz w:val="20"/>
                <w:lang w:val="sr-Cyrl-CS"/>
              </w:rPr>
            </w:pPr>
          </w:p>
        </w:tc>
        <w:tc>
          <w:tcPr>
            <w:tcW w:w="1009" w:type="dxa"/>
            <w:tcBorders>
              <w:bottom w:val="single" w:sz="4" w:space="0" w:color="auto"/>
            </w:tcBorders>
            <w:vAlign w:val="center"/>
          </w:tcPr>
          <w:p w:rsidR="00096EE4" w:rsidRPr="00715CDA" w:rsidRDefault="00096EE4" w:rsidP="00EB0B11">
            <w:pPr>
              <w:pStyle w:val="BodyText"/>
              <w:spacing w:after="240"/>
              <w:jc w:val="center"/>
              <w:rPr>
                <w:noProof/>
                <w:sz w:val="20"/>
                <w:lang w:val="sr-Cyrl-CS"/>
              </w:rPr>
            </w:pPr>
          </w:p>
        </w:tc>
        <w:tc>
          <w:tcPr>
            <w:tcW w:w="1348" w:type="dxa"/>
            <w:tcBorders>
              <w:bottom w:val="single" w:sz="4" w:space="0" w:color="auto"/>
              <w:right w:val="single" w:sz="4" w:space="0" w:color="auto"/>
            </w:tcBorders>
            <w:vAlign w:val="center"/>
          </w:tcPr>
          <w:p w:rsidR="00096EE4" w:rsidRPr="00715CDA" w:rsidRDefault="00096EE4" w:rsidP="00EB0B11">
            <w:pPr>
              <w:spacing w:after="240"/>
              <w:jc w:val="center"/>
              <w:rPr>
                <w:b/>
                <w:bCs/>
                <w:noProof/>
                <w:color w:val="000000"/>
                <w:sz w:val="20"/>
                <w:szCs w:val="20"/>
                <w:lang w:val="sr-Cyrl-CS"/>
              </w:rPr>
            </w:pPr>
          </w:p>
        </w:tc>
        <w:tc>
          <w:tcPr>
            <w:tcW w:w="1304" w:type="dxa"/>
            <w:tcBorders>
              <w:bottom w:val="single" w:sz="4" w:space="0" w:color="auto"/>
              <w:right w:val="single" w:sz="4" w:space="0" w:color="auto"/>
            </w:tcBorders>
            <w:vAlign w:val="center"/>
          </w:tcPr>
          <w:p w:rsidR="00096EE4" w:rsidRPr="00715CDA" w:rsidRDefault="00096EE4" w:rsidP="00EB0B11">
            <w:pPr>
              <w:pStyle w:val="BodyText"/>
              <w:spacing w:after="240"/>
              <w:jc w:val="center"/>
              <w:rPr>
                <w:noProof/>
                <w:sz w:val="20"/>
                <w:lang w:val="sr-Cyrl-CS"/>
              </w:rPr>
            </w:pPr>
          </w:p>
        </w:tc>
      </w:tr>
      <w:tr w:rsidR="003945AC" w:rsidRPr="007D0076" w:rsidTr="00577E71">
        <w:trPr>
          <w:gridAfter w:val="4"/>
          <w:wAfter w:w="4968" w:type="dxa"/>
          <w:trHeight w:val="420"/>
        </w:trPr>
        <w:tc>
          <w:tcPr>
            <w:tcW w:w="793" w:type="dxa"/>
            <w:tcBorders>
              <w:top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II</w:t>
            </w:r>
          </w:p>
        </w:tc>
        <w:tc>
          <w:tcPr>
            <w:tcW w:w="6295" w:type="dxa"/>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 xml:space="preserve">Укупна цена понуде без </w:t>
            </w:r>
            <w:r w:rsidR="00C109CA">
              <w:rPr>
                <w:b/>
                <w:noProof/>
                <w:sz w:val="22"/>
                <w:szCs w:val="22"/>
              </w:rPr>
              <w:t>ПДВ</w:t>
            </w:r>
            <w:r w:rsidRPr="007D0076">
              <w:rPr>
                <w:b/>
                <w:noProof/>
                <w:sz w:val="22"/>
                <w:szCs w:val="22"/>
              </w:rPr>
              <w:t>:</w:t>
            </w:r>
          </w:p>
        </w:tc>
        <w:tc>
          <w:tcPr>
            <w:tcW w:w="2054" w:type="dxa"/>
            <w:gridSpan w:val="2"/>
            <w:tcBorders>
              <w:top w:val="single" w:sz="4" w:space="0" w:color="auto"/>
              <w:right w:val="single" w:sz="4" w:space="0" w:color="auto"/>
            </w:tcBorders>
          </w:tcPr>
          <w:p w:rsidR="003945AC" w:rsidRPr="007D0076" w:rsidRDefault="003945AC" w:rsidP="00EB0B11">
            <w:pPr>
              <w:pStyle w:val="BodyText"/>
              <w:jc w:val="center"/>
              <w:rPr>
                <w:noProof/>
                <w:sz w:val="22"/>
                <w:szCs w:val="22"/>
              </w:rPr>
            </w:pPr>
          </w:p>
        </w:tc>
      </w:tr>
      <w:tr w:rsidR="003945AC" w:rsidRPr="007D0076" w:rsidTr="00577E71">
        <w:trPr>
          <w:gridAfter w:val="4"/>
          <w:wAfter w:w="4968" w:type="dxa"/>
          <w:trHeight w:val="412"/>
        </w:trPr>
        <w:tc>
          <w:tcPr>
            <w:tcW w:w="793" w:type="dxa"/>
            <w:tcBorders>
              <w:bottom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III</w:t>
            </w:r>
          </w:p>
        </w:tc>
        <w:tc>
          <w:tcPr>
            <w:tcW w:w="6295" w:type="dxa"/>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54" w:type="dxa"/>
            <w:gridSpan w:val="2"/>
            <w:tcBorders>
              <w:bottom w:val="single" w:sz="4" w:space="0" w:color="auto"/>
              <w:right w:val="single" w:sz="4" w:space="0" w:color="auto"/>
            </w:tcBorders>
          </w:tcPr>
          <w:p w:rsidR="003945AC" w:rsidRPr="007D0076" w:rsidRDefault="003945AC" w:rsidP="00EB0B11">
            <w:pPr>
              <w:pStyle w:val="BodyText"/>
              <w:jc w:val="center"/>
              <w:rPr>
                <w:noProof/>
                <w:sz w:val="22"/>
                <w:szCs w:val="22"/>
              </w:rPr>
            </w:pPr>
          </w:p>
        </w:tc>
      </w:tr>
      <w:tr w:rsidR="003945AC" w:rsidRPr="007D0076" w:rsidTr="00577E71">
        <w:trPr>
          <w:gridAfter w:val="4"/>
          <w:wAfter w:w="4968" w:type="dxa"/>
          <w:trHeight w:val="419"/>
        </w:trPr>
        <w:tc>
          <w:tcPr>
            <w:tcW w:w="793" w:type="dxa"/>
            <w:tcBorders>
              <w:bottom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IV</w:t>
            </w:r>
          </w:p>
        </w:tc>
        <w:tc>
          <w:tcPr>
            <w:tcW w:w="6295" w:type="dxa"/>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 xml:space="preserve">Укупна цена понуде са </w:t>
            </w:r>
            <w:r w:rsidR="00C109CA">
              <w:rPr>
                <w:b/>
                <w:noProof/>
                <w:sz w:val="22"/>
                <w:szCs w:val="22"/>
              </w:rPr>
              <w:t>ПДВ</w:t>
            </w:r>
            <w:r w:rsidRPr="007D0076">
              <w:rPr>
                <w:b/>
                <w:noProof/>
                <w:sz w:val="22"/>
                <w:szCs w:val="22"/>
              </w:rPr>
              <w:t>:</w:t>
            </w:r>
          </w:p>
        </w:tc>
        <w:tc>
          <w:tcPr>
            <w:tcW w:w="2054" w:type="dxa"/>
            <w:gridSpan w:val="2"/>
            <w:tcBorders>
              <w:bottom w:val="single" w:sz="4" w:space="0" w:color="auto"/>
              <w:right w:val="single" w:sz="4" w:space="0" w:color="auto"/>
            </w:tcBorders>
          </w:tcPr>
          <w:p w:rsidR="003945AC" w:rsidRPr="007D0076" w:rsidRDefault="003945AC" w:rsidP="00EB0B11">
            <w:pPr>
              <w:pStyle w:val="BodyText"/>
              <w:jc w:val="center"/>
              <w:rPr>
                <w:noProof/>
                <w:sz w:val="22"/>
                <w:szCs w:val="22"/>
              </w:rPr>
            </w:pPr>
          </w:p>
        </w:tc>
      </w:tr>
    </w:tbl>
    <w:p w:rsidR="000E3349" w:rsidRPr="00EC61EE" w:rsidRDefault="000E3349" w:rsidP="00EB0B11">
      <w:pPr>
        <w:pStyle w:val="BodyText"/>
        <w:rPr>
          <w:noProof/>
          <w:sz w:val="22"/>
          <w:szCs w:val="22"/>
        </w:rPr>
      </w:pPr>
    </w:p>
    <w:p w:rsidR="00987F08" w:rsidRDefault="00987F08" w:rsidP="00EB0B11">
      <w:pPr>
        <w:pStyle w:val="BodyText"/>
        <w:rPr>
          <w:b/>
          <w:noProof/>
          <w:sz w:val="22"/>
          <w:szCs w:val="22"/>
        </w:rPr>
      </w:pPr>
    </w:p>
    <w:p w:rsidR="00987F08" w:rsidRDefault="00987F08" w:rsidP="00EB0B11">
      <w:pPr>
        <w:pStyle w:val="BodyText"/>
        <w:rPr>
          <w:b/>
          <w:noProof/>
          <w:sz w:val="22"/>
          <w:szCs w:val="22"/>
        </w:rPr>
      </w:pPr>
    </w:p>
    <w:p w:rsidR="00987F08" w:rsidRDefault="00987F08" w:rsidP="00EB0B11">
      <w:pPr>
        <w:pStyle w:val="BodyText"/>
        <w:rPr>
          <w:b/>
          <w:noProof/>
          <w:sz w:val="22"/>
          <w:szCs w:val="22"/>
        </w:rPr>
      </w:pPr>
    </w:p>
    <w:p w:rsidR="00987F08" w:rsidRPr="00096EE4" w:rsidRDefault="00987F08" w:rsidP="00EB0B11">
      <w:pPr>
        <w:pStyle w:val="BodyText"/>
        <w:rPr>
          <w:b/>
          <w:noProof/>
          <w:sz w:val="22"/>
          <w:szCs w:val="22"/>
        </w:rPr>
      </w:pPr>
    </w:p>
    <w:p w:rsidR="00C109CA" w:rsidRDefault="00C109CA" w:rsidP="00EB0B11">
      <w:pPr>
        <w:pStyle w:val="BodyText"/>
        <w:rPr>
          <w:b/>
          <w:noProof/>
          <w:sz w:val="22"/>
          <w:szCs w:val="22"/>
          <w:lang w:val="sr-Cyrl-RS"/>
        </w:rPr>
      </w:pPr>
    </w:p>
    <w:p w:rsidR="00C109CA" w:rsidRDefault="00C109CA" w:rsidP="00EB0B11">
      <w:pPr>
        <w:pStyle w:val="BodyText"/>
        <w:rPr>
          <w:b/>
          <w:noProof/>
          <w:sz w:val="22"/>
          <w:szCs w:val="22"/>
          <w:lang w:val="sr-Cyrl-RS"/>
        </w:rPr>
      </w:pPr>
      <w:r>
        <w:rPr>
          <w:b/>
          <w:noProof/>
          <w:sz w:val="22"/>
          <w:szCs w:val="22"/>
          <w:lang w:val="sr-Cyrl-RS"/>
        </w:rPr>
        <w:t xml:space="preserve">Страна бр.2 </w:t>
      </w:r>
      <w:r w:rsidRPr="00980588">
        <w:rPr>
          <w:b/>
          <w:noProof/>
          <w:sz w:val="22"/>
          <w:szCs w:val="22"/>
        </w:rPr>
        <w:t>Понуд</w:t>
      </w:r>
      <w:r>
        <w:rPr>
          <w:b/>
          <w:noProof/>
          <w:sz w:val="22"/>
          <w:szCs w:val="22"/>
          <w:lang w:val="sr-Cyrl-RS"/>
        </w:rPr>
        <w:t>е</w:t>
      </w:r>
      <w:r w:rsidRPr="00980588">
        <w:rPr>
          <w:b/>
          <w:noProof/>
          <w:sz w:val="22"/>
          <w:szCs w:val="22"/>
        </w:rPr>
        <w:t xml:space="preserve"> број</w:t>
      </w:r>
      <w:r>
        <w:rPr>
          <w:b/>
          <w:noProof/>
          <w:sz w:val="22"/>
          <w:szCs w:val="22"/>
        </w:rPr>
        <w:t xml:space="preserve"> </w:t>
      </w:r>
      <w:r w:rsidRPr="00980588">
        <w:rPr>
          <w:b/>
          <w:noProof/>
          <w:sz w:val="22"/>
          <w:szCs w:val="22"/>
        </w:rPr>
        <w:t>_</w:t>
      </w:r>
      <w:r>
        <w:rPr>
          <w:b/>
          <w:noProof/>
          <w:sz w:val="22"/>
          <w:szCs w:val="22"/>
        </w:rPr>
        <w:t>_______</w:t>
      </w:r>
    </w:p>
    <w:p w:rsidR="00C109CA" w:rsidRPr="00C109CA" w:rsidRDefault="00C109CA" w:rsidP="00EB0B11">
      <w:pPr>
        <w:pStyle w:val="BodyText"/>
        <w:rPr>
          <w:b/>
          <w:noProof/>
          <w:sz w:val="22"/>
          <w:szCs w:val="22"/>
          <w:lang w:val="sr-Cyrl-RS"/>
        </w:rPr>
      </w:pPr>
    </w:p>
    <w:p w:rsidR="00C109CA" w:rsidRDefault="00C109CA" w:rsidP="00EB0B11">
      <w:pPr>
        <w:pStyle w:val="BodyText"/>
        <w:rPr>
          <w:b/>
          <w:noProof/>
          <w:sz w:val="22"/>
          <w:szCs w:val="22"/>
          <w:lang w:val="sr-Cyrl-RS"/>
        </w:rPr>
      </w:pPr>
    </w:p>
    <w:p w:rsidR="00EB0B11" w:rsidRDefault="00EB0B11" w:rsidP="00EB0B11">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B0B11" w:rsidRPr="0067107D" w:rsidRDefault="00EB0B11" w:rsidP="00EB0B11">
      <w:pPr>
        <w:pStyle w:val="BodyText"/>
        <w:rPr>
          <w:noProof/>
          <w:sz w:val="22"/>
          <w:szCs w:val="22"/>
        </w:rPr>
      </w:pPr>
    </w:p>
    <w:p w:rsidR="00EB0B11" w:rsidRDefault="00EB0B11" w:rsidP="00EB0B11">
      <w:pPr>
        <w:pStyle w:val="BodyText"/>
        <w:rPr>
          <w:noProof/>
          <w:sz w:val="22"/>
          <w:szCs w:val="22"/>
          <w:lang w:val="sr-Cyrl-RS"/>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C109CA" w:rsidRPr="00C109CA" w:rsidRDefault="00C109CA" w:rsidP="00EB0B11">
      <w:pPr>
        <w:pStyle w:val="BodyText"/>
        <w:rPr>
          <w:noProof/>
          <w:sz w:val="22"/>
          <w:szCs w:val="22"/>
          <w:lang w:val="sr-Cyrl-RS"/>
        </w:rPr>
      </w:pPr>
    </w:p>
    <w:p w:rsidR="00EB0B11" w:rsidRPr="007D0076" w:rsidRDefault="00EB0B11" w:rsidP="00EE418D">
      <w:pPr>
        <w:pStyle w:val="BodyText"/>
        <w:numPr>
          <w:ilvl w:val="0"/>
          <w:numId w:val="22"/>
        </w:numPr>
        <w:rPr>
          <w:noProof/>
          <w:sz w:val="22"/>
          <w:szCs w:val="22"/>
        </w:rPr>
      </w:pPr>
      <w:r w:rsidRPr="007D0076">
        <w:rPr>
          <w:noProof/>
          <w:sz w:val="22"/>
          <w:szCs w:val="22"/>
        </w:rPr>
        <w:t>Самостално</w:t>
      </w:r>
    </w:p>
    <w:p w:rsidR="00EB0B11" w:rsidRPr="007D0076" w:rsidRDefault="00EB0B11" w:rsidP="00EE418D">
      <w:pPr>
        <w:pStyle w:val="BodyText"/>
        <w:numPr>
          <w:ilvl w:val="0"/>
          <w:numId w:val="2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B0B11" w:rsidRPr="0067107D" w:rsidRDefault="00EB0B11" w:rsidP="00EE418D">
      <w:pPr>
        <w:pStyle w:val="BodyText"/>
        <w:numPr>
          <w:ilvl w:val="0"/>
          <w:numId w:val="2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B0B11" w:rsidRDefault="00EB0B11" w:rsidP="00EB0B11">
      <w:pPr>
        <w:pStyle w:val="BodyText"/>
        <w:rPr>
          <w:noProof/>
          <w:sz w:val="22"/>
          <w:szCs w:val="22"/>
          <w:lang w:val="sr-Cyrl-RS"/>
        </w:rPr>
      </w:pPr>
    </w:p>
    <w:p w:rsidR="00C109CA" w:rsidRPr="00C109CA" w:rsidRDefault="00C109CA" w:rsidP="00EB0B11">
      <w:pPr>
        <w:pStyle w:val="BodyText"/>
        <w:rPr>
          <w:noProof/>
          <w:sz w:val="22"/>
          <w:szCs w:val="22"/>
          <w:lang w:val="sr-Cyrl-RS"/>
        </w:rPr>
      </w:pPr>
    </w:p>
    <w:p w:rsidR="00EB0B11" w:rsidRDefault="00EB0B11" w:rsidP="00EB0B11">
      <w:pPr>
        <w:pStyle w:val="BodyText"/>
        <w:rPr>
          <w:noProof/>
          <w:sz w:val="22"/>
          <w:szCs w:val="22"/>
          <w:lang w:val="sr-Cyrl-RS"/>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C109CA" w:rsidRPr="00C109CA" w:rsidRDefault="00C109CA" w:rsidP="00EB0B11">
      <w:pPr>
        <w:pStyle w:val="BodyText"/>
        <w:rPr>
          <w:noProof/>
          <w:sz w:val="22"/>
          <w:szCs w:val="22"/>
          <w:lang w:val="sr-Cyrl-RS"/>
        </w:rPr>
      </w:pPr>
    </w:p>
    <w:p w:rsidR="00EB0B11" w:rsidRDefault="00EB0B11" w:rsidP="00EB0B11">
      <w:pPr>
        <w:pStyle w:val="BodyText"/>
        <w:rPr>
          <w:noProof/>
          <w:sz w:val="22"/>
          <w:szCs w:val="22"/>
          <w:lang w:val="sr-Cyrl-RS"/>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C109CA" w:rsidRPr="00C109CA" w:rsidRDefault="00C109CA" w:rsidP="00EB0B11">
      <w:pPr>
        <w:pStyle w:val="BodyText"/>
        <w:rPr>
          <w:noProof/>
          <w:sz w:val="22"/>
          <w:szCs w:val="22"/>
          <w:lang w:val="sr-Cyrl-RS"/>
        </w:rPr>
      </w:pPr>
    </w:p>
    <w:p w:rsidR="00EB0B11" w:rsidRDefault="00EB0B11" w:rsidP="00EB0B11">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C109CA" w:rsidRPr="00C109CA" w:rsidRDefault="00C109CA" w:rsidP="00EB0B11">
      <w:pPr>
        <w:pStyle w:val="BodyText"/>
        <w:rPr>
          <w:noProof/>
          <w:sz w:val="22"/>
          <w:szCs w:val="22"/>
          <w:lang w:val="sr-Cyrl-RS"/>
        </w:rPr>
      </w:pPr>
    </w:p>
    <w:p w:rsidR="00EB0B11" w:rsidRPr="006B4CF3" w:rsidRDefault="00EB0B11" w:rsidP="00EB0B11">
      <w:pPr>
        <w:pStyle w:val="BodyText"/>
        <w:rPr>
          <w:noProof/>
          <w:sz w:val="22"/>
          <w:szCs w:val="22"/>
        </w:rPr>
      </w:pPr>
      <w:r>
        <w:rPr>
          <w:noProof/>
          <w:sz w:val="22"/>
          <w:szCs w:val="22"/>
        </w:rPr>
        <w:t>Друго: __________________________________</w:t>
      </w:r>
    </w:p>
    <w:p w:rsidR="00EB0B11" w:rsidRDefault="00EB0B11" w:rsidP="00EB0B11">
      <w:pPr>
        <w:pStyle w:val="BodyText"/>
        <w:rPr>
          <w:noProof/>
          <w:sz w:val="20"/>
          <w:lang w:val="sr-Cyrl-CS"/>
        </w:rPr>
      </w:pPr>
    </w:p>
    <w:p w:rsidR="00577E71" w:rsidRDefault="00577E71"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0E3349" w:rsidRDefault="000E3349" w:rsidP="00EB0B11">
      <w:pPr>
        <w:pStyle w:val="BodyText"/>
        <w:rPr>
          <w:noProof/>
          <w:sz w:val="20"/>
          <w:lang w:val="sr-Cyrl-CS"/>
        </w:rPr>
      </w:pPr>
    </w:p>
    <w:p w:rsidR="00EB0B11" w:rsidRDefault="00584A6D" w:rsidP="00096EE4">
      <w:pPr>
        <w:pStyle w:val="BodyText"/>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833665">
        <w:rPr>
          <w:b/>
          <w:lang w:val="sr-Cyrl-CS"/>
        </w:rPr>
        <w:t>Набавка</w:t>
      </w:r>
      <w:r w:rsidR="00833665">
        <w:rPr>
          <w:b/>
        </w:rPr>
        <w:t xml:space="preserve"> </w:t>
      </w:r>
      <w:r w:rsidR="00833665">
        <w:rPr>
          <w:b/>
          <w:lang w:val="en-US"/>
        </w:rPr>
        <w:t xml:space="preserve">PVC </w:t>
      </w:r>
      <w:r w:rsidR="00833665">
        <w:rPr>
          <w:b/>
        </w:rPr>
        <w:t xml:space="preserve">рукавица, прекривки, флиса и средстава за негу за потребе </w:t>
      </w:r>
      <w:r w:rsidR="00C109CA">
        <w:rPr>
          <w:b/>
          <w:noProof/>
        </w:rPr>
        <w:t>К</w:t>
      </w:r>
      <w:r w:rsidR="00C109CA">
        <w:rPr>
          <w:b/>
          <w:noProof/>
          <w:lang w:val="sr-Cyrl-RS"/>
        </w:rPr>
        <w:t>ЦВ</w:t>
      </w:r>
      <w:r w:rsidR="00833665">
        <w:rPr>
          <w:b/>
          <w:noProof/>
        </w:rPr>
        <w:t xml:space="preserve"> - ЈН</w:t>
      </w:r>
      <w:r w:rsidR="00833665" w:rsidRPr="00892426">
        <w:rPr>
          <w:b/>
          <w:noProof/>
        </w:rPr>
        <w:t xml:space="preserve"> </w:t>
      </w:r>
      <w:r w:rsidR="00833665">
        <w:rPr>
          <w:b/>
          <w:noProof/>
        </w:rPr>
        <w:t>139-17</w:t>
      </w:r>
      <w:r w:rsidR="00833665" w:rsidRPr="00892426">
        <w:rPr>
          <w:b/>
          <w:noProof/>
        </w:rPr>
        <w:t>-О</w:t>
      </w:r>
    </w:p>
    <w:p w:rsidR="00096EE4" w:rsidRDefault="00096EE4" w:rsidP="00096EE4">
      <w:pPr>
        <w:pStyle w:val="BodyText"/>
        <w:jc w:val="center"/>
        <w:rPr>
          <w:noProof/>
          <w:sz w:val="22"/>
          <w:szCs w:val="22"/>
          <w:lang w:val="sr-Cyrl-RS"/>
        </w:rPr>
      </w:pPr>
    </w:p>
    <w:p w:rsidR="00C109CA" w:rsidRPr="00C109CA" w:rsidRDefault="00C109CA" w:rsidP="00096EE4">
      <w:pPr>
        <w:pStyle w:val="BodyText"/>
        <w:jc w:val="center"/>
        <w:rPr>
          <w:noProof/>
          <w:sz w:val="22"/>
          <w:szCs w:val="22"/>
          <w:lang w:val="sr-Cyrl-RS"/>
        </w:rPr>
      </w:pPr>
    </w:p>
    <w:p w:rsidR="00EB0B11" w:rsidRPr="007D0076" w:rsidRDefault="00EB0B11" w:rsidP="00EB0B1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B0B11" w:rsidRPr="007D0076" w:rsidRDefault="00EB0B11" w:rsidP="00EB0B1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B0B11" w:rsidRPr="007D0076" w:rsidRDefault="00EB0B11" w:rsidP="00EB0B1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B0B11" w:rsidRPr="007D0076" w:rsidRDefault="00EB0B11" w:rsidP="00EB0B11">
      <w:pPr>
        <w:pStyle w:val="BodyText"/>
        <w:jc w:val="left"/>
        <w:rPr>
          <w:noProof/>
          <w:sz w:val="22"/>
          <w:szCs w:val="22"/>
        </w:rPr>
      </w:pPr>
      <w:r w:rsidRPr="007D0076">
        <w:rPr>
          <w:noProof/>
          <w:sz w:val="22"/>
          <w:szCs w:val="22"/>
        </w:rPr>
        <w:t>Е-маил:_________________________________________                    Пиб:_________________________________________</w:t>
      </w:r>
    </w:p>
    <w:p w:rsidR="00EB0B11" w:rsidRPr="007D0076" w:rsidRDefault="00EB0B11" w:rsidP="00EB0B1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B0B11" w:rsidRPr="00A21033" w:rsidRDefault="00EB0B11" w:rsidP="00EB0B1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B0B11" w:rsidRDefault="00EB0B11" w:rsidP="00EB0B11">
      <w:pPr>
        <w:pStyle w:val="BodyText"/>
        <w:jc w:val="left"/>
        <w:rPr>
          <w:noProof/>
          <w:sz w:val="20"/>
          <w:lang w:val="sr-Cyrl-CS"/>
        </w:rPr>
      </w:pPr>
    </w:p>
    <w:p w:rsidR="00C109CA" w:rsidRPr="00CF7754" w:rsidRDefault="00C109CA" w:rsidP="00EB0B11">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75"/>
        <w:gridCol w:w="3192"/>
        <w:gridCol w:w="1086"/>
        <w:gridCol w:w="901"/>
        <w:gridCol w:w="1276"/>
        <w:gridCol w:w="850"/>
        <w:gridCol w:w="1213"/>
        <w:gridCol w:w="1307"/>
        <w:gridCol w:w="984"/>
        <w:gridCol w:w="1238"/>
        <w:gridCol w:w="1288"/>
      </w:tblGrid>
      <w:tr w:rsidR="00577E71" w:rsidRPr="00210EBC" w:rsidTr="00577E71">
        <w:trPr>
          <w:trHeight w:val="315"/>
        </w:trPr>
        <w:tc>
          <w:tcPr>
            <w:tcW w:w="14110" w:type="dxa"/>
            <w:gridSpan w:val="11"/>
            <w:tcBorders>
              <w:bottom w:val="single" w:sz="4" w:space="0" w:color="auto"/>
              <w:right w:val="single" w:sz="4" w:space="0" w:color="auto"/>
            </w:tcBorders>
          </w:tcPr>
          <w:p w:rsidR="00577E71" w:rsidRPr="00210EBC" w:rsidRDefault="00577E71" w:rsidP="00EB0B11">
            <w:pPr>
              <w:jc w:val="center"/>
              <w:rPr>
                <w:b/>
                <w:noProof/>
                <w:sz w:val="20"/>
                <w:szCs w:val="20"/>
              </w:rPr>
            </w:pPr>
            <w:r w:rsidRPr="00210EBC">
              <w:rPr>
                <w:b/>
                <w:noProof/>
                <w:sz w:val="20"/>
                <w:szCs w:val="20"/>
              </w:rPr>
              <w:t>КЛИНИЧКИ ЦЕНТАР ВОЈВОДИНЕ</w:t>
            </w:r>
          </w:p>
        </w:tc>
      </w:tr>
      <w:tr w:rsidR="00577E71" w:rsidRPr="00210EBC" w:rsidTr="00577E71">
        <w:tc>
          <w:tcPr>
            <w:tcW w:w="14110" w:type="dxa"/>
            <w:gridSpan w:val="11"/>
            <w:tcBorders>
              <w:bottom w:val="single" w:sz="4" w:space="0" w:color="auto"/>
              <w:right w:val="single" w:sz="4" w:space="0" w:color="auto"/>
            </w:tcBorders>
          </w:tcPr>
          <w:p w:rsidR="00577E71" w:rsidRPr="009355BF" w:rsidRDefault="00577E71" w:rsidP="00EB0B11">
            <w:pPr>
              <w:rPr>
                <w:b/>
                <w:noProof/>
                <w:sz w:val="22"/>
                <w:szCs w:val="22"/>
              </w:rPr>
            </w:pPr>
            <w:r>
              <w:rPr>
                <w:b/>
              </w:rPr>
              <w:t>Партија 12</w:t>
            </w:r>
            <w:r w:rsidRPr="00776B2E">
              <w:rPr>
                <w:b/>
              </w:rPr>
              <w:t xml:space="preserve">- </w:t>
            </w:r>
            <w:r w:rsidR="00096EE4" w:rsidRPr="00096EE4">
              <w:rPr>
                <w:b/>
                <w:noProof/>
                <w:lang w:val="sr-Cyrl-CS"/>
              </w:rPr>
              <w:t>Баријера за спречавање пост-оперативних прираслица</w:t>
            </w:r>
          </w:p>
        </w:tc>
      </w:tr>
      <w:tr w:rsidR="00577E71" w:rsidRPr="007D0076" w:rsidTr="00577E71">
        <w:tc>
          <w:tcPr>
            <w:tcW w:w="775"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Редни број</w:t>
            </w:r>
          </w:p>
        </w:tc>
        <w:tc>
          <w:tcPr>
            <w:tcW w:w="3192"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Назив</w:t>
            </w:r>
          </w:p>
        </w:tc>
        <w:tc>
          <w:tcPr>
            <w:tcW w:w="1086"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Јединица мере</w:t>
            </w:r>
          </w:p>
        </w:tc>
        <w:tc>
          <w:tcPr>
            <w:tcW w:w="901"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 xml:space="preserve">Јединична цена без </w:t>
            </w:r>
            <w:r w:rsidR="00C109CA">
              <w:rPr>
                <w:b/>
                <w:noProof/>
                <w:sz w:val="20"/>
              </w:rPr>
              <w:t>ПДВ</w:t>
            </w:r>
          </w:p>
        </w:tc>
        <w:tc>
          <w:tcPr>
            <w:tcW w:w="850" w:type="dxa"/>
            <w:tcBorders>
              <w:bottom w:val="single" w:sz="4" w:space="0" w:color="auto"/>
            </w:tcBorders>
          </w:tcPr>
          <w:p w:rsidR="00577E71" w:rsidRDefault="00577E71" w:rsidP="00EB0B11">
            <w:pPr>
              <w:pStyle w:val="BodyText"/>
              <w:jc w:val="center"/>
              <w:rPr>
                <w:b/>
                <w:noProof/>
                <w:sz w:val="20"/>
              </w:rPr>
            </w:pPr>
          </w:p>
          <w:p w:rsidR="00577E71" w:rsidRDefault="00577E71" w:rsidP="00EB0B11">
            <w:pPr>
              <w:pStyle w:val="BodyText"/>
              <w:jc w:val="center"/>
              <w:rPr>
                <w:b/>
                <w:noProof/>
                <w:sz w:val="20"/>
              </w:rPr>
            </w:pPr>
            <w:r>
              <w:rPr>
                <w:b/>
                <w:noProof/>
                <w:sz w:val="20"/>
              </w:rPr>
              <w:t xml:space="preserve">Износ </w:t>
            </w:r>
            <w:r w:rsidR="00C109CA">
              <w:rPr>
                <w:b/>
                <w:noProof/>
                <w:sz w:val="20"/>
              </w:rPr>
              <w:t>ПДВ</w:t>
            </w:r>
          </w:p>
        </w:tc>
        <w:tc>
          <w:tcPr>
            <w:tcW w:w="1213" w:type="dxa"/>
            <w:tcBorders>
              <w:bottom w:val="single" w:sz="4" w:space="0" w:color="auto"/>
            </w:tcBorders>
            <w:vAlign w:val="center"/>
          </w:tcPr>
          <w:p w:rsidR="00577E71" w:rsidRPr="00D92EBF" w:rsidRDefault="00577E71" w:rsidP="00EB0B11">
            <w:pPr>
              <w:pStyle w:val="BodyText"/>
              <w:jc w:val="center"/>
              <w:rPr>
                <w:b/>
                <w:noProof/>
                <w:sz w:val="20"/>
              </w:rPr>
            </w:pPr>
            <w:r>
              <w:rPr>
                <w:b/>
                <w:noProof/>
                <w:sz w:val="20"/>
              </w:rPr>
              <w:t>Вредност</w:t>
            </w:r>
            <w:r w:rsidRPr="00D92EBF">
              <w:rPr>
                <w:b/>
                <w:noProof/>
                <w:sz w:val="20"/>
              </w:rPr>
              <w:t xml:space="preserve"> без </w:t>
            </w:r>
            <w:r w:rsidR="00C109CA">
              <w:rPr>
                <w:b/>
                <w:noProof/>
                <w:sz w:val="20"/>
              </w:rPr>
              <w:t>ПДВ</w:t>
            </w:r>
          </w:p>
        </w:tc>
        <w:tc>
          <w:tcPr>
            <w:tcW w:w="1307"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Произвођач</w:t>
            </w:r>
          </w:p>
        </w:tc>
        <w:tc>
          <w:tcPr>
            <w:tcW w:w="984" w:type="dxa"/>
            <w:tcBorders>
              <w:bottom w:val="single" w:sz="4" w:space="0" w:color="auto"/>
            </w:tcBorders>
            <w:vAlign w:val="center"/>
          </w:tcPr>
          <w:p w:rsidR="00577E71" w:rsidRPr="00D92EBF" w:rsidRDefault="00577E71" w:rsidP="00EB0B11">
            <w:pPr>
              <w:jc w:val="center"/>
              <w:rPr>
                <w:b/>
                <w:sz w:val="20"/>
                <w:szCs w:val="20"/>
              </w:rPr>
            </w:pPr>
            <w:r w:rsidRPr="00D92EBF">
              <w:rPr>
                <w:b/>
                <w:sz w:val="20"/>
                <w:szCs w:val="20"/>
              </w:rPr>
              <w:t>Земља порекла</w:t>
            </w:r>
          </w:p>
        </w:tc>
        <w:tc>
          <w:tcPr>
            <w:tcW w:w="1238" w:type="dxa"/>
            <w:tcBorders>
              <w:bottom w:val="single" w:sz="4" w:space="0" w:color="auto"/>
              <w:right w:val="single" w:sz="4" w:space="0" w:color="auto"/>
            </w:tcBorders>
            <w:vAlign w:val="center"/>
          </w:tcPr>
          <w:p w:rsidR="00577E71" w:rsidRPr="00D92EBF" w:rsidRDefault="00577E71" w:rsidP="00EB0B11">
            <w:pPr>
              <w:jc w:val="center"/>
              <w:rPr>
                <w:b/>
                <w:sz w:val="20"/>
                <w:szCs w:val="20"/>
                <w:lang w:val="sr-Cyrl-CS"/>
              </w:rPr>
            </w:pPr>
            <w:r w:rsidRPr="00D92EBF">
              <w:rPr>
                <w:b/>
                <w:sz w:val="20"/>
                <w:szCs w:val="20"/>
              </w:rPr>
              <w:t>Доказ о стављању у промет тражене робе</w:t>
            </w:r>
          </w:p>
        </w:tc>
        <w:tc>
          <w:tcPr>
            <w:tcW w:w="1288" w:type="dxa"/>
            <w:tcBorders>
              <w:bottom w:val="single" w:sz="4" w:space="0" w:color="auto"/>
              <w:right w:val="single" w:sz="4" w:space="0" w:color="auto"/>
            </w:tcBorders>
            <w:vAlign w:val="center"/>
          </w:tcPr>
          <w:p w:rsidR="00577E71" w:rsidRPr="00D92EBF" w:rsidRDefault="00577E71" w:rsidP="00EB0B11">
            <w:pPr>
              <w:pStyle w:val="BodyText"/>
              <w:jc w:val="center"/>
              <w:rPr>
                <w:b/>
                <w:noProof/>
                <w:sz w:val="20"/>
                <w:lang w:val="sr-Cyrl-CS"/>
              </w:rPr>
            </w:pPr>
            <w:r w:rsidRPr="00D92EBF">
              <w:rPr>
                <w:b/>
                <w:sz w:val="20"/>
                <w:lang w:val="sr-Cyrl-CS"/>
              </w:rPr>
              <w:t>Каталошки број</w:t>
            </w:r>
          </w:p>
        </w:tc>
      </w:tr>
      <w:tr w:rsidR="00577E71" w:rsidRPr="007D0076" w:rsidTr="00577E71">
        <w:tc>
          <w:tcPr>
            <w:tcW w:w="775" w:type="dxa"/>
            <w:tcBorders>
              <w:bottom w:val="single" w:sz="4" w:space="0" w:color="auto"/>
            </w:tcBorders>
            <w:vAlign w:val="center"/>
          </w:tcPr>
          <w:p w:rsidR="00577E71" w:rsidRPr="007D0076" w:rsidRDefault="00577E71" w:rsidP="00EB0B11">
            <w:pPr>
              <w:pStyle w:val="BodyText"/>
              <w:jc w:val="center"/>
              <w:rPr>
                <w:b/>
                <w:noProof/>
                <w:sz w:val="22"/>
                <w:szCs w:val="22"/>
              </w:rPr>
            </w:pPr>
            <w:r w:rsidRPr="007D0076">
              <w:rPr>
                <w:b/>
                <w:noProof/>
                <w:sz w:val="22"/>
                <w:szCs w:val="22"/>
              </w:rPr>
              <w:t>I</w:t>
            </w:r>
          </w:p>
        </w:tc>
        <w:tc>
          <w:tcPr>
            <w:tcW w:w="3192"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2</w:t>
            </w:r>
          </w:p>
        </w:tc>
        <w:tc>
          <w:tcPr>
            <w:tcW w:w="1086"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3</w:t>
            </w:r>
          </w:p>
        </w:tc>
        <w:tc>
          <w:tcPr>
            <w:tcW w:w="901"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577E71" w:rsidRPr="00B96FD9" w:rsidRDefault="00577E71" w:rsidP="00577E71">
            <w:pPr>
              <w:pStyle w:val="BodyText"/>
              <w:jc w:val="center"/>
              <w:rPr>
                <w:noProof/>
                <w:sz w:val="22"/>
                <w:szCs w:val="22"/>
              </w:rPr>
            </w:pPr>
            <w:r>
              <w:rPr>
                <w:noProof/>
                <w:sz w:val="22"/>
                <w:szCs w:val="22"/>
              </w:rPr>
              <w:t>6</w:t>
            </w:r>
          </w:p>
        </w:tc>
        <w:tc>
          <w:tcPr>
            <w:tcW w:w="1213"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8</w:t>
            </w:r>
          </w:p>
        </w:tc>
        <w:tc>
          <w:tcPr>
            <w:tcW w:w="984"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9</w:t>
            </w:r>
          </w:p>
        </w:tc>
        <w:tc>
          <w:tcPr>
            <w:tcW w:w="1238"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10</w:t>
            </w:r>
          </w:p>
        </w:tc>
        <w:tc>
          <w:tcPr>
            <w:tcW w:w="1288"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11</w:t>
            </w:r>
          </w:p>
        </w:tc>
      </w:tr>
      <w:tr w:rsidR="00096EE4" w:rsidRPr="00715CDA" w:rsidTr="00096EE4">
        <w:trPr>
          <w:trHeight w:val="698"/>
        </w:trPr>
        <w:tc>
          <w:tcPr>
            <w:tcW w:w="775" w:type="dxa"/>
            <w:tcBorders>
              <w:bottom w:val="single" w:sz="4" w:space="0" w:color="auto"/>
            </w:tcBorders>
            <w:vAlign w:val="center"/>
          </w:tcPr>
          <w:p w:rsidR="00096EE4" w:rsidRPr="00096EE4" w:rsidRDefault="00096EE4" w:rsidP="00096EE4">
            <w:pPr>
              <w:jc w:val="center"/>
            </w:pPr>
            <w:r w:rsidRPr="00096EE4">
              <w:t>1</w:t>
            </w:r>
          </w:p>
        </w:tc>
        <w:tc>
          <w:tcPr>
            <w:tcW w:w="3192" w:type="dxa"/>
            <w:tcBorders>
              <w:top w:val="nil"/>
              <w:left w:val="nil"/>
              <w:bottom w:val="single" w:sz="4" w:space="0" w:color="auto"/>
              <w:right w:val="nil"/>
            </w:tcBorders>
            <w:shd w:val="clear" w:color="auto" w:fill="auto"/>
            <w:vAlign w:val="center"/>
          </w:tcPr>
          <w:p w:rsidR="00096EE4" w:rsidRPr="00096EE4" w:rsidRDefault="00096EE4" w:rsidP="00096EE4">
            <w:pPr>
              <w:jc w:val="center"/>
            </w:pPr>
            <w:r w:rsidRPr="00096EE4">
              <w:t>Resorptivna mehanička barijera koja odvaja površine susednih tkiva radi sprečavanja post-operativnih priraslica, 7,6x10,2 cm, 10 kom. u kutiji</w:t>
            </w:r>
          </w:p>
        </w:tc>
        <w:tc>
          <w:tcPr>
            <w:tcW w:w="1086" w:type="dxa"/>
            <w:tcBorders>
              <w:bottom w:val="single" w:sz="4" w:space="0" w:color="auto"/>
            </w:tcBorders>
            <w:shd w:val="clear" w:color="auto" w:fill="auto"/>
            <w:vAlign w:val="center"/>
          </w:tcPr>
          <w:p w:rsidR="00096EE4" w:rsidRPr="00C424A9" w:rsidRDefault="00096EE4" w:rsidP="00096EE4">
            <w:pPr>
              <w:jc w:val="center"/>
              <w:rPr>
                <w:lang w:val="sr-Cyrl-RS"/>
              </w:rPr>
            </w:pPr>
            <w:r>
              <w:t>к</w:t>
            </w:r>
            <w:r w:rsidR="00C424A9">
              <w:rPr>
                <w:lang w:val="sr-Cyrl-RS"/>
              </w:rPr>
              <w:t>утија</w:t>
            </w:r>
          </w:p>
        </w:tc>
        <w:tc>
          <w:tcPr>
            <w:tcW w:w="901" w:type="dxa"/>
            <w:tcBorders>
              <w:bottom w:val="single" w:sz="4" w:space="0" w:color="auto"/>
            </w:tcBorders>
            <w:shd w:val="clear" w:color="auto" w:fill="auto"/>
            <w:vAlign w:val="center"/>
          </w:tcPr>
          <w:p w:rsidR="00096EE4" w:rsidRPr="00096EE4" w:rsidRDefault="00096EE4" w:rsidP="00096EE4">
            <w:pPr>
              <w:jc w:val="center"/>
            </w:pPr>
            <w:r w:rsidRPr="00096EE4">
              <w:t>30</w:t>
            </w:r>
          </w:p>
        </w:tc>
        <w:tc>
          <w:tcPr>
            <w:tcW w:w="1276" w:type="dxa"/>
            <w:tcBorders>
              <w:bottom w:val="single" w:sz="4" w:space="0" w:color="auto"/>
            </w:tcBorders>
            <w:vAlign w:val="center"/>
          </w:tcPr>
          <w:p w:rsidR="00096EE4" w:rsidRPr="001C3F08" w:rsidRDefault="00096EE4" w:rsidP="00EB0B11">
            <w:pPr>
              <w:pStyle w:val="BodyText"/>
              <w:spacing w:after="240"/>
              <w:jc w:val="center"/>
              <w:rPr>
                <w:noProof/>
                <w:sz w:val="20"/>
                <w:lang w:val="sr-Cyrl-CS"/>
              </w:rPr>
            </w:pPr>
          </w:p>
        </w:tc>
        <w:tc>
          <w:tcPr>
            <w:tcW w:w="850" w:type="dxa"/>
            <w:tcBorders>
              <w:bottom w:val="single" w:sz="4" w:space="0" w:color="auto"/>
            </w:tcBorders>
          </w:tcPr>
          <w:p w:rsidR="00096EE4" w:rsidRPr="00715CDA" w:rsidRDefault="00096EE4" w:rsidP="00EB0B11">
            <w:pPr>
              <w:pStyle w:val="BodyText"/>
              <w:spacing w:after="240"/>
              <w:jc w:val="center"/>
              <w:rPr>
                <w:noProof/>
                <w:sz w:val="20"/>
                <w:lang w:val="sr-Cyrl-CS"/>
              </w:rPr>
            </w:pPr>
          </w:p>
        </w:tc>
        <w:tc>
          <w:tcPr>
            <w:tcW w:w="1213" w:type="dxa"/>
            <w:tcBorders>
              <w:bottom w:val="single" w:sz="4" w:space="0" w:color="auto"/>
            </w:tcBorders>
            <w:vAlign w:val="center"/>
          </w:tcPr>
          <w:p w:rsidR="00096EE4" w:rsidRPr="00715CDA" w:rsidRDefault="00096EE4" w:rsidP="00EB0B11">
            <w:pPr>
              <w:pStyle w:val="BodyText"/>
              <w:spacing w:after="240"/>
              <w:jc w:val="center"/>
              <w:rPr>
                <w:noProof/>
                <w:sz w:val="20"/>
                <w:lang w:val="sr-Cyrl-CS"/>
              </w:rPr>
            </w:pPr>
          </w:p>
        </w:tc>
        <w:tc>
          <w:tcPr>
            <w:tcW w:w="1307" w:type="dxa"/>
            <w:tcBorders>
              <w:bottom w:val="single" w:sz="4" w:space="0" w:color="auto"/>
            </w:tcBorders>
            <w:vAlign w:val="center"/>
          </w:tcPr>
          <w:p w:rsidR="00096EE4" w:rsidRPr="00715CDA" w:rsidRDefault="00096EE4" w:rsidP="00EB0B11">
            <w:pPr>
              <w:pStyle w:val="BodyText"/>
              <w:spacing w:after="240"/>
              <w:jc w:val="center"/>
              <w:rPr>
                <w:noProof/>
                <w:sz w:val="20"/>
                <w:lang w:val="sr-Cyrl-CS"/>
              </w:rPr>
            </w:pPr>
          </w:p>
        </w:tc>
        <w:tc>
          <w:tcPr>
            <w:tcW w:w="984" w:type="dxa"/>
            <w:tcBorders>
              <w:bottom w:val="single" w:sz="4" w:space="0" w:color="auto"/>
            </w:tcBorders>
            <w:vAlign w:val="center"/>
          </w:tcPr>
          <w:p w:rsidR="00096EE4" w:rsidRPr="00715CDA" w:rsidRDefault="00096EE4" w:rsidP="00EB0B11">
            <w:pPr>
              <w:pStyle w:val="BodyText"/>
              <w:spacing w:after="240"/>
              <w:jc w:val="center"/>
              <w:rPr>
                <w:noProof/>
                <w:sz w:val="20"/>
                <w:lang w:val="sr-Cyrl-CS"/>
              </w:rPr>
            </w:pPr>
          </w:p>
        </w:tc>
        <w:tc>
          <w:tcPr>
            <w:tcW w:w="1238" w:type="dxa"/>
            <w:tcBorders>
              <w:bottom w:val="single" w:sz="4" w:space="0" w:color="auto"/>
              <w:right w:val="single" w:sz="4" w:space="0" w:color="auto"/>
            </w:tcBorders>
            <w:vAlign w:val="center"/>
          </w:tcPr>
          <w:p w:rsidR="00096EE4" w:rsidRPr="00715CDA" w:rsidRDefault="00096EE4" w:rsidP="00EB0B11">
            <w:pPr>
              <w:spacing w:after="240"/>
              <w:jc w:val="center"/>
              <w:rPr>
                <w:b/>
                <w:bCs/>
                <w:noProof/>
                <w:color w:val="000000"/>
                <w:sz w:val="20"/>
                <w:szCs w:val="20"/>
                <w:lang w:val="sr-Cyrl-CS"/>
              </w:rPr>
            </w:pPr>
          </w:p>
        </w:tc>
        <w:tc>
          <w:tcPr>
            <w:tcW w:w="1288" w:type="dxa"/>
            <w:tcBorders>
              <w:bottom w:val="single" w:sz="4" w:space="0" w:color="auto"/>
              <w:right w:val="single" w:sz="4" w:space="0" w:color="auto"/>
            </w:tcBorders>
            <w:vAlign w:val="center"/>
          </w:tcPr>
          <w:p w:rsidR="00096EE4" w:rsidRPr="00715CDA" w:rsidRDefault="00096EE4" w:rsidP="00EB0B11">
            <w:pPr>
              <w:pStyle w:val="BodyText"/>
              <w:spacing w:after="240"/>
              <w:jc w:val="center"/>
              <w:rPr>
                <w:noProof/>
                <w:sz w:val="20"/>
                <w:lang w:val="sr-Cyrl-CS"/>
              </w:rPr>
            </w:pPr>
          </w:p>
        </w:tc>
      </w:tr>
      <w:tr w:rsidR="003945AC" w:rsidRPr="007D0076" w:rsidTr="00577E71">
        <w:trPr>
          <w:gridAfter w:val="4"/>
          <w:wAfter w:w="4817" w:type="dxa"/>
          <w:trHeight w:val="420"/>
        </w:trPr>
        <w:tc>
          <w:tcPr>
            <w:tcW w:w="775" w:type="dxa"/>
            <w:tcBorders>
              <w:top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II</w:t>
            </w:r>
          </w:p>
        </w:tc>
        <w:tc>
          <w:tcPr>
            <w:tcW w:w="6455" w:type="dxa"/>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 xml:space="preserve">Укупна цена понуде без </w:t>
            </w:r>
            <w:r w:rsidR="00C109CA">
              <w:rPr>
                <w:b/>
                <w:noProof/>
                <w:sz w:val="22"/>
                <w:szCs w:val="22"/>
              </w:rPr>
              <w:t>ПДВ</w:t>
            </w:r>
            <w:r w:rsidRPr="007D0076">
              <w:rPr>
                <w:b/>
                <w:noProof/>
                <w:sz w:val="22"/>
                <w:szCs w:val="22"/>
              </w:rPr>
              <w:t>:</w:t>
            </w:r>
          </w:p>
        </w:tc>
        <w:tc>
          <w:tcPr>
            <w:tcW w:w="2063" w:type="dxa"/>
            <w:gridSpan w:val="2"/>
            <w:tcBorders>
              <w:top w:val="single" w:sz="4" w:space="0" w:color="auto"/>
              <w:right w:val="single" w:sz="4" w:space="0" w:color="auto"/>
            </w:tcBorders>
          </w:tcPr>
          <w:p w:rsidR="003945AC" w:rsidRPr="007D0076" w:rsidRDefault="003945AC" w:rsidP="00EB0B11">
            <w:pPr>
              <w:pStyle w:val="BodyText"/>
              <w:jc w:val="center"/>
              <w:rPr>
                <w:noProof/>
                <w:sz w:val="22"/>
                <w:szCs w:val="22"/>
              </w:rPr>
            </w:pPr>
          </w:p>
        </w:tc>
      </w:tr>
      <w:tr w:rsidR="003945AC" w:rsidRPr="007D0076" w:rsidTr="00577E71">
        <w:trPr>
          <w:gridAfter w:val="4"/>
          <w:wAfter w:w="4817" w:type="dxa"/>
          <w:trHeight w:val="412"/>
        </w:trPr>
        <w:tc>
          <w:tcPr>
            <w:tcW w:w="775" w:type="dxa"/>
            <w:tcBorders>
              <w:bottom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III</w:t>
            </w:r>
          </w:p>
        </w:tc>
        <w:tc>
          <w:tcPr>
            <w:tcW w:w="6455" w:type="dxa"/>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63" w:type="dxa"/>
            <w:gridSpan w:val="2"/>
            <w:tcBorders>
              <w:bottom w:val="single" w:sz="4" w:space="0" w:color="auto"/>
              <w:right w:val="single" w:sz="4" w:space="0" w:color="auto"/>
            </w:tcBorders>
          </w:tcPr>
          <w:p w:rsidR="003945AC" w:rsidRPr="007D0076" w:rsidRDefault="003945AC" w:rsidP="00EB0B11">
            <w:pPr>
              <w:pStyle w:val="BodyText"/>
              <w:jc w:val="center"/>
              <w:rPr>
                <w:noProof/>
                <w:sz w:val="22"/>
                <w:szCs w:val="22"/>
              </w:rPr>
            </w:pPr>
          </w:p>
        </w:tc>
      </w:tr>
      <w:tr w:rsidR="003945AC" w:rsidRPr="007D0076" w:rsidTr="00577E71">
        <w:trPr>
          <w:gridAfter w:val="4"/>
          <w:wAfter w:w="4817" w:type="dxa"/>
          <w:trHeight w:val="419"/>
        </w:trPr>
        <w:tc>
          <w:tcPr>
            <w:tcW w:w="775" w:type="dxa"/>
            <w:tcBorders>
              <w:bottom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IV</w:t>
            </w:r>
          </w:p>
        </w:tc>
        <w:tc>
          <w:tcPr>
            <w:tcW w:w="6455" w:type="dxa"/>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 xml:space="preserve">Укупна цена понуде са </w:t>
            </w:r>
            <w:r w:rsidR="00C109CA">
              <w:rPr>
                <w:b/>
                <w:noProof/>
                <w:sz w:val="22"/>
                <w:szCs w:val="22"/>
              </w:rPr>
              <w:t>ПДВ</w:t>
            </w:r>
            <w:r w:rsidRPr="007D0076">
              <w:rPr>
                <w:b/>
                <w:noProof/>
                <w:sz w:val="22"/>
                <w:szCs w:val="22"/>
              </w:rPr>
              <w:t>:</w:t>
            </w:r>
          </w:p>
        </w:tc>
        <w:tc>
          <w:tcPr>
            <w:tcW w:w="2063" w:type="dxa"/>
            <w:gridSpan w:val="2"/>
            <w:tcBorders>
              <w:bottom w:val="single" w:sz="4" w:space="0" w:color="auto"/>
              <w:right w:val="single" w:sz="4" w:space="0" w:color="auto"/>
            </w:tcBorders>
          </w:tcPr>
          <w:p w:rsidR="003945AC" w:rsidRPr="007D0076" w:rsidRDefault="003945AC" w:rsidP="00EB0B11">
            <w:pPr>
              <w:pStyle w:val="BodyText"/>
              <w:jc w:val="center"/>
              <w:rPr>
                <w:noProof/>
                <w:sz w:val="22"/>
                <w:szCs w:val="22"/>
              </w:rPr>
            </w:pPr>
          </w:p>
        </w:tc>
      </w:tr>
    </w:tbl>
    <w:p w:rsidR="009460F6" w:rsidRDefault="009460F6" w:rsidP="00EB0B11">
      <w:pPr>
        <w:pStyle w:val="BodyText"/>
        <w:rPr>
          <w:noProof/>
          <w:sz w:val="22"/>
          <w:szCs w:val="22"/>
        </w:rPr>
      </w:pPr>
    </w:p>
    <w:p w:rsidR="007D7ADC" w:rsidRDefault="007D7ADC" w:rsidP="00EB0B11">
      <w:pPr>
        <w:pStyle w:val="BodyText"/>
        <w:rPr>
          <w:noProof/>
          <w:sz w:val="22"/>
          <w:szCs w:val="22"/>
        </w:rPr>
      </w:pPr>
    </w:p>
    <w:p w:rsidR="007D7ADC" w:rsidRDefault="007D7ADC" w:rsidP="00EB0B11">
      <w:pPr>
        <w:pStyle w:val="BodyText"/>
        <w:rPr>
          <w:noProof/>
          <w:sz w:val="22"/>
          <w:szCs w:val="22"/>
        </w:rPr>
      </w:pPr>
    </w:p>
    <w:p w:rsidR="007D7ADC" w:rsidRDefault="007D7ADC" w:rsidP="00EB0B11">
      <w:pPr>
        <w:pStyle w:val="BodyText"/>
        <w:rPr>
          <w:noProof/>
          <w:sz w:val="22"/>
          <w:szCs w:val="22"/>
        </w:rPr>
      </w:pPr>
    </w:p>
    <w:p w:rsidR="007D7ADC" w:rsidRDefault="007D7ADC" w:rsidP="00EB0B11">
      <w:pPr>
        <w:pStyle w:val="BodyText"/>
        <w:rPr>
          <w:noProof/>
          <w:sz w:val="22"/>
          <w:szCs w:val="22"/>
        </w:rPr>
      </w:pPr>
    </w:p>
    <w:p w:rsidR="007D7ADC" w:rsidRDefault="007D7ADC" w:rsidP="00EB0B11">
      <w:pPr>
        <w:pStyle w:val="BodyText"/>
        <w:rPr>
          <w:noProof/>
          <w:sz w:val="22"/>
          <w:szCs w:val="22"/>
        </w:rPr>
      </w:pPr>
    </w:p>
    <w:p w:rsidR="007D7ADC" w:rsidRDefault="007D7ADC" w:rsidP="00EB0B11">
      <w:pPr>
        <w:pStyle w:val="BodyText"/>
        <w:rPr>
          <w:noProof/>
          <w:sz w:val="22"/>
          <w:szCs w:val="22"/>
        </w:rPr>
      </w:pPr>
    </w:p>
    <w:p w:rsidR="007D7ADC" w:rsidRDefault="00C424A9" w:rsidP="00EB0B11">
      <w:pPr>
        <w:pStyle w:val="BodyText"/>
        <w:rPr>
          <w:b/>
          <w:noProof/>
          <w:sz w:val="22"/>
          <w:szCs w:val="22"/>
          <w:lang w:val="sr-Cyrl-RS"/>
        </w:rPr>
      </w:pPr>
      <w:r>
        <w:rPr>
          <w:b/>
          <w:noProof/>
          <w:sz w:val="22"/>
          <w:szCs w:val="22"/>
          <w:lang w:val="sr-Cyrl-RS"/>
        </w:rPr>
        <w:t xml:space="preserve">Страна бр.2 </w:t>
      </w:r>
      <w:r w:rsidRPr="00980588">
        <w:rPr>
          <w:b/>
          <w:noProof/>
          <w:sz w:val="22"/>
          <w:szCs w:val="22"/>
        </w:rPr>
        <w:t>Понуд</w:t>
      </w:r>
      <w:r>
        <w:rPr>
          <w:b/>
          <w:noProof/>
          <w:sz w:val="22"/>
          <w:szCs w:val="22"/>
          <w:lang w:val="sr-Cyrl-RS"/>
        </w:rPr>
        <w:t>е</w:t>
      </w:r>
      <w:r w:rsidRPr="00980588">
        <w:rPr>
          <w:b/>
          <w:noProof/>
          <w:sz w:val="22"/>
          <w:szCs w:val="22"/>
        </w:rPr>
        <w:t xml:space="preserve"> број</w:t>
      </w:r>
      <w:r>
        <w:rPr>
          <w:b/>
          <w:noProof/>
          <w:sz w:val="22"/>
          <w:szCs w:val="22"/>
        </w:rPr>
        <w:t xml:space="preserve"> </w:t>
      </w:r>
      <w:r w:rsidRPr="00980588">
        <w:rPr>
          <w:b/>
          <w:noProof/>
          <w:sz w:val="22"/>
          <w:szCs w:val="22"/>
        </w:rPr>
        <w:t>_</w:t>
      </w:r>
      <w:r>
        <w:rPr>
          <w:b/>
          <w:noProof/>
          <w:sz w:val="22"/>
          <w:szCs w:val="22"/>
        </w:rPr>
        <w:t>_______</w:t>
      </w:r>
    </w:p>
    <w:p w:rsidR="00C424A9" w:rsidRDefault="00C424A9" w:rsidP="00EB0B11">
      <w:pPr>
        <w:pStyle w:val="BodyText"/>
        <w:rPr>
          <w:b/>
          <w:noProof/>
          <w:sz w:val="22"/>
          <w:szCs w:val="22"/>
          <w:lang w:val="sr-Cyrl-RS"/>
        </w:rPr>
      </w:pPr>
    </w:p>
    <w:p w:rsidR="00C424A9" w:rsidRPr="00C424A9" w:rsidRDefault="00C424A9" w:rsidP="00EB0B11">
      <w:pPr>
        <w:pStyle w:val="BodyText"/>
        <w:rPr>
          <w:noProof/>
          <w:sz w:val="22"/>
          <w:szCs w:val="22"/>
          <w:lang w:val="sr-Cyrl-RS"/>
        </w:rPr>
      </w:pPr>
    </w:p>
    <w:p w:rsidR="00EB0B11" w:rsidRDefault="00EB0B11" w:rsidP="00EB0B11">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B0B11" w:rsidRPr="0067107D" w:rsidRDefault="00EB0B11" w:rsidP="00EB0B11">
      <w:pPr>
        <w:pStyle w:val="BodyText"/>
        <w:rPr>
          <w:noProof/>
          <w:sz w:val="22"/>
          <w:szCs w:val="22"/>
        </w:rPr>
      </w:pPr>
    </w:p>
    <w:p w:rsidR="00EB0B11" w:rsidRDefault="00EB0B11" w:rsidP="00EB0B11">
      <w:pPr>
        <w:pStyle w:val="BodyText"/>
        <w:rPr>
          <w:noProof/>
          <w:sz w:val="22"/>
          <w:szCs w:val="22"/>
          <w:lang w:val="sr-Cyrl-RS"/>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C424A9" w:rsidRPr="00C424A9" w:rsidRDefault="00C424A9" w:rsidP="00EB0B11">
      <w:pPr>
        <w:pStyle w:val="BodyText"/>
        <w:rPr>
          <w:noProof/>
          <w:sz w:val="22"/>
          <w:szCs w:val="22"/>
          <w:lang w:val="sr-Cyrl-RS"/>
        </w:rPr>
      </w:pPr>
    </w:p>
    <w:p w:rsidR="00EB0B11" w:rsidRPr="007D0076" w:rsidRDefault="00EB0B11" w:rsidP="00EE418D">
      <w:pPr>
        <w:pStyle w:val="BodyText"/>
        <w:numPr>
          <w:ilvl w:val="0"/>
          <w:numId w:val="23"/>
        </w:numPr>
        <w:rPr>
          <w:noProof/>
          <w:sz w:val="22"/>
          <w:szCs w:val="22"/>
        </w:rPr>
      </w:pPr>
      <w:r w:rsidRPr="007D0076">
        <w:rPr>
          <w:noProof/>
          <w:sz w:val="22"/>
          <w:szCs w:val="22"/>
        </w:rPr>
        <w:t>Самостално</w:t>
      </w:r>
    </w:p>
    <w:p w:rsidR="00EB0B11" w:rsidRPr="007D0076" w:rsidRDefault="00EB0B11" w:rsidP="00EE418D">
      <w:pPr>
        <w:pStyle w:val="BodyText"/>
        <w:numPr>
          <w:ilvl w:val="0"/>
          <w:numId w:val="2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B0B11" w:rsidRPr="0067107D" w:rsidRDefault="00EB0B11" w:rsidP="00EE418D">
      <w:pPr>
        <w:pStyle w:val="BodyText"/>
        <w:numPr>
          <w:ilvl w:val="0"/>
          <w:numId w:val="2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B0B11" w:rsidRDefault="00EB0B11" w:rsidP="00EB0B11">
      <w:pPr>
        <w:pStyle w:val="BodyText"/>
        <w:rPr>
          <w:noProof/>
          <w:sz w:val="22"/>
          <w:szCs w:val="22"/>
          <w:lang w:val="sr-Cyrl-RS"/>
        </w:rPr>
      </w:pPr>
    </w:p>
    <w:p w:rsidR="00C424A9" w:rsidRPr="00C424A9" w:rsidRDefault="00C424A9" w:rsidP="00EB0B11">
      <w:pPr>
        <w:pStyle w:val="BodyText"/>
        <w:rPr>
          <w:noProof/>
          <w:sz w:val="22"/>
          <w:szCs w:val="22"/>
          <w:lang w:val="sr-Cyrl-RS"/>
        </w:rPr>
      </w:pPr>
    </w:p>
    <w:p w:rsidR="00EB0B11" w:rsidRDefault="00EB0B11" w:rsidP="00EB0B11">
      <w:pPr>
        <w:pStyle w:val="BodyText"/>
        <w:rPr>
          <w:noProof/>
          <w:sz w:val="22"/>
          <w:szCs w:val="22"/>
          <w:lang w:val="sr-Cyrl-RS"/>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C424A9" w:rsidRPr="00C424A9" w:rsidRDefault="00C424A9" w:rsidP="00EB0B11">
      <w:pPr>
        <w:pStyle w:val="BodyText"/>
        <w:rPr>
          <w:noProof/>
          <w:sz w:val="22"/>
          <w:szCs w:val="22"/>
          <w:lang w:val="sr-Cyrl-RS"/>
        </w:rPr>
      </w:pPr>
    </w:p>
    <w:p w:rsidR="00EB0B11" w:rsidRDefault="00EB0B11" w:rsidP="00EB0B11">
      <w:pPr>
        <w:pStyle w:val="BodyText"/>
        <w:rPr>
          <w:noProof/>
          <w:sz w:val="22"/>
          <w:szCs w:val="22"/>
          <w:lang w:val="sr-Cyrl-RS"/>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C424A9" w:rsidRPr="00C424A9" w:rsidRDefault="00C424A9" w:rsidP="00EB0B11">
      <w:pPr>
        <w:pStyle w:val="BodyText"/>
        <w:rPr>
          <w:noProof/>
          <w:sz w:val="22"/>
          <w:szCs w:val="22"/>
          <w:lang w:val="sr-Cyrl-RS"/>
        </w:rPr>
      </w:pPr>
    </w:p>
    <w:p w:rsidR="00EB0B11" w:rsidRDefault="00EB0B11" w:rsidP="00EB0B11">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C424A9" w:rsidRPr="00C424A9" w:rsidRDefault="00C424A9" w:rsidP="00EB0B11">
      <w:pPr>
        <w:pStyle w:val="BodyText"/>
        <w:rPr>
          <w:noProof/>
          <w:sz w:val="22"/>
          <w:szCs w:val="22"/>
          <w:lang w:val="sr-Cyrl-RS"/>
        </w:rPr>
      </w:pPr>
    </w:p>
    <w:p w:rsidR="00EB0B11" w:rsidRPr="006B4CF3" w:rsidRDefault="00EB0B11" w:rsidP="00EB0B11">
      <w:pPr>
        <w:pStyle w:val="BodyText"/>
        <w:rPr>
          <w:noProof/>
          <w:sz w:val="22"/>
          <w:szCs w:val="22"/>
        </w:rPr>
      </w:pPr>
      <w:r>
        <w:rPr>
          <w:noProof/>
          <w:sz w:val="22"/>
          <w:szCs w:val="22"/>
        </w:rPr>
        <w:t>Друго: __________________________________</w:t>
      </w:r>
    </w:p>
    <w:p w:rsidR="00EB0B11" w:rsidRDefault="00EB0B11" w:rsidP="00EB0B11">
      <w:pPr>
        <w:pStyle w:val="BodyText"/>
        <w:rPr>
          <w:noProof/>
          <w:sz w:val="20"/>
          <w:lang w:val="sr-Cyrl-CS"/>
        </w:rPr>
      </w:pPr>
    </w:p>
    <w:p w:rsidR="009460F6" w:rsidRDefault="009460F6"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7D7ADC" w:rsidRDefault="007D7ADC" w:rsidP="00063B77">
      <w:pPr>
        <w:pStyle w:val="BodyText"/>
        <w:rPr>
          <w:noProof/>
          <w:sz w:val="20"/>
        </w:rPr>
      </w:pPr>
    </w:p>
    <w:p w:rsidR="00EB0B11" w:rsidRDefault="00584A6D" w:rsidP="00096EE4">
      <w:pPr>
        <w:pStyle w:val="BodyText"/>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833665">
        <w:rPr>
          <w:b/>
          <w:lang w:val="sr-Cyrl-CS"/>
        </w:rPr>
        <w:t>Набавка</w:t>
      </w:r>
      <w:r w:rsidR="00833665">
        <w:rPr>
          <w:b/>
        </w:rPr>
        <w:t xml:space="preserve"> </w:t>
      </w:r>
      <w:r w:rsidR="00833665">
        <w:rPr>
          <w:b/>
          <w:lang w:val="en-US"/>
        </w:rPr>
        <w:t xml:space="preserve">PVC </w:t>
      </w:r>
      <w:r w:rsidR="00833665">
        <w:rPr>
          <w:b/>
        </w:rPr>
        <w:t xml:space="preserve">рукавица, прекривки, флиса и средстава за негу за потребе </w:t>
      </w:r>
      <w:r w:rsidR="00C424A9">
        <w:rPr>
          <w:b/>
          <w:noProof/>
        </w:rPr>
        <w:t>К</w:t>
      </w:r>
      <w:r w:rsidR="00C424A9">
        <w:rPr>
          <w:b/>
          <w:noProof/>
          <w:lang w:val="sr-Cyrl-RS"/>
        </w:rPr>
        <w:t>ЦВ</w:t>
      </w:r>
      <w:r w:rsidR="00833665">
        <w:rPr>
          <w:b/>
          <w:noProof/>
        </w:rPr>
        <w:t xml:space="preserve"> - ЈН</w:t>
      </w:r>
      <w:r w:rsidR="00833665" w:rsidRPr="00892426">
        <w:rPr>
          <w:b/>
          <w:noProof/>
        </w:rPr>
        <w:t xml:space="preserve"> </w:t>
      </w:r>
      <w:r w:rsidR="00833665">
        <w:rPr>
          <w:b/>
          <w:noProof/>
        </w:rPr>
        <w:t>139-17</w:t>
      </w:r>
      <w:r w:rsidR="00833665" w:rsidRPr="00892426">
        <w:rPr>
          <w:b/>
          <w:noProof/>
        </w:rPr>
        <w:t>-О</w:t>
      </w:r>
    </w:p>
    <w:p w:rsidR="00096EE4" w:rsidRDefault="00096EE4" w:rsidP="00096EE4">
      <w:pPr>
        <w:pStyle w:val="BodyText"/>
        <w:jc w:val="center"/>
        <w:rPr>
          <w:noProof/>
          <w:sz w:val="22"/>
          <w:szCs w:val="22"/>
          <w:lang w:val="sr-Cyrl-RS"/>
        </w:rPr>
      </w:pPr>
    </w:p>
    <w:p w:rsidR="00C424A9" w:rsidRPr="00C424A9" w:rsidRDefault="00C424A9" w:rsidP="00096EE4">
      <w:pPr>
        <w:pStyle w:val="BodyText"/>
        <w:jc w:val="center"/>
        <w:rPr>
          <w:noProof/>
          <w:sz w:val="22"/>
          <w:szCs w:val="22"/>
          <w:lang w:val="sr-Cyrl-RS"/>
        </w:rPr>
      </w:pPr>
    </w:p>
    <w:p w:rsidR="00EB0B11" w:rsidRPr="007D0076" w:rsidRDefault="00EB0B11" w:rsidP="00EB0B1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B0B11" w:rsidRPr="007D0076" w:rsidRDefault="00EB0B11" w:rsidP="00EB0B1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B0B11" w:rsidRPr="007D0076" w:rsidRDefault="00EB0B11" w:rsidP="00EB0B1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B0B11" w:rsidRPr="007D0076" w:rsidRDefault="00EB0B11" w:rsidP="00EB0B11">
      <w:pPr>
        <w:pStyle w:val="BodyText"/>
        <w:jc w:val="left"/>
        <w:rPr>
          <w:noProof/>
          <w:sz w:val="22"/>
          <w:szCs w:val="22"/>
        </w:rPr>
      </w:pPr>
      <w:r w:rsidRPr="007D0076">
        <w:rPr>
          <w:noProof/>
          <w:sz w:val="22"/>
          <w:szCs w:val="22"/>
        </w:rPr>
        <w:t>Е-маил:_________________________________________                    Пиб:_________________________________________</w:t>
      </w:r>
    </w:p>
    <w:p w:rsidR="00EB0B11" w:rsidRPr="007D0076" w:rsidRDefault="00EB0B11" w:rsidP="00EB0B1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B0B11" w:rsidRPr="00A21033" w:rsidRDefault="00EB0B11" w:rsidP="00EB0B1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B0B11" w:rsidRDefault="00EB0B11" w:rsidP="00EB0B11">
      <w:pPr>
        <w:pStyle w:val="BodyText"/>
        <w:jc w:val="left"/>
        <w:rPr>
          <w:noProof/>
          <w:sz w:val="20"/>
          <w:lang w:val="sr-Cyrl-CS"/>
        </w:rPr>
      </w:pPr>
    </w:p>
    <w:p w:rsidR="00C424A9" w:rsidRPr="00CF7754" w:rsidRDefault="00C424A9" w:rsidP="00EB0B11">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85"/>
        <w:gridCol w:w="3024"/>
        <w:gridCol w:w="1096"/>
        <w:gridCol w:w="907"/>
        <w:gridCol w:w="1276"/>
        <w:gridCol w:w="850"/>
        <w:gridCol w:w="1272"/>
        <w:gridCol w:w="1307"/>
        <w:gridCol w:w="998"/>
        <w:gridCol w:w="1298"/>
        <w:gridCol w:w="1297"/>
      </w:tblGrid>
      <w:tr w:rsidR="00577E71" w:rsidRPr="00210EBC" w:rsidTr="00577E71">
        <w:trPr>
          <w:trHeight w:val="315"/>
        </w:trPr>
        <w:tc>
          <w:tcPr>
            <w:tcW w:w="14110" w:type="dxa"/>
            <w:gridSpan w:val="11"/>
            <w:tcBorders>
              <w:bottom w:val="single" w:sz="4" w:space="0" w:color="auto"/>
              <w:right w:val="single" w:sz="4" w:space="0" w:color="auto"/>
            </w:tcBorders>
          </w:tcPr>
          <w:p w:rsidR="00577E71" w:rsidRPr="00210EBC" w:rsidRDefault="00577E71" w:rsidP="00EB0B11">
            <w:pPr>
              <w:jc w:val="center"/>
              <w:rPr>
                <w:b/>
                <w:noProof/>
                <w:sz w:val="20"/>
                <w:szCs w:val="20"/>
              </w:rPr>
            </w:pPr>
            <w:r w:rsidRPr="00210EBC">
              <w:rPr>
                <w:b/>
                <w:noProof/>
                <w:sz w:val="20"/>
                <w:szCs w:val="20"/>
              </w:rPr>
              <w:t>КЛИНИЧКИ ЦЕНТАР ВОЈВОДИНЕ</w:t>
            </w:r>
          </w:p>
        </w:tc>
      </w:tr>
      <w:tr w:rsidR="00577E71" w:rsidRPr="00210EBC" w:rsidTr="00577E71">
        <w:tc>
          <w:tcPr>
            <w:tcW w:w="14110" w:type="dxa"/>
            <w:gridSpan w:val="11"/>
            <w:tcBorders>
              <w:bottom w:val="single" w:sz="4" w:space="0" w:color="auto"/>
              <w:right w:val="single" w:sz="4" w:space="0" w:color="auto"/>
            </w:tcBorders>
          </w:tcPr>
          <w:p w:rsidR="00577E71" w:rsidRPr="009355BF" w:rsidRDefault="00577E71" w:rsidP="00EB0B11">
            <w:pPr>
              <w:rPr>
                <w:b/>
                <w:noProof/>
                <w:sz w:val="22"/>
                <w:szCs w:val="22"/>
              </w:rPr>
            </w:pPr>
            <w:r>
              <w:rPr>
                <w:b/>
              </w:rPr>
              <w:t>Партија 13</w:t>
            </w:r>
            <w:r w:rsidRPr="004903FC">
              <w:rPr>
                <w:b/>
              </w:rPr>
              <w:t xml:space="preserve">- </w:t>
            </w:r>
            <w:r w:rsidR="00096EE4" w:rsidRPr="00096EE4">
              <w:rPr>
                <w:b/>
                <w:noProof/>
                <w:lang w:val="sr-Cyrl-CS"/>
              </w:rPr>
              <w:t>Хидроколоидна облога за ране</w:t>
            </w:r>
          </w:p>
        </w:tc>
      </w:tr>
      <w:tr w:rsidR="00577E71" w:rsidRPr="007D0076" w:rsidTr="00577E71">
        <w:tc>
          <w:tcPr>
            <w:tcW w:w="785"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 xml:space="preserve">Јединична цена без </w:t>
            </w:r>
            <w:r w:rsidR="00C109CA">
              <w:rPr>
                <w:b/>
                <w:noProof/>
                <w:sz w:val="20"/>
              </w:rPr>
              <w:t>ПДВ</w:t>
            </w:r>
          </w:p>
        </w:tc>
        <w:tc>
          <w:tcPr>
            <w:tcW w:w="850" w:type="dxa"/>
            <w:tcBorders>
              <w:bottom w:val="single" w:sz="4" w:space="0" w:color="auto"/>
            </w:tcBorders>
          </w:tcPr>
          <w:p w:rsidR="00577E71" w:rsidRDefault="00577E71" w:rsidP="00EB0B11">
            <w:pPr>
              <w:pStyle w:val="BodyText"/>
              <w:jc w:val="center"/>
              <w:rPr>
                <w:b/>
                <w:noProof/>
                <w:sz w:val="20"/>
              </w:rPr>
            </w:pPr>
          </w:p>
          <w:p w:rsidR="00577E71" w:rsidRDefault="00577E71" w:rsidP="00EB0B11">
            <w:pPr>
              <w:pStyle w:val="BodyText"/>
              <w:jc w:val="center"/>
              <w:rPr>
                <w:b/>
                <w:noProof/>
                <w:sz w:val="20"/>
              </w:rPr>
            </w:pPr>
            <w:r>
              <w:rPr>
                <w:b/>
                <w:noProof/>
                <w:sz w:val="20"/>
              </w:rPr>
              <w:t xml:space="preserve">Износ </w:t>
            </w:r>
            <w:r w:rsidR="00C109CA">
              <w:rPr>
                <w:b/>
                <w:noProof/>
                <w:sz w:val="20"/>
              </w:rPr>
              <w:t>ПДВ</w:t>
            </w:r>
          </w:p>
        </w:tc>
        <w:tc>
          <w:tcPr>
            <w:tcW w:w="1272" w:type="dxa"/>
            <w:tcBorders>
              <w:bottom w:val="single" w:sz="4" w:space="0" w:color="auto"/>
            </w:tcBorders>
            <w:vAlign w:val="center"/>
          </w:tcPr>
          <w:p w:rsidR="00577E71" w:rsidRPr="00D92EBF" w:rsidRDefault="00577E71" w:rsidP="00EB0B11">
            <w:pPr>
              <w:pStyle w:val="BodyText"/>
              <w:jc w:val="center"/>
              <w:rPr>
                <w:b/>
                <w:noProof/>
                <w:sz w:val="20"/>
              </w:rPr>
            </w:pPr>
            <w:r>
              <w:rPr>
                <w:b/>
                <w:noProof/>
                <w:sz w:val="20"/>
              </w:rPr>
              <w:t>Вредност</w:t>
            </w:r>
            <w:r w:rsidRPr="00D92EBF">
              <w:rPr>
                <w:b/>
                <w:noProof/>
                <w:sz w:val="20"/>
              </w:rPr>
              <w:t xml:space="preserve"> без </w:t>
            </w:r>
            <w:r w:rsidR="00C109CA">
              <w:rPr>
                <w:b/>
                <w:noProof/>
                <w:sz w:val="20"/>
              </w:rPr>
              <w:t>ПДВ</w:t>
            </w:r>
          </w:p>
        </w:tc>
        <w:tc>
          <w:tcPr>
            <w:tcW w:w="1307" w:type="dxa"/>
            <w:tcBorders>
              <w:bottom w:val="single" w:sz="4" w:space="0" w:color="auto"/>
            </w:tcBorders>
            <w:vAlign w:val="center"/>
          </w:tcPr>
          <w:p w:rsidR="00577E71" w:rsidRPr="00D92EBF" w:rsidRDefault="00577E71" w:rsidP="00EB0B11">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577E71" w:rsidRPr="00D92EBF" w:rsidRDefault="00577E71" w:rsidP="00EB0B11">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577E71" w:rsidRPr="00D92EBF" w:rsidRDefault="00577E71" w:rsidP="00EB0B11">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577E71" w:rsidRPr="00D92EBF" w:rsidRDefault="00577E71" w:rsidP="00EB0B11">
            <w:pPr>
              <w:pStyle w:val="BodyText"/>
              <w:jc w:val="center"/>
              <w:rPr>
                <w:b/>
                <w:noProof/>
                <w:sz w:val="20"/>
                <w:lang w:val="sr-Cyrl-CS"/>
              </w:rPr>
            </w:pPr>
            <w:r w:rsidRPr="00D92EBF">
              <w:rPr>
                <w:b/>
                <w:sz w:val="20"/>
                <w:lang w:val="sr-Cyrl-CS"/>
              </w:rPr>
              <w:t>Каталошки број</w:t>
            </w:r>
          </w:p>
        </w:tc>
      </w:tr>
      <w:tr w:rsidR="00577E71" w:rsidRPr="007D0076" w:rsidTr="004903FC">
        <w:trPr>
          <w:trHeight w:val="359"/>
        </w:trPr>
        <w:tc>
          <w:tcPr>
            <w:tcW w:w="785" w:type="dxa"/>
            <w:tcBorders>
              <w:bottom w:val="single" w:sz="4" w:space="0" w:color="auto"/>
            </w:tcBorders>
            <w:vAlign w:val="center"/>
          </w:tcPr>
          <w:p w:rsidR="00577E71" w:rsidRPr="007D0076" w:rsidRDefault="00577E71" w:rsidP="00EB0B11">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577E71" w:rsidRPr="007D0076" w:rsidRDefault="00577E71" w:rsidP="00EB0B11">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577E71" w:rsidRPr="00B96FD9" w:rsidRDefault="00577E71" w:rsidP="00577E71">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11</w:t>
            </w:r>
          </w:p>
        </w:tc>
      </w:tr>
      <w:tr w:rsidR="00096EE4" w:rsidRPr="00715CDA" w:rsidTr="00096EE4">
        <w:trPr>
          <w:trHeight w:val="698"/>
        </w:trPr>
        <w:tc>
          <w:tcPr>
            <w:tcW w:w="785" w:type="dxa"/>
            <w:tcBorders>
              <w:bottom w:val="single" w:sz="4" w:space="0" w:color="auto"/>
            </w:tcBorders>
            <w:vAlign w:val="center"/>
          </w:tcPr>
          <w:p w:rsidR="00096EE4" w:rsidRPr="00096EE4" w:rsidRDefault="00096EE4" w:rsidP="00096EE4">
            <w:pPr>
              <w:jc w:val="center"/>
            </w:pPr>
            <w:r w:rsidRPr="00096EE4">
              <w:t>1</w:t>
            </w:r>
          </w:p>
        </w:tc>
        <w:tc>
          <w:tcPr>
            <w:tcW w:w="3024" w:type="dxa"/>
            <w:tcBorders>
              <w:top w:val="nil"/>
              <w:left w:val="nil"/>
              <w:bottom w:val="single" w:sz="4" w:space="0" w:color="auto"/>
              <w:right w:val="nil"/>
            </w:tcBorders>
            <w:shd w:val="clear" w:color="auto" w:fill="auto"/>
            <w:vAlign w:val="center"/>
          </w:tcPr>
          <w:p w:rsidR="00096EE4" w:rsidRPr="00096EE4" w:rsidRDefault="00096EE4" w:rsidP="00096EE4">
            <w:pPr>
              <w:jc w:val="center"/>
              <w:rPr>
                <w:color w:val="000000"/>
              </w:rPr>
            </w:pPr>
            <w:r w:rsidRPr="00096EE4">
              <w:rPr>
                <w:color w:val="000000"/>
              </w:rPr>
              <w:t>Hidrokoloidna obloga za rane lepljiva celom površinom 10x10cm</w:t>
            </w:r>
          </w:p>
        </w:tc>
        <w:tc>
          <w:tcPr>
            <w:tcW w:w="1096" w:type="dxa"/>
            <w:tcBorders>
              <w:bottom w:val="single" w:sz="4" w:space="0" w:color="auto"/>
            </w:tcBorders>
            <w:shd w:val="clear" w:color="auto" w:fill="auto"/>
            <w:vAlign w:val="center"/>
          </w:tcPr>
          <w:p w:rsidR="00096EE4" w:rsidRPr="00096EE4" w:rsidRDefault="00096EE4" w:rsidP="00096EE4">
            <w:pPr>
              <w:jc w:val="center"/>
              <w:rPr>
                <w:color w:val="000000"/>
              </w:rPr>
            </w:pPr>
            <w:r>
              <w:rPr>
                <w:color w:val="000000"/>
              </w:rPr>
              <w:t>ком</w:t>
            </w:r>
          </w:p>
        </w:tc>
        <w:tc>
          <w:tcPr>
            <w:tcW w:w="907" w:type="dxa"/>
            <w:tcBorders>
              <w:bottom w:val="single" w:sz="4" w:space="0" w:color="auto"/>
            </w:tcBorders>
            <w:shd w:val="clear" w:color="auto" w:fill="auto"/>
            <w:vAlign w:val="center"/>
          </w:tcPr>
          <w:p w:rsidR="00096EE4" w:rsidRPr="00096EE4" w:rsidRDefault="00096EE4" w:rsidP="00096EE4">
            <w:pPr>
              <w:jc w:val="center"/>
            </w:pPr>
            <w:r w:rsidRPr="00096EE4">
              <w:t>250</w:t>
            </w:r>
          </w:p>
        </w:tc>
        <w:tc>
          <w:tcPr>
            <w:tcW w:w="1276" w:type="dxa"/>
            <w:tcBorders>
              <w:bottom w:val="single" w:sz="4" w:space="0" w:color="auto"/>
            </w:tcBorders>
            <w:vAlign w:val="center"/>
          </w:tcPr>
          <w:p w:rsidR="00096EE4" w:rsidRPr="001C3F08" w:rsidRDefault="00096EE4" w:rsidP="004903FC">
            <w:pPr>
              <w:pStyle w:val="BodyText"/>
              <w:spacing w:after="240"/>
              <w:jc w:val="center"/>
              <w:rPr>
                <w:noProof/>
                <w:sz w:val="20"/>
                <w:lang w:val="sr-Cyrl-CS"/>
              </w:rPr>
            </w:pPr>
          </w:p>
        </w:tc>
        <w:tc>
          <w:tcPr>
            <w:tcW w:w="850" w:type="dxa"/>
            <w:tcBorders>
              <w:bottom w:val="single" w:sz="4" w:space="0" w:color="auto"/>
            </w:tcBorders>
          </w:tcPr>
          <w:p w:rsidR="00096EE4" w:rsidRPr="00715CDA" w:rsidRDefault="00096EE4" w:rsidP="004903FC">
            <w:pPr>
              <w:pStyle w:val="BodyText"/>
              <w:spacing w:after="240"/>
              <w:jc w:val="center"/>
              <w:rPr>
                <w:noProof/>
                <w:sz w:val="20"/>
                <w:lang w:val="sr-Cyrl-CS"/>
              </w:rPr>
            </w:pPr>
          </w:p>
        </w:tc>
        <w:tc>
          <w:tcPr>
            <w:tcW w:w="1272" w:type="dxa"/>
            <w:tcBorders>
              <w:bottom w:val="single" w:sz="4" w:space="0" w:color="auto"/>
            </w:tcBorders>
            <w:vAlign w:val="center"/>
          </w:tcPr>
          <w:p w:rsidR="00096EE4" w:rsidRPr="00715CDA" w:rsidRDefault="00096EE4" w:rsidP="004903FC">
            <w:pPr>
              <w:pStyle w:val="BodyText"/>
              <w:spacing w:after="240"/>
              <w:jc w:val="center"/>
              <w:rPr>
                <w:noProof/>
                <w:sz w:val="20"/>
                <w:lang w:val="sr-Cyrl-CS"/>
              </w:rPr>
            </w:pPr>
          </w:p>
        </w:tc>
        <w:tc>
          <w:tcPr>
            <w:tcW w:w="1307" w:type="dxa"/>
            <w:tcBorders>
              <w:bottom w:val="single" w:sz="4" w:space="0" w:color="auto"/>
            </w:tcBorders>
            <w:vAlign w:val="center"/>
          </w:tcPr>
          <w:p w:rsidR="00096EE4" w:rsidRPr="00715CDA" w:rsidRDefault="00096EE4" w:rsidP="004903FC">
            <w:pPr>
              <w:pStyle w:val="BodyText"/>
              <w:spacing w:after="240"/>
              <w:jc w:val="center"/>
              <w:rPr>
                <w:noProof/>
                <w:sz w:val="20"/>
                <w:lang w:val="sr-Cyrl-CS"/>
              </w:rPr>
            </w:pPr>
          </w:p>
        </w:tc>
        <w:tc>
          <w:tcPr>
            <w:tcW w:w="998" w:type="dxa"/>
            <w:tcBorders>
              <w:bottom w:val="single" w:sz="4" w:space="0" w:color="auto"/>
            </w:tcBorders>
            <w:vAlign w:val="center"/>
          </w:tcPr>
          <w:p w:rsidR="00096EE4" w:rsidRPr="00715CDA" w:rsidRDefault="00096EE4" w:rsidP="004903FC">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096EE4" w:rsidRPr="00715CDA" w:rsidRDefault="00096EE4" w:rsidP="004903FC">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096EE4" w:rsidRPr="00715CDA" w:rsidRDefault="00096EE4" w:rsidP="004903FC">
            <w:pPr>
              <w:pStyle w:val="BodyText"/>
              <w:spacing w:after="240"/>
              <w:jc w:val="center"/>
              <w:rPr>
                <w:noProof/>
                <w:sz w:val="20"/>
                <w:lang w:val="sr-Cyrl-CS"/>
              </w:rPr>
            </w:pPr>
          </w:p>
        </w:tc>
      </w:tr>
      <w:tr w:rsidR="00096EE4" w:rsidRPr="00715CDA" w:rsidTr="00096EE4">
        <w:trPr>
          <w:trHeight w:val="698"/>
        </w:trPr>
        <w:tc>
          <w:tcPr>
            <w:tcW w:w="785" w:type="dxa"/>
            <w:tcBorders>
              <w:bottom w:val="single" w:sz="4" w:space="0" w:color="auto"/>
            </w:tcBorders>
            <w:vAlign w:val="center"/>
          </w:tcPr>
          <w:p w:rsidR="00096EE4" w:rsidRPr="00096EE4" w:rsidRDefault="00096EE4" w:rsidP="00096EE4">
            <w:pPr>
              <w:jc w:val="center"/>
            </w:pPr>
            <w:r w:rsidRPr="00096EE4">
              <w:t>2</w:t>
            </w:r>
          </w:p>
        </w:tc>
        <w:tc>
          <w:tcPr>
            <w:tcW w:w="3024" w:type="dxa"/>
            <w:tcBorders>
              <w:top w:val="nil"/>
              <w:left w:val="nil"/>
              <w:bottom w:val="single" w:sz="4" w:space="0" w:color="auto"/>
              <w:right w:val="nil"/>
            </w:tcBorders>
            <w:shd w:val="clear" w:color="auto" w:fill="auto"/>
            <w:vAlign w:val="center"/>
          </w:tcPr>
          <w:p w:rsidR="00096EE4" w:rsidRPr="00096EE4" w:rsidRDefault="00096EE4" w:rsidP="00096EE4">
            <w:pPr>
              <w:jc w:val="center"/>
              <w:rPr>
                <w:color w:val="000000"/>
              </w:rPr>
            </w:pPr>
            <w:r w:rsidRPr="00096EE4">
              <w:rPr>
                <w:color w:val="000000"/>
              </w:rPr>
              <w:t>Hidrokoloidna obloga za rane lepljiva celom površinom 15x15cm</w:t>
            </w:r>
          </w:p>
        </w:tc>
        <w:tc>
          <w:tcPr>
            <w:tcW w:w="1096" w:type="dxa"/>
            <w:tcBorders>
              <w:bottom w:val="single" w:sz="4" w:space="0" w:color="auto"/>
            </w:tcBorders>
            <w:shd w:val="clear" w:color="auto" w:fill="auto"/>
            <w:vAlign w:val="center"/>
          </w:tcPr>
          <w:p w:rsidR="00096EE4" w:rsidRPr="00096EE4" w:rsidRDefault="00096EE4" w:rsidP="00096EE4">
            <w:pPr>
              <w:jc w:val="center"/>
              <w:rPr>
                <w:color w:val="000000"/>
              </w:rPr>
            </w:pPr>
            <w:r>
              <w:rPr>
                <w:color w:val="000000"/>
              </w:rPr>
              <w:t>ком</w:t>
            </w:r>
          </w:p>
        </w:tc>
        <w:tc>
          <w:tcPr>
            <w:tcW w:w="907" w:type="dxa"/>
            <w:tcBorders>
              <w:bottom w:val="single" w:sz="4" w:space="0" w:color="auto"/>
            </w:tcBorders>
            <w:shd w:val="clear" w:color="auto" w:fill="auto"/>
            <w:vAlign w:val="center"/>
          </w:tcPr>
          <w:p w:rsidR="00096EE4" w:rsidRPr="00096EE4" w:rsidRDefault="00096EE4" w:rsidP="00096EE4">
            <w:pPr>
              <w:jc w:val="center"/>
            </w:pPr>
            <w:r w:rsidRPr="00096EE4">
              <w:t>150</w:t>
            </w:r>
          </w:p>
        </w:tc>
        <w:tc>
          <w:tcPr>
            <w:tcW w:w="1276" w:type="dxa"/>
            <w:tcBorders>
              <w:bottom w:val="single" w:sz="4" w:space="0" w:color="auto"/>
            </w:tcBorders>
            <w:vAlign w:val="center"/>
          </w:tcPr>
          <w:p w:rsidR="00096EE4" w:rsidRPr="001C3F08" w:rsidRDefault="00096EE4" w:rsidP="004903FC">
            <w:pPr>
              <w:pStyle w:val="BodyText"/>
              <w:spacing w:after="240"/>
              <w:jc w:val="center"/>
              <w:rPr>
                <w:noProof/>
                <w:sz w:val="20"/>
                <w:lang w:val="sr-Cyrl-CS"/>
              </w:rPr>
            </w:pPr>
          </w:p>
        </w:tc>
        <w:tc>
          <w:tcPr>
            <w:tcW w:w="850" w:type="dxa"/>
            <w:tcBorders>
              <w:bottom w:val="single" w:sz="4" w:space="0" w:color="auto"/>
            </w:tcBorders>
          </w:tcPr>
          <w:p w:rsidR="00096EE4" w:rsidRPr="00715CDA" w:rsidRDefault="00096EE4" w:rsidP="004903FC">
            <w:pPr>
              <w:pStyle w:val="BodyText"/>
              <w:spacing w:after="240"/>
              <w:jc w:val="center"/>
              <w:rPr>
                <w:noProof/>
                <w:sz w:val="20"/>
                <w:lang w:val="sr-Cyrl-CS"/>
              </w:rPr>
            </w:pPr>
          </w:p>
        </w:tc>
        <w:tc>
          <w:tcPr>
            <w:tcW w:w="1272" w:type="dxa"/>
            <w:tcBorders>
              <w:bottom w:val="single" w:sz="4" w:space="0" w:color="auto"/>
            </w:tcBorders>
            <w:vAlign w:val="center"/>
          </w:tcPr>
          <w:p w:rsidR="00096EE4" w:rsidRPr="00715CDA" w:rsidRDefault="00096EE4" w:rsidP="004903FC">
            <w:pPr>
              <w:pStyle w:val="BodyText"/>
              <w:spacing w:after="240"/>
              <w:jc w:val="center"/>
              <w:rPr>
                <w:noProof/>
                <w:sz w:val="20"/>
                <w:lang w:val="sr-Cyrl-CS"/>
              </w:rPr>
            </w:pPr>
          </w:p>
        </w:tc>
        <w:tc>
          <w:tcPr>
            <w:tcW w:w="1307" w:type="dxa"/>
            <w:tcBorders>
              <w:bottom w:val="single" w:sz="4" w:space="0" w:color="auto"/>
            </w:tcBorders>
            <w:vAlign w:val="center"/>
          </w:tcPr>
          <w:p w:rsidR="00096EE4" w:rsidRPr="00715CDA" w:rsidRDefault="00096EE4" w:rsidP="004903FC">
            <w:pPr>
              <w:pStyle w:val="BodyText"/>
              <w:spacing w:after="240"/>
              <w:jc w:val="center"/>
              <w:rPr>
                <w:noProof/>
                <w:sz w:val="20"/>
                <w:lang w:val="sr-Cyrl-CS"/>
              </w:rPr>
            </w:pPr>
          </w:p>
        </w:tc>
        <w:tc>
          <w:tcPr>
            <w:tcW w:w="998" w:type="dxa"/>
            <w:tcBorders>
              <w:bottom w:val="single" w:sz="4" w:space="0" w:color="auto"/>
            </w:tcBorders>
            <w:vAlign w:val="center"/>
          </w:tcPr>
          <w:p w:rsidR="00096EE4" w:rsidRPr="00715CDA" w:rsidRDefault="00096EE4" w:rsidP="004903FC">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096EE4" w:rsidRPr="00715CDA" w:rsidRDefault="00096EE4" w:rsidP="004903FC">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096EE4" w:rsidRPr="00715CDA" w:rsidRDefault="00096EE4" w:rsidP="004903FC">
            <w:pPr>
              <w:pStyle w:val="BodyText"/>
              <w:spacing w:after="240"/>
              <w:jc w:val="center"/>
              <w:rPr>
                <w:noProof/>
                <w:sz w:val="20"/>
                <w:lang w:val="sr-Cyrl-CS"/>
              </w:rPr>
            </w:pPr>
          </w:p>
        </w:tc>
      </w:tr>
      <w:tr w:rsidR="003945AC" w:rsidRPr="007D0076" w:rsidTr="00577E71">
        <w:trPr>
          <w:gridAfter w:val="4"/>
          <w:wAfter w:w="4900" w:type="dxa"/>
          <w:trHeight w:val="420"/>
        </w:trPr>
        <w:tc>
          <w:tcPr>
            <w:tcW w:w="785" w:type="dxa"/>
            <w:tcBorders>
              <w:top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II</w:t>
            </w:r>
          </w:p>
        </w:tc>
        <w:tc>
          <w:tcPr>
            <w:tcW w:w="6303" w:type="dxa"/>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 xml:space="preserve">Укупна цена понуде без </w:t>
            </w:r>
            <w:r w:rsidR="00C109CA">
              <w:rPr>
                <w:b/>
                <w:noProof/>
                <w:sz w:val="22"/>
                <w:szCs w:val="22"/>
              </w:rPr>
              <w:t>ПДВ</w:t>
            </w:r>
            <w:r w:rsidRPr="007D0076">
              <w:rPr>
                <w:b/>
                <w:noProof/>
                <w:sz w:val="22"/>
                <w:szCs w:val="22"/>
              </w:rPr>
              <w:t>:</w:t>
            </w:r>
          </w:p>
        </w:tc>
        <w:tc>
          <w:tcPr>
            <w:tcW w:w="2122" w:type="dxa"/>
            <w:gridSpan w:val="2"/>
            <w:tcBorders>
              <w:top w:val="single" w:sz="4" w:space="0" w:color="auto"/>
              <w:right w:val="single" w:sz="4" w:space="0" w:color="auto"/>
            </w:tcBorders>
          </w:tcPr>
          <w:p w:rsidR="003945AC" w:rsidRPr="007D0076" w:rsidRDefault="003945AC" w:rsidP="00EB0B11">
            <w:pPr>
              <w:pStyle w:val="BodyText"/>
              <w:jc w:val="center"/>
              <w:rPr>
                <w:noProof/>
                <w:sz w:val="22"/>
                <w:szCs w:val="22"/>
              </w:rPr>
            </w:pPr>
          </w:p>
        </w:tc>
      </w:tr>
      <w:tr w:rsidR="003945AC" w:rsidRPr="007D0076" w:rsidTr="00577E71">
        <w:trPr>
          <w:gridAfter w:val="4"/>
          <w:wAfter w:w="4900" w:type="dxa"/>
          <w:trHeight w:val="412"/>
        </w:trPr>
        <w:tc>
          <w:tcPr>
            <w:tcW w:w="785" w:type="dxa"/>
            <w:tcBorders>
              <w:bottom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3945AC" w:rsidRPr="007D0076" w:rsidRDefault="003945AC" w:rsidP="00EB0B11">
            <w:pPr>
              <w:pStyle w:val="BodyText"/>
              <w:jc w:val="center"/>
              <w:rPr>
                <w:noProof/>
                <w:sz w:val="22"/>
                <w:szCs w:val="22"/>
              </w:rPr>
            </w:pPr>
          </w:p>
        </w:tc>
      </w:tr>
      <w:tr w:rsidR="003945AC" w:rsidRPr="007D0076" w:rsidTr="00577E71">
        <w:trPr>
          <w:gridAfter w:val="4"/>
          <w:wAfter w:w="4900" w:type="dxa"/>
          <w:trHeight w:val="419"/>
        </w:trPr>
        <w:tc>
          <w:tcPr>
            <w:tcW w:w="785" w:type="dxa"/>
            <w:tcBorders>
              <w:bottom w:val="single" w:sz="4" w:space="0" w:color="auto"/>
            </w:tcBorders>
            <w:vAlign w:val="center"/>
          </w:tcPr>
          <w:p w:rsidR="003945AC" w:rsidRPr="007D0076" w:rsidRDefault="003945AC" w:rsidP="00EB0B11">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 xml:space="preserve">Укупна цена понуде са </w:t>
            </w:r>
            <w:r w:rsidR="00C109CA">
              <w:rPr>
                <w:b/>
                <w:noProof/>
                <w:sz w:val="22"/>
                <w:szCs w:val="22"/>
              </w:rPr>
              <w:t>ПДВ</w:t>
            </w:r>
            <w:r w:rsidRPr="007D0076">
              <w:rPr>
                <w:b/>
                <w:noProof/>
                <w:sz w:val="22"/>
                <w:szCs w:val="22"/>
              </w:rPr>
              <w:t>:</w:t>
            </w:r>
          </w:p>
        </w:tc>
        <w:tc>
          <w:tcPr>
            <w:tcW w:w="2122" w:type="dxa"/>
            <w:gridSpan w:val="2"/>
            <w:tcBorders>
              <w:bottom w:val="single" w:sz="4" w:space="0" w:color="auto"/>
              <w:right w:val="single" w:sz="4" w:space="0" w:color="auto"/>
            </w:tcBorders>
          </w:tcPr>
          <w:p w:rsidR="003945AC" w:rsidRPr="007D0076" w:rsidRDefault="003945AC" w:rsidP="00EB0B11">
            <w:pPr>
              <w:pStyle w:val="BodyText"/>
              <w:jc w:val="center"/>
              <w:rPr>
                <w:noProof/>
                <w:sz w:val="22"/>
                <w:szCs w:val="22"/>
              </w:rPr>
            </w:pPr>
          </w:p>
        </w:tc>
      </w:tr>
    </w:tbl>
    <w:p w:rsidR="009460F6" w:rsidRDefault="009460F6" w:rsidP="00EB0B11">
      <w:pPr>
        <w:pStyle w:val="BodyText"/>
        <w:rPr>
          <w:noProof/>
          <w:sz w:val="22"/>
          <w:szCs w:val="22"/>
        </w:rPr>
      </w:pPr>
    </w:p>
    <w:p w:rsidR="009460F6" w:rsidRDefault="009460F6" w:rsidP="00EB0B11">
      <w:pPr>
        <w:pStyle w:val="BodyText"/>
        <w:rPr>
          <w:noProof/>
          <w:sz w:val="22"/>
          <w:szCs w:val="22"/>
        </w:rPr>
      </w:pPr>
    </w:p>
    <w:p w:rsidR="00EC61EE" w:rsidRDefault="00EC61EE" w:rsidP="00EB0B11">
      <w:pPr>
        <w:pStyle w:val="BodyText"/>
        <w:rPr>
          <w:noProof/>
          <w:sz w:val="22"/>
          <w:szCs w:val="22"/>
        </w:rPr>
      </w:pPr>
    </w:p>
    <w:p w:rsidR="00EC61EE" w:rsidRDefault="00EC61EE" w:rsidP="00EB0B11">
      <w:pPr>
        <w:pStyle w:val="BodyText"/>
        <w:rPr>
          <w:noProof/>
          <w:sz w:val="22"/>
          <w:szCs w:val="22"/>
        </w:rPr>
      </w:pPr>
    </w:p>
    <w:p w:rsidR="00EC61EE" w:rsidRDefault="00EC61EE" w:rsidP="00EB0B11">
      <w:pPr>
        <w:pStyle w:val="BodyText"/>
        <w:rPr>
          <w:noProof/>
          <w:sz w:val="22"/>
          <w:szCs w:val="22"/>
        </w:rPr>
      </w:pPr>
    </w:p>
    <w:p w:rsidR="00EC61EE" w:rsidRDefault="00EC61EE" w:rsidP="00EB0B11">
      <w:pPr>
        <w:pStyle w:val="BodyText"/>
        <w:rPr>
          <w:noProof/>
          <w:sz w:val="22"/>
          <w:szCs w:val="22"/>
        </w:rPr>
      </w:pPr>
    </w:p>
    <w:p w:rsidR="00EC2F09" w:rsidRDefault="00EC2F09" w:rsidP="00EB0B11">
      <w:pPr>
        <w:pStyle w:val="BodyText"/>
        <w:rPr>
          <w:noProof/>
          <w:sz w:val="22"/>
          <w:szCs w:val="22"/>
          <w:lang w:val="sr-Cyrl-RS"/>
        </w:rPr>
      </w:pPr>
    </w:p>
    <w:p w:rsidR="00C424A9" w:rsidRDefault="00C424A9" w:rsidP="00EB0B11">
      <w:pPr>
        <w:pStyle w:val="BodyText"/>
        <w:rPr>
          <w:noProof/>
          <w:sz w:val="22"/>
          <w:szCs w:val="22"/>
          <w:lang w:val="sr-Cyrl-RS"/>
        </w:rPr>
      </w:pPr>
    </w:p>
    <w:p w:rsidR="00C424A9" w:rsidRDefault="00C424A9" w:rsidP="00EB0B11">
      <w:pPr>
        <w:pStyle w:val="BodyText"/>
        <w:rPr>
          <w:b/>
          <w:noProof/>
          <w:sz w:val="22"/>
          <w:szCs w:val="22"/>
          <w:lang w:val="sr-Cyrl-RS"/>
        </w:rPr>
      </w:pPr>
      <w:r>
        <w:rPr>
          <w:b/>
          <w:noProof/>
          <w:sz w:val="22"/>
          <w:szCs w:val="22"/>
          <w:lang w:val="sr-Cyrl-RS"/>
        </w:rPr>
        <w:t xml:space="preserve">Страна бр.2 </w:t>
      </w:r>
      <w:r w:rsidRPr="00980588">
        <w:rPr>
          <w:b/>
          <w:noProof/>
          <w:sz w:val="22"/>
          <w:szCs w:val="22"/>
        </w:rPr>
        <w:t>Понуд</w:t>
      </w:r>
      <w:r>
        <w:rPr>
          <w:b/>
          <w:noProof/>
          <w:sz w:val="22"/>
          <w:szCs w:val="22"/>
          <w:lang w:val="sr-Cyrl-RS"/>
        </w:rPr>
        <w:t>е</w:t>
      </w:r>
      <w:r w:rsidRPr="00980588">
        <w:rPr>
          <w:b/>
          <w:noProof/>
          <w:sz w:val="22"/>
          <w:szCs w:val="22"/>
        </w:rPr>
        <w:t xml:space="preserve"> број</w:t>
      </w:r>
      <w:r>
        <w:rPr>
          <w:b/>
          <w:noProof/>
          <w:sz w:val="22"/>
          <w:szCs w:val="22"/>
        </w:rPr>
        <w:t xml:space="preserve"> </w:t>
      </w:r>
      <w:r w:rsidRPr="00980588">
        <w:rPr>
          <w:b/>
          <w:noProof/>
          <w:sz w:val="22"/>
          <w:szCs w:val="22"/>
        </w:rPr>
        <w:t>_</w:t>
      </w:r>
      <w:r>
        <w:rPr>
          <w:b/>
          <w:noProof/>
          <w:sz w:val="22"/>
          <w:szCs w:val="22"/>
        </w:rPr>
        <w:t>_______</w:t>
      </w:r>
    </w:p>
    <w:p w:rsidR="00C424A9" w:rsidRPr="00C424A9" w:rsidRDefault="00C424A9" w:rsidP="00EB0B11">
      <w:pPr>
        <w:pStyle w:val="BodyText"/>
        <w:rPr>
          <w:noProof/>
          <w:sz w:val="22"/>
          <w:szCs w:val="22"/>
          <w:lang w:val="sr-Cyrl-RS"/>
        </w:rPr>
      </w:pPr>
    </w:p>
    <w:p w:rsidR="00C424A9" w:rsidRPr="00C424A9" w:rsidRDefault="00C424A9" w:rsidP="00EB0B11">
      <w:pPr>
        <w:pStyle w:val="BodyText"/>
        <w:rPr>
          <w:noProof/>
          <w:sz w:val="22"/>
          <w:szCs w:val="22"/>
          <w:lang w:val="sr-Cyrl-RS"/>
        </w:rPr>
      </w:pPr>
    </w:p>
    <w:p w:rsidR="00EB0B11" w:rsidRDefault="00EB0B11" w:rsidP="00EB0B11">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B0B11" w:rsidRDefault="00EB0B11" w:rsidP="00EB0B11">
      <w:pPr>
        <w:pStyle w:val="BodyText"/>
        <w:rPr>
          <w:noProof/>
          <w:sz w:val="22"/>
          <w:szCs w:val="22"/>
          <w:lang w:val="sr-Cyrl-RS"/>
        </w:rPr>
      </w:pPr>
    </w:p>
    <w:p w:rsidR="00C424A9" w:rsidRDefault="00C424A9" w:rsidP="00EB0B11">
      <w:pPr>
        <w:pStyle w:val="BodyText"/>
        <w:rPr>
          <w:noProof/>
          <w:sz w:val="22"/>
          <w:szCs w:val="22"/>
          <w:lang w:val="sr-Cyrl-RS"/>
        </w:rPr>
      </w:pPr>
    </w:p>
    <w:p w:rsidR="00C424A9" w:rsidRPr="00C424A9" w:rsidRDefault="00C424A9" w:rsidP="00EB0B11">
      <w:pPr>
        <w:pStyle w:val="BodyText"/>
        <w:rPr>
          <w:noProof/>
          <w:sz w:val="22"/>
          <w:szCs w:val="22"/>
          <w:lang w:val="sr-Cyrl-RS"/>
        </w:rPr>
      </w:pPr>
    </w:p>
    <w:p w:rsidR="00EB0B11" w:rsidRDefault="00EB0B11" w:rsidP="00EB0B11">
      <w:pPr>
        <w:pStyle w:val="BodyText"/>
        <w:rPr>
          <w:noProof/>
          <w:sz w:val="22"/>
          <w:szCs w:val="22"/>
          <w:lang w:val="sr-Cyrl-RS"/>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C424A9" w:rsidRPr="00C424A9" w:rsidRDefault="00C424A9" w:rsidP="00EB0B11">
      <w:pPr>
        <w:pStyle w:val="BodyText"/>
        <w:rPr>
          <w:noProof/>
          <w:sz w:val="22"/>
          <w:szCs w:val="22"/>
          <w:lang w:val="sr-Cyrl-RS"/>
        </w:rPr>
      </w:pPr>
    </w:p>
    <w:p w:rsidR="00EB0B11" w:rsidRPr="007D0076" w:rsidRDefault="00EB0B11" w:rsidP="00EE418D">
      <w:pPr>
        <w:pStyle w:val="BodyText"/>
        <w:numPr>
          <w:ilvl w:val="0"/>
          <w:numId w:val="24"/>
        </w:numPr>
        <w:rPr>
          <w:noProof/>
          <w:sz w:val="22"/>
          <w:szCs w:val="22"/>
        </w:rPr>
      </w:pPr>
      <w:r w:rsidRPr="007D0076">
        <w:rPr>
          <w:noProof/>
          <w:sz w:val="22"/>
          <w:szCs w:val="22"/>
        </w:rPr>
        <w:t>Самостално</w:t>
      </w:r>
    </w:p>
    <w:p w:rsidR="00EB0B11" w:rsidRPr="007D0076" w:rsidRDefault="00EB0B11" w:rsidP="00EE418D">
      <w:pPr>
        <w:pStyle w:val="BodyText"/>
        <w:numPr>
          <w:ilvl w:val="0"/>
          <w:numId w:val="2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B0B11" w:rsidRPr="0067107D" w:rsidRDefault="00EB0B11" w:rsidP="00EE418D">
      <w:pPr>
        <w:pStyle w:val="BodyText"/>
        <w:numPr>
          <w:ilvl w:val="0"/>
          <w:numId w:val="2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B0B11" w:rsidRDefault="00EB0B11" w:rsidP="00EB0B11">
      <w:pPr>
        <w:pStyle w:val="BodyText"/>
        <w:rPr>
          <w:noProof/>
          <w:sz w:val="22"/>
          <w:szCs w:val="22"/>
          <w:lang w:val="sr-Cyrl-RS"/>
        </w:rPr>
      </w:pPr>
    </w:p>
    <w:p w:rsidR="00C424A9" w:rsidRPr="00C424A9" w:rsidRDefault="00C424A9" w:rsidP="00EB0B11">
      <w:pPr>
        <w:pStyle w:val="BodyText"/>
        <w:rPr>
          <w:noProof/>
          <w:sz w:val="22"/>
          <w:szCs w:val="22"/>
          <w:lang w:val="sr-Cyrl-RS"/>
        </w:rPr>
      </w:pPr>
    </w:p>
    <w:p w:rsidR="00EB0B11" w:rsidRDefault="00EB0B11" w:rsidP="00EB0B11">
      <w:pPr>
        <w:pStyle w:val="BodyText"/>
        <w:rPr>
          <w:noProof/>
          <w:sz w:val="22"/>
          <w:szCs w:val="22"/>
          <w:lang w:val="sr-Cyrl-RS"/>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C424A9" w:rsidRPr="00C424A9" w:rsidRDefault="00C424A9" w:rsidP="00EB0B11">
      <w:pPr>
        <w:pStyle w:val="BodyText"/>
        <w:rPr>
          <w:noProof/>
          <w:sz w:val="22"/>
          <w:szCs w:val="22"/>
          <w:lang w:val="sr-Cyrl-RS"/>
        </w:rPr>
      </w:pPr>
    </w:p>
    <w:p w:rsidR="00EB0B11" w:rsidRDefault="00EB0B11" w:rsidP="00EB0B11">
      <w:pPr>
        <w:pStyle w:val="BodyText"/>
        <w:rPr>
          <w:noProof/>
          <w:sz w:val="22"/>
          <w:szCs w:val="22"/>
          <w:lang w:val="sr-Cyrl-RS"/>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C424A9" w:rsidRPr="00C424A9" w:rsidRDefault="00C424A9" w:rsidP="00EB0B11">
      <w:pPr>
        <w:pStyle w:val="BodyText"/>
        <w:rPr>
          <w:noProof/>
          <w:sz w:val="22"/>
          <w:szCs w:val="22"/>
          <w:lang w:val="sr-Cyrl-RS"/>
        </w:rPr>
      </w:pPr>
    </w:p>
    <w:p w:rsidR="00EB0B11" w:rsidRDefault="00EB0B11" w:rsidP="00EB0B11">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C424A9" w:rsidRPr="00C424A9" w:rsidRDefault="00C424A9" w:rsidP="00EB0B11">
      <w:pPr>
        <w:pStyle w:val="BodyText"/>
        <w:rPr>
          <w:noProof/>
          <w:sz w:val="22"/>
          <w:szCs w:val="22"/>
          <w:lang w:val="sr-Cyrl-RS"/>
        </w:rPr>
      </w:pPr>
    </w:p>
    <w:p w:rsidR="00EB0B11" w:rsidRPr="006B4CF3" w:rsidRDefault="00EB0B11" w:rsidP="00EB0B11">
      <w:pPr>
        <w:pStyle w:val="BodyText"/>
        <w:rPr>
          <w:noProof/>
          <w:sz w:val="22"/>
          <w:szCs w:val="22"/>
        </w:rPr>
      </w:pPr>
      <w:r>
        <w:rPr>
          <w:noProof/>
          <w:sz w:val="22"/>
          <w:szCs w:val="22"/>
        </w:rPr>
        <w:t>Друго: __________________________________</w:t>
      </w: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p w:rsidR="005860AE" w:rsidRDefault="005860AE" w:rsidP="00063B77">
      <w:pPr>
        <w:pStyle w:val="BodyText"/>
        <w:rPr>
          <w:noProof/>
          <w:sz w:val="20"/>
          <w:lang w:val="sr-Cyrl-CS"/>
        </w:rPr>
      </w:pPr>
    </w:p>
    <w:p w:rsidR="00577E71" w:rsidRDefault="00577E71" w:rsidP="00063B77">
      <w:pPr>
        <w:pStyle w:val="BodyText"/>
        <w:rPr>
          <w:noProof/>
          <w:sz w:val="20"/>
          <w:lang w:val="sr-Cyrl-CS"/>
        </w:rPr>
      </w:pPr>
    </w:p>
    <w:p w:rsidR="00577E71" w:rsidRDefault="00577E71" w:rsidP="00063B77">
      <w:pPr>
        <w:pStyle w:val="BodyText"/>
        <w:rPr>
          <w:noProof/>
          <w:sz w:val="20"/>
          <w:lang w:val="sr-Cyrl-CS"/>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9460F6" w:rsidRDefault="009460F6" w:rsidP="00DB6FE9">
      <w:pPr>
        <w:pStyle w:val="Footer"/>
        <w:jc w:val="center"/>
        <w:rPr>
          <w:b/>
          <w:noProof/>
          <w:sz w:val="22"/>
          <w:szCs w:val="22"/>
        </w:rPr>
      </w:pPr>
    </w:p>
    <w:p w:rsidR="005860AE" w:rsidRDefault="00584A6D" w:rsidP="00DB6FE9">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833665">
        <w:rPr>
          <w:b/>
          <w:lang w:val="sr-Cyrl-CS"/>
        </w:rPr>
        <w:t>Набавка</w:t>
      </w:r>
      <w:r w:rsidR="00833665">
        <w:rPr>
          <w:b/>
        </w:rPr>
        <w:t xml:space="preserve"> </w:t>
      </w:r>
      <w:r w:rsidR="00833665">
        <w:rPr>
          <w:b/>
          <w:lang w:val="en-US"/>
        </w:rPr>
        <w:t xml:space="preserve">PVC </w:t>
      </w:r>
      <w:proofErr w:type="spellStart"/>
      <w:r w:rsidR="00833665">
        <w:rPr>
          <w:b/>
        </w:rPr>
        <w:t>рукавица</w:t>
      </w:r>
      <w:proofErr w:type="spellEnd"/>
      <w:r w:rsidR="00833665">
        <w:rPr>
          <w:b/>
        </w:rPr>
        <w:t xml:space="preserve">, </w:t>
      </w:r>
      <w:proofErr w:type="spellStart"/>
      <w:r w:rsidR="00833665">
        <w:rPr>
          <w:b/>
        </w:rPr>
        <w:t>прекривки</w:t>
      </w:r>
      <w:proofErr w:type="spellEnd"/>
      <w:r w:rsidR="00833665">
        <w:rPr>
          <w:b/>
        </w:rPr>
        <w:t xml:space="preserve">, </w:t>
      </w:r>
      <w:proofErr w:type="spellStart"/>
      <w:r w:rsidR="00833665">
        <w:rPr>
          <w:b/>
        </w:rPr>
        <w:t>флиса</w:t>
      </w:r>
      <w:proofErr w:type="spellEnd"/>
      <w:r w:rsidR="00833665">
        <w:rPr>
          <w:b/>
        </w:rPr>
        <w:t xml:space="preserve"> и </w:t>
      </w:r>
      <w:proofErr w:type="spellStart"/>
      <w:r w:rsidR="00833665">
        <w:rPr>
          <w:b/>
        </w:rPr>
        <w:t>средстава</w:t>
      </w:r>
      <w:proofErr w:type="spellEnd"/>
      <w:r w:rsidR="00833665">
        <w:rPr>
          <w:b/>
        </w:rPr>
        <w:t xml:space="preserve"> </w:t>
      </w:r>
      <w:proofErr w:type="spellStart"/>
      <w:r w:rsidR="00833665">
        <w:rPr>
          <w:b/>
        </w:rPr>
        <w:t>за</w:t>
      </w:r>
      <w:proofErr w:type="spellEnd"/>
      <w:r w:rsidR="00833665">
        <w:rPr>
          <w:b/>
        </w:rPr>
        <w:t xml:space="preserve"> </w:t>
      </w:r>
      <w:proofErr w:type="spellStart"/>
      <w:r w:rsidR="00833665">
        <w:rPr>
          <w:b/>
        </w:rPr>
        <w:t>негу</w:t>
      </w:r>
      <w:proofErr w:type="spellEnd"/>
      <w:r w:rsidR="00833665">
        <w:rPr>
          <w:b/>
        </w:rPr>
        <w:t xml:space="preserve"> </w:t>
      </w:r>
      <w:proofErr w:type="spellStart"/>
      <w:r w:rsidR="00833665">
        <w:rPr>
          <w:b/>
        </w:rPr>
        <w:t>за</w:t>
      </w:r>
      <w:proofErr w:type="spellEnd"/>
      <w:r w:rsidR="00833665">
        <w:rPr>
          <w:b/>
        </w:rPr>
        <w:t xml:space="preserve"> </w:t>
      </w:r>
      <w:proofErr w:type="spellStart"/>
      <w:r w:rsidR="00833665">
        <w:rPr>
          <w:b/>
        </w:rPr>
        <w:t>потребе</w:t>
      </w:r>
      <w:proofErr w:type="spellEnd"/>
      <w:r w:rsidR="00833665">
        <w:rPr>
          <w:b/>
        </w:rPr>
        <w:t xml:space="preserve"> </w:t>
      </w:r>
      <w:r w:rsidR="00C424A9">
        <w:rPr>
          <w:b/>
          <w:noProof/>
          <w:lang w:val="sr-Cyrl-RS"/>
        </w:rPr>
        <w:t>КЦВ</w:t>
      </w:r>
      <w:r w:rsidR="00833665">
        <w:rPr>
          <w:b/>
          <w:noProof/>
        </w:rPr>
        <w:t xml:space="preserve"> - ЈН</w:t>
      </w:r>
      <w:r w:rsidR="00833665" w:rsidRPr="00892426">
        <w:rPr>
          <w:b/>
          <w:noProof/>
        </w:rPr>
        <w:t xml:space="preserve"> </w:t>
      </w:r>
      <w:r w:rsidR="00833665">
        <w:rPr>
          <w:b/>
          <w:noProof/>
        </w:rPr>
        <w:t>139-17</w:t>
      </w:r>
      <w:r w:rsidR="00833665" w:rsidRPr="00892426">
        <w:rPr>
          <w:b/>
          <w:noProof/>
        </w:rPr>
        <w:t>-О</w:t>
      </w:r>
    </w:p>
    <w:p w:rsidR="00096EE4" w:rsidRPr="00096EE4" w:rsidRDefault="00096EE4" w:rsidP="00DB6FE9">
      <w:pPr>
        <w:pStyle w:val="Footer"/>
        <w:jc w:val="center"/>
        <w:rPr>
          <w:noProof/>
          <w:sz w:val="22"/>
          <w:szCs w:val="22"/>
        </w:rPr>
      </w:pPr>
    </w:p>
    <w:p w:rsidR="005860AE" w:rsidRPr="007D0076" w:rsidRDefault="005860AE" w:rsidP="005860A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5860AE" w:rsidRPr="007D0076" w:rsidRDefault="005860AE" w:rsidP="005860A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5860AE" w:rsidRPr="007D0076" w:rsidRDefault="005860AE" w:rsidP="005860A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860AE" w:rsidRPr="007D0076" w:rsidRDefault="005860AE" w:rsidP="005860AE">
      <w:pPr>
        <w:pStyle w:val="BodyText"/>
        <w:jc w:val="left"/>
        <w:rPr>
          <w:noProof/>
          <w:sz w:val="22"/>
          <w:szCs w:val="22"/>
        </w:rPr>
      </w:pPr>
      <w:r w:rsidRPr="007D0076">
        <w:rPr>
          <w:noProof/>
          <w:sz w:val="22"/>
          <w:szCs w:val="22"/>
        </w:rPr>
        <w:t>Е-маил:_________________________________________                    Пиб:_________________________________________</w:t>
      </w:r>
    </w:p>
    <w:p w:rsidR="005860AE" w:rsidRPr="007D0076" w:rsidRDefault="005860AE" w:rsidP="005860A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5860AE" w:rsidRPr="00A21033" w:rsidRDefault="005860AE" w:rsidP="005860AE">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5860AE" w:rsidRDefault="005860AE" w:rsidP="005860AE">
      <w:pPr>
        <w:pStyle w:val="BodyText"/>
        <w:jc w:val="left"/>
        <w:rPr>
          <w:noProof/>
          <w:sz w:val="20"/>
          <w:lang w:val="sr-Cyrl-CS"/>
        </w:rPr>
      </w:pPr>
    </w:p>
    <w:p w:rsidR="00C424A9" w:rsidRPr="00CF7754" w:rsidRDefault="00C424A9" w:rsidP="005860AE">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92"/>
        <w:gridCol w:w="1208"/>
        <w:gridCol w:w="1215"/>
        <w:gridCol w:w="1132"/>
        <w:gridCol w:w="1575"/>
        <w:gridCol w:w="905"/>
        <w:gridCol w:w="1302"/>
        <w:gridCol w:w="1307"/>
        <w:gridCol w:w="1158"/>
        <w:gridCol w:w="2011"/>
        <w:gridCol w:w="1405"/>
      </w:tblGrid>
      <w:tr w:rsidR="00577E71" w:rsidRPr="00210EBC" w:rsidTr="00577E71">
        <w:trPr>
          <w:trHeight w:val="315"/>
        </w:trPr>
        <w:tc>
          <w:tcPr>
            <w:tcW w:w="0" w:type="auto"/>
            <w:gridSpan w:val="11"/>
            <w:tcBorders>
              <w:bottom w:val="single" w:sz="4" w:space="0" w:color="auto"/>
              <w:right w:val="single" w:sz="4" w:space="0" w:color="auto"/>
            </w:tcBorders>
          </w:tcPr>
          <w:p w:rsidR="00577E71" w:rsidRPr="00210EBC" w:rsidRDefault="00577E71" w:rsidP="003C5D6D">
            <w:pPr>
              <w:jc w:val="center"/>
              <w:rPr>
                <w:b/>
                <w:noProof/>
                <w:sz w:val="20"/>
                <w:szCs w:val="20"/>
              </w:rPr>
            </w:pPr>
            <w:r w:rsidRPr="00210EBC">
              <w:rPr>
                <w:b/>
                <w:noProof/>
                <w:sz w:val="20"/>
                <w:szCs w:val="20"/>
              </w:rPr>
              <w:t>КЛИНИЧКИ ЦЕНТАР ВОЈВОДИНЕ</w:t>
            </w:r>
          </w:p>
        </w:tc>
      </w:tr>
      <w:tr w:rsidR="00577E71" w:rsidRPr="00210EBC" w:rsidTr="00577E71">
        <w:tc>
          <w:tcPr>
            <w:tcW w:w="0" w:type="auto"/>
            <w:gridSpan w:val="11"/>
            <w:tcBorders>
              <w:bottom w:val="single" w:sz="4" w:space="0" w:color="auto"/>
              <w:right w:val="single" w:sz="4" w:space="0" w:color="auto"/>
            </w:tcBorders>
          </w:tcPr>
          <w:p w:rsidR="00577E71" w:rsidRPr="009355BF" w:rsidRDefault="00577E71" w:rsidP="003C5D6D">
            <w:pPr>
              <w:rPr>
                <w:b/>
                <w:noProof/>
                <w:sz w:val="22"/>
                <w:szCs w:val="22"/>
              </w:rPr>
            </w:pPr>
            <w:r>
              <w:rPr>
                <w:b/>
              </w:rPr>
              <w:t>Партија 14</w:t>
            </w:r>
            <w:r w:rsidRPr="00776B2E">
              <w:rPr>
                <w:b/>
              </w:rPr>
              <w:t xml:space="preserve">- </w:t>
            </w:r>
            <w:r w:rsidR="00096EE4" w:rsidRPr="00096EE4">
              <w:rPr>
                <w:b/>
                <w:noProof/>
              </w:rPr>
              <w:t>PVC</w:t>
            </w:r>
            <w:r w:rsidR="00096EE4" w:rsidRPr="00096EE4">
              <w:rPr>
                <w:b/>
                <w:noProof/>
                <w:lang w:val="sr-Cyrl-CS"/>
              </w:rPr>
              <w:t xml:space="preserve"> рукавице</w:t>
            </w:r>
          </w:p>
        </w:tc>
      </w:tr>
      <w:tr w:rsidR="00577E71" w:rsidRPr="007D0076" w:rsidTr="00577E71">
        <w:tc>
          <w:tcPr>
            <w:tcW w:w="0" w:type="auto"/>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 xml:space="preserve">Јединична цена без </w:t>
            </w:r>
            <w:r w:rsidR="00C109CA">
              <w:rPr>
                <w:b/>
                <w:noProof/>
                <w:sz w:val="20"/>
              </w:rPr>
              <w:t>ПДВ</w:t>
            </w:r>
          </w:p>
        </w:tc>
        <w:tc>
          <w:tcPr>
            <w:tcW w:w="0" w:type="auto"/>
            <w:tcBorders>
              <w:bottom w:val="single" w:sz="4" w:space="0" w:color="auto"/>
            </w:tcBorders>
          </w:tcPr>
          <w:p w:rsidR="00577E71" w:rsidRDefault="00577E71" w:rsidP="003C5D6D">
            <w:pPr>
              <w:pStyle w:val="BodyText"/>
              <w:jc w:val="center"/>
              <w:rPr>
                <w:b/>
                <w:noProof/>
                <w:sz w:val="20"/>
              </w:rPr>
            </w:pPr>
          </w:p>
          <w:p w:rsidR="00577E71" w:rsidRDefault="00577E71" w:rsidP="003C5D6D">
            <w:pPr>
              <w:pStyle w:val="BodyText"/>
              <w:jc w:val="center"/>
              <w:rPr>
                <w:b/>
                <w:noProof/>
                <w:sz w:val="20"/>
              </w:rPr>
            </w:pPr>
            <w:r>
              <w:rPr>
                <w:b/>
                <w:noProof/>
                <w:sz w:val="20"/>
              </w:rPr>
              <w:t xml:space="preserve">Износ </w:t>
            </w:r>
            <w:r w:rsidR="00C109CA">
              <w:rPr>
                <w:b/>
                <w:noProof/>
                <w:sz w:val="20"/>
              </w:rPr>
              <w:t>ПДВ</w:t>
            </w:r>
          </w:p>
        </w:tc>
        <w:tc>
          <w:tcPr>
            <w:tcW w:w="0" w:type="auto"/>
            <w:tcBorders>
              <w:bottom w:val="single" w:sz="4" w:space="0" w:color="auto"/>
            </w:tcBorders>
            <w:vAlign w:val="center"/>
          </w:tcPr>
          <w:p w:rsidR="00577E71" w:rsidRPr="00D92EBF" w:rsidRDefault="00577E71" w:rsidP="003C5D6D">
            <w:pPr>
              <w:pStyle w:val="BodyText"/>
              <w:jc w:val="center"/>
              <w:rPr>
                <w:b/>
                <w:noProof/>
                <w:sz w:val="20"/>
              </w:rPr>
            </w:pPr>
            <w:r>
              <w:rPr>
                <w:b/>
                <w:noProof/>
                <w:sz w:val="20"/>
              </w:rPr>
              <w:t>Вредност</w:t>
            </w:r>
            <w:r w:rsidRPr="00D92EBF">
              <w:rPr>
                <w:b/>
                <w:noProof/>
                <w:sz w:val="20"/>
              </w:rPr>
              <w:t xml:space="preserve"> без </w:t>
            </w:r>
            <w:r w:rsidR="00C109CA">
              <w:rPr>
                <w:b/>
                <w:noProof/>
                <w:sz w:val="20"/>
              </w:rPr>
              <w:t>ПДВ</w:t>
            </w:r>
          </w:p>
        </w:tc>
        <w:tc>
          <w:tcPr>
            <w:tcW w:w="0" w:type="auto"/>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577E71" w:rsidRPr="00D92EBF" w:rsidRDefault="00577E71" w:rsidP="003C5D6D">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577E71" w:rsidRPr="00D92EBF" w:rsidRDefault="00577E71" w:rsidP="003C5D6D">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577E71" w:rsidRPr="00D92EBF" w:rsidRDefault="00577E71" w:rsidP="003C5D6D">
            <w:pPr>
              <w:pStyle w:val="BodyText"/>
              <w:jc w:val="center"/>
              <w:rPr>
                <w:b/>
                <w:noProof/>
                <w:sz w:val="20"/>
                <w:lang w:val="sr-Cyrl-CS"/>
              </w:rPr>
            </w:pPr>
            <w:r w:rsidRPr="00D92EBF">
              <w:rPr>
                <w:b/>
                <w:sz w:val="20"/>
                <w:lang w:val="sr-Cyrl-CS"/>
              </w:rPr>
              <w:t>Каталошки број</w:t>
            </w:r>
          </w:p>
        </w:tc>
      </w:tr>
      <w:tr w:rsidR="00577E71" w:rsidRPr="007D0076" w:rsidTr="00577E71">
        <w:tc>
          <w:tcPr>
            <w:tcW w:w="0" w:type="auto"/>
            <w:tcBorders>
              <w:bottom w:val="single" w:sz="4" w:space="0" w:color="auto"/>
            </w:tcBorders>
            <w:vAlign w:val="center"/>
          </w:tcPr>
          <w:p w:rsidR="00577E71" w:rsidRPr="007D0076" w:rsidRDefault="00577E71" w:rsidP="003C5D6D">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577E71" w:rsidRPr="00B96FD9" w:rsidRDefault="00577E71" w:rsidP="00577E71">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11</w:t>
            </w:r>
          </w:p>
        </w:tc>
      </w:tr>
      <w:tr w:rsidR="00096EE4" w:rsidRPr="00715CDA" w:rsidTr="00096EE4">
        <w:trPr>
          <w:trHeight w:val="698"/>
        </w:trPr>
        <w:tc>
          <w:tcPr>
            <w:tcW w:w="0" w:type="auto"/>
            <w:tcBorders>
              <w:bottom w:val="single" w:sz="4" w:space="0" w:color="auto"/>
            </w:tcBorders>
            <w:vAlign w:val="center"/>
          </w:tcPr>
          <w:p w:rsidR="00096EE4" w:rsidRPr="00096EE4" w:rsidRDefault="00096EE4" w:rsidP="00096EE4">
            <w:pPr>
              <w:jc w:val="center"/>
            </w:pPr>
            <w:r w:rsidRPr="00096EE4">
              <w:t>1</w:t>
            </w:r>
          </w:p>
        </w:tc>
        <w:tc>
          <w:tcPr>
            <w:tcW w:w="0" w:type="auto"/>
            <w:tcBorders>
              <w:top w:val="nil"/>
              <w:left w:val="nil"/>
              <w:bottom w:val="single" w:sz="4" w:space="0" w:color="auto"/>
              <w:right w:val="nil"/>
            </w:tcBorders>
            <w:shd w:val="clear" w:color="auto" w:fill="auto"/>
            <w:vAlign w:val="center"/>
          </w:tcPr>
          <w:p w:rsidR="00096EE4" w:rsidRPr="00096EE4" w:rsidRDefault="00096EE4" w:rsidP="00096EE4">
            <w:pPr>
              <w:jc w:val="center"/>
              <w:rPr>
                <w:color w:val="000000"/>
              </w:rPr>
            </w:pPr>
            <w:r w:rsidRPr="00096EE4">
              <w:rPr>
                <w:color w:val="000000"/>
              </w:rPr>
              <w:t>PVC rukavice</w:t>
            </w:r>
          </w:p>
        </w:tc>
        <w:tc>
          <w:tcPr>
            <w:tcW w:w="0" w:type="auto"/>
            <w:tcBorders>
              <w:bottom w:val="single" w:sz="4" w:space="0" w:color="auto"/>
            </w:tcBorders>
            <w:shd w:val="clear" w:color="auto" w:fill="auto"/>
            <w:vAlign w:val="center"/>
          </w:tcPr>
          <w:p w:rsidR="00096EE4" w:rsidRPr="00096EE4" w:rsidRDefault="00096EE4" w:rsidP="00096EE4">
            <w:pPr>
              <w:jc w:val="center"/>
            </w:pPr>
            <w:r>
              <w:t>ком</w:t>
            </w:r>
          </w:p>
        </w:tc>
        <w:tc>
          <w:tcPr>
            <w:tcW w:w="0" w:type="auto"/>
            <w:tcBorders>
              <w:bottom w:val="single" w:sz="4" w:space="0" w:color="auto"/>
            </w:tcBorders>
            <w:shd w:val="clear" w:color="auto" w:fill="auto"/>
            <w:vAlign w:val="center"/>
          </w:tcPr>
          <w:p w:rsidR="00096EE4" w:rsidRPr="00096EE4" w:rsidRDefault="00096EE4" w:rsidP="00096EE4">
            <w:pPr>
              <w:jc w:val="center"/>
            </w:pPr>
            <w:r w:rsidRPr="00096EE4">
              <w:t>1500000</w:t>
            </w:r>
          </w:p>
        </w:tc>
        <w:tc>
          <w:tcPr>
            <w:tcW w:w="0" w:type="auto"/>
            <w:tcBorders>
              <w:bottom w:val="single" w:sz="4" w:space="0" w:color="auto"/>
            </w:tcBorders>
            <w:vAlign w:val="center"/>
          </w:tcPr>
          <w:p w:rsidR="00096EE4" w:rsidRPr="001C3F08" w:rsidRDefault="00096EE4" w:rsidP="003C5D6D">
            <w:pPr>
              <w:pStyle w:val="BodyText"/>
              <w:spacing w:after="240"/>
              <w:jc w:val="center"/>
              <w:rPr>
                <w:noProof/>
                <w:sz w:val="20"/>
                <w:lang w:val="sr-Cyrl-CS"/>
              </w:rPr>
            </w:pPr>
          </w:p>
        </w:tc>
        <w:tc>
          <w:tcPr>
            <w:tcW w:w="0" w:type="auto"/>
            <w:tcBorders>
              <w:bottom w:val="single" w:sz="4" w:space="0" w:color="auto"/>
            </w:tcBorders>
          </w:tcPr>
          <w:p w:rsidR="00096EE4" w:rsidRPr="00715CDA" w:rsidRDefault="00096EE4" w:rsidP="003C5D6D">
            <w:pPr>
              <w:pStyle w:val="BodyText"/>
              <w:spacing w:after="240"/>
              <w:jc w:val="center"/>
              <w:rPr>
                <w:noProof/>
                <w:sz w:val="20"/>
                <w:lang w:val="sr-Cyrl-CS"/>
              </w:rPr>
            </w:pPr>
          </w:p>
        </w:tc>
        <w:tc>
          <w:tcPr>
            <w:tcW w:w="0" w:type="auto"/>
            <w:tcBorders>
              <w:bottom w:val="single" w:sz="4" w:space="0" w:color="auto"/>
            </w:tcBorders>
            <w:vAlign w:val="center"/>
          </w:tcPr>
          <w:p w:rsidR="00096EE4" w:rsidRPr="00715CDA" w:rsidRDefault="00096EE4" w:rsidP="003C5D6D">
            <w:pPr>
              <w:pStyle w:val="BodyText"/>
              <w:spacing w:after="240"/>
              <w:jc w:val="center"/>
              <w:rPr>
                <w:noProof/>
                <w:sz w:val="20"/>
                <w:lang w:val="sr-Cyrl-CS"/>
              </w:rPr>
            </w:pPr>
          </w:p>
        </w:tc>
        <w:tc>
          <w:tcPr>
            <w:tcW w:w="0" w:type="auto"/>
            <w:tcBorders>
              <w:bottom w:val="single" w:sz="4" w:space="0" w:color="auto"/>
            </w:tcBorders>
            <w:vAlign w:val="center"/>
          </w:tcPr>
          <w:p w:rsidR="00096EE4" w:rsidRPr="00715CDA" w:rsidRDefault="00096EE4" w:rsidP="003C5D6D">
            <w:pPr>
              <w:pStyle w:val="BodyText"/>
              <w:spacing w:after="240"/>
              <w:jc w:val="center"/>
              <w:rPr>
                <w:noProof/>
                <w:sz w:val="20"/>
                <w:lang w:val="sr-Cyrl-CS"/>
              </w:rPr>
            </w:pPr>
          </w:p>
        </w:tc>
        <w:tc>
          <w:tcPr>
            <w:tcW w:w="0" w:type="auto"/>
            <w:tcBorders>
              <w:bottom w:val="single" w:sz="4" w:space="0" w:color="auto"/>
            </w:tcBorders>
            <w:vAlign w:val="center"/>
          </w:tcPr>
          <w:p w:rsidR="00096EE4" w:rsidRPr="00715CDA" w:rsidRDefault="00096EE4" w:rsidP="003C5D6D">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096EE4" w:rsidRPr="00715CDA" w:rsidRDefault="00096EE4" w:rsidP="003C5D6D">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96EE4" w:rsidRPr="00715CDA" w:rsidRDefault="00096EE4" w:rsidP="003C5D6D">
            <w:pPr>
              <w:pStyle w:val="BodyText"/>
              <w:spacing w:after="240"/>
              <w:jc w:val="center"/>
              <w:rPr>
                <w:noProof/>
                <w:sz w:val="20"/>
                <w:lang w:val="sr-Cyrl-CS"/>
              </w:rPr>
            </w:pPr>
          </w:p>
        </w:tc>
      </w:tr>
      <w:tr w:rsidR="003945AC" w:rsidRPr="007D0076" w:rsidTr="00577E71">
        <w:trPr>
          <w:gridAfter w:val="4"/>
          <w:trHeight w:val="420"/>
        </w:trPr>
        <w:tc>
          <w:tcPr>
            <w:tcW w:w="0" w:type="auto"/>
            <w:tcBorders>
              <w:top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 xml:space="preserve">Укупна цена понуде без </w:t>
            </w:r>
            <w:r w:rsidR="00C109CA">
              <w:rPr>
                <w:b/>
                <w:noProof/>
                <w:sz w:val="22"/>
                <w:szCs w:val="22"/>
              </w:rPr>
              <w:t>ПДВ</w:t>
            </w:r>
            <w:r w:rsidRPr="007D0076">
              <w:rPr>
                <w:b/>
                <w:noProof/>
                <w:sz w:val="22"/>
                <w:szCs w:val="22"/>
              </w:rPr>
              <w:t>:</w:t>
            </w:r>
          </w:p>
        </w:tc>
        <w:tc>
          <w:tcPr>
            <w:tcW w:w="0" w:type="auto"/>
            <w:gridSpan w:val="2"/>
            <w:tcBorders>
              <w:top w:val="single" w:sz="4" w:space="0" w:color="auto"/>
              <w:right w:val="single" w:sz="4" w:space="0" w:color="auto"/>
            </w:tcBorders>
          </w:tcPr>
          <w:p w:rsidR="003945AC" w:rsidRPr="007D0076" w:rsidRDefault="003945AC" w:rsidP="003C5D6D">
            <w:pPr>
              <w:pStyle w:val="BodyText"/>
              <w:jc w:val="center"/>
              <w:rPr>
                <w:noProof/>
                <w:sz w:val="22"/>
                <w:szCs w:val="22"/>
              </w:rPr>
            </w:pPr>
          </w:p>
        </w:tc>
      </w:tr>
      <w:tr w:rsidR="003945AC" w:rsidRPr="007D0076" w:rsidTr="00577E71">
        <w:trPr>
          <w:gridAfter w:val="4"/>
          <w:trHeight w:val="412"/>
        </w:trPr>
        <w:tc>
          <w:tcPr>
            <w:tcW w:w="0" w:type="auto"/>
            <w:tcBorders>
              <w:bottom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3945AC" w:rsidRPr="007D0076" w:rsidRDefault="003945AC" w:rsidP="003C5D6D">
            <w:pPr>
              <w:pStyle w:val="BodyText"/>
              <w:jc w:val="center"/>
              <w:rPr>
                <w:noProof/>
                <w:sz w:val="22"/>
                <w:szCs w:val="22"/>
              </w:rPr>
            </w:pPr>
          </w:p>
        </w:tc>
      </w:tr>
      <w:tr w:rsidR="003945AC" w:rsidRPr="007D0076" w:rsidTr="00577E71">
        <w:trPr>
          <w:gridAfter w:val="4"/>
          <w:trHeight w:val="419"/>
        </w:trPr>
        <w:tc>
          <w:tcPr>
            <w:tcW w:w="0" w:type="auto"/>
            <w:tcBorders>
              <w:bottom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 xml:space="preserve">Укупна цена понуде са </w:t>
            </w:r>
            <w:r w:rsidR="00C109CA">
              <w:rPr>
                <w:b/>
                <w:noProof/>
                <w:sz w:val="22"/>
                <w:szCs w:val="22"/>
              </w:rPr>
              <w:t>ПДВ</w:t>
            </w:r>
            <w:r w:rsidRPr="007D0076">
              <w:rPr>
                <w:b/>
                <w:noProof/>
                <w:sz w:val="22"/>
                <w:szCs w:val="22"/>
              </w:rPr>
              <w:t>:</w:t>
            </w:r>
          </w:p>
        </w:tc>
        <w:tc>
          <w:tcPr>
            <w:tcW w:w="0" w:type="auto"/>
            <w:gridSpan w:val="2"/>
            <w:tcBorders>
              <w:bottom w:val="single" w:sz="4" w:space="0" w:color="auto"/>
              <w:right w:val="single" w:sz="4" w:space="0" w:color="auto"/>
            </w:tcBorders>
          </w:tcPr>
          <w:p w:rsidR="003945AC" w:rsidRPr="007D0076" w:rsidRDefault="003945AC" w:rsidP="003C5D6D">
            <w:pPr>
              <w:pStyle w:val="BodyText"/>
              <w:jc w:val="center"/>
              <w:rPr>
                <w:noProof/>
                <w:sz w:val="22"/>
                <w:szCs w:val="22"/>
              </w:rPr>
            </w:pPr>
          </w:p>
        </w:tc>
      </w:tr>
    </w:tbl>
    <w:p w:rsidR="005860AE" w:rsidRDefault="005860AE" w:rsidP="005860AE">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5860AE" w:rsidRPr="0067107D" w:rsidRDefault="005860AE" w:rsidP="005860AE">
      <w:pPr>
        <w:pStyle w:val="BodyText"/>
        <w:rPr>
          <w:noProof/>
          <w:sz w:val="22"/>
          <w:szCs w:val="22"/>
        </w:rPr>
      </w:pPr>
    </w:p>
    <w:p w:rsidR="005860AE" w:rsidRPr="007D0076" w:rsidRDefault="005860AE" w:rsidP="005860AE">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5860AE" w:rsidRPr="007D0076" w:rsidRDefault="005860AE" w:rsidP="00EE418D">
      <w:pPr>
        <w:pStyle w:val="BodyText"/>
        <w:numPr>
          <w:ilvl w:val="0"/>
          <w:numId w:val="25"/>
        </w:numPr>
        <w:rPr>
          <w:noProof/>
          <w:sz w:val="22"/>
          <w:szCs w:val="22"/>
        </w:rPr>
      </w:pPr>
      <w:r w:rsidRPr="007D0076">
        <w:rPr>
          <w:noProof/>
          <w:sz w:val="22"/>
          <w:szCs w:val="22"/>
        </w:rPr>
        <w:t>Самостално</w:t>
      </w:r>
    </w:p>
    <w:p w:rsidR="005860AE" w:rsidRPr="007D0076" w:rsidRDefault="005860AE" w:rsidP="00EE418D">
      <w:pPr>
        <w:pStyle w:val="BodyText"/>
        <w:numPr>
          <w:ilvl w:val="0"/>
          <w:numId w:val="2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5860AE" w:rsidRPr="0067107D" w:rsidRDefault="005860AE" w:rsidP="00EE418D">
      <w:pPr>
        <w:pStyle w:val="BodyText"/>
        <w:numPr>
          <w:ilvl w:val="0"/>
          <w:numId w:val="2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5860AE" w:rsidRPr="00776B2E" w:rsidRDefault="005860AE" w:rsidP="005860AE">
      <w:pPr>
        <w:pStyle w:val="BodyText"/>
        <w:rPr>
          <w:noProof/>
          <w:sz w:val="22"/>
          <w:szCs w:val="22"/>
        </w:rPr>
      </w:pPr>
    </w:p>
    <w:p w:rsidR="005860AE" w:rsidRPr="006B4CF3" w:rsidRDefault="005860AE" w:rsidP="005860AE">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5860AE" w:rsidRPr="006B4CF3" w:rsidRDefault="005860AE" w:rsidP="005860A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5860AE" w:rsidRPr="006B4CF3" w:rsidRDefault="005860AE" w:rsidP="005860AE">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5860AE" w:rsidRPr="00096EE4" w:rsidRDefault="005860AE" w:rsidP="00063B77">
      <w:pPr>
        <w:pStyle w:val="BodyText"/>
        <w:rPr>
          <w:noProof/>
          <w:sz w:val="22"/>
          <w:szCs w:val="22"/>
        </w:rPr>
      </w:pPr>
      <w:r>
        <w:rPr>
          <w:noProof/>
          <w:sz w:val="22"/>
          <w:szCs w:val="22"/>
        </w:rPr>
        <w:t>Друго: __________________________________</w:t>
      </w:r>
    </w:p>
    <w:p w:rsidR="005860AE" w:rsidRDefault="00584A6D" w:rsidP="00DB6FE9">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833665">
        <w:rPr>
          <w:b/>
          <w:lang w:val="sr-Cyrl-CS"/>
        </w:rPr>
        <w:t>Набавка</w:t>
      </w:r>
      <w:r w:rsidR="00833665">
        <w:rPr>
          <w:b/>
        </w:rPr>
        <w:t xml:space="preserve"> </w:t>
      </w:r>
      <w:r w:rsidR="00833665">
        <w:rPr>
          <w:b/>
          <w:lang w:val="en-US"/>
        </w:rPr>
        <w:t xml:space="preserve">PVC </w:t>
      </w:r>
      <w:proofErr w:type="spellStart"/>
      <w:r w:rsidR="00833665">
        <w:rPr>
          <w:b/>
        </w:rPr>
        <w:t>рукавица</w:t>
      </w:r>
      <w:proofErr w:type="spellEnd"/>
      <w:r w:rsidR="00833665">
        <w:rPr>
          <w:b/>
        </w:rPr>
        <w:t xml:space="preserve">, </w:t>
      </w:r>
      <w:proofErr w:type="spellStart"/>
      <w:r w:rsidR="00833665">
        <w:rPr>
          <w:b/>
        </w:rPr>
        <w:t>прекривки</w:t>
      </w:r>
      <w:proofErr w:type="spellEnd"/>
      <w:r w:rsidR="00833665">
        <w:rPr>
          <w:b/>
        </w:rPr>
        <w:t xml:space="preserve">, </w:t>
      </w:r>
      <w:proofErr w:type="spellStart"/>
      <w:r w:rsidR="00833665">
        <w:rPr>
          <w:b/>
        </w:rPr>
        <w:t>флиса</w:t>
      </w:r>
      <w:proofErr w:type="spellEnd"/>
      <w:r w:rsidR="00833665">
        <w:rPr>
          <w:b/>
        </w:rPr>
        <w:t xml:space="preserve"> и </w:t>
      </w:r>
      <w:proofErr w:type="spellStart"/>
      <w:r w:rsidR="00833665">
        <w:rPr>
          <w:b/>
        </w:rPr>
        <w:t>средстава</w:t>
      </w:r>
      <w:proofErr w:type="spellEnd"/>
      <w:r w:rsidR="00833665">
        <w:rPr>
          <w:b/>
        </w:rPr>
        <w:t xml:space="preserve"> </w:t>
      </w:r>
      <w:proofErr w:type="spellStart"/>
      <w:r w:rsidR="00833665">
        <w:rPr>
          <w:b/>
        </w:rPr>
        <w:t>за</w:t>
      </w:r>
      <w:proofErr w:type="spellEnd"/>
      <w:r w:rsidR="00833665">
        <w:rPr>
          <w:b/>
        </w:rPr>
        <w:t xml:space="preserve"> </w:t>
      </w:r>
      <w:proofErr w:type="spellStart"/>
      <w:r w:rsidR="00833665">
        <w:rPr>
          <w:b/>
        </w:rPr>
        <w:t>негу</w:t>
      </w:r>
      <w:proofErr w:type="spellEnd"/>
      <w:r w:rsidR="00833665">
        <w:rPr>
          <w:b/>
        </w:rPr>
        <w:t xml:space="preserve"> </w:t>
      </w:r>
      <w:proofErr w:type="spellStart"/>
      <w:r w:rsidR="00833665">
        <w:rPr>
          <w:b/>
        </w:rPr>
        <w:t>за</w:t>
      </w:r>
      <w:proofErr w:type="spellEnd"/>
      <w:r w:rsidR="00833665">
        <w:rPr>
          <w:b/>
        </w:rPr>
        <w:t xml:space="preserve"> </w:t>
      </w:r>
      <w:proofErr w:type="spellStart"/>
      <w:r w:rsidR="00833665">
        <w:rPr>
          <w:b/>
        </w:rPr>
        <w:t>потребе</w:t>
      </w:r>
      <w:proofErr w:type="spellEnd"/>
      <w:r w:rsidR="00833665">
        <w:rPr>
          <w:b/>
        </w:rPr>
        <w:t xml:space="preserve"> </w:t>
      </w:r>
      <w:r w:rsidR="00C424A9">
        <w:rPr>
          <w:b/>
          <w:noProof/>
        </w:rPr>
        <w:t>К</w:t>
      </w:r>
      <w:r w:rsidR="00C424A9">
        <w:rPr>
          <w:b/>
          <w:noProof/>
          <w:lang w:val="sr-Cyrl-RS"/>
        </w:rPr>
        <w:t>ЦВ</w:t>
      </w:r>
      <w:r w:rsidR="00833665">
        <w:rPr>
          <w:b/>
          <w:noProof/>
        </w:rPr>
        <w:t xml:space="preserve"> - ЈН</w:t>
      </w:r>
      <w:r w:rsidR="00833665" w:rsidRPr="00892426">
        <w:rPr>
          <w:b/>
          <w:noProof/>
        </w:rPr>
        <w:t xml:space="preserve"> </w:t>
      </w:r>
      <w:r w:rsidR="00833665">
        <w:rPr>
          <w:b/>
          <w:noProof/>
        </w:rPr>
        <w:t>139-17</w:t>
      </w:r>
      <w:r w:rsidR="00833665" w:rsidRPr="00892426">
        <w:rPr>
          <w:b/>
          <w:noProof/>
        </w:rPr>
        <w:t>-О</w:t>
      </w:r>
    </w:p>
    <w:p w:rsidR="00096EE4" w:rsidRPr="00096EE4" w:rsidRDefault="00096EE4" w:rsidP="00DB6FE9">
      <w:pPr>
        <w:pStyle w:val="Footer"/>
        <w:jc w:val="center"/>
        <w:rPr>
          <w:noProof/>
          <w:sz w:val="22"/>
          <w:szCs w:val="22"/>
        </w:rPr>
      </w:pPr>
    </w:p>
    <w:p w:rsidR="005860AE" w:rsidRPr="007D0076" w:rsidRDefault="005860AE" w:rsidP="005860A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5860AE" w:rsidRPr="007D0076" w:rsidRDefault="005860AE" w:rsidP="005860A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5860AE" w:rsidRPr="007D0076" w:rsidRDefault="005860AE" w:rsidP="005860A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860AE" w:rsidRPr="007D0076" w:rsidRDefault="005860AE" w:rsidP="005860AE">
      <w:pPr>
        <w:pStyle w:val="BodyText"/>
        <w:jc w:val="left"/>
        <w:rPr>
          <w:noProof/>
          <w:sz w:val="22"/>
          <w:szCs w:val="22"/>
        </w:rPr>
      </w:pPr>
      <w:r w:rsidRPr="007D0076">
        <w:rPr>
          <w:noProof/>
          <w:sz w:val="22"/>
          <w:szCs w:val="22"/>
        </w:rPr>
        <w:t>Е-маил:_________________________________________                    Пиб:_________________________________________</w:t>
      </w:r>
    </w:p>
    <w:p w:rsidR="005860AE" w:rsidRPr="007D0076" w:rsidRDefault="005860AE" w:rsidP="005860A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5860AE" w:rsidRPr="00A21033" w:rsidRDefault="005860AE" w:rsidP="005860AE">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5860AE" w:rsidRPr="00CF7754" w:rsidRDefault="005860AE" w:rsidP="005860AE">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76"/>
        <w:gridCol w:w="3197"/>
        <w:gridCol w:w="1085"/>
        <w:gridCol w:w="896"/>
        <w:gridCol w:w="1276"/>
        <w:gridCol w:w="850"/>
        <w:gridCol w:w="1216"/>
        <w:gridCol w:w="1307"/>
        <w:gridCol w:w="984"/>
        <w:gridCol w:w="1236"/>
        <w:gridCol w:w="1287"/>
      </w:tblGrid>
      <w:tr w:rsidR="00577E71" w:rsidRPr="00210EBC" w:rsidTr="00577E71">
        <w:trPr>
          <w:trHeight w:val="315"/>
        </w:trPr>
        <w:tc>
          <w:tcPr>
            <w:tcW w:w="14110" w:type="dxa"/>
            <w:gridSpan w:val="11"/>
            <w:tcBorders>
              <w:bottom w:val="single" w:sz="4" w:space="0" w:color="auto"/>
              <w:right w:val="single" w:sz="4" w:space="0" w:color="auto"/>
            </w:tcBorders>
          </w:tcPr>
          <w:p w:rsidR="00577E71" w:rsidRPr="00210EBC" w:rsidRDefault="00577E71" w:rsidP="003C5D6D">
            <w:pPr>
              <w:jc w:val="center"/>
              <w:rPr>
                <w:b/>
                <w:noProof/>
                <w:sz w:val="20"/>
                <w:szCs w:val="20"/>
              </w:rPr>
            </w:pPr>
            <w:r w:rsidRPr="00210EBC">
              <w:rPr>
                <w:b/>
                <w:noProof/>
                <w:sz w:val="20"/>
                <w:szCs w:val="20"/>
              </w:rPr>
              <w:t>КЛИНИЧКИ ЦЕНТАР ВОЈВОДИНЕ</w:t>
            </w:r>
          </w:p>
        </w:tc>
      </w:tr>
      <w:tr w:rsidR="00577E71" w:rsidRPr="00210EBC" w:rsidTr="00577E71">
        <w:tc>
          <w:tcPr>
            <w:tcW w:w="14110" w:type="dxa"/>
            <w:gridSpan w:val="11"/>
            <w:tcBorders>
              <w:bottom w:val="single" w:sz="4" w:space="0" w:color="auto"/>
              <w:right w:val="single" w:sz="4" w:space="0" w:color="auto"/>
            </w:tcBorders>
          </w:tcPr>
          <w:p w:rsidR="00577E71" w:rsidRPr="009355BF" w:rsidRDefault="00577E71" w:rsidP="003C5D6D">
            <w:pPr>
              <w:rPr>
                <w:b/>
                <w:noProof/>
                <w:sz w:val="22"/>
                <w:szCs w:val="22"/>
              </w:rPr>
            </w:pPr>
            <w:r>
              <w:rPr>
                <w:b/>
              </w:rPr>
              <w:t>Партија 15</w:t>
            </w:r>
            <w:r w:rsidRPr="00776B2E">
              <w:rPr>
                <w:b/>
              </w:rPr>
              <w:t xml:space="preserve">- </w:t>
            </w:r>
            <w:r w:rsidR="00096EE4" w:rsidRPr="00096EE4">
              <w:rPr>
                <w:b/>
                <w:noProof/>
                <w:lang w:val="sr-Cyrl-CS"/>
              </w:rPr>
              <w:t>Рукавице за негу</w:t>
            </w:r>
          </w:p>
        </w:tc>
      </w:tr>
      <w:tr w:rsidR="00577E71" w:rsidRPr="007D0076" w:rsidTr="00577E71">
        <w:tc>
          <w:tcPr>
            <w:tcW w:w="776"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Редни број</w:t>
            </w:r>
          </w:p>
        </w:tc>
        <w:tc>
          <w:tcPr>
            <w:tcW w:w="3197"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Назив</w:t>
            </w:r>
          </w:p>
        </w:tc>
        <w:tc>
          <w:tcPr>
            <w:tcW w:w="1085"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Јединица мере</w:t>
            </w:r>
          </w:p>
        </w:tc>
        <w:tc>
          <w:tcPr>
            <w:tcW w:w="896"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 xml:space="preserve">Јединична цена без </w:t>
            </w:r>
            <w:r w:rsidR="00C109CA">
              <w:rPr>
                <w:b/>
                <w:noProof/>
                <w:sz w:val="20"/>
              </w:rPr>
              <w:t>ПДВ</w:t>
            </w:r>
          </w:p>
        </w:tc>
        <w:tc>
          <w:tcPr>
            <w:tcW w:w="850" w:type="dxa"/>
            <w:tcBorders>
              <w:bottom w:val="single" w:sz="4" w:space="0" w:color="auto"/>
            </w:tcBorders>
          </w:tcPr>
          <w:p w:rsidR="00577E71" w:rsidRDefault="00577E71" w:rsidP="003C5D6D">
            <w:pPr>
              <w:pStyle w:val="BodyText"/>
              <w:jc w:val="center"/>
              <w:rPr>
                <w:b/>
                <w:noProof/>
                <w:sz w:val="20"/>
              </w:rPr>
            </w:pPr>
          </w:p>
          <w:p w:rsidR="00577E71" w:rsidRDefault="00577E71" w:rsidP="003C5D6D">
            <w:pPr>
              <w:pStyle w:val="BodyText"/>
              <w:jc w:val="center"/>
              <w:rPr>
                <w:b/>
                <w:noProof/>
                <w:sz w:val="20"/>
              </w:rPr>
            </w:pPr>
            <w:r>
              <w:rPr>
                <w:b/>
                <w:noProof/>
                <w:sz w:val="20"/>
              </w:rPr>
              <w:t xml:space="preserve">Износ </w:t>
            </w:r>
            <w:r w:rsidR="00C109CA">
              <w:rPr>
                <w:b/>
                <w:noProof/>
                <w:sz w:val="20"/>
              </w:rPr>
              <w:t>ПДВ</w:t>
            </w:r>
          </w:p>
        </w:tc>
        <w:tc>
          <w:tcPr>
            <w:tcW w:w="1216" w:type="dxa"/>
            <w:tcBorders>
              <w:bottom w:val="single" w:sz="4" w:space="0" w:color="auto"/>
            </w:tcBorders>
            <w:vAlign w:val="center"/>
          </w:tcPr>
          <w:p w:rsidR="00577E71" w:rsidRPr="00D92EBF" w:rsidRDefault="00577E71" w:rsidP="003C5D6D">
            <w:pPr>
              <w:pStyle w:val="BodyText"/>
              <w:jc w:val="center"/>
              <w:rPr>
                <w:b/>
                <w:noProof/>
                <w:sz w:val="20"/>
              </w:rPr>
            </w:pPr>
            <w:r>
              <w:rPr>
                <w:b/>
                <w:noProof/>
                <w:sz w:val="20"/>
              </w:rPr>
              <w:t>Вредност</w:t>
            </w:r>
            <w:r w:rsidRPr="00D92EBF">
              <w:rPr>
                <w:b/>
                <w:noProof/>
                <w:sz w:val="20"/>
              </w:rPr>
              <w:t xml:space="preserve"> без </w:t>
            </w:r>
            <w:r w:rsidR="00C109CA">
              <w:rPr>
                <w:b/>
                <w:noProof/>
                <w:sz w:val="20"/>
              </w:rPr>
              <w:t>ПДВ</w:t>
            </w:r>
          </w:p>
        </w:tc>
        <w:tc>
          <w:tcPr>
            <w:tcW w:w="1307" w:type="dxa"/>
            <w:tcBorders>
              <w:bottom w:val="single" w:sz="4" w:space="0" w:color="auto"/>
            </w:tcBorders>
            <w:vAlign w:val="center"/>
          </w:tcPr>
          <w:p w:rsidR="00577E71" w:rsidRPr="00D92EBF" w:rsidRDefault="00577E71" w:rsidP="003C5D6D">
            <w:pPr>
              <w:pStyle w:val="BodyText"/>
              <w:jc w:val="center"/>
              <w:rPr>
                <w:b/>
                <w:noProof/>
                <w:sz w:val="20"/>
              </w:rPr>
            </w:pPr>
            <w:r w:rsidRPr="00D92EBF">
              <w:rPr>
                <w:b/>
                <w:noProof/>
                <w:sz w:val="20"/>
              </w:rPr>
              <w:t>Произвођач</w:t>
            </w:r>
          </w:p>
        </w:tc>
        <w:tc>
          <w:tcPr>
            <w:tcW w:w="984" w:type="dxa"/>
            <w:tcBorders>
              <w:bottom w:val="single" w:sz="4" w:space="0" w:color="auto"/>
            </w:tcBorders>
            <w:vAlign w:val="center"/>
          </w:tcPr>
          <w:p w:rsidR="00577E71" w:rsidRPr="00D92EBF" w:rsidRDefault="00577E71" w:rsidP="003C5D6D">
            <w:pPr>
              <w:jc w:val="center"/>
              <w:rPr>
                <w:b/>
                <w:sz w:val="20"/>
                <w:szCs w:val="20"/>
              </w:rPr>
            </w:pPr>
            <w:r w:rsidRPr="00D92EBF">
              <w:rPr>
                <w:b/>
                <w:sz w:val="20"/>
                <w:szCs w:val="20"/>
              </w:rPr>
              <w:t>Земља порекла</w:t>
            </w:r>
          </w:p>
        </w:tc>
        <w:tc>
          <w:tcPr>
            <w:tcW w:w="1236" w:type="dxa"/>
            <w:tcBorders>
              <w:bottom w:val="single" w:sz="4" w:space="0" w:color="auto"/>
              <w:right w:val="single" w:sz="4" w:space="0" w:color="auto"/>
            </w:tcBorders>
            <w:vAlign w:val="center"/>
          </w:tcPr>
          <w:p w:rsidR="00577E71" w:rsidRPr="00C424A9" w:rsidRDefault="00577E71" w:rsidP="00C424A9">
            <w:pPr>
              <w:jc w:val="center"/>
              <w:rPr>
                <w:b/>
                <w:sz w:val="20"/>
                <w:szCs w:val="20"/>
                <w:lang w:val="sr-Cyrl-RS"/>
              </w:rPr>
            </w:pPr>
            <w:r w:rsidRPr="00D92EBF">
              <w:rPr>
                <w:b/>
                <w:sz w:val="20"/>
                <w:szCs w:val="20"/>
              </w:rPr>
              <w:t xml:space="preserve">Доказ о </w:t>
            </w:r>
            <w:proofErr w:type="spellStart"/>
            <w:r w:rsidRPr="00D92EBF">
              <w:rPr>
                <w:b/>
                <w:sz w:val="20"/>
                <w:szCs w:val="20"/>
              </w:rPr>
              <w:t>стављању</w:t>
            </w:r>
            <w:proofErr w:type="spellEnd"/>
            <w:r w:rsidRPr="00D92EBF">
              <w:rPr>
                <w:b/>
                <w:sz w:val="20"/>
                <w:szCs w:val="20"/>
              </w:rPr>
              <w:t xml:space="preserve"> у </w:t>
            </w:r>
            <w:proofErr w:type="spellStart"/>
            <w:r w:rsidRPr="00D92EBF">
              <w:rPr>
                <w:b/>
                <w:sz w:val="20"/>
                <w:szCs w:val="20"/>
              </w:rPr>
              <w:t>промет</w:t>
            </w:r>
            <w:proofErr w:type="spellEnd"/>
          </w:p>
        </w:tc>
        <w:tc>
          <w:tcPr>
            <w:tcW w:w="1287" w:type="dxa"/>
            <w:tcBorders>
              <w:bottom w:val="single" w:sz="4" w:space="0" w:color="auto"/>
              <w:right w:val="single" w:sz="4" w:space="0" w:color="auto"/>
            </w:tcBorders>
            <w:vAlign w:val="center"/>
          </w:tcPr>
          <w:p w:rsidR="00577E71" w:rsidRPr="00D92EBF" w:rsidRDefault="00577E71" w:rsidP="003C5D6D">
            <w:pPr>
              <w:pStyle w:val="BodyText"/>
              <w:jc w:val="center"/>
              <w:rPr>
                <w:b/>
                <w:noProof/>
                <w:sz w:val="20"/>
                <w:lang w:val="sr-Cyrl-CS"/>
              </w:rPr>
            </w:pPr>
            <w:r w:rsidRPr="00D92EBF">
              <w:rPr>
                <w:b/>
                <w:sz w:val="20"/>
                <w:lang w:val="sr-Cyrl-CS"/>
              </w:rPr>
              <w:t>Каталошки број</w:t>
            </w:r>
          </w:p>
        </w:tc>
      </w:tr>
      <w:tr w:rsidR="00577E71" w:rsidRPr="007D0076" w:rsidTr="00577E71">
        <w:tc>
          <w:tcPr>
            <w:tcW w:w="776" w:type="dxa"/>
            <w:tcBorders>
              <w:bottom w:val="single" w:sz="4" w:space="0" w:color="auto"/>
            </w:tcBorders>
            <w:vAlign w:val="center"/>
          </w:tcPr>
          <w:p w:rsidR="00577E71" w:rsidRPr="007D0076" w:rsidRDefault="00577E71" w:rsidP="003C5D6D">
            <w:pPr>
              <w:pStyle w:val="BodyText"/>
              <w:jc w:val="center"/>
              <w:rPr>
                <w:b/>
                <w:noProof/>
                <w:sz w:val="22"/>
                <w:szCs w:val="22"/>
              </w:rPr>
            </w:pPr>
            <w:r w:rsidRPr="007D0076">
              <w:rPr>
                <w:b/>
                <w:noProof/>
                <w:sz w:val="22"/>
                <w:szCs w:val="22"/>
              </w:rPr>
              <w:t>I</w:t>
            </w:r>
          </w:p>
        </w:tc>
        <w:tc>
          <w:tcPr>
            <w:tcW w:w="3197" w:type="dxa"/>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2</w:t>
            </w:r>
          </w:p>
        </w:tc>
        <w:tc>
          <w:tcPr>
            <w:tcW w:w="1085" w:type="dxa"/>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3</w:t>
            </w:r>
          </w:p>
        </w:tc>
        <w:tc>
          <w:tcPr>
            <w:tcW w:w="896" w:type="dxa"/>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577E71" w:rsidRPr="007D0076" w:rsidRDefault="00577E71" w:rsidP="003C5D6D">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577E71" w:rsidRPr="00B96FD9" w:rsidRDefault="00577E71" w:rsidP="00577E71">
            <w:pPr>
              <w:pStyle w:val="BodyText"/>
              <w:jc w:val="center"/>
              <w:rPr>
                <w:noProof/>
                <w:sz w:val="22"/>
                <w:szCs w:val="22"/>
              </w:rPr>
            </w:pPr>
            <w:r>
              <w:rPr>
                <w:noProof/>
                <w:sz w:val="22"/>
                <w:szCs w:val="22"/>
              </w:rPr>
              <w:t>6</w:t>
            </w:r>
          </w:p>
        </w:tc>
        <w:tc>
          <w:tcPr>
            <w:tcW w:w="1216"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8</w:t>
            </w:r>
          </w:p>
        </w:tc>
        <w:tc>
          <w:tcPr>
            <w:tcW w:w="984" w:type="dxa"/>
            <w:tcBorders>
              <w:bottom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9</w:t>
            </w:r>
          </w:p>
        </w:tc>
        <w:tc>
          <w:tcPr>
            <w:tcW w:w="1236"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10</w:t>
            </w:r>
          </w:p>
        </w:tc>
        <w:tc>
          <w:tcPr>
            <w:tcW w:w="1287" w:type="dxa"/>
            <w:tcBorders>
              <w:bottom w:val="single" w:sz="4" w:space="0" w:color="auto"/>
              <w:right w:val="single" w:sz="4" w:space="0" w:color="auto"/>
            </w:tcBorders>
            <w:vAlign w:val="center"/>
          </w:tcPr>
          <w:p w:rsidR="00577E71" w:rsidRPr="00B96FD9" w:rsidRDefault="00577E71" w:rsidP="00577E71">
            <w:pPr>
              <w:pStyle w:val="BodyText"/>
              <w:jc w:val="center"/>
              <w:rPr>
                <w:noProof/>
                <w:sz w:val="22"/>
                <w:szCs w:val="22"/>
              </w:rPr>
            </w:pPr>
            <w:r>
              <w:rPr>
                <w:noProof/>
                <w:sz w:val="22"/>
                <w:szCs w:val="22"/>
              </w:rPr>
              <w:t>11</w:t>
            </w:r>
          </w:p>
        </w:tc>
      </w:tr>
      <w:tr w:rsidR="00096EE4" w:rsidRPr="00715CDA" w:rsidTr="0017357A">
        <w:trPr>
          <w:trHeight w:val="698"/>
        </w:trPr>
        <w:tc>
          <w:tcPr>
            <w:tcW w:w="776" w:type="dxa"/>
            <w:tcBorders>
              <w:bottom w:val="single" w:sz="4" w:space="0" w:color="auto"/>
            </w:tcBorders>
            <w:vAlign w:val="center"/>
          </w:tcPr>
          <w:p w:rsidR="00096EE4" w:rsidRPr="0017357A" w:rsidRDefault="00096EE4" w:rsidP="0017357A">
            <w:pPr>
              <w:jc w:val="center"/>
            </w:pPr>
            <w:r w:rsidRPr="0017357A">
              <w:t>1</w:t>
            </w:r>
          </w:p>
        </w:tc>
        <w:tc>
          <w:tcPr>
            <w:tcW w:w="3197" w:type="dxa"/>
            <w:tcBorders>
              <w:top w:val="nil"/>
              <w:left w:val="nil"/>
              <w:bottom w:val="single" w:sz="4" w:space="0" w:color="auto"/>
              <w:right w:val="nil"/>
            </w:tcBorders>
            <w:shd w:val="clear" w:color="auto" w:fill="auto"/>
            <w:vAlign w:val="center"/>
          </w:tcPr>
          <w:p w:rsidR="00096EE4" w:rsidRPr="0017357A" w:rsidRDefault="00096EE4" w:rsidP="0017357A">
            <w:pPr>
              <w:jc w:val="center"/>
            </w:pPr>
            <w:r w:rsidRPr="0017357A">
              <w:t>Rukavice za pranje za dnevnu negu tela bez sapuna sa polietilenom</w:t>
            </w:r>
          </w:p>
        </w:tc>
        <w:tc>
          <w:tcPr>
            <w:tcW w:w="1085" w:type="dxa"/>
            <w:tcBorders>
              <w:bottom w:val="single" w:sz="4" w:space="0" w:color="auto"/>
            </w:tcBorders>
            <w:shd w:val="clear" w:color="auto" w:fill="auto"/>
            <w:vAlign w:val="center"/>
          </w:tcPr>
          <w:p w:rsidR="00096EE4" w:rsidRPr="0017357A" w:rsidRDefault="0017357A" w:rsidP="0017357A">
            <w:pPr>
              <w:jc w:val="center"/>
            </w:pPr>
            <w:r>
              <w:t>ком</w:t>
            </w:r>
          </w:p>
        </w:tc>
        <w:tc>
          <w:tcPr>
            <w:tcW w:w="896" w:type="dxa"/>
            <w:tcBorders>
              <w:bottom w:val="single" w:sz="4" w:space="0" w:color="auto"/>
            </w:tcBorders>
            <w:shd w:val="clear" w:color="auto" w:fill="auto"/>
            <w:vAlign w:val="center"/>
          </w:tcPr>
          <w:p w:rsidR="00096EE4" w:rsidRPr="0017357A" w:rsidRDefault="00096EE4" w:rsidP="0017357A">
            <w:pPr>
              <w:jc w:val="center"/>
            </w:pPr>
            <w:r w:rsidRPr="0017357A">
              <w:t>10000</w:t>
            </w:r>
          </w:p>
        </w:tc>
        <w:tc>
          <w:tcPr>
            <w:tcW w:w="1276" w:type="dxa"/>
            <w:tcBorders>
              <w:bottom w:val="single" w:sz="4" w:space="0" w:color="auto"/>
            </w:tcBorders>
            <w:vAlign w:val="center"/>
          </w:tcPr>
          <w:p w:rsidR="00096EE4" w:rsidRPr="001C3F08" w:rsidRDefault="00096EE4" w:rsidP="003C5D6D">
            <w:pPr>
              <w:pStyle w:val="BodyText"/>
              <w:spacing w:after="240"/>
              <w:jc w:val="center"/>
              <w:rPr>
                <w:noProof/>
                <w:sz w:val="20"/>
                <w:lang w:val="sr-Cyrl-CS"/>
              </w:rPr>
            </w:pPr>
          </w:p>
        </w:tc>
        <w:tc>
          <w:tcPr>
            <w:tcW w:w="850" w:type="dxa"/>
            <w:tcBorders>
              <w:bottom w:val="single" w:sz="4" w:space="0" w:color="auto"/>
            </w:tcBorders>
          </w:tcPr>
          <w:p w:rsidR="00096EE4" w:rsidRPr="00715CDA" w:rsidRDefault="00096EE4" w:rsidP="003C5D6D">
            <w:pPr>
              <w:pStyle w:val="BodyText"/>
              <w:spacing w:after="240"/>
              <w:jc w:val="center"/>
              <w:rPr>
                <w:noProof/>
                <w:sz w:val="20"/>
                <w:lang w:val="sr-Cyrl-CS"/>
              </w:rPr>
            </w:pPr>
          </w:p>
        </w:tc>
        <w:tc>
          <w:tcPr>
            <w:tcW w:w="1216" w:type="dxa"/>
            <w:tcBorders>
              <w:bottom w:val="single" w:sz="4" w:space="0" w:color="auto"/>
            </w:tcBorders>
            <w:vAlign w:val="center"/>
          </w:tcPr>
          <w:p w:rsidR="00096EE4" w:rsidRPr="00715CDA" w:rsidRDefault="00096EE4" w:rsidP="003C5D6D">
            <w:pPr>
              <w:pStyle w:val="BodyText"/>
              <w:spacing w:after="240"/>
              <w:jc w:val="center"/>
              <w:rPr>
                <w:noProof/>
                <w:sz w:val="20"/>
                <w:lang w:val="sr-Cyrl-CS"/>
              </w:rPr>
            </w:pPr>
          </w:p>
        </w:tc>
        <w:tc>
          <w:tcPr>
            <w:tcW w:w="1307" w:type="dxa"/>
            <w:tcBorders>
              <w:bottom w:val="single" w:sz="4" w:space="0" w:color="auto"/>
            </w:tcBorders>
            <w:vAlign w:val="center"/>
          </w:tcPr>
          <w:p w:rsidR="00096EE4" w:rsidRPr="00715CDA" w:rsidRDefault="00096EE4" w:rsidP="003C5D6D">
            <w:pPr>
              <w:pStyle w:val="BodyText"/>
              <w:spacing w:after="240"/>
              <w:jc w:val="center"/>
              <w:rPr>
                <w:noProof/>
                <w:sz w:val="20"/>
                <w:lang w:val="sr-Cyrl-CS"/>
              </w:rPr>
            </w:pPr>
          </w:p>
        </w:tc>
        <w:tc>
          <w:tcPr>
            <w:tcW w:w="984" w:type="dxa"/>
            <w:tcBorders>
              <w:bottom w:val="single" w:sz="4" w:space="0" w:color="auto"/>
            </w:tcBorders>
            <w:vAlign w:val="center"/>
          </w:tcPr>
          <w:p w:rsidR="00096EE4" w:rsidRPr="00715CDA" w:rsidRDefault="00096EE4" w:rsidP="003C5D6D">
            <w:pPr>
              <w:pStyle w:val="BodyText"/>
              <w:spacing w:after="240"/>
              <w:jc w:val="center"/>
              <w:rPr>
                <w:noProof/>
                <w:sz w:val="20"/>
                <w:lang w:val="sr-Cyrl-CS"/>
              </w:rPr>
            </w:pPr>
          </w:p>
        </w:tc>
        <w:tc>
          <w:tcPr>
            <w:tcW w:w="1236" w:type="dxa"/>
            <w:tcBorders>
              <w:bottom w:val="single" w:sz="4" w:space="0" w:color="auto"/>
              <w:right w:val="single" w:sz="4" w:space="0" w:color="auto"/>
            </w:tcBorders>
            <w:vAlign w:val="center"/>
          </w:tcPr>
          <w:p w:rsidR="00096EE4" w:rsidRPr="00715CDA" w:rsidRDefault="00096EE4" w:rsidP="003C5D6D">
            <w:pPr>
              <w:spacing w:after="240"/>
              <w:jc w:val="center"/>
              <w:rPr>
                <w:b/>
                <w:bCs/>
                <w:noProof/>
                <w:color w:val="000000"/>
                <w:sz w:val="20"/>
                <w:szCs w:val="20"/>
                <w:lang w:val="sr-Cyrl-CS"/>
              </w:rPr>
            </w:pPr>
          </w:p>
        </w:tc>
        <w:tc>
          <w:tcPr>
            <w:tcW w:w="1287" w:type="dxa"/>
            <w:tcBorders>
              <w:bottom w:val="single" w:sz="4" w:space="0" w:color="auto"/>
              <w:right w:val="single" w:sz="4" w:space="0" w:color="auto"/>
            </w:tcBorders>
            <w:vAlign w:val="center"/>
          </w:tcPr>
          <w:p w:rsidR="00096EE4" w:rsidRPr="00715CDA" w:rsidRDefault="00096EE4" w:rsidP="003C5D6D">
            <w:pPr>
              <w:pStyle w:val="BodyText"/>
              <w:spacing w:after="240"/>
              <w:jc w:val="center"/>
              <w:rPr>
                <w:noProof/>
                <w:sz w:val="20"/>
                <w:lang w:val="sr-Cyrl-CS"/>
              </w:rPr>
            </w:pPr>
          </w:p>
        </w:tc>
      </w:tr>
      <w:tr w:rsidR="00096EE4" w:rsidRPr="00715CDA" w:rsidTr="0017357A">
        <w:trPr>
          <w:trHeight w:val="698"/>
        </w:trPr>
        <w:tc>
          <w:tcPr>
            <w:tcW w:w="776" w:type="dxa"/>
            <w:tcBorders>
              <w:bottom w:val="single" w:sz="4" w:space="0" w:color="auto"/>
            </w:tcBorders>
            <w:vAlign w:val="center"/>
          </w:tcPr>
          <w:p w:rsidR="00096EE4" w:rsidRPr="0017357A" w:rsidRDefault="00096EE4" w:rsidP="0017357A">
            <w:pPr>
              <w:jc w:val="center"/>
            </w:pPr>
            <w:r w:rsidRPr="0017357A">
              <w:t>2</w:t>
            </w:r>
          </w:p>
        </w:tc>
        <w:tc>
          <w:tcPr>
            <w:tcW w:w="3197" w:type="dxa"/>
            <w:tcBorders>
              <w:top w:val="nil"/>
              <w:left w:val="nil"/>
              <w:bottom w:val="single" w:sz="4" w:space="0" w:color="auto"/>
              <w:right w:val="nil"/>
            </w:tcBorders>
            <w:shd w:val="clear" w:color="auto" w:fill="auto"/>
            <w:vAlign w:val="center"/>
          </w:tcPr>
          <w:p w:rsidR="00096EE4" w:rsidRPr="0017357A" w:rsidRDefault="00096EE4" w:rsidP="0017357A">
            <w:pPr>
              <w:jc w:val="center"/>
            </w:pPr>
            <w:r w:rsidRPr="0017357A">
              <w:t>Rukavice za pranje za dnevnu negu tela sa pH neutralnim sapunom bez mirisa i boja</w:t>
            </w:r>
          </w:p>
        </w:tc>
        <w:tc>
          <w:tcPr>
            <w:tcW w:w="1085" w:type="dxa"/>
            <w:tcBorders>
              <w:bottom w:val="single" w:sz="4" w:space="0" w:color="auto"/>
            </w:tcBorders>
            <w:shd w:val="clear" w:color="auto" w:fill="auto"/>
            <w:vAlign w:val="center"/>
          </w:tcPr>
          <w:p w:rsidR="00096EE4" w:rsidRPr="0017357A" w:rsidRDefault="0017357A" w:rsidP="0017357A">
            <w:pPr>
              <w:jc w:val="center"/>
            </w:pPr>
            <w:r>
              <w:t>ком</w:t>
            </w:r>
          </w:p>
        </w:tc>
        <w:tc>
          <w:tcPr>
            <w:tcW w:w="896" w:type="dxa"/>
            <w:tcBorders>
              <w:bottom w:val="single" w:sz="4" w:space="0" w:color="auto"/>
            </w:tcBorders>
            <w:shd w:val="clear" w:color="auto" w:fill="auto"/>
            <w:vAlign w:val="center"/>
          </w:tcPr>
          <w:p w:rsidR="00096EE4" w:rsidRPr="0017357A" w:rsidRDefault="00096EE4" w:rsidP="0017357A">
            <w:pPr>
              <w:jc w:val="center"/>
            </w:pPr>
            <w:r w:rsidRPr="0017357A">
              <w:t>10000</w:t>
            </w:r>
          </w:p>
        </w:tc>
        <w:tc>
          <w:tcPr>
            <w:tcW w:w="1276" w:type="dxa"/>
            <w:tcBorders>
              <w:bottom w:val="single" w:sz="4" w:space="0" w:color="auto"/>
            </w:tcBorders>
            <w:vAlign w:val="center"/>
          </w:tcPr>
          <w:p w:rsidR="00096EE4" w:rsidRPr="001C3F08" w:rsidRDefault="00096EE4" w:rsidP="003C5D6D">
            <w:pPr>
              <w:pStyle w:val="BodyText"/>
              <w:spacing w:after="240"/>
              <w:jc w:val="center"/>
              <w:rPr>
                <w:noProof/>
                <w:sz w:val="20"/>
                <w:lang w:val="sr-Cyrl-CS"/>
              </w:rPr>
            </w:pPr>
          </w:p>
        </w:tc>
        <w:tc>
          <w:tcPr>
            <w:tcW w:w="850" w:type="dxa"/>
            <w:tcBorders>
              <w:bottom w:val="single" w:sz="4" w:space="0" w:color="auto"/>
            </w:tcBorders>
          </w:tcPr>
          <w:p w:rsidR="00096EE4" w:rsidRPr="00715CDA" w:rsidRDefault="00096EE4" w:rsidP="003C5D6D">
            <w:pPr>
              <w:pStyle w:val="BodyText"/>
              <w:spacing w:after="240"/>
              <w:jc w:val="center"/>
              <w:rPr>
                <w:noProof/>
                <w:sz w:val="20"/>
                <w:lang w:val="sr-Cyrl-CS"/>
              </w:rPr>
            </w:pPr>
          </w:p>
        </w:tc>
        <w:tc>
          <w:tcPr>
            <w:tcW w:w="1216" w:type="dxa"/>
            <w:tcBorders>
              <w:bottom w:val="single" w:sz="4" w:space="0" w:color="auto"/>
            </w:tcBorders>
            <w:vAlign w:val="center"/>
          </w:tcPr>
          <w:p w:rsidR="00096EE4" w:rsidRPr="00715CDA" w:rsidRDefault="00096EE4" w:rsidP="003C5D6D">
            <w:pPr>
              <w:pStyle w:val="BodyText"/>
              <w:spacing w:after="240"/>
              <w:jc w:val="center"/>
              <w:rPr>
                <w:noProof/>
                <w:sz w:val="20"/>
                <w:lang w:val="sr-Cyrl-CS"/>
              </w:rPr>
            </w:pPr>
          </w:p>
        </w:tc>
        <w:tc>
          <w:tcPr>
            <w:tcW w:w="1307" w:type="dxa"/>
            <w:tcBorders>
              <w:bottom w:val="single" w:sz="4" w:space="0" w:color="auto"/>
            </w:tcBorders>
            <w:vAlign w:val="center"/>
          </w:tcPr>
          <w:p w:rsidR="00096EE4" w:rsidRPr="00715CDA" w:rsidRDefault="00096EE4" w:rsidP="003C5D6D">
            <w:pPr>
              <w:pStyle w:val="BodyText"/>
              <w:spacing w:after="240"/>
              <w:jc w:val="center"/>
              <w:rPr>
                <w:noProof/>
                <w:sz w:val="20"/>
                <w:lang w:val="sr-Cyrl-CS"/>
              </w:rPr>
            </w:pPr>
          </w:p>
        </w:tc>
        <w:tc>
          <w:tcPr>
            <w:tcW w:w="984" w:type="dxa"/>
            <w:tcBorders>
              <w:bottom w:val="single" w:sz="4" w:space="0" w:color="auto"/>
            </w:tcBorders>
            <w:vAlign w:val="center"/>
          </w:tcPr>
          <w:p w:rsidR="00096EE4" w:rsidRPr="00715CDA" w:rsidRDefault="00096EE4" w:rsidP="003C5D6D">
            <w:pPr>
              <w:pStyle w:val="BodyText"/>
              <w:spacing w:after="240"/>
              <w:jc w:val="center"/>
              <w:rPr>
                <w:noProof/>
                <w:sz w:val="20"/>
                <w:lang w:val="sr-Cyrl-CS"/>
              </w:rPr>
            </w:pPr>
          </w:p>
        </w:tc>
        <w:tc>
          <w:tcPr>
            <w:tcW w:w="1236" w:type="dxa"/>
            <w:tcBorders>
              <w:bottom w:val="single" w:sz="4" w:space="0" w:color="auto"/>
              <w:right w:val="single" w:sz="4" w:space="0" w:color="auto"/>
            </w:tcBorders>
            <w:vAlign w:val="center"/>
          </w:tcPr>
          <w:p w:rsidR="00096EE4" w:rsidRPr="00715CDA" w:rsidRDefault="00096EE4" w:rsidP="003C5D6D">
            <w:pPr>
              <w:spacing w:after="240"/>
              <w:jc w:val="center"/>
              <w:rPr>
                <w:b/>
                <w:bCs/>
                <w:noProof/>
                <w:color w:val="000000"/>
                <w:sz w:val="20"/>
                <w:szCs w:val="20"/>
                <w:lang w:val="sr-Cyrl-CS"/>
              </w:rPr>
            </w:pPr>
          </w:p>
        </w:tc>
        <w:tc>
          <w:tcPr>
            <w:tcW w:w="1287" w:type="dxa"/>
            <w:tcBorders>
              <w:bottom w:val="single" w:sz="4" w:space="0" w:color="auto"/>
              <w:right w:val="single" w:sz="4" w:space="0" w:color="auto"/>
            </w:tcBorders>
            <w:vAlign w:val="center"/>
          </w:tcPr>
          <w:p w:rsidR="00096EE4" w:rsidRPr="00715CDA" w:rsidRDefault="00096EE4" w:rsidP="003C5D6D">
            <w:pPr>
              <w:pStyle w:val="BodyText"/>
              <w:spacing w:after="240"/>
              <w:jc w:val="center"/>
              <w:rPr>
                <w:noProof/>
                <w:sz w:val="20"/>
                <w:lang w:val="sr-Cyrl-CS"/>
              </w:rPr>
            </w:pPr>
          </w:p>
        </w:tc>
      </w:tr>
      <w:tr w:rsidR="003945AC" w:rsidRPr="007D0076" w:rsidTr="00577E71">
        <w:trPr>
          <w:gridAfter w:val="4"/>
          <w:wAfter w:w="4814" w:type="dxa"/>
          <w:trHeight w:val="420"/>
        </w:trPr>
        <w:tc>
          <w:tcPr>
            <w:tcW w:w="776" w:type="dxa"/>
            <w:tcBorders>
              <w:top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II</w:t>
            </w:r>
          </w:p>
        </w:tc>
        <w:tc>
          <w:tcPr>
            <w:tcW w:w="6454" w:type="dxa"/>
            <w:gridSpan w:val="4"/>
            <w:tcBorders>
              <w:top w:val="single" w:sz="4" w:space="0" w:color="auto"/>
            </w:tcBorders>
            <w:vAlign w:val="center"/>
          </w:tcPr>
          <w:p w:rsidR="003945AC" w:rsidRPr="007D0076" w:rsidRDefault="003945AC" w:rsidP="001D7B22">
            <w:pPr>
              <w:pStyle w:val="BodyText"/>
              <w:jc w:val="center"/>
              <w:rPr>
                <w:b/>
                <w:noProof/>
                <w:sz w:val="22"/>
                <w:szCs w:val="22"/>
              </w:rPr>
            </w:pPr>
            <w:r w:rsidRPr="007D0076">
              <w:rPr>
                <w:b/>
                <w:noProof/>
                <w:sz w:val="22"/>
                <w:szCs w:val="22"/>
              </w:rPr>
              <w:t xml:space="preserve">Укупна цена понуде без </w:t>
            </w:r>
            <w:r w:rsidR="00C109CA">
              <w:rPr>
                <w:b/>
                <w:noProof/>
                <w:sz w:val="22"/>
                <w:szCs w:val="22"/>
              </w:rPr>
              <w:t>ПДВ</w:t>
            </w:r>
            <w:r w:rsidRPr="007D0076">
              <w:rPr>
                <w:b/>
                <w:noProof/>
                <w:sz w:val="22"/>
                <w:szCs w:val="22"/>
              </w:rPr>
              <w:t>:</w:t>
            </w:r>
          </w:p>
        </w:tc>
        <w:tc>
          <w:tcPr>
            <w:tcW w:w="2066" w:type="dxa"/>
            <w:gridSpan w:val="2"/>
            <w:tcBorders>
              <w:top w:val="single" w:sz="4" w:space="0" w:color="auto"/>
              <w:right w:val="single" w:sz="4" w:space="0" w:color="auto"/>
            </w:tcBorders>
          </w:tcPr>
          <w:p w:rsidR="003945AC" w:rsidRPr="007D0076" w:rsidRDefault="003945AC" w:rsidP="003C5D6D">
            <w:pPr>
              <w:pStyle w:val="BodyText"/>
              <w:jc w:val="center"/>
              <w:rPr>
                <w:noProof/>
                <w:sz w:val="22"/>
                <w:szCs w:val="22"/>
              </w:rPr>
            </w:pPr>
          </w:p>
        </w:tc>
      </w:tr>
      <w:tr w:rsidR="003945AC" w:rsidRPr="007D0076" w:rsidTr="00577E71">
        <w:trPr>
          <w:gridAfter w:val="4"/>
          <w:wAfter w:w="4814" w:type="dxa"/>
          <w:trHeight w:val="412"/>
        </w:trPr>
        <w:tc>
          <w:tcPr>
            <w:tcW w:w="776" w:type="dxa"/>
            <w:tcBorders>
              <w:bottom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III</w:t>
            </w:r>
          </w:p>
        </w:tc>
        <w:tc>
          <w:tcPr>
            <w:tcW w:w="6454" w:type="dxa"/>
            <w:gridSpan w:val="4"/>
            <w:tcBorders>
              <w:bottom w:val="single" w:sz="4" w:space="0" w:color="auto"/>
            </w:tcBorders>
            <w:vAlign w:val="center"/>
          </w:tcPr>
          <w:p w:rsidR="003945AC" w:rsidRPr="00C46B29" w:rsidRDefault="003945AC" w:rsidP="001D7B2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66" w:type="dxa"/>
            <w:gridSpan w:val="2"/>
            <w:tcBorders>
              <w:bottom w:val="single" w:sz="4" w:space="0" w:color="auto"/>
              <w:right w:val="single" w:sz="4" w:space="0" w:color="auto"/>
            </w:tcBorders>
          </w:tcPr>
          <w:p w:rsidR="003945AC" w:rsidRPr="007D0076" w:rsidRDefault="003945AC" w:rsidP="003C5D6D">
            <w:pPr>
              <w:pStyle w:val="BodyText"/>
              <w:jc w:val="center"/>
              <w:rPr>
                <w:noProof/>
                <w:sz w:val="22"/>
                <w:szCs w:val="22"/>
              </w:rPr>
            </w:pPr>
          </w:p>
        </w:tc>
      </w:tr>
      <w:tr w:rsidR="003945AC" w:rsidRPr="007D0076" w:rsidTr="00577E71">
        <w:trPr>
          <w:gridAfter w:val="4"/>
          <w:wAfter w:w="4814" w:type="dxa"/>
          <w:trHeight w:val="419"/>
        </w:trPr>
        <w:tc>
          <w:tcPr>
            <w:tcW w:w="776" w:type="dxa"/>
            <w:tcBorders>
              <w:bottom w:val="single" w:sz="4" w:space="0" w:color="auto"/>
            </w:tcBorders>
            <w:vAlign w:val="center"/>
          </w:tcPr>
          <w:p w:rsidR="003945AC" w:rsidRPr="007D0076" w:rsidRDefault="003945AC" w:rsidP="003C5D6D">
            <w:pPr>
              <w:pStyle w:val="BodyText"/>
              <w:jc w:val="center"/>
              <w:rPr>
                <w:b/>
                <w:noProof/>
                <w:sz w:val="22"/>
                <w:szCs w:val="22"/>
              </w:rPr>
            </w:pPr>
            <w:r w:rsidRPr="007D0076">
              <w:rPr>
                <w:b/>
                <w:noProof/>
                <w:sz w:val="22"/>
                <w:szCs w:val="22"/>
              </w:rPr>
              <w:t>IV</w:t>
            </w:r>
          </w:p>
        </w:tc>
        <w:tc>
          <w:tcPr>
            <w:tcW w:w="6454" w:type="dxa"/>
            <w:gridSpan w:val="4"/>
            <w:tcBorders>
              <w:bottom w:val="single" w:sz="4" w:space="0" w:color="auto"/>
            </w:tcBorders>
            <w:vAlign w:val="center"/>
          </w:tcPr>
          <w:p w:rsidR="003945AC" w:rsidRPr="007D0076" w:rsidRDefault="003945AC" w:rsidP="001D7B22">
            <w:pPr>
              <w:pStyle w:val="BodyText"/>
              <w:jc w:val="center"/>
              <w:rPr>
                <w:b/>
                <w:noProof/>
                <w:sz w:val="22"/>
                <w:szCs w:val="22"/>
              </w:rPr>
            </w:pPr>
            <w:r>
              <w:rPr>
                <w:b/>
                <w:noProof/>
                <w:sz w:val="22"/>
                <w:szCs w:val="22"/>
              </w:rPr>
              <w:t xml:space="preserve">Укупна цена понуде са </w:t>
            </w:r>
            <w:r w:rsidR="00C109CA">
              <w:rPr>
                <w:b/>
                <w:noProof/>
                <w:sz w:val="22"/>
                <w:szCs w:val="22"/>
              </w:rPr>
              <w:t>ПДВ</w:t>
            </w:r>
            <w:r w:rsidRPr="007D0076">
              <w:rPr>
                <w:b/>
                <w:noProof/>
                <w:sz w:val="22"/>
                <w:szCs w:val="22"/>
              </w:rPr>
              <w:t>:</w:t>
            </w:r>
          </w:p>
        </w:tc>
        <w:tc>
          <w:tcPr>
            <w:tcW w:w="2066" w:type="dxa"/>
            <w:gridSpan w:val="2"/>
            <w:tcBorders>
              <w:bottom w:val="single" w:sz="4" w:space="0" w:color="auto"/>
              <w:right w:val="single" w:sz="4" w:space="0" w:color="auto"/>
            </w:tcBorders>
          </w:tcPr>
          <w:p w:rsidR="003945AC" w:rsidRPr="007D0076" w:rsidRDefault="003945AC" w:rsidP="003C5D6D">
            <w:pPr>
              <w:pStyle w:val="BodyText"/>
              <w:jc w:val="center"/>
              <w:rPr>
                <w:noProof/>
                <w:sz w:val="22"/>
                <w:szCs w:val="22"/>
              </w:rPr>
            </w:pPr>
          </w:p>
        </w:tc>
      </w:tr>
    </w:tbl>
    <w:p w:rsidR="005860AE" w:rsidRPr="007D0076" w:rsidRDefault="005860AE" w:rsidP="005860AE">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5860AE" w:rsidRPr="007D0076" w:rsidRDefault="005860AE" w:rsidP="00EE418D">
      <w:pPr>
        <w:pStyle w:val="BodyText"/>
        <w:numPr>
          <w:ilvl w:val="0"/>
          <w:numId w:val="26"/>
        </w:numPr>
        <w:rPr>
          <w:noProof/>
          <w:sz w:val="22"/>
          <w:szCs w:val="22"/>
        </w:rPr>
      </w:pPr>
      <w:r w:rsidRPr="007D0076">
        <w:rPr>
          <w:noProof/>
          <w:sz w:val="22"/>
          <w:szCs w:val="22"/>
        </w:rPr>
        <w:t>Самостално</w:t>
      </w:r>
    </w:p>
    <w:p w:rsidR="005860AE" w:rsidRPr="007D0076" w:rsidRDefault="005860AE" w:rsidP="00EE418D">
      <w:pPr>
        <w:pStyle w:val="BodyText"/>
        <w:numPr>
          <w:ilvl w:val="0"/>
          <w:numId w:val="2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5860AE" w:rsidRPr="0067107D" w:rsidRDefault="005860AE" w:rsidP="00EE418D">
      <w:pPr>
        <w:pStyle w:val="BodyText"/>
        <w:numPr>
          <w:ilvl w:val="0"/>
          <w:numId w:val="2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5860AE" w:rsidRPr="00776B2E" w:rsidRDefault="005860AE" w:rsidP="005860AE">
      <w:pPr>
        <w:pStyle w:val="BodyText"/>
        <w:rPr>
          <w:noProof/>
          <w:sz w:val="22"/>
          <w:szCs w:val="22"/>
        </w:rPr>
      </w:pPr>
    </w:p>
    <w:p w:rsidR="005860AE" w:rsidRPr="006B4CF3" w:rsidRDefault="005860AE" w:rsidP="005860AE">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5860AE" w:rsidRPr="006B4CF3" w:rsidRDefault="005860AE" w:rsidP="005860A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5860AE" w:rsidRPr="006B4CF3" w:rsidRDefault="005860AE" w:rsidP="005860AE">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5860AE" w:rsidRPr="006B4CF3" w:rsidRDefault="005860AE" w:rsidP="005860AE">
      <w:pPr>
        <w:pStyle w:val="BodyText"/>
        <w:rPr>
          <w:noProof/>
          <w:sz w:val="22"/>
          <w:szCs w:val="22"/>
        </w:rPr>
      </w:pPr>
      <w:r>
        <w:rPr>
          <w:noProof/>
          <w:sz w:val="22"/>
          <w:szCs w:val="22"/>
        </w:rPr>
        <w:t>Друго: __________________________________</w:t>
      </w:r>
    </w:p>
    <w:p w:rsidR="005860AE" w:rsidRDefault="005860AE" w:rsidP="00063B77">
      <w:pPr>
        <w:pStyle w:val="BodyText"/>
        <w:rPr>
          <w:noProof/>
          <w:sz w:val="20"/>
          <w:lang w:val="sr-Cyrl-CS"/>
        </w:rPr>
      </w:pPr>
    </w:p>
    <w:p w:rsidR="00EC2F09" w:rsidRDefault="00584A6D" w:rsidP="0017357A">
      <w:pPr>
        <w:pStyle w:val="BodyText"/>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833665">
        <w:rPr>
          <w:b/>
          <w:lang w:val="sr-Cyrl-CS"/>
        </w:rPr>
        <w:t>Набавка</w:t>
      </w:r>
      <w:r w:rsidR="00833665">
        <w:rPr>
          <w:b/>
        </w:rPr>
        <w:t xml:space="preserve"> </w:t>
      </w:r>
      <w:r w:rsidR="00833665">
        <w:rPr>
          <w:b/>
          <w:lang w:val="en-US"/>
        </w:rPr>
        <w:t xml:space="preserve">PVC </w:t>
      </w:r>
      <w:r w:rsidR="00833665">
        <w:rPr>
          <w:b/>
        </w:rPr>
        <w:t xml:space="preserve">рукавица, прекривки, флиса и средстава за негу за потребе </w:t>
      </w:r>
      <w:r w:rsidR="00833665" w:rsidRPr="00A978FC">
        <w:rPr>
          <w:b/>
          <w:noProof/>
        </w:rPr>
        <w:t>К</w:t>
      </w:r>
      <w:r w:rsidR="00C424A9">
        <w:rPr>
          <w:b/>
          <w:noProof/>
          <w:lang w:val="sr-Cyrl-RS"/>
        </w:rPr>
        <w:t>ЦВ</w:t>
      </w:r>
      <w:r w:rsidR="00833665">
        <w:rPr>
          <w:b/>
          <w:noProof/>
        </w:rPr>
        <w:t xml:space="preserve"> - ЈН</w:t>
      </w:r>
      <w:r w:rsidR="00833665" w:rsidRPr="00892426">
        <w:rPr>
          <w:b/>
          <w:noProof/>
        </w:rPr>
        <w:t xml:space="preserve"> </w:t>
      </w:r>
      <w:r w:rsidR="00833665">
        <w:rPr>
          <w:b/>
          <w:noProof/>
        </w:rPr>
        <w:t>139-17</w:t>
      </w:r>
      <w:r w:rsidR="00833665" w:rsidRPr="00892426">
        <w:rPr>
          <w:b/>
          <w:noProof/>
        </w:rPr>
        <w:t>-О</w:t>
      </w:r>
    </w:p>
    <w:p w:rsidR="0017357A" w:rsidRDefault="0017357A" w:rsidP="0017357A">
      <w:pPr>
        <w:pStyle w:val="BodyText"/>
        <w:jc w:val="center"/>
        <w:rPr>
          <w:noProof/>
          <w:sz w:val="22"/>
          <w:szCs w:val="22"/>
          <w:lang w:val="sr-Cyrl-RS"/>
        </w:rPr>
      </w:pPr>
    </w:p>
    <w:p w:rsidR="00C424A9" w:rsidRPr="00C424A9" w:rsidRDefault="00C424A9" w:rsidP="0017357A">
      <w:pPr>
        <w:pStyle w:val="BodyText"/>
        <w:jc w:val="center"/>
        <w:rPr>
          <w:noProof/>
          <w:sz w:val="22"/>
          <w:szCs w:val="22"/>
          <w:lang w:val="sr-Cyrl-RS"/>
        </w:rPr>
      </w:pPr>
    </w:p>
    <w:p w:rsidR="00EC2F09" w:rsidRPr="007D0076" w:rsidRDefault="00EC2F09" w:rsidP="00EC2F0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C2F09" w:rsidRPr="007D0076" w:rsidRDefault="00EC2F09" w:rsidP="00EC2F0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C2F09" w:rsidRPr="007D0076" w:rsidRDefault="00EC2F09" w:rsidP="00EC2F0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C2F09" w:rsidRPr="007D0076" w:rsidRDefault="00EC2F09" w:rsidP="00EC2F09">
      <w:pPr>
        <w:pStyle w:val="BodyText"/>
        <w:jc w:val="left"/>
        <w:rPr>
          <w:noProof/>
          <w:sz w:val="22"/>
          <w:szCs w:val="22"/>
        </w:rPr>
      </w:pPr>
      <w:r w:rsidRPr="007D0076">
        <w:rPr>
          <w:noProof/>
          <w:sz w:val="22"/>
          <w:szCs w:val="22"/>
        </w:rPr>
        <w:t>Е-маил:_________________________________________                    Пиб:_________________________________________</w:t>
      </w:r>
    </w:p>
    <w:p w:rsidR="00EC2F09" w:rsidRPr="007D0076" w:rsidRDefault="00EC2F09" w:rsidP="00EC2F0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C2F09" w:rsidRPr="00A21033" w:rsidRDefault="00EC2F09" w:rsidP="00EC2F09">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C2F09" w:rsidRDefault="00EC2F09" w:rsidP="00EC2F09">
      <w:pPr>
        <w:pStyle w:val="BodyText"/>
        <w:jc w:val="left"/>
        <w:rPr>
          <w:noProof/>
          <w:sz w:val="20"/>
          <w:lang w:val="sr-Cyrl-CS"/>
        </w:rPr>
      </w:pPr>
    </w:p>
    <w:p w:rsidR="00C424A9" w:rsidRPr="00CF7754" w:rsidRDefault="00C424A9" w:rsidP="00EC2F09">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85"/>
        <w:gridCol w:w="3024"/>
        <w:gridCol w:w="1096"/>
        <w:gridCol w:w="907"/>
        <w:gridCol w:w="1276"/>
        <w:gridCol w:w="850"/>
        <w:gridCol w:w="1272"/>
        <w:gridCol w:w="1307"/>
        <w:gridCol w:w="998"/>
        <w:gridCol w:w="1298"/>
        <w:gridCol w:w="1297"/>
      </w:tblGrid>
      <w:tr w:rsidR="00EC2F09" w:rsidRPr="00210EBC" w:rsidTr="00EC2F09">
        <w:trPr>
          <w:trHeight w:val="315"/>
        </w:trPr>
        <w:tc>
          <w:tcPr>
            <w:tcW w:w="14110" w:type="dxa"/>
            <w:gridSpan w:val="11"/>
            <w:tcBorders>
              <w:bottom w:val="single" w:sz="4" w:space="0" w:color="auto"/>
              <w:right w:val="single" w:sz="4" w:space="0" w:color="auto"/>
            </w:tcBorders>
          </w:tcPr>
          <w:p w:rsidR="00EC2F09" w:rsidRPr="00210EBC" w:rsidRDefault="00EC2F09" w:rsidP="00EC2F09">
            <w:pPr>
              <w:jc w:val="center"/>
              <w:rPr>
                <w:b/>
                <w:noProof/>
                <w:sz w:val="20"/>
                <w:szCs w:val="20"/>
              </w:rPr>
            </w:pPr>
            <w:r w:rsidRPr="00210EBC">
              <w:rPr>
                <w:b/>
                <w:noProof/>
                <w:sz w:val="20"/>
                <w:szCs w:val="20"/>
              </w:rPr>
              <w:t>КЛИНИЧКИ ЦЕНТАР ВОЈВОДИНЕ</w:t>
            </w:r>
          </w:p>
        </w:tc>
      </w:tr>
      <w:tr w:rsidR="00EC2F09" w:rsidRPr="00210EBC" w:rsidTr="00EC2F09">
        <w:tc>
          <w:tcPr>
            <w:tcW w:w="14110" w:type="dxa"/>
            <w:gridSpan w:val="11"/>
            <w:tcBorders>
              <w:bottom w:val="single" w:sz="4" w:space="0" w:color="auto"/>
              <w:right w:val="single" w:sz="4" w:space="0" w:color="auto"/>
            </w:tcBorders>
          </w:tcPr>
          <w:p w:rsidR="00EC2F09" w:rsidRPr="009355BF" w:rsidRDefault="00EC2F09" w:rsidP="00EC2F09">
            <w:pPr>
              <w:rPr>
                <w:b/>
                <w:noProof/>
                <w:sz w:val="22"/>
                <w:szCs w:val="22"/>
              </w:rPr>
            </w:pPr>
            <w:r>
              <w:rPr>
                <w:b/>
              </w:rPr>
              <w:t>Партија 16</w:t>
            </w:r>
            <w:r w:rsidRPr="004903FC">
              <w:rPr>
                <w:b/>
              </w:rPr>
              <w:t xml:space="preserve">- </w:t>
            </w:r>
            <w:r w:rsidR="0017357A" w:rsidRPr="0017357A">
              <w:rPr>
                <w:b/>
                <w:noProof/>
                <w:lang w:val="sr-Cyrl-CS"/>
              </w:rPr>
              <w:t>Стерилне прекривке</w:t>
            </w:r>
          </w:p>
        </w:tc>
      </w:tr>
      <w:tr w:rsidR="00EC2F09" w:rsidRPr="007D0076" w:rsidTr="00EC2F09">
        <w:tc>
          <w:tcPr>
            <w:tcW w:w="785"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 xml:space="preserve">Јединична цена без </w:t>
            </w:r>
            <w:r w:rsidR="00C109CA">
              <w:rPr>
                <w:b/>
                <w:noProof/>
                <w:sz w:val="20"/>
              </w:rPr>
              <w:t>ПДВ</w:t>
            </w:r>
          </w:p>
        </w:tc>
        <w:tc>
          <w:tcPr>
            <w:tcW w:w="850" w:type="dxa"/>
            <w:tcBorders>
              <w:bottom w:val="single" w:sz="4" w:space="0" w:color="auto"/>
            </w:tcBorders>
          </w:tcPr>
          <w:p w:rsidR="00EC2F09" w:rsidRDefault="00EC2F09" w:rsidP="00EC2F09">
            <w:pPr>
              <w:pStyle w:val="BodyText"/>
              <w:jc w:val="center"/>
              <w:rPr>
                <w:b/>
                <w:noProof/>
                <w:sz w:val="20"/>
              </w:rPr>
            </w:pPr>
          </w:p>
          <w:p w:rsidR="00EC2F09" w:rsidRDefault="00EC2F09" w:rsidP="00EC2F09">
            <w:pPr>
              <w:pStyle w:val="BodyText"/>
              <w:jc w:val="center"/>
              <w:rPr>
                <w:b/>
                <w:noProof/>
                <w:sz w:val="20"/>
              </w:rPr>
            </w:pPr>
            <w:r>
              <w:rPr>
                <w:b/>
                <w:noProof/>
                <w:sz w:val="20"/>
              </w:rPr>
              <w:t xml:space="preserve">Износ </w:t>
            </w:r>
            <w:r w:rsidR="00C109CA">
              <w:rPr>
                <w:b/>
                <w:noProof/>
                <w:sz w:val="20"/>
              </w:rPr>
              <w:t>ПДВ</w:t>
            </w:r>
          </w:p>
        </w:tc>
        <w:tc>
          <w:tcPr>
            <w:tcW w:w="1272" w:type="dxa"/>
            <w:tcBorders>
              <w:bottom w:val="single" w:sz="4" w:space="0" w:color="auto"/>
            </w:tcBorders>
            <w:vAlign w:val="center"/>
          </w:tcPr>
          <w:p w:rsidR="00EC2F09" w:rsidRPr="00D92EBF" w:rsidRDefault="00EC2F09" w:rsidP="00EC2F09">
            <w:pPr>
              <w:pStyle w:val="BodyText"/>
              <w:jc w:val="center"/>
              <w:rPr>
                <w:b/>
                <w:noProof/>
                <w:sz w:val="20"/>
              </w:rPr>
            </w:pPr>
            <w:r>
              <w:rPr>
                <w:b/>
                <w:noProof/>
                <w:sz w:val="20"/>
              </w:rPr>
              <w:t>Вредност</w:t>
            </w:r>
            <w:r w:rsidRPr="00D92EBF">
              <w:rPr>
                <w:b/>
                <w:noProof/>
                <w:sz w:val="20"/>
              </w:rPr>
              <w:t xml:space="preserve"> без </w:t>
            </w:r>
            <w:r w:rsidR="00C109CA">
              <w:rPr>
                <w:b/>
                <w:noProof/>
                <w:sz w:val="20"/>
              </w:rPr>
              <w:t>ПДВ</w:t>
            </w:r>
          </w:p>
        </w:tc>
        <w:tc>
          <w:tcPr>
            <w:tcW w:w="1307"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EC2F09" w:rsidRPr="00D92EBF" w:rsidRDefault="00EC2F09" w:rsidP="00EC2F09">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EC2F09" w:rsidRPr="00D92EBF" w:rsidRDefault="00EC2F09" w:rsidP="00EC2F09">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EC2F09" w:rsidRPr="00D92EBF" w:rsidRDefault="00EC2F09" w:rsidP="00EC2F09">
            <w:pPr>
              <w:pStyle w:val="BodyText"/>
              <w:jc w:val="center"/>
              <w:rPr>
                <w:b/>
                <w:noProof/>
                <w:sz w:val="20"/>
                <w:lang w:val="sr-Cyrl-CS"/>
              </w:rPr>
            </w:pPr>
            <w:r w:rsidRPr="00D92EBF">
              <w:rPr>
                <w:b/>
                <w:sz w:val="20"/>
                <w:lang w:val="sr-Cyrl-CS"/>
              </w:rPr>
              <w:t>Каталошки број</w:t>
            </w:r>
          </w:p>
        </w:tc>
      </w:tr>
      <w:tr w:rsidR="00EC2F09" w:rsidRPr="007D0076" w:rsidTr="00EC2F09">
        <w:trPr>
          <w:trHeight w:val="359"/>
        </w:trPr>
        <w:tc>
          <w:tcPr>
            <w:tcW w:w="785" w:type="dxa"/>
            <w:tcBorders>
              <w:bottom w:val="single" w:sz="4" w:space="0" w:color="auto"/>
            </w:tcBorders>
            <w:vAlign w:val="center"/>
          </w:tcPr>
          <w:p w:rsidR="00EC2F09" w:rsidRPr="007D0076" w:rsidRDefault="00EC2F09" w:rsidP="00EC2F09">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EC2F09" w:rsidRPr="007D0076" w:rsidRDefault="00EC2F09" w:rsidP="00EC2F09">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EC2F09" w:rsidRPr="007D0076" w:rsidRDefault="00EC2F09" w:rsidP="00EC2F09">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EC2F09" w:rsidRPr="007D0076" w:rsidRDefault="00EC2F09" w:rsidP="00EC2F09">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EC2F09" w:rsidRPr="007D0076" w:rsidRDefault="00EC2F09" w:rsidP="00EC2F09">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EC2F09" w:rsidRPr="00B96FD9" w:rsidRDefault="00EC2F09" w:rsidP="00EC2F09">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EC2F09" w:rsidRPr="00B96FD9" w:rsidRDefault="00EC2F09" w:rsidP="00EC2F09">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EC2F09" w:rsidRPr="00B96FD9" w:rsidRDefault="00EC2F09" w:rsidP="00EC2F09">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EC2F09" w:rsidRPr="00B96FD9" w:rsidRDefault="00EC2F09" w:rsidP="00EC2F09">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EC2F09" w:rsidRPr="00B96FD9" w:rsidRDefault="00EC2F09" w:rsidP="00EC2F09">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EC2F09" w:rsidRPr="00B96FD9" w:rsidRDefault="00EC2F09" w:rsidP="00EC2F09">
            <w:pPr>
              <w:pStyle w:val="BodyText"/>
              <w:jc w:val="center"/>
              <w:rPr>
                <w:noProof/>
                <w:sz w:val="22"/>
                <w:szCs w:val="22"/>
              </w:rPr>
            </w:pPr>
            <w:r>
              <w:rPr>
                <w:noProof/>
                <w:sz w:val="22"/>
                <w:szCs w:val="22"/>
              </w:rPr>
              <w:t>11</w:t>
            </w:r>
          </w:p>
        </w:tc>
      </w:tr>
      <w:tr w:rsidR="0017357A" w:rsidRPr="00715CDA" w:rsidTr="0017357A">
        <w:trPr>
          <w:trHeight w:val="698"/>
        </w:trPr>
        <w:tc>
          <w:tcPr>
            <w:tcW w:w="785" w:type="dxa"/>
            <w:tcBorders>
              <w:bottom w:val="single" w:sz="4" w:space="0" w:color="auto"/>
            </w:tcBorders>
            <w:vAlign w:val="center"/>
          </w:tcPr>
          <w:p w:rsidR="0017357A" w:rsidRPr="0017357A" w:rsidRDefault="0017357A" w:rsidP="0017357A">
            <w:pPr>
              <w:jc w:val="center"/>
              <w:rPr>
                <w:sz w:val="22"/>
                <w:szCs w:val="22"/>
              </w:rPr>
            </w:pPr>
            <w:r w:rsidRPr="0017357A">
              <w:rPr>
                <w:sz w:val="22"/>
                <w:szCs w:val="22"/>
              </w:rPr>
              <w:t>1</w:t>
            </w:r>
          </w:p>
        </w:tc>
        <w:tc>
          <w:tcPr>
            <w:tcW w:w="3024" w:type="dxa"/>
            <w:tcBorders>
              <w:top w:val="nil"/>
              <w:left w:val="nil"/>
              <w:bottom w:val="single" w:sz="4" w:space="0" w:color="auto"/>
              <w:right w:val="nil"/>
            </w:tcBorders>
            <w:shd w:val="clear" w:color="auto" w:fill="auto"/>
            <w:vAlign w:val="center"/>
          </w:tcPr>
          <w:p w:rsidR="0017357A" w:rsidRPr="0017357A" w:rsidRDefault="0017357A" w:rsidP="0017357A">
            <w:pPr>
              <w:jc w:val="center"/>
              <w:rPr>
                <w:color w:val="000000"/>
                <w:sz w:val="22"/>
                <w:szCs w:val="22"/>
              </w:rPr>
            </w:pPr>
            <w:r w:rsidRPr="0017357A">
              <w:rPr>
                <w:color w:val="000000"/>
                <w:sz w:val="22"/>
                <w:szCs w:val="22"/>
              </w:rPr>
              <w:t>KESA STERILNA ZA ORGANE SA ZATVARACEM 50X55</w:t>
            </w:r>
          </w:p>
        </w:tc>
        <w:tc>
          <w:tcPr>
            <w:tcW w:w="1096" w:type="dxa"/>
            <w:tcBorders>
              <w:bottom w:val="single" w:sz="4" w:space="0" w:color="auto"/>
            </w:tcBorders>
            <w:shd w:val="clear" w:color="auto" w:fill="auto"/>
            <w:vAlign w:val="center"/>
          </w:tcPr>
          <w:p w:rsidR="0017357A" w:rsidRPr="0017357A" w:rsidRDefault="0017357A" w:rsidP="0017357A">
            <w:pPr>
              <w:jc w:val="center"/>
              <w:rPr>
                <w:color w:val="000000"/>
                <w:sz w:val="22"/>
                <w:szCs w:val="22"/>
              </w:rPr>
            </w:pPr>
            <w:r w:rsidRPr="0017357A">
              <w:rPr>
                <w:color w:val="000000"/>
                <w:sz w:val="22"/>
                <w:szCs w:val="22"/>
              </w:rPr>
              <w:t>kom</w:t>
            </w:r>
          </w:p>
        </w:tc>
        <w:tc>
          <w:tcPr>
            <w:tcW w:w="907" w:type="dxa"/>
            <w:tcBorders>
              <w:bottom w:val="single" w:sz="4" w:space="0" w:color="auto"/>
            </w:tcBorders>
            <w:shd w:val="clear" w:color="auto" w:fill="auto"/>
            <w:vAlign w:val="center"/>
          </w:tcPr>
          <w:p w:rsidR="0017357A" w:rsidRPr="0017357A" w:rsidRDefault="0017357A" w:rsidP="0017357A">
            <w:pPr>
              <w:jc w:val="center"/>
              <w:rPr>
                <w:sz w:val="22"/>
                <w:szCs w:val="22"/>
              </w:rPr>
            </w:pPr>
            <w:r w:rsidRPr="0017357A">
              <w:rPr>
                <w:sz w:val="22"/>
                <w:szCs w:val="22"/>
              </w:rPr>
              <w:t>30</w:t>
            </w:r>
          </w:p>
        </w:tc>
        <w:tc>
          <w:tcPr>
            <w:tcW w:w="1276" w:type="dxa"/>
            <w:tcBorders>
              <w:bottom w:val="single" w:sz="4" w:space="0" w:color="auto"/>
            </w:tcBorders>
            <w:vAlign w:val="center"/>
          </w:tcPr>
          <w:p w:rsidR="0017357A" w:rsidRPr="001C3F08" w:rsidRDefault="0017357A" w:rsidP="00EC2F09">
            <w:pPr>
              <w:pStyle w:val="BodyText"/>
              <w:spacing w:after="240"/>
              <w:jc w:val="center"/>
              <w:rPr>
                <w:noProof/>
                <w:sz w:val="20"/>
                <w:lang w:val="sr-Cyrl-CS"/>
              </w:rPr>
            </w:pPr>
          </w:p>
        </w:tc>
        <w:tc>
          <w:tcPr>
            <w:tcW w:w="850" w:type="dxa"/>
            <w:tcBorders>
              <w:bottom w:val="single" w:sz="4" w:space="0" w:color="auto"/>
            </w:tcBorders>
          </w:tcPr>
          <w:p w:rsidR="0017357A" w:rsidRPr="00715CDA" w:rsidRDefault="0017357A" w:rsidP="00EC2F09">
            <w:pPr>
              <w:pStyle w:val="BodyText"/>
              <w:spacing w:after="240"/>
              <w:jc w:val="center"/>
              <w:rPr>
                <w:noProof/>
                <w:sz w:val="20"/>
                <w:lang w:val="sr-Cyrl-CS"/>
              </w:rPr>
            </w:pPr>
          </w:p>
        </w:tc>
        <w:tc>
          <w:tcPr>
            <w:tcW w:w="1272"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1307"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998"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17357A" w:rsidRPr="00715CDA" w:rsidRDefault="0017357A" w:rsidP="00EC2F09">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17357A" w:rsidRPr="00715CDA" w:rsidRDefault="0017357A" w:rsidP="00EC2F09">
            <w:pPr>
              <w:pStyle w:val="BodyText"/>
              <w:spacing w:after="240"/>
              <w:jc w:val="center"/>
              <w:rPr>
                <w:noProof/>
                <w:sz w:val="20"/>
                <w:lang w:val="sr-Cyrl-CS"/>
              </w:rPr>
            </w:pPr>
          </w:p>
        </w:tc>
      </w:tr>
      <w:tr w:rsidR="0017357A" w:rsidRPr="00715CDA" w:rsidTr="0017357A">
        <w:trPr>
          <w:trHeight w:val="698"/>
        </w:trPr>
        <w:tc>
          <w:tcPr>
            <w:tcW w:w="785" w:type="dxa"/>
            <w:tcBorders>
              <w:bottom w:val="single" w:sz="4" w:space="0" w:color="auto"/>
            </w:tcBorders>
            <w:vAlign w:val="center"/>
          </w:tcPr>
          <w:p w:rsidR="0017357A" w:rsidRPr="0017357A" w:rsidRDefault="0017357A" w:rsidP="0017357A">
            <w:pPr>
              <w:jc w:val="center"/>
              <w:rPr>
                <w:sz w:val="22"/>
                <w:szCs w:val="22"/>
              </w:rPr>
            </w:pPr>
            <w:r w:rsidRPr="0017357A">
              <w:rPr>
                <w:sz w:val="22"/>
                <w:szCs w:val="22"/>
              </w:rPr>
              <w:t>2</w:t>
            </w:r>
          </w:p>
        </w:tc>
        <w:tc>
          <w:tcPr>
            <w:tcW w:w="3024" w:type="dxa"/>
            <w:tcBorders>
              <w:top w:val="nil"/>
              <w:left w:val="nil"/>
              <w:bottom w:val="single" w:sz="4" w:space="0" w:color="auto"/>
              <w:right w:val="nil"/>
            </w:tcBorders>
            <w:shd w:val="clear" w:color="auto" w:fill="auto"/>
            <w:vAlign w:val="center"/>
          </w:tcPr>
          <w:p w:rsidR="0017357A" w:rsidRPr="0017357A" w:rsidRDefault="0017357A" w:rsidP="0017357A">
            <w:pPr>
              <w:jc w:val="center"/>
              <w:rPr>
                <w:color w:val="000000"/>
                <w:sz w:val="22"/>
                <w:szCs w:val="22"/>
              </w:rPr>
            </w:pPr>
            <w:r w:rsidRPr="0017357A">
              <w:rPr>
                <w:color w:val="000000"/>
                <w:sz w:val="22"/>
                <w:szCs w:val="22"/>
              </w:rPr>
              <w:t>NAVLAKE ZA KAMERU STERILNE MIN. DIMENZIJE 14X250 CM</w:t>
            </w:r>
          </w:p>
        </w:tc>
        <w:tc>
          <w:tcPr>
            <w:tcW w:w="1096" w:type="dxa"/>
            <w:tcBorders>
              <w:bottom w:val="single" w:sz="4" w:space="0" w:color="auto"/>
            </w:tcBorders>
            <w:shd w:val="clear" w:color="auto" w:fill="auto"/>
            <w:vAlign w:val="center"/>
          </w:tcPr>
          <w:p w:rsidR="0017357A" w:rsidRPr="0017357A" w:rsidRDefault="0017357A" w:rsidP="0017357A">
            <w:pPr>
              <w:jc w:val="center"/>
              <w:rPr>
                <w:color w:val="000000"/>
                <w:sz w:val="22"/>
                <w:szCs w:val="22"/>
              </w:rPr>
            </w:pPr>
            <w:r w:rsidRPr="0017357A">
              <w:rPr>
                <w:color w:val="000000"/>
                <w:sz w:val="22"/>
                <w:szCs w:val="22"/>
              </w:rPr>
              <w:t>kom</w:t>
            </w:r>
          </w:p>
        </w:tc>
        <w:tc>
          <w:tcPr>
            <w:tcW w:w="907" w:type="dxa"/>
            <w:tcBorders>
              <w:bottom w:val="single" w:sz="4" w:space="0" w:color="auto"/>
            </w:tcBorders>
            <w:shd w:val="clear" w:color="auto" w:fill="auto"/>
            <w:vAlign w:val="center"/>
          </w:tcPr>
          <w:p w:rsidR="0017357A" w:rsidRPr="0017357A" w:rsidRDefault="0017357A" w:rsidP="0017357A">
            <w:pPr>
              <w:jc w:val="center"/>
              <w:rPr>
                <w:sz w:val="22"/>
                <w:szCs w:val="22"/>
              </w:rPr>
            </w:pPr>
            <w:r w:rsidRPr="0017357A">
              <w:rPr>
                <w:sz w:val="22"/>
                <w:szCs w:val="22"/>
              </w:rPr>
              <w:t>1400</w:t>
            </w:r>
          </w:p>
        </w:tc>
        <w:tc>
          <w:tcPr>
            <w:tcW w:w="1276" w:type="dxa"/>
            <w:tcBorders>
              <w:bottom w:val="single" w:sz="4" w:space="0" w:color="auto"/>
            </w:tcBorders>
            <w:vAlign w:val="center"/>
          </w:tcPr>
          <w:p w:rsidR="0017357A" w:rsidRPr="001C3F08" w:rsidRDefault="0017357A" w:rsidP="00EC2F09">
            <w:pPr>
              <w:pStyle w:val="BodyText"/>
              <w:spacing w:after="240"/>
              <w:jc w:val="center"/>
              <w:rPr>
                <w:noProof/>
                <w:sz w:val="20"/>
                <w:lang w:val="sr-Cyrl-CS"/>
              </w:rPr>
            </w:pPr>
          </w:p>
        </w:tc>
        <w:tc>
          <w:tcPr>
            <w:tcW w:w="850" w:type="dxa"/>
            <w:tcBorders>
              <w:bottom w:val="single" w:sz="4" w:space="0" w:color="auto"/>
            </w:tcBorders>
          </w:tcPr>
          <w:p w:rsidR="0017357A" w:rsidRPr="00715CDA" w:rsidRDefault="0017357A" w:rsidP="00EC2F09">
            <w:pPr>
              <w:pStyle w:val="BodyText"/>
              <w:spacing w:after="240"/>
              <w:jc w:val="center"/>
              <w:rPr>
                <w:noProof/>
                <w:sz w:val="20"/>
                <w:lang w:val="sr-Cyrl-CS"/>
              </w:rPr>
            </w:pPr>
          </w:p>
        </w:tc>
        <w:tc>
          <w:tcPr>
            <w:tcW w:w="1272"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1307"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998"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17357A" w:rsidRPr="00715CDA" w:rsidRDefault="0017357A" w:rsidP="00EC2F09">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17357A" w:rsidRPr="00715CDA" w:rsidRDefault="0017357A" w:rsidP="00EC2F09">
            <w:pPr>
              <w:pStyle w:val="BodyText"/>
              <w:spacing w:after="240"/>
              <w:jc w:val="center"/>
              <w:rPr>
                <w:noProof/>
                <w:sz w:val="20"/>
                <w:lang w:val="sr-Cyrl-CS"/>
              </w:rPr>
            </w:pPr>
          </w:p>
        </w:tc>
      </w:tr>
      <w:tr w:rsidR="0017357A" w:rsidRPr="00715CDA" w:rsidTr="0017357A">
        <w:trPr>
          <w:trHeight w:val="698"/>
        </w:trPr>
        <w:tc>
          <w:tcPr>
            <w:tcW w:w="785" w:type="dxa"/>
            <w:tcBorders>
              <w:bottom w:val="single" w:sz="4" w:space="0" w:color="auto"/>
            </w:tcBorders>
            <w:vAlign w:val="center"/>
          </w:tcPr>
          <w:p w:rsidR="0017357A" w:rsidRPr="0017357A" w:rsidRDefault="0017357A" w:rsidP="0017357A">
            <w:pPr>
              <w:jc w:val="center"/>
              <w:rPr>
                <w:sz w:val="22"/>
                <w:szCs w:val="22"/>
              </w:rPr>
            </w:pPr>
            <w:r w:rsidRPr="0017357A">
              <w:rPr>
                <w:sz w:val="22"/>
                <w:szCs w:val="22"/>
              </w:rPr>
              <w:t>3</w:t>
            </w:r>
          </w:p>
        </w:tc>
        <w:tc>
          <w:tcPr>
            <w:tcW w:w="3024" w:type="dxa"/>
            <w:tcBorders>
              <w:top w:val="nil"/>
              <w:left w:val="nil"/>
              <w:bottom w:val="single" w:sz="4" w:space="0" w:color="auto"/>
              <w:right w:val="nil"/>
            </w:tcBorders>
            <w:shd w:val="clear" w:color="auto" w:fill="auto"/>
            <w:vAlign w:val="center"/>
          </w:tcPr>
          <w:p w:rsidR="0017357A" w:rsidRPr="0017357A" w:rsidRDefault="0017357A" w:rsidP="0017357A">
            <w:pPr>
              <w:jc w:val="center"/>
              <w:rPr>
                <w:color w:val="000000"/>
                <w:sz w:val="22"/>
                <w:szCs w:val="22"/>
              </w:rPr>
            </w:pPr>
            <w:r w:rsidRPr="0017357A">
              <w:rPr>
                <w:color w:val="000000"/>
                <w:sz w:val="22"/>
                <w:szCs w:val="22"/>
              </w:rPr>
              <w:t>STERILNA NAVLAKA ZA NOGU 50X110CM</w:t>
            </w:r>
          </w:p>
        </w:tc>
        <w:tc>
          <w:tcPr>
            <w:tcW w:w="1096" w:type="dxa"/>
            <w:tcBorders>
              <w:bottom w:val="single" w:sz="4" w:space="0" w:color="auto"/>
            </w:tcBorders>
            <w:shd w:val="clear" w:color="auto" w:fill="auto"/>
            <w:vAlign w:val="center"/>
          </w:tcPr>
          <w:p w:rsidR="0017357A" w:rsidRPr="0017357A" w:rsidRDefault="0017357A" w:rsidP="0017357A">
            <w:pPr>
              <w:jc w:val="center"/>
              <w:rPr>
                <w:color w:val="000000"/>
                <w:sz w:val="22"/>
                <w:szCs w:val="22"/>
              </w:rPr>
            </w:pPr>
            <w:r w:rsidRPr="0017357A">
              <w:rPr>
                <w:color w:val="000000"/>
                <w:sz w:val="22"/>
                <w:szCs w:val="22"/>
              </w:rPr>
              <w:t>kom</w:t>
            </w:r>
          </w:p>
        </w:tc>
        <w:tc>
          <w:tcPr>
            <w:tcW w:w="907" w:type="dxa"/>
            <w:tcBorders>
              <w:bottom w:val="single" w:sz="4" w:space="0" w:color="auto"/>
            </w:tcBorders>
            <w:shd w:val="clear" w:color="auto" w:fill="auto"/>
            <w:vAlign w:val="center"/>
          </w:tcPr>
          <w:p w:rsidR="0017357A" w:rsidRPr="0017357A" w:rsidRDefault="0017357A" w:rsidP="0017357A">
            <w:pPr>
              <w:jc w:val="center"/>
              <w:rPr>
                <w:sz w:val="22"/>
                <w:szCs w:val="22"/>
              </w:rPr>
            </w:pPr>
            <w:r w:rsidRPr="0017357A">
              <w:rPr>
                <w:sz w:val="22"/>
                <w:szCs w:val="22"/>
              </w:rPr>
              <w:t>200</w:t>
            </w:r>
          </w:p>
        </w:tc>
        <w:tc>
          <w:tcPr>
            <w:tcW w:w="1276" w:type="dxa"/>
            <w:tcBorders>
              <w:bottom w:val="single" w:sz="4" w:space="0" w:color="auto"/>
            </w:tcBorders>
            <w:vAlign w:val="center"/>
          </w:tcPr>
          <w:p w:rsidR="0017357A" w:rsidRPr="001C3F08" w:rsidRDefault="0017357A" w:rsidP="00EC2F09">
            <w:pPr>
              <w:pStyle w:val="BodyText"/>
              <w:spacing w:after="240"/>
              <w:jc w:val="center"/>
              <w:rPr>
                <w:noProof/>
                <w:sz w:val="20"/>
                <w:lang w:val="sr-Cyrl-CS"/>
              </w:rPr>
            </w:pPr>
          </w:p>
        </w:tc>
        <w:tc>
          <w:tcPr>
            <w:tcW w:w="850" w:type="dxa"/>
            <w:tcBorders>
              <w:bottom w:val="single" w:sz="4" w:space="0" w:color="auto"/>
            </w:tcBorders>
          </w:tcPr>
          <w:p w:rsidR="0017357A" w:rsidRPr="00715CDA" w:rsidRDefault="0017357A" w:rsidP="00EC2F09">
            <w:pPr>
              <w:pStyle w:val="BodyText"/>
              <w:spacing w:after="240"/>
              <w:jc w:val="center"/>
              <w:rPr>
                <w:noProof/>
                <w:sz w:val="20"/>
                <w:lang w:val="sr-Cyrl-CS"/>
              </w:rPr>
            </w:pPr>
          </w:p>
        </w:tc>
        <w:tc>
          <w:tcPr>
            <w:tcW w:w="1272"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1307"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998"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17357A" w:rsidRPr="00715CDA" w:rsidRDefault="0017357A" w:rsidP="00EC2F09">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17357A" w:rsidRPr="00715CDA" w:rsidRDefault="0017357A" w:rsidP="00EC2F09">
            <w:pPr>
              <w:pStyle w:val="BodyText"/>
              <w:spacing w:after="240"/>
              <w:jc w:val="center"/>
              <w:rPr>
                <w:noProof/>
                <w:sz w:val="20"/>
                <w:lang w:val="sr-Cyrl-CS"/>
              </w:rPr>
            </w:pPr>
          </w:p>
        </w:tc>
      </w:tr>
      <w:tr w:rsidR="0017357A" w:rsidRPr="00715CDA" w:rsidTr="0017357A">
        <w:trPr>
          <w:trHeight w:val="698"/>
        </w:trPr>
        <w:tc>
          <w:tcPr>
            <w:tcW w:w="785" w:type="dxa"/>
            <w:tcBorders>
              <w:bottom w:val="single" w:sz="4" w:space="0" w:color="auto"/>
            </w:tcBorders>
            <w:vAlign w:val="center"/>
          </w:tcPr>
          <w:p w:rsidR="0017357A" w:rsidRPr="0017357A" w:rsidRDefault="0017357A" w:rsidP="0017357A">
            <w:pPr>
              <w:jc w:val="center"/>
              <w:rPr>
                <w:sz w:val="22"/>
                <w:szCs w:val="22"/>
              </w:rPr>
            </w:pPr>
            <w:r w:rsidRPr="0017357A">
              <w:rPr>
                <w:sz w:val="22"/>
                <w:szCs w:val="22"/>
              </w:rPr>
              <w:t>4</w:t>
            </w:r>
          </w:p>
        </w:tc>
        <w:tc>
          <w:tcPr>
            <w:tcW w:w="3024" w:type="dxa"/>
            <w:tcBorders>
              <w:top w:val="nil"/>
              <w:left w:val="nil"/>
              <w:bottom w:val="single" w:sz="4" w:space="0" w:color="auto"/>
              <w:right w:val="nil"/>
            </w:tcBorders>
            <w:shd w:val="clear" w:color="auto" w:fill="auto"/>
            <w:vAlign w:val="center"/>
          </w:tcPr>
          <w:p w:rsidR="0017357A" w:rsidRPr="0017357A" w:rsidRDefault="0017357A" w:rsidP="0017357A">
            <w:pPr>
              <w:jc w:val="center"/>
              <w:rPr>
                <w:color w:val="000000"/>
                <w:sz w:val="22"/>
                <w:szCs w:val="22"/>
              </w:rPr>
            </w:pPr>
            <w:r w:rsidRPr="0017357A">
              <w:rPr>
                <w:color w:val="000000"/>
                <w:sz w:val="22"/>
                <w:szCs w:val="22"/>
              </w:rPr>
              <w:t>STERILNA NAVLAKA ZA NOGU 40X75CM</w:t>
            </w:r>
          </w:p>
        </w:tc>
        <w:tc>
          <w:tcPr>
            <w:tcW w:w="1096" w:type="dxa"/>
            <w:tcBorders>
              <w:bottom w:val="single" w:sz="4" w:space="0" w:color="auto"/>
            </w:tcBorders>
            <w:shd w:val="clear" w:color="auto" w:fill="auto"/>
            <w:vAlign w:val="center"/>
          </w:tcPr>
          <w:p w:rsidR="0017357A" w:rsidRPr="0017357A" w:rsidRDefault="0017357A" w:rsidP="0017357A">
            <w:pPr>
              <w:jc w:val="center"/>
              <w:rPr>
                <w:color w:val="000000"/>
                <w:sz w:val="22"/>
                <w:szCs w:val="22"/>
              </w:rPr>
            </w:pPr>
            <w:r w:rsidRPr="0017357A">
              <w:rPr>
                <w:color w:val="000000"/>
                <w:sz w:val="22"/>
                <w:szCs w:val="22"/>
              </w:rPr>
              <w:t>kom</w:t>
            </w:r>
          </w:p>
        </w:tc>
        <w:tc>
          <w:tcPr>
            <w:tcW w:w="907" w:type="dxa"/>
            <w:tcBorders>
              <w:bottom w:val="single" w:sz="4" w:space="0" w:color="auto"/>
            </w:tcBorders>
            <w:shd w:val="clear" w:color="auto" w:fill="auto"/>
            <w:vAlign w:val="center"/>
          </w:tcPr>
          <w:p w:rsidR="0017357A" w:rsidRPr="0017357A" w:rsidRDefault="0017357A" w:rsidP="0017357A">
            <w:pPr>
              <w:jc w:val="center"/>
              <w:rPr>
                <w:sz w:val="22"/>
                <w:szCs w:val="22"/>
              </w:rPr>
            </w:pPr>
            <w:r w:rsidRPr="0017357A">
              <w:rPr>
                <w:sz w:val="22"/>
                <w:szCs w:val="22"/>
              </w:rPr>
              <w:t>600</w:t>
            </w:r>
          </w:p>
        </w:tc>
        <w:tc>
          <w:tcPr>
            <w:tcW w:w="1276" w:type="dxa"/>
            <w:tcBorders>
              <w:bottom w:val="single" w:sz="4" w:space="0" w:color="auto"/>
            </w:tcBorders>
            <w:vAlign w:val="center"/>
          </w:tcPr>
          <w:p w:rsidR="0017357A" w:rsidRPr="001C3F08" w:rsidRDefault="0017357A" w:rsidP="00EC2F09">
            <w:pPr>
              <w:pStyle w:val="BodyText"/>
              <w:spacing w:after="240"/>
              <w:jc w:val="center"/>
              <w:rPr>
                <w:noProof/>
                <w:sz w:val="20"/>
                <w:lang w:val="sr-Cyrl-CS"/>
              </w:rPr>
            </w:pPr>
          </w:p>
        </w:tc>
        <w:tc>
          <w:tcPr>
            <w:tcW w:w="850" w:type="dxa"/>
            <w:tcBorders>
              <w:bottom w:val="single" w:sz="4" w:space="0" w:color="auto"/>
            </w:tcBorders>
          </w:tcPr>
          <w:p w:rsidR="0017357A" w:rsidRPr="00715CDA" w:rsidRDefault="0017357A" w:rsidP="00EC2F09">
            <w:pPr>
              <w:pStyle w:val="BodyText"/>
              <w:spacing w:after="240"/>
              <w:jc w:val="center"/>
              <w:rPr>
                <w:noProof/>
                <w:sz w:val="20"/>
                <w:lang w:val="sr-Cyrl-CS"/>
              </w:rPr>
            </w:pPr>
          </w:p>
        </w:tc>
        <w:tc>
          <w:tcPr>
            <w:tcW w:w="1272"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1307"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998"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17357A" w:rsidRPr="00715CDA" w:rsidRDefault="0017357A" w:rsidP="00EC2F09">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17357A" w:rsidRPr="00715CDA" w:rsidRDefault="0017357A" w:rsidP="00EC2F09">
            <w:pPr>
              <w:pStyle w:val="BodyText"/>
              <w:spacing w:after="240"/>
              <w:jc w:val="center"/>
              <w:rPr>
                <w:noProof/>
                <w:sz w:val="20"/>
                <w:lang w:val="sr-Cyrl-CS"/>
              </w:rPr>
            </w:pPr>
          </w:p>
        </w:tc>
      </w:tr>
      <w:tr w:rsidR="0017357A" w:rsidRPr="00715CDA" w:rsidTr="00C424A9">
        <w:trPr>
          <w:trHeight w:val="698"/>
        </w:trPr>
        <w:tc>
          <w:tcPr>
            <w:tcW w:w="785" w:type="dxa"/>
            <w:tcBorders>
              <w:bottom w:val="single" w:sz="4" w:space="0" w:color="auto"/>
            </w:tcBorders>
            <w:vAlign w:val="center"/>
          </w:tcPr>
          <w:p w:rsidR="0017357A" w:rsidRPr="0017357A" w:rsidRDefault="0017357A" w:rsidP="0017357A">
            <w:pPr>
              <w:jc w:val="center"/>
              <w:rPr>
                <w:sz w:val="22"/>
                <w:szCs w:val="22"/>
              </w:rPr>
            </w:pPr>
            <w:r w:rsidRPr="0017357A">
              <w:rPr>
                <w:sz w:val="22"/>
                <w:szCs w:val="22"/>
              </w:rPr>
              <w:t>5</w:t>
            </w:r>
          </w:p>
        </w:tc>
        <w:tc>
          <w:tcPr>
            <w:tcW w:w="3024" w:type="dxa"/>
            <w:tcBorders>
              <w:top w:val="nil"/>
              <w:left w:val="nil"/>
              <w:bottom w:val="single" w:sz="4" w:space="0" w:color="auto"/>
              <w:right w:val="nil"/>
            </w:tcBorders>
            <w:shd w:val="clear" w:color="auto" w:fill="auto"/>
            <w:vAlign w:val="center"/>
          </w:tcPr>
          <w:p w:rsidR="0017357A" w:rsidRPr="0017357A" w:rsidRDefault="0017357A" w:rsidP="0017357A">
            <w:pPr>
              <w:jc w:val="center"/>
              <w:rPr>
                <w:color w:val="000000"/>
                <w:sz w:val="22"/>
                <w:szCs w:val="22"/>
              </w:rPr>
            </w:pPr>
            <w:r w:rsidRPr="0017357A">
              <w:rPr>
                <w:color w:val="000000"/>
                <w:sz w:val="22"/>
                <w:szCs w:val="22"/>
              </w:rPr>
              <w:t>POKRIVKA-KESA ZA IRIGACIJU 55x65 cm</w:t>
            </w:r>
          </w:p>
        </w:tc>
        <w:tc>
          <w:tcPr>
            <w:tcW w:w="1096" w:type="dxa"/>
            <w:tcBorders>
              <w:bottom w:val="single" w:sz="4" w:space="0" w:color="auto"/>
            </w:tcBorders>
            <w:shd w:val="clear" w:color="auto" w:fill="auto"/>
            <w:vAlign w:val="center"/>
          </w:tcPr>
          <w:p w:rsidR="0017357A" w:rsidRPr="0017357A" w:rsidRDefault="0017357A" w:rsidP="0017357A">
            <w:pPr>
              <w:jc w:val="center"/>
              <w:rPr>
                <w:color w:val="000000"/>
                <w:sz w:val="22"/>
                <w:szCs w:val="22"/>
              </w:rPr>
            </w:pPr>
            <w:r w:rsidRPr="0017357A">
              <w:rPr>
                <w:color w:val="000000"/>
                <w:sz w:val="22"/>
                <w:szCs w:val="22"/>
              </w:rPr>
              <w:t>kom</w:t>
            </w:r>
          </w:p>
        </w:tc>
        <w:tc>
          <w:tcPr>
            <w:tcW w:w="907" w:type="dxa"/>
            <w:tcBorders>
              <w:bottom w:val="single" w:sz="4" w:space="0" w:color="auto"/>
            </w:tcBorders>
            <w:shd w:val="clear" w:color="auto" w:fill="auto"/>
            <w:vAlign w:val="center"/>
          </w:tcPr>
          <w:p w:rsidR="0017357A" w:rsidRPr="0017357A" w:rsidRDefault="0017357A" w:rsidP="0017357A">
            <w:pPr>
              <w:jc w:val="center"/>
              <w:rPr>
                <w:sz w:val="22"/>
                <w:szCs w:val="22"/>
              </w:rPr>
            </w:pPr>
            <w:r w:rsidRPr="0017357A">
              <w:rPr>
                <w:sz w:val="22"/>
                <w:szCs w:val="22"/>
              </w:rPr>
              <w:t>200</w:t>
            </w:r>
          </w:p>
        </w:tc>
        <w:tc>
          <w:tcPr>
            <w:tcW w:w="1276" w:type="dxa"/>
            <w:tcBorders>
              <w:bottom w:val="single" w:sz="4" w:space="0" w:color="auto"/>
            </w:tcBorders>
            <w:vAlign w:val="center"/>
          </w:tcPr>
          <w:p w:rsidR="0017357A" w:rsidRPr="001C3F08" w:rsidRDefault="0017357A" w:rsidP="00EC2F09">
            <w:pPr>
              <w:pStyle w:val="BodyText"/>
              <w:spacing w:after="240"/>
              <w:jc w:val="center"/>
              <w:rPr>
                <w:noProof/>
                <w:sz w:val="20"/>
                <w:lang w:val="sr-Cyrl-CS"/>
              </w:rPr>
            </w:pPr>
          </w:p>
        </w:tc>
        <w:tc>
          <w:tcPr>
            <w:tcW w:w="850" w:type="dxa"/>
            <w:tcBorders>
              <w:bottom w:val="single" w:sz="4" w:space="0" w:color="auto"/>
            </w:tcBorders>
          </w:tcPr>
          <w:p w:rsidR="0017357A" w:rsidRPr="00715CDA" w:rsidRDefault="0017357A" w:rsidP="00EC2F09">
            <w:pPr>
              <w:pStyle w:val="BodyText"/>
              <w:spacing w:after="240"/>
              <w:jc w:val="center"/>
              <w:rPr>
                <w:noProof/>
                <w:sz w:val="20"/>
                <w:lang w:val="sr-Cyrl-CS"/>
              </w:rPr>
            </w:pPr>
          </w:p>
        </w:tc>
        <w:tc>
          <w:tcPr>
            <w:tcW w:w="1272"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1307"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998"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17357A" w:rsidRPr="00715CDA" w:rsidRDefault="0017357A" w:rsidP="00EC2F09">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17357A" w:rsidRPr="00715CDA" w:rsidRDefault="0017357A" w:rsidP="00EC2F09">
            <w:pPr>
              <w:pStyle w:val="BodyText"/>
              <w:spacing w:after="240"/>
              <w:jc w:val="center"/>
              <w:rPr>
                <w:noProof/>
                <w:sz w:val="20"/>
                <w:lang w:val="sr-Cyrl-CS"/>
              </w:rPr>
            </w:pPr>
          </w:p>
        </w:tc>
      </w:tr>
      <w:tr w:rsidR="0017357A" w:rsidRPr="00715CDA" w:rsidTr="00C424A9">
        <w:trPr>
          <w:trHeight w:val="698"/>
        </w:trPr>
        <w:tc>
          <w:tcPr>
            <w:tcW w:w="785" w:type="dxa"/>
            <w:tcBorders>
              <w:top w:val="single" w:sz="4" w:space="0" w:color="auto"/>
              <w:left w:val="single" w:sz="4" w:space="0" w:color="auto"/>
              <w:bottom w:val="single" w:sz="4" w:space="0" w:color="auto"/>
              <w:right w:val="single" w:sz="4" w:space="0" w:color="auto"/>
            </w:tcBorders>
            <w:vAlign w:val="center"/>
          </w:tcPr>
          <w:p w:rsidR="0017357A" w:rsidRPr="0017357A" w:rsidRDefault="0017357A" w:rsidP="0017357A">
            <w:pPr>
              <w:jc w:val="center"/>
              <w:rPr>
                <w:sz w:val="22"/>
                <w:szCs w:val="22"/>
              </w:rPr>
            </w:pPr>
            <w:r w:rsidRPr="0017357A">
              <w:rPr>
                <w:sz w:val="22"/>
                <w:szCs w:val="22"/>
              </w:rPr>
              <w:t>6</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17357A" w:rsidRPr="00C424A9" w:rsidRDefault="0017357A" w:rsidP="0017357A">
            <w:pPr>
              <w:jc w:val="center"/>
              <w:rPr>
                <w:color w:val="000000"/>
                <w:sz w:val="22"/>
                <w:szCs w:val="22"/>
              </w:rPr>
            </w:pPr>
            <w:r w:rsidRPr="00C424A9">
              <w:rPr>
                <w:color w:val="000000"/>
                <w:sz w:val="22"/>
                <w:szCs w:val="22"/>
              </w:rPr>
              <w:t xml:space="preserve">POKRIVKA-OPHTHALMIC SET (Oftalmološka pokrivka dimenzije 100x130 cm, sa dve </w:t>
            </w:r>
            <w:r w:rsidRPr="00C424A9">
              <w:rPr>
                <w:color w:val="000000"/>
                <w:sz w:val="22"/>
                <w:szCs w:val="22"/>
              </w:rPr>
              <w:lastRenderedPageBreak/>
              <w:t>kolekcione kese i prekrivka za instrumentarski sto  dim.100x130 cm)</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7357A" w:rsidRPr="0017357A" w:rsidRDefault="0017357A" w:rsidP="0017357A">
            <w:pPr>
              <w:jc w:val="center"/>
              <w:rPr>
                <w:color w:val="000000"/>
                <w:sz w:val="22"/>
                <w:szCs w:val="22"/>
              </w:rPr>
            </w:pPr>
            <w:r w:rsidRPr="0017357A">
              <w:rPr>
                <w:color w:val="000000"/>
                <w:sz w:val="22"/>
                <w:szCs w:val="22"/>
              </w:rPr>
              <w:lastRenderedPageBreak/>
              <w:t>kom</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17357A" w:rsidRPr="0017357A" w:rsidRDefault="0017357A" w:rsidP="0017357A">
            <w:pPr>
              <w:jc w:val="center"/>
              <w:rPr>
                <w:sz w:val="22"/>
                <w:szCs w:val="22"/>
              </w:rPr>
            </w:pPr>
            <w:r w:rsidRPr="0017357A">
              <w:rPr>
                <w:sz w:val="22"/>
                <w:szCs w:val="22"/>
              </w:rPr>
              <w:t>400</w:t>
            </w:r>
          </w:p>
        </w:tc>
        <w:tc>
          <w:tcPr>
            <w:tcW w:w="1276" w:type="dxa"/>
            <w:tcBorders>
              <w:top w:val="single" w:sz="4" w:space="0" w:color="auto"/>
              <w:left w:val="single" w:sz="4" w:space="0" w:color="auto"/>
              <w:bottom w:val="single" w:sz="4" w:space="0" w:color="auto"/>
              <w:right w:val="single" w:sz="4" w:space="0" w:color="auto"/>
            </w:tcBorders>
            <w:vAlign w:val="center"/>
          </w:tcPr>
          <w:p w:rsidR="0017357A" w:rsidRPr="001C3F08" w:rsidRDefault="0017357A" w:rsidP="00EC2F09">
            <w:pPr>
              <w:pStyle w:val="BodyText"/>
              <w:spacing w:after="240"/>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tcPr>
          <w:p w:rsidR="0017357A" w:rsidRPr="00715CDA" w:rsidRDefault="0017357A" w:rsidP="00EC2F09">
            <w:pPr>
              <w:pStyle w:val="BodyText"/>
              <w:spacing w:after="240"/>
              <w:jc w:val="center"/>
              <w:rPr>
                <w:noProof/>
                <w:sz w:val="20"/>
                <w:lang w:val="sr-Cyrl-CS"/>
              </w:rPr>
            </w:pPr>
          </w:p>
        </w:tc>
        <w:tc>
          <w:tcPr>
            <w:tcW w:w="1272" w:type="dxa"/>
            <w:tcBorders>
              <w:top w:val="single" w:sz="4" w:space="0" w:color="auto"/>
              <w:left w:val="single" w:sz="4" w:space="0" w:color="auto"/>
              <w:bottom w:val="single" w:sz="4" w:space="0" w:color="auto"/>
              <w:right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998" w:type="dxa"/>
            <w:tcBorders>
              <w:top w:val="single" w:sz="4" w:space="0" w:color="auto"/>
              <w:left w:val="single" w:sz="4" w:space="0" w:color="auto"/>
              <w:bottom w:val="single" w:sz="4" w:space="0" w:color="auto"/>
              <w:right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17357A" w:rsidRPr="00715CDA" w:rsidRDefault="0017357A" w:rsidP="00EC2F09">
            <w:pPr>
              <w:spacing w:after="240"/>
              <w:jc w:val="center"/>
              <w:rPr>
                <w:b/>
                <w:bCs/>
                <w:noProof/>
                <w:color w:val="000000"/>
                <w:sz w:val="20"/>
                <w:szCs w:val="20"/>
                <w:lang w:val="sr-Cyrl-CS"/>
              </w:rPr>
            </w:pPr>
          </w:p>
        </w:tc>
        <w:tc>
          <w:tcPr>
            <w:tcW w:w="1297" w:type="dxa"/>
            <w:tcBorders>
              <w:top w:val="single" w:sz="4" w:space="0" w:color="auto"/>
              <w:left w:val="single" w:sz="4" w:space="0" w:color="auto"/>
              <w:bottom w:val="single" w:sz="4" w:space="0" w:color="auto"/>
              <w:right w:val="single" w:sz="4" w:space="0" w:color="auto"/>
            </w:tcBorders>
            <w:vAlign w:val="center"/>
          </w:tcPr>
          <w:p w:rsidR="0017357A" w:rsidRPr="00715CDA" w:rsidRDefault="0017357A" w:rsidP="00EC2F09">
            <w:pPr>
              <w:pStyle w:val="BodyText"/>
              <w:spacing w:after="240"/>
              <w:jc w:val="center"/>
              <w:rPr>
                <w:noProof/>
                <w:sz w:val="20"/>
                <w:lang w:val="sr-Cyrl-CS"/>
              </w:rPr>
            </w:pPr>
          </w:p>
        </w:tc>
      </w:tr>
      <w:tr w:rsidR="0017357A" w:rsidRPr="00715CDA" w:rsidTr="00C424A9">
        <w:trPr>
          <w:trHeight w:val="698"/>
        </w:trPr>
        <w:tc>
          <w:tcPr>
            <w:tcW w:w="785" w:type="dxa"/>
            <w:tcBorders>
              <w:top w:val="single" w:sz="4" w:space="0" w:color="auto"/>
              <w:bottom w:val="single" w:sz="4" w:space="0" w:color="auto"/>
              <w:right w:val="single" w:sz="4" w:space="0" w:color="auto"/>
            </w:tcBorders>
            <w:vAlign w:val="center"/>
          </w:tcPr>
          <w:p w:rsidR="0017357A" w:rsidRPr="0017357A" w:rsidRDefault="0017357A" w:rsidP="0017357A">
            <w:pPr>
              <w:jc w:val="center"/>
              <w:rPr>
                <w:sz w:val="22"/>
                <w:szCs w:val="22"/>
              </w:rPr>
            </w:pPr>
            <w:r w:rsidRPr="0017357A">
              <w:rPr>
                <w:sz w:val="22"/>
                <w:szCs w:val="22"/>
              </w:rPr>
              <w:lastRenderedPageBreak/>
              <w:t>7</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17357A" w:rsidRPr="00C424A9" w:rsidRDefault="0017357A" w:rsidP="0017357A">
            <w:pPr>
              <w:jc w:val="center"/>
              <w:rPr>
                <w:color w:val="000000"/>
                <w:sz w:val="22"/>
                <w:szCs w:val="22"/>
              </w:rPr>
            </w:pPr>
            <w:r w:rsidRPr="00C424A9">
              <w:rPr>
                <w:color w:val="000000"/>
                <w:sz w:val="22"/>
                <w:szCs w:val="22"/>
              </w:rPr>
              <w:t>STERILNA NAVLAKA ZA GLAVU RTG-A 60x80cm / 80x100cm po zahtevu naručioca</w:t>
            </w:r>
          </w:p>
        </w:tc>
        <w:tc>
          <w:tcPr>
            <w:tcW w:w="1096" w:type="dxa"/>
            <w:tcBorders>
              <w:top w:val="single" w:sz="4" w:space="0" w:color="auto"/>
              <w:left w:val="single" w:sz="4" w:space="0" w:color="auto"/>
              <w:bottom w:val="single" w:sz="4" w:space="0" w:color="auto"/>
            </w:tcBorders>
            <w:shd w:val="clear" w:color="auto" w:fill="auto"/>
            <w:vAlign w:val="center"/>
          </w:tcPr>
          <w:p w:rsidR="0017357A" w:rsidRPr="0017357A" w:rsidRDefault="0017357A" w:rsidP="0017357A">
            <w:pPr>
              <w:jc w:val="center"/>
              <w:rPr>
                <w:color w:val="000000"/>
                <w:sz w:val="22"/>
                <w:szCs w:val="22"/>
              </w:rPr>
            </w:pPr>
            <w:r w:rsidRPr="0017357A">
              <w:rPr>
                <w:color w:val="000000"/>
                <w:sz w:val="22"/>
                <w:szCs w:val="22"/>
              </w:rPr>
              <w:t>kom</w:t>
            </w:r>
          </w:p>
        </w:tc>
        <w:tc>
          <w:tcPr>
            <w:tcW w:w="907" w:type="dxa"/>
            <w:tcBorders>
              <w:top w:val="single" w:sz="4" w:space="0" w:color="auto"/>
              <w:bottom w:val="single" w:sz="4" w:space="0" w:color="auto"/>
            </w:tcBorders>
            <w:shd w:val="clear" w:color="auto" w:fill="auto"/>
            <w:vAlign w:val="center"/>
          </w:tcPr>
          <w:p w:rsidR="0017357A" w:rsidRPr="0017357A" w:rsidRDefault="0017357A" w:rsidP="0017357A">
            <w:pPr>
              <w:jc w:val="center"/>
              <w:rPr>
                <w:sz w:val="22"/>
                <w:szCs w:val="22"/>
              </w:rPr>
            </w:pPr>
            <w:r w:rsidRPr="0017357A">
              <w:rPr>
                <w:sz w:val="22"/>
                <w:szCs w:val="22"/>
              </w:rPr>
              <w:t>250</w:t>
            </w:r>
          </w:p>
        </w:tc>
        <w:tc>
          <w:tcPr>
            <w:tcW w:w="1276" w:type="dxa"/>
            <w:tcBorders>
              <w:top w:val="single" w:sz="4" w:space="0" w:color="auto"/>
              <w:bottom w:val="single" w:sz="4" w:space="0" w:color="auto"/>
            </w:tcBorders>
            <w:vAlign w:val="center"/>
          </w:tcPr>
          <w:p w:rsidR="0017357A" w:rsidRPr="001C3F08" w:rsidRDefault="0017357A" w:rsidP="00EC2F09">
            <w:pPr>
              <w:pStyle w:val="BodyText"/>
              <w:spacing w:after="240"/>
              <w:jc w:val="center"/>
              <w:rPr>
                <w:noProof/>
                <w:sz w:val="20"/>
                <w:lang w:val="sr-Cyrl-CS"/>
              </w:rPr>
            </w:pPr>
          </w:p>
        </w:tc>
        <w:tc>
          <w:tcPr>
            <w:tcW w:w="850" w:type="dxa"/>
            <w:tcBorders>
              <w:top w:val="single" w:sz="4" w:space="0" w:color="auto"/>
              <w:bottom w:val="single" w:sz="4" w:space="0" w:color="auto"/>
            </w:tcBorders>
          </w:tcPr>
          <w:p w:rsidR="0017357A" w:rsidRPr="00715CDA" w:rsidRDefault="0017357A" w:rsidP="00EC2F09">
            <w:pPr>
              <w:pStyle w:val="BodyText"/>
              <w:spacing w:after="240"/>
              <w:jc w:val="center"/>
              <w:rPr>
                <w:noProof/>
                <w:sz w:val="20"/>
                <w:lang w:val="sr-Cyrl-CS"/>
              </w:rPr>
            </w:pPr>
          </w:p>
        </w:tc>
        <w:tc>
          <w:tcPr>
            <w:tcW w:w="1272" w:type="dxa"/>
            <w:tcBorders>
              <w:top w:val="single" w:sz="4" w:space="0" w:color="auto"/>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1307" w:type="dxa"/>
            <w:tcBorders>
              <w:top w:val="single" w:sz="4" w:space="0" w:color="auto"/>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998" w:type="dxa"/>
            <w:tcBorders>
              <w:top w:val="single" w:sz="4" w:space="0" w:color="auto"/>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1298" w:type="dxa"/>
            <w:tcBorders>
              <w:top w:val="single" w:sz="4" w:space="0" w:color="auto"/>
              <w:bottom w:val="single" w:sz="4" w:space="0" w:color="auto"/>
              <w:right w:val="single" w:sz="4" w:space="0" w:color="auto"/>
            </w:tcBorders>
            <w:vAlign w:val="center"/>
          </w:tcPr>
          <w:p w:rsidR="0017357A" w:rsidRPr="00715CDA" w:rsidRDefault="0017357A" w:rsidP="00EC2F09">
            <w:pPr>
              <w:spacing w:after="240"/>
              <w:jc w:val="center"/>
              <w:rPr>
                <w:b/>
                <w:bCs/>
                <w:noProof/>
                <w:color w:val="000000"/>
                <w:sz w:val="20"/>
                <w:szCs w:val="20"/>
                <w:lang w:val="sr-Cyrl-CS"/>
              </w:rPr>
            </w:pPr>
          </w:p>
        </w:tc>
        <w:tc>
          <w:tcPr>
            <w:tcW w:w="1297" w:type="dxa"/>
            <w:tcBorders>
              <w:top w:val="single" w:sz="4" w:space="0" w:color="auto"/>
              <w:bottom w:val="single" w:sz="4" w:space="0" w:color="auto"/>
              <w:right w:val="single" w:sz="4" w:space="0" w:color="auto"/>
            </w:tcBorders>
            <w:vAlign w:val="center"/>
          </w:tcPr>
          <w:p w:rsidR="0017357A" w:rsidRPr="00715CDA" w:rsidRDefault="0017357A" w:rsidP="00EC2F09">
            <w:pPr>
              <w:pStyle w:val="BodyText"/>
              <w:spacing w:after="240"/>
              <w:jc w:val="center"/>
              <w:rPr>
                <w:noProof/>
                <w:sz w:val="20"/>
                <w:lang w:val="sr-Cyrl-CS"/>
              </w:rPr>
            </w:pPr>
          </w:p>
        </w:tc>
      </w:tr>
      <w:tr w:rsidR="0017357A" w:rsidRPr="00715CDA" w:rsidTr="0017357A">
        <w:trPr>
          <w:trHeight w:val="698"/>
        </w:trPr>
        <w:tc>
          <w:tcPr>
            <w:tcW w:w="785" w:type="dxa"/>
            <w:tcBorders>
              <w:bottom w:val="single" w:sz="4" w:space="0" w:color="auto"/>
            </w:tcBorders>
            <w:vAlign w:val="center"/>
          </w:tcPr>
          <w:p w:rsidR="0017357A" w:rsidRPr="0017357A" w:rsidRDefault="0017357A" w:rsidP="0017357A">
            <w:pPr>
              <w:jc w:val="center"/>
              <w:rPr>
                <w:sz w:val="22"/>
                <w:szCs w:val="22"/>
              </w:rPr>
            </w:pPr>
            <w:r w:rsidRPr="0017357A">
              <w:rPr>
                <w:sz w:val="22"/>
                <w:szCs w:val="22"/>
              </w:rPr>
              <w:t>8</w:t>
            </w:r>
          </w:p>
        </w:tc>
        <w:tc>
          <w:tcPr>
            <w:tcW w:w="3024" w:type="dxa"/>
            <w:tcBorders>
              <w:top w:val="single" w:sz="4" w:space="0" w:color="auto"/>
              <w:left w:val="nil"/>
              <w:bottom w:val="single" w:sz="4" w:space="0" w:color="auto"/>
              <w:right w:val="nil"/>
            </w:tcBorders>
            <w:shd w:val="clear" w:color="auto" w:fill="auto"/>
            <w:vAlign w:val="center"/>
          </w:tcPr>
          <w:p w:rsidR="0017357A" w:rsidRPr="00C424A9" w:rsidRDefault="0017357A" w:rsidP="0017357A">
            <w:pPr>
              <w:jc w:val="center"/>
              <w:rPr>
                <w:color w:val="000000"/>
                <w:sz w:val="22"/>
                <w:szCs w:val="22"/>
              </w:rPr>
            </w:pPr>
            <w:r w:rsidRPr="00C424A9">
              <w:rPr>
                <w:color w:val="000000"/>
                <w:sz w:val="22"/>
                <w:szCs w:val="22"/>
              </w:rPr>
              <w:t>PREKRIVKA STERILNA ZA MIKROSKOP 120x250</w:t>
            </w:r>
          </w:p>
        </w:tc>
        <w:tc>
          <w:tcPr>
            <w:tcW w:w="1096" w:type="dxa"/>
            <w:tcBorders>
              <w:bottom w:val="single" w:sz="4" w:space="0" w:color="auto"/>
            </w:tcBorders>
            <w:shd w:val="clear" w:color="auto" w:fill="auto"/>
            <w:vAlign w:val="center"/>
          </w:tcPr>
          <w:p w:rsidR="0017357A" w:rsidRPr="0017357A" w:rsidRDefault="0017357A" w:rsidP="0017357A">
            <w:pPr>
              <w:jc w:val="center"/>
              <w:rPr>
                <w:color w:val="000000"/>
                <w:sz w:val="22"/>
                <w:szCs w:val="22"/>
              </w:rPr>
            </w:pPr>
            <w:r w:rsidRPr="0017357A">
              <w:rPr>
                <w:color w:val="000000"/>
                <w:sz w:val="22"/>
                <w:szCs w:val="22"/>
              </w:rPr>
              <w:t>kom</w:t>
            </w:r>
          </w:p>
        </w:tc>
        <w:tc>
          <w:tcPr>
            <w:tcW w:w="907" w:type="dxa"/>
            <w:tcBorders>
              <w:bottom w:val="single" w:sz="4" w:space="0" w:color="auto"/>
            </w:tcBorders>
            <w:shd w:val="clear" w:color="auto" w:fill="auto"/>
            <w:vAlign w:val="center"/>
          </w:tcPr>
          <w:p w:rsidR="0017357A" w:rsidRPr="0017357A" w:rsidRDefault="0017357A" w:rsidP="0017357A">
            <w:pPr>
              <w:jc w:val="center"/>
              <w:rPr>
                <w:sz w:val="22"/>
                <w:szCs w:val="22"/>
              </w:rPr>
            </w:pPr>
            <w:r w:rsidRPr="0017357A">
              <w:rPr>
                <w:sz w:val="22"/>
                <w:szCs w:val="22"/>
              </w:rPr>
              <w:t>600</w:t>
            </w:r>
          </w:p>
        </w:tc>
        <w:tc>
          <w:tcPr>
            <w:tcW w:w="1276" w:type="dxa"/>
            <w:tcBorders>
              <w:bottom w:val="single" w:sz="4" w:space="0" w:color="auto"/>
            </w:tcBorders>
            <w:vAlign w:val="center"/>
          </w:tcPr>
          <w:p w:rsidR="0017357A" w:rsidRPr="001C3F08" w:rsidRDefault="0017357A" w:rsidP="00EC2F09">
            <w:pPr>
              <w:pStyle w:val="BodyText"/>
              <w:spacing w:after="240"/>
              <w:jc w:val="center"/>
              <w:rPr>
                <w:noProof/>
                <w:sz w:val="20"/>
                <w:lang w:val="sr-Cyrl-CS"/>
              </w:rPr>
            </w:pPr>
          </w:p>
        </w:tc>
        <w:tc>
          <w:tcPr>
            <w:tcW w:w="850" w:type="dxa"/>
            <w:tcBorders>
              <w:bottom w:val="single" w:sz="4" w:space="0" w:color="auto"/>
            </w:tcBorders>
          </w:tcPr>
          <w:p w:rsidR="0017357A" w:rsidRPr="00715CDA" w:rsidRDefault="0017357A" w:rsidP="00EC2F09">
            <w:pPr>
              <w:pStyle w:val="BodyText"/>
              <w:spacing w:after="240"/>
              <w:jc w:val="center"/>
              <w:rPr>
                <w:noProof/>
                <w:sz w:val="20"/>
                <w:lang w:val="sr-Cyrl-CS"/>
              </w:rPr>
            </w:pPr>
          </w:p>
        </w:tc>
        <w:tc>
          <w:tcPr>
            <w:tcW w:w="1272"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1307"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998"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17357A" w:rsidRPr="00715CDA" w:rsidRDefault="0017357A" w:rsidP="00EC2F09">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17357A" w:rsidRPr="00715CDA" w:rsidRDefault="0017357A" w:rsidP="00EC2F09">
            <w:pPr>
              <w:pStyle w:val="BodyText"/>
              <w:spacing w:after="240"/>
              <w:jc w:val="center"/>
              <w:rPr>
                <w:noProof/>
                <w:sz w:val="20"/>
                <w:lang w:val="sr-Cyrl-CS"/>
              </w:rPr>
            </w:pPr>
          </w:p>
        </w:tc>
      </w:tr>
      <w:tr w:rsidR="0017357A" w:rsidRPr="00715CDA" w:rsidTr="0017357A">
        <w:trPr>
          <w:trHeight w:val="698"/>
        </w:trPr>
        <w:tc>
          <w:tcPr>
            <w:tcW w:w="785" w:type="dxa"/>
            <w:tcBorders>
              <w:bottom w:val="single" w:sz="4" w:space="0" w:color="auto"/>
            </w:tcBorders>
            <w:vAlign w:val="center"/>
          </w:tcPr>
          <w:p w:rsidR="0017357A" w:rsidRPr="0017357A" w:rsidRDefault="0017357A" w:rsidP="0017357A">
            <w:pPr>
              <w:jc w:val="center"/>
              <w:rPr>
                <w:sz w:val="22"/>
                <w:szCs w:val="22"/>
              </w:rPr>
            </w:pPr>
            <w:r w:rsidRPr="0017357A">
              <w:rPr>
                <w:sz w:val="22"/>
                <w:szCs w:val="22"/>
              </w:rPr>
              <w:t>9</w:t>
            </w:r>
          </w:p>
        </w:tc>
        <w:tc>
          <w:tcPr>
            <w:tcW w:w="3024" w:type="dxa"/>
            <w:tcBorders>
              <w:top w:val="nil"/>
              <w:left w:val="nil"/>
              <w:bottom w:val="single" w:sz="4" w:space="0" w:color="auto"/>
              <w:right w:val="nil"/>
            </w:tcBorders>
            <w:shd w:val="clear" w:color="auto" w:fill="auto"/>
            <w:vAlign w:val="center"/>
          </w:tcPr>
          <w:p w:rsidR="0017357A" w:rsidRPr="00C424A9" w:rsidRDefault="0017357A" w:rsidP="0017357A">
            <w:pPr>
              <w:jc w:val="center"/>
              <w:rPr>
                <w:color w:val="000000"/>
                <w:sz w:val="22"/>
                <w:szCs w:val="22"/>
              </w:rPr>
            </w:pPr>
            <w:r w:rsidRPr="00C424A9">
              <w:rPr>
                <w:color w:val="000000"/>
                <w:sz w:val="22"/>
                <w:szCs w:val="22"/>
              </w:rPr>
              <w:t>Prekrivka sterilna sa otvorom 50x60</w:t>
            </w:r>
          </w:p>
        </w:tc>
        <w:tc>
          <w:tcPr>
            <w:tcW w:w="1096" w:type="dxa"/>
            <w:tcBorders>
              <w:bottom w:val="single" w:sz="4" w:space="0" w:color="auto"/>
            </w:tcBorders>
            <w:shd w:val="clear" w:color="auto" w:fill="auto"/>
            <w:vAlign w:val="center"/>
          </w:tcPr>
          <w:p w:rsidR="0017357A" w:rsidRPr="0017357A" w:rsidRDefault="0017357A" w:rsidP="0017357A">
            <w:pPr>
              <w:jc w:val="center"/>
              <w:rPr>
                <w:color w:val="000000"/>
                <w:sz w:val="22"/>
                <w:szCs w:val="22"/>
              </w:rPr>
            </w:pPr>
            <w:r w:rsidRPr="0017357A">
              <w:rPr>
                <w:color w:val="000000"/>
                <w:sz w:val="22"/>
                <w:szCs w:val="22"/>
              </w:rPr>
              <w:t>kom</w:t>
            </w:r>
          </w:p>
        </w:tc>
        <w:tc>
          <w:tcPr>
            <w:tcW w:w="907" w:type="dxa"/>
            <w:tcBorders>
              <w:bottom w:val="single" w:sz="4" w:space="0" w:color="auto"/>
            </w:tcBorders>
            <w:shd w:val="clear" w:color="auto" w:fill="auto"/>
            <w:vAlign w:val="center"/>
          </w:tcPr>
          <w:p w:rsidR="0017357A" w:rsidRPr="0017357A" w:rsidRDefault="0017357A" w:rsidP="0017357A">
            <w:pPr>
              <w:jc w:val="center"/>
              <w:rPr>
                <w:sz w:val="22"/>
                <w:szCs w:val="22"/>
              </w:rPr>
            </w:pPr>
            <w:r w:rsidRPr="0017357A">
              <w:rPr>
                <w:sz w:val="22"/>
                <w:szCs w:val="22"/>
              </w:rPr>
              <w:t>100</w:t>
            </w:r>
          </w:p>
        </w:tc>
        <w:tc>
          <w:tcPr>
            <w:tcW w:w="1276" w:type="dxa"/>
            <w:tcBorders>
              <w:bottom w:val="single" w:sz="4" w:space="0" w:color="auto"/>
            </w:tcBorders>
            <w:vAlign w:val="center"/>
          </w:tcPr>
          <w:p w:rsidR="0017357A" w:rsidRPr="001C3F08" w:rsidRDefault="0017357A" w:rsidP="00EC2F09">
            <w:pPr>
              <w:pStyle w:val="BodyText"/>
              <w:spacing w:after="240"/>
              <w:jc w:val="center"/>
              <w:rPr>
                <w:noProof/>
                <w:sz w:val="20"/>
                <w:lang w:val="sr-Cyrl-CS"/>
              </w:rPr>
            </w:pPr>
          </w:p>
        </w:tc>
        <w:tc>
          <w:tcPr>
            <w:tcW w:w="850" w:type="dxa"/>
            <w:tcBorders>
              <w:bottom w:val="single" w:sz="4" w:space="0" w:color="auto"/>
            </w:tcBorders>
          </w:tcPr>
          <w:p w:rsidR="0017357A" w:rsidRPr="00715CDA" w:rsidRDefault="0017357A" w:rsidP="00EC2F09">
            <w:pPr>
              <w:pStyle w:val="BodyText"/>
              <w:spacing w:after="240"/>
              <w:jc w:val="center"/>
              <w:rPr>
                <w:noProof/>
                <w:sz w:val="20"/>
                <w:lang w:val="sr-Cyrl-CS"/>
              </w:rPr>
            </w:pPr>
          </w:p>
        </w:tc>
        <w:tc>
          <w:tcPr>
            <w:tcW w:w="1272"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1307"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998"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17357A" w:rsidRPr="00715CDA" w:rsidRDefault="0017357A" w:rsidP="00EC2F09">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17357A" w:rsidRPr="00715CDA" w:rsidRDefault="0017357A" w:rsidP="00EC2F09">
            <w:pPr>
              <w:pStyle w:val="BodyText"/>
              <w:spacing w:after="240"/>
              <w:jc w:val="center"/>
              <w:rPr>
                <w:noProof/>
                <w:sz w:val="20"/>
                <w:lang w:val="sr-Cyrl-CS"/>
              </w:rPr>
            </w:pPr>
          </w:p>
        </w:tc>
      </w:tr>
      <w:tr w:rsidR="0017357A" w:rsidRPr="00715CDA" w:rsidTr="0017357A">
        <w:trPr>
          <w:trHeight w:val="698"/>
        </w:trPr>
        <w:tc>
          <w:tcPr>
            <w:tcW w:w="785" w:type="dxa"/>
            <w:tcBorders>
              <w:bottom w:val="single" w:sz="4" w:space="0" w:color="auto"/>
            </w:tcBorders>
            <w:vAlign w:val="center"/>
          </w:tcPr>
          <w:p w:rsidR="0017357A" w:rsidRPr="0017357A" w:rsidRDefault="0017357A" w:rsidP="0017357A">
            <w:pPr>
              <w:jc w:val="center"/>
              <w:rPr>
                <w:sz w:val="22"/>
                <w:szCs w:val="22"/>
              </w:rPr>
            </w:pPr>
            <w:r w:rsidRPr="0017357A">
              <w:rPr>
                <w:sz w:val="22"/>
                <w:szCs w:val="22"/>
              </w:rPr>
              <w:t>10</w:t>
            </w:r>
          </w:p>
        </w:tc>
        <w:tc>
          <w:tcPr>
            <w:tcW w:w="3024" w:type="dxa"/>
            <w:tcBorders>
              <w:top w:val="nil"/>
              <w:left w:val="nil"/>
              <w:bottom w:val="single" w:sz="4" w:space="0" w:color="auto"/>
              <w:right w:val="nil"/>
            </w:tcBorders>
            <w:shd w:val="clear" w:color="auto" w:fill="auto"/>
            <w:vAlign w:val="center"/>
          </w:tcPr>
          <w:p w:rsidR="0017357A" w:rsidRPr="0017357A" w:rsidRDefault="0017357A" w:rsidP="0017357A">
            <w:pPr>
              <w:jc w:val="center"/>
              <w:rPr>
                <w:color w:val="000000"/>
                <w:sz w:val="20"/>
                <w:szCs w:val="20"/>
              </w:rPr>
            </w:pPr>
            <w:r w:rsidRPr="0017357A">
              <w:rPr>
                <w:color w:val="000000"/>
                <w:sz w:val="20"/>
                <w:szCs w:val="20"/>
              </w:rPr>
              <w:t>Laparoskopski set (Laparoskopska prekrivka 260x305 sa integrisanim prekrivkama za noge-120 cm, abdominalnim incizionim otvorom 25*30 cm, sa dvokomornim kesama za instrumente 40x60 cm,</w:t>
            </w:r>
            <w:r w:rsidRPr="0017357A">
              <w:rPr>
                <w:color w:val="000000"/>
                <w:sz w:val="20"/>
                <w:szCs w:val="20"/>
              </w:rPr>
              <w:br/>
              <w:t xml:space="preserve"> prekrivkama za ruke, integrisanim držačima za creva (1 kom), papirna kompresa za brisanje ruku 40x40 (2 kom), prekrivka za instrumentarski sto 150*190 (1 kom), navlaka za instrumentarski sto Mayo 78*145 (1 kom))</w:t>
            </w:r>
          </w:p>
        </w:tc>
        <w:tc>
          <w:tcPr>
            <w:tcW w:w="1096" w:type="dxa"/>
            <w:tcBorders>
              <w:bottom w:val="single" w:sz="4" w:space="0" w:color="auto"/>
            </w:tcBorders>
            <w:shd w:val="clear" w:color="auto" w:fill="auto"/>
            <w:vAlign w:val="center"/>
          </w:tcPr>
          <w:p w:rsidR="0017357A" w:rsidRPr="0017357A" w:rsidRDefault="0017357A" w:rsidP="0017357A">
            <w:pPr>
              <w:jc w:val="center"/>
              <w:rPr>
                <w:color w:val="000000"/>
                <w:sz w:val="22"/>
                <w:szCs w:val="22"/>
              </w:rPr>
            </w:pPr>
            <w:r w:rsidRPr="0017357A">
              <w:rPr>
                <w:color w:val="000000"/>
                <w:sz w:val="22"/>
                <w:szCs w:val="22"/>
              </w:rPr>
              <w:t>kom</w:t>
            </w:r>
          </w:p>
        </w:tc>
        <w:tc>
          <w:tcPr>
            <w:tcW w:w="907" w:type="dxa"/>
            <w:tcBorders>
              <w:bottom w:val="single" w:sz="4" w:space="0" w:color="auto"/>
            </w:tcBorders>
            <w:shd w:val="clear" w:color="auto" w:fill="auto"/>
            <w:vAlign w:val="center"/>
          </w:tcPr>
          <w:p w:rsidR="0017357A" w:rsidRPr="0017357A" w:rsidRDefault="0017357A" w:rsidP="0017357A">
            <w:pPr>
              <w:jc w:val="center"/>
              <w:rPr>
                <w:sz w:val="22"/>
                <w:szCs w:val="22"/>
              </w:rPr>
            </w:pPr>
            <w:r w:rsidRPr="0017357A">
              <w:rPr>
                <w:sz w:val="22"/>
                <w:szCs w:val="22"/>
              </w:rPr>
              <w:t>50</w:t>
            </w:r>
          </w:p>
        </w:tc>
        <w:tc>
          <w:tcPr>
            <w:tcW w:w="1276" w:type="dxa"/>
            <w:tcBorders>
              <w:bottom w:val="single" w:sz="4" w:space="0" w:color="auto"/>
            </w:tcBorders>
            <w:vAlign w:val="center"/>
          </w:tcPr>
          <w:p w:rsidR="0017357A" w:rsidRPr="001C3F08" w:rsidRDefault="0017357A" w:rsidP="00EC2F09">
            <w:pPr>
              <w:pStyle w:val="BodyText"/>
              <w:spacing w:after="240"/>
              <w:jc w:val="center"/>
              <w:rPr>
                <w:noProof/>
                <w:sz w:val="20"/>
                <w:lang w:val="sr-Cyrl-CS"/>
              </w:rPr>
            </w:pPr>
          </w:p>
        </w:tc>
        <w:tc>
          <w:tcPr>
            <w:tcW w:w="850" w:type="dxa"/>
            <w:tcBorders>
              <w:bottom w:val="single" w:sz="4" w:space="0" w:color="auto"/>
            </w:tcBorders>
          </w:tcPr>
          <w:p w:rsidR="0017357A" w:rsidRPr="00715CDA" w:rsidRDefault="0017357A" w:rsidP="00EC2F09">
            <w:pPr>
              <w:pStyle w:val="BodyText"/>
              <w:spacing w:after="240"/>
              <w:jc w:val="center"/>
              <w:rPr>
                <w:noProof/>
                <w:sz w:val="20"/>
                <w:lang w:val="sr-Cyrl-CS"/>
              </w:rPr>
            </w:pPr>
          </w:p>
        </w:tc>
        <w:tc>
          <w:tcPr>
            <w:tcW w:w="1272"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1307"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998"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17357A" w:rsidRPr="00715CDA" w:rsidRDefault="0017357A" w:rsidP="00EC2F09">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17357A" w:rsidRPr="00715CDA" w:rsidRDefault="0017357A" w:rsidP="00EC2F09">
            <w:pPr>
              <w:pStyle w:val="BodyText"/>
              <w:spacing w:after="240"/>
              <w:jc w:val="center"/>
              <w:rPr>
                <w:noProof/>
                <w:sz w:val="20"/>
                <w:lang w:val="sr-Cyrl-CS"/>
              </w:rPr>
            </w:pPr>
          </w:p>
        </w:tc>
      </w:tr>
      <w:tr w:rsidR="0017357A" w:rsidRPr="00715CDA" w:rsidTr="00C424A9">
        <w:trPr>
          <w:trHeight w:val="698"/>
        </w:trPr>
        <w:tc>
          <w:tcPr>
            <w:tcW w:w="785" w:type="dxa"/>
            <w:tcBorders>
              <w:bottom w:val="single" w:sz="4" w:space="0" w:color="auto"/>
            </w:tcBorders>
            <w:vAlign w:val="center"/>
          </w:tcPr>
          <w:p w:rsidR="0017357A" w:rsidRPr="0017357A" w:rsidRDefault="0017357A" w:rsidP="0017357A">
            <w:pPr>
              <w:jc w:val="center"/>
              <w:rPr>
                <w:sz w:val="22"/>
                <w:szCs w:val="22"/>
              </w:rPr>
            </w:pPr>
            <w:r w:rsidRPr="0017357A">
              <w:rPr>
                <w:sz w:val="22"/>
                <w:szCs w:val="22"/>
              </w:rPr>
              <w:t>11</w:t>
            </w:r>
          </w:p>
        </w:tc>
        <w:tc>
          <w:tcPr>
            <w:tcW w:w="3024" w:type="dxa"/>
            <w:tcBorders>
              <w:top w:val="nil"/>
              <w:left w:val="nil"/>
              <w:bottom w:val="single" w:sz="4" w:space="0" w:color="auto"/>
              <w:right w:val="nil"/>
            </w:tcBorders>
            <w:shd w:val="clear" w:color="auto" w:fill="auto"/>
            <w:vAlign w:val="center"/>
          </w:tcPr>
          <w:p w:rsidR="0017357A" w:rsidRPr="0017357A" w:rsidRDefault="0017357A" w:rsidP="0017357A">
            <w:pPr>
              <w:jc w:val="center"/>
              <w:rPr>
                <w:color w:val="000000"/>
                <w:sz w:val="20"/>
                <w:szCs w:val="20"/>
              </w:rPr>
            </w:pPr>
            <w:r w:rsidRPr="0017357A">
              <w:rPr>
                <w:color w:val="000000"/>
                <w:sz w:val="20"/>
                <w:szCs w:val="20"/>
              </w:rPr>
              <w:t>Sterilna navlaka za instrumentarski sto Mayo od polietilena dim. 70x145 cm</w:t>
            </w:r>
          </w:p>
        </w:tc>
        <w:tc>
          <w:tcPr>
            <w:tcW w:w="1096" w:type="dxa"/>
            <w:tcBorders>
              <w:bottom w:val="single" w:sz="4" w:space="0" w:color="auto"/>
            </w:tcBorders>
            <w:shd w:val="clear" w:color="auto" w:fill="auto"/>
            <w:vAlign w:val="center"/>
          </w:tcPr>
          <w:p w:rsidR="0017357A" w:rsidRPr="0017357A" w:rsidRDefault="0017357A" w:rsidP="0017357A">
            <w:pPr>
              <w:jc w:val="center"/>
              <w:rPr>
                <w:color w:val="000000"/>
                <w:sz w:val="22"/>
                <w:szCs w:val="22"/>
              </w:rPr>
            </w:pPr>
            <w:r w:rsidRPr="0017357A">
              <w:rPr>
                <w:color w:val="000000"/>
                <w:sz w:val="22"/>
                <w:szCs w:val="22"/>
              </w:rPr>
              <w:t>kom</w:t>
            </w:r>
          </w:p>
        </w:tc>
        <w:tc>
          <w:tcPr>
            <w:tcW w:w="907" w:type="dxa"/>
            <w:tcBorders>
              <w:bottom w:val="single" w:sz="4" w:space="0" w:color="auto"/>
            </w:tcBorders>
            <w:shd w:val="clear" w:color="auto" w:fill="auto"/>
            <w:vAlign w:val="center"/>
          </w:tcPr>
          <w:p w:rsidR="0017357A" w:rsidRPr="0017357A" w:rsidRDefault="0017357A" w:rsidP="0017357A">
            <w:pPr>
              <w:jc w:val="center"/>
              <w:rPr>
                <w:sz w:val="22"/>
                <w:szCs w:val="22"/>
              </w:rPr>
            </w:pPr>
            <w:r w:rsidRPr="0017357A">
              <w:rPr>
                <w:sz w:val="22"/>
                <w:szCs w:val="22"/>
              </w:rPr>
              <w:t>100</w:t>
            </w:r>
          </w:p>
        </w:tc>
        <w:tc>
          <w:tcPr>
            <w:tcW w:w="1276" w:type="dxa"/>
            <w:tcBorders>
              <w:bottom w:val="single" w:sz="4" w:space="0" w:color="auto"/>
            </w:tcBorders>
            <w:vAlign w:val="center"/>
          </w:tcPr>
          <w:p w:rsidR="0017357A" w:rsidRPr="001C3F08" w:rsidRDefault="0017357A" w:rsidP="00EC2F09">
            <w:pPr>
              <w:pStyle w:val="BodyText"/>
              <w:spacing w:after="240"/>
              <w:jc w:val="center"/>
              <w:rPr>
                <w:noProof/>
                <w:sz w:val="20"/>
                <w:lang w:val="sr-Cyrl-CS"/>
              </w:rPr>
            </w:pPr>
          </w:p>
        </w:tc>
        <w:tc>
          <w:tcPr>
            <w:tcW w:w="850" w:type="dxa"/>
            <w:tcBorders>
              <w:bottom w:val="single" w:sz="4" w:space="0" w:color="auto"/>
            </w:tcBorders>
          </w:tcPr>
          <w:p w:rsidR="0017357A" w:rsidRPr="00715CDA" w:rsidRDefault="0017357A" w:rsidP="00EC2F09">
            <w:pPr>
              <w:pStyle w:val="BodyText"/>
              <w:spacing w:after="240"/>
              <w:jc w:val="center"/>
              <w:rPr>
                <w:noProof/>
                <w:sz w:val="20"/>
                <w:lang w:val="sr-Cyrl-CS"/>
              </w:rPr>
            </w:pPr>
          </w:p>
        </w:tc>
        <w:tc>
          <w:tcPr>
            <w:tcW w:w="1272"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1307"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998"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17357A" w:rsidRPr="00715CDA" w:rsidRDefault="0017357A" w:rsidP="00EC2F09">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17357A" w:rsidRPr="00715CDA" w:rsidRDefault="0017357A" w:rsidP="00EC2F09">
            <w:pPr>
              <w:pStyle w:val="BodyText"/>
              <w:spacing w:after="240"/>
              <w:jc w:val="center"/>
              <w:rPr>
                <w:noProof/>
                <w:sz w:val="20"/>
                <w:lang w:val="sr-Cyrl-CS"/>
              </w:rPr>
            </w:pPr>
          </w:p>
        </w:tc>
      </w:tr>
      <w:tr w:rsidR="0017357A" w:rsidRPr="00715CDA" w:rsidTr="00C424A9">
        <w:trPr>
          <w:trHeight w:val="698"/>
        </w:trPr>
        <w:tc>
          <w:tcPr>
            <w:tcW w:w="785" w:type="dxa"/>
            <w:tcBorders>
              <w:top w:val="single" w:sz="4" w:space="0" w:color="auto"/>
              <w:left w:val="single" w:sz="4" w:space="0" w:color="auto"/>
              <w:bottom w:val="single" w:sz="4" w:space="0" w:color="auto"/>
              <w:right w:val="single" w:sz="4" w:space="0" w:color="auto"/>
            </w:tcBorders>
            <w:vAlign w:val="center"/>
          </w:tcPr>
          <w:p w:rsidR="0017357A" w:rsidRPr="0017357A" w:rsidRDefault="0017357A" w:rsidP="0017357A">
            <w:pPr>
              <w:jc w:val="center"/>
              <w:rPr>
                <w:sz w:val="22"/>
                <w:szCs w:val="22"/>
              </w:rPr>
            </w:pPr>
            <w:r w:rsidRPr="0017357A">
              <w:rPr>
                <w:sz w:val="22"/>
                <w:szCs w:val="22"/>
              </w:rPr>
              <w:t>12</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17357A" w:rsidRPr="0017357A" w:rsidRDefault="0017357A" w:rsidP="0017357A">
            <w:pPr>
              <w:jc w:val="center"/>
              <w:rPr>
                <w:color w:val="000000"/>
                <w:sz w:val="20"/>
                <w:szCs w:val="20"/>
              </w:rPr>
            </w:pPr>
            <w:r w:rsidRPr="0017357A">
              <w:rPr>
                <w:color w:val="000000"/>
                <w:sz w:val="20"/>
                <w:szCs w:val="20"/>
              </w:rPr>
              <w:t>Sterilni hirurški set za operaciju grla (- papirna kompresa za brisanje ruku dim. 40x40 (1 kom),               - prekrivka dim. 160x240, sa samolepljivim prorezom/otvorom(1 kom)</w:t>
            </w:r>
            <w:r w:rsidRPr="0017357A">
              <w:rPr>
                <w:color w:val="000000"/>
                <w:sz w:val="20"/>
                <w:szCs w:val="20"/>
              </w:rPr>
              <w:br/>
              <w:t xml:space="preserve"> - prekrivka sa otvorom, dim. 100x100 -otvor 8 cm (1 kom)</w:t>
            </w:r>
            <w:r w:rsidRPr="0017357A">
              <w:rPr>
                <w:color w:val="000000"/>
                <w:sz w:val="20"/>
                <w:szCs w:val="20"/>
              </w:rPr>
              <w:br/>
              <w:t>- prekrivkazapacijenta, dim. 160x200 (1 kom)</w:t>
            </w:r>
            <w:r w:rsidRPr="0017357A">
              <w:rPr>
                <w:color w:val="000000"/>
                <w:sz w:val="20"/>
                <w:szCs w:val="20"/>
              </w:rPr>
              <w:br/>
              <w:t xml:space="preserve">- prekrivkazastozainstrumente, </w:t>
            </w:r>
            <w:r w:rsidRPr="0017357A">
              <w:rPr>
                <w:color w:val="000000"/>
                <w:sz w:val="20"/>
                <w:szCs w:val="20"/>
              </w:rPr>
              <w:lastRenderedPageBreak/>
              <w:t>dim. 100x150 (1 kom) - prekrivka 50x60 cm</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7357A" w:rsidRPr="0017357A" w:rsidRDefault="0017357A" w:rsidP="0017357A">
            <w:pPr>
              <w:jc w:val="center"/>
              <w:rPr>
                <w:color w:val="000000"/>
                <w:sz w:val="22"/>
                <w:szCs w:val="22"/>
              </w:rPr>
            </w:pPr>
            <w:r w:rsidRPr="0017357A">
              <w:rPr>
                <w:color w:val="000000"/>
                <w:sz w:val="22"/>
                <w:szCs w:val="22"/>
              </w:rPr>
              <w:lastRenderedPageBreak/>
              <w:t>kom</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17357A" w:rsidRPr="0017357A" w:rsidRDefault="0017357A" w:rsidP="0017357A">
            <w:pPr>
              <w:jc w:val="center"/>
              <w:rPr>
                <w:sz w:val="22"/>
                <w:szCs w:val="22"/>
              </w:rPr>
            </w:pPr>
            <w:r w:rsidRPr="0017357A">
              <w:rPr>
                <w:sz w:val="22"/>
                <w:szCs w:val="22"/>
              </w:rPr>
              <w:t>40</w:t>
            </w:r>
          </w:p>
        </w:tc>
        <w:tc>
          <w:tcPr>
            <w:tcW w:w="1276" w:type="dxa"/>
            <w:tcBorders>
              <w:top w:val="single" w:sz="4" w:space="0" w:color="auto"/>
              <w:left w:val="single" w:sz="4" w:space="0" w:color="auto"/>
              <w:bottom w:val="single" w:sz="4" w:space="0" w:color="auto"/>
              <w:right w:val="single" w:sz="4" w:space="0" w:color="auto"/>
            </w:tcBorders>
            <w:vAlign w:val="center"/>
          </w:tcPr>
          <w:p w:rsidR="0017357A" w:rsidRPr="001C3F08" w:rsidRDefault="0017357A" w:rsidP="00EC2F09">
            <w:pPr>
              <w:pStyle w:val="BodyText"/>
              <w:spacing w:after="240"/>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tcPr>
          <w:p w:rsidR="0017357A" w:rsidRPr="00715CDA" w:rsidRDefault="0017357A" w:rsidP="00EC2F09">
            <w:pPr>
              <w:pStyle w:val="BodyText"/>
              <w:spacing w:after="240"/>
              <w:jc w:val="center"/>
              <w:rPr>
                <w:noProof/>
                <w:sz w:val="20"/>
                <w:lang w:val="sr-Cyrl-CS"/>
              </w:rPr>
            </w:pPr>
          </w:p>
        </w:tc>
        <w:tc>
          <w:tcPr>
            <w:tcW w:w="1272" w:type="dxa"/>
            <w:tcBorders>
              <w:top w:val="single" w:sz="4" w:space="0" w:color="auto"/>
              <w:left w:val="single" w:sz="4" w:space="0" w:color="auto"/>
              <w:bottom w:val="single" w:sz="4" w:space="0" w:color="auto"/>
              <w:right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998" w:type="dxa"/>
            <w:tcBorders>
              <w:top w:val="single" w:sz="4" w:space="0" w:color="auto"/>
              <w:left w:val="single" w:sz="4" w:space="0" w:color="auto"/>
              <w:bottom w:val="single" w:sz="4" w:space="0" w:color="auto"/>
              <w:right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17357A" w:rsidRPr="00715CDA" w:rsidRDefault="0017357A" w:rsidP="00EC2F09">
            <w:pPr>
              <w:spacing w:after="240"/>
              <w:jc w:val="center"/>
              <w:rPr>
                <w:b/>
                <w:bCs/>
                <w:noProof/>
                <w:color w:val="000000"/>
                <w:sz w:val="20"/>
                <w:szCs w:val="20"/>
                <w:lang w:val="sr-Cyrl-CS"/>
              </w:rPr>
            </w:pPr>
          </w:p>
        </w:tc>
        <w:tc>
          <w:tcPr>
            <w:tcW w:w="1297" w:type="dxa"/>
            <w:tcBorders>
              <w:top w:val="single" w:sz="4" w:space="0" w:color="auto"/>
              <w:left w:val="single" w:sz="4" w:space="0" w:color="auto"/>
              <w:bottom w:val="single" w:sz="4" w:space="0" w:color="auto"/>
              <w:right w:val="single" w:sz="4" w:space="0" w:color="auto"/>
            </w:tcBorders>
            <w:vAlign w:val="center"/>
          </w:tcPr>
          <w:p w:rsidR="0017357A" w:rsidRPr="00715CDA" w:rsidRDefault="0017357A" w:rsidP="00EC2F09">
            <w:pPr>
              <w:pStyle w:val="BodyText"/>
              <w:spacing w:after="240"/>
              <w:jc w:val="center"/>
              <w:rPr>
                <w:noProof/>
                <w:sz w:val="20"/>
                <w:lang w:val="sr-Cyrl-CS"/>
              </w:rPr>
            </w:pPr>
          </w:p>
        </w:tc>
      </w:tr>
      <w:tr w:rsidR="00EC2F09" w:rsidRPr="007D0076" w:rsidTr="00EC2F09">
        <w:trPr>
          <w:gridAfter w:val="4"/>
          <w:wAfter w:w="4900" w:type="dxa"/>
          <w:trHeight w:val="420"/>
        </w:trPr>
        <w:tc>
          <w:tcPr>
            <w:tcW w:w="785" w:type="dxa"/>
            <w:tcBorders>
              <w:top w:val="single" w:sz="4" w:space="0" w:color="auto"/>
            </w:tcBorders>
            <w:vAlign w:val="center"/>
          </w:tcPr>
          <w:p w:rsidR="00EC2F09" w:rsidRPr="007D0076" w:rsidRDefault="00EC2F09" w:rsidP="00EC2F09">
            <w:pPr>
              <w:pStyle w:val="BodyText"/>
              <w:jc w:val="center"/>
              <w:rPr>
                <w:b/>
                <w:noProof/>
                <w:sz w:val="22"/>
                <w:szCs w:val="22"/>
              </w:rPr>
            </w:pPr>
            <w:r w:rsidRPr="007D0076">
              <w:rPr>
                <w:b/>
                <w:noProof/>
                <w:sz w:val="22"/>
                <w:szCs w:val="22"/>
              </w:rPr>
              <w:lastRenderedPageBreak/>
              <w:t>II</w:t>
            </w:r>
          </w:p>
        </w:tc>
        <w:tc>
          <w:tcPr>
            <w:tcW w:w="6303" w:type="dxa"/>
            <w:gridSpan w:val="4"/>
            <w:tcBorders>
              <w:top w:val="single" w:sz="4" w:space="0" w:color="auto"/>
            </w:tcBorders>
            <w:vAlign w:val="center"/>
          </w:tcPr>
          <w:p w:rsidR="00EC2F09" w:rsidRPr="007D0076" w:rsidRDefault="00EC2F09" w:rsidP="00EC2F09">
            <w:pPr>
              <w:pStyle w:val="BodyText"/>
              <w:jc w:val="center"/>
              <w:rPr>
                <w:b/>
                <w:noProof/>
                <w:sz w:val="22"/>
                <w:szCs w:val="22"/>
              </w:rPr>
            </w:pPr>
            <w:r w:rsidRPr="007D0076">
              <w:rPr>
                <w:b/>
                <w:noProof/>
                <w:sz w:val="22"/>
                <w:szCs w:val="22"/>
              </w:rPr>
              <w:t xml:space="preserve">Укупна цена понуде без </w:t>
            </w:r>
            <w:r w:rsidR="00C109CA">
              <w:rPr>
                <w:b/>
                <w:noProof/>
                <w:sz w:val="22"/>
                <w:szCs w:val="22"/>
              </w:rPr>
              <w:t>ПДВ</w:t>
            </w:r>
            <w:r w:rsidRPr="007D0076">
              <w:rPr>
                <w:b/>
                <w:noProof/>
                <w:sz w:val="22"/>
                <w:szCs w:val="22"/>
              </w:rPr>
              <w:t>:</w:t>
            </w:r>
          </w:p>
        </w:tc>
        <w:tc>
          <w:tcPr>
            <w:tcW w:w="2122" w:type="dxa"/>
            <w:gridSpan w:val="2"/>
            <w:tcBorders>
              <w:top w:val="single" w:sz="4" w:space="0" w:color="auto"/>
              <w:right w:val="single" w:sz="4" w:space="0" w:color="auto"/>
            </w:tcBorders>
          </w:tcPr>
          <w:p w:rsidR="00EC2F09" w:rsidRPr="007D0076" w:rsidRDefault="00EC2F09" w:rsidP="00EC2F09">
            <w:pPr>
              <w:pStyle w:val="BodyText"/>
              <w:jc w:val="center"/>
              <w:rPr>
                <w:noProof/>
                <w:sz w:val="22"/>
                <w:szCs w:val="22"/>
              </w:rPr>
            </w:pPr>
          </w:p>
        </w:tc>
      </w:tr>
      <w:tr w:rsidR="00EC2F09" w:rsidRPr="007D0076" w:rsidTr="00EC2F09">
        <w:trPr>
          <w:gridAfter w:val="4"/>
          <w:wAfter w:w="4900" w:type="dxa"/>
          <w:trHeight w:val="412"/>
        </w:trPr>
        <w:tc>
          <w:tcPr>
            <w:tcW w:w="785" w:type="dxa"/>
            <w:tcBorders>
              <w:bottom w:val="single" w:sz="4" w:space="0" w:color="auto"/>
            </w:tcBorders>
            <w:vAlign w:val="center"/>
          </w:tcPr>
          <w:p w:rsidR="00EC2F09" w:rsidRPr="007D0076" w:rsidRDefault="00EC2F09" w:rsidP="00EC2F09">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EC2F09" w:rsidRPr="00C46B29" w:rsidRDefault="00EC2F09" w:rsidP="00EC2F09">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EC2F09" w:rsidRPr="007D0076" w:rsidRDefault="00EC2F09" w:rsidP="00EC2F09">
            <w:pPr>
              <w:pStyle w:val="BodyText"/>
              <w:jc w:val="center"/>
              <w:rPr>
                <w:noProof/>
                <w:sz w:val="22"/>
                <w:szCs w:val="22"/>
              </w:rPr>
            </w:pPr>
          </w:p>
        </w:tc>
      </w:tr>
      <w:tr w:rsidR="00EC2F09" w:rsidRPr="007D0076" w:rsidTr="00EC2F09">
        <w:trPr>
          <w:gridAfter w:val="4"/>
          <w:wAfter w:w="4900" w:type="dxa"/>
          <w:trHeight w:val="419"/>
        </w:trPr>
        <w:tc>
          <w:tcPr>
            <w:tcW w:w="785" w:type="dxa"/>
            <w:tcBorders>
              <w:bottom w:val="single" w:sz="4" w:space="0" w:color="auto"/>
            </w:tcBorders>
            <w:vAlign w:val="center"/>
          </w:tcPr>
          <w:p w:rsidR="00EC2F09" w:rsidRPr="007D0076" w:rsidRDefault="00EC2F09" w:rsidP="00EC2F09">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EC2F09" w:rsidRPr="007D0076" w:rsidRDefault="00EC2F09" w:rsidP="00EC2F09">
            <w:pPr>
              <w:pStyle w:val="BodyText"/>
              <w:jc w:val="center"/>
              <w:rPr>
                <w:b/>
                <w:noProof/>
                <w:sz w:val="22"/>
                <w:szCs w:val="22"/>
              </w:rPr>
            </w:pPr>
            <w:r>
              <w:rPr>
                <w:b/>
                <w:noProof/>
                <w:sz w:val="22"/>
                <w:szCs w:val="22"/>
              </w:rPr>
              <w:t xml:space="preserve">Укупна цена понуде са </w:t>
            </w:r>
            <w:r w:rsidR="00C109CA">
              <w:rPr>
                <w:b/>
                <w:noProof/>
                <w:sz w:val="22"/>
                <w:szCs w:val="22"/>
              </w:rPr>
              <w:t>ПДВ</w:t>
            </w:r>
            <w:r w:rsidRPr="007D0076">
              <w:rPr>
                <w:b/>
                <w:noProof/>
                <w:sz w:val="22"/>
                <w:szCs w:val="22"/>
              </w:rPr>
              <w:t>:</w:t>
            </w:r>
          </w:p>
        </w:tc>
        <w:tc>
          <w:tcPr>
            <w:tcW w:w="2122" w:type="dxa"/>
            <w:gridSpan w:val="2"/>
            <w:tcBorders>
              <w:bottom w:val="single" w:sz="4" w:space="0" w:color="auto"/>
              <w:right w:val="single" w:sz="4" w:space="0" w:color="auto"/>
            </w:tcBorders>
          </w:tcPr>
          <w:p w:rsidR="00EC2F09" w:rsidRPr="007D0076" w:rsidRDefault="00EC2F09" w:rsidP="00EC2F09">
            <w:pPr>
              <w:pStyle w:val="BodyText"/>
              <w:jc w:val="center"/>
              <w:rPr>
                <w:noProof/>
                <w:sz w:val="22"/>
                <w:szCs w:val="22"/>
              </w:rPr>
            </w:pPr>
          </w:p>
        </w:tc>
      </w:tr>
    </w:tbl>
    <w:p w:rsidR="00EC2F09" w:rsidRDefault="00EC2F09" w:rsidP="00EC2F09">
      <w:pPr>
        <w:pStyle w:val="BodyText"/>
        <w:rPr>
          <w:noProof/>
          <w:sz w:val="22"/>
          <w:szCs w:val="22"/>
          <w:lang w:val="sr-Cyrl-RS"/>
        </w:rPr>
      </w:pPr>
    </w:p>
    <w:p w:rsidR="00C424A9" w:rsidRDefault="00C424A9" w:rsidP="00EC2F09">
      <w:pPr>
        <w:pStyle w:val="BodyText"/>
        <w:rPr>
          <w:noProof/>
          <w:sz w:val="22"/>
          <w:szCs w:val="22"/>
          <w:lang w:val="sr-Cyrl-RS"/>
        </w:rPr>
      </w:pPr>
    </w:p>
    <w:p w:rsidR="00C424A9" w:rsidRPr="00C424A9" w:rsidRDefault="00C424A9" w:rsidP="00EC2F09">
      <w:pPr>
        <w:pStyle w:val="BodyText"/>
        <w:rPr>
          <w:noProof/>
          <w:sz w:val="22"/>
          <w:szCs w:val="22"/>
          <w:lang w:val="sr-Cyrl-RS"/>
        </w:rPr>
      </w:pPr>
    </w:p>
    <w:p w:rsidR="00EC2F09" w:rsidRDefault="00EC2F09" w:rsidP="00EC2F09">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C2F09" w:rsidRPr="0067107D" w:rsidRDefault="00EC2F09" w:rsidP="00EC2F09">
      <w:pPr>
        <w:pStyle w:val="BodyText"/>
        <w:rPr>
          <w:noProof/>
          <w:sz w:val="22"/>
          <w:szCs w:val="22"/>
        </w:rPr>
      </w:pPr>
    </w:p>
    <w:p w:rsidR="00EC2F09" w:rsidRDefault="00EC2F09" w:rsidP="00EC2F09">
      <w:pPr>
        <w:pStyle w:val="BodyText"/>
        <w:rPr>
          <w:noProof/>
          <w:sz w:val="22"/>
          <w:szCs w:val="22"/>
          <w:lang w:val="sr-Cyrl-RS"/>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C424A9" w:rsidRPr="00C424A9" w:rsidRDefault="00C424A9" w:rsidP="00EC2F09">
      <w:pPr>
        <w:pStyle w:val="BodyText"/>
        <w:rPr>
          <w:noProof/>
          <w:sz w:val="22"/>
          <w:szCs w:val="22"/>
          <w:lang w:val="sr-Cyrl-RS"/>
        </w:rPr>
      </w:pPr>
    </w:p>
    <w:p w:rsidR="00EC2F09" w:rsidRPr="007D0076" w:rsidRDefault="00EC2F09" w:rsidP="00EE418D">
      <w:pPr>
        <w:pStyle w:val="BodyText"/>
        <w:numPr>
          <w:ilvl w:val="0"/>
          <w:numId w:val="27"/>
        </w:numPr>
        <w:rPr>
          <w:noProof/>
          <w:sz w:val="22"/>
          <w:szCs w:val="22"/>
        </w:rPr>
      </w:pPr>
      <w:r w:rsidRPr="007D0076">
        <w:rPr>
          <w:noProof/>
          <w:sz w:val="22"/>
          <w:szCs w:val="22"/>
        </w:rPr>
        <w:t>Самостално</w:t>
      </w:r>
    </w:p>
    <w:p w:rsidR="00EC2F09" w:rsidRPr="007D0076" w:rsidRDefault="00EC2F09" w:rsidP="00EE418D">
      <w:pPr>
        <w:pStyle w:val="BodyText"/>
        <w:numPr>
          <w:ilvl w:val="0"/>
          <w:numId w:val="2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C2F09" w:rsidRPr="0067107D" w:rsidRDefault="00EC2F09" w:rsidP="00EE418D">
      <w:pPr>
        <w:pStyle w:val="BodyText"/>
        <w:numPr>
          <w:ilvl w:val="0"/>
          <w:numId w:val="27"/>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C2F09" w:rsidRDefault="00EC2F09" w:rsidP="00EC2F09">
      <w:pPr>
        <w:pStyle w:val="BodyText"/>
        <w:rPr>
          <w:noProof/>
          <w:sz w:val="22"/>
          <w:szCs w:val="22"/>
          <w:lang w:val="sr-Cyrl-RS"/>
        </w:rPr>
      </w:pPr>
    </w:p>
    <w:p w:rsidR="00C424A9" w:rsidRDefault="00C424A9" w:rsidP="00EC2F09">
      <w:pPr>
        <w:pStyle w:val="BodyText"/>
        <w:rPr>
          <w:noProof/>
          <w:sz w:val="22"/>
          <w:szCs w:val="22"/>
          <w:lang w:val="sr-Cyrl-RS"/>
        </w:rPr>
      </w:pPr>
    </w:p>
    <w:p w:rsidR="00C424A9" w:rsidRPr="00C424A9" w:rsidRDefault="00C424A9" w:rsidP="00EC2F09">
      <w:pPr>
        <w:pStyle w:val="BodyText"/>
        <w:rPr>
          <w:noProof/>
          <w:sz w:val="22"/>
          <w:szCs w:val="22"/>
          <w:lang w:val="sr-Cyrl-RS"/>
        </w:rPr>
      </w:pPr>
    </w:p>
    <w:p w:rsidR="00EC2F09" w:rsidRDefault="00EC2F09" w:rsidP="00EC2F09">
      <w:pPr>
        <w:pStyle w:val="BodyText"/>
        <w:rPr>
          <w:noProof/>
          <w:sz w:val="22"/>
          <w:szCs w:val="22"/>
          <w:lang w:val="sr-Cyrl-RS"/>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C424A9" w:rsidRPr="00C424A9" w:rsidRDefault="00C424A9" w:rsidP="00EC2F09">
      <w:pPr>
        <w:pStyle w:val="BodyText"/>
        <w:rPr>
          <w:noProof/>
          <w:sz w:val="22"/>
          <w:szCs w:val="22"/>
          <w:lang w:val="sr-Cyrl-RS"/>
        </w:rPr>
      </w:pPr>
    </w:p>
    <w:p w:rsidR="00EC2F09" w:rsidRDefault="00EC2F09" w:rsidP="00EC2F09">
      <w:pPr>
        <w:pStyle w:val="BodyText"/>
        <w:rPr>
          <w:noProof/>
          <w:sz w:val="22"/>
          <w:szCs w:val="22"/>
          <w:lang w:val="sr-Cyrl-RS"/>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C424A9" w:rsidRPr="00C424A9" w:rsidRDefault="00C424A9" w:rsidP="00EC2F09">
      <w:pPr>
        <w:pStyle w:val="BodyText"/>
        <w:rPr>
          <w:noProof/>
          <w:sz w:val="22"/>
          <w:szCs w:val="22"/>
          <w:lang w:val="sr-Cyrl-RS"/>
        </w:rPr>
      </w:pPr>
    </w:p>
    <w:p w:rsidR="00EC2F09" w:rsidRDefault="00EC2F09" w:rsidP="00EC2F09">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C424A9" w:rsidRPr="00C424A9" w:rsidRDefault="00C424A9" w:rsidP="00EC2F09">
      <w:pPr>
        <w:pStyle w:val="BodyText"/>
        <w:rPr>
          <w:noProof/>
          <w:sz w:val="22"/>
          <w:szCs w:val="22"/>
          <w:lang w:val="sr-Cyrl-RS"/>
        </w:rPr>
      </w:pPr>
    </w:p>
    <w:p w:rsidR="00EC2F09" w:rsidRPr="006B4CF3" w:rsidRDefault="00EC2F09" w:rsidP="00EC2F09">
      <w:pPr>
        <w:pStyle w:val="BodyText"/>
        <w:rPr>
          <w:noProof/>
          <w:sz w:val="22"/>
          <w:szCs w:val="22"/>
        </w:rPr>
      </w:pPr>
      <w:r>
        <w:rPr>
          <w:noProof/>
          <w:sz w:val="22"/>
          <w:szCs w:val="22"/>
        </w:rPr>
        <w:t>Друго: __________________________________</w:t>
      </w:r>
    </w:p>
    <w:p w:rsidR="00EC2F09" w:rsidRDefault="00EC2F09" w:rsidP="00063B77">
      <w:pPr>
        <w:pStyle w:val="BodyText"/>
        <w:rPr>
          <w:noProof/>
          <w:sz w:val="20"/>
          <w:lang w:val="sr-Cyrl-CS"/>
        </w:rPr>
      </w:pPr>
    </w:p>
    <w:p w:rsidR="00EC2F09" w:rsidRDefault="00EC2F09" w:rsidP="00063B77">
      <w:pPr>
        <w:pStyle w:val="BodyText"/>
        <w:rPr>
          <w:noProof/>
          <w:sz w:val="20"/>
          <w:lang w:val="sr-Cyrl-CS"/>
        </w:rPr>
      </w:pPr>
    </w:p>
    <w:p w:rsidR="00EC2F09" w:rsidRDefault="00EC2F09" w:rsidP="00063B77">
      <w:pPr>
        <w:pStyle w:val="BodyText"/>
        <w:rPr>
          <w:noProof/>
          <w:sz w:val="20"/>
          <w:lang w:val="sr-Cyrl-CS"/>
        </w:rPr>
      </w:pPr>
    </w:p>
    <w:p w:rsidR="00EC2F09" w:rsidRDefault="00EC2F09" w:rsidP="00063B77">
      <w:pPr>
        <w:pStyle w:val="BodyText"/>
        <w:rPr>
          <w:noProof/>
          <w:sz w:val="20"/>
          <w:lang w:val="sr-Cyrl-CS"/>
        </w:rPr>
      </w:pPr>
    </w:p>
    <w:p w:rsidR="00EC2F09" w:rsidRDefault="00EC2F09" w:rsidP="00063B77">
      <w:pPr>
        <w:pStyle w:val="BodyText"/>
        <w:rPr>
          <w:noProof/>
          <w:sz w:val="20"/>
          <w:lang w:val="sr-Cyrl-CS"/>
        </w:rPr>
      </w:pPr>
    </w:p>
    <w:p w:rsidR="00EC2F09" w:rsidRDefault="00EC2F09" w:rsidP="00063B77">
      <w:pPr>
        <w:pStyle w:val="BodyText"/>
        <w:rPr>
          <w:noProof/>
          <w:sz w:val="20"/>
          <w:lang w:val="sr-Cyrl-CS"/>
        </w:rPr>
      </w:pPr>
    </w:p>
    <w:p w:rsidR="00EC2F09" w:rsidRDefault="00EC2F09" w:rsidP="00063B77">
      <w:pPr>
        <w:pStyle w:val="BodyText"/>
        <w:rPr>
          <w:noProof/>
          <w:sz w:val="20"/>
          <w:lang w:val="sr-Cyrl-CS"/>
        </w:rPr>
      </w:pPr>
    </w:p>
    <w:p w:rsidR="00EC2F09" w:rsidRDefault="00EC2F09" w:rsidP="00063B77">
      <w:pPr>
        <w:pStyle w:val="BodyText"/>
        <w:rPr>
          <w:noProof/>
          <w:sz w:val="20"/>
          <w:lang w:val="sr-Cyrl-CS"/>
        </w:rPr>
      </w:pPr>
    </w:p>
    <w:p w:rsidR="00EC2F09" w:rsidRDefault="00584A6D" w:rsidP="0017357A">
      <w:pPr>
        <w:pStyle w:val="BodyText"/>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833665">
        <w:rPr>
          <w:b/>
          <w:lang w:val="sr-Cyrl-CS"/>
        </w:rPr>
        <w:t>Набавка</w:t>
      </w:r>
      <w:r w:rsidR="00833665">
        <w:rPr>
          <w:b/>
        </w:rPr>
        <w:t xml:space="preserve"> </w:t>
      </w:r>
      <w:r w:rsidR="00833665">
        <w:rPr>
          <w:b/>
          <w:lang w:val="en-US"/>
        </w:rPr>
        <w:t xml:space="preserve">PVC </w:t>
      </w:r>
      <w:r w:rsidR="00833665">
        <w:rPr>
          <w:b/>
        </w:rPr>
        <w:t xml:space="preserve">рукавица, прекривки, флиса и средстава за негу за потребе </w:t>
      </w:r>
      <w:r w:rsidR="00833665" w:rsidRPr="00A978FC">
        <w:rPr>
          <w:b/>
          <w:noProof/>
        </w:rPr>
        <w:t>К</w:t>
      </w:r>
      <w:r w:rsidR="00C424A9">
        <w:rPr>
          <w:b/>
          <w:noProof/>
          <w:lang w:val="sr-Cyrl-RS"/>
        </w:rPr>
        <w:t>ЦВ</w:t>
      </w:r>
      <w:r w:rsidR="00833665">
        <w:rPr>
          <w:b/>
          <w:noProof/>
        </w:rPr>
        <w:t xml:space="preserve"> - ЈН</w:t>
      </w:r>
      <w:r w:rsidR="00833665" w:rsidRPr="00892426">
        <w:rPr>
          <w:b/>
          <w:noProof/>
        </w:rPr>
        <w:t xml:space="preserve"> </w:t>
      </w:r>
      <w:r w:rsidR="00833665">
        <w:rPr>
          <w:b/>
          <w:noProof/>
        </w:rPr>
        <w:t>139-17</w:t>
      </w:r>
      <w:r w:rsidR="00833665" w:rsidRPr="00892426">
        <w:rPr>
          <w:b/>
          <w:noProof/>
        </w:rPr>
        <w:t>-О</w:t>
      </w:r>
    </w:p>
    <w:p w:rsidR="0017357A" w:rsidRDefault="0017357A" w:rsidP="0017357A">
      <w:pPr>
        <w:pStyle w:val="BodyText"/>
        <w:jc w:val="center"/>
        <w:rPr>
          <w:noProof/>
          <w:sz w:val="22"/>
          <w:szCs w:val="22"/>
          <w:lang w:val="sr-Cyrl-RS"/>
        </w:rPr>
      </w:pPr>
    </w:p>
    <w:p w:rsidR="00C424A9" w:rsidRPr="00C424A9" w:rsidRDefault="00C424A9" w:rsidP="0017357A">
      <w:pPr>
        <w:pStyle w:val="BodyText"/>
        <w:jc w:val="center"/>
        <w:rPr>
          <w:noProof/>
          <w:sz w:val="22"/>
          <w:szCs w:val="22"/>
          <w:lang w:val="sr-Cyrl-RS"/>
        </w:rPr>
      </w:pPr>
    </w:p>
    <w:p w:rsidR="00EC2F09" w:rsidRPr="007D0076" w:rsidRDefault="00EC2F09" w:rsidP="00EC2F0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C2F09" w:rsidRPr="007D0076" w:rsidRDefault="00EC2F09" w:rsidP="00EC2F0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C2F09" w:rsidRPr="007D0076" w:rsidRDefault="00EC2F09" w:rsidP="00EC2F0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C2F09" w:rsidRPr="007D0076" w:rsidRDefault="00EC2F09" w:rsidP="00EC2F09">
      <w:pPr>
        <w:pStyle w:val="BodyText"/>
        <w:jc w:val="left"/>
        <w:rPr>
          <w:noProof/>
          <w:sz w:val="22"/>
          <w:szCs w:val="22"/>
        </w:rPr>
      </w:pPr>
      <w:r w:rsidRPr="007D0076">
        <w:rPr>
          <w:noProof/>
          <w:sz w:val="22"/>
          <w:szCs w:val="22"/>
        </w:rPr>
        <w:t>Е-маил:_________________________________________                    Пиб:_________________________________________</w:t>
      </w:r>
    </w:p>
    <w:p w:rsidR="00EC2F09" w:rsidRPr="007D0076" w:rsidRDefault="00EC2F09" w:rsidP="00EC2F0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C2F09" w:rsidRPr="00A21033" w:rsidRDefault="00EC2F09" w:rsidP="00EC2F09">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C2F09" w:rsidRDefault="00EC2F09" w:rsidP="00EC2F09">
      <w:pPr>
        <w:pStyle w:val="BodyText"/>
        <w:jc w:val="left"/>
        <w:rPr>
          <w:noProof/>
          <w:sz w:val="20"/>
          <w:lang w:val="sr-Cyrl-CS"/>
        </w:rPr>
      </w:pPr>
    </w:p>
    <w:p w:rsidR="00C424A9" w:rsidRPr="00CF7754" w:rsidRDefault="00C424A9" w:rsidP="00EC2F09">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85"/>
        <w:gridCol w:w="3024"/>
        <w:gridCol w:w="1096"/>
        <w:gridCol w:w="907"/>
        <w:gridCol w:w="1276"/>
        <w:gridCol w:w="850"/>
        <w:gridCol w:w="1272"/>
        <w:gridCol w:w="1307"/>
        <w:gridCol w:w="998"/>
        <w:gridCol w:w="1298"/>
        <w:gridCol w:w="1297"/>
      </w:tblGrid>
      <w:tr w:rsidR="00EC2F09" w:rsidRPr="00210EBC" w:rsidTr="00EC2F09">
        <w:trPr>
          <w:trHeight w:val="315"/>
        </w:trPr>
        <w:tc>
          <w:tcPr>
            <w:tcW w:w="14110" w:type="dxa"/>
            <w:gridSpan w:val="11"/>
            <w:tcBorders>
              <w:bottom w:val="single" w:sz="4" w:space="0" w:color="auto"/>
              <w:right w:val="single" w:sz="4" w:space="0" w:color="auto"/>
            </w:tcBorders>
          </w:tcPr>
          <w:p w:rsidR="00EC2F09" w:rsidRPr="00210EBC" w:rsidRDefault="00EC2F09" w:rsidP="00EC2F09">
            <w:pPr>
              <w:jc w:val="center"/>
              <w:rPr>
                <w:b/>
                <w:noProof/>
                <w:sz w:val="20"/>
                <w:szCs w:val="20"/>
              </w:rPr>
            </w:pPr>
            <w:r w:rsidRPr="00210EBC">
              <w:rPr>
                <w:b/>
                <w:noProof/>
                <w:sz w:val="20"/>
                <w:szCs w:val="20"/>
              </w:rPr>
              <w:t>КЛИНИЧКИ ЦЕНТАР ВОЈВОДИНЕ</w:t>
            </w:r>
          </w:p>
        </w:tc>
      </w:tr>
      <w:tr w:rsidR="00EC2F09" w:rsidRPr="00210EBC" w:rsidTr="00EC2F09">
        <w:tc>
          <w:tcPr>
            <w:tcW w:w="14110" w:type="dxa"/>
            <w:gridSpan w:val="11"/>
            <w:tcBorders>
              <w:bottom w:val="single" w:sz="4" w:space="0" w:color="auto"/>
              <w:right w:val="single" w:sz="4" w:space="0" w:color="auto"/>
            </w:tcBorders>
          </w:tcPr>
          <w:p w:rsidR="00EC2F09" w:rsidRPr="009355BF" w:rsidRDefault="00EC2F09" w:rsidP="00EC2F09">
            <w:pPr>
              <w:rPr>
                <w:b/>
                <w:noProof/>
                <w:sz w:val="22"/>
                <w:szCs w:val="22"/>
              </w:rPr>
            </w:pPr>
            <w:r>
              <w:rPr>
                <w:b/>
              </w:rPr>
              <w:t>Партија 17</w:t>
            </w:r>
            <w:r w:rsidRPr="004903FC">
              <w:rPr>
                <w:b/>
              </w:rPr>
              <w:t xml:space="preserve">- </w:t>
            </w:r>
            <w:r w:rsidR="0017357A" w:rsidRPr="0017357A">
              <w:rPr>
                <w:b/>
                <w:noProof/>
                <w:lang w:val="sr-Cyrl-CS"/>
              </w:rPr>
              <w:t>Стерилни мантили и сетови</w:t>
            </w:r>
          </w:p>
        </w:tc>
      </w:tr>
      <w:tr w:rsidR="00EC2F09" w:rsidRPr="007D0076" w:rsidTr="00EC2F09">
        <w:tc>
          <w:tcPr>
            <w:tcW w:w="785"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 xml:space="preserve">Јединична цена без </w:t>
            </w:r>
            <w:r w:rsidR="00C109CA">
              <w:rPr>
                <w:b/>
                <w:noProof/>
                <w:sz w:val="20"/>
              </w:rPr>
              <w:t>ПДВ</w:t>
            </w:r>
          </w:p>
        </w:tc>
        <w:tc>
          <w:tcPr>
            <w:tcW w:w="850" w:type="dxa"/>
            <w:tcBorders>
              <w:bottom w:val="single" w:sz="4" w:space="0" w:color="auto"/>
            </w:tcBorders>
          </w:tcPr>
          <w:p w:rsidR="00EC2F09" w:rsidRDefault="00EC2F09" w:rsidP="00EC2F09">
            <w:pPr>
              <w:pStyle w:val="BodyText"/>
              <w:jc w:val="center"/>
              <w:rPr>
                <w:b/>
                <w:noProof/>
                <w:sz w:val="20"/>
              </w:rPr>
            </w:pPr>
          </w:p>
          <w:p w:rsidR="00EC2F09" w:rsidRDefault="00EC2F09" w:rsidP="00EC2F09">
            <w:pPr>
              <w:pStyle w:val="BodyText"/>
              <w:jc w:val="center"/>
              <w:rPr>
                <w:b/>
                <w:noProof/>
                <w:sz w:val="20"/>
              </w:rPr>
            </w:pPr>
            <w:r>
              <w:rPr>
                <w:b/>
                <w:noProof/>
                <w:sz w:val="20"/>
              </w:rPr>
              <w:t xml:space="preserve">Износ </w:t>
            </w:r>
            <w:r w:rsidR="00C109CA">
              <w:rPr>
                <w:b/>
                <w:noProof/>
                <w:sz w:val="20"/>
              </w:rPr>
              <w:t>ПДВ</w:t>
            </w:r>
          </w:p>
        </w:tc>
        <w:tc>
          <w:tcPr>
            <w:tcW w:w="1272" w:type="dxa"/>
            <w:tcBorders>
              <w:bottom w:val="single" w:sz="4" w:space="0" w:color="auto"/>
            </w:tcBorders>
            <w:vAlign w:val="center"/>
          </w:tcPr>
          <w:p w:rsidR="00EC2F09" w:rsidRPr="00D92EBF" w:rsidRDefault="00EC2F09" w:rsidP="00EC2F09">
            <w:pPr>
              <w:pStyle w:val="BodyText"/>
              <w:jc w:val="center"/>
              <w:rPr>
                <w:b/>
                <w:noProof/>
                <w:sz w:val="20"/>
              </w:rPr>
            </w:pPr>
            <w:r>
              <w:rPr>
                <w:b/>
                <w:noProof/>
                <w:sz w:val="20"/>
              </w:rPr>
              <w:t>Вредност</w:t>
            </w:r>
            <w:r w:rsidRPr="00D92EBF">
              <w:rPr>
                <w:b/>
                <w:noProof/>
                <w:sz w:val="20"/>
              </w:rPr>
              <w:t xml:space="preserve"> без </w:t>
            </w:r>
            <w:r w:rsidR="00C109CA">
              <w:rPr>
                <w:b/>
                <w:noProof/>
                <w:sz w:val="20"/>
              </w:rPr>
              <w:t>ПДВ</w:t>
            </w:r>
          </w:p>
        </w:tc>
        <w:tc>
          <w:tcPr>
            <w:tcW w:w="1307"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EC2F09" w:rsidRPr="00D92EBF" w:rsidRDefault="00EC2F09" w:rsidP="00EC2F09">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EC2F09" w:rsidRPr="00D92EBF" w:rsidRDefault="00EC2F09" w:rsidP="00EC2F09">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EC2F09" w:rsidRPr="00D92EBF" w:rsidRDefault="00EC2F09" w:rsidP="00EC2F09">
            <w:pPr>
              <w:pStyle w:val="BodyText"/>
              <w:jc w:val="center"/>
              <w:rPr>
                <w:b/>
                <w:noProof/>
                <w:sz w:val="20"/>
                <w:lang w:val="sr-Cyrl-CS"/>
              </w:rPr>
            </w:pPr>
            <w:r w:rsidRPr="00D92EBF">
              <w:rPr>
                <w:b/>
                <w:sz w:val="20"/>
                <w:lang w:val="sr-Cyrl-CS"/>
              </w:rPr>
              <w:t>Каталошки број</w:t>
            </w:r>
          </w:p>
        </w:tc>
      </w:tr>
      <w:tr w:rsidR="00EC2F09" w:rsidRPr="007D0076" w:rsidTr="00EC2F09">
        <w:trPr>
          <w:trHeight w:val="359"/>
        </w:trPr>
        <w:tc>
          <w:tcPr>
            <w:tcW w:w="785" w:type="dxa"/>
            <w:tcBorders>
              <w:bottom w:val="single" w:sz="4" w:space="0" w:color="auto"/>
            </w:tcBorders>
            <w:vAlign w:val="center"/>
          </w:tcPr>
          <w:p w:rsidR="00EC2F09" w:rsidRPr="007D0076" w:rsidRDefault="00EC2F09" w:rsidP="00EC2F09">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EC2F09" w:rsidRPr="007D0076" w:rsidRDefault="00EC2F09" w:rsidP="00EC2F09">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EC2F09" w:rsidRPr="007D0076" w:rsidRDefault="00EC2F09" w:rsidP="00EC2F09">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EC2F09" w:rsidRPr="007D0076" w:rsidRDefault="00EC2F09" w:rsidP="00EC2F09">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EC2F09" w:rsidRPr="007D0076" w:rsidRDefault="00EC2F09" w:rsidP="00EC2F09">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EC2F09" w:rsidRPr="00B96FD9" w:rsidRDefault="00EC2F09" w:rsidP="00EC2F09">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EC2F09" w:rsidRPr="00B96FD9" w:rsidRDefault="00EC2F09" w:rsidP="00EC2F09">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EC2F09" w:rsidRPr="00B96FD9" w:rsidRDefault="00EC2F09" w:rsidP="00EC2F09">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EC2F09" w:rsidRPr="00B96FD9" w:rsidRDefault="00EC2F09" w:rsidP="00EC2F09">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EC2F09" w:rsidRPr="00B96FD9" w:rsidRDefault="00EC2F09" w:rsidP="00EC2F09">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EC2F09" w:rsidRPr="00B96FD9" w:rsidRDefault="00EC2F09" w:rsidP="00EC2F09">
            <w:pPr>
              <w:pStyle w:val="BodyText"/>
              <w:jc w:val="center"/>
              <w:rPr>
                <w:noProof/>
                <w:sz w:val="22"/>
                <w:szCs w:val="22"/>
              </w:rPr>
            </w:pPr>
            <w:r>
              <w:rPr>
                <w:noProof/>
                <w:sz w:val="22"/>
                <w:szCs w:val="22"/>
              </w:rPr>
              <w:t>11</w:t>
            </w:r>
          </w:p>
        </w:tc>
      </w:tr>
      <w:tr w:rsidR="0017357A" w:rsidRPr="00715CDA" w:rsidTr="00C424A9">
        <w:trPr>
          <w:trHeight w:val="698"/>
        </w:trPr>
        <w:tc>
          <w:tcPr>
            <w:tcW w:w="785" w:type="dxa"/>
            <w:tcBorders>
              <w:bottom w:val="single" w:sz="4" w:space="0" w:color="auto"/>
            </w:tcBorders>
            <w:vAlign w:val="center"/>
          </w:tcPr>
          <w:p w:rsidR="0017357A" w:rsidRPr="0017357A" w:rsidRDefault="0017357A" w:rsidP="0017357A">
            <w:pPr>
              <w:jc w:val="center"/>
              <w:rPr>
                <w:sz w:val="22"/>
                <w:szCs w:val="22"/>
              </w:rPr>
            </w:pPr>
            <w:r w:rsidRPr="0017357A">
              <w:rPr>
                <w:sz w:val="22"/>
                <w:szCs w:val="22"/>
              </w:rPr>
              <w:t>1</w:t>
            </w:r>
          </w:p>
        </w:tc>
        <w:tc>
          <w:tcPr>
            <w:tcW w:w="3024" w:type="dxa"/>
            <w:tcBorders>
              <w:top w:val="nil"/>
              <w:left w:val="nil"/>
              <w:bottom w:val="single" w:sz="4" w:space="0" w:color="auto"/>
              <w:right w:val="nil"/>
            </w:tcBorders>
            <w:shd w:val="clear" w:color="auto" w:fill="auto"/>
            <w:vAlign w:val="center"/>
          </w:tcPr>
          <w:p w:rsidR="00C424A9" w:rsidRDefault="0017357A" w:rsidP="0017357A">
            <w:pPr>
              <w:jc w:val="center"/>
              <w:rPr>
                <w:color w:val="000000"/>
                <w:sz w:val="22"/>
                <w:szCs w:val="22"/>
                <w:lang w:val="sr-Cyrl-RS"/>
              </w:rPr>
            </w:pPr>
            <w:proofErr w:type="spellStart"/>
            <w:r w:rsidRPr="0017357A">
              <w:rPr>
                <w:color w:val="000000"/>
                <w:sz w:val="22"/>
                <w:szCs w:val="22"/>
              </w:rPr>
              <w:t>Mantil</w:t>
            </w:r>
            <w:proofErr w:type="spellEnd"/>
            <w:r w:rsidRPr="0017357A">
              <w:rPr>
                <w:color w:val="000000"/>
                <w:sz w:val="22"/>
                <w:szCs w:val="22"/>
              </w:rPr>
              <w:t xml:space="preserve"> </w:t>
            </w:r>
            <w:proofErr w:type="spellStart"/>
            <w:r w:rsidRPr="0017357A">
              <w:rPr>
                <w:color w:val="000000"/>
                <w:sz w:val="22"/>
                <w:szCs w:val="22"/>
              </w:rPr>
              <w:t>sterilan</w:t>
            </w:r>
            <w:proofErr w:type="spellEnd"/>
            <w:r w:rsidRPr="0017357A">
              <w:rPr>
                <w:color w:val="000000"/>
                <w:sz w:val="22"/>
                <w:szCs w:val="22"/>
              </w:rPr>
              <w:t xml:space="preserve"> OP </w:t>
            </w:r>
            <w:proofErr w:type="spellStart"/>
            <w:r w:rsidRPr="0017357A">
              <w:rPr>
                <w:color w:val="000000"/>
                <w:sz w:val="22"/>
                <w:szCs w:val="22"/>
              </w:rPr>
              <w:t>ojačan</w:t>
            </w:r>
            <w:proofErr w:type="spellEnd"/>
          </w:p>
          <w:p w:rsidR="0017357A" w:rsidRPr="0017357A" w:rsidRDefault="0017357A" w:rsidP="0017357A">
            <w:pPr>
              <w:jc w:val="center"/>
              <w:rPr>
                <w:color w:val="000000"/>
                <w:sz w:val="22"/>
                <w:szCs w:val="22"/>
              </w:rPr>
            </w:pPr>
            <w:r w:rsidRPr="0017357A">
              <w:rPr>
                <w:color w:val="000000"/>
                <w:sz w:val="22"/>
                <w:szCs w:val="22"/>
              </w:rPr>
              <w:t xml:space="preserve"> XL / XXL</w:t>
            </w:r>
          </w:p>
        </w:tc>
        <w:tc>
          <w:tcPr>
            <w:tcW w:w="1096" w:type="dxa"/>
            <w:tcBorders>
              <w:bottom w:val="single" w:sz="4" w:space="0" w:color="auto"/>
            </w:tcBorders>
            <w:shd w:val="clear" w:color="auto" w:fill="auto"/>
            <w:vAlign w:val="center"/>
          </w:tcPr>
          <w:p w:rsidR="0017357A" w:rsidRPr="0017357A" w:rsidRDefault="0017357A" w:rsidP="0017357A">
            <w:pPr>
              <w:jc w:val="center"/>
              <w:rPr>
                <w:color w:val="000000"/>
                <w:sz w:val="22"/>
                <w:szCs w:val="22"/>
              </w:rPr>
            </w:pPr>
            <w:r>
              <w:rPr>
                <w:color w:val="000000"/>
                <w:sz w:val="22"/>
                <w:szCs w:val="22"/>
              </w:rPr>
              <w:t>ком</w:t>
            </w:r>
          </w:p>
        </w:tc>
        <w:tc>
          <w:tcPr>
            <w:tcW w:w="907" w:type="dxa"/>
            <w:tcBorders>
              <w:bottom w:val="single" w:sz="4" w:space="0" w:color="auto"/>
            </w:tcBorders>
            <w:shd w:val="clear" w:color="auto" w:fill="auto"/>
            <w:vAlign w:val="center"/>
          </w:tcPr>
          <w:p w:rsidR="0017357A" w:rsidRPr="0017357A" w:rsidRDefault="0017357A" w:rsidP="0017357A">
            <w:pPr>
              <w:jc w:val="center"/>
              <w:rPr>
                <w:sz w:val="22"/>
                <w:szCs w:val="22"/>
              </w:rPr>
            </w:pPr>
            <w:r w:rsidRPr="0017357A">
              <w:rPr>
                <w:sz w:val="22"/>
                <w:szCs w:val="22"/>
              </w:rPr>
              <w:t>1200</w:t>
            </w:r>
          </w:p>
        </w:tc>
        <w:tc>
          <w:tcPr>
            <w:tcW w:w="1276" w:type="dxa"/>
            <w:tcBorders>
              <w:bottom w:val="single" w:sz="4" w:space="0" w:color="auto"/>
            </w:tcBorders>
            <w:vAlign w:val="center"/>
          </w:tcPr>
          <w:p w:rsidR="0017357A" w:rsidRPr="001C3F08" w:rsidRDefault="0017357A" w:rsidP="00EC2F09">
            <w:pPr>
              <w:pStyle w:val="BodyText"/>
              <w:spacing w:after="240"/>
              <w:jc w:val="center"/>
              <w:rPr>
                <w:noProof/>
                <w:sz w:val="20"/>
                <w:lang w:val="sr-Cyrl-CS"/>
              </w:rPr>
            </w:pPr>
          </w:p>
        </w:tc>
        <w:tc>
          <w:tcPr>
            <w:tcW w:w="850" w:type="dxa"/>
            <w:tcBorders>
              <w:bottom w:val="single" w:sz="4" w:space="0" w:color="auto"/>
            </w:tcBorders>
          </w:tcPr>
          <w:p w:rsidR="0017357A" w:rsidRPr="00715CDA" w:rsidRDefault="0017357A" w:rsidP="00EC2F09">
            <w:pPr>
              <w:pStyle w:val="BodyText"/>
              <w:spacing w:after="240"/>
              <w:jc w:val="center"/>
              <w:rPr>
                <w:noProof/>
                <w:sz w:val="20"/>
                <w:lang w:val="sr-Cyrl-CS"/>
              </w:rPr>
            </w:pPr>
          </w:p>
        </w:tc>
        <w:tc>
          <w:tcPr>
            <w:tcW w:w="1272"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1307"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998"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17357A" w:rsidRPr="00715CDA" w:rsidRDefault="0017357A" w:rsidP="00EC2F09">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17357A" w:rsidRPr="00715CDA" w:rsidRDefault="0017357A" w:rsidP="00EC2F09">
            <w:pPr>
              <w:pStyle w:val="BodyText"/>
              <w:spacing w:after="240"/>
              <w:jc w:val="center"/>
              <w:rPr>
                <w:noProof/>
                <w:sz w:val="20"/>
                <w:lang w:val="sr-Cyrl-CS"/>
              </w:rPr>
            </w:pPr>
          </w:p>
        </w:tc>
      </w:tr>
      <w:tr w:rsidR="0017357A" w:rsidRPr="00715CDA" w:rsidTr="00C424A9">
        <w:trPr>
          <w:trHeight w:val="698"/>
        </w:trPr>
        <w:tc>
          <w:tcPr>
            <w:tcW w:w="785" w:type="dxa"/>
            <w:tcBorders>
              <w:top w:val="single" w:sz="4" w:space="0" w:color="auto"/>
              <w:left w:val="single" w:sz="4" w:space="0" w:color="auto"/>
              <w:bottom w:val="single" w:sz="4" w:space="0" w:color="auto"/>
              <w:right w:val="single" w:sz="4" w:space="0" w:color="auto"/>
            </w:tcBorders>
            <w:vAlign w:val="center"/>
          </w:tcPr>
          <w:p w:rsidR="0017357A" w:rsidRPr="0017357A" w:rsidRDefault="0017357A" w:rsidP="0017357A">
            <w:pPr>
              <w:jc w:val="center"/>
              <w:rPr>
                <w:sz w:val="22"/>
                <w:szCs w:val="22"/>
              </w:rPr>
            </w:pPr>
            <w:r w:rsidRPr="0017357A">
              <w:rPr>
                <w:sz w:val="22"/>
                <w:szCs w:val="22"/>
              </w:rPr>
              <w:t>2</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C424A9" w:rsidRDefault="00C424A9" w:rsidP="0017357A">
            <w:pPr>
              <w:jc w:val="center"/>
              <w:rPr>
                <w:color w:val="000000"/>
                <w:sz w:val="22"/>
                <w:szCs w:val="22"/>
                <w:lang w:val="sr-Cyrl-RS"/>
              </w:rPr>
            </w:pPr>
          </w:p>
          <w:p w:rsidR="0017357A" w:rsidRPr="0017357A" w:rsidRDefault="0017357A" w:rsidP="0017357A">
            <w:pPr>
              <w:jc w:val="center"/>
              <w:rPr>
                <w:color w:val="000000"/>
                <w:sz w:val="22"/>
                <w:szCs w:val="22"/>
              </w:rPr>
            </w:pPr>
            <w:r w:rsidRPr="0017357A">
              <w:rPr>
                <w:color w:val="000000"/>
                <w:sz w:val="22"/>
                <w:szCs w:val="22"/>
              </w:rPr>
              <w:t>SET UNIVERSAL HIRURŠKI (</w:t>
            </w:r>
            <w:proofErr w:type="spellStart"/>
            <w:r w:rsidRPr="0017357A">
              <w:rPr>
                <w:color w:val="000000"/>
                <w:sz w:val="22"/>
                <w:szCs w:val="22"/>
              </w:rPr>
              <w:t>papirna</w:t>
            </w:r>
            <w:proofErr w:type="spellEnd"/>
            <w:r w:rsidRPr="0017357A">
              <w:rPr>
                <w:color w:val="000000"/>
                <w:sz w:val="22"/>
                <w:szCs w:val="22"/>
              </w:rPr>
              <w:t xml:space="preserve"> kompresa za brisanje ruku dim. 40x40 (1 kom), prekrivka za anesteziju, dim.150x240 (1 kom), prekrivka sa samolepljivom stranom, </w:t>
            </w:r>
            <w:proofErr w:type="gramStart"/>
            <w:r w:rsidRPr="0017357A">
              <w:rPr>
                <w:color w:val="000000"/>
                <w:sz w:val="22"/>
                <w:szCs w:val="22"/>
              </w:rPr>
              <w:t>dim.100x120  (</w:t>
            </w:r>
            <w:proofErr w:type="gramEnd"/>
            <w:r w:rsidRPr="0017357A">
              <w:rPr>
                <w:color w:val="000000"/>
                <w:sz w:val="22"/>
                <w:szCs w:val="22"/>
              </w:rPr>
              <w:t xml:space="preserve">4 kom), prekrivka za donji deo tela sa samolepljivom trakom na kraćoj strani, dim. 160x180 (1 kom), navlaka za instrumentarski sto, dim. 78x145 (1kom), OP tape, dim, 10x50 (1 kom), prekrivka za </w:t>
            </w:r>
            <w:r w:rsidRPr="0017357A">
              <w:rPr>
                <w:color w:val="000000"/>
                <w:sz w:val="22"/>
                <w:szCs w:val="22"/>
              </w:rPr>
              <w:lastRenderedPageBreak/>
              <w:t>instrumentarski sto, dim.  150x200 (1 kom))</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7357A" w:rsidRPr="0017357A" w:rsidRDefault="0017357A" w:rsidP="0017357A">
            <w:pPr>
              <w:jc w:val="center"/>
              <w:rPr>
                <w:color w:val="000000"/>
                <w:sz w:val="22"/>
                <w:szCs w:val="22"/>
              </w:rPr>
            </w:pPr>
            <w:r>
              <w:rPr>
                <w:color w:val="000000"/>
                <w:sz w:val="22"/>
                <w:szCs w:val="22"/>
              </w:rPr>
              <w:lastRenderedPageBreak/>
              <w:t>ком</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17357A" w:rsidRPr="0017357A" w:rsidRDefault="0017357A" w:rsidP="0017357A">
            <w:pPr>
              <w:jc w:val="center"/>
              <w:rPr>
                <w:sz w:val="22"/>
                <w:szCs w:val="22"/>
              </w:rPr>
            </w:pPr>
            <w:r w:rsidRPr="0017357A">
              <w:rPr>
                <w:sz w:val="22"/>
                <w:szCs w:val="22"/>
              </w:rPr>
              <w:t>200</w:t>
            </w:r>
          </w:p>
        </w:tc>
        <w:tc>
          <w:tcPr>
            <w:tcW w:w="1276" w:type="dxa"/>
            <w:tcBorders>
              <w:top w:val="single" w:sz="4" w:space="0" w:color="auto"/>
              <w:left w:val="single" w:sz="4" w:space="0" w:color="auto"/>
              <w:bottom w:val="single" w:sz="4" w:space="0" w:color="auto"/>
              <w:right w:val="single" w:sz="4" w:space="0" w:color="auto"/>
            </w:tcBorders>
            <w:vAlign w:val="center"/>
          </w:tcPr>
          <w:p w:rsidR="0017357A" w:rsidRPr="001C3F08" w:rsidRDefault="0017357A" w:rsidP="00EC2F09">
            <w:pPr>
              <w:pStyle w:val="BodyText"/>
              <w:spacing w:after="240"/>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tcPr>
          <w:p w:rsidR="0017357A" w:rsidRPr="00715CDA" w:rsidRDefault="0017357A" w:rsidP="00EC2F09">
            <w:pPr>
              <w:pStyle w:val="BodyText"/>
              <w:spacing w:after="240"/>
              <w:jc w:val="center"/>
              <w:rPr>
                <w:noProof/>
                <w:sz w:val="20"/>
                <w:lang w:val="sr-Cyrl-CS"/>
              </w:rPr>
            </w:pPr>
          </w:p>
        </w:tc>
        <w:tc>
          <w:tcPr>
            <w:tcW w:w="1272" w:type="dxa"/>
            <w:tcBorders>
              <w:top w:val="single" w:sz="4" w:space="0" w:color="auto"/>
              <w:left w:val="single" w:sz="4" w:space="0" w:color="auto"/>
              <w:bottom w:val="single" w:sz="4" w:space="0" w:color="auto"/>
              <w:right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998" w:type="dxa"/>
            <w:tcBorders>
              <w:top w:val="single" w:sz="4" w:space="0" w:color="auto"/>
              <w:left w:val="single" w:sz="4" w:space="0" w:color="auto"/>
              <w:bottom w:val="single" w:sz="4" w:space="0" w:color="auto"/>
              <w:right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17357A" w:rsidRPr="00715CDA" w:rsidRDefault="0017357A" w:rsidP="00EC2F09">
            <w:pPr>
              <w:spacing w:after="240"/>
              <w:jc w:val="center"/>
              <w:rPr>
                <w:b/>
                <w:bCs/>
                <w:noProof/>
                <w:color w:val="000000"/>
                <w:sz w:val="20"/>
                <w:szCs w:val="20"/>
                <w:lang w:val="sr-Cyrl-CS"/>
              </w:rPr>
            </w:pPr>
          </w:p>
        </w:tc>
        <w:tc>
          <w:tcPr>
            <w:tcW w:w="1297" w:type="dxa"/>
            <w:tcBorders>
              <w:top w:val="single" w:sz="4" w:space="0" w:color="auto"/>
              <w:left w:val="single" w:sz="4" w:space="0" w:color="auto"/>
              <w:bottom w:val="single" w:sz="4" w:space="0" w:color="auto"/>
              <w:right w:val="single" w:sz="4" w:space="0" w:color="auto"/>
            </w:tcBorders>
            <w:vAlign w:val="center"/>
          </w:tcPr>
          <w:p w:rsidR="0017357A" w:rsidRPr="00715CDA" w:rsidRDefault="0017357A" w:rsidP="00EC2F09">
            <w:pPr>
              <w:pStyle w:val="BodyText"/>
              <w:spacing w:after="240"/>
              <w:jc w:val="center"/>
              <w:rPr>
                <w:noProof/>
                <w:sz w:val="20"/>
                <w:lang w:val="sr-Cyrl-CS"/>
              </w:rPr>
            </w:pPr>
          </w:p>
        </w:tc>
      </w:tr>
      <w:tr w:rsidR="00EC2F09" w:rsidRPr="007D0076" w:rsidTr="00EC2F09">
        <w:trPr>
          <w:gridAfter w:val="4"/>
          <w:wAfter w:w="4900" w:type="dxa"/>
          <w:trHeight w:val="420"/>
        </w:trPr>
        <w:tc>
          <w:tcPr>
            <w:tcW w:w="785" w:type="dxa"/>
            <w:tcBorders>
              <w:top w:val="single" w:sz="4" w:space="0" w:color="auto"/>
            </w:tcBorders>
            <w:vAlign w:val="center"/>
          </w:tcPr>
          <w:p w:rsidR="00EC2F09" w:rsidRPr="007D0076" w:rsidRDefault="00EC2F09" w:rsidP="00EC2F09">
            <w:pPr>
              <w:pStyle w:val="BodyText"/>
              <w:jc w:val="center"/>
              <w:rPr>
                <w:b/>
                <w:noProof/>
                <w:sz w:val="22"/>
                <w:szCs w:val="22"/>
              </w:rPr>
            </w:pPr>
            <w:r w:rsidRPr="007D0076">
              <w:rPr>
                <w:b/>
                <w:noProof/>
                <w:sz w:val="22"/>
                <w:szCs w:val="22"/>
              </w:rPr>
              <w:lastRenderedPageBreak/>
              <w:t>II</w:t>
            </w:r>
          </w:p>
        </w:tc>
        <w:tc>
          <w:tcPr>
            <w:tcW w:w="6303" w:type="dxa"/>
            <w:gridSpan w:val="4"/>
            <w:tcBorders>
              <w:top w:val="single" w:sz="4" w:space="0" w:color="auto"/>
            </w:tcBorders>
            <w:vAlign w:val="center"/>
          </w:tcPr>
          <w:p w:rsidR="00EC2F09" w:rsidRPr="007D0076" w:rsidRDefault="00EC2F09" w:rsidP="00EC2F09">
            <w:pPr>
              <w:pStyle w:val="BodyText"/>
              <w:jc w:val="center"/>
              <w:rPr>
                <w:b/>
                <w:noProof/>
                <w:sz w:val="22"/>
                <w:szCs w:val="22"/>
              </w:rPr>
            </w:pPr>
            <w:r w:rsidRPr="007D0076">
              <w:rPr>
                <w:b/>
                <w:noProof/>
                <w:sz w:val="22"/>
                <w:szCs w:val="22"/>
              </w:rPr>
              <w:t xml:space="preserve">Укупна цена понуде без </w:t>
            </w:r>
            <w:r w:rsidR="00C109CA">
              <w:rPr>
                <w:b/>
                <w:noProof/>
                <w:sz w:val="22"/>
                <w:szCs w:val="22"/>
              </w:rPr>
              <w:t>ПДВ</w:t>
            </w:r>
            <w:r w:rsidRPr="007D0076">
              <w:rPr>
                <w:b/>
                <w:noProof/>
                <w:sz w:val="22"/>
                <w:szCs w:val="22"/>
              </w:rPr>
              <w:t>:</w:t>
            </w:r>
          </w:p>
        </w:tc>
        <w:tc>
          <w:tcPr>
            <w:tcW w:w="2122" w:type="dxa"/>
            <w:gridSpan w:val="2"/>
            <w:tcBorders>
              <w:top w:val="single" w:sz="4" w:space="0" w:color="auto"/>
              <w:right w:val="single" w:sz="4" w:space="0" w:color="auto"/>
            </w:tcBorders>
          </w:tcPr>
          <w:p w:rsidR="00EC2F09" w:rsidRPr="007D0076" w:rsidRDefault="00EC2F09" w:rsidP="00EC2F09">
            <w:pPr>
              <w:pStyle w:val="BodyText"/>
              <w:jc w:val="center"/>
              <w:rPr>
                <w:noProof/>
                <w:sz w:val="22"/>
                <w:szCs w:val="22"/>
              </w:rPr>
            </w:pPr>
          </w:p>
        </w:tc>
      </w:tr>
      <w:tr w:rsidR="00EC2F09" w:rsidRPr="007D0076" w:rsidTr="00EC2F09">
        <w:trPr>
          <w:gridAfter w:val="4"/>
          <w:wAfter w:w="4900" w:type="dxa"/>
          <w:trHeight w:val="412"/>
        </w:trPr>
        <w:tc>
          <w:tcPr>
            <w:tcW w:w="785" w:type="dxa"/>
            <w:tcBorders>
              <w:bottom w:val="single" w:sz="4" w:space="0" w:color="auto"/>
            </w:tcBorders>
            <w:vAlign w:val="center"/>
          </w:tcPr>
          <w:p w:rsidR="00EC2F09" w:rsidRPr="007D0076" w:rsidRDefault="00EC2F09" w:rsidP="00EC2F09">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EC2F09" w:rsidRPr="00C46B29" w:rsidRDefault="00EC2F09" w:rsidP="00EC2F09">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EC2F09" w:rsidRPr="007D0076" w:rsidRDefault="00EC2F09" w:rsidP="00EC2F09">
            <w:pPr>
              <w:pStyle w:val="BodyText"/>
              <w:jc w:val="center"/>
              <w:rPr>
                <w:noProof/>
                <w:sz w:val="22"/>
                <w:szCs w:val="22"/>
              </w:rPr>
            </w:pPr>
          </w:p>
        </w:tc>
      </w:tr>
      <w:tr w:rsidR="00EC2F09" w:rsidRPr="007D0076" w:rsidTr="00EC2F09">
        <w:trPr>
          <w:gridAfter w:val="4"/>
          <w:wAfter w:w="4900" w:type="dxa"/>
          <w:trHeight w:val="419"/>
        </w:trPr>
        <w:tc>
          <w:tcPr>
            <w:tcW w:w="785" w:type="dxa"/>
            <w:tcBorders>
              <w:bottom w:val="single" w:sz="4" w:space="0" w:color="auto"/>
            </w:tcBorders>
            <w:vAlign w:val="center"/>
          </w:tcPr>
          <w:p w:rsidR="00EC2F09" w:rsidRPr="007D0076" w:rsidRDefault="00EC2F09" w:rsidP="00EC2F09">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EC2F09" w:rsidRPr="007D0076" w:rsidRDefault="00EC2F09" w:rsidP="00EC2F09">
            <w:pPr>
              <w:pStyle w:val="BodyText"/>
              <w:jc w:val="center"/>
              <w:rPr>
                <w:b/>
                <w:noProof/>
                <w:sz w:val="22"/>
                <w:szCs w:val="22"/>
              </w:rPr>
            </w:pPr>
            <w:r>
              <w:rPr>
                <w:b/>
                <w:noProof/>
                <w:sz w:val="22"/>
                <w:szCs w:val="22"/>
              </w:rPr>
              <w:t xml:space="preserve">Укупна цена понуде са </w:t>
            </w:r>
            <w:r w:rsidR="00C109CA">
              <w:rPr>
                <w:b/>
                <w:noProof/>
                <w:sz w:val="22"/>
                <w:szCs w:val="22"/>
              </w:rPr>
              <w:t>ПДВ</w:t>
            </w:r>
            <w:r w:rsidRPr="007D0076">
              <w:rPr>
                <w:b/>
                <w:noProof/>
                <w:sz w:val="22"/>
                <w:szCs w:val="22"/>
              </w:rPr>
              <w:t>:</w:t>
            </w:r>
          </w:p>
        </w:tc>
        <w:tc>
          <w:tcPr>
            <w:tcW w:w="2122" w:type="dxa"/>
            <w:gridSpan w:val="2"/>
            <w:tcBorders>
              <w:bottom w:val="single" w:sz="4" w:space="0" w:color="auto"/>
              <w:right w:val="single" w:sz="4" w:space="0" w:color="auto"/>
            </w:tcBorders>
          </w:tcPr>
          <w:p w:rsidR="00EC2F09" w:rsidRPr="007D0076" w:rsidRDefault="00EC2F09" w:rsidP="00EC2F09">
            <w:pPr>
              <w:pStyle w:val="BodyText"/>
              <w:jc w:val="center"/>
              <w:rPr>
                <w:noProof/>
                <w:sz w:val="22"/>
                <w:szCs w:val="22"/>
              </w:rPr>
            </w:pPr>
          </w:p>
        </w:tc>
      </w:tr>
    </w:tbl>
    <w:p w:rsidR="00EC2F09" w:rsidRDefault="00EC2F09" w:rsidP="00EC2F09">
      <w:pPr>
        <w:pStyle w:val="BodyText"/>
        <w:rPr>
          <w:noProof/>
          <w:sz w:val="22"/>
          <w:szCs w:val="22"/>
          <w:lang w:val="sr-Cyrl-RS"/>
        </w:rPr>
      </w:pPr>
    </w:p>
    <w:p w:rsidR="00C424A9" w:rsidRDefault="00C424A9" w:rsidP="00EC2F09">
      <w:pPr>
        <w:pStyle w:val="BodyText"/>
        <w:rPr>
          <w:noProof/>
          <w:sz w:val="22"/>
          <w:szCs w:val="22"/>
          <w:lang w:val="sr-Cyrl-RS"/>
        </w:rPr>
      </w:pPr>
    </w:p>
    <w:p w:rsidR="00C424A9" w:rsidRPr="00C424A9" w:rsidRDefault="00C424A9" w:rsidP="00EC2F09">
      <w:pPr>
        <w:pStyle w:val="BodyText"/>
        <w:rPr>
          <w:noProof/>
          <w:sz w:val="22"/>
          <w:szCs w:val="22"/>
          <w:lang w:val="sr-Cyrl-RS"/>
        </w:rPr>
      </w:pPr>
    </w:p>
    <w:p w:rsidR="00EC2F09" w:rsidRDefault="00EC2F09" w:rsidP="00EC2F09">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C2F09" w:rsidRPr="0067107D" w:rsidRDefault="00EC2F09" w:rsidP="00EC2F09">
      <w:pPr>
        <w:pStyle w:val="BodyText"/>
        <w:rPr>
          <w:noProof/>
          <w:sz w:val="22"/>
          <w:szCs w:val="22"/>
        </w:rPr>
      </w:pPr>
    </w:p>
    <w:p w:rsidR="00EC2F09" w:rsidRDefault="00EC2F09" w:rsidP="00EC2F09">
      <w:pPr>
        <w:pStyle w:val="BodyText"/>
        <w:rPr>
          <w:noProof/>
          <w:sz w:val="22"/>
          <w:szCs w:val="22"/>
          <w:lang w:val="sr-Cyrl-RS"/>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C424A9" w:rsidRPr="00C424A9" w:rsidRDefault="00C424A9" w:rsidP="00EC2F09">
      <w:pPr>
        <w:pStyle w:val="BodyText"/>
        <w:rPr>
          <w:noProof/>
          <w:sz w:val="22"/>
          <w:szCs w:val="22"/>
          <w:lang w:val="sr-Cyrl-RS"/>
        </w:rPr>
      </w:pPr>
    </w:p>
    <w:p w:rsidR="00EC2F09" w:rsidRPr="007D0076" w:rsidRDefault="00EC2F09" w:rsidP="00EE418D">
      <w:pPr>
        <w:pStyle w:val="BodyText"/>
        <w:numPr>
          <w:ilvl w:val="0"/>
          <w:numId w:val="28"/>
        </w:numPr>
        <w:rPr>
          <w:noProof/>
          <w:sz w:val="22"/>
          <w:szCs w:val="22"/>
        </w:rPr>
      </w:pPr>
      <w:r w:rsidRPr="007D0076">
        <w:rPr>
          <w:noProof/>
          <w:sz w:val="22"/>
          <w:szCs w:val="22"/>
        </w:rPr>
        <w:t>Самостално</w:t>
      </w:r>
    </w:p>
    <w:p w:rsidR="00EC2F09" w:rsidRPr="007D0076" w:rsidRDefault="00EC2F09" w:rsidP="00EE418D">
      <w:pPr>
        <w:pStyle w:val="BodyText"/>
        <w:numPr>
          <w:ilvl w:val="0"/>
          <w:numId w:val="2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C2F09" w:rsidRPr="0067107D" w:rsidRDefault="00EC2F09" w:rsidP="00EE418D">
      <w:pPr>
        <w:pStyle w:val="BodyText"/>
        <w:numPr>
          <w:ilvl w:val="0"/>
          <w:numId w:val="2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C2F09" w:rsidRDefault="00EC2F09" w:rsidP="00EC2F09">
      <w:pPr>
        <w:pStyle w:val="BodyText"/>
        <w:rPr>
          <w:noProof/>
          <w:sz w:val="22"/>
          <w:szCs w:val="22"/>
          <w:lang w:val="sr-Cyrl-RS"/>
        </w:rPr>
      </w:pPr>
    </w:p>
    <w:p w:rsidR="00C424A9" w:rsidRDefault="00C424A9" w:rsidP="00EC2F09">
      <w:pPr>
        <w:pStyle w:val="BodyText"/>
        <w:rPr>
          <w:noProof/>
          <w:sz w:val="22"/>
          <w:szCs w:val="22"/>
          <w:lang w:val="sr-Cyrl-RS"/>
        </w:rPr>
      </w:pPr>
    </w:p>
    <w:p w:rsidR="00C424A9" w:rsidRPr="00C424A9" w:rsidRDefault="00C424A9" w:rsidP="00EC2F09">
      <w:pPr>
        <w:pStyle w:val="BodyText"/>
        <w:rPr>
          <w:noProof/>
          <w:sz w:val="22"/>
          <w:szCs w:val="22"/>
          <w:lang w:val="sr-Cyrl-RS"/>
        </w:rPr>
      </w:pPr>
    </w:p>
    <w:p w:rsidR="00EC2F09" w:rsidRDefault="00EC2F09" w:rsidP="00EC2F09">
      <w:pPr>
        <w:pStyle w:val="BodyText"/>
        <w:rPr>
          <w:noProof/>
          <w:sz w:val="22"/>
          <w:szCs w:val="22"/>
          <w:lang w:val="sr-Cyrl-RS"/>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C424A9" w:rsidRPr="00C424A9" w:rsidRDefault="00C424A9" w:rsidP="00EC2F09">
      <w:pPr>
        <w:pStyle w:val="BodyText"/>
        <w:rPr>
          <w:noProof/>
          <w:sz w:val="22"/>
          <w:szCs w:val="22"/>
          <w:lang w:val="sr-Cyrl-RS"/>
        </w:rPr>
      </w:pPr>
    </w:p>
    <w:p w:rsidR="00EC2F09" w:rsidRDefault="00EC2F09" w:rsidP="00EC2F09">
      <w:pPr>
        <w:pStyle w:val="BodyText"/>
        <w:rPr>
          <w:noProof/>
          <w:sz w:val="22"/>
          <w:szCs w:val="22"/>
          <w:lang w:val="sr-Cyrl-RS"/>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C424A9" w:rsidRPr="00C424A9" w:rsidRDefault="00C424A9" w:rsidP="00EC2F09">
      <w:pPr>
        <w:pStyle w:val="BodyText"/>
        <w:rPr>
          <w:noProof/>
          <w:sz w:val="22"/>
          <w:szCs w:val="22"/>
          <w:lang w:val="sr-Cyrl-RS"/>
        </w:rPr>
      </w:pPr>
    </w:p>
    <w:p w:rsidR="00EC2F09" w:rsidRDefault="00EC2F09" w:rsidP="00EC2F09">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C424A9" w:rsidRPr="00C424A9" w:rsidRDefault="00C424A9" w:rsidP="00EC2F09">
      <w:pPr>
        <w:pStyle w:val="BodyText"/>
        <w:rPr>
          <w:noProof/>
          <w:sz w:val="22"/>
          <w:szCs w:val="22"/>
          <w:lang w:val="sr-Cyrl-RS"/>
        </w:rPr>
      </w:pPr>
    </w:p>
    <w:p w:rsidR="00EC2F09" w:rsidRDefault="00EC2F09" w:rsidP="00EC2F09">
      <w:pPr>
        <w:pStyle w:val="BodyText"/>
        <w:rPr>
          <w:noProof/>
          <w:sz w:val="22"/>
          <w:szCs w:val="22"/>
        </w:rPr>
      </w:pPr>
      <w:r>
        <w:rPr>
          <w:noProof/>
          <w:sz w:val="22"/>
          <w:szCs w:val="22"/>
        </w:rPr>
        <w:t>Друго: __________________________________</w:t>
      </w:r>
    </w:p>
    <w:p w:rsidR="00EC2F09" w:rsidRDefault="00EC2F09" w:rsidP="00EC2F09">
      <w:pPr>
        <w:pStyle w:val="BodyText"/>
        <w:rPr>
          <w:noProof/>
          <w:sz w:val="22"/>
          <w:szCs w:val="22"/>
        </w:rPr>
      </w:pPr>
    </w:p>
    <w:p w:rsidR="00EC2F09" w:rsidRDefault="00EC2F09" w:rsidP="00EC2F09">
      <w:pPr>
        <w:pStyle w:val="BodyText"/>
        <w:rPr>
          <w:noProof/>
          <w:sz w:val="22"/>
          <w:szCs w:val="22"/>
        </w:rPr>
      </w:pPr>
    </w:p>
    <w:p w:rsidR="00EC2F09" w:rsidRDefault="00EC2F09" w:rsidP="00EC2F09">
      <w:pPr>
        <w:pStyle w:val="BodyText"/>
        <w:rPr>
          <w:noProof/>
          <w:sz w:val="22"/>
          <w:szCs w:val="22"/>
        </w:rPr>
      </w:pPr>
    </w:p>
    <w:p w:rsidR="00EC2F09" w:rsidRDefault="00EC2F09" w:rsidP="00EC2F09">
      <w:pPr>
        <w:pStyle w:val="BodyText"/>
        <w:rPr>
          <w:noProof/>
          <w:sz w:val="22"/>
          <w:szCs w:val="22"/>
        </w:rPr>
      </w:pPr>
    </w:p>
    <w:p w:rsidR="00EC2F09" w:rsidRDefault="00EC2F09" w:rsidP="00EC2F09">
      <w:pPr>
        <w:pStyle w:val="BodyText"/>
        <w:rPr>
          <w:noProof/>
          <w:sz w:val="22"/>
          <w:szCs w:val="22"/>
        </w:rPr>
      </w:pPr>
    </w:p>
    <w:p w:rsidR="00EC2F09" w:rsidRDefault="00EC2F09" w:rsidP="00EC2F09">
      <w:pPr>
        <w:pStyle w:val="BodyText"/>
        <w:rPr>
          <w:noProof/>
          <w:sz w:val="22"/>
          <w:szCs w:val="22"/>
        </w:rPr>
      </w:pPr>
    </w:p>
    <w:p w:rsidR="00EC2F09" w:rsidRDefault="00EC2F09" w:rsidP="00EC2F09">
      <w:pPr>
        <w:pStyle w:val="BodyText"/>
        <w:rPr>
          <w:noProof/>
          <w:sz w:val="22"/>
          <w:szCs w:val="22"/>
        </w:rPr>
      </w:pPr>
    </w:p>
    <w:p w:rsidR="00EC2F09" w:rsidRDefault="00584A6D" w:rsidP="00EC2F09">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833665">
        <w:rPr>
          <w:b/>
          <w:lang w:val="sr-Cyrl-CS"/>
        </w:rPr>
        <w:t>Набавка</w:t>
      </w:r>
      <w:r w:rsidR="00833665">
        <w:rPr>
          <w:b/>
        </w:rPr>
        <w:t xml:space="preserve"> </w:t>
      </w:r>
      <w:r w:rsidR="00833665">
        <w:rPr>
          <w:b/>
          <w:lang w:val="en-US"/>
        </w:rPr>
        <w:t xml:space="preserve">PVC </w:t>
      </w:r>
      <w:proofErr w:type="spellStart"/>
      <w:r w:rsidR="00833665">
        <w:rPr>
          <w:b/>
        </w:rPr>
        <w:t>рукавица</w:t>
      </w:r>
      <w:proofErr w:type="spellEnd"/>
      <w:r w:rsidR="00833665">
        <w:rPr>
          <w:b/>
        </w:rPr>
        <w:t xml:space="preserve">, </w:t>
      </w:r>
      <w:proofErr w:type="spellStart"/>
      <w:r w:rsidR="00833665">
        <w:rPr>
          <w:b/>
        </w:rPr>
        <w:t>прекривки</w:t>
      </w:r>
      <w:proofErr w:type="spellEnd"/>
      <w:r w:rsidR="00833665">
        <w:rPr>
          <w:b/>
        </w:rPr>
        <w:t xml:space="preserve">, </w:t>
      </w:r>
      <w:proofErr w:type="spellStart"/>
      <w:r w:rsidR="00833665">
        <w:rPr>
          <w:b/>
        </w:rPr>
        <w:t>флиса</w:t>
      </w:r>
      <w:proofErr w:type="spellEnd"/>
      <w:r w:rsidR="00833665">
        <w:rPr>
          <w:b/>
        </w:rPr>
        <w:t xml:space="preserve"> и </w:t>
      </w:r>
      <w:proofErr w:type="spellStart"/>
      <w:r w:rsidR="00833665">
        <w:rPr>
          <w:b/>
        </w:rPr>
        <w:t>средстава</w:t>
      </w:r>
      <w:proofErr w:type="spellEnd"/>
      <w:r w:rsidR="00833665">
        <w:rPr>
          <w:b/>
        </w:rPr>
        <w:t xml:space="preserve"> </w:t>
      </w:r>
      <w:proofErr w:type="spellStart"/>
      <w:r w:rsidR="00833665">
        <w:rPr>
          <w:b/>
        </w:rPr>
        <w:t>за</w:t>
      </w:r>
      <w:proofErr w:type="spellEnd"/>
      <w:r w:rsidR="00833665">
        <w:rPr>
          <w:b/>
        </w:rPr>
        <w:t xml:space="preserve"> </w:t>
      </w:r>
      <w:proofErr w:type="spellStart"/>
      <w:r w:rsidR="00833665">
        <w:rPr>
          <w:b/>
        </w:rPr>
        <w:t>негу</w:t>
      </w:r>
      <w:proofErr w:type="spellEnd"/>
      <w:r w:rsidR="00833665">
        <w:rPr>
          <w:b/>
        </w:rPr>
        <w:t xml:space="preserve"> </w:t>
      </w:r>
      <w:proofErr w:type="spellStart"/>
      <w:r w:rsidR="00833665">
        <w:rPr>
          <w:b/>
        </w:rPr>
        <w:t>за</w:t>
      </w:r>
      <w:proofErr w:type="spellEnd"/>
      <w:r w:rsidR="00833665">
        <w:rPr>
          <w:b/>
        </w:rPr>
        <w:t xml:space="preserve"> </w:t>
      </w:r>
      <w:proofErr w:type="spellStart"/>
      <w:r w:rsidR="00833665">
        <w:rPr>
          <w:b/>
        </w:rPr>
        <w:t>потребе</w:t>
      </w:r>
      <w:proofErr w:type="spellEnd"/>
      <w:r w:rsidR="00833665">
        <w:rPr>
          <w:b/>
        </w:rPr>
        <w:t xml:space="preserve"> </w:t>
      </w:r>
      <w:r w:rsidR="00833665" w:rsidRPr="00A978FC">
        <w:rPr>
          <w:b/>
          <w:noProof/>
        </w:rPr>
        <w:t>К</w:t>
      </w:r>
      <w:r w:rsidR="00C424A9">
        <w:rPr>
          <w:b/>
          <w:noProof/>
          <w:lang w:val="sr-Cyrl-RS"/>
        </w:rPr>
        <w:t>ЦВ</w:t>
      </w:r>
      <w:r w:rsidR="00833665">
        <w:rPr>
          <w:b/>
          <w:noProof/>
        </w:rPr>
        <w:t xml:space="preserve"> - ЈН</w:t>
      </w:r>
      <w:r w:rsidR="00833665" w:rsidRPr="00892426">
        <w:rPr>
          <w:b/>
          <w:noProof/>
        </w:rPr>
        <w:t xml:space="preserve"> </w:t>
      </w:r>
      <w:r w:rsidR="00833665">
        <w:rPr>
          <w:b/>
          <w:noProof/>
        </w:rPr>
        <w:t>139-17</w:t>
      </w:r>
      <w:r w:rsidR="00833665" w:rsidRPr="00892426">
        <w:rPr>
          <w:b/>
          <w:noProof/>
        </w:rPr>
        <w:t>-О</w:t>
      </w:r>
    </w:p>
    <w:p w:rsidR="00EC2F09" w:rsidRDefault="00EC2F09" w:rsidP="00EC2F09">
      <w:pPr>
        <w:pStyle w:val="BodyText"/>
        <w:jc w:val="left"/>
        <w:rPr>
          <w:noProof/>
          <w:sz w:val="22"/>
          <w:szCs w:val="22"/>
        </w:rPr>
      </w:pPr>
    </w:p>
    <w:p w:rsidR="00EC2F09" w:rsidRPr="007D0076" w:rsidRDefault="00EC2F09" w:rsidP="00EC2F0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C2F09" w:rsidRPr="007D0076" w:rsidRDefault="00EC2F09" w:rsidP="00EC2F0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C2F09" w:rsidRPr="007D0076" w:rsidRDefault="00EC2F09" w:rsidP="00EC2F0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C2F09" w:rsidRPr="007D0076" w:rsidRDefault="00EC2F09" w:rsidP="00EC2F09">
      <w:pPr>
        <w:pStyle w:val="BodyText"/>
        <w:jc w:val="left"/>
        <w:rPr>
          <w:noProof/>
          <w:sz w:val="22"/>
          <w:szCs w:val="22"/>
        </w:rPr>
      </w:pPr>
      <w:r w:rsidRPr="007D0076">
        <w:rPr>
          <w:noProof/>
          <w:sz w:val="22"/>
          <w:szCs w:val="22"/>
        </w:rPr>
        <w:t>Е-маил:_________________________________________                    Пиб:_________________________________________</w:t>
      </w:r>
    </w:p>
    <w:p w:rsidR="00EC2F09" w:rsidRPr="007D0076" w:rsidRDefault="00EC2F09" w:rsidP="00EC2F0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C2F09" w:rsidRPr="00A21033" w:rsidRDefault="00EC2F09" w:rsidP="00EC2F09">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C2F09" w:rsidRPr="00CF7754" w:rsidRDefault="00EC2F09" w:rsidP="00EC2F09">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85"/>
        <w:gridCol w:w="3024"/>
        <w:gridCol w:w="1096"/>
        <w:gridCol w:w="907"/>
        <w:gridCol w:w="1276"/>
        <w:gridCol w:w="850"/>
        <w:gridCol w:w="1272"/>
        <w:gridCol w:w="1307"/>
        <w:gridCol w:w="998"/>
        <w:gridCol w:w="1298"/>
        <w:gridCol w:w="1297"/>
      </w:tblGrid>
      <w:tr w:rsidR="00EC2F09" w:rsidRPr="00210EBC" w:rsidTr="00EC2F09">
        <w:trPr>
          <w:trHeight w:val="315"/>
        </w:trPr>
        <w:tc>
          <w:tcPr>
            <w:tcW w:w="14110" w:type="dxa"/>
            <w:gridSpan w:val="11"/>
            <w:tcBorders>
              <w:bottom w:val="single" w:sz="4" w:space="0" w:color="auto"/>
              <w:right w:val="single" w:sz="4" w:space="0" w:color="auto"/>
            </w:tcBorders>
          </w:tcPr>
          <w:p w:rsidR="00EC2F09" w:rsidRPr="00210EBC" w:rsidRDefault="00EC2F09" w:rsidP="00EC2F09">
            <w:pPr>
              <w:jc w:val="center"/>
              <w:rPr>
                <w:b/>
                <w:noProof/>
                <w:sz w:val="20"/>
                <w:szCs w:val="20"/>
              </w:rPr>
            </w:pPr>
            <w:r w:rsidRPr="00210EBC">
              <w:rPr>
                <w:b/>
                <w:noProof/>
                <w:sz w:val="20"/>
                <w:szCs w:val="20"/>
              </w:rPr>
              <w:t>КЛИНИЧКИ ЦЕНТАР ВОЈВОДИНЕ</w:t>
            </w:r>
          </w:p>
        </w:tc>
      </w:tr>
      <w:tr w:rsidR="00EC2F09" w:rsidRPr="00210EBC" w:rsidTr="00EC2F09">
        <w:tc>
          <w:tcPr>
            <w:tcW w:w="14110" w:type="dxa"/>
            <w:gridSpan w:val="11"/>
            <w:tcBorders>
              <w:bottom w:val="single" w:sz="4" w:space="0" w:color="auto"/>
              <w:right w:val="single" w:sz="4" w:space="0" w:color="auto"/>
            </w:tcBorders>
          </w:tcPr>
          <w:p w:rsidR="00EC2F09" w:rsidRPr="009355BF" w:rsidRDefault="00EC2F09" w:rsidP="00EC2F09">
            <w:pPr>
              <w:rPr>
                <w:b/>
                <w:noProof/>
                <w:sz w:val="22"/>
                <w:szCs w:val="22"/>
              </w:rPr>
            </w:pPr>
            <w:r>
              <w:rPr>
                <w:b/>
              </w:rPr>
              <w:t>Партија 18</w:t>
            </w:r>
            <w:r w:rsidRPr="004903FC">
              <w:rPr>
                <w:b/>
              </w:rPr>
              <w:t xml:space="preserve">- </w:t>
            </w:r>
            <w:r w:rsidR="0017357A" w:rsidRPr="0017357A">
              <w:rPr>
                <w:b/>
                <w:noProof/>
                <w:lang w:val="sr-Cyrl-CS"/>
              </w:rPr>
              <w:t>Стерилне прекривке за неурохируршке и артроскопске процедуре</w:t>
            </w:r>
          </w:p>
        </w:tc>
      </w:tr>
      <w:tr w:rsidR="00EC2F09" w:rsidRPr="007D0076" w:rsidTr="00EC2F09">
        <w:tc>
          <w:tcPr>
            <w:tcW w:w="785"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 xml:space="preserve">Јединична цена без </w:t>
            </w:r>
            <w:r w:rsidR="00C109CA">
              <w:rPr>
                <w:b/>
                <w:noProof/>
                <w:sz w:val="20"/>
              </w:rPr>
              <w:t>ПДВ</w:t>
            </w:r>
          </w:p>
        </w:tc>
        <w:tc>
          <w:tcPr>
            <w:tcW w:w="850" w:type="dxa"/>
            <w:tcBorders>
              <w:bottom w:val="single" w:sz="4" w:space="0" w:color="auto"/>
            </w:tcBorders>
          </w:tcPr>
          <w:p w:rsidR="00EC2F09" w:rsidRDefault="00EC2F09" w:rsidP="00EC2F09">
            <w:pPr>
              <w:pStyle w:val="BodyText"/>
              <w:jc w:val="center"/>
              <w:rPr>
                <w:b/>
                <w:noProof/>
                <w:sz w:val="20"/>
              </w:rPr>
            </w:pPr>
          </w:p>
          <w:p w:rsidR="00EC2F09" w:rsidRDefault="00EC2F09" w:rsidP="00EC2F09">
            <w:pPr>
              <w:pStyle w:val="BodyText"/>
              <w:jc w:val="center"/>
              <w:rPr>
                <w:b/>
                <w:noProof/>
                <w:sz w:val="20"/>
              </w:rPr>
            </w:pPr>
            <w:r>
              <w:rPr>
                <w:b/>
                <w:noProof/>
                <w:sz w:val="20"/>
              </w:rPr>
              <w:t xml:space="preserve">Износ </w:t>
            </w:r>
            <w:r w:rsidR="00C109CA">
              <w:rPr>
                <w:b/>
                <w:noProof/>
                <w:sz w:val="20"/>
              </w:rPr>
              <w:t>ПДВ</w:t>
            </w:r>
          </w:p>
        </w:tc>
        <w:tc>
          <w:tcPr>
            <w:tcW w:w="1272" w:type="dxa"/>
            <w:tcBorders>
              <w:bottom w:val="single" w:sz="4" w:space="0" w:color="auto"/>
            </w:tcBorders>
            <w:vAlign w:val="center"/>
          </w:tcPr>
          <w:p w:rsidR="00EC2F09" w:rsidRPr="00D92EBF" w:rsidRDefault="00EC2F09" w:rsidP="00EC2F09">
            <w:pPr>
              <w:pStyle w:val="BodyText"/>
              <w:jc w:val="center"/>
              <w:rPr>
                <w:b/>
                <w:noProof/>
                <w:sz w:val="20"/>
              </w:rPr>
            </w:pPr>
            <w:r>
              <w:rPr>
                <w:b/>
                <w:noProof/>
                <w:sz w:val="20"/>
              </w:rPr>
              <w:t>Вредност</w:t>
            </w:r>
            <w:r w:rsidRPr="00D92EBF">
              <w:rPr>
                <w:b/>
                <w:noProof/>
                <w:sz w:val="20"/>
              </w:rPr>
              <w:t xml:space="preserve"> без </w:t>
            </w:r>
            <w:r w:rsidR="00C109CA">
              <w:rPr>
                <w:b/>
                <w:noProof/>
                <w:sz w:val="20"/>
              </w:rPr>
              <w:t>ПДВ</w:t>
            </w:r>
          </w:p>
        </w:tc>
        <w:tc>
          <w:tcPr>
            <w:tcW w:w="1307" w:type="dxa"/>
            <w:tcBorders>
              <w:bottom w:val="single" w:sz="4" w:space="0" w:color="auto"/>
            </w:tcBorders>
            <w:vAlign w:val="center"/>
          </w:tcPr>
          <w:p w:rsidR="00EC2F09" w:rsidRPr="00D92EBF" w:rsidRDefault="00EC2F09" w:rsidP="00EC2F09">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EC2F09" w:rsidRPr="00D92EBF" w:rsidRDefault="00EC2F09" w:rsidP="00EC2F09">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EC2F09" w:rsidRPr="00C424A9" w:rsidRDefault="00EC2F09" w:rsidP="00EC2F09">
            <w:pPr>
              <w:jc w:val="center"/>
              <w:rPr>
                <w:b/>
                <w:sz w:val="20"/>
                <w:szCs w:val="20"/>
                <w:lang w:val="sr-Cyrl-RS"/>
              </w:rPr>
            </w:pPr>
            <w:r w:rsidRPr="00D92EBF">
              <w:rPr>
                <w:b/>
                <w:sz w:val="20"/>
                <w:szCs w:val="20"/>
              </w:rPr>
              <w:t xml:space="preserve">Доказ о </w:t>
            </w:r>
            <w:proofErr w:type="spellStart"/>
            <w:r w:rsidRPr="00D92EBF">
              <w:rPr>
                <w:b/>
                <w:sz w:val="20"/>
                <w:szCs w:val="20"/>
              </w:rPr>
              <w:t>стављању</w:t>
            </w:r>
            <w:proofErr w:type="spellEnd"/>
            <w:r w:rsidRPr="00D92EBF">
              <w:rPr>
                <w:b/>
                <w:sz w:val="20"/>
                <w:szCs w:val="20"/>
              </w:rPr>
              <w:t xml:space="preserve"> у </w:t>
            </w:r>
            <w:proofErr w:type="spellStart"/>
            <w:r w:rsidRPr="00D92EBF">
              <w:rPr>
                <w:b/>
                <w:sz w:val="20"/>
                <w:szCs w:val="20"/>
              </w:rPr>
              <w:t>промет</w:t>
            </w:r>
            <w:proofErr w:type="spellEnd"/>
          </w:p>
        </w:tc>
        <w:tc>
          <w:tcPr>
            <w:tcW w:w="1297" w:type="dxa"/>
            <w:tcBorders>
              <w:bottom w:val="single" w:sz="4" w:space="0" w:color="auto"/>
              <w:right w:val="single" w:sz="4" w:space="0" w:color="auto"/>
            </w:tcBorders>
            <w:vAlign w:val="center"/>
          </w:tcPr>
          <w:p w:rsidR="00EC2F09" w:rsidRPr="00D92EBF" w:rsidRDefault="00EC2F09" w:rsidP="00EC2F09">
            <w:pPr>
              <w:pStyle w:val="BodyText"/>
              <w:jc w:val="center"/>
              <w:rPr>
                <w:b/>
                <w:noProof/>
                <w:sz w:val="20"/>
                <w:lang w:val="sr-Cyrl-CS"/>
              </w:rPr>
            </w:pPr>
            <w:r w:rsidRPr="00D92EBF">
              <w:rPr>
                <w:b/>
                <w:sz w:val="20"/>
                <w:lang w:val="sr-Cyrl-CS"/>
              </w:rPr>
              <w:t>Каталошки број</w:t>
            </w:r>
          </w:p>
        </w:tc>
      </w:tr>
      <w:tr w:rsidR="00EC2F09" w:rsidRPr="007D0076" w:rsidTr="00EC2F09">
        <w:trPr>
          <w:trHeight w:val="359"/>
        </w:trPr>
        <w:tc>
          <w:tcPr>
            <w:tcW w:w="785" w:type="dxa"/>
            <w:tcBorders>
              <w:bottom w:val="single" w:sz="4" w:space="0" w:color="auto"/>
            </w:tcBorders>
            <w:vAlign w:val="center"/>
          </w:tcPr>
          <w:p w:rsidR="00EC2F09" w:rsidRPr="007D0076" w:rsidRDefault="00EC2F09" w:rsidP="00EC2F09">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EC2F09" w:rsidRPr="007D0076" w:rsidRDefault="00EC2F09" w:rsidP="00EC2F09">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EC2F09" w:rsidRPr="007D0076" w:rsidRDefault="00EC2F09" w:rsidP="00EC2F09">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EC2F09" w:rsidRPr="007D0076" w:rsidRDefault="00EC2F09" w:rsidP="00EC2F09">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EC2F09" w:rsidRPr="007D0076" w:rsidRDefault="00EC2F09" w:rsidP="00EC2F09">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EC2F09" w:rsidRPr="00B96FD9" w:rsidRDefault="00EC2F09" w:rsidP="00EC2F09">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EC2F09" w:rsidRPr="00B96FD9" w:rsidRDefault="00EC2F09" w:rsidP="00EC2F09">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EC2F09" w:rsidRPr="00B96FD9" w:rsidRDefault="00EC2F09" w:rsidP="00EC2F09">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EC2F09" w:rsidRPr="00B96FD9" w:rsidRDefault="00EC2F09" w:rsidP="00EC2F09">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EC2F09" w:rsidRPr="00B96FD9" w:rsidRDefault="00EC2F09" w:rsidP="00EC2F09">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EC2F09" w:rsidRPr="00B96FD9" w:rsidRDefault="00EC2F09" w:rsidP="00EC2F09">
            <w:pPr>
              <w:pStyle w:val="BodyText"/>
              <w:jc w:val="center"/>
              <w:rPr>
                <w:noProof/>
                <w:sz w:val="22"/>
                <w:szCs w:val="22"/>
              </w:rPr>
            </w:pPr>
            <w:r>
              <w:rPr>
                <w:noProof/>
                <w:sz w:val="22"/>
                <w:szCs w:val="22"/>
              </w:rPr>
              <w:t>11</w:t>
            </w:r>
          </w:p>
        </w:tc>
      </w:tr>
      <w:tr w:rsidR="0017357A" w:rsidRPr="00715CDA" w:rsidTr="0017357A">
        <w:trPr>
          <w:trHeight w:val="698"/>
        </w:trPr>
        <w:tc>
          <w:tcPr>
            <w:tcW w:w="785" w:type="dxa"/>
            <w:tcBorders>
              <w:bottom w:val="single" w:sz="4" w:space="0" w:color="auto"/>
            </w:tcBorders>
            <w:vAlign w:val="center"/>
          </w:tcPr>
          <w:p w:rsidR="0017357A" w:rsidRPr="0017357A" w:rsidRDefault="0017357A" w:rsidP="0017357A">
            <w:pPr>
              <w:jc w:val="center"/>
            </w:pPr>
            <w:r w:rsidRPr="0017357A">
              <w:t>1</w:t>
            </w:r>
          </w:p>
        </w:tc>
        <w:tc>
          <w:tcPr>
            <w:tcW w:w="3024" w:type="dxa"/>
            <w:tcBorders>
              <w:top w:val="nil"/>
              <w:left w:val="nil"/>
              <w:bottom w:val="single" w:sz="4" w:space="0" w:color="auto"/>
              <w:right w:val="nil"/>
            </w:tcBorders>
            <w:shd w:val="clear" w:color="auto" w:fill="auto"/>
            <w:vAlign w:val="center"/>
          </w:tcPr>
          <w:p w:rsidR="0017357A" w:rsidRPr="00C424A9" w:rsidRDefault="0017357A" w:rsidP="0017357A">
            <w:pPr>
              <w:jc w:val="center"/>
              <w:rPr>
                <w:color w:val="000000"/>
                <w:sz w:val="22"/>
                <w:szCs w:val="22"/>
              </w:rPr>
            </w:pPr>
            <w:r w:rsidRPr="00C424A9">
              <w:rPr>
                <w:color w:val="000000"/>
                <w:sz w:val="22"/>
                <w:szCs w:val="22"/>
              </w:rPr>
              <w:t>POKRIVKA-DRAPE 75X75CM</w:t>
            </w:r>
          </w:p>
        </w:tc>
        <w:tc>
          <w:tcPr>
            <w:tcW w:w="1096" w:type="dxa"/>
            <w:tcBorders>
              <w:bottom w:val="single" w:sz="4" w:space="0" w:color="auto"/>
            </w:tcBorders>
            <w:shd w:val="clear" w:color="auto" w:fill="auto"/>
            <w:vAlign w:val="center"/>
          </w:tcPr>
          <w:p w:rsidR="0017357A" w:rsidRPr="0017357A" w:rsidRDefault="0017357A" w:rsidP="0017357A">
            <w:pPr>
              <w:jc w:val="center"/>
              <w:rPr>
                <w:color w:val="000000"/>
              </w:rPr>
            </w:pPr>
            <w:r>
              <w:rPr>
                <w:color w:val="000000"/>
              </w:rPr>
              <w:t>ком</w:t>
            </w:r>
          </w:p>
        </w:tc>
        <w:tc>
          <w:tcPr>
            <w:tcW w:w="907" w:type="dxa"/>
            <w:tcBorders>
              <w:bottom w:val="single" w:sz="4" w:space="0" w:color="auto"/>
            </w:tcBorders>
            <w:shd w:val="clear" w:color="auto" w:fill="auto"/>
            <w:vAlign w:val="center"/>
          </w:tcPr>
          <w:p w:rsidR="0017357A" w:rsidRPr="0017357A" w:rsidRDefault="0017357A" w:rsidP="0017357A">
            <w:pPr>
              <w:jc w:val="center"/>
            </w:pPr>
            <w:r w:rsidRPr="0017357A">
              <w:t>1200</w:t>
            </w:r>
          </w:p>
        </w:tc>
        <w:tc>
          <w:tcPr>
            <w:tcW w:w="1276" w:type="dxa"/>
            <w:tcBorders>
              <w:bottom w:val="single" w:sz="4" w:space="0" w:color="auto"/>
            </w:tcBorders>
            <w:vAlign w:val="center"/>
          </w:tcPr>
          <w:p w:rsidR="0017357A" w:rsidRPr="001C3F08" w:rsidRDefault="0017357A" w:rsidP="00EC2F09">
            <w:pPr>
              <w:pStyle w:val="BodyText"/>
              <w:spacing w:after="240"/>
              <w:jc w:val="center"/>
              <w:rPr>
                <w:noProof/>
                <w:sz w:val="20"/>
                <w:lang w:val="sr-Cyrl-CS"/>
              </w:rPr>
            </w:pPr>
          </w:p>
        </w:tc>
        <w:tc>
          <w:tcPr>
            <w:tcW w:w="850" w:type="dxa"/>
            <w:tcBorders>
              <w:bottom w:val="single" w:sz="4" w:space="0" w:color="auto"/>
            </w:tcBorders>
          </w:tcPr>
          <w:p w:rsidR="0017357A" w:rsidRPr="00715CDA" w:rsidRDefault="0017357A" w:rsidP="00EC2F09">
            <w:pPr>
              <w:pStyle w:val="BodyText"/>
              <w:spacing w:after="240"/>
              <w:jc w:val="center"/>
              <w:rPr>
                <w:noProof/>
                <w:sz w:val="20"/>
                <w:lang w:val="sr-Cyrl-CS"/>
              </w:rPr>
            </w:pPr>
          </w:p>
        </w:tc>
        <w:tc>
          <w:tcPr>
            <w:tcW w:w="1272"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1307"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998"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17357A" w:rsidRPr="00715CDA" w:rsidRDefault="0017357A" w:rsidP="00EC2F09">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17357A" w:rsidRPr="00715CDA" w:rsidRDefault="0017357A" w:rsidP="00EC2F09">
            <w:pPr>
              <w:pStyle w:val="BodyText"/>
              <w:spacing w:after="240"/>
              <w:jc w:val="center"/>
              <w:rPr>
                <w:noProof/>
                <w:sz w:val="20"/>
                <w:lang w:val="sr-Cyrl-CS"/>
              </w:rPr>
            </w:pPr>
          </w:p>
        </w:tc>
      </w:tr>
      <w:tr w:rsidR="0017357A" w:rsidRPr="00715CDA" w:rsidTr="0017357A">
        <w:trPr>
          <w:trHeight w:val="698"/>
        </w:trPr>
        <w:tc>
          <w:tcPr>
            <w:tcW w:w="785" w:type="dxa"/>
            <w:tcBorders>
              <w:bottom w:val="single" w:sz="4" w:space="0" w:color="auto"/>
            </w:tcBorders>
            <w:vAlign w:val="center"/>
          </w:tcPr>
          <w:p w:rsidR="0017357A" w:rsidRPr="0017357A" w:rsidRDefault="0017357A" w:rsidP="0017357A">
            <w:pPr>
              <w:jc w:val="center"/>
            </w:pPr>
            <w:r w:rsidRPr="0017357A">
              <w:t>2</w:t>
            </w:r>
          </w:p>
        </w:tc>
        <w:tc>
          <w:tcPr>
            <w:tcW w:w="3024" w:type="dxa"/>
            <w:tcBorders>
              <w:top w:val="nil"/>
              <w:left w:val="nil"/>
              <w:bottom w:val="single" w:sz="4" w:space="0" w:color="auto"/>
              <w:right w:val="nil"/>
            </w:tcBorders>
            <w:shd w:val="clear" w:color="auto" w:fill="auto"/>
            <w:vAlign w:val="center"/>
          </w:tcPr>
          <w:p w:rsidR="0017357A" w:rsidRPr="00C424A9" w:rsidRDefault="0017357A" w:rsidP="0017357A">
            <w:pPr>
              <w:jc w:val="center"/>
              <w:rPr>
                <w:color w:val="000000"/>
                <w:sz w:val="22"/>
                <w:szCs w:val="22"/>
              </w:rPr>
            </w:pPr>
            <w:r w:rsidRPr="00C424A9">
              <w:rPr>
                <w:color w:val="000000"/>
                <w:sz w:val="22"/>
                <w:szCs w:val="22"/>
              </w:rPr>
              <w:t>PREKRIVKA ZA ARTROSKOPIJU 230X320CM</w:t>
            </w:r>
          </w:p>
        </w:tc>
        <w:tc>
          <w:tcPr>
            <w:tcW w:w="1096" w:type="dxa"/>
            <w:tcBorders>
              <w:bottom w:val="single" w:sz="4" w:space="0" w:color="auto"/>
            </w:tcBorders>
            <w:shd w:val="clear" w:color="auto" w:fill="auto"/>
            <w:vAlign w:val="center"/>
          </w:tcPr>
          <w:p w:rsidR="0017357A" w:rsidRPr="0017357A" w:rsidRDefault="0017357A" w:rsidP="0017357A">
            <w:pPr>
              <w:jc w:val="center"/>
              <w:rPr>
                <w:color w:val="000000"/>
              </w:rPr>
            </w:pPr>
            <w:r>
              <w:rPr>
                <w:color w:val="000000"/>
              </w:rPr>
              <w:t>ком</w:t>
            </w:r>
          </w:p>
        </w:tc>
        <w:tc>
          <w:tcPr>
            <w:tcW w:w="907" w:type="dxa"/>
            <w:tcBorders>
              <w:bottom w:val="single" w:sz="4" w:space="0" w:color="auto"/>
            </w:tcBorders>
            <w:shd w:val="clear" w:color="auto" w:fill="auto"/>
            <w:vAlign w:val="center"/>
          </w:tcPr>
          <w:p w:rsidR="0017357A" w:rsidRPr="0017357A" w:rsidRDefault="0017357A" w:rsidP="0017357A">
            <w:pPr>
              <w:jc w:val="center"/>
            </w:pPr>
            <w:r w:rsidRPr="0017357A">
              <w:t>150</w:t>
            </w:r>
          </w:p>
        </w:tc>
        <w:tc>
          <w:tcPr>
            <w:tcW w:w="1276" w:type="dxa"/>
            <w:tcBorders>
              <w:bottom w:val="single" w:sz="4" w:space="0" w:color="auto"/>
            </w:tcBorders>
            <w:vAlign w:val="center"/>
          </w:tcPr>
          <w:p w:rsidR="0017357A" w:rsidRPr="001C3F08" w:rsidRDefault="0017357A" w:rsidP="00EC2F09">
            <w:pPr>
              <w:pStyle w:val="BodyText"/>
              <w:spacing w:after="240"/>
              <w:jc w:val="center"/>
              <w:rPr>
                <w:noProof/>
                <w:sz w:val="20"/>
                <w:lang w:val="sr-Cyrl-CS"/>
              </w:rPr>
            </w:pPr>
          </w:p>
        </w:tc>
        <w:tc>
          <w:tcPr>
            <w:tcW w:w="850" w:type="dxa"/>
            <w:tcBorders>
              <w:bottom w:val="single" w:sz="4" w:space="0" w:color="auto"/>
            </w:tcBorders>
          </w:tcPr>
          <w:p w:rsidR="0017357A" w:rsidRPr="00715CDA" w:rsidRDefault="0017357A" w:rsidP="00EC2F09">
            <w:pPr>
              <w:pStyle w:val="BodyText"/>
              <w:spacing w:after="240"/>
              <w:jc w:val="center"/>
              <w:rPr>
                <w:noProof/>
                <w:sz w:val="20"/>
                <w:lang w:val="sr-Cyrl-CS"/>
              </w:rPr>
            </w:pPr>
          </w:p>
        </w:tc>
        <w:tc>
          <w:tcPr>
            <w:tcW w:w="1272"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1307"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998" w:type="dxa"/>
            <w:tcBorders>
              <w:bottom w:val="single" w:sz="4" w:space="0" w:color="auto"/>
            </w:tcBorders>
            <w:vAlign w:val="center"/>
          </w:tcPr>
          <w:p w:rsidR="0017357A" w:rsidRPr="00715CDA" w:rsidRDefault="0017357A" w:rsidP="00EC2F09">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17357A" w:rsidRPr="00715CDA" w:rsidRDefault="0017357A" w:rsidP="00EC2F09">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17357A" w:rsidRPr="00715CDA" w:rsidRDefault="0017357A" w:rsidP="00EC2F09">
            <w:pPr>
              <w:pStyle w:val="BodyText"/>
              <w:spacing w:after="240"/>
              <w:jc w:val="center"/>
              <w:rPr>
                <w:noProof/>
                <w:sz w:val="20"/>
                <w:lang w:val="sr-Cyrl-CS"/>
              </w:rPr>
            </w:pPr>
          </w:p>
        </w:tc>
      </w:tr>
      <w:tr w:rsidR="00EC2F09" w:rsidRPr="007D0076" w:rsidTr="00EC2F09">
        <w:trPr>
          <w:gridAfter w:val="4"/>
          <w:wAfter w:w="4900" w:type="dxa"/>
          <w:trHeight w:val="420"/>
        </w:trPr>
        <w:tc>
          <w:tcPr>
            <w:tcW w:w="785" w:type="dxa"/>
            <w:tcBorders>
              <w:top w:val="single" w:sz="4" w:space="0" w:color="auto"/>
            </w:tcBorders>
            <w:vAlign w:val="center"/>
          </w:tcPr>
          <w:p w:rsidR="00EC2F09" w:rsidRPr="007D0076" w:rsidRDefault="00EC2F09" w:rsidP="00EC2F09">
            <w:pPr>
              <w:pStyle w:val="BodyText"/>
              <w:jc w:val="center"/>
              <w:rPr>
                <w:b/>
                <w:noProof/>
                <w:sz w:val="22"/>
                <w:szCs w:val="22"/>
              </w:rPr>
            </w:pPr>
            <w:r w:rsidRPr="007D0076">
              <w:rPr>
                <w:b/>
                <w:noProof/>
                <w:sz w:val="22"/>
                <w:szCs w:val="22"/>
              </w:rPr>
              <w:t>II</w:t>
            </w:r>
          </w:p>
        </w:tc>
        <w:tc>
          <w:tcPr>
            <w:tcW w:w="6303" w:type="dxa"/>
            <w:gridSpan w:val="4"/>
            <w:tcBorders>
              <w:top w:val="single" w:sz="4" w:space="0" w:color="auto"/>
            </w:tcBorders>
            <w:vAlign w:val="center"/>
          </w:tcPr>
          <w:p w:rsidR="00EC2F09" w:rsidRPr="007D0076" w:rsidRDefault="00EC2F09" w:rsidP="00EC2F09">
            <w:pPr>
              <w:pStyle w:val="BodyText"/>
              <w:jc w:val="center"/>
              <w:rPr>
                <w:b/>
                <w:noProof/>
                <w:sz w:val="22"/>
                <w:szCs w:val="22"/>
              </w:rPr>
            </w:pPr>
            <w:r w:rsidRPr="007D0076">
              <w:rPr>
                <w:b/>
                <w:noProof/>
                <w:sz w:val="22"/>
                <w:szCs w:val="22"/>
              </w:rPr>
              <w:t xml:space="preserve">Укупна цена понуде без </w:t>
            </w:r>
            <w:r w:rsidR="00C109CA">
              <w:rPr>
                <w:b/>
                <w:noProof/>
                <w:sz w:val="22"/>
                <w:szCs w:val="22"/>
              </w:rPr>
              <w:t>ПДВ</w:t>
            </w:r>
            <w:r w:rsidRPr="007D0076">
              <w:rPr>
                <w:b/>
                <w:noProof/>
                <w:sz w:val="22"/>
                <w:szCs w:val="22"/>
              </w:rPr>
              <w:t>:</w:t>
            </w:r>
          </w:p>
        </w:tc>
        <w:tc>
          <w:tcPr>
            <w:tcW w:w="2122" w:type="dxa"/>
            <w:gridSpan w:val="2"/>
            <w:tcBorders>
              <w:top w:val="single" w:sz="4" w:space="0" w:color="auto"/>
              <w:right w:val="single" w:sz="4" w:space="0" w:color="auto"/>
            </w:tcBorders>
          </w:tcPr>
          <w:p w:rsidR="00EC2F09" w:rsidRPr="007D0076" w:rsidRDefault="00EC2F09" w:rsidP="00EC2F09">
            <w:pPr>
              <w:pStyle w:val="BodyText"/>
              <w:jc w:val="center"/>
              <w:rPr>
                <w:noProof/>
                <w:sz w:val="22"/>
                <w:szCs w:val="22"/>
              </w:rPr>
            </w:pPr>
          </w:p>
        </w:tc>
      </w:tr>
      <w:tr w:rsidR="00EC2F09" w:rsidRPr="007D0076" w:rsidTr="00EC2F09">
        <w:trPr>
          <w:gridAfter w:val="4"/>
          <w:wAfter w:w="4900" w:type="dxa"/>
          <w:trHeight w:val="412"/>
        </w:trPr>
        <w:tc>
          <w:tcPr>
            <w:tcW w:w="785" w:type="dxa"/>
            <w:tcBorders>
              <w:bottom w:val="single" w:sz="4" w:space="0" w:color="auto"/>
            </w:tcBorders>
            <w:vAlign w:val="center"/>
          </w:tcPr>
          <w:p w:rsidR="00EC2F09" w:rsidRPr="007D0076" w:rsidRDefault="00EC2F09" w:rsidP="00EC2F09">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EC2F09" w:rsidRPr="00C46B29" w:rsidRDefault="00EC2F09" w:rsidP="00EC2F09">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EC2F09" w:rsidRPr="007D0076" w:rsidRDefault="00EC2F09" w:rsidP="00EC2F09">
            <w:pPr>
              <w:pStyle w:val="BodyText"/>
              <w:jc w:val="center"/>
              <w:rPr>
                <w:noProof/>
                <w:sz w:val="22"/>
                <w:szCs w:val="22"/>
              </w:rPr>
            </w:pPr>
          </w:p>
        </w:tc>
      </w:tr>
      <w:tr w:rsidR="00EC2F09" w:rsidRPr="007D0076" w:rsidTr="00EC2F09">
        <w:trPr>
          <w:gridAfter w:val="4"/>
          <w:wAfter w:w="4900" w:type="dxa"/>
          <w:trHeight w:val="419"/>
        </w:trPr>
        <w:tc>
          <w:tcPr>
            <w:tcW w:w="785" w:type="dxa"/>
            <w:tcBorders>
              <w:bottom w:val="single" w:sz="4" w:space="0" w:color="auto"/>
            </w:tcBorders>
            <w:vAlign w:val="center"/>
          </w:tcPr>
          <w:p w:rsidR="00EC2F09" w:rsidRPr="007D0076" w:rsidRDefault="00EC2F09" w:rsidP="00EC2F09">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EC2F09" w:rsidRPr="007D0076" w:rsidRDefault="00EC2F09" w:rsidP="00EC2F09">
            <w:pPr>
              <w:pStyle w:val="BodyText"/>
              <w:jc w:val="center"/>
              <w:rPr>
                <w:b/>
                <w:noProof/>
                <w:sz w:val="22"/>
                <w:szCs w:val="22"/>
              </w:rPr>
            </w:pPr>
            <w:r>
              <w:rPr>
                <w:b/>
                <w:noProof/>
                <w:sz w:val="22"/>
                <w:szCs w:val="22"/>
              </w:rPr>
              <w:t xml:space="preserve">Укупна цена понуде са </w:t>
            </w:r>
            <w:r w:rsidR="00C109CA">
              <w:rPr>
                <w:b/>
                <w:noProof/>
                <w:sz w:val="22"/>
                <w:szCs w:val="22"/>
              </w:rPr>
              <w:t>ПДВ</w:t>
            </w:r>
            <w:r w:rsidRPr="007D0076">
              <w:rPr>
                <w:b/>
                <w:noProof/>
                <w:sz w:val="22"/>
                <w:szCs w:val="22"/>
              </w:rPr>
              <w:t>:</w:t>
            </w:r>
          </w:p>
        </w:tc>
        <w:tc>
          <w:tcPr>
            <w:tcW w:w="2122" w:type="dxa"/>
            <w:gridSpan w:val="2"/>
            <w:tcBorders>
              <w:bottom w:val="single" w:sz="4" w:space="0" w:color="auto"/>
              <w:right w:val="single" w:sz="4" w:space="0" w:color="auto"/>
            </w:tcBorders>
          </w:tcPr>
          <w:p w:rsidR="00EC2F09" w:rsidRPr="007D0076" w:rsidRDefault="00EC2F09" w:rsidP="00EC2F09">
            <w:pPr>
              <w:pStyle w:val="BodyText"/>
              <w:jc w:val="center"/>
              <w:rPr>
                <w:noProof/>
                <w:sz w:val="22"/>
                <w:szCs w:val="22"/>
              </w:rPr>
            </w:pPr>
          </w:p>
        </w:tc>
      </w:tr>
    </w:tbl>
    <w:p w:rsidR="00C424A9" w:rsidRDefault="00C424A9" w:rsidP="00EC2F09">
      <w:pPr>
        <w:pStyle w:val="BodyText"/>
        <w:rPr>
          <w:noProof/>
          <w:sz w:val="22"/>
          <w:szCs w:val="22"/>
          <w:lang w:val="sr-Cyrl-RS"/>
        </w:rPr>
      </w:pPr>
    </w:p>
    <w:p w:rsidR="00EC2F09" w:rsidRPr="007D0076" w:rsidRDefault="00EC2F09" w:rsidP="00EC2F09">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C2F09" w:rsidRPr="007D0076" w:rsidRDefault="00EC2F09" w:rsidP="00EE418D">
      <w:pPr>
        <w:pStyle w:val="BodyText"/>
        <w:numPr>
          <w:ilvl w:val="0"/>
          <w:numId w:val="29"/>
        </w:numPr>
        <w:rPr>
          <w:noProof/>
          <w:sz w:val="22"/>
          <w:szCs w:val="22"/>
        </w:rPr>
      </w:pPr>
      <w:r w:rsidRPr="007D0076">
        <w:rPr>
          <w:noProof/>
          <w:sz w:val="22"/>
          <w:szCs w:val="22"/>
        </w:rPr>
        <w:t>Самостално</w:t>
      </w:r>
    </w:p>
    <w:p w:rsidR="00EC2F09" w:rsidRPr="007D0076" w:rsidRDefault="00EC2F09" w:rsidP="00EE418D">
      <w:pPr>
        <w:pStyle w:val="BodyText"/>
        <w:numPr>
          <w:ilvl w:val="0"/>
          <w:numId w:val="2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C2F09" w:rsidRPr="0067107D" w:rsidRDefault="00EC2F09" w:rsidP="00EE418D">
      <w:pPr>
        <w:pStyle w:val="BodyText"/>
        <w:numPr>
          <w:ilvl w:val="0"/>
          <w:numId w:val="2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C2F09" w:rsidRPr="00776B2E" w:rsidRDefault="00EC2F09" w:rsidP="00EC2F09">
      <w:pPr>
        <w:pStyle w:val="BodyText"/>
        <w:rPr>
          <w:noProof/>
          <w:sz w:val="22"/>
          <w:szCs w:val="22"/>
        </w:rPr>
      </w:pPr>
    </w:p>
    <w:p w:rsidR="00EC2F09" w:rsidRPr="006B4CF3" w:rsidRDefault="00EC2F09" w:rsidP="00EC2F0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C2F09" w:rsidRPr="006B4CF3" w:rsidRDefault="00EC2F09" w:rsidP="00EC2F0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C2F09" w:rsidRPr="006B4CF3" w:rsidRDefault="00EC2F09" w:rsidP="00EC2F0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C2F09" w:rsidRDefault="00EC2F09" w:rsidP="00EC2F09">
      <w:pPr>
        <w:pStyle w:val="BodyText"/>
        <w:rPr>
          <w:noProof/>
          <w:sz w:val="22"/>
          <w:szCs w:val="22"/>
        </w:rPr>
      </w:pPr>
      <w:r>
        <w:rPr>
          <w:noProof/>
          <w:sz w:val="22"/>
          <w:szCs w:val="22"/>
        </w:rPr>
        <w:t>Друго: __________________________________</w:t>
      </w:r>
    </w:p>
    <w:p w:rsidR="00EE418D" w:rsidRDefault="00584A6D" w:rsidP="0017357A">
      <w:pPr>
        <w:pStyle w:val="BodyText"/>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833665">
        <w:rPr>
          <w:b/>
          <w:lang w:val="sr-Cyrl-CS"/>
        </w:rPr>
        <w:t>Набавка</w:t>
      </w:r>
      <w:r w:rsidR="00833665">
        <w:rPr>
          <w:b/>
        </w:rPr>
        <w:t xml:space="preserve"> </w:t>
      </w:r>
      <w:r w:rsidR="00833665">
        <w:rPr>
          <w:b/>
          <w:lang w:val="en-US"/>
        </w:rPr>
        <w:t xml:space="preserve">PVC </w:t>
      </w:r>
      <w:r w:rsidR="00833665">
        <w:rPr>
          <w:b/>
        </w:rPr>
        <w:t xml:space="preserve">рукавица, прекривки, флиса и средстава за негу за потребе </w:t>
      </w:r>
      <w:r w:rsidR="00833665" w:rsidRPr="00A978FC">
        <w:rPr>
          <w:b/>
          <w:noProof/>
        </w:rPr>
        <w:t>К</w:t>
      </w:r>
      <w:r w:rsidR="00C424A9">
        <w:rPr>
          <w:b/>
          <w:noProof/>
          <w:lang w:val="sr-Cyrl-RS"/>
        </w:rPr>
        <w:t>ЦВ</w:t>
      </w:r>
      <w:r w:rsidR="00833665">
        <w:rPr>
          <w:b/>
          <w:noProof/>
        </w:rPr>
        <w:t xml:space="preserve"> - ЈН</w:t>
      </w:r>
      <w:r w:rsidR="00833665" w:rsidRPr="00892426">
        <w:rPr>
          <w:b/>
          <w:noProof/>
        </w:rPr>
        <w:t xml:space="preserve"> </w:t>
      </w:r>
      <w:r w:rsidR="00833665">
        <w:rPr>
          <w:b/>
          <w:noProof/>
        </w:rPr>
        <w:t>139-17</w:t>
      </w:r>
      <w:r w:rsidR="00833665" w:rsidRPr="00892426">
        <w:rPr>
          <w:b/>
          <w:noProof/>
        </w:rPr>
        <w:t>-О</w:t>
      </w:r>
    </w:p>
    <w:p w:rsidR="0017357A" w:rsidRDefault="0017357A" w:rsidP="0017357A">
      <w:pPr>
        <w:pStyle w:val="BodyText"/>
        <w:jc w:val="center"/>
        <w:rPr>
          <w:noProof/>
          <w:sz w:val="22"/>
          <w:szCs w:val="22"/>
          <w:lang w:val="sr-Cyrl-RS"/>
        </w:rPr>
      </w:pPr>
    </w:p>
    <w:p w:rsidR="00C424A9" w:rsidRPr="00C424A9" w:rsidRDefault="00C424A9" w:rsidP="0017357A">
      <w:pPr>
        <w:pStyle w:val="BodyText"/>
        <w:jc w:val="center"/>
        <w:rPr>
          <w:noProof/>
          <w:sz w:val="22"/>
          <w:szCs w:val="22"/>
          <w:lang w:val="sr-Cyrl-RS"/>
        </w:rPr>
      </w:pPr>
    </w:p>
    <w:p w:rsidR="00EE418D" w:rsidRPr="007D0076" w:rsidRDefault="00EE418D" w:rsidP="00EE418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E418D" w:rsidRPr="007D0076" w:rsidRDefault="00EE418D" w:rsidP="00EE418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E418D" w:rsidRPr="007D0076" w:rsidRDefault="00EE418D" w:rsidP="00EE418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E418D" w:rsidRPr="007D0076" w:rsidRDefault="00EE418D" w:rsidP="00EE418D">
      <w:pPr>
        <w:pStyle w:val="BodyText"/>
        <w:jc w:val="left"/>
        <w:rPr>
          <w:noProof/>
          <w:sz w:val="22"/>
          <w:szCs w:val="22"/>
        </w:rPr>
      </w:pPr>
      <w:r w:rsidRPr="007D0076">
        <w:rPr>
          <w:noProof/>
          <w:sz w:val="22"/>
          <w:szCs w:val="22"/>
        </w:rPr>
        <w:t>Е-маил:_________________________________________                    Пиб:_________________________________________</w:t>
      </w:r>
    </w:p>
    <w:p w:rsidR="00EE418D" w:rsidRPr="007D0076" w:rsidRDefault="00EE418D" w:rsidP="00EE418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E418D" w:rsidRPr="00A21033" w:rsidRDefault="00EE418D" w:rsidP="00EE418D">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E418D" w:rsidRDefault="00EE418D" w:rsidP="00EE418D">
      <w:pPr>
        <w:pStyle w:val="BodyText"/>
        <w:jc w:val="left"/>
        <w:rPr>
          <w:noProof/>
          <w:sz w:val="20"/>
          <w:lang w:val="sr-Cyrl-CS"/>
        </w:rPr>
      </w:pPr>
    </w:p>
    <w:p w:rsidR="00C424A9" w:rsidRPr="00CF7754" w:rsidRDefault="00C424A9" w:rsidP="00EE418D">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85"/>
        <w:gridCol w:w="3024"/>
        <w:gridCol w:w="1096"/>
        <w:gridCol w:w="907"/>
        <w:gridCol w:w="1276"/>
        <w:gridCol w:w="850"/>
        <w:gridCol w:w="1272"/>
        <w:gridCol w:w="1307"/>
        <w:gridCol w:w="998"/>
        <w:gridCol w:w="1298"/>
        <w:gridCol w:w="1297"/>
      </w:tblGrid>
      <w:tr w:rsidR="00EE418D" w:rsidRPr="00210EBC" w:rsidTr="008026F7">
        <w:trPr>
          <w:trHeight w:val="315"/>
        </w:trPr>
        <w:tc>
          <w:tcPr>
            <w:tcW w:w="14110" w:type="dxa"/>
            <w:gridSpan w:val="11"/>
            <w:tcBorders>
              <w:bottom w:val="single" w:sz="4" w:space="0" w:color="auto"/>
              <w:right w:val="single" w:sz="4" w:space="0" w:color="auto"/>
            </w:tcBorders>
          </w:tcPr>
          <w:p w:rsidR="00EE418D" w:rsidRPr="00210EBC" w:rsidRDefault="00EE418D" w:rsidP="008026F7">
            <w:pPr>
              <w:jc w:val="center"/>
              <w:rPr>
                <w:b/>
                <w:noProof/>
                <w:sz w:val="20"/>
                <w:szCs w:val="20"/>
              </w:rPr>
            </w:pPr>
            <w:r w:rsidRPr="00210EBC">
              <w:rPr>
                <w:b/>
                <w:noProof/>
                <w:sz w:val="20"/>
                <w:szCs w:val="20"/>
              </w:rPr>
              <w:t>КЛИНИЧКИ ЦЕНТАР ВОЈВОДИНЕ</w:t>
            </w:r>
          </w:p>
        </w:tc>
      </w:tr>
      <w:tr w:rsidR="00EE418D" w:rsidRPr="00210EBC" w:rsidTr="008026F7">
        <w:tc>
          <w:tcPr>
            <w:tcW w:w="14110" w:type="dxa"/>
            <w:gridSpan w:val="11"/>
            <w:tcBorders>
              <w:bottom w:val="single" w:sz="4" w:space="0" w:color="auto"/>
              <w:right w:val="single" w:sz="4" w:space="0" w:color="auto"/>
            </w:tcBorders>
          </w:tcPr>
          <w:p w:rsidR="00EE418D" w:rsidRPr="009355BF" w:rsidRDefault="00EE418D" w:rsidP="00EE418D">
            <w:pPr>
              <w:rPr>
                <w:b/>
                <w:noProof/>
                <w:sz w:val="22"/>
                <w:szCs w:val="22"/>
              </w:rPr>
            </w:pPr>
            <w:r>
              <w:rPr>
                <w:b/>
              </w:rPr>
              <w:t>Партија 19</w:t>
            </w:r>
            <w:r w:rsidRPr="004903FC">
              <w:rPr>
                <w:b/>
              </w:rPr>
              <w:t xml:space="preserve">- </w:t>
            </w:r>
            <w:r w:rsidR="0017357A" w:rsidRPr="0017357A">
              <w:rPr>
                <w:b/>
                <w:noProof/>
                <w:lang w:val="sr-Cyrl-CS"/>
              </w:rPr>
              <w:t>Вертикална стерилна прекривка</w:t>
            </w:r>
          </w:p>
        </w:tc>
      </w:tr>
      <w:tr w:rsidR="00EE418D" w:rsidRPr="007D0076" w:rsidTr="008026F7">
        <w:tc>
          <w:tcPr>
            <w:tcW w:w="785"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 xml:space="preserve">Јединична цена без </w:t>
            </w:r>
            <w:r w:rsidR="00C109CA">
              <w:rPr>
                <w:b/>
                <w:noProof/>
                <w:sz w:val="20"/>
              </w:rPr>
              <w:t>ПДВ</w:t>
            </w:r>
          </w:p>
        </w:tc>
        <w:tc>
          <w:tcPr>
            <w:tcW w:w="850" w:type="dxa"/>
            <w:tcBorders>
              <w:bottom w:val="single" w:sz="4" w:space="0" w:color="auto"/>
            </w:tcBorders>
          </w:tcPr>
          <w:p w:rsidR="00EE418D" w:rsidRDefault="00EE418D" w:rsidP="008026F7">
            <w:pPr>
              <w:pStyle w:val="BodyText"/>
              <w:jc w:val="center"/>
              <w:rPr>
                <w:b/>
                <w:noProof/>
                <w:sz w:val="20"/>
              </w:rPr>
            </w:pPr>
          </w:p>
          <w:p w:rsidR="00EE418D" w:rsidRDefault="00EE418D" w:rsidP="008026F7">
            <w:pPr>
              <w:pStyle w:val="BodyText"/>
              <w:jc w:val="center"/>
              <w:rPr>
                <w:b/>
                <w:noProof/>
                <w:sz w:val="20"/>
              </w:rPr>
            </w:pPr>
            <w:r>
              <w:rPr>
                <w:b/>
                <w:noProof/>
                <w:sz w:val="20"/>
              </w:rPr>
              <w:t xml:space="preserve">Износ </w:t>
            </w:r>
            <w:r w:rsidR="00C109CA">
              <w:rPr>
                <w:b/>
                <w:noProof/>
                <w:sz w:val="20"/>
              </w:rPr>
              <w:t>ПДВ</w:t>
            </w:r>
          </w:p>
        </w:tc>
        <w:tc>
          <w:tcPr>
            <w:tcW w:w="1272" w:type="dxa"/>
            <w:tcBorders>
              <w:bottom w:val="single" w:sz="4" w:space="0" w:color="auto"/>
            </w:tcBorders>
            <w:vAlign w:val="center"/>
          </w:tcPr>
          <w:p w:rsidR="00EE418D" w:rsidRPr="00D92EBF" w:rsidRDefault="00EE418D" w:rsidP="008026F7">
            <w:pPr>
              <w:pStyle w:val="BodyText"/>
              <w:jc w:val="center"/>
              <w:rPr>
                <w:b/>
                <w:noProof/>
                <w:sz w:val="20"/>
              </w:rPr>
            </w:pPr>
            <w:r>
              <w:rPr>
                <w:b/>
                <w:noProof/>
                <w:sz w:val="20"/>
              </w:rPr>
              <w:t>Вредност</w:t>
            </w:r>
            <w:r w:rsidRPr="00D92EBF">
              <w:rPr>
                <w:b/>
                <w:noProof/>
                <w:sz w:val="20"/>
              </w:rPr>
              <w:t xml:space="preserve"> без </w:t>
            </w:r>
            <w:r w:rsidR="00C109CA">
              <w:rPr>
                <w:b/>
                <w:noProof/>
                <w:sz w:val="20"/>
              </w:rPr>
              <w:t>ПДВ</w:t>
            </w:r>
          </w:p>
        </w:tc>
        <w:tc>
          <w:tcPr>
            <w:tcW w:w="1307"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EE418D" w:rsidRPr="00D92EBF" w:rsidRDefault="00EE418D" w:rsidP="008026F7">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EE418D" w:rsidRPr="00D92EBF" w:rsidRDefault="00EE418D" w:rsidP="008026F7">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EE418D" w:rsidRPr="00D92EBF" w:rsidRDefault="00EE418D" w:rsidP="008026F7">
            <w:pPr>
              <w:pStyle w:val="BodyText"/>
              <w:jc w:val="center"/>
              <w:rPr>
                <w:b/>
                <w:noProof/>
                <w:sz w:val="20"/>
                <w:lang w:val="sr-Cyrl-CS"/>
              </w:rPr>
            </w:pPr>
            <w:r w:rsidRPr="00D92EBF">
              <w:rPr>
                <w:b/>
                <w:sz w:val="20"/>
                <w:lang w:val="sr-Cyrl-CS"/>
              </w:rPr>
              <w:t>Каталошки број</w:t>
            </w:r>
          </w:p>
        </w:tc>
      </w:tr>
      <w:tr w:rsidR="00EE418D" w:rsidRPr="007D0076" w:rsidTr="008026F7">
        <w:trPr>
          <w:trHeight w:val="359"/>
        </w:trPr>
        <w:tc>
          <w:tcPr>
            <w:tcW w:w="785" w:type="dxa"/>
            <w:tcBorders>
              <w:bottom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EE418D" w:rsidRPr="007D0076" w:rsidRDefault="00EE418D" w:rsidP="008026F7">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EE418D" w:rsidRPr="007D0076" w:rsidRDefault="00EE418D" w:rsidP="008026F7">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EE418D" w:rsidRPr="007D0076" w:rsidRDefault="00EE418D" w:rsidP="008026F7">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EE418D" w:rsidRPr="007D0076" w:rsidRDefault="00EE418D" w:rsidP="008026F7">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EE418D" w:rsidRPr="00B96FD9" w:rsidRDefault="00EE418D" w:rsidP="008026F7">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11</w:t>
            </w:r>
          </w:p>
        </w:tc>
      </w:tr>
      <w:tr w:rsidR="0017357A" w:rsidRPr="00715CDA" w:rsidTr="0017357A">
        <w:trPr>
          <w:trHeight w:val="698"/>
        </w:trPr>
        <w:tc>
          <w:tcPr>
            <w:tcW w:w="785" w:type="dxa"/>
            <w:tcBorders>
              <w:bottom w:val="single" w:sz="4" w:space="0" w:color="auto"/>
            </w:tcBorders>
            <w:vAlign w:val="center"/>
          </w:tcPr>
          <w:p w:rsidR="0017357A" w:rsidRPr="0017357A" w:rsidRDefault="0017357A" w:rsidP="0017357A">
            <w:pPr>
              <w:jc w:val="center"/>
            </w:pPr>
            <w:r w:rsidRPr="0017357A">
              <w:t>1</w:t>
            </w:r>
          </w:p>
        </w:tc>
        <w:tc>
          <w:tcPr>
            <w:tcW w:w="3024" w:type="dxa"/>
            <w:tcBorders>
              <w:top w:val="nil"/>
              <w:left w:val="nil"/>
              <w:bottom w:val="single" w:sz="4" w:space="0" w:color="auto"/>
              <w:right w:val="nil"/>
            </w:tcBorders>
            <w:shd w:val="clear" w:color="auto" w:fill="auto"/>
            <w:vAlign w:val="center"/>
          </w:tcPr>
          <w:p w:rsidR="0017357A" w:rsidRPr="0017357A" w:rsidRDefault="0017357A" w:rsidP="0017357A">
            <w:pPr>
              <w:jc w:val="center"/>
              <w:rPr>
                <w:color w:val="000000"/>
              </w:rPr>
            </w:pPr>
            <w:proofErr w:type="spellStart"/>
            <w:r w:rsidRPr="0017357A">
              <w:rPr>
                <w:color w:val="000000"/>
              </w:rPr>
              <w:t>Sterilna</w:t>
            </w:r>
            <w:proofErr w:type="spellEnd"/>
            <w:r w:rsidRPr="0017357A">
              <w:rPr>
                <w:color w:val="000000"/>
              </w:rPr>
              <w:t xml:space="preserve"> </w:t>
            </w:r>
            <w:proofErr w:type="spellStart"/>
            <w:r w:rsidRPr="0017357A">
              <w:rPr>
                <w:color w:val="000000"/>
              </w:rPr>
              <w:t>jednokratna</w:t>
            </w:r>
            <w:proofErr w:type="spellEnd"/>
            <w:r w:rsidRPr="0017357A">
              <w:rPr>
                <w:color w:val="000000"/>
              </w:rPr>
              <w:t xml:space="preserve"> </w:t>
            </w:r>
            <w:proofErr w:type="spellStart"/>
            <w:r w:rsidRPr="0017357A">
              <w:rPr>
                <w:color w:val="000000"/>
              </w:rPr>
              <w:t>transparentna</w:t>
            </w:r>
            <w:proofErr w:type="spellEnd"/>
            <w:r w:rsidRPr="0017357A">
              <w:rPr>
                <w:color w:val="000000"/>
              </w:rPr>
              <w:t xml:space="preserve"> </w:t>
            </w:r>
            <w:proofErr w:type="spellStart"/>
            <w:r w:rsidRPr="0017357A">
              <w:rPr>
                <w:color w:val="000000"/>
              </w:rPr>
              <w:t>vertikalna</w:t>
            </w:r>
            <w:proofErr w:type="spellEnd"/>
            <w:r w:rsidRPr="0017357A">
              <w:rPr>
                <w:color w:val="000000"/>
              </w:rPr>
              <w:t xml:space="preserve"> </w:t>
            </w:r>
            <w:proofErr w:type="spellStart"/>
            <w:r w:rsidRPr="0017357A">
              <w:rPr>
                <w:color w:val="000000"/>
              </w:rPr>
              <w:t>prekrivka</w:t>
            </w:r>
            <w:proofErr w:type="spellEnd"/>
            <w:r w:rsidRPr="0017357A">
              <w:rPr>
                <w:color w:val="000000"/>
              </w:rPr>
              <w:t xml:space="preserve">, </w:t>
            </w:r>
            <w:proofErr w:type="spellStart"/>
            <w:r w:rsidRPr="0017357A">
              <w:rPr>
                <w:color w:val="000000"/>
              </w:rPr>
              <w:t>dimenzije</w:t>
            </w:r>
            <w:proofErr w:type="spellEnd"/>
            <w:r w:rsidRPr="0017357A">
              <w:rPr>
                <w:color w:val="000000"/>
              </w:rPr>
              <w:t xml:space="preserve"> </w:t>
            </w:r>
            <w:proofErr w:type="spellStart"/>
            <w:r w:rsidRPr="0017357A">
              <w:rPr>
                <w:color w:val="000000"/>
              </w:rPr>
              <w:t>najmanje</w:t>
            </w:r>
            <w:proofErr w:type="spellEnd"/>
            <w:r w:rsidRPr="0017357A">
              <w:rPr>
                <w:color w:val="000000"/>
              </w:rPr>
              <w:t xml:space="preserve"> 250x320cm, </w:t>
            </w:r>
            <w:proofErr w:type="spellStart"/>
            <w:r w:rsidRPr="0017357A">
              <w:rPr>
                <w:color w:val="000000"/>
              </w:rPr>
              <w:t>sa</w:t>
            </w:r>
            <w:proofErr w:type="spellEnd"/>
            <w:r w:rsidRPr="0017357A">
              <w:rPr>
                <w:color w:val="000000"/>
              </w:rPr>
              <w:t xml:space="preserve"> </w:t>
            </w:r>
            <w:proofErr w:type="spellStart"/>
            <w:r w:rsidRPr="0017357A">
              <w:rPr>
                <w:color w:val="000000"/>
              </w:rPr>
              <w:t>incizionim</w:t>
            </w:r>
            <w:proofErr w:type="spellEnd"/>
            <w:r w:rsidRPr="0017357A">
              <w:rPr>
                <w:color w:val="000000"/>
              </w:rPr>
              <w:t xml:space="preserve"> </w:t>
            </w:r>
            <w:proofErr w:type="spellStart"/>
            <w:r w:rsidRPr="0017357A">
              <w:rPr>
                <w:color w:val="000000"/>
              </w:rPr>
              <w:t>otvorom</w:t>
            </w:r>
            <w:proofErr w:type="spellEnd"/>
            <w:r w:rsidRPr="0017357A">
              <w:rPr>
                <w:color w:val="000000"/>
              </w:rPr>
              <w:t xml:space="preserve"> </w:t>
            </w:r>
            <w:proofErr w:type="spellStart"/>
            <w:r w:rsidRPr="0017357A">
              <w:rPr>
                <w:color w:val="000000"/>
              </w:rPr>
              <w:t>od</w:t>
            </w:r>
            <w:proofErr w:type="spellEnd"/>
            <w:r w:rsidRPr="0017357A">
              <w:rPr>
                <w:color w:val="000000"/>
              </w:rPr>
              <w:t xml:space="preserve"> </w:t>
            </w:r>
            <w:proofErr w:type="spellStart"/>
            <w:r w:rsidRPr="0017357A">
              <w:rPr>
                <w:color w:val="000000"/>
              </w:rPr>
              <w:t>najmanje</w:t>
            </w:r>
            <w:proofErr w:type="spellEnd"/>
            <w:r w:rsidRPr="0017357A">
              <w:rPr>
                <w:color w:val="000000"/>
              </w:rPr>
              <w:t xml:space="preserve"> 25x80 </w:t>
            </w:r>
            <w:proofErr w:type="spellStart"/>
            <w:r w:rsidRPr="0017357A">
              <w:rPr>
                <w:color w:val="000000"/>
              </w:rPr>
              <w:t>na</w:t>
            </w:r>
            <w:proofErr w:type="spellEnd"/>
            <w:r w:rsidRPr="0017357A">
              <w:rPr>
                <w:color w:val="000000"/>
              </w:rPr>
              <w:t xml:space="preserve"> </w:t>
            </w:r>
            <w:proofErr w:type="spellStart"/>
            <w:r w:rsidRPr="0017357A">
              <w:rPr>
                <w:color w:val="000000"/>
              </w:rPr>
              <w:t>mestu</w:t>
            </w:r>
            <w:proofErr w:type="spellEnd"/>
            <w:r w:rsidRPr="0017357A">
              <w:rPr>
                <w:color w:val="000000"/>
              </w:rPr>
              <w:t xml:space="preserve"> </w:t>
            </w:r>
            <w:proofErr w:type="spellStart"/>
            <w:r w:rsidRPr="0017357A">
              <w:rPr>
                <w:color w:val="000000"/>
              </w:rPr>
              <w:t>reza</w:t>
            </w:r>
            <w:proofErr w:type="spellEnd"/>
            <w:r w:rsidRPr="0017357A">
              <w:rPr>
                <w:color w:val="000000"/>
              </w:rPr>
              <w:t xml:space="preserve"> i </w:t>
            </w:r>
            <w:proofErr w:type="spellStart"/>
            <w:r w:rsidRPr="0017357A">
              <w:rPr>
                <w:color w:val="000000"/>
              </w:rPr>
              <w:t>kesom</w:t>
            </w:r>
            <w:proofErr w:type="spellEnd"/>
            <w:r w:rsidRPr="0017357A">
              <w:rPr>
                <w:color w:val="000000"/>
              </w:rPr>
              <w:t xml:space="preserve"> </w:t>
            </w:r>
            <w:proofErr w:type="spellStart"/>
            <w:r w:rsidRPr="0017357A">
              <w:rPr>
                <w:color w:val="000000"/>
              </w:rPr>
              <w:t>za</w:t>
            </w:r>
            <w:proofErr w:type="spellEnd"/>
            <w:r w:rsidRPr="0017357A">
              <w:rPr>
                <w:color w:val="000000"/>
              </w:rPr>
              <w:t xml:space="preserve"> </w:t>
            </w:r>
            <w:proofErr w:type="spellStart"/>
            <w:r w:rsidRPr="0017357A">
              <w:rPr>
                <w:color w:val="000000"/>
              </w:rPr>
              <w:t>skupl</w:t>
            </w:r>
            <w:proofErr w:type="spellEnd"/>
            <w:r w:rsidR="00C424A9">
              <w:rPr>
                <w:color w:val="000000"/>
                <w:lang w:val="sr-Cyrl-RS"/>
              </w:rPr>
              <w:t>ј</w:t>
            </w:r>
            <w:proofErr w:type="spellStart"/>
            <w:r w:rsidRPr="0017357A">
              <w:rPr>
                <w:color w:val="000000"/>
              </w:rPr>
              <w:t>anje</w:t>
            </w:r>
            <w:proofErr w:type="spellEnd"/>
            <w:r w:rsidRPr="0017357A">
              <w:rPr>
                <w:color w:val="000000"/>
              </w:rPr>
              <w:t xml:space="preserve"> </w:t>
            </w:r>
            <w:proofErr w:type="spellStart"/>
            <w:r w:rsidRPr="0017357A">
              <w:rPr>
                <w:color w:val="000000"/>
              </w:rPr>
              <w:t>tečnosti</w:t>
            </w:r>
            <w:proofErr w:type="spellEnd"/>
          </w:p>
        </w:tc>
        <w:tc>
          <w:tcPr>
            <w:tcW w:w="1096" w:type="dxa"/>
            <w:tcBorders>
              <w:bottom w:val="single" w:sz="4" w:space="0" w:color="auto"/>
            </w:tcBorders>
            <w:shd w:val="clear" w:color="auto" w:fill="auto"/>
            <w:vAlign w:val="center"/>
          </w:tcPr>
          <w:p w:rsidR="0017357A" w:rsidRPr="0017357A" w:rsidRDefault="0017357A" w:rsidP="0017357A">
            <w:pPr>
              <w:jc w:val="center"/>
              <w:rPr>
                <w:color w:val="000000"/>
              </w:rPr>
            </w:pPr>
            <w:r>
              <w:rPr>
                <w:color w:val="000000"/>
              </w:rPr>
              <w:t>ком</w:t>
            </w:r>
          </w:p>
        </w:tc>
        <w:tc>
          <w:tcPr>
            <w:tcW w:w="907" w:type="dxa"/>
            <w:tcBorders>
              <w:bottom w:val="single" w:sz="4" w:space="0" w:color="auto"/>
            </w:tcBorders>
            <w:shd w:val="clear" w:color="auto" w:fill="auto"/>
            <w:vAlign w:val="center"/>
          </w:tcPr>
          <w:p w:rsidR="0017357A" w:rsidRPr="0017357A" w:rsidRDefault="0017357A" w:rsidP="0017357A">
            <w:pPr>
              <w:jc w:val="center"/>
            </w:pPr>
            <w:r w:rsidRPr="0017357A">
              <w:t>200</w:t>
            </w:r>
          </w:p>
        </w:tc>
        <w:tc>
          <w:tcPr>
            <w:tcW w:w="1276" w:type="dxa"/>
            <w:tcBorders>
              <w:bottom w:val="single" w:sz="4" w:space="0" w:color="auto"/>
            </w:tcBorders>
            <w:vAlign w:val="center"/>
          </w:tcPr>
          <w:p w:rsidR="0017357A" w:rsidRPr="001C3F08" w:rsidRDefault="0017357A" w:rsidP="008026F7">
            <w:pPr>
              <w:pStyle w:val="BodyText"/>
              <w:spacing w:after="240"/>
              <w:jc w:val="center"/>
              <w:rPr>
                <w:noProof/>
                <w:sz w:val="20"/>
                <w:lang w:val="sr-Cyrl-CS"/>
              </w:rPr>
            </w:pPr>
          </w:p>
        </w:tc>
        <w:tc>
          <w:tcPr>
            <w:tcW w:w="850" w:type="dxa"/>
            <w:tcBorders>
              <w:bottom w:val="single" w:sz="4" w:space="0" w:color="auto"/>
            </w:tcBorders>
          </w:tcPr>
          <w:p w:rsidR="0017357A" w:rsidRPr="00715CDA" w:rsidRDefault="0017357A" w:rsidP="008026F7">
            <w:pPr>
              <w:pStyle w:val="BodyText"/>
              <w:spacing w:after="240"/>
              <w:jc w:val="center"/>
              <w:rPr>
                <w:noProof/>
                <w:sz w:val="20"/>
                <w:lang w:val="sr-Cyrl-CS"/>
              </w:rPr>
            </w:pPr>
          </w:p>
        </w:tc>
        <w:tc>
          <w:tcPr>
            <w:tcW w:w="1272" w:type="dxa"/>
            <w:tcBorders>
              <w:bottom w:val="single" w:sz="4" w:space="0" w:color="auto"/>
            </w:tcBorders>
            <w:vAlign w:val="center"/>
          </w:tcPr>
          <w:p w:rsidR="0017357A" w:rsidRPr="00715CDA" w:rsidRDefault="0017357A" w:rsidP="008026F7">
            <w:pPr>
              <w:pStyle w:val="BodyText"/>
              <w:spacing w:after="240"/>
              <w:jc w:val="center"/>
              <w:rPr>
                <w:noProof/>
                <w:sz w:val="20"/>
                <w:lang w:val="sr-Cyrl-CS"/>
              </w:rPr>
            </w:pPr>
          </w:p>
        </w:tc>
        <w:tc>
          <w:tcPr>
            <w:tcW w:w="1307" w:type="dxa"/>
            <w:tcBorders>
              <w:bottom w:val="single" w:sz="4" w:space="0" w:color="auto"/>
            </w:tcBorders>
            <w:vAlign w:val="center"/>
          </w:tcPr>
          <w:p w:rsidR="0017357A" w:rsidRPr="00715CDA" w:rsidRDefault="0017357A" w:rsidP="008026F7">
            <w:pPr>
              <w:pStyle w:val="BodyText"/>
              <w:spacing w:after="240"/>
              <w:jc w:val="center"/>
              <w:rPr>
                <w:noProof/>
                <w:sz w:val="20"/>
                <w:lang w:val="sr-Cyrl-CS"/>
              </w:rPr>
            </w:pPr>
          </w:p>
        </w:tc>
        <w:tc>
          <w:tcPr>
            <w:tcW w:w="998" w:type="dxa"/>
            <w:tcBorders>
              <w:bottom w:val="single" w:sz="4" w:space="0" w:color="auto"/>
            </w:tcBorders>
            <w:vAlign w:val="center"/>
          </w:tcPr>
          <w:p w:rsidR="0017357A" w:rsidRPr="00715CDA" w:rsidRDefault="0017357A" w:rsidP="008026F7">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17357A" w:rsidRPr="00715CDA" w:rsidRDefault="0017357A" w:rsidP="008026F7">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17357A" w:rsidRPr="00715CDA" w:rsidRDefault="0017357A" w:rsidP="008026F7">
            <w:pPr>
              <w:pStyle w:val="BodyText"/>
              <w:spacing w:after="240"/>
              <w:jc w:val="center"/>
              <w:rPr>
                <w:noProof/>
                <w:sz w:val="20"/>
                <w:lang w:val="sr-Cyrl-CS"/>
              </w:rPr>
            </w:pPr>
          </w:p>
        </w:tc>
      </w:tr>
      <w:tr w:rsidR="00EE418D" w:rsidRPr="007D0076" w:rsidTr="008026F7">
        <w:trPr>
          <w:gridAfter w:val="4"/>
          <w:wAfter w:w="4900" w:type="dxa"/>
          <w:trHeight w:val="420"/>
        </w:trPr>
        <w:tc>
          <w:tcPr>
            <w:tcW w:w="785" w:type="dxa"/>
            <w:tcBorders>
              <w:top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II</w:t>
            </w:r>
          </w:p>
        </w:tc>
        <w:tc>
          <w:tcPr>
            <w:tcW w:w="6303" w:type="dxa"/>
            <w:gridSpan w:val="4"/>
            <w:tcBorders>
              <w:top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 xml:space="preserve">Укупна цена понуде без </w:t>
            </w:r>
            <w:r w:rsidR="00C109CA">
              <w:rPr>
                <w:b/>
                <w:noProof/>
                <w:sz w:val="22"/>
                <w:szCs w:val="22"/>
              </w:rPr>
              <w:t>ПДВ</w:t>
            </w:r>
            <w:r w:rsidRPr="007D0076">
              <w:rPr>
                <w:b/>
                <w:noProof/>
                <w:sz w:val="22"/>
                <w:szCs w:val="22"/>
              </w:rPr>
              <w:t>:</w:t>
            </w:r>
          </w:p>
        </w:tc>
        <w:tc>
          <w:tcPr>
            <w:tcW w:w="2122" w:type="dxa"/>
            <w:gridSpan w:val="2"/>
            <w:tcBorders>
              <w:top w:val="single" w:sz="4" w:space="0" w:color="auto"/>
              <w:right w:val="single" w:sz="4" w:space="0" w:color="auto"/>
            </w:tcBorders>
          </w:tcPr>
          <w:p w:rsidR="00EE418D" w:rsidRPr="007D0076" w:rsidRDefault="00EE418D" w:rsidP="008026F7">
            <w:pPr>
              <w:pStyle w:val="BodyText"/>
              <w:jc w:val="center"/>
              <w:rPr>
                <w:noProof/>
                <w:sz w:val="22"/>
                <w:szCs w:val="22"/>
              </w:rPr>
            </w:pPr>
          </w:p>
        </w:tc>
      </w:tr>
      <w:tr w:rsidR="00EE418D" w:rsidRPr="007D0076" w:rsidTr="008026F7">
        <w:trPr>
          <w:gridAfter w:val="4"/>
          <w:wAfter w:w="4900" w:type="dxa"/>
          <w:trHeight w:val="412"/>
        </w:trPr>
        <w:tc>
          <w:tcPr>
            <w:tcW w:w="785" w:type="dxa"/>
            <w:tcBorders>
              <w:bottom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EE418D" w:rsidRPr="00C46B29" w:rsidRDefault="00EE418D" w:rsidP="008026F7">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EE418D" w:rsidRPr="007D0076" w:rsidRDefault="00EE418D" w:rsidP="008026F7">
            <w:pPr>
              <w:pStyle w:val="BodyText"/>
              <w:jc w:val="center"/>
              <w:rPr>
                <w:noProof/>
                <w:sz w:val="22"/>
                <w:szCs w:val="22"/>
              </w:rPr>
            </w:pPr>
          </w:p>
        </w:tc>
      </w:tr>
      <w:tr w:rsidR="00EE418D" w:rsidRPr="007D0076" w:rsidTr="008026F7">
        <w:trPr>
          <w:gridAfter w:val="4"/>
          <w:wAfter w:w="4900" w:type="dxa"/>
          <w:trHeight w:val="419"/>
        </w:trPr>
        <w:tc>
          <w:tcPr>
            <w:tcW w:w="785" w:type="dxa"/>
            <w:tcBorders>
              <w:bottom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EE418D" w:rsidRPr="007D0076" w:rsidRDefault="00EE418D" w:rsidP="008026F7">
            <w:pPr>
              <w:pStyle w:val="BodyText"/>
              <w:jc w:val="center"/>
              <w:rPr>
                <w:b/>
                <w:noProof/>
                <w:sz w:val="22"/>
                <w:szCs w:val="22"/>
              </w:rPr>
            </w:pPr>
            <w:r>
              <w:rPr>
                <w:b/>
                <w:noProof/>
                <w:sz w:val="22"/>
                <w:szCs w:val="22"/>
              </w:rPr>
              <w:t xml:space="preserve">Укупна цена понуде са </w:t>
            </w:r>
            <w:r w:rsidR="00C109CA">
              <w:rPr>
                <w:b/>
                <w:noProof/>
                <w:sz w:val="22"/>
                <w:szCs w:val="22"/>
              </w:rPr>
              <w:t>ПДВ</w:t>
            </w:r>
            <w:r w:rsidRPr="007D0076">
              <w:rPr>
                <w:b/>
                <w:noProof/>
                <w:sz w:val="22"/>
                <w:szCs w:val="22"/>
              </w:rPr>
              <w:t>:</w:t>
            </w:r>
          </w:p>
        </w:tc>
        <w:tc>
          <w:tcPr>
            <w:tcW w:w="2122" w:type="dxa"/>
            <w:gridSpan w:val="2"/>
            <w:tcBorders>
              <w:bottom w:val="single" w:sz="4" w:space="0" w:color="auto"/>
              <w:right w:val="single" w:sz="4" w:space="0" w:color="auto"/>
            </w:tcBorders>
          </w:tcPr>
          <w:p w:rsidR="00EE418D" w:rsidRPr="007D0076" w:rsidRDefault="00EE418D" w:rsidP="008026F7">
            <w:pPr>
              <w:pStyle w:val="BodyText"/>
              <w:jc w:val="center"/>
              <w:rPr>
                <w:noProof/>
                <w:sz w:val="22"/>
                <w:szCs w:val="22"/>
              </w:rPr>
            </w:pPr>
          </w:p>
        </w:tc>
      </w:tr>
    </w:tbl>
    <w:p w:rsidR="00EE418D" w:rsidRDefault="00EE418D" w:rsidP="00EE418D">
      <w:pPr>
        <w:pStyle w:val="BodyText"/>
        <w:rPr>
          <w:noProof/>
          <w:sz w:val="22"/>
          <w:szCs w:val="22"/>
        </w:rPr>
      </w:pPr>
    </w:p>
    <w:p w:rsidR="00EE418D" w:rsidRDefault="00EE418D" w:rsidP="00EE418D">
      <w:pPr>
        <w:pStyle w:val="BodyText"/>
        <w:rPr>
          <w:noProof/>
          <w:sz w:val="22"/>
          <w:szCs w:val="22"/>
        </w:rPr>
      </w:pPr>
    </w:p>
    <w:p w:rsidR="00EE418D" w:rsidRDefault="00EE418D" w:rsidP="00EE418D">
      <w:pPr>
        <w:pStyle w:val="BodyText"/>
        <w:rPr>
          <w:noProof/>
          <w:sz w:val="22"/>
          <w:szCs w:val="22"/>
        </w:rPr>
      </w:pPr>
    </w:p>
    <w:p w:rsidR="00EE418D" w:rsidRDefault="00EE418D" w:rsidP="00EE418D">
      <w:pPr>
        <w:pStyle w:val="BodyText"/>
        <w:rPr>
          <w:noProof/>
          <w:sz w:val="22"/>
          <w:szCs w:val="22"/>
        </w:rPr>
      </w:pPr>
    </w:p>
    <w:p w:rsidR="00EE418D" w:rsidRDefault="00EE418D" w:rsidP="00EE418D">
      <w:pPr>
        <w:pStyle w:val="BodyText"/>
        <w:rPr>
          <w:noProof/>
          <w:sz w:val="22"/>
          <w:szCs w:val="22"/>
        </w:rPr>
      </w:pPr>
    </w:p>
    <w:p w:rsidR="00C424A9" w:rsidRDefault="00C424A9" w:rsidP="00EE418D">
      <w:pPr>
        <w:pStyle w:val="BodyText"/>
        <w:rPr>
          <w:b/>
          <w:noProof/>
          <w:sz w:val="22"/>
          <w:szCs w:val="22"/>
          <w:lang w:val="sr-Cyrl-RS"/>
        </w:rPr>
      </w:pPr>
    </w:p>
    <w:p w:rsidR="00EE418D" w:rsidRDefault="00C424A9" w:rsidP="00EE418D">
      <w:pPr>
        <w:pStyle w:val="BodyText"/>
        <w:rPr>
          <w:b/>
          <w:noProof/>
          <w:sz w:val="22"/>
          <w:szCs w:val="22"/>
          <w:lang w:val="sr-Cyrl-RS"/>
        </w:rPr>
      </w:pPr>
      <w:r>
        <w:rPr>
          <w:b/>
          <w:noProof/>
          <w:sz w:val="22"/>
          <w:szCs w:val="22"/>
          <w:lang w:val="sr-Cyrl-RS"/>
        </w:rPr>
        <w:t xml:space="preserve">Страна бр.2 </w:t>
      </w:r>
      <w:r w:rsidRPr="00980588">
        <w:rPr>
          <w:b/>
          <w:noProof/>
          <w:sz w:val="22"/>
          <w:szCs w:val="22"/>
        </w:rPr>
        <w:t>Понуд</w:t>
      </w:r>
      <w:r>
        <w:rPr>
          <w:b/>
          <w:noProof/>
          <w:sz w:val="22"/>
          <w:szCs w:val="22"/>
          <w:lang w:val="sr-Cyrl-RS"/>
        </w:rPr>
        <w:t>е</w:t>
      </w:r>
      <w:r w:rsidRPr="00980588">
        <w:rPr>
          <w:b/>
          <w:noProof/>
          <w:sz w:val="22"/>
          <w:szCs w:val="22"/>
        </w:rPr>
        <w:t xml:space="preserve"> број</w:t>
      </w:r>
      <w:r>
        <w:rPr>
          <w:b/>
          <w:noProof/>
          <w:sz w:val="22"/>
          <w:szCs w:val="22"/>
        </w:rPr>
        <w:t xml:space="preserve"> </w:t>
      </w:r>
      <w:r w:rsidRPr="00980588">
        <w:rPr>
          <w:b/>
          <w:noProof/>
          <w:sz w:val="22"/>
          <w:szCs w:val="22"/>
        </w:rPr>
        <w:t>_</w:t>
      </w:r>
      <w:r>
        <w:rPr>
          <w:b/>
          <w:noProof/>
          <w:sz w:val="22"/>
          <w:szCs w:val="22"/>
        </w:rPr>
        <w:t>_______</w:t>
      </w:r>
    </w:p>
    <w:p w:rsidR="00C424A9" w:rsidRDefault="00C424A9" w:rsidP="00EE418D">
      <w:pPr>
        <w:pStyle w:val="BodyText"/>
        <w:rPr>
          <w:b/>
          <w:noProof/>
          <w:sz w:val="22"/>
          <w:szCs w:val="22"/>
          <w:lang w:val="sr-Cyrl-RS"/>
        </w:rPr>
      </w:pPr>
    </w:p>
    <w:p w:rsidR="00C424A9" w:rsidRPr="00C424A9" w:rsidRDefault="00C424A9" w:rsidP="00EE418D">
      <w:pPr>
        <w:pStyle w:val="BodyText"/>
        <w:rPr>
          <w:noProof/>
          <w:sz w:val="22"/>
          <w:szCs w:val="22"/>
          <w:lang w:val="sr-Cyrl-RS"/>
        </w:rPr>
      </w:pPr>
    </w:p>
    <w:p w:rsidR="00EE418D" w:rsidRDefault="00EE418D" w:rsidP="00EE418D">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E418D" w:rsidRPr="0067107D" w:rsidRDefault="00EE418D" w:rsidP="00EE418D">
      <w:pPr>
        <w:pStyle w:val="BodyText"/>
        <w:rPr>
          <w:noProof/>
          <w:sz w:val="22"/>
          <w:szCs w:val="22"/>
        </w:rPr>
      </w:pPr>
    </w:p>
    <w:p w:rsidR="00EE418D" w:rsidRDefault="00EE418D" w:rsidP="00EE418D">
      <w:pPr>
        <w:pStyle w:val="BodyText"/>
        <w:rPr>
          <w:noProof/>
          <w:sz w:val="22"/>
          <w:szCs w:val="22"/>
          <w:lang w:val="sr-Cyrl-RS"/>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C424A9" w:rsidRPr="00C424A9" w:rsidRDefault="00C424A9" w:rsidP="00EE418D">
      <w:pPr>
        <w:pStyle w:val="BodyText"/>
        <w:rPr>
          <w:noProof/>
          <w:sz w:val="22"/>
          <w:szCs w:val="22"/>
          <w:lang w:val="sr-Cyrl-RS"/>
        </w:rPr>
      </w:pPr>
    </w:p>
    <w:p w:rsidR="00EE418D" w:rsidRPr="007D0076" w:rsidRDefault="00EE418D" w:rsidP="00EE418D">
      <w:pPr>
        <w:pStyle w:val="BodyText"/>
        <w:numPr>
          <w:ilvl w:val="0"/>
          <w:numId w:val="30"/>
        </w:numPr>
        <w:rPr>
          <w:noProof/>
          <w:sz w:val="22"/>
          <w:szCs w:val="22"/>
        </w:rPr>
      </w:pPr>
      <w:r w:rsidRPr="007D0076">
        <w:rPr>
          <w:noProof/>
          <w:sz w:val="22"/>
          <w:szCs w:val="22"/>
        </w:rPr>
        <w:t>Самостално</w:t>
      </w:r>
    </w:p>
    <w:p w:rsidR="00EE418D" w:rsidRPr="007D0076" w:rsidRDefault="00EE418D" w:rsidP="00EE418D">
      <w:pPr>
        <w:pStyle w:val="BodyText"/>
        <w:numPr>
          <w:ilvl w:val="0"/>
          <w:numId w:val="3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E418D" w:rsidRPr="0067107D" w:rsidRDefault="00EE418D" w:rsidP="00EE418D">
      <w:pPr>
        <w:pStyle w:val="BodyText"/>
        <w:numPr>
          <w:ilvl w:val="0"/>
          <w:numId w:val="3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E418D" w:rsidRDefault="00EE418D" w:rsidP="00EE418D">
      <w:pPr>
        <w:pStyle w:val="BodyText"/>
        <w:rPr>
          <w:noProof/>
          <w:sz w:val="22"/>
          <w:szCs w:val="22"/>
          <w:lang w:val="sr-Cyrl-RS"/>
        </w:rPr>
      </w:pPr>
    </w:p>
    <w:p w:rsidR="00C424A9" w:rsidRDefault="00C424A9" w:rsidP="00EE418D">
      <w:pPr>
        <w:pStyle w:val="BodyText"/>
        <w:rPr>
          <w:noProof/>
          <w:sz w:val="22"/>
          <w:szCs w:val="22"/>
          <w:lang w:val="sr-Cyrl-RS"/>
        </w:rPr>
      </w:pPr>
    </w:p>
    <w:p w:rsidR="00C424A9" w:rsidRPr="00C424A9" w:rsidRDefault="00C424A9" w:rsidP="00EE418D">
      <w:pPr>
        <w:pStyle w:val="BodyText"/>
        <w:rPr>
          <w:noProof/>
          <w:sz w:val="22"/>
          <w:szCs w:val="22"/>
          <w:lang w:val="sr-Cyrl-RS"/>
        </w:rPr>
      </w:pPr>
    </w:p>
    <w:p w:rsidR="00C424A9" w:rsidRDefault="00EE418D" w:rsidP="00EE418D">
      <w:pPr>
        <w:pStyle w:val="BodyText"/>
        <w:rPr>
          <w:noProof/>
          <w:sz w:val="22"/>
          <w:szCs w:val="22"/>
          <w:lang w:val="sr-Cyrl-RS"/>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C424A9" w:rsidRDefault="00C424A9" w:rsidP="00EE418D">
      <w:pPr>
        <w:pStyle w:val="BodyText"/>
        <w:rPr>
          <w:noProof/>
          <w:sz w:val="22"/>
          <w:szCs w:val="22"/>
          <w:lang w:val="sr-Cyrl-RS"/>
        </w:rPr>
      </w:pPr>
    </w:p>
    <w:p w:rsidR="00EE418D" w:rsidRDefault="00EE418D" w:rsidP="00EE418D">
      <w:pPr>
        <w:pStyle w:val="BodyText"/>
        <w:rPr>
          <w:noProof/>
          <w:sz w:val="22"/>
          <w:szCs w:val="22"/>
          <w:lang w:val="sr-Cyrl-RS"/>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C424A9" w:rsidRPr="00C424A9" w:rsidRDefault="00C424A9" w:rsidP="00EE418D">
      <w:pPr>
        <w:pStyle w:val="BodyText"/>
        <w:rPr>
          <w:noProof/>
          <w:sz w:val="22"/>
          <w:szCs w:val="22"/>
          <w:lang w:val="sr-Cyrl-RS"/>
        </w:rPr>
      </w:pPr>
    </w:p>
    <w:p w:rsidR="00EE418D" w:rsidRDefault="00EE418D" w:rsidP="00EE418D">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C424A9" w:rsidRPr="00C424A9" w:rsidRDefault="00C424A9" w:rsidP="00EE418D">
      <w:pPr>
        <w:pStyle w:val="BodyText"/>
        <w:rPr>
          <w:noProof/>
          <w:sz w:val="22"/>
          <w:szCs w:val="22"/>
          <w:lang w:val="sr-Cyrl-RS"/>
        </w:rPr>
      </w:pPr>
    </w:p>
    <w:p w:rsidR="00EE418D" w:rsidRDefault="00EE418D" w:rsidP="00EE418D">
      <w:pPr>
        <w:pStyle w:val="BodyText"/>
        <w:rPr>
          <w:noProof/>
          <w:sz w:val="22"/>
          <w:szCs w:val="22"/>
        </w:rPr>
      </w:pPr>
      <w:r>
        <w:rPr>
          <w:noProof/>
          <w:sz w:val="22"/>
          <w:szCs w:val="22"/>
        </w:rPr>
        <w:t>Друго: __________________________________</w:t>
      </w:r>
    </w:p>
    <w:p w:rsidR="00EE418D" w:rsidRDefault="00EE418D" w:rsidP="00EC2F09">
      <w:pPr>
        <w:pStyle w:val="BodyText"/>
        <w:rPr>
          <w:noProof/>
          <w:sz w:val="22"/>
          <w:szCs w:val="22"/>
        </w:rPr>
      </w:pPr>
    </w:p>
    <w:p w:rsidR="00EC2F09" w:rsidRDefault="00EC2F09"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584A6D" w:rsidP="00721874">
      <w:pPr>
        <w:pStyle w:val="BodyText"/>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833665">
        <w:rPr>
          <w:b/>
          <w:lang w:val="sr-Cyrl-CS"/>
        </w:rPr>
        <w:t>Набавка</w:t>
      </w:r>
      <w:r w:rsidR="00833665">
        <w:rPr>
          <w:b/>
        </w:rPr>
        <w:t xml:space="preserve"> </w:t>
      </w:r>
      <w:r w:rsidR="00833665">
        <w:rPr>
          <w:b/>
          <w:lang w:val="en-US"/>
        </w:rPr>
        <w:t xml:space="preserve">PVC </w:t>
      </w:r>
      <w:r w:rsidR="00833665">
        <w:rPr>
          <w:b/>
        </w:rPr>
        <w:t xml:space="preserve">рукавица, прекривки, флиса и средстава за негу за потребе </w:t>
      </w:r>
      <w:r w:rsidR="00C424A9">
        <w:rPr>
          <w:b/>
          <w:noProof/>
        </w:rPr>
        <w:t>К</w:t>
      </w:r>
      <w:r w:rsidR="00C424A9">
        <w:rPr>
          <w:b/>
          <w:noProof/>
          <w:lang w:val="sr-Cyrl-RS"/>
        </w:rPr>
        <w:t>ЦВ</w:t>
      </w:r>
      <w:r w:rsidR="00833665">
        <w:rPr>
          <w:b/>
          <w:noProof/>
        </w:rPr>
        <w:t xml:space="preserve"> - ЈН</w:t>
      </w:r>
      <w:r w:rsidR="00833665" w:rsidRPr="00892426">
        <w:rPr>
          <w:b/>
          <w:noProof/>
        </w:rPr>
        <w:t xml:space="preserve"> </w:t>
      </w:r>
      <w:r w:rsidR="00833665">
        <w:rPr>
          <w:b/>
          <w:noProof/>
        </w:rPr>
        <w:t>139-17</w:t>
      </w:r>
      <w:r w:rsidR="00833665" w:rsidRPr="00892426">
        <w:rPr>
          <w:b/>
          <w:noProof/>
        </w:rPr>
        <w:t>-О</w:t>
      </w:r>
    </w:p>
    <w:p w:rsidR="00721874" w:rsidRDefault="00721874" w:rsidP="00721874">
      <w:pPr>
        <w:pStyle w:val="BodyText"/>
        <w:jc w:val="center"/>
        <w:rPr>
          <w:noProof/>
          <w:sz w:val="22"/>
          <w:szCs w:val="22"/>
          <w:lang w:val="sr-Cyrl-RS"/>
        </w:rPr>
      </w:pPr>
    </w:p>
    <w:p w:rsidR="00C424A9" w:rsidRPr="00C424A9" w:rsidRDefault="00C424A9" w:rsidP="00721874">
      <w:pPr>
        <w:pStyle w:val="BodyText"/>
        <w:jc w:val="center"/>
        <w:rPr>
          <w:noProof/>
          <w:sz w:val="22"/>
          <w:szCs w:val="22"/>
          <w:lang w:val="sr-Cyrl-RS"/>
        </w:rPr>
      </w:pPr>
    </w:p>
    <w:p w:rsidR="00EE418D" w:rsidRPr="007D0076" w:rsidRDefault="00EE418D" w:rsidP="00EE418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E418D" w:rsidRPr="007D0076" w:rsidRDefault="00EE418D" w:rsidP="00EE418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E418D" w:rsidRPr="007D0076" w:rsidRDefault="00EE418D" w:rsidP="00EE418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E418D" w:rsidRPr="007D0076" w:rsidRDefault="00EE418D" w:rsidP="00EE418D">
      <w:pPr>
        <w:pStyle w:val="BodyText"/>
        <w:jc w:val="left"/>
        <w:rPr>
          <w:noProof/>
          <w:sz w:val="22"/>
          <w:szCs w:val="22"/>
        </w:rPr>
      </w:pPr>
      <w:r w:rsidRPr="007D0076">
        <w:rPr>
          <w:noProof/>
          <w:sz w:val="22"/>
          <w:szCs w:val="22"/>
        </w:rPr>
        <w:t>Е-маил:_________________________________________                    Пиб:_________________________________________</w:t>
      </w:r>
    </w:p>
    <w:p w:rsidR="00EE418D" w:rsidRPr="007D0076" w:rsidRDefault="00EE418D" w:rsidP="00EE418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E418D" w:rsidRPr="00A21033" w:rsidRDefault="00EE418D" w:rsidP="00EE418D">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EE418D" w:rsidRDefault="00EE418D" w:rsidP="00EE418D">
      <w:pPr>
        <w:pStyle w:val="BodyText"/>
        <w:jc w:val="left"/>
        <w:rPr>
          <w:noProof/>
          <w:sz w:val="20"/>
          <w:lang w:val="sr-Cyrl-CS"/>
        </w:rPr>
      </w:pPr>
    </w:p>
    <w:p w:rsidR="00C424A9" w:rsidRPr="00CF7754" w:rsidRDefault="00C424A9" w:rsidP="00EE418D">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85"/>
        <w:gridCol w:w="3024"/>
        <w:gridCol w:w="1096"/>
        <w:gridCol w:w="907"/>
        <w:gridCol w:w="1276"/>
        <w:gridCol w:w="850"/>
        <w:gridCol w:w="1272"/>
        <w:gridCol w:w="1307"/>
        <w:gridCol w:w="998"/>
        <w:gridCol w:w="1298"/>
        <w:gridCol w:w="1297"/>
      </w:tblGrid>
      <w:tr w:rsidR="00EE418D" w:rsidRPr="00210EBC" w:rsidTr="008026F7">
        <w:trPr>
          <w:trHeight w:val="315"/>
        </w:trPr>
        <w:tc>
          <w:tcPr>
            <w:tcW w:w="14110" w:type="dxa"/>
            <w:gridSpan w:val="11"/>
            <w:tcBorders>
              <w:bottom w:val="single" w:sz="4" w:space="0" w:color="auto"/>
              <w:right w:val="single" w:sz="4" w:space="0" w:color="auto"/>
            </w:tcBorders>
          </w:tcPr>
          <w:p w:rsidR="00EE418D" w:rsidRPr="00210EBC" w:rsidRDefault="00EE418D" w:rsidP="008026F7">
            <w:pPr>
              <w:jc w:val="center"/>
              <w:rPr>
                <w:b/>
                <w:noProof/>
                <w:sz w:val="20"/>
                <w:szCs w:val="20"/>
              </w:rPr>
            </w:pPr>
            <w:r w:rsidRPr="00210EBC">
              <w:rPr>
                <w:b/>
                <w:noProof/>
                <w:sz w:val="20"/>
                <w:szCs w:val="20"/>
              </w:rPr>
              <w:t>КЛИНИЧКИ ЦЕНТАР ВОЈВОДИНЕ</w:t>
            </w:r>
          </w:p>
        </w:tc>
      </w:tr>
      <w:tr w:rsidR="00EE418D" w:rsidRPr="00210EBC" w:rsidTr="008026F7">
        <w:tc>
          <w:tcPr>
            <w:tcW w:w="14110" w:type="dxa"/>
            <w:gridSpan w:val="11"/>
            <w:tcBorders>
              <w:bottom w:val="single" w:sz="4" w:space="0" w:color="auto"/>
              <w:right w:val="single" w:sz="4" w:space="0" w:color="auto"/>
            </w:tcBorders>
          </w:tcPr>
          <w:p w:rsidR="00EE418D" w:rsidRPr="009355BF" w:rsidRDefault="00EE418D" w:rsidP="008026F7">
            <w:pPr>
              <w:rPr>
                <w:b/>
                <w:noProof/>
                <w:sz w:val="22"/>
                <w:szCs w:val="22"/>
              </w:rPr>
            </w:pPr>
            <w:r>
              <w:rPr>
                <w:b/>
              </w:rPr>
              <w:t>Партија 20</w:t>
            </w:r>
            <w:r w:rsidRPr="004903FC">
              <w:rPr>
                <w:b/>
              </w:rPr>
              <w:t xml:space="preserve">- </w:t>
            </w:r>
            <w:r w:rsidR="00721874" w:rsidRPr="00721874">
              <w:rPr>
                <w:b/>
                <w:noProof/>
                <w:lang w:val="sr-Cyrl-CS"/>
              </w:rPr>
              <w:t>Стерилне прекривке за хируршке процедуре</w:t>
            </w:r>
          </w:p>
        </w:tc>
      </w:tr>
      <w:tr w:rsidR="00EE418D" w:rsidRPr="007D0076" w:rsidTr="008026F7">
        <w:tc>
          <w:tcPr>
            <w:tcW w:w="785"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 xml:space="preserve">Јединична цена без </w:t>
            </w:r>
            <w:r w:rsidR="00C109CA">
              <w:rPr>
                <w:b/>
                <w:noProof/>
                <w:sz w:val="20"/>
              </w:rPr>
              <w:t>ПДВ</w:t>
            </w:r>
          </w:p>
        </w:tc>
        <w:tc>
          <w:tcPr>
            <w:tcW w:w="850" w:type="dxa"/>
            <w:tcBorders>
              <w:bottom w:val="single" w:sz="4" w:space="0" w:color="auto"/>
            </w:tcBorders>
          </w:tcPr>
          <w:p w:rsidR="00EE418D" w:rsidRDefault="00EE418D" w:rsidP="008026F7">
            <w:pPr>
              <w:pStyle w:val="BodyText"/>
              <w:jc w:val="center"/>
              <w:rPr>
                <w:b/>
                <w:noProof/>
                <w:sz w:val="20"/>
              </w:rPr>
            </w:pPr>
          </w:p>
          <w:p w:rsidR="00EE418D" w:rsidRDefault="00EE418D" w:rsidP="008026F7">
            <w:pPr>
              <w:pStyle w:val="BodyText"/>
              <w:jc w:val="center"/>
              <w:rPr>
                <w:b/>
                <w:noProof/>
                <w:sz w:val="20"/>
              </w:rPr>
            </w:pPr>
            <w:r>
              <w:rPr>
                <w:b/>
                <w:noProof/>
                <w:sz w:val="20"/>
              </w:rPr>
              <w:t xml:space="preserve">Износ </w:t>
            </w:r>
            <w:r w:rsidR="00C109CA">
              <w:rPr>
                <w:b/>
                <w:noProof/>
                <w:sz w:val="20"/>
              </w:rPr>
              <w:t>ПДВ</w:t>
            </w:r>
          </w:p>
        </w:tc>
        <w:tc>
          <w:tcPr>
            <w:tcW w:w="1272" w:type="dxa"/>
            <w:tcBorders>
              <w:bottom w:val="single" w:sz="4" w:space="0" w:color="auto"/>
            </w:tcBorders>
            <w:vAlign w:val="center"/>
          </w:tcPr>
          <w:p w:rsidR="00EE418D" w:rsidRPr="00D92EBF" w:rsidRDefault="00EE418D" w:rsidP="008026F7">
            <w:pPr>
              <w:pStyle w:val="BodyText"/>
              <w:jc w:val="center"/>
              <w:rPr>
                <w:b/>
                <w:noProof/>
                <w:sz w:val="20"/>
              </w:rPr>
            </w:pPr>
            <w:r>
              <w:rPr>
                <w:b/>
                <w:noProof/>
                <w:sz w:val="20"/>
              </w:rPr>
              <w:t>Вредност</w:t>
            </w:r>
            <w:r w:rsidRPr="00D92EBF">
              <w:rPr>
                <w:b/>
                <w:noProof/>
                <w:sz w:val="20"/>
              </w:rPr>
              <w:t xml:space="preserve"> без </w:t>
            </w:r>
            <w:r w:rsidR="00C109CA">
              <w:rPr>
                <w:b/>
                <w:noProof/>
                <w:sz w:val="20"/>
              </w:rPr>
              <w:t>ПДВ</w:t>
            </w:r>
          </w:p>
        </w:tc>
        <w:tc>
          <w:tcPr>
            <w:tcW w:w="1307"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EE418D" w:rsidRPr="00D92EBF" w:rsidRDefault="00EE418D" w:rsidP="008026F7">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EE418D" w:rsidRPr="00D92EBF" w:rsidRDefault="00EE418D" w:rsidP="008026F7">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EE418D" w:rsidRPr="00D92EBF" w:rsidRDefault="00EE418D" w:rsidP="008026F7">
            <w:pPr>
              <w:pStyle w:val="BodyText"/>
              <w:jc w:val="center"/>
              <w:rPr>
                <w:b/>
                <w:noProof/>
                <w:sz w:val="20"/>
                <w:lang w:val="sr-Cyrl-CS"/>
              </w:rPr>
            </w:pPr>
            <w:r w:rsidRPr="00D92EBF">
              <w:rPr>
                <w:b/>
                <w:sz w:val="20"/>
                <w:lang w:val="sr-Cyrl-CS"/>
              </w:rPr>
              <w:t>Каталошки број</w:t>
            </w:r>
          </w:p>
        </w:tc>
      </w:tr>
      <w:tr w:rsidR="00EE418D" w:rsidRPr="007D0076" w:rsidTr="00C424A9">
        <w:trPr>
          <w:trHeight w:val="359"/>
        </w:trPr>
        <w:tc>
          <w:tcPr>
            <w:tcW w:w="785" w:type="dxa"/>
            <w:tcBorders>
              <w:bottom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EE418D" w:rsidRPr="007D0076" w:rsidRDefault="00EE418D" w:rsidP="008026F7">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EE418D" w:rsidRPr="007D0076" w:rsidRDefault="00EE418D" w:rsidP="008026F7">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EE418D" w:rsidRPr="007D0076" w:rsidRDefault="00EE418D" w:rsidP="008026F7">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EE418D" w:rsidRPr="007D0076" w:rsidRDefault="00EE418D" w:rsidP="008026F7">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EE418D" w:rsidRPr="00B96FD9" w:rsidRDefault="00EE418D" w:rsidP="008026F7">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11</w:t>
            </w:r>
          </w:p>
        </w:tc>
      </w:tr>
      <w:tr w:rsidR="00721874" w:rsidRPr="00715CDA" w:rsidTr="00C424A9">
        <w:trPr>
          <w:trHeight w:val="698"/>
        </w:trPr>
        <w:tc>
          <w:tcPr>
            <w:tcW w:w="785" w:type="dxa"/>
            <w:tcBorders>
              <w:top w:val="single" w:sz="4" w:space="0" w:color="auto"/>
              <w:left w:val="single" w:sz="4" w:space="0" w:color="auto"/>
              <w:bottom w:val="single" w:sz="4" w:space="0" w:color="auto"/>
              <w:right w:val="single" w:sz="4" w:space="0" w:color="auto"/>
            </w:tcBorders>
            <w:vAlign w:val="center"/>
          </w:tcPr>
          <w:p w:rsidR="00721874" w:rsidRPr="00721874" w:rsidRDefault="00721874" w:rsidP="00721874">
            <w:pPr>
              <w:jc w:val="center"/>
              <w:rPr>
                <w:sz w:val="20"/>
                <w:szCs w:val="20"/>
              </w:rPr>
            </w:pPr>
            <w:r w:rsidRPr="00721874">
              <w:rPr>
                <w:sz w:val="20"/>
                <w:szCs w:val="20"/>
              </w:rPr>
              <w:t>1</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721874" w:rsidRPr="00721874" w:rsidRDefault="00721874" w:rsidP="00721874">
            <w:pPr>
              <w:jc w:val="center"/>
              <w:rPr>
                <w:color w:val="000000"/>
                <w:sz w:val="20"/>
                <w:szCs w:val="20"/>
              </w:rPr>
            </w:pPr>
            <w:r w:rsidRPr="00721874">
              <w:rPr>
                <w:color w:val="000000"/>
                <w:sz w:val="20"/>
                <w:szCs w:val="20"/>
              </w:rPr>
              <w:t xml:space="preserve">Sterilni set za kuk l(Prekrivka za sto za instrumente 80x145cm - 1 komad; Peskir za ruke 30x40cm - 4 komada; Prekrivka za sto 150x190cm - 1 komad; Lepjiva traka 9x50cm - 1 komad; Dvoslojna prekrivka sa ojacanjem i samolepljivom ivicom 75x90 - 1 komada; Dvoslojna prekrivka 150x180cm - 1 komad; Navlaka za nogu 33x110cm - 1 komad; Samolepljiva traka 10x50 - 2 komada; Dvoslojna prekrivka sa piktogramom za anesteziju sa samolepljivom ivicom, ojacanjem, sa integrisanim otvorima za creva, sa izrazom (45x65cm) 225x270cm - 1 komad; Dvoslojna prekrivka sa piktogramom, sa "U" izrazom </w:t>
            </w:r>
            <w:r w:rsidRPr="00721874">
              <w:rPr>
                <w:color w:val="000000"/>
                <w:sz w:val="20"/>
                <w:szCs w:val="20"/>
              </w:rPr>
              <w:lastRenderedPageBreak/>
              <w:t>(10x100cm) ojacanjem i samolepljivom ivicom 280x225cm - 1 komad;Ojacani delovi kompresa u zoni incizije minimum kapaciteta upijanja tecnosti 400ml/m² , brzina upijanja (run off) minimum 45%)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721874" w:rsidRPr="00721874" w:rsidRDefault="00721874" w:rsidP="00721874">
            <w:pPr>
              <w:jc w:val="center"/>
              <w:rPr>
                <w:color w:val="000000"/>
                <w:sz w:val="20"/>
                <w:szCs w:val="20"/>
              </w:rPr>
            </w:pPr>
            <w:r>
              <w:rPr>
                <w:color w:val="000000"/>
                <w:sz w:val="20"/>
                <w:szCs w:val="20"/>
              </w:rPr>
              <w:lastRenderedPageBreak/>
              <w:t>ком</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21874" w:rsidRPr="00721874" w:rsidRDefault="00721874" w:rsidP="00721874">
            <w:pPr>
              <w:jc w:val="center"/>
              <w:rPr>
                <w:sz w:val="20"/>
                <w:szCs w:val="20"/>
              </w:rPr>
            </w:pPr>
            <w:r w:rsidRPr="00721874">
              <w:rPr>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721874" w:rsidRPr="001C3F08" w:rsidRDefault="00721874" w:rsidP="008026F7">
            <w:pPr>
              <w:pStyle w:val="BodyText"/>
              <w:spacing w:after="240"/>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tcPr>
          <w:p w:rsidR="00721874" w:rsidRPr="00715CDA" w:rsidRDefault="00721874" w:rsidP="008026F7">
            <w:pPr>
              <w:pStyle w:val="BodyText"/>
              <w:spacing w:after="240"/>
              <w:jc w:val="center"/>
              <w:rPr>
                <w:noProof/>
                <w:sz w:val="20"/>
                <w:lang w:val="sr-Cyrl-CS"/>
              </w:rPr>
            </w:pPr>
          </w:p>
        </w:tc>
        <w:tc>
          <w:tcPr>
            <w:tcW w:w="1272" w:type="dxa"/>
            <w:tcBorders>
              <w:top w:val="single" w:sz="4" w:space="0" w:color="auto"/>
              <w:left w:val="single" w:sz="4" w:space="0" w:color="auto"/>
              <w:bottom w:val="single" w:sz="4" w:space="0" w:color="auto"/>
              <w:right w:val="single" w:sz="4" w:space="0" w:color="auto"/>
            </w:tcBorders>
            <w:vAlign w:val="center"/>
          </w:tcPr>
          <w:p w:rsidR="00721874" w:rsidRPr="00715CDA" w:rsidRDefault="00721874" w:rsidP="008026F7">
            <w:pPr>
              <w:pStyle w:val="BodyText"/>
              <w:spacing w:after="240"/>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721874" w:rsidRPr="00715CDA" w:rsidRDefault="00721874" w:rsidP="008026F7">
            <w:pPr>
              <w:pStyle w:val="BodyText"/>
              <w:spacing w:after="240"/>
              <w:jc w:val="center"/>
              <w:rPr>
                <w:noProof/>
                <w:sz w:val="20"/>
                <w:lang w:val="sr-Cyrl-CS"/>
              </w:rPr>
            </w:pPr>
          </w:p>
        </w:tc>
        <w:tc>
          <w:tcPr>
            <w:tcW w:w="998" w:type="dxa"/>
            <w:tcBorders>
              <w:top w:val="single" w:sz="4" w:space="0" w:color="auto"/>
              <w:left w:val="single" w:sz="4" w:space="0" w:color="auto"/>
              <w:bottom w:val="single" w:sz="4" w:space="0" w:color="auto"/>
              <w:right w:val="single" w:sz="4" w:space="0" w:color="auto"/>
            </w:tcBorders>
            <w:vAlign w:val="center"/>
          </w:tcPr>
          <w:p w:rsidR="00721874" w:rsidRPr="00715CDA" w:rsidRDefault="00721874" w:rsidP="008026F7">
            <w:pPr>
              <w:pStyle w:val="BodyText"/>
              <w:spacing w:after="240"/>
              <w:jc w:val="center"/>
              <w:rPr>
                <w:noProof/>
                <w:sz w:val="20"/>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721874" w:rsidRPr="00715CDA" w:rsidRDefault="00721874" w:rsidP="008026F7">
            <w:pPr>
              <w:spacing w:after="240"/>
              <w:jc w:val="center"/>
              <w:rPr>
                <w:b/>
                <w:bCs/>
                <w:noProof/>
                <w:color w:val="000000"/>
                <w:sz w:val="20"/>
                <w:szCs w:val="20"/>
                <w:lang w:val="sr-Cyrl-CS"/>
              </w:rPr>
            </w:pPr>
          </w:p>
        </w:tc>
        <w:tc>
          <w:tcPr>
            <w:tcW w:w="1297" w:type="dxa"/>
            <w:tcBorders>
              <w:top w:val="single" w:sz="4" w:space="0" w:color="auto"/>
              <w:left w:val="single" w:sz="4" w:space="0" w:color="auto"/>
              <w:bottom w:val="single" w:sz="4" w:space="0" w:color="auto"/>
              <w:right w:val="single" w:sz="4" w:space="0" w:color="auto"/>
            </w:tcBorders>
            <w:vAlign w:val="center"/>
          </w:tcPr>
          <w:p w:rsidR="00721874" w:rsidRPr="00715CDA" w:rsidRDefault="00721874" w:rsidP="008026F7">
            <w:pPr>
              <w:pStyle w:val="BodyText"/>
              <w:spacing w:after="240"/>
              <w:jc w:val="center"/>
              <w:rPr>
                <w:noProof/>
                <w:sz w:val="20"/>
                <w:lang w:val="sr-Cyrl-CS"/>
              </w:rPr>
            </w:pPr>
          </w:p>
        </w:tc>
      </w:tr>
      <w:tr w:rsidR="00721874" w:rsidRPr="00715CDA" w:rsidTr="00C424A9">
        <w:trPr>
          <w:trHeight w:val="698"/>
        </w:trPr>
        <w:tc>
          <w:tcPr>
            <w:tcW w:w="785" w:type="dxa"/>
            <w:tcBorders>
              <w:top w:val="single" w:sz="4" w:space="0" w:color="auto"/>
              <w:bottom w:val="single" w:sz="4" w:space="0" w:color="auto"/>
            </w:tcBorders>
            <w:vAlign w:val="center"/>
          </w:tcPr>
          <w:p w:rsidR="00721874" w:rsidRPr="00721874" w:rsidRDefault="00721874" w:rsidP="00721874">
            <w:pPr>
              <w:jc w:val="center"/>
              <w:rPr>
                <w:sz w:val="20"/>
                <w:szCs w:val="20"/>
              </w:rPr>
            </w:pPr>
            <w:r w:rsidRPr="00721874">
              <w:rPr>
                <w:sz w:val="20"/>
                <w:szCs w:val="20"/>
              </w:rPr>
              <w:lastRenderedPageBreak/>
              <w:t>2</w:t>
            </w:r>
          </w:p>
        </w:tc>
        <w:tc>
          <w:tcPr>
            <w:tcW w:w="3024" w:type="dxa"/>
            <w:tcBorders>
              <w:top w:val="single" w:sz="4" w:space="0" w:color="auto"/>
              <w:left w:val="nil"/>
              <w:bottom w:val="single" w:sz="4" w:space="0" w:color="auto"/>
              <w:right w:val="nil"/>
            </w:tcBorders>
            <w:shd w:val="clear" w:color="auto" w:fill="auto"/>
            <w:vAlign w:val="center"/>
          </w:tcPr>
          <w:p w:rsidR="00721874" w:rsidRPr="00721874" w:rsidRDefault="00721874" w:rsidP="00721874">
            <w:pPr>
              <w:jc w:val="center"/>
              <w:rPr>
                <w:sz w:val="20"/>
                <w:szCs w:val="20"/>
              </w:rPr>
            </w:pPr>
            <w:r w:rsidRPr="00721874">
              <w:rPr>
                <w:sz w:val="20"/>
                <w:szCs w:val="20"/>
              </w:rPr>
              <w:t>Sterilni kranio set (Prekrivka za sto za instrumente 80x145cm - 1 komad; Peskir za ruke 30x40cm - 2 komada; Prekrivka za sto 150x190cm - 1 komad; Polietilenska prekrivka sa jednom samolepljivom ivicom 50x50cm - 3 komada;  Prekrivka za kraneotomiju sa otvorom 19x25cm, sa integrisanom incizionom folijom, sa integrisanom kesom, sitom i odvodom za sakupljanje tecnosti sa integrisanim drzacima za creva-kablove, dimenzije 225x280cm - 1 komad)</w:t>
            </w:r>
          </w:p>
        </w:tc>
        <w:tc>
          <w:tcPr>
            <w:tcW w:w="1096" w:type="dxa"/>
            <w:tcBorders>
              <w:top w:val="single" w:sz="4" w:space="0" w:color="auto"/>
              <w:bottom w:val="single" w:sz="4" w:space="0" w:color="auto"/>
            </w:tcBorders>
            <w:shd w:val="clear" w:color="auto" w:fill="auto"/>
            <w:vAlign w:val="center"/>
          </w:tcPr>
          <w:p w:rsidR="00721874" w:rsidRPr="00721874" w:rsidRDefault="00721874" w:rsidP="00721874">
            <w:pPr>
              <w:jc w:val="center"/>
              <w:rPr>
                <w:color w:val="000000"/>
                <w:sz w:val="20"/>
                <w:szCs w:val="20"/>
              </w:rPr>
            </w:pPr>
            <w:r>
              <w:rPr>
                <w:color w:val="000000"/>
                <w:sz w:val="20"/>
                <w:szCs w:val="20"/>
              </w:rPr>
              <w:t>ком</w:t>
            </w:r>
          </w:p>
        </w:tc>
        <w:tc>
          <w:tcPr>
            <w:tcW w:w="907" w:type="dxa"/>
            <w:tcBorders>
              <w:top w:val="single" w:sz="4" w:space="0" w:color="auto"/>
              <w:bottom w:val="single" w:sz="4" w:space="0" w:color="auto"/>
            </w:tcBorders>
            <w:shd w:val="clear" w:color="auto" w:fill="auto"/>
            <w:vAlign w:val="center"/>
          </w:tcPr>
          <w:p w:rsidR="00721874" w:rsidRPr="00721874" w:rsidRDefault="00721874" w:rsidP="00721874">
            <w:pPr>
              <w:jc w:val="center"/>
              <w:rPr>
                <w:sz w:val="20"/>
                <w:szCs w:val="20"/>
              </w:rPr>
            </w:pPr>
            <w:r w:rsidRPr="00721874">
              <w:rPr>
                <w:sz w:val="20"/>
                <w:szCs w:val="20"/>
              </w:rPr>
              <w:t>200</w:t>
            </w:r>
          </w:p>
        </w:tc>
        <w:tc>
          <w:tcPr>
            <w:tcW w:w="1276" w:type="dxa"/>
            <w:tcBorders>
              <w:top w:val="single" w:sz="4" w:space="0" w:color="auto"/>
              <w:bottom w:val="single" w:sz="4" w:space="0" w:color="auto"/>
            </w:tcBorders>
            <w:vAlign w:val="center"/>
          </w:tcPr>
          <w:p w:rsidR="00721874" w:rsidRPr="001C3F08" w:rsidRDefault="00721874" w:rsidP="008026F7">
            <w:pPr>
              <w:pStyle w:val="BodyText"/>
              <w:spacing w:after="240"/>
              <w:jc w:val="center"/>
              <w:rPr>
                <w:noProof/>
                <w:sz w:val="20"/>
                <w:lang w:val="sr-Cyrl-CS"/>
              </w:rPr>
            </w:pPr>
          </w:p>
        </w:tc>
        <w:tc>
          <w:tcPr>
            <w:tcW w:w="850" w:type="dxa"/>
            <w:tcBorders>
              <w:top w:val="single" w:sz="4" w:space="0" w:color="auto"/>
              <w:bottom w:val="single" w:sz="4" w:space="0" w:color="auto"/>
            </w:tcBorders>
          </w:tcPr>
          <w:p w:rsidR="00721874" w:rsidRPr="00715CDA" w:rsidRDefault="00721874" w:rsidP="008026F7">
            <w:pPr>
              <w:pStyle w:val="BodyText"/>
              <w:spacing w:after="240"/>
              <w:jc w:val="center"/>
              <w:rPr>
                <w:noProof/>
                <w:sz w:val="20"/>
                <w:lang w:val="sr-Cyrl-CS"/>
              </w:rPr>
            </w:pPr>
          </w:p>
        </w:tc>
        <w:tc>
          <w:tcPr>
            <w:tcW w:w="1272" w:type="dxa"/>
            <w:tcBorders>
              <w:top w:val="single" w:sz="4" w:space="0" w:color="auto"/>
              <w:bottom w:val="single" w:sz="4" w:space="0" w:color="auto"/>
            </w:tcBorders>
            <w:vAlign w:val="center"/>
          </w:tcPr>
          <w:p w:rsidR="00721874" w:rsidRPr="00715CDA" w:rsidRDefault="00721874" w:rsidP="008026F7">
            <w:pPr>
              <w:pStyle w:val="BodyText"/>
              <w:spacing w:after="240"/>
              <w:jc w:val="center"/>
              <w:rPr>
                <w:noProof/>
                <w:sz w:val="20"/>
                <w:lang w:val="sr-Cyrl-CS"/>
              </w:rPr>
            </w:pPr>
          </w:p>
        </w:tc>
        <w:tc>
          <w:tcPr>
            <w:tcW w:w="1307" w:type="dxa"/>
            <w:tcBorders>
              <w:top w:val="single" w:sz="4" w:space="0" w:color="auto"/>
              <w:bottom w:val="single" w:sz="4" w:space="0" w:color="auto"/>
            </w:tcBorders>
            <w:vAlign w:val="center"/>
          </w:tcPr>
          <w:p w:rsidR="00721874" w:rsidRPr="00715CDA" w:rsidRDefault="00721874" w:rsidP="008026F7">
            <w:pPr>
              <w:pStyle w:val="BodyText"/>
              <w:spacing w:after="240"/>
              <w:jc w:val="center"/>
              <w:rPr>
                <w:noProof/>
                <w:sz w:val="20"/>
                <w:lang w:val="sr-Cyrl-CS"/>
              </w:rPr>
            </w:pPr>
          </w:p>
        </w:tc>
        <w:tc>
          <w:tcPr>
            <w:tcW w:w="998" w:type="dxa"/>
            <w:tcBorders>
              <w:top w:val="single" w:sz="4" w:space="0" w:color="auto"/>
              <w:bottom w:val="single" w:sz="4" w:space="0" w:color="auto"/>
            </w:tcBorders>
            <w:vAlign w:val="center"/>
          </w:tcPr>
          <w:p w:rsidR="00721874" w:rsidRPr="00715CDA" w:rsidRDefault="00721874" w:rsidP="008026F7">
            <w:pPr>
              <w:pStyle w:val="BodyText"/>
              <w:spacing w:after="240"/>
              <w:jc w:val="center"/>
              <w:rPr>
                <w:noProof/>
                <w:sz w:val="20"/>
                <w:lang w:val="sr-Cyrl-CS"/>
              </w:rPr>
            </w:pPr>
          </w:p>
        </w:tc>
        <w:tc>
          <w:tcPr>
            <w:tcW w:w="1298" w:type="dxa"/>
            <w:tcBorders>
              <w:top w:val="single" w:sz="4" w:space="0" w:color="auto"/>
              <w:bottom w:val="single" w:sz="4" w:space="0" w:color="auto"/>
              <w:right w:val="single" w:sz="4" w:space="0" w:color="auto"/>
            </w:tcBorders>
            <w:vAlign w:val="center"/>
          </w:tcPr>
          <w:p w:rsidR="00721874" w:rsidRPr="00715CDA" w:rsidRDefault="00721874" w:rsidP="008026F7">
            <w:pPr>
              <w:spacing w:after="240"/>
              <w:jc w:val="center"/>
              <w:rPr>
                <w:b/>
                <w:bCs/>
                <w:noProof/>
                <w:color w:val="000000"/>
                <w:sz w:val="20"/>
                <w:szCs w:val="20"/>
                <w:lang w:val="sr-Cyrl-CS"/>
              </w:rPr>
            </w:pPr>
          </w:p>
        </w:tc>
        <w:tc>
          <w:tcPr>
            <w:tcW w:w="1297" w:type="dxa"/>
            <w:tcBorders>
              <w:top w:val="single" w:sz="4" w:space="0" w:color="auto"/>
              <w:bottom w:val="single" w:sz="4" w:space="0" w:color="auto"/>
              <w:right w:val="single" w:sz="4" w:space="0" w:color="auto"/>
            </w:tcBorders>
            <w:vAlign w:val="center"/>
          </w:tcPr>
          <w:p w:rsidR="00721874" w:rsidRPr="00715CDA" w:rsidRDefault="00721874" w:rsidP="008026F7">
            <w:pPr>
              <w:pStyle w:val="BodyText"/>
              <w:spacing w:after="240"/>
              <w:jc w:val="center"/>
              <w:rPr>
                <w:noProof/>
                <w:sz w:val="20"/>
                <w:lang w:val="sr-Cyrl-CS"/>
              </w:rPr>
            </w:pPr>
          </w:p>
        </w:tc>
      </w:tr>
      <w:tr w:rsidR="00721874" w:rsidRPr="00715CDA" w:rsidTr="00721874">
        <w:trPr>
          <w:trHeight w:val="698"/>
        </w:trPr>
        <w:tc>
          <w:tcPr>
            <w:tcW w:w="785" w:type="dxa"/>
            <w:tcBorders>
              <w:bottom w:val="single" w:sz="4" w:space="0" w:color="auto"/>
            </w:tcBorders>
            <w:vAlign w:val="center"/>
          </w:tcPr>
          <w:p w:rsidR="00721874" w:rsidRPr="00721874" w:rsidRDefault="00721874" w:rsidP="00721874">
            <w:pPr>
              <w:jc w:val="center"/>
              <w:rPr>
                <w:sz w:val="20"/>
                <w:szCs w:val="20"/>
              </w:rPr>
            </w:pPr>
            <w:r w:rsidRPr="00721874">
              <w:rPr>
                <w:sz w:val="20"/>
                <w:szCs w:val="20"/>
              </w:rPr>
              <w:t>3</w:t>
            </w:r>
          </w:p>
        </w:tc>
        <w:tc>
          <w:tcPr>
            <w:tcW w:w="3024" w:type="dxa"/>
            <w:tcBorders>
              <w:top w:val="nil"/>
              <w:left w:val="nil"/>
              <w:bottom w:val="single" w:sz="4" w:space="0" w:color="auto"/>
              <w:right w:val="nil"/>
            </w:tcBorders>
            <w:shd w:val="clear" w:color="auto" w:fill="auto"/>
            <w:vAlign w:val="center"/>
          </w:tcPr>
          <w:p w:rsidR="00721874" w:rsidRPr="00721874" w:rsidRDefault="00721874" w:rsidP="00721874">
            <w:pPr>
              <w:jc w:val="center"/>
              <w:rPr>
                <w:sz w:val="20"/>
                <w:szCs w:val="20"/>
              </w:rPr>
            </w:pPr>
            <w:r w:rsidRPr="00721874">
              <w:rPr>
                <w:sz w:val="20"/>
                <w:szCs w:val="20"/>
              </w:rPr>
              <w:t>Sterilni laparoskopski set (Prekrivka za sto za instrumente 80x145cm - 1 komad; Peskir za ruke 30x40cm - 2 komada; Prekrivka za sto 150x190cm - 1 komad; Laparoskopska prekrivka sa piktogramom, sa abdominalnim otvorom 28x32cm, sa ojacanjem oko otvora, sa integrisanim drzacima za creva, sa integrisanim prekrivkama za ruke, dimenzija 260/200x335cm - 1 komad) Ojacani delovi kompresa u zoni incizije minimum kapaciteta upijanja tecnosti 400ml/m² , brzina upijanja (run off) minimum 45%)</w:t>
            </w:r>
          </w:p>
        </w:tc>
        <w:tc>
          <w:tcPr>
            <w:tcW w:w="1096" w:type="dxa"/>
            <w:tcBorders>
              <w:bottom w:val="single" w:sz="4" w:space="0" w:color="auto"/>
            </w:tcBorders>
            <w:shd w:val="clear" w:color="auto" w:fill="auto"/>
            <w:vAlign w:val="center"/>
          </w:tcPr>
          <w:p w:rsidR="00721874" w:rsidRPr="00721874" w:rsidRDefault="00721874" w:rsidP="00721874">
            <w:pPr>
              <w:jc w:val="center"/>
              <w:rPr>
                <w:color w:val="000000"/>
                <w:sz w:val="20"/>
                <w:szCs w:val="20"/>
              </w:rPr>
            </w:pPr>
            <w:r>
              <w:rPr>
                <w:color w:val="000000"/>
                <w:sz w:val="20"/>
                <w:szCs w:val="20"/>
              </w:rPr>
              <w:t>ком</w:t>
            </w:r>
          </w:p>
        </w:tc>
        <w:tc>
          <w:tcPr>
            <w:tcW w:w="907" w:type="dxa"/>
            <w:tcBorders>
              <w:bottom w:val="single" w:sz="4" w:space="0" w:color="auto"/>
            </w:tcBorders>
            <w:shd w:val="clear" w:color="auto" w:fill="auto"/>
            <w:vAlign w:val="center"/>
          </w:tcPr>
          <w:p w:rsidR="00721874" w:rsidRPr="00721874" w:rsidRDefault="00721874" w:rsidP="00721874">
            <w:pPr>
              <w:jc w:val="center"/>
              <w:rPr>
                <w:sz w:val="20"/>
                <w:szCs w:val="20"/>
              </w:rPr>
            </w:pPr>
            <w:r w:rsidRPr="00721874">
              <w:rPr>
                <w:sz w:val="20"/>
                <w:szCs w:val="20"/>
              </w:rPr>
              <w:t>50</w:t>
            </w:r>
          </w:p>
        </w:tc>
        <w:tc>
          <w:tcPr>
            <w:tcW w:w="1276" w:type="dxa"/>
            <w:tcBorders>
              <w:bottom w:val="single" w:sz="4" w:space="0" w:color="auto"/>
            </w:tcBorders>
            <w:vAlign w:val="center"/>
          </w:tcPr>
          <w:p w:rsidR="00721874" w:rsidRPr="001C3F08" w:rsidRDefault="00721874" w:rsidP="008026F7">
            <w:pPr>
              <w:pStyle w:val="BodyText"/>
              <w:spacing w:after="240"/>
              <w:jc w:val="center"/>
              <w:rPr>
                <w:noProof/>
                <w:sz w:val="20"/>
                <w:lang w:val="sr-Cyrl-CS"/>
              </w:rPr>
            </w:pPr>
          </w:p>
        </w:tc>
        <w:tc>
          <w:tcPr>
            <w:tcW w:w="850" w:type="dxa"/>
            <w:tcBorders>
              <w:bottom w:val="single" w:sz="4" w:space="0" w:color="auto"/>
            </w:tcBorders>
          </w:tcPr>
          <w:p w:rsidR="00721874" w:rsidRPr="00715CDA" w:rsidRDefault="00721874" w:rsidP="008026F7">
            <w:pPr>
              <w:pStyle w:val="BodyText"/>
              <w:spacing w:after="240"/>
              <w:jc w:val="center"/>
              <w:rPr>
                <w:noProof/>
                <w:sz w:val="20"/>
                <w:lang w:val="sr-Cyrl-CS"/>
              </w:rPr>
            </w:pPr>
          </w:p>
        </w:tc>
        <w:tc>
          <w:tcPr>
            <w:tcW w:w="1272" w:type="dxa"/>
            <w:tcBorders>
              <w:bottom w:val="single" w:sz="4" w:space="0" w:color="auto"/>
            </w:tcBorders>
            <w:vAlign w:val="center"/>
          </w:tcPr>
          <w:p w:rsidR="00721874" w:rsidRPr="00715CDA" w:rsidRDefault="00721874" w:rsidP="008026F7">
            <w:pPr>
              <w:pStyle w:val="BodyText"/>
              <w:spacing w:after="240"/>
              <w:jc w:val="center"/>
              <w:rPr>
                <w:noProof/>
                <w:sz w:val="20"/>
                <w:lang w:val="sr-Cyrl-CS"/>
              </w:rPr>
            </w:pPr>
          </w:p>
        </w:tc>
        <w:tc>
          <w:tcPr>
            <w:tcW w:w="1307" w:type="dxa"/>
            <w:tcBorders>
              <w:bottom w:val="single" w:sz="4" w:space="0" w:color="auto"/>
            </w:tcBorders>
            <w:vAlign w:val="center"/>
          </w:tcPr>
          <w:p w:rsidR="00721874" w:rsidRPr="00715CDA" w:rsidRDefault="00721874" w:rsidP="008026F7">
            <w:pPr>
              <w:pStyle w:val="BodyText"/>
              <w:spacing w:after="240"/>
              <w:jc w:val="center"/>
              <w:rPr>
                <w:noProof/>
                <w:sz w:val="20"/>
                <w:lang w:val="sr-Cyrl-CS"/>
              </w:rPr>
            </w:pPr>
          </w:p>
        </w:tc>
        <w:tc>
          <w:tcPr>
            <w:tcW w:w="998" w:type="dxa"/>
            <w:tcBorders>
              <w:bottom w:val="single" w:sz="4" w:space="0" w:color="auto"/>
            </w:tcBorders>
            <w:vAlign w:val="center"/>
          </w:tcPr>
          <w:p w:rsidR="00721874" w:rsidRPr="00715CDA" w:rsidRDefault="00721874" w:rsidP="008026F7">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721874" w:rsidRPr="00715CDA" w:rsidRDefault="00721874" w:rsidP="008026F7">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721874" w:rsidRPr="00715CDA" w:rsidRDefault="00721874" w:rsidP="008026F7">
            <w:pPr>
              <w:pStyle w:val="BodyText"/>
              <w:spacing w:after="240"/>
              <w:jc w:val="center"/>
              <w:rPr>
                <w:noProof/>
                <w:sz w:val="20"/>
                <w:lang w:val="sr-Cyrl-CS"/>
              </w:rPr>
            </w:pPr>
          </w:p>
        </w:tc>
      </w:tr>
      <w:tr w:rsidR="00721874" w:rsidRPr="00715CDA" w:rsidTr="00721874">
        <w:trPr>
          <w:trHeight w:val="698"/>
        </w:trPr>
        <w:tc>
          <w:tcPr>
            <w:tcW w:w="785" w:type="dxa"/>
            <w:tcBorders>
              <w:bottom w:val="single" w:sz="4" w:space="0" w:color="auto"/>
              <w:right w:val="single" w:sz="4" w:space="0" w:color="auto"/>
            </w:tcBorders>
            <w:vAlign w:val="center"/>
          </w:tcPr>
          <w:p w:rsidR="00721874" w:rsidRPr="00721874" w:rsidRDefault="00721874" w:rsidP="00721874">
            <w:pPr>
              <w:jc w:val="center"/>
              <w:rPr>
                <w:sz w:val="20"/>
                <w:szCs w:val="20"/>
              </w:rPr>
            </w:pPr>
            <w:r w:rsidRPr="00721874">
              <w:rPr>
                <w:sz w:val="20"/>
                <w:szCs w:val="20"/>
              </w:rPr>
              <w:lastRenderedPageBreak/>
              <w:t>4</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721874" w:rsidRPr="00721874" w:rsidRDefault="00721874" w:rsidP="00721874">
            <w:pPr>
              <w:jc w:val="center"/>
              <w:rPr>
                <w:sz w:val="20"/>
                <w:szCs w:val="20"/>
              </w:rPr>
            </w:pPr>
            <w:r w:rsidRPr="00721874">
              <w:rPr>
                <w:sz w:val="20"/>
                <w:szCs w:val="20"/>
              </w:rPr>
              <w:t>Samolepljiva kesa za instrumente, sa jednom komorom dimenzija 40x38cm</w:t>
            </w:r>
          </w:p>
        </w:tc>
        <w:tc>
          <w:tcPr>
            <w:tcW w:w="1096" w:type="dxa"/>
            <w:tcBorders>
              <w:left w:val="single" w:sz="4" w:space="0" w:color="auto"/>
              <w:bottom w:val="single" w:sz="4" w:space="0" w:color="auto"/>
            </w:tcBorders>
            <w:shd w:val="clear" w:color="auto" w:fill="auto"/>
            <w:vAlign w:val="center"/>
          </w:tcPr>
          <w:p w:rsidR="00721874" w:rsidRPr="00721874" w:rsidRDefault="00721874" w:rsidP="00721874">
            <w:pPr>
              <w:jc w:val="center"/>
              <w:rPr>
                <w:color w:val="000000"/>
                <w:sz w:val="20"/>
                <w:szCs w:val="20"/>
              </w:rPr>
            </w:pPr>
            <w:r>
              <w:rPr>
                <w:color w:val="000000"/>
                <w:sz w:val="20"/>
                <w:szCs w:val="20"/>
              </w:rPr>
              <w:t>ком</w:t>
            </w:r>
          </w:p>
        </w:tc>
        <w:tc>
          <w:tcPr>
            <w:tcW w:w="907" w:type="dxa"/>
            <w:tcBorders>
              <w:bottom w:val="single" w:sz="4" w:space="0" w:color="auto"/>
            </w:tcBorders>
            <w:shd w:val="clear" w:color="auto" w:fill="auto"/>
            <w:vAlign w:val="center"/>
          </w:tcPr>
          <w:p w:rsidR="00721874" w:rsidRPr="00721874" w:rsidRDefault="00721874" w:rsidP="00721874">
            <w:pPr>
              <w:jc w:val="center"/>
              <w:rPr>
                <w:sz w:val="20"/>
                <w:szCs w:val="20"/>
              </w:rPr>
            </w:pPr>
            <w:r w:rsidRPr="00721874">
              <w:rPr>
                <w:sz w:val="20"/>
                <w:szCs w:val="20"/>
              </w:rPr>
              <w:t>50</w:t>
            </w:r>
          </w:p>
        </w:tc>
        <w:tc>
          <w:tcPr>
            <w:tcW w:w="1276" w:type="dxa"/>
            <w:tcBorders>
              <w:bottom w:val="single" w:sz="4" w:space="0" w:color="auto"/>
            </w:tcBorders>
            <w:vAlign w:val="center"/>
          </w:tcPr>
          <w:p w:rsidR="00721874" w:rsidRPr="001C3F08" w:rsidRDefault="00721874" w:rsidP="008026F7">
            <w:pPr>
              <w:pStyle w:val="BodyText"/>
              <w:spacing w:after="240"/>
              <w:jc w:val="center"/>
              <w:rPr>
                <w:noProof/>
                <w:sz w:val="20"/>
                <w:lang w:val="sr-Cyrl-CS"/>
              </w:rPr>
            </w:pPr>
          </w:p>
        </w:tc>
        <w:tc>
          <w:tcPr>
            <w:tcW w:w="850" w:type="dxa"/>
            <w:tcBorders>
              <w:bottom w:val="single" w:sz="4" w:space="0" w:color="auto"/>
            </w:tcBorders>
          </w:tcPr>
          <w:p w:rsidR="00721874" w:rsidRPr="00715CDA" w:rsidRDefault="00721874" w:rsidP="008026F7">
            <w:pPr>
              <w:pStyle w:val="BodyText"/>
              <w:spacing w:after="240"/>
              <w:jc w:val="center"/>
              <w:rPr>
                <w:noProof/>
                <w:sz w:val="20"/>
                <w:lang w:val="sr-Cyrl-CS"/>
              </w:rPr>
            </w:pPr>
          </w:p>
        </w:tc>
        <w:tc>
          <w:tcPr>
            <w:tcW w:w="1272" w:type="dxa"/>
            <w:tcBorders>
              <w:bottom w:val="single" w:sz="4" w:space="0" w:color="auto"/>
            </w:tcBorders>
            <w:vAlign w:val="center"/>
          </w:tcPr>
          <w:p w:rsidR="00721874" w:rsidRPr="00715CDA" w:rsidRDefault="00721874" w:rsidP="008026F7">
            <w:pPr>
              <w:pStyle w:val="BodyText"/>
              <w:spacing w:after="240"/>
              <w:jc w:val="center"/>
              <w:rPr>
                <w:noProof/>
                <w:sz w:val="20"/>
                <w:lang w:val="sr-Cyrl-CS"/>
              </w:rPr>
            </w:pPr>
          </w:p>
        </w:tc>
        <w:tc>
          <w:tcPr>
            <w:tcW w:w="1307" w:type="dxa"/>
            <w:tcBorders>
              <w:bottom w:val="single" w:sz="4" w:space="0" w:color="auto"/>
            </w:tcBorders>
            <w:vAlign w:val="center"/>
          </w:tcPr>
          <w:p w:rsidR="00721874" w:rsidRPr="00715CDA" w:rsidRDefault="00721874" w:rsidP="008026F7">
            <w:pPr>
              <w:pStyle w:val="BodyText"/>
              <w:spacing w:after="240"/>
              <w:jc w:val="center"/>
              <w:rPr>
                <w:noProof/>
                <w:sz w:val="20"/>
                <w:lang w:val="sr-Cyrl-CS"/>
              </w:rPr>
            </w:pPr>
          </w:p>
        </w:tc>
        <w:tc>
          <w:tcPr>
            <w:tcW w:w="998" w:type="dxa"/>
            <w:tcBorders>
              <w:bottom w:val="single" w:sz="4" w:space="0" w:color="auto"/>
            </w:tcBorders>
            <w:vAlign w:val="center"/>
          </w:tcPr>
          <w:p w:rsidR="00721874" w:rsidRPr="00715CDA" w:rsidRDefault="00721874" w:rsidP="008026F7">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721874" w:rsidRPr="00715CDA" w:rsidRDefault="00721874" w:rsidP="008026F7">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721874" w:rsidRPr="00715CDA" w:rsidRDefault="00721874" w:rsidP="008026F7">
            <w:pPr>
              <w:pStyle w:val="BodyText"/>
              <w:spacing w:after="240"/>
              <w:jc w:val="center"/>
              <w:rPr>
                <w:noProof/>
                <w:sz w:val="20"/>
                <w:lang w:val="sr-Cyrl-CS"/>
              </w:rPr>
            </w:pPr>
          </w:p>
        </w:tc>
      </w:tr>
      <w:tr w:rsidR="00721874" w:rsidRPr="00715CDA" w:rsidTr="00721874">
        <w:trPr>
          <w:trHeight w:val="698"/>
        </w:trPr>
        <w:tc>
          <w:tcPr>
            <w:tcW w:w="785" w:type="dxa"/>
            <w:tcBorders>
              <w:bottom w:val="single" w:sz="4" w:space="0" w:color="auto"/>
            </w:tcBorders>
            <w:vAlign w:val="center"/>
          </w:tcPr>
          <w:p w:rsidR="00721874" w:rsidRPr="00721874" w:rsidRDefault="00721874" w:rsidP="00721874">
            <w:pPr>
              <w:jc w:val="center"/>
              <w:rPr>
                <w:sz w:val="20"/>
                <w:szCs w:val="20"/>
              </w:rPr>
            </w:pPr>
            <w:r w:rsidRPr="00721874">
              <w:rPr>
                <w:sz w:val="20"/>
                <w:szCs w:val="20"/>
              </w:rPr>
              <w:t>5</w:t>
            </w:r>
          </w:p>
        </w:tc>
        <w:tc>
          <w:tcPr>
            <w:tcW w:w="3024" w:type="dxa"/>
            <w:tcBorders>
              <w:top w:val="single" w:sz="4" w:space="0" w:color="auto"/>
              <w:left w:val="nil"/>
              <w:bottom w:val="single" w:sz="4" w:space="0" w:color="auto"/>
              <w:right w:val="nil"/>
            </w:tcBorders>
            <w:shd w:val="clear" w:color="auto" w:fill="auto"/>
            <w:vAlign w:val="center"/>
          </w:tcPr>
          <w:p w:rsidR="00721874" w:rsidRPr="00721874" w:rsidRDefault="00721874" w:rsidP="00721874">
            <w:pPr>
              <w:jc w:val="center"/>
              <w:rPr>
                <w:sz w:val="20"/>
                <w:szCs w:val="20"/>
              </w:rPr>
            </w:pPr>
            <w:r w:rsidRPr="00721874">
              <w:rPr>
                <w:sz w:val="20"/>
                <w:szCs w:val="20"/>
              </w:rPr>
              <w:t>Sterilni set - Prekrivka za sto za instrumente 80x145cm - 1 komad, Peskir za ruke 30x40cm - 4 komada, Prekrivka za sto 150x190cm - 1 komad, Lepjiva traka 9x50cm - 1 komad, Dvoslojna prekrivka sa ojacanjem i samolepljivom ivicom (90cm) 75x90cm - 2 komada, Prekrivka sa ojačanjem i samolepljivom ivicom (80cm)175x180cm, Prekrivka sa ojačanjem i samolepljivom ivicom (70cm+2x15cm) i integrisanim držačima za creva 150x250cm - 1 komad, ojačani delovi kompresa u zoni incizije minimum kapacitet upijanja tečnosti 405ml/m² brzina upijanja  (run off) minimum 46%)</w:t>
            </w:r>
          </w:p>
        </w:tc>
        <w:tc>
          <w:tcPr>
            <w:tcW w:w="1096" w:type="dxa"/>
            <w:tcBorders>
              <w:bottom w:val="single" w:sz="4" w:space="0" w:color="auto"/>
            </w:tcBorders>
            <w:shd w:val="clear" w:color="auto" w:fill="auto"/>
            <w:vAlign w:val="center"/>
          </w:tcPr>
          <w:p w:rsidR="00721874" w:rsidRPr="00721874" w:rsidRDefault="00721874" w:rsidP="00721874">
            <w:pPr>
              <w:jc w:val="center"/>
              <w:rPr>
                <w:color w:val="000000"/>
                <w:sz w:val="20"/>
                <w:szCs w:val="20"/>
              </w:rPr>
            </w:pPr>
            <w:r>
              <w:rPr>
                <w:color w:val="000000"/>
                <w:sz w:val="20"/>
                <w:szCs w:val="20"/>
              </w:rPr>
              <w:t>ком</w:t>
            </w:r>
          </w:p>
        </w:tc>
        <w:tc>
          <w:tcPr>
            <w:tcW w:w="907" w:type="dxa"/>
            <w:tcBorders>
              <w:bottom w:val="single" w:sz="4" w:space="0" w:color="auto"/>
            </w:tcBorders>
            <w:shd w:val="clear" w:color="auto" w:fill="auto"/>
            <w:vAlign w:val="center"/>
          </w:tcPr>
          <w:p w:rsidR="00721874" w:rsidRPr="00721874" w:rsidRDefault="00721874" w:rsidP="00721874">
            <w:pPr>
              <w:jc w:val="center"/>
              <w:rPr>
                <w:sz w:val="20"/>
                <w:szCs w:val="20"/>
              </w:rPr>
            </w:pPr>
            <w:r w:rsidRPr="00721874">
              <w:rPr>
                <w:sz w:val="20"/>
                <w:szCs w:val="20"/>
              </w:rPr>
              <w:t>50</w:t>
            </w:r>
          </w:p>
        </w:tc>
        <w:tc>
          <w:tcPr>
            <w:tcW w:w="1276" w:type="dxa"/>
            <w:tcBorders>
              <w:bottom w:val="single" w:sz="4" w:space="0" w:color="auto"/>
            </w:tcBorders>
            <w:vAlign w:val="center"/>
          </w:tcPr>
          <w:p w:rsidR="00721874" w:rsidRPr="001C3F08" w:rsidRDefault="00721874" w:rsidP="008026F7">
            <w:pPr>
              <w:pStyle w:val="BodyText"/>
              <w:spacing w:after="240"/>
              <w:jc w:val="center"/>
              <w:rPr>
                <w:noProof/>
                <w:sz w:val="20"/>
                <w:lang w:val="sr-Cyrl-CS"/>
              </w:rPr>
            </w:pPr>
          </w:p>
        </w:tc>
        <w:tc>
          <w:tcPr>
            <w:tcW w:w="850" w:type="dxa"/>
            <w:tcBorders>
              <w:bottom w:val="single" w:sz="4" w:space="0" w:color="auto"/>
            </w:tcBorders>
          </w:tcPr>
          <w:p w:rsidR="00721874" w:rsidRPr="00715CDA" w:rsidRDefault="00721874" w:rsidP="008026F7">
            <w:pPr>
              <w:pStyle w:val="BodyText"/>
              <w:spacing w:after="240"/>
              <w:jc w:val="center"/>
              <w:rPr>
                <w:noProof/>
                <w:sz w:val="20"/>
                <w:lang w:val="sr-Cyrl-CS"/>
              </w:rPr>
            </w:pPr>
          </w:p>
        </w:tc>
        <w:tc>
          <w:tcPr>
            <w:tcW w:w="1272" w:type="dxa"/>
            <w:tcBorders>
              <w:bottom w:val="single" w:sz="4" w:space="0" w:color="auto"/>
            </w:tcBorders>
            <w:vAlign w:val="center"/>
          </w:tcPr>
          <w:p w:rsidR="00721874" w:rsidRPr="00715CDA" w:rsidRDefault="00721874" w:rsidP="008026F7">
            <w:pPr>
              <w:pStyle w:val="BodyText"/>
              <w:spacing w:after="240"/>
              <w:jc w:val="center"/>
              <w:rPr>
                <w:noProof/>
                <w:sz w:val="20"/>
                <w:lang w:val="sr-Cyrl-CS"/>
              </w:rPr>
            </w:pPr>
          </w:p>
        </w:tc>
        <w:tc>
          <w:tcPr>
            <w:tcW w:w="1307" w:type="dxa"/>
            <w:tcBorders>
              <w:bottom w:val="single" w:sz="4" w:space="0" w:color="auto"/>
            </w:tcBorders>
            <w:vAlign w:val="center"/>
          </w:tcPr>
          <w:p w:rsidR="00721874" w:rsidRPr="00715CDA" w:rsidRDefault="00721874" w:rsidP="008026F7">
            <w:pPr>
              <w:pStyle w:val="BodyText"/>
              <w:spacing w:after="240"/>
              <w:jc w:val="center"/>
              <w:rPr>
                <w:noProof/>
                <w:sz w:val="20"/>
                <w:lang w:val="sr-Cyrl-CS"/>
              </w:rPr>
            </w:pPr>
          </w:p>
        </w:tc>
        <w:tc>
          <w:tcPr>
            <w:tcW w:w="998" w:type="dxa"/>
            <w:tcBorders>
              <w:bottom w:val="single" w:sz="4" w:space="0" w:color="auto"/>
            </w:tcBorders>
            <w:vAlign w:val="center"/>
          </w:tcPr>
          <w:p w:rsidR="00721874" w:rsidRPr="00715CDA" w:rsidRDefault="00721874" w:rsidP="008026F7">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721874" w:rsidRPr="00715CDA" w:rsidRDefault="00721874" w:rsidP="008026F7">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721874" w:rsidRPr="00715CDA" w:rsidRDefault="00721874" w:rsidP="008026F7">
            <w:pPr>
              <w:pStyle w:val="BodyText"/>
              <w:spacing w:after="240"/>
              <w:jc w:val="center"/>
              <w:rPr>
                <w:noProof/>
                <w:sz w:val="20"/>
                <w:lang w:val="sr-Cyrl-CS"/>
              </w:rPr>
            </w:pPr>
          </w:p>
        </w:tc>
      </w:tr>
      <w:tr w:rsidR="00721874" w:rsidRPr="00715CDA" w:rsidTr="00721874">
        <w:trPr>
          <w:trHeight w:val="698"/>
        </w:trPr>
        <w:tc>
          <w:tcPr>
            <w:tcW w:w="785" w:type="dxa"/>
            <w:tcBorders>
              <w:bottom w:val="single" w:sz="4" w:space="0" w:color="auto"/>
            </w:tcBorders>
            <w:vAlign w:val="center"/>
          </w:tcPr>
          <w:p w:rsidR="00721874" w:rsidRPr="00721874" w:rsidRDefault="00721874" w:rsidP="00721874">
            <w:pPr>
              <w:jc w:val="center"/>
              <w:rPr>
                <w:sz w:val="20"/>
                <w:szCs w:val="20"/>
              </w:rPr>
            </w:pPr>
            <w:r w:rsidRPr="00721874">
              <w:rPr>
                <w:sz w:val="20"/>
                <w:szCs w:val="20"/>
              </w:rPr>
              <w:t>6</w:t>
            </w:r>
          </w:p>
        </w:tc>
        <w:tc>
          <w:tcPr>
            <w:tcW w:w="3024" w:type="dxa"/>
            <w:tcBorders>
              <w:top w:val="nil"/>
              <w:left w:val="nil"/>
              <w:bottom w:val="single" w:sz="4" w:space="0" w:color="auto"/>
              <w:right w:val="nil"/>
            </w:tcBorders>
            <w:shd w:val="clear" w:color="auto" w:fill="auto"/>
            <w:vAlign w:val="center"/>
          </w:tcPr>
          <w:p w:rsidR="00721874" w:rsidRPr="00721874" w:rsidRDefault="00721874" w:rsidP="00721874">
            <w:pPr>
              <w:jc w:val="center"/>
              <w:rPr>
                <w:sz w:val="20"/>
                <w:szCs w:val="20"/>
              </w:rPr>
            </w:pPr>
            <w:r w:rsidRPr="00721874">
              <w:rPr>
                <w:sz w:val="20"/>
                <w:szCs w:val="20"/>
              </w:rPr>
              <w:t>Trodelna prekrivka za C-luk (prekrivka za C-luk 30-195cm - 1 komad; prekrivka za 65x75cm - 2 komada)</w:t>
            </w:r>
          </w:p>
        </w:tc>
        <w:tc>
          <w:tcPr>
            <w:tcW w:w="1096" w:type="dxa"/>
            <w:tcBorders>
              <w:bottom w:val="single" w:sz="4" w:space="0" w:color="auto"/>
            </w:tcBorders>
            <w:shd w:val="clear" w:color="auto" w:fill="auto"/>
            <w:vAlign w:val="center"/>
          </w:tcPr>
          <w:p w:rsidR="00721874" w:rsidRPr="00721874" w:rsidRDefault="00721874" w:rsidP="00721874">
            <w:pPr>
              <w:jc w:val="center"/>
              <w:rPr>
                <w:color w:val="000000"/>
                <w:sz w:val="20"/>
                <w:szCs w:val="20"/>
              </w:rPr>
            </w:pPr>
            <w:r>
              <w:rPr>
                <w:color w:val="000000"/>
                <w:sz w:val="20"/>
                <w:szCs w:val="20"/>
              </w:rPr>
              <w:t>ком</w:t>
            </w:r>
          </w:p>
        </w:tc>
        <w:tc>
          <w:tcPr>
            <w:tcW w:w="907" w:type="dxa"/>
            <w:tcBorders>
              <w:bottom w:val="single" w:sz="4" w:space="0" w:color="auto"/>
            </w:tcBorders>
            <w:shd w:val="clear" w:color="auto" w:fill="auto"/>
            <w:vAlign w:val="center"/>
          </w:tcPr>
          <w:p w:rsidR="00721874" w:rsidRPr="00721874" w:rsidRDefault="00721874" w:rsidP="00721874">
            <w:pPr>
              <w:jc w:val="center"/>
              <w:rPr>
                <w:sz w:val="20"/>
                <w:szCs w:val="20"/>
              </w:rPr>
            </w:pPr>
            <w:r w:rsidRPr="00721874">
              <w:rPr>
                <w:sz w:val="20"/>
                <w:szCs w:val="20"/>
              </w:rPr>
              <w:t>50</w:t>
            </w:r>
          </w:p>
        </w:tc>
        <w:tc>
          <w:tcPr>
            <w:tcW w:w="1276" w:type="dxa"/>
            <w:tcBorders>
              <w:bottom w:val="single" w:sz="4" w:space="0" w:color="auto"/>
            </w:tcBorders>
            <w:vAlign w:val="center"/>
          </w:tcPr>
          <w:p w:rsidR="00721874" w:rsidRPr="001C3F08" w:rsidRDefault="00721874" w:rsidP="008026F7">
            <w:pPr>
              <w:pStyle w:val="BodyText"/>
              <w:spacing w:after="240"/>
              <w:jc w:val="center"/>
              <w:rPr>
                <w:noProof/>
                <w:sz w:val="20"/>
                <w:lang w:val="sr-Cyrl-CS"/>
              </w:rPr>
            </w:pPr>
          </w:p>
        </w:tc>
        <w:tc>
          <w:tcPr>
            <w:tcW w:w="850" w:type="dxa"/>
            <w:tcBorders>
              <w:bottom w:val="single" w:sz="4" w:space="0" w:color="auto"/>
            </w:tcBorders>
          </w:tcPr>
          <w:p w:rsidR="00721874" w:rsidRPr="00715CDA" w:rsidRDefault="00721874" w:rsidP="008026F7">
            <w:pPr>
              <w:pStyle w:val="BodyText"/>
              <w:spacing w:after="240"/>
              <w:jc w:val="center"/>
              <w:rPr>
                <w:noProof/>
                <w:sz w:val="20"/>
                <w:lang w:val="sr-Cyrl-CS"/>
              </w:rPr>
            </w:pPr>
          </w:p>
        </w:tc>
        <w:tc>
          <w:tcPr>
            <w:tcW w:w="1272" w:type="dxa"/>
            <w:tcBorders>
              <w:bottom w:val="single" w:sz="4" w:space="0" w:color="auto"/>
            </w:tcBorders>
            <w:vAlign w:val="center"/>
          </w:tcPr>
          <w:p w:rsidR="00721874" w:rsidRPr="00715CDA" w:rsidRDefault="00721874" w:rsidP="008026F7">
            <w:pPr>
              <w:pStyle w:val="BodyText"/>
              <w:spacing w:after="240"/>
              <w:jc w:val="center"/>
              <w:rPr>
                <w:noProof/>
                <w:sz w:val="20"/>
                <w:lang w:val="sr-Cyrl-CS"/>
              </w:rPr>
            </w:pPr>
          </w:p>
        </w:tc>
        <w:tc>
          <w:tcPr>
            <w:tcW w:w="1307" w:type="dxa"/>
            <w:tcBorders>
              <w:bottom w:val="single" w:sz="4" w:space="0" w:color="auto"/>
            </w:tcBorders>
            <w:vAlign w:val="center"/>
          </w:tcPr>
          <w:p w:rsidR="00721874" w:rsidRPr="00715CDA" w:rsidRDefault="00721874" w:rsidP="008026F7">
            <w:pPr>
              <w:pStyle w:val="BodyText"/>
              <w:spacing w:after="240"/>
              <w:jc w:val="center"/>
              <w:rPr>
                <w:noProof/>
                <w:sz w:val="20"/>
                <w:lang w:val="sr-Cyrl-CS"/>
              </w:rPr>
            </w:pPr>
          </w:p>
        </w:tc>
        <w:tc>
          <w:tcPr>
            <w:tcW w:w="998" w:type="dxa"/>
            <w:tcBorders>
              <w:bottom w:val="single" w:sz="4" w:space="0" w:color="auto"/>
            </w:tcBorders>
            <w:vAlign w:val="center"/>
          </w:tcPr>
          <w:p w:rsidR="00721874" w:rsidRPr="00715CDA" w:rsidRDefault="00721874" w:rsidP="008026F7">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721874" w:rsidRPr="00715CDA" w:rsidRDefault="00721874" w:rsidP="008026F7">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721874" w:rsidRPr="00715CDA" w:rsidRDefault="00721874" w:rsidP="008026F7">
            <w:pPr>
              <w:pStyle w:val="BodyText"/>
              <w:spacing w:after="240"/>
              <w:jc w:val="center"/>
              <w:rPr>
                <w:noProof/>
                <w:sz w:val="20"/>
                <w:lang w:val="sr-Cyrl-CS"/>
              </w:rPr>
            </w:pPr>
          </w:p>
        </w:tc>
      </w:tr>
      <w:tr w:rsidR="00EE418D" w:rsidRPr="007D0076" w:rsidTr="008026F7">
        <w:trPr>
          <w:gridAfter w:val="4"/>
          <w:wAfter w:w="4900" w:type="dxa"/>
          <w:trHeight w:val="420"/>
        </w:trPr>
        <w:tc>
          <w:tcPr>
            <w:tcW w:w="785" w:type="dxa"/>
            <w:tcBorders>
              <w:top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II</w:t>
            </w:r>
          </w:p>
        </w:tc>
        <w:tc>
          <w:tcPr>
            <w:tcW w:w="6303" w:type="dxa"/>
            <w:gridSpan w:val="4"/>
            <w:tcBorders>
              <w:top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 xml:space="preserve">Укупна цена понуде без </w:t>
            </w:r>
            <w:r w:rsidR="00C109CA">
              <w:rPr>
                <w:b/>
                <w:noProof/>
                <w:sz w:val="22"/>
                <w:szCs w:val="22"/>
              </w:rPr>
              <w:t>ПДВ</w:t>
            </w:r>
            <w:r w:rsidRPr="007D0076">
              <w:rPr>
                <w:b/>
                <w:noProof/>
                <w:sz w:val="22"/>
                <w:szCs w:val="22"/>
              </w:rPr>
              <w:t>:</w:t>
            </w:r>
          </w:p>
        </w:tc>
        <w:tc>
          <w:tcPr>
            <w:tcW w:w="2122" w:type="dxa"/>
            <w:gridSpan w:val="2"/>
            <w:tcBorders>
              <w:top w:val="single" w:sz="4" w:space="0" w:color="auto"/>
              <w:right w:val="single" w:sz="4" w:space="0" w:color="auto"/>
            </w:tcBorders>
          </w:tcPr>
          <w:p w:rsidR="00EE418D" w:rsidRPr="007D0076" w:rsidRDefault="00EE418D" w:rsidP="008026F7">
            <w:pPr>
              <w:pStyle w:val="BodyText"/>
              <w:jc w:val="center"/>
              <w:rPr>
                <w:noProof/>
                <w:sz w:val="22"/>
                <w:szCs w:val="22"/>
              </w:rPr>
            </w:pPr>
          </w:p>
        </w:tc>
      </w:tr>
      <w:tr w:rsidR="00EE418D" w:rsidRPr="007D0076" w:rsidTr="008026F7">
        <w:trPr>
          <w:gridAfter w:val="4"/>
          <w:wAfter w:w="4900" w:type="dxa"/>
          <w:trHeight w:val="412"/>
        </w:trPr>
        <w:tc>
          <w:tcPr>
            <w:tcW w:w="785" w:type="dxa"/>
            <w:tcBorders>
              <w:bottom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EE418D" w:rsidRPr="00C46B29" w:rsidRDefault="00EE418D" w:rsidP="008026F7">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EE418D" w:rsidRPr="007D0076" w:rsidRDefault="00EE418D" w:rsidP="008026F7">
            <w:pPr>
              <w:pStyle w:val="BodyText"/>
              <w:jc w:val="center"/>
              <w:rPr>
                <w:noProof/>
                <w:sz w:val="22"/>
                <w:szCs w:val="22"/>
              </w:rPr>
            </w:pPr>
          </w:p>
        </w:tc>
      </w:tr>
      <w:tr w:rsidR="00EE418D" w:rsidRPr="007D0076" w:rsidTr="008026F7">
        <w:trPr>
          <w:gridAfter w:val="4"/>
          <w:wAfter w:w="4900" w:type="dxa"/>
          <w:trHeight w:val="419"/>
        </w:trPr>
        <w:tc>
          <w:tcPr>
            <w:tcW w:w="785" w:type="dxa"/>
            <w:tcBorders>
              <w:bottom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EE418D" w:rsidRPr="007D0076" w:rsidRDefault="00EE418D" w:rsidP="008026F7">
            <w:pPr>
              <w:pStyle w:val="BodyText"/>
              <w:jc w:val="center"/>
              <w:rPr>
                <w:b/>
                <w:noProof/>
                <w:sz w:val="22"/>
                <w:szCs w:val="22"/>
              </w:rPr>
            </w:pPr>
            <w:r>
              <w:rPr>
                <w:b/>
                <w:noProof/>
                <w:sz w:val="22"/>
                <w:szCs w:val="22"/>
              </w:rPr>
              <w:t xml:space="preserve">Укупна цена понуде са </w:t>
            </w:r>
            <w:r w:rsidR="00C109CA">
              <w:rPr>
                <w:b/>
                <w:noProof/>
                <w:sz w:val="22"/>
                <w:szCs w:val="22"/>
              </w:rPr>
              <w:t>ПДВ</w:t>
            </w:r>
            <w:r w:rsidRPr="007D0076">
              <w:rPr>
                <w:b/>
                <w:noProof/>
                <w:sz w:val="22"/>
                <w:szCs w:val="22"/>
              </w:rPr>
              <w:t>:</w:t>
            </w:r>
          </w:p>
        </w:tc>
        <w:tc>
          <w:tcPr>
            <w:tcW w:w="2122" w:type="dxa"/>
            <w:gridSpan w:val="2"/>
            <w:tcBorders>
              <w:bottom w:val="single" w:sz="4" w:space="0" w:color="auto"/>
              <w:right w:val="single" w:sz="4" w:space="0" w:color="auto"/>
            </w:tcBorders>
          </w:tcPr>
          <w:p w:rsidR="00EE418D" w:rsidRPr="007D0076" w:rsidRDefault="00EE418D" w:rsidP="008026F7">
            <w:pPr>
              <w:pStyle w:val="BodyText"/>
              <w:jc w:val="center"/>
              <w:rPr>
                <w:noProof/>
                <w:sz w:val="22"/>
                <w:szCs w:val="22"/>
              </w:rPr>
            </w:pPr>
          </w:p>
        </w:tc>
      </w:tr>
    </w:tbl>
    <w:p w:rsidR="00EE418D" w:rsidRPr="007D0076" w:rsidRDefault="00EE418D" w:rsidP="00EE418D">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EE418D" w:rsidRPr="007D0076" w:rsidRDefault="00EE418D" w:rsidP="00EE418D">
      <w:pPr>
        <w:pStyle w:val="BodyText"/>
        <w:numPr>
          <w:ilvl w:val="0"/>
          <w:numId w:val="31"/>
        </w:numPr>
        <w:rPr>
          <w:noProof/>
          <w:sz w:val="22"/>
          <w:szCs w:val="22"/>
        </w:rPr>
      </w:pPr>
      <w:r w:rsidRPr="007D0076">
        <w:rPr>
          <w:noProof/>
          <w:sz w:val="22"/>
          <w:szCs w:val="22"/>
        </w:rPr>
        <w:t>Самостално</w:t>
      </w:r>
    </w:p>
    <w:p w:rsidR="00EE418D" w:rsidRPr="007D0076" w:rsidRDefault="00EE418D" w:rsidP="00EE418D">
      <w:pPr>
        <w:pStyle w:val="BodyText"/>
        <w:numPr>
          <w:ilvl w:val="0"/>
          <w:numId w:val="3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E418D" w:rsidRPr="0067107D" w:rsidRDefault="00EE418D" w:rsidP="00EE418D">
      <w:pPr>
        <w:pStyle w:val="BodyText"/>
        <w:numPr>
          <w:ilvl w:val="0"/>
          <w:numId w:val="3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E418D" w:rsidRPr="00776B2E" w:rsidRDefault="00EE418D" w:rsidP="00EE418D">
      <w:pPr>
        <w:pStyle w:val="BodyText"/>
        <w:rPr>
          <w:noProof/>
          <w:sz w:val="22"/>
          <w:szCs w:val="22"/>
        </w:rPr>
      </w:pPr>
    </w:p>
    <w:p w:rsidR="00EE418D" w:rsidRPr="006B4CF3" w:rsidRDefault="00EE418D" w:rsidP="00EE418D">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E418D" w:rsidRPr="006B4CF3" w:rsidRDefault="00EE418D" w:rsidP="00EE418D">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E418D" w:rsidRPr="006B4CF3" w:rsidRDefault="00EE418D" w:rsidP="00EE418D">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E418D" w:rsidRDefault="00EE418D" w:rsidP="00EE418D">
      <w:pPr>
        <w:pStyle w:val="BodyText"/>
        <w:rPr>
          <w:noProof/>
          <w:sz w:val="22"/>
          <w:szCs w:val="22"/>
        </w:rPr>
      </w:pPr>
      <w:r>
        <w:rPr>
          <w:noProof/>
          <w:sz w:val="22"/>
          <w:szCs w:val="22"/>
        </w:rPr>
        <w:t>Друго: __________________________________</w:t>
      </w:r>
    </w:p>
    <w:p w:rsidR="00EE418D" w:rsidRDefault="00584A6D" w:rsidP="00721874">
      <w:pPr>
        <w:pStyle w:val="BodyText"/>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833665">
        <w:rPr>
          <w:b/>
          <w:lang w:val="sr-Cyrl-CS"/>
        </w:rPr>
        <w:t>Набавка</w:t>
      </w:r>
      <w:r w:rsidR="00833665">
        <w:rPr>
          <w:b/>
        </w:rPr>
        <w:t xml:space="preserve"> </w:t>
      </w:r>
      <w:r w:rsidR="00833665">
        <w:rPr>
          <w:b/>
          <w:lang w:val="en-US"/>
        </w:rPr>
        <w:t xml:space="preserve">PVC </w:t>
      </w:r>
      <w:r w:rsidR="00833665">
        <w:rPr>
          <w:b/>
        </w:rPr>
        <w:t xml:space="preserve">рукавица, прекривки, флиса и средстава за негу за потребе </w:t>
      </w:r>
      <w:r w:rsidR="00C424A9">
        <w:rPr>
          <w:b/>
          <w:noProof/>
        </w:rPr>
        <w:t>К</w:t>
      </w:r>
      <w:r w:rsidR="00C424A9">
        <w:rPr>
          <w:b/>
          <w:noProof/>
          <w:lang w:val="sr-Cyrl-RS"/>
        </w:rPr>
        <w:t>ЦВ</w:t>
      </w:r>
      <w:r w:rsidR="00833665">
        <w:rPr>
          <w:b/>
          <w:noProof/>
        </w:rPr>
        <w:t xml:space="preserve"> - ЈН</w:t>
      </w:r>
      <w:r w:rsidR="00833665" w:rsidRPr="00892426">
        <w:rPr>
          <w:b/>
          <w:noProof/>
        </w:rPr>
        <w:t xml:space="preserve"> </w:t>
      </w:r>
      <w:r w:rsidR="00833665">
        <w:rPr>
          <w:b/>
          <w:noProof/>
        </w:rPr>
        <w:t>139-17</w:t>
      </w:r>
      <w:r w:rsidR="00833665" w:rsidRPr="00892426">
        <w:rPr>
          <w:b/>
          <w:noProof/>
        </w:rPr>
        <w:t>-О</w:t>
      </w:r>
    </w:p>
    <w:p w:rsidR="00721874" w:rsidRDefault="00721874" w:rsidP="00721874">
      <w:pPr>
        <w:pStyle w:val="BodyText"/>
        <w:jc w:val="center"/>
        <w:rPr>
          <w:noProof/>
          <w:sz w:val="22"/>
          <w:szCs w:val="22"/>
          <w:lang w:val="sr-Cyrl-RS"/>
        </w:rPr>
      </w:pPr>
    </w:p>
    <w:p w:rsidR="00C424A9" w:rsidRPr="00C424A9" w:rsidRDefault="00C424A9" w:rsidP="00721874">
      <w:pPr>
        <w:pStyle w:val="BodyText"/>
        <w:jc w:val="center"/>
        <w:rPr>
          <w:noProof/>
          <w:sz w:val="22"/>
          <w:szCs w:val="22"/>
          <w:lang w:val="sr-Cyrl-RS"/>
        </w:rPr>
      </w:pPr>
    </w:p>
    <w:p w:rsidR="00EE418D" w:rsidRPr="007D0076" w:rsidRDefault="00EE418D" w:rsidP="00EE418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E418D" w:rsidRPr="007D0076" w:rsidRDefault="00EE418D" w:rsidP="00EE418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E418D" w:rsidRPr="007D0076" w:rsidRDefault="00EE418D" w:rsidP="00EE418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E418D" w:rsidRPr="007D0076" w:rsidRDefault="00EE418D" w:rsidP="00EE418D">
      <w:pPr>
        <w:pStyle w:val="BodyText"/>
        <w:jc w:val="left"/>
        <w:rPr>
          <w:noProof/>
          <w:sz w:val="22"/>
          <w:szCs w:val="22"/>
        </w:rPr>
      </w:pPr>
      <w:r w:rsidRPr="007D0076">
        <w:rPr>
          <w:noProof/>
          <w:sz w:val="22"/>
          <w:szCs w:val="22"/>
        </w:rPr>
        <w:t>Е-маил:_________________________________________                    Пиб:_________________________________________</w:t>
      </w:r>
    </w:p>
    <w:p w:rsidR="00EE418D" w:rsidRPr="007D0076" w:rsidRDefault="00EE418D" w:rsidP="00EE418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E418D" w:rsidRPr="00A21033" w:rsidRDefault="00EE418D" w:rsidP="00EE418D">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C424A9" w:rsidRPr="00CF7754" w:rsidRDefault="00C424A9" w:rsidP="00EE418D">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85"/>
        <w:gridCol w:w="3024"/>
        <w:gridCol w:w="1096"/>
        <w:gridCol w:w="907"/>
        <w:gridCol w:w="1276"/>
        <w:gridCol w:w="850"/>
        <w:gridCol w:w="1272"/>
        <w:gridCol w:w="1307"/>
        <w:gridCol w:w="998"/>
        <w:gridCol w:w="1298"/>
        <w:gridCol w:w="1297"/>
      </w:tblGrid>
      <w:tr w:rsidR="00EE418D" w:rsidRPr="00210EBC" w:rsidTr="008026F7">
        <w:trPr>
          <w:trHeight w:val="315"/>
        </w:trPr>
        <w:tc>
          <w:tcPr>
            <w:tcW w:w="14110" w:type="dxa"/>
            <w:gridSpan w:val="11"/>
            <w:tcBorders>
              <w:bottom w:val="single" w:sz="4" w:space="0" w:color="auto"/>
              <w:right w:val="single" w:sz="4" w:space="0" w:color="auto"/>
            </w:tcBorders>
          </w:tcPr>
          <w:p w:rsidR="00EE418D" w:rsidRPr="00210EBC" w:rsidRDefault="00EE418D" w:rsidP="008026F7">
            <w:pPr>
              <w:jc w:val="center"/>
              <w:rPr>
                <w:b/>
                <w:noProof/>
                <w:sz w:val="20"/>
                <w:szCs w:val="20"/>
              </w:rPr>
            </w:pPr>
            <w:r w:rsidRPr="00210EBC">
              <w:rPr>
                <w:b/>
                <w:noProof/>
                <w:sz w:val="20"/>
                <w:szCs w:val="20"/>
              </w:rPr>
              <w:t>КЛИНИЧКИ ЦЕНТАР ВОЈВОДИНЕ</w:t>
            </w:r>
          </w:p>
        </w:tc>
      </w:tr>
      <w:tr w:rsidR="00EE418D" w:rsidRPr="00210EBC" w:rsidTr="008026F7">
        <w:tc>
          <w:tcPr>
            <w:tcW w:w="14110" w:type="dxa"/>
            <w:gridSpan w:val="11"/>
            <w:tcBorders>
              <w:bottom w:val="single" w:sz="4" w:space="0" w:color="auto"/>
              <w:right w:val="single" w:sz="4" w:space="0" w:color="auto"/>
            </w:tcBorders>
          </w:tcPr>
          <w:p w:rsidR="00EE418D" w:rsidRPr="009355BF" w:rsidRDefault="00EE418D" w:rsidP="008026F7">
            <w:pPr>
              <w:rPr>
                <w:b/>
                <w:noProof/>
                <w:sz w:val="22"/>
                <w:szCs w:val="22"/>
              </w:rPr>
            </w:pPr>
            <w:r>
              <w:rPr>
                <w:b/>
              </w:rPr>
              <w:t>Партија 21</w:t>
            </w:r>
            <w:r w:rsidRPr="004903FC">
              <w:rPr>
                <w:b/>
              </w:rPr>
              <w:t xml:space="preserve">- </w:t>
            </w:r>
            <w:r w:rsidR="00721874" w:rsidRPr="00721874">
              <w:rPr>
                <w:b/>
                <w:noProof/>
                <w:lang w:val="sr-Cyrl-CS"/>
              </w:rPr>
              <w:t>Сет за трансуретралну ресекцију</w:t>
            </w:r>
          </w:p>
        </w:tc>
      </w:tr>
      <w:tr w:rsidR="00EE418D" w:rsidRPr="007D0076" w:rsidTr="008026F7">
        <w:tc>
          <w:tcPr>
            <w:tcW w:w="785"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 xml:space="preserve">Јединична цена без </w:t>
            </w:r>
            <w:r w:rsidR="00C109CA">
              <w:rPr>
                <w:b/>
                <w:noProof/>
                <w:sz w:val="20"/>
              </w:rPr>
              <w:t>ПДВ</w:t>
            </w:r>
          </w:p>
        </w:tc>
        <w:tc>
          <w:tcPr>
            <w:tcW w:w="850" w:type="dxa"/>
            <w:tcBorders>
              <w:bottom w:val="single" w:sz="4" w:space="0" w:color="auto"/>
            </w:tcBorders>
          </w:tcPr>
          <w:p w:rsidR="00EE418D" w:rsidRDefault="00EE418D" w:rsidP="008026F7">
            <w:pPr>
              <w:pStyle w:val="BodyText"/>
              <w:jc w:val="center"/>
              <w:rPr>
                <w:b/>
                <w:noProof/>
                <w:sz w:val="20"/>
              </w:rPr>
            </w:pPr>
          </w:p>
          <w:p w:rsidR="00EE418D" w:rsidRDefault="00EE418D" w:rsidP="008026F7">
            <w:pPr>
              <w:pStyle w:val="BodyText"/>
              <w:jc w:val="center"/>
              <w:rPr>
                <w:b/>
                <w:noProof/>
                <w:sz w:val="20"/>
              </w:rPr>
            </w:pPr>
            <w:r>
              <w:rPr>
                <w:b/>
                <w:noProof/>
                <w:sz w:val="20"/>
              </w:rPr>
              <w:t xml:space="preserve">Износ </w:t>
            </w:r>
            <w:r w:rsidR="00C109CA">
              <w:rPr>
                <w:b/>
                <w:noProof/>
                <w:sz w:val="20"/>
              </w:rPr>
              <w:t>ПДВ</w:t>
            </w:r>
          </w:p>
        </w:tc>
        <w:tc>
          <w:tcPr>
            <w:tcW w:w="1272" w:type="dxa"/>
            <w:tcBorders>
              <w:bottom w:val="single" w:sz="4" w:space="0" w:color="auto"/>
            </w:tcBorders>
            <w:vAlign w:val="center"/>
          </w:tcPr>
          <w:p w:rsidR="00EE418D" w:rsidRPr="00D92EBF" w:rsidRDefault="00EE418D" w:rsidP="008026F7">
            <w:pPr>
              <w:pStyle w:val="BodyText"/>
              <w:jc w:val="center"/>
              <w:rPr>
                <w:b/>
                <w:noProof/>
                <w:sz w:val="20"/>
              </w:rPr>
            </w:pPr>
            <w:r>
              <w:rPr>
                <w:b/>
                <w:noProof/>
                <w:sz w:val="20"/>
              </w:rPr>
              <w:t>Вредност</w:t>
            </w:r>
            <w:r w:rsidRPr="00D92EBF">
              <w:rPr>
                <w:b/>
                <w:noProof/>
                <w:sz w:val="20"/>
              </w:rPr>
              <w:t xml:space="preserve"> без </w:t>
            </w:r>
            <w:r w:rsidR="00C109CA">
              <w:rPr>
                <w:b/>
                <w:noProof/>
                <w:sz w:val="20"/>
              </w:rPr>
              <w:t>ПДВ</w:t>
            </w:r>
          </w:p>
        </w:tc>
        <w:tc>
          <w:tcPr>
            <w:tcW w:w="1307" w:type="dxa"/>
            <w:tcBorders>
              <w:bottom w:val="single" w:sz="4" w:space="0" w:color="auto"/>
            </w:tcBorders>
            <w:vAlign w:val="center"/>
          </w:tcPr>
          <w:p w:rsidR="00EE418D" w:rsidRPr="00D92EBF" w:rsidRDefault="00EE418D" w:rsidP="008026F7">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EE418D" w:rsidRPr="00D92EBF" w:rsidRDefault="00EE418D" w:rsidP="008026F7">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EE418D" w:rsidRPr="00D92EBF" w:rsidRDefault="00EE418D" w:rsidP="008026F7">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EE418D" w:rsidRPr="00D92EBF" w:rsidRDefault="00EE418D" w:rsidP="008026F7">
            <w:pPr>
              <w:pStyle w:val="BodyText"/>
              <w:jc w:val="center"/>
              <w:rPr>
                <w:b/>
                <w:noProof/>
                <w:sz w:val="20"/>
                <w:lang w:val="sr-Cyrl-CS"/>
              </w:rPr>
            </w:pPr>
            <w:r w:rsidRPr="00D92EBF">
              <w:rPr>
                <w:b/>
                <w:sz w:val="20"/>
                <w:lang w:val="sr-Cyrl-CS"/>
              </w:rPr>
              <w:t>Каталошки број</w:t>
            </w:r>
          </w:p>
        </w:tc>
      </w:tr>
      <w:tr w:rsidR="00EE418D" w:rsidRPr="007D0076" w:rsidTr="008026F7">
        <w:trPr>
          <w:trHeight w:val="359"/>
        </w:trPr>
        <w:tc>
          <w:tcPr>
            <w:tcW w:w="785" w:type="dxa"/>
            <w:tcBorders>
              <w:bottom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EE418D" w:rsidRPr="007D0076" w:rsidRDefault="00EE418D" w:rsidP="008026F7">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EE418D" w:rsidRPr="007D0076" w:rsidRDefault="00EE418D" w:rsidP="008026F7">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EE418D" w:rsidRPr="007D0076" w:rsidRDefault="00EE418D" w:rsidP="008026F7">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EE418D" w:rsidRPr="007D0076" w:rsidRDefault="00EE418D" w:rsidP="008026F7">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EE418D" w:rsidRPr="00B96FD9" w:rsidRDefault="00EE418D" w:rsidP="008026F7">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EE418D" w:rsidRPr="00B96FD9" w:rsidRDefault="00EE418D" w:rsidP="008026F7">
            <w:pPr>
              <w:pStyle w:val="BodyText"/>
              <w:jc w:val="center"/>
              <w:rPr>
                <w:noProof/>
                <w:sz w:val="22"/>
                <w:szCs w:val="22"/>
              </w:rPr>
            </w:pPr>
            <w:r>
              <w:rPr>
                <w:noProof/>
                <w:sz w:val="22"/>
                <w:szCs w:val="22"/>
              </w:rPr>
              <w:t>11</w:t>
            </w:r>
          </w:p>
        </w:tc>
      </w:tr>
      <w:tr w:rsidR="00721874" w:rsidRPr="00715CDA" w:rsidTr="00721874">
        <w:trPr>
          <w:trHeight w:val="698"/>
        </w:trPr>
        <w:tc>
          <w:tcPr>
            <w:tcW w:w="785" w:type="dxa"/>
            <w:tcBorders>
              <w:bottom w:val="single" w:sz="4" w:space="0" w:color="auto"/>
            </w:tcBorders>
            <w:vAlign w:val="center"/>
          </w:tcPr>
          <w:p w:rsidR="00721874" w:rsidRPr="00721874" w:rsidRDefault="00721874" w:rsidP="00721874">
            <w:pPr>
              <w:jc w:val="center"/>
            </w:pPr>
            <w:r w:rsidRPr="00721874">
              <w:t>1</w:t>
            </w:r>
          </w:p>
        </w:tc>
        <w:tc>
          <w:tcPr>
            <w:tcW w:w="3024" w:type="dxa"/>
            <w:tcBorders>
              <w:top w:val="nil"/>
              <w:left w:val="nil"/>
              <w:bottom w:val="single" w:sz="4" w:space="0" w:color="auto"/>
              <w:right w:val="nil"/>
            </w:tcBorders>
            <w:shd w:val="clear" w:color="auto" w:fill="auto"/>
            <w:vAlign w:val="center"/>
          </w:tcPr>
          <w:p w:rsidR="00721874" w:rsidRPr="00721874" w:rsidRDefault="00721874" w:rsidP="00721874">
            <w:pPr>
              <w:jc w:val="center"/>
              <w:rPr>
                <w:color w:val="000000"/>
              </w:rPr>
            </w:pPr>
            <w:r w:rsidRPr="00721874">
              <w:rPr>
                <w:color w:val="000000"/>
              </w:rPr>
              <w:t>Papirna kompresa za brisanje ruku 40x40 – 2 komada, Dvoslojna TUR prekrivka sa kolekcionom kesom 175x240 – 1 komad, Dvoslojna prekrivka</w:t>
            </w:r>
            <w:r w:rsidRPr="00721874">
              <w:rPr>
                <w:color w:val="000000"/>
              </w:rPr>
              <w:br/>
              <w:t>150x200 – 1 komad, Prekrivka za instrumentarski sto 100x150 – 1komad, Gaza 10x10 – 10 komada, Standardni hirurški mantil XL – 1 komad</w:t>
            </w:r>
          </w:p>
        </w:tc>
        <w:tc>
          <w:tcPr>
            <w:tcW w:w="1096" w:type="dxa"/>
            <w:tcBorders>
              <w:bottom w:val="single" w:sz="4" w:space="0" w:color="auto"/>
            </w:tcBorders>
            <w:shd w:val="clear" w:color="auto" w:fill="auto"/>
            <w:vAlign w:val="center"/>
          </w:tcPr>
          <w:p w:rsidR="00721874" w:rsidRPr="00721874" w:rsidRDefault="00721874" w:rsidP="00721874">
            <w:pPr>
              <w:jc w:val="center"/>
              <w:rPr>
                <w:color w:val="000000"/>
              </w:rPr>
            </w:pPr>
            <w:r>
              <w:rPr>
                <w:color w:val="000000"/>
              </w:rPr>
              <w:t>ком</w:t>
            </w:r>
          </w:p>
        </w:tc>
        <w:tc>
          <w:tcPr>
            <w:tcW w:w="907" w:type="dxa"/>
            <w:tcBorders>
              <w:bottom w:val="single" w:sz="4" w:space="0" w:color="auto"/>
            </w:tcBorders>
            <w:shd w:val="clear" w:color="auto" w:fill="auto"/>
            <w:vAlign w:val="center"/>
          </w:tcPr>
          <w:p w:rsidR="00721874" w:rsidRPr="00721874" w:rsidRDefault="00721874" w:rsidP="00721874">
            <w:pPr>
              <w:jc w:val="center"/>
            </w:pPr>
            <w:r w:rsidRPr="00721874">
              <w:t>100</w:t>
            </w:r>
          </w:p>
        </w:tc>
        <w:tc>
          <w:tcPr>
            <w:tcW w:w="1276" w:type="dxa"/>
            <w:tcBorders>
              <w:bottom w:val="single" w:sz="4" w:space="0" w:color="auto"/>
            </w:tcBorders>
            <w:vAlign w:val="center"/>
          </w:tcPr>
          <w:p w:rsidR="00721874" w:rsidRPr="001C3F08" w:rsidRDefault="00721874" w:rsidP="008026F7">
            <w:pPr>
              <w:pStyle w:val="BodyText"/>
              <w:spacing w:after="240"/>
              <w:jc w:val="center"/>
              <w:rPr>
                <w:noProof/>
                <w:sz w:val="20"/>
                <w:lang w:val="sr-Cyrl-CS"/>
              </w:rPr>
            </w:pPr>
          </w:p>
        </w:tc>
        <w:tc>
          <w:tcPr>
            <w:tcW w:w="850" w:type="dxa"/>
            <w:tcBorders>
              <w:bottom w:val="single" w:sz="4" w:space="0" w:color="auto"/>
            </w:tcBorders>
          </w:tcPr>
          <w:p w:rsidR="00721874" w:rsidRPr="00715CDA" w:rsidRDefault="00721874" w:rsidP="008026F7">
            <w:pPr>
              <w:pStyle w:val="BodyText"/>
              <w:spacing w:after="240"/>
              <w:jc w:val="center"/>
              <w:rPr>
                <w:noProof/>
                <w:sz w:val="20"/>
                <w:lang w:val="sr-Cyrl-CS"/>
              </w:rPr>
            </w:pPr>
          </w:p>
        </w:tc>
        <w:tc>
          <w:tcPr>
            <w:tcW w:w="1272" w:type="dxa"/>
            <w:tcBorders>
              <w:bottom w:val="single" w:sz="4" w:space="0" w:color="auto"/>
            </w:tcBorders>
            <w:vAlign w:val="center"/>
          </w:tcPr>
          <w:p w:rsidR="00721874" w:rsidRPr="00715CDA" w:rsidRDefault="00721874" w:rsidP="008026F7">
            <w:pPr>
              <w:pStyle w:val="BodyText"/>
              <w:spacing w:after="240"/>
              <w:jc w:val="center"/>
              <w:rPr>
                <w:noProof/>
                <w:sz w:val="20"/>
                <w:lang w:val="sr-Cyrl-CS"/>
              </w:rPr>
            </w:pPr>
          </w:p>
        </w:tc>
        <w:tc>
          <w:tcPr>
            <w:tcW w:w="1307" w:type="dxa"/>
            <w:tcBorders>
              <w:bottom w:val="single" w:sz="4" w:space="0" w:color="auto"/>
            </w:tcBorders>
            <w:vAlign w:val="center"/>
          </w:tcPr>
          <w:p w:rsidR="00721874" w:rsidRPr="00715CDA" w:rsidRDefault="00721874" w:rsidP="008026F7">
            <w:pPr>
              <w:pStyle w:val="BodyText"/>
              <w:spacing w:after="240"/>
              <w:jc w:val="center"/>
              <w:rPr>
                <w:noProof/>
                <w:sz w:val="20"/>
                <w:lang w:val="sr-Cyrl-CS"/>
              </w:rPr>
            </w:pPr>
          </w:p>
        </w:tc>
        <w:tc>
          <w:tcPr>
            <w:tcW w:w="998" w:type="dxa"/>
            <w:tcBorders>
              <w:bottom w:val="single" w:sz="4" w:space="0" w:color="auto"/>
            </w:tcBorders>
            <w:vAlign w:val="center"/>
          </w:tcPr>
          <w:p w:rsidR="00721874" w:rsidRPr="00715CDA" w:rsidRDefault="00721874" w:rsidP="008026F7">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721874" w:rsidRPr="00715CDA" w:rsidRDefault="00721874" w:rsidP="008026F7">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721874" w:rsidRPr="00715CDA" w:rsidRDefault="00721874" w:rsidP="008026F7">
            <w:pPr>
              <w:pStyle w:val="BodyText"/>
              <w:spacing w:after="240"/>
              <w:jc w:val="center"/>
              <w:rPr>
                <w:noProof/>
                <w:sz w:val="20"/>
                <w:lang w:val="sr-Cyrl-CS"/>
              </w:rPr>
            </w:pPr>
          </w:p>
        </w:tc>
      </w:tr>
      <w:tr w:rsidR="00EE418D" w:rsidRPr="007D0076" w:rsidTr="008026F7">
        <w:trPr>
          <w:gridAfter w:val="4"/>
          <w:wAfter w:w="4900" w:type="dxa"/>
          <w:trHeight w:val="420"/>
        </w:trPr>
        <w:tc>
          <w:tcPr>
            <w:tcW w:w="785" w:type="dxa"/>
            <w:tcBorders>
              <w:top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II</w:t>
            </w:r>
          </w:p>
        </w:tc>
        <w:tc>
          <w:tcPr>
            <w:tcW w:w="6303" w:type="dxa"/>
            <w:gridSpan w:val="4"/>
            <w:tcBorders>
              <w:top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 xml:space="preserve">Укупна цена понуде без </w:t>
            </w:r>
            <w:r w:rsidR="00C109CA">
              <w:rPr>
                <w:b/>
                <w:noProof/>
                <w:sz w:val="22"/>
                <w:szCs w:val="22"/>
              </w:rPr>
              <w:t>ПДВ</w:t>
            </w:r>
            <w:r w:rsidRPr="007D0076">
              <w:rPr>
                <w:b/>
                <w:noProof/>
                <w:sz w:val="22"/>
                <w:szCs w:val="22"/>
              </w:rPr>
              <w:t>:</w:t>
            </w:r>
          </w:p>
        </w:tc>
        <w:tc>
          <w:tcPr>
            <w:tcW w:w="2122" w:type="dxa"/>
            <w:gridSpan w:val="2"/>
            <w:tcBorders>
              <w:top w:val="single" w:sz="4" w:space="0" w:color="auto"/>
              <w:right w:val="single" w:sz="4" w:space="0" w:color="auto"/>
            </w:tcBorders>
          </w:tcPr>
          <w:p w:rsidR="00EE418D" w:rsidRPr="007D0076" w:rsidRDefault="00EE418D" w:rsidP="008026F7">
            <w:pPr>
              <w:pStyle w:val="BodyText"/>
              <w:jc w:val="center"/>
              <w:rPr>
                <w:noProof/>
                <w:sz w:val="22"/>
                <w:szCs w:val="22"/>
              </w:rPr>
            </w:pPr>
          </w:p>
        </w:tc>
      </w:tr>
      <w:tr w:rsidR="00EE418D" w:rsidRPr="007D0076" w:rsidTr="008026F7">
        <w:trPr>
          <w:gridAfter w:val="4"/>
          <w:wAfter w:w="4900" w:type="dxa"/>
          <w:trHeight w:val="412"/>
        </w:trPr>
        <w:tc>
          <w:tcPr>
            <w:tcW w:w="785" w:type="dxa"/>
            <w:tcBorders>
              <w:bottom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EE418D" w:rsidRPr="00C46B29" w:rsidRDefault="00EE418D" w:rsidP="008026F7">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EE418D" w:rsidRPr="007D0076" w:rsidRDefault="00EE418D" w:rsidP="008026F7">
            <w:pPr>
              <w:pStyle w:val="BodyText"/>
              <w:jc w:val="center"/>
              <w:rPr>
                <w:noProof/>
                <w:sz w:val="22"/>
                <w:szCs w:val="22"/>
              </w:rPr>
            </w:pPr>
          </w:p>
        </w:tc>
      </w:tr>
      <w:tr w:rsidR="00EE418D" w:rsidRPr="007D0076" w:rsidTr="008026F7">
        <w:trPr>
          <w:gridAfter w:val="4"/>
          <w:wAfter w:w="4900" w:type="dxa"/>
          <w:trHeight w:val="419"/>
        </w:trPr>
        <w:tc>
          <w:tcPr>
            <w:tcW w:w="785" w:type="dxa"/>
            <w:tcBorders>
              <w:bottom w:val="single" w:sz="4" w:space="0" w:color="auto"/>
            </w:tcBorders>
            <w:vAlign w:val="center"/>
          </w:tcPr>
          <w:p w:rsidR="00EE418D" w:rsidRPr="007D0076" w:rsidRDefault="00EE418D" w:rsidP="008026F7">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EE418D" w:rsidRPr="007D0076" w:rsidRDefault="00EE418D" w:rsidP="008026F7">
            <w:pPr>
              <w:pStyle w:val="BodyText"/>
              <w:jc w:val="center"/>
              <w:rPr>
                <w:b/>
                <w:noProof/>
                <w:sz w:val="22"/>
                <w:szCs w:val="22"/>
              </w:rPr>
            </w:pPr>
            <w:r>
              <w:rPr>
                <w:b/>
                <w:noProof/>
                <w:sz w:val="22"/>
                <w:szCs w:val="22"/>
              </w:rPr>
              <w:t xml:space="preserve">Укупна цена понуде са </w:t>
            </w:r>
            <w:r w:rsidR="00C109CA">
              <w:rPr>
                <w:b/>
                <w:noProof/>
                <w:sz w:val="22"/>
                <w:szCs w:val="22"/>
              </w:rPr>
              <w:t>ПДВ</w:t>
            </w:r>
            <w:r w:rsidRPr="007D0076">
              <w:rPr>
                <w:b/>
                <w:noProof/>
                <w:sz w:val="22"/>
                <w:szCs w:val="22"/>
              </w:rPr>
              <w:t>:</w:t>
            </w:r>
          </w:p>
        </w:tc>
        <w:tc>
          <w:tcPr>
            <w:tcW w:w="2122" w:type="dxa"/>
            <w:gridSpan w:val="2"/>
            <w:tcBorders>
              <w:bottom w:val="single" w:sz="4" w:space="0" w:color="auto"/>
              <w:right w:val="single" w:sz="4" w:space="0" w:color="auto"/>
            </w:tcBorders>
          </w:tcPr>
          <w:p w:rsidR="00EE418D" w:rsidRPr="007D0076" w:rsidRDefault="00EE418D" w:rsidP="008026F7">
            <w:pPr>
              <w:pStyle w:val="BodyText"/>
              <w:jc w:val="center"/>
              <w:rPr>
                <w:noProof/>
                <w:sz w:val="22"/>
                <w:szCs w:val="22"/>
              </w:rPr>
            </w:pPr>
          </w:p>
        </w:tc>
      </w:tr>
    </w:tbl>
    <w:p w:rsidR="00EE418D" w:rsidRDefault="00EE418D" w:rsidP="00EE418D">
      <w:pPr>
        <w:pStyle w:val="BodyText"/>
        <w:rPr>
          <w:noProof/>
          <w:sz w:val="22"/>
          <w:szCs w:val="22"/>
          <w:lang w:val="sr-Cyrl-RS"/>
        </w:rPr>
      </w:pPr>
    </w:p>
    <w:p w:rsidR="00C424A9" w:rsidRDefault="00C424A9" w:rsidP="00EE418D">
      <w:pPr>
        <w:pStyle w:val="BodyText"/>
        <w:rPr>
          <w:noProof/>
          <w:sz w:val="22"/>
          <w:szCs w:val="22"/>
          <w:lang w:val="sr-Cyrl-RS"/>
        </w:rPr>
      </w:pPr>
    </w:p>
    <w:p w:rsidR="00C424A9" w:rsidRDefault="00C424A9" w:rsidP="00EE418D">
      <w:pPr>
        <w:pStyle w:val="BodyText"/>
        <w:rPr>
          <w:noProof/>
          <w:sz w:val="22"/>
          <w:szCs w:val="22"/>
          <w:lang w:val="sr-Cyrl-RS"/>
        </w:rPr>
      </w:pPr>
    </w:p>
    <w:p w:rsidR="00C424A9" w:rsidRDefault="00C424A9" w:rsidP="00EE418D">
      <w:pPr>
        <w:pStyle w:val="BodyText"/>
        <w:rPr>
          <w:b/>
          <w:noProof/>
          <w:sz w:val="22"/>
          <w:szCs w:val="22"/>
          <w:lang w:val="sr-Cyrl-RS"/>
        </w:rPr>
      </w:pPr>
      <w:r>
        <w:rPr>
          <w:b/>
          <w:noProof/>
          <w:sz w:val="22"/>
          <w:szCs w:val="22"/>
          <w:lang w:val="sr-Cyrl-RS"/>
        </w:rPr>
        <w:t xml:space="preserve">Страна бр.2 </w:t>
      </w:r>
      <w:r w:rsidRPr="00980588">
        <w:rPr>
          <w:b/>
          <w:noProof/>
          <w:sz w:val="22"/>
          <w:szCs w:val="22"/>
        </w:rPr>
        <w:t>Понуд</w:t>
      </w:r>
      <w:r>
        <w:rPr>
          <w:b/>
          <w:noProof/>
          <w:sz w:val="22"/>
          <w:szCs w:val="22"/>
          <w:lang w:val="sr-Cyrl-RS"/>
        </w:rPr>
        <w:t>е</w:t>
      </w:r>
      <w:r w:rsidRPr="00980588">
        <w:rPr>
          <w:b/>
          <w:noProof/>
          <w:sz w:val="22"/>
          <w:szCs w:val="22"/>
        </w:rPr>
        <w:t xml:space="preserve"> број</w:t>
      </w:r>
      <w:r>
        <w:rPr>
          <w:b/>
          <w:noProof/>
          <w:sz w:val="22"/>
          <w:szCs w:val="22"/>
        </w:rPr>
        <w:t xml:space="preserve"> </w:t>
      </w:r>
      <w:r w:rsidRPr="00980588">
        <w:rPr>
          <w:b/>
          <w:noProof/>
          <w:sz w:val="22"/>
          <w:szCs w:val="22"/>
        </w:rPr>
        <w:t>_</w:t>
      </w:r>
      <w:r>
        <w:rPr>
          <w:b/>
          <w:noProof/>
          <w:sz w:val="22"/>
          <w:szCs w:val="22"/>
        </w:rPr>
        <w:t>_______</w:t>
      </w:r>
    </w:p>
    <w:p w:rsidR="00C424A9" w:rsidRDefault="00C424A9" w:rsidP="00EE418D">
      <w:pPr>
        <w:pStyle w:val="BodyText"/>
        <w:rPr>
          <w:b/>
          <w:noProof/>
          <w:sz w:val="22"/>
          <w:szCs w:val="22"/>
          <w:lang w:val="sr-Cyrl-RS"/>
        </w:rPr>
      </w:pPr>
    </w:p>
    <w:p w:rsidR="00C424A9" w:rsidRDefault="00C424A9" w:rsidP="00EE418D">
      <w:pPr>
        <w:pStyle w:val="BodyText"/>
        <w:rPr>
          <w:b/>
          <w:noProof/>
          <w:sz w:val="22"/>
          <w:szCs w:val="22"/>
          <w:lang w:val="sr-Cyrl-RS"/>
        </w:rPr>
      </w:pPr>
    </w:p>
    <w:p w:rsidR="00C424A9" w:rsidRPr="00C424A9" w:rsidRDefault="00C424A9" w:rsidP="00EE418D">
      <w:pPr>
        <w:pStyle w:val="BodyText"/>
        <w:rPr>
          <w:noProof/>
          <w:sz w:val="22"/>
          <w:szCs w:val="22"/>
          <w:lang w:val="sr-Cyrl-RS"/>
        </w:rPr>
      </w:pPr>
    </w:p>
    <w:p w:rsidR="00EE418D" w:rsidRDefault="00EE418D" w:rsidP="00EE418D">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E418D" w:rsidRPr="0067107D" w:rsidRDefault="00EE418D" w:rsidP="00EE418D">
      <w:pPr>
        <w:pStyle w:val="BodyText"/>
        <w:rPr>
          <w:noProof/>
          <w:sz w:val="22"/>
          <w:szCs w:val="22"/>
        </w:rPr>
      </w:pPr>
    </w:p>
    <w:p w:rsidR="00EE418D" w:rsidRDefault="00EE418D" w:rsidP="00EE418D">
      <w:pPr>
        <w:pStyle w:val="BodyText"/>
        <w:rPr>
          <w:noProof/>
          <w:sz w:val="22"/>
          <w:szCs w:val="22"/>
          <w:lang w:val="sr-Cyrl-RS"/>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C424A9" w:rsidRPr="00C424A9" w:rsidRDefault="00C424A9" w:rsidP="00EE418D">
      <w:pPr>
        <w:pStyle w:val="BodyText"/>
        <w:rPr>
          <w:noProof/>
          <w:sz w:val="22"/>
          <w:szCs w:val="22"/>
          <w:lang w:val="sr-Cyrl-RS"/>
        </w:rPr>
      </w:pPr>
    </w:p>
    <w:p w:rsidR="00EE418D" w:rsidRPr="007D0076" w:rsidRDefault="00EE418D" w:rsidP="00EE418D">
      <w:pPr>
        <w:pStyle w:val="BodyText"/>
        <w:numPr>
          <w:ilvl w:val="0"/>
          <w:numId w:val="32"/>
        </w:numPr>
        <w:rPr>
          <w:noProof/>
          <w:sz w:val="22"/>
          <w:szCs w:val="22"/>
        </w:rPr>
      </w:pPr>
      <w:r w:rsidRPr="007D0076">
        <w:rPr>
          <w:noProof/>
          <w:sz w:val="22"/>
          <w:szCs w:val="22"/>
        </w:rPr>
        <w:t>Самостално</w:t>
      </w:r>
    </w:p>
    <w:p w:rsidR="00EE418D" w:rsidRPr="007D0076" w:rsidRDefault="00EE418D" w:rsidP="00EE418D">
      <w:pPr>
        <w:pStyle w:val="BodyText"/>
        <w:numPr>
          <w:ilvl w:val="0"/>
          <w:numId w:val="3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E418D" w:rsidRPr="0067107D" w:rsidRDefault="00EE418D" w:rsidP="00EE418D">
      <w:pPr>
        <w:pStyle w:val="BodyText"/>
        <w:numPr>
          <w:ilvl w:val="0"/>
          <w:numId w:val="3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E418D" w:rsidRDefault="00EE418D" w:rsidP="00EE418D">
      <w:pPr>
        <w:pStyle w:val="BodyText"/>
        <w:rPr>
          <w:noProof/>
          <w:sz w:val="22"/>
          <w:szCs w:val="22"/>
          <w:lang w:val="sr-Cyrl-RS"/>
        </w:rPr>
      </w:pPr>
    </w:p>
    <w:p w:rsidR="00C424A9" w:rsidRDefault="00C424A9" w:rsidP="00EE418D">
      <w:pPr>
        <w:pStyle w:val="BodyText"/>
        <w:rPr>
          <w:noProof/>
          <w:sz w:val="22"/>
          <w:szCs w:val="22"/>
          <w:lang w:val="sr-Cyrl-RS"/>
        </w:rPr>
      </w:pPr>
    </w:p>
    <w:p w:rsidR="00C424A9" w:rsidRPr="00C424A9" w:rsidRDefault="00C424A9" w:rsidP="00EE418D">
      <w:pPr>
        <w:pStyle w:val="BodyText"/>
        <w:rPr>
          <w:noProof/>
          <w:sz w:val="22"/>
          <w:szCs w:val="22"/>
          <w:lang w:val="sr-Cyrl-RS"/>
        </w:rPr>
      </w:pPr>
    </w:p>
    <w:p w:rsidR="00C424A9" w:rsidRDefault="00EE418D" w:rsidP="00EE418D">
      <w:pPr>
        <w:pStyle w:val="BodyText"/>
        <w:rPr>
          <w:noProof/>
          <w:sz w:val="22"/>
          <w:szCs w:val="22"/>
          <w:lang w:val="sr-Cyrl-RS"/>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C424A9" w:rsidRDefault="00C424A9" w:rsidP="00EE418D">
      <w:pPr>
        <w:pStyle w:val="BodyText"/>
        <w:rPr>
          <w:noProof/>
          <w:sz w:val="22"/>
          <w:szCs w:val="22"/>
          <w:lang w:val="sr-Cyrl-RS"/>
        </w:rPr>
      </w:pPr>
    </w:p>
    <w:p w:rsidR="00EE418D" w:rsidRDefault="00EE418D" w:rsidP="00EE418D">
      <w:pPr>
        <w:pStyle w:val="BodyText"/>
        <w:rPr>
          <w:noProof/>
          <w:sz w:val="22"/>
          <w:szCs w:val="22"/>
          <w:lang w:val="sr-Cyrl-RS"/>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C424A9" w:rsidRPr="00C424A9" w:rsidRDefault="00C424A9" w:rsidP="00EE418D">
      <w:pPr>
        <w:pStyle w:val="BodyText"/>
        <w:rPr>
          <w:noProof/>
          <w:sz w:val="22"/>
          <w:szCs w:val="22"/>
          <w:lang w:val="sr-Cyrl-RS"/>
        </w:rPr>
      </w:pPr>
    </w:p>
    <w:p w:rsidR="00EE418D" w:rsidRDefault="00EE418D" w:rsidP="00EE418D">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C424A9" w:rsidRPr="00C424A9" w:rsidRDefault="00C424A9" w:rsidP="00EE418D">
      <w:pPr>
        <w:pStyle w:val="BodyText"/>
        <w:rPr>
          <w:noProof/>
          <w:sz w:val="22"/>
          <w:szCs w:val="22"/>
          <w:lang w:val="sr-Cyrl-RS"/>
        </w:rPr>
      </w:pPr>
    </w:p>
    <w:p w:rsidR="00EE418D" w:rsidRDefault="00EE418D" w:rsidP="00EE418D">
      <w:pPr>
        <w:pStyle w:val="BodyText"/>
        <w:rPr>
          <w:noProof/>
          <w:sz w:val="22"/>
          <w:szCs w:val="22"/>
        </w:rPr>
      </w:pPr>
      <w:r>
        <w:rPr>
          <w:noProof/>
          <w:sz w:val="22"/>
          <w:szCs w:val="22"/>
        </w:rPr>
        <w:t>Друго: __________________________________</w:t>
      </w: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Default="00EE418D" w:rsidP="00EC2F09">
      <w:pPr>
        <w:pStyle w:val="BodyText"/>
        <w:rPr>
          <w:noProof/>
          <w:sz w:val="22"/>
          <w:szCs w:val="22"/>
        </w:rPr>
      </w:pPr>
    </w:p>
    <w:p w:rsidR="00EE418D" w:rsidRPr="00833665" w:rsidRDefault="00EE418D" w:rsidP="00063B77">
      <w:pPr>
        <w:pStyle w:val="BodyText"/>
        <w:rPr>
          <w:noProof/>
          <w:sz w:val="20"/>
        </w:rPr>
      </w:pPr>
    </w:p>
    <w:p w:rsidR="00EE418D" w:rsidRDefault="00EE418D"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105BF">
            <w:pPr>
              <w:pStyle w:val="Heading2"/>
              <w:ind w:left="720"/>
              <w:jc w:val="left"/>
              <w:rPr>
                <w:noProof/>
              </w:rPr>
            </w:pPr>
            <w:r w:rsidRPr="002D5B2C">
              <w:rPr>
                <w:noProof/>
              </w:rPr>
              <w:br w:type="page"/>
            </w:r>
            <w:bookmarkStart w:id="119" w:name="_Toc364158554"/>
            <w:r w:rsidR="002A4E57">
              <w:rPr>
                <w:noProof/>
                <w:lang w:val="sr-Cyrl-CS"/>
              </w:rPr>
              <w:t xml:space="preserve">                  </w:t>
            </w:r>
            <w:bookmarkStart w:id="120" w:name="_Toc486313231"/>
            <w:r w:rsidR="00E5619D">
              <w:rPr>
                <w:noProof/>
                <w:lang w:val="en-US"/>
              </w:rPr>
              <w:t>1</w:t>
            </w:r>
            <w:r w:rsidR="00162182">
              <w:rPr>
                <w:noProof/>
              </w:rPr>
              <w:t>3</w:t>
            </w:r>
            <w:r w:rsidR="002A4E57">
              <w:rPr>
                <w:noProof/>
                <w:lang w:val="sr-Cyrl-CS"/>
              </w:rPr>
              <w:t xml:space="preserve">. </w:t>
            </w:r>
            <w:r w:rsidRPr="002D5B2C">
              <w:rPr>
                <w:noProof/>
              </w:rPr>
              <w:t>ОПШТИ ПОДАЦИ О ПОНУЂАЧУ ИЗ ГРУПЕ ПОНУЂАЧА</w:t>
            </w:r>
            <w:bookmarkEnd w:id="119"/>
            <w:bookmarkEnd w:id="12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105BF">
            <w:pPr>
              <w:pStyle w:val="Heading2"/>
              <w:jc w:val="left"/>
              <w:rPr>
                <w:noProof/>
              </w:rPr>
            </w:pPr>
            <w:r w:rsidRPr="008B7475">
              <w:rPr>
                <w:noProof/>
              </w:rPr>
              <w:lastRenderedPageBreak/>
              <w:br w:type="page"/>
            </w:r>
            <w:bookmarkStart w:id="121" w:name="_Toc364158555"/>
            <w:r w:rsidR="002A4E57">
              <w:rPr>
                <w:noProof/>
                <w:lang w:val="sr-Cyrl-CS"/>
              </w:rPr>
              <w:t xml:space="preserve">                                                     </w:t>
            </w:r>
            <w:bookmarkStart w:id="122" w:name="_Toc486313232"/>
            <w:r w:rsidR="00E5619D">
              <w:rPr>
                <w:noProof/>
                <w:lang w:val="en-US"/>
              </w:rPr>
              <w:t>1</w:t>
            </w:r>
            <w:r w:rsidR="00162182">
              <w:rPr>
                <w:noProof/>
              </w:rPr>
              <w:t>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21"/>
            <w:bookmarkEnd w:id="12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B535EF">
          <w:headerReference w:type="even" r:id="rId20"/>
          <w:headerReference w:type="default" r:id="rId21"/>
          <w:footerReference w:type="even" r:id="rId22"/>
          <w:footerReference w:type="default" r:id="rId23"/>
          <w:headerReference w:type="first" r:id="rId24"/>
          <w:footerReference w:type="first" r:id="rId25"/>
          <w:pgSz w:w="16838" w:h="11906" w:orient="landscape"/>
          <w:pgMar w:top="284" w:right="1418" w:bottom="1418" w:left="1418" w:header="709" w:footer="709" w:gutter="0"/>
          <w:cols w:space="708"/>
          <w:docGrid w:linePitch="360"/>
        </w:sectPr>
      </w:pPr>
    </w:p>
    <w:p w:rsidR="0030421B" w:rsidRDefault="0030421B" w:rsidP="001F36C6">
      <w:pPr>
        <w:ind w:firstLine="720"/>
        <w:rPr>
          <w:lang w:val="sr-Cyrl-CS"/>
        </w:rPr>
      </w:pPr>
    </w:p>
    <w:p w:rsidR="001F36C6" w:rsidRDefault="001F36C6" w:rsidP="001F36C6">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F36C6" w:rsidRPr="00877792" w:rsidRDefault="001F36C6" w:rsidP="001F36C6">
      <w:pPr>
        <w:ind w:firstLine="720"/>
        <w:rPr>
          <w:sz w:val="10"/>
          <w:szCs w:val="10"/>
          <w:lang w:val="sr-Cyrl-CS"/>
        </w:rPr>
      </w:pPr>
    </w:p>
    <w:p w:rsidR="001F36C6" w:rsidRPr="0002002A" w:rsidRDefault="001F36C6" w:rsidP="001F36C6">
      <w:pPr>
        <w:ind w:firstLine="720"/>
        <w:rPr>
          <w:sz w:val="16"/>
          <w:szCs w:val="16"/>
          <w:lang w:val="sr-Cyrl-CS"/>
        </w:rPr>
      </w:pPr>
    </w:p>
    <w:tbl>
      <w:tblPr>
        <w:tblW w:w="0" w:type="auto"/>
        <w:tblLook w:val="01E0" w:firstRow="1" w:lastRow="1" w:firstColumn="1" w:lastColumn="1" w:noHBand="0" w:noVBand="0"/>
      </w:tblPr>
      <w:tblGrid>
        <w:gridCol w:w="1548"/>
        <w:gridCol w:w="8100"/>
      </w:tblGrid>
      <w:tr w:rsidR="001F36C6" w:rsidRPr="002D35C8" w:rsidTr="001F36C6">
        <w:tc>
          <w:tcPr>
            <w:tcW w:w="1548" w:type="dxa"/>
            <w:shd w:val="clear" w:color="auto" w:fill="auto"/>
          </w:tcPr>
          <w:p w:rsidR="001F36C6" w:rsidRPr="002D35C8" w:rsidRDefault="001F36C6" w:rsidP="001F36C6">
            <w:pPr>
              <w:rPr>
                <w:b/>
                <w:sz w:val="20"/>
                <w:szCs w:val="20"/>
                <w:lang w:val="sr-Cyrl-CS"/>
              </w:rPr>
            </w:pPr>
            <w:r w:rsidRPr="002D35C8">
              <w:rPr>
                <w:b/>
                <w:sz w:val="20"/>
                <w:szCs w:val="20"/>
                <w:lang w:val="sr-Cyrl-CS"/>
              </w:rPr>
              <w:t>ДУЖНИК:</w:t>
            </w:r>
          </w:p>
        </w:tc>
        <w:tc>
          <w:tcPr>
            <w:tcW w:w="8100" w:type="dxa"/>
            <w:shd w:val="clear" w:color="auto" w:fill="auto"/>
          </w:tcPr>
          <w:p w:rsidR="001F36C6" w:rsidRPr="002D35C8" w:rsidRDefault="001F36C6" w:rsidP="001F36C6">
            <w:pPr>
              <w:rPr>
                <w:b/>
                <w:sz w:val="22"/>
                <w:szCs w:val="22"/>
                <w:lang w:val="sr-Cyrl-CS"/>
              </w:rPr>
            </w:pPr>
            <w:r w:rsidRPr="002D35C8">
              <w:rPr>
                <w:b/>
                <w:sz w:val="22"/>
                <w:szCs w:val="22"/>
                <w:lang w:val="sr-Cyrl-CS"/>
              </w:rPr>
              <w:t>Пун назив и седиште:__________________________________________________</w:t>
            </w:r>
          </w:p>
          <w:p w:rsidR="001F36C6" w:rsidRPr="002D35C8" w:rsidRDefault="001F36C6" w:rsidP="001F36C6">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F36C6" w:rsidRPr="002D35C8" w:rsidRDefault="001F36C6" w:rsidP="001F36C6">
            <w:pPr>
              <w:rPr>
                <w:b/>
                <w:sz w:val="22"/>
                <w:szCs w:val="22"/>
                <w:lang w:val="sr-Cyrl-CS"/>
              </w:rPr>
            </w:pPr>
            <w:r w:rsidRPr="002D35C8">
              <w:rPr>
                <w:b/>
                <w:sz w:val="22"/>
                <w:szCs w:val="22"/>
                <w:lang w:val="sr-Cyrl-CS"/>
              </w:rPr>
              <w:t>Текући рачун:____________________код: _____________________(назив банке),</w:t>
            </w:r>
          </w:p>
          <w:p w:rsidR="001F36C6" w:rsidRPr="002D35C8" w:rsidRDefault="001F36C6" w:rsidP="001F36C6">
            <w:pPr>
              <w:rPr>
                <w:b/>
                <w:sz w:val="10"/>
                <w:szCs w:val="10"/>
                <w:lang w:val="sr-Cyrl-CS"/>
              </w:rPr>
            </w:pPr>
          </w:p>
        </w:tc>
      </w:tr>
      <w:tr w:rsidR="001F36C6" w:rsidRPr="002D35C8" w:rsidTr="001F36C6">
        <w:tc>
          <w:tcPr>
            <w:tcW w:w="9648" w:type="dxa"/>
            <w:gridSpan w:val="2"/>
            <w:shd w:val="clear" w:color="auto" w:fill="auto"/>
          </w:tcPr>
          <w:p w:rsidR="001F36C6" w:rsidRPr="002D35C8" w:rsidRDefault="001F36C6" w:rsidP="001F36C6">
            <w:pPr>
              <w:jc w:val="center"/>
              <w:rPr>
                <w:b/>
                <w:sz w:val="8"/>
                <w:szCs w:val="8"/>
                <w:lang w:val="sr-Cyrl-CS"/>
              </w:rPr>
            </w:pPr>
          </w:p>
          <w:p w:rsidR="001F36C6" w:rsidRPr="002D35C8" w:rsidRDefault="001F36C6" w:rsidP="001F36C6">
            <w:pPr>
              <w:jc w:val="center"/>
              <w:rPr>
                <w:b/>
                <w:lang w:val="sr-Cyrl-CS"/>
              </w:rPr>
            </w:pPr>
            <w:r w:rsidRPr="002D35C8">
              <w:rPr>
                <w:b/>
                <w:lang w:val="sr-Cyrl-CS"/>
              </w:rPr>
              <w:t>И з д а ј е</w:t>
            </w:r>
          </w:p>
        </w:tc>
      </w:tr>
    </w:tbl>
    <w:p w:rsidR="001F36C6" w:rsidRDefault="001F36C6" w:rsidP="001F36C6">
      <w:pPr>
        <w:rPr>
          <w:b/>
          <w:sz w:val="16"/>
          <w:szCs w:val="16"/>
          <w:lang w:val="sr-Cyrl-CS"/>
        </w:rPr>
      </w:pPr>
    </w:p>
    <w:p w:rsidR="001F36C6" w:rsidRPr="00877792" w:rsidRDefault="001F36C6" w:rsidP="001F36C6">
      <w:pPr>
        <w:rPr>
          <w:b/>
          <w:sz w:val="10"/>
          <w:szCs w:val="10"/>
          <w:lang w:val="sr-Cyrl-CS"/>
        </w:rPr>
      </w:pPr>
    </w:p>
    <w:p w:rsidR="001F36C6" w:rsidRPr="008C4A9D" w:rsidRDefault="001F36C6" w:rsidP="001F36C6">
      <w:pPr>
        <w:jc w:val="center"/>
        <w:rPr>
          <w:b/>
          <w:sz w:val="28"/>
          <w:szCs w:val="28"/>
          <w:lang w:val="sr-Cyrl-CS"/>
        </w:rPr>
      </w:pPr>
      <w:r w:rsidRPr="008C4A9D">
        <w:rPr>
          <w:b/>
          <w:sz w:val="28"/>
          <w:szCs w:val="28"/>
          <w:lang w:val="sr-Cyrl-CS"/>
        </w:rPr>
        <w:t>МЕНИЧНО ПИСМО – ОВЛАШЋЕЊЕ</w:t>
      </w:r>
    </w:p>
    <w:p w:rsidR="001F36C6" w:rsidRPr="0070075A" w:rsidRDefault="001F36C6" w:rsidP="001F36C6">
      <w:pPr>
        <w:jc w:val="center"/>
        <w:rPr>
          <w:b/>
          <w:sz w:val="20"/>
          <w:szCs w:val="20"/>
          <w:lang w:val="sr-Cyrl-CS"/>
        </w:rPr>
      </w:pPr>
      <w:r w:rsidRPr="0070075A">
        <w:rPr>
          <w:b/>
          <w:sz w:val="20"/>
          <w:szCs w:val="20"/>
          <w:lang w:val="sr-Cyrl-CS"/>
        </w:rPr>
        <w:t>ЗА КОРИСНИКА БЛАНКО СОЛО МЕНИЦЕ</w:t>
      </w:r>
    </w:p>
    <w:p w:rsidR="001F36C6" w:rsidRPr="000E7C1B" w:rsidRDefault="001F36C6" w:rsidP="001F36C6">
      <w:pPr>
        <w:rPr>
          <w:b/>
          <w:sz w:val="22"/>
          <w:szCs w:val="22"/>
          <w:lang w:val="sr-Cyrl-CS"/>
        </w:rPr>
      </w:pPr>
    </w:p>
    <w:tbl>
      <w:tblPr>
        <w:tblW w:w="0" w:type="auto"/>
        <w:tblLook w:val="01E0" w:firstRow="1" w:lastRow="1" w:firstColumn="1" w:lastColumn="1" w:noHBand="0" w:noVBand="0"/>
      </w:tblPr>
      <w:tblGrid>
        <w:gridCol w:w="1548"/>
        <w:gridCol w:w="8100"/>
      </w:tblGrid>
      <w:tr w:rsidR="001F36C6" w:rsidRPr="002D35C8" w:rsidTr="001F36C6">
        <w:tc>
          <w:tcPr>
            <w:tcW w:w="1548" w:type="dxa"/>
            <w:shd w:val="clear" w:color="auto" w:fill="auto"/>
          </w:tcPr>
          <w:p w:rsidR="001F36C6" w:rsidRPr="002D35C8" w:rsidRDefault="001F36C6" w:rsidP="001F36C6">
            <w:pPr>
              <w:rPr>
                <w:b/>
                <w:sz w:val="20"/>
                <w:szCs w:val="20"/>
                <w:lang w:val="sr-Cyrl-CS"/>
              </w:rPr>
            </w:pPr>
            <w:r w:rsidRPr="002D35C8">
              <w:rPr>
                <w:b/>
                <w:sz w:val="20"/>
                <w:szCs w:val="20"/>
                <w:lang w:val="sr-Cyrl-CS"/>
              </w:rPr>
              <w:t>КОРИСНИК:</w:t>
            </w:r>
          </w:p>
          <w:p w:rsidR="001F36C6" w:rsidRPr="002D35C8" w:rsidRDefault="001F36C6" w:rsidP="001F36C6">
            <w:pPr>
              <w:rPr>
                <w:b/>
                <w:sz w:val="20"/>
                <w:szCs w:val="20"/>
                <w:lang w:val="sr-Cyrl-CS"/>
              </w:rPr>
            </w:pPr>
            <w:r w:rsidRPr="002D35C8">
              <w:rPr>
                <w:b/>
                <w:sz w:val="20"/>
                <w:szCs w:val="20"/>
                <w:lang w:val="sr-Cyrl-CS"/>
              </w:rPr>
              <w:t>(поверилац)</w:t>
            </w:r>
          </w:p>
        </w:tc>
        <w:tc>
          <w:tcPr>
            <w:tcW w:w="8100" w:type="dxa"/>
            <w:shd w:val="clear" w:color="auto" w:fill="auto"/>
          </w:tcPr>
          <w:p w:rsidR="00A23E40" w:rsidRDefault="001F36C6" w:rsidP="001F36C6">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F36C6" w:rsidRPr="00DE7B37" w:rsidRDefault="001F36C6" w:rsidP="001F36C6">
            <w:pPr>
              <w:jc w:val="both"/>
              <w:rPr>
                <w:sz w:val="22"/>
                <w:szCs w:val="22"/>
                <w:lang w:val="sr-Cyrl-CS"/>
              </w:rPr>
            </w:pPr>
            <w:r w:rsidRPr="00DE7B37">
              <w:rPr>
                <w:sz w:val="22"/>
                <w:szCs w:val="22"/>
                <w:lang w:val="sr-Cyrl-CS"/>
              </w:rPr>
              <w:t>ул. Хајдук Вељкова бр. 1, Нови Сад</w:t>
            </w:r>
          </w:p>
          <w:p w:rsidR="001F36C6" w:rsidRPr="002D35C8" w:rsidRDefault="001F36C6" w:rsidP="001F36C6">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F36C6" w:rsidRPr="002D35C8" w:rsidRDefault="001F36C6" w:rsidP="00A23E40">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sidR="00A23E40">
              <w:rPr>
                <w:sz w:val="22"/>
                <w:szCs w:val="22"/>
                <w:lang w:val="sr-Cyrl-CS"/>
              </w:rPr>
              <w:t>-</w:t>
            </w:r>
            <w:r w:rsidRPr="00DE7B37">
              <w:rPr>
                <w:sz w:val="22"/>
                <w:szCs w:val="22"/>
                <w:lang w:val="sr-Cyrl-CS"/>
              </w:rPr>
              <w:t>РС,</w:t>
            </w:r>
            <w:r w:rsidR="00A23E40">
              <w:rPr>
                <w:sz w:val="22"/>
                <w:szCs w:val="22"/>
                <w:lang w:val="sr-Cyrl-CS"/>
              </w:rPr>
              <w:t xml:space="preserve"> </w:t>
            </w:r>
            <w:r w:rsidRPr="00DE7B37">
              <w:rPr>
                <w:sz w:val="22"/>
                <w:szCs w:val="22"/>
                <w:lang w:val="sr-Cyrl-CS"/>
              </w:rPr>
              <w:t>Министарство финансија</w:t>
            </w:r>
          </w:p>
        </w:tc>
      </w:tr>
    </w:tbl>
    <w:p w:rsidR="001F36C6" w:rsidRPr="0002002A" w:rsidRDefault="001F36C6" w:rsidP="001F36C6">
      <w:pPr>
        <w:rPr>
          <w:b/>
          <w:sz w:val="10"/>
          <w:szCs w:val="10"/>
          <w:lang w:val="sr-Cyrl-CS"/>
        </w:rPr>
      </w:pPr>
    </w:p>
    <w:p w:rsidR="001F36C6" w:rsidRDefault="001F36C6" w:rsidP="001F36C6">
      <w:pPr>
        <w:jc w:val="both"/>
        <w:rPr>
          <w:sz w:val="22"/>
          <w:szCs w:val="22"/>
          <w:lang w:val="sr-Cyrl-CS"/>
        </w:rPr>
      </w:pPr>
    </w:p>
    <w:p w:rsidR="001F36C6" w:rsidRPr="00FF74CE" w:rsidRDefault="001F36C6" w:rsidP="001F36C6">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341CB">
        <w:rPr>
          <w:b/>
          <w:lang w:val="sr-Cyrl-CS"/>
        </w:rPr>
        <w:t xml:space="preserve"> за озбиљност понуде,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721874">
        <w:rPr>
          <w:b/>
          <w:lang w:val="sr-Cyrl-CS"/>
        </w:rPr>
        <w:t>139</w:t>
      </w:r>
      <w:r>
        <w:rPr>
          <w:b/>
          <w:lang w:val="sr-Cyrl-CS"/>
        </w:rPr>
        <w:t>-17-О</w:t>
      </w:r>
      <w:r w:rsidR="00BA491C">
        <w:rPr>
          <w:b/>
          <w:lang w:val="sr-Cyrl-CS"/>
        </w:rPr>
        <w:t xml:space="preserve"> </w:t>
      </w:r>
      <w:r w:rsidR="00162182">
        <w:rPr>
          <w:lang w:val="sr-Cyrl-CS"/>
        </w:rPr>
        <w:t xml:space="preserve">- </w:t>
      </w:r>
      <w:r w:rsidR="00721874">
        <w:rPr>
          <w:b/>
          <w:lang w:val="sr-Cyrl-CS"/>
        </w:rPr>
        <w:t>Набавка</w:t>
      </w:r>
      <w:r w:rsidR="00721874">
        <w:rPr>
          <w:b/>
        </w:rPr>
        <w:t xml:space="preserve"> </w:t>
      </w:r>
      <w:r w:rsidR="00721874">
        <w:rPr>
          <w:b/>
          <w:lang w:val="en-US"/>
        </w:rPr>
        <w:t xml:space="preserve">PVC </w:t>
      </w:r>
      <w:r w:rsidR="00721874">
        <w:rPr>
          <w:b/>
        </w:rPr>
        <w:t xml:space="preserve">рукавица, прекривки, флиса и средстава за негу за потребе </w:t>
      </w:r>
      <w:r w:rsidR="00721874" w:rsidRPr="00A978FC">
        <w:rPr>
          <w:b/>
          <w:noProof/>
        </w:rPr>
        <w:t>Клиничког центра Војводине</w:t>
      </w:r>
      <w:r w:rsidRPr="004341CB">
        <w:rPr>
          <w:lang w:val="sr-Cyrl-CS"/>
        </w:rPr>
        <w:t xml:space="preserve">, </w:t>
      </w:r>
      <w:r w:rsidRPr="00162182">
        <w:rPr>
          <w:b/>
        </w:rPr>
        <w:t>за партију број _____</w:t>
      </w:r>
      <w:r w:rsidRPr="00162182">
        <w:t xml:space="preserve"> (</w:t>
      </w:r>
      <w:r w:rsidRPr="00162182">
        <w:rPr>
          <w:i/>
        </w:rPr>
        <w:t>уписати број партије</w:t>
      </w:r>
      <w:r w:rsidR="00A23E40">
        <w:rPr>
          <w:i/>
        </w:rPr>
        <w:t xml:space="preserve"> за коју/које се подноси понуда</w:t>
      </w:r>
      <w:r w:rsidRPr="00162182">
        <w:t>)</w:t>
      </w:r>
      <w:r w:rsidRPr="004341CB">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1F36C6" w:rsidRPr="004341CB" w:rsidRDefault="001F36C6" w:rsidP="001F36C6">
      <w:pPr>
        <w:ind w:firstLine="720"/>
        <w:jc w:val="both"/>
        <w:rPr>
          <w:lang w:val="sr-Cyrl-CS"/>
        </w:rPr>
      </w:pPr>
    </w:p>
    <w:p w:rsidR="001F36C6" w:rsidRDefault="001F36C6" w:rsidP="001F36C6">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A23E40" w:rsidRDefault="00A23E40" w:rsidP="001F36C6">
      <w:pPr>
        <w:ind w:firstLine="720"/>
        <w:jc w:val="both"/>
        <w:rPr>
          <w:lang w:val="sr-Cyrl-CS"/>
        </w:rPr>
      </w:pPr>
    </w:p>
    <w:p w:rsidR="001F36C6" w:rsidRPr="004341CB" w:rsidRDefault="001F36C6" w:rsidP="001F36C6">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F36C6" w:rsidRPr="004341CB" w:rsidRDefault="001F36C6" w:rsidP="001F36C6">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F36C6" w:rsidRPr="00E052EA" w:rsidRDefault="001F36C6" w:rsidP="001F36C6">
      <w:pPr>
        <w:jc w:val="both"/>
        <w:rPr>
          <w:color w:val="FF0000"/>
          <w:sz w:val="16"/>
          <w:szCs w:val="16"/>
          <w:lang w:val="sr-Cyrl-CS"/>
        </w:rPr>
      </w:pPr>
    </w:p>
    <w:p w:rsidR="001F36C6" w:rsidRPr="00F563E8" w:rsidRDefault="001F36C6" w:rsidP="001F36C6">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1F36C6" w:rsidRPr="00F563E8" w:rsidRDefault="001F36C6" w:rsidP="001F36C6">
      <w:pPr>
        <w:jc w:val="both"/>
        <w:rPr>
          <w:b/>
          <w:sz w:val="22"/>
          <w:szCs w:val="22"/>
          <w:lang w:val="sr-Cyrl-CS"/>
        </w:rPr>
      </w:pPr>
      <w:r w:rsidRPr="00F563E8">
        <w:rPr>
          <w:b/>
          <w:sz w:val="22"/>
          <w:szCs w:val="22"/>
          <w:lang w:val="sr-Cyrl-CS"/>
        </w:rPr>
        <w:t xml:space="preserve">              - картон депонованих потписа</w:t>
      </w:r>
    </w:p>
    <w:p w:rsidR="001F36C6" w:rsidRPr="00F563E8" w:rsidRDefault="001F36C6" w:rsidP="001F36C6">
      <w:pPr>
        <w:jc w:val="both"/>
        <w:rPr>
          <w:b/>
          <w:sz w:val="22"/>
          <w:szCs w:val="22"/>
          <w:lang w:val="sr-Cyrl-CS"/>
        </w:rPr>
      </w:pPr>
      <w:r w:rsidRPr="00F563E8">
        <w:rPr>
          <w:b/>
          <w:sz w:val="22"/>
          <w:szCs w:val="22"/>
          <w:lang w:val="sr-Cyrl-CS"/>
        </w:rPr>
        <w:t xml:space="preserve">              - оверени потиси лица овлашћених за заступање</w:t>
      </w:r>
    </w:p>
    <w:p w:rsidR="001F36C6" w:rsidRPr="00F563E8" w:rsidRDefault="001F36C6" w:rsidP="001F36C6">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F36C6" w:rsidRPr="002D35C8" w:rsidTr="001F36C6">
        <w:trPr>
          <w:gridAfter w:val="3"/>
          <w:wAfter w:w="5688" w:type="dxa"/>
        </w:trPr>
        <w:tc>
          <w:tcPr>
            <w:tcW w:w="4140" w:type="dxa"/>
            <w:shd w:val="clear" w:color="auto" w:fill="auto"/>
          </w:tcPr>
          <w:p w:rsidR="001F36C6" w:rsidRPr="002D35C8" w:rsidRDefault="001F36C6" w:rsidP="001F36C6">
            <w:pPr>
              <w:rPr>
                <w:b/>
                <w:lang w:val="sr-Cyrl-CS"/>
              </w:rPr>
            </w:pPr>
          </w:p>
        </w:tc>
      </w:tr>
      <w:tr w:rsidR="001F36C6" w:rsidRPr="002D35C8" w:rsidTr="001F36C6">
        <w:tc>
          <w:tcPr>
            <w:tcW w:w="4428" w:type="dxa"/>
            <w:gridSpan w:val="2"/>
            <w:shd w:val="clear" w:color="auto" w:fill="auto"/>
          </w:tcPr>
          <w:p w:rsidR="001F36C6" w:rsidRPr="002D35C8" w:rsidRDefault="001F36C6" w:rsidP="001F36C6">
            <w:pPr>
              <w:jc w:val="both"/>
              <w:rPr>
                <w:b/>
                <w:sz w:val="10"/>
                <w:szCs w:val="10"/>
                <w:lang w:val="sr-Cyrl-CS"/>
              </w:rPr>
            </w:pPr>
          </w:p>
        </w:tc>
        <w:tc>
          <w:tcPr>
            <w:tcW w:w="1260" w:type="dxa"/>
            <w:shd w:val="clear" w:color="auto" w:fill="auto"/>
          </w:tcPr>
          <w:p w:rsidR="001F36C6" w:rsidRPr="002D35C8" w:rsidRDefault="001F36C6" w:rsidP="001F36C6">
            <w:pPr>
              <w:jc w:val="both"/>
              <w:rPr>
                <w:b/>
                <w:sz w:val="10"/>
                <w:szCs w:val="10"/>
                <w:lang w:val="sr-Cyrl-CS"/>
              </w:rPr>
            </w:pPr>
          </w:p>
        </w:tc>
        <w:tc>
          <w:tcPr>
            <w:tcW w:w="4140" w:type="dxa"/>
            <w:shd w:val="clear" w:color="auto" w:fill="auto"/>
          </w:tcPr>
          <w:p w:rsidR="001F36C6" w:rsidRPr="002D35C8" w:rsidRDefault="001F36C6" w:rsidP="001F36C6">
            <w:pPr>
              <w:jc w:val="center"/>
              <w:rPr>
                <w:b/>
                <w:sz w:val="10"/>
                <w:szCs w:val="10"/>
                <w:lang w:val="sr-Cyrl-CS"/>
              </w:rPr>
            </w:pPr>
          </w:p>
        </w:tc>
      </w:tr>
      <w:tr w:rsidR="001F36C6" w:rsidRPr="002D35C8" w:rsidTr="001F36C6">
        <w:trPr>
          <w:trHeight w:val="212"/>
        </w:trPr>
        <w:tc>
          <w:tcPr>
            <w:tcW w:w="4428" w:type="dxa"/>
            <w:gridSpan w:val="2"/>
            <w:shd w:val="clear" w:color="auto" w:fill="auto"/>
          </w:tcPr>
          <w:p w:rsidR="001F36C6" w:rsidRPr="002D35C8" w:rsidRDefault="001F36C6" w:rsidP="001F36C6">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1F36C6" w:rsidRPr="002D35C8" w:rsidRDefault="001F36C6" w:rsidP="001F36C6">
            <w:pPr>
              <w:jc w:val="both"/>
              <w:rPr>
                <w:b/>
                <w:lang w:val="sr-Cyrl-CS"/>
              </w:rPr>
            </w:pPr>
          </w:p>
        </w:tc>
        <w:tc>
          <w:tcPr>
            <w:tcW w:w="4140" w:type="dxa"/>
            <w:shd w:val="clear" w:color="auto" w:fill="auto"/>
          </w:tcPr>
          <w:p w:rsidR="001F36C6" w:rsidRPr="002D35C8" w:rsidRDefault="001F36C6" w:rsidP="001F36C6">
            <w:pPr>
              <w:jc w:val="center"/>
              <w:rPr>
                <w:b/>
                <w:lang w:val="sr-Cyrl-CS"/>
              </w:rPr>
            </w:pPr>
          </w:p>
        </w:tc>
      </w:tr>
      <w:tr w:rsidR="001F36C6" w:rsidRPr="002D35C8" w:rsidTr="001F36C6">
        <w:tc>
          <w:tcPr>
            <w:tcW w:w="4428" w:type="dxa"/>
            <w:gridSpan w:val="2"/>
            <w:tcBorders>
              <w:bottom w:val="single" w:sz="4" w:space="0" w:color="auto"/>
            </w:tcBorders>
            <w:shd w:val="clear" w:color="auto" w:fill="auto"/>
          </w:tcPr>
          <w:p w:rsidR="001F36C6" w:rsidRPr="00E052EA" w:rsidRDefault="001F36C6" w:rsidP="001F36C6">
            <w:pPr>
              <w:rPr>
                <w:sz w:val="16"/>
                <w:szCs w:val="16"/>
                <w:lang w:val="sr-Cyrl-CS"/>
              </w:rPr>
            </w:pPr>
          </w:p>
        </w:tc>
        <w:tc>
          <w:tcPr>
            <w:tcW w:w="1260" w:type="dxa"/>
            <w:shd w:val="clear" w:color="auto" w:fill="auto"/>
          </w:tcPr>
          <w:p w:rsidR="001F36C6" w:rsidRPr="002D35C8" w:rsidRDefault="001F36C6" w:rsidP="001F36C6">
            <w:pPr>
              <w:jc w:val="both"/>
              <w:rPr>
                <w:b/>
                <w:lang w:val="sr-Cyrl-CS"/>
              </w:rPr>
            </w:pPr>
          </w:p>
        </w:tc>
        <w:tc>
          <w:tcPr>
            <w:tcW w:w="4140" w:type="dxa"/>
            <w:shd w:val="clear" w:color="auto" w:fill="auto"/>
          </w:tcPr>
          <w:p w:rsidR="001F36C6" w:rsidRPr="00F27C88" w:rsidRDefault="001F36C6" w:rsidP="001F36C6">
            <w:pPr>
              <w:rPr>
                <w:b/>
                <w:sz w:val="22"/>
                <w:szCs w:val="22"/>
                <w:lang w:val="sr-Cyrl-CS"/>
              </w:rPr>
            </w:pPr>
          </w:p>
          <w:p w:rsidR="001F36C6" w:rsidRPr="00F27C88" w:rsidRDefault="001F36C6" w:rsidP="001F36C6">
            <w:pPr>
              <w:rPr>
                <w:b/>
                <w:sz w:val="22"/>
                <w:szCs w:val="22"/>
                <w:lang w:val="sr-Cyrl-CS"/>
              </w:rPr>
            </w:pPr>
            <w:r w:rsidRPr="00F27C88">
              <w:rPr>
                <w:b/>
                <w:sz w:val="22"/>
                <w:szCs w:val="22"/>
                <w:lang w:val="sr-Cyrl-CS"/>
              </w:rPr>
              <w:t>ДУЖНИК – ИЗДАВАЛАЦ МЕНИЦЕ</w:t>
            </w:r>
          </w:p>
        </w:tc>
      </w:tr>
      <w:tr w:rsidR="001F36C6" w:rsidRPr="002D35C8" w:rsidTr="001F36C6">
        <w:tc>
          <w:tcPr>
            <w:tcW w:w="4428" w:type="dxa"/>
            <w:gridSpan w:val="2"/>
            <w:tcBorders>
              <w:top w:val="single" w:sz="4" w:space="0" w:color="auto"/>
            </w:tcBorders>
            <w:shd w:val="clear" w:color="auto" w:fill="auto"/>
          </w:tcPr>
          <w:p w:rsidR="001F36C6" w:rsidRPr="002D35C8" w:rsidRDefault="001F36C6" w:rsidP="001F36C6">
            <w:pPr>
              <w:jc w:val="both"/>
              <w:rPr>
                <w:b/>
                <w:lang w:val="sr-Cyrl-CS"/>
              </w:rPr>
            </w:pPr>
          </w:p>
        </w:tc>
        <w:tc>
          <w:tcPr>
            <w:tcW w:w="1260" w:type="dxa"/>
            <w:shd w:val="clear" w:color="auto" w:fill="auto"/>
          </w:tcPr>
          <w:p w:rsidR="001F36C6" w:rsidRDefault="001F36C6" w:rsidP="001F36C6">
            <w:pPr>
              <w:jc w:val="right"/>
              <w:rPr>
                <w:sz w:val="20"/>
                <w:szCs w:val="20"/>
                <w:lang w:val="sr-Cyrl-CS"/>
              </w:rPr>
            </w:pPr>
          </w:p>
          <w:p w:rsidR="001F36C6" w:rsidRPr="002D35C8" w:rsidRDefault="001F36C6" w:rsidP="001F36C6">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1F36C6" w:rsidRPr="00F27C88" w:rsidRDefault="001F36C6" w:rsidP="001F36C6">
            <w:pPr>
              <w:jc w:val="center"/>
              <w:rPr>
                <w:b/>
                <w:sz w:val="22"/>
                <w:szCs w:val="22"/>
                <w:lang w:val="sr-Cyrl-CS"/>
              </w:rPr>
            </w:pPr>
          </w:p>
        </w:tc>
      </w:tr>
      <w:tr w:rsidR="001F36C6" w:rsidRPr="002D35C8" w:rsidTr="001F36C6">
        <w:tc>
          <w:tcPr>
            <w:tcW w:w="4428" w:type="dxa"/>
            <w:gridSpan w:val="2"/>
            <w:shd w:val="clear" w:color="auto" w:fill="auto"/>
          </w:tcPr>
          <w:p w:rsidR="001F36C6" w:rsidRPr="002D35C8" w:rsidRDefault="001F36C6" w:rsidP="001F36C6">
            <w:pPr>
              <w:jc w:val="both"/>
              <w:rPr>
                <w:b/>
                <w:lang w:val="sr-Cyrl-CS"/>
              </w:rPr>
            </w:pPr>
          </w:p>
        </w:tc>
        <w:tc>
          <w:tcPr>
            <w:tcW w:w="1260" w:type="dxa"/>
            <w:shd w:val="clear" w:color="auto" w:fill="auto"/>
          </w:tcPr>
          <w:p w:rsidR="001F36C6" w:rsidRPr="002D35C8" w:rsidRDefault="001F36C6" w:rsidP="001F36C6">
            <w:pPr>
              <w:jc w:val="both"/>
              <w:rPr>
                <w:b/>
                <w:lang w:val="sr-Cyrl-CS"/>
              </w:rPr>
            </w:pPr>
          </w:p>
        </w:tc>
        <w:tc>
          <w:tcPr>
            <w:tcW w:w="4140" w:type="dxa"/>
            <w:tcBorders>
              <w:top w:val="single" w:sz="4" w:space="0" w:color="auto"/>
            </w:tcBorders>
            <w:shd w:val="clear" w:color="auto" w:fill="auto"/>
          </w:tcPr>
          <w:p w:rsidR="001F36C6" w:rsidRPr="00F27C88" w:rsidRDefault="001F36C6" w:rsidP="001F36C6">
            <w:pPr>
              <w:jc w:val="center"/>
              <w:rPr>
                <w:sz w:val="22"/>
                <w:szCs w:val="22"/>
                <w:lang w:val="sr-Cyrl-CS"/>
              </w:rPr>
            </w:pPr>
            <w:r w:rsidRPr="00F27C88">
              <w:rPr>
                <w:sz w:val="22"/>
                <w:szCs w:val="22"/>
                <w:lang w:val="sr-Cyrl-CS"/>
              </w:rPr>
              <w:t>Потпис овлашћеног лица</w:t>
            </w:r>
          </w:p>
        </w:tc>
      </w:tr>
    </w:tbl>
    <w:p w:rsidR="001C26D1" w:rsidRDefault="001C26D1" w:rsidP="001C26D1">
      <w:pPr>
        <w:ind w:right="-427"/>
      </w:pPr>
    </w:p>
    <w:p w:rsidR="00162182" w:rsidRDefault="00162182" w:rsidP="001C26D1">
      <w:pPr>
        <w:ind w:right="-427"/>
      </w:pPr>
    </w:p>
    <w:p w:rsidR="00162182" w:rsidRDefault="00162182" w:rsidP="001C26D1">
      <w:pPr>
        <w:ind w:right="-427"/>
      </w:pPr>
    </w:p>
    <w:p w:rsidR="00EE418D" w:rsidRPr="00EE418D" w:rsidRDefault="00EE418D" w:rsidP="001C26D1">
      <w:pPr>
        <w:ind w:right="-427"/>
      </w:pPr>
    </w:p>
    <w:p w:rsidR="00162182" w:rsidRDefault="00162182" w:rsidP="00162182">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877792" w:rsidRDefault="00162182" w:rsidP="00162182">
      <w:pPr>
        <w:ind w:firstLine="720"/>
        <w:rPr>
          <w:sz w:val="10"/>
          <w:szCs w:val="10"/>
          <w:lang w:val="sr-Cyrl-CS"/>
        </w:rPr>
      </w:pPr>
    </w:p>
    <w:p w:rsidR="00162182" w:rsidRPr="0002002A" w:rsidRDefault="00162182" w:rsidP="00162182">
      <w:pPr>
        <w:ind w:firstLine="720"/>
        <w:rPr>
          <w:sz w:val="16"/>
          <w:szCs w:val="16"/>
          <w:lang w:val="sr-Cyrl-CS"/>
        </w:rPr>
      </w:pPr>
    </w:p>
    <w:tbl>
      <w:tblPr>
        <w:tblW w:w="0" w:type="auto"/>
        <w:tblLook w:val="01E0" w:firstRow="1" w:lastRow="1" w:firstColumn="1" w:lastColumn="1" w:noHBand="0" w:noVBand="0"/>
      </w:tblPr>
      <w:tblGrid>
        <w:gridCol w:w="1548"/>
        <w:gridCol w:w="810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седиште:__________________________________________________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рачун:____________________код: _____________________(назив банке),</w:t>
            </w:r>
          </w:p>
          <w:p w:rsidR="00162182" w:rsidRPr="002D35C8" w:rsidRDefault="00162182" w:rsidP="004141DA">
            <w:pPr>
              <w:rPr>
                <w:b/>
                <w:sz w:val="10"/>
                <w:szCs w:val="10"/>
                <w:lang w:val="sr-Cyrl-CS"/>
              </w:rPr>
            </w:pPr>
          </w:p>
        </w:tc>
      </w:tr>
      <w:tr w:rsidR="00162182" w:rsidRPr="002D35C8" w:rsidTr="004141DA">
        <w:tc>
          <w:tcPr>
            <w:tcW w:w="9648" w:type="dxa"/>
            <w:gridSpan w:val="2"/>
            <w:shd w:val="clear" w:color="auto" w:fill="auto"/>
          </w:tcPr>
          <w:p w:rsidR="00162182" w:rsidRPr="002D35C8" w:rsidRDefault="00162182" w:rsidP="004141DA">
            <w:pPr>
              <w:jc w:val="center"/>
              <w:rPr>
                <w:b/>
                <w:sz w:val="8"/>
                <w:szCs w:val="8"/>
                <w:lang w:val="sr-Cyrl-CS"/>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firstRow="1" w:lastRow="1" w:firstColumn="1" w:lastColumn="1" w:noHBand="0" w:noVBand="0"/>
      </w:tblPr>
      <w:tblGrid>
        <w:gridCol w:w="1548"/>
        <w:gridCol w:w="810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100" w:type="dxa"/>
            <w:shd w:val="clear" w:color="auto" w:fill="auto"/>
          </w:tcPr>
          <w:p w:rsidR="00A23E40" w:rsidRDefault="00162182" w:rsidP="004141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62182" w:rsidRPr="00DE7B37" w:rsidRDefault="00162182" w:rsidP="004141DA">
            <w:pPr>
              <w:jc w:val="both"/>
              <w:rPr>
                <w:sz w:val="22"/>
                <w:szCs w:val="22"/>
                <w:lang w:val="sr-Cyrl-CS"/>
              </w:rPr>
            </w:pPr>
            <w:r w:rsidRPr="00DE7B37">
              <w:rPr>
                <w:sz w:val="22"/>
                <w:szCs w:val="22"/>
                <w:lang w:val="sr-Cyrl-CS"/>
              </w:rPr>
              <w:t>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62182" w:rsidRPr="002D35C8" w:rsidRDefault="00162182" w:rsidP="00A23E40">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sidR="00A23E40">
              <w:rPr>
                <w:sz w:val="22"/>
                <w:szCs w:val="22"/>
                <w:lang w:val="sr-Cyrl-CS"/>
              </w:rPr>
              <w:t>-</w:t>
            </w:r>
            <w:r w:rsidRPr="00DE7B37">
              <w:rPr>
                <w:sz w:val="22"/>
                <w:szCs w:val="22"/>
                <w:lang w:val="sr-Cyrl-CS"/>
              </w:rPr>
              <w:t>РС,</w:t>
            </w:r>
            <w:r w:rsidR="00A23E40">
              <w:rPr>
                <w:sz w:val="22"/>
                <w:szCs w:val="22"/>
                <w:lang w:val="sr-Cyrl-CS"/>
              </w:rPr>
              <w:t xml:space="preserve"> </w:t>
            </w:r>
            <w:r w:rsidRPr="00DE7B37">
              <w:rPr>
                <w:sz w:val="22"/>
                <w:szCs w:val="22"/>
                <w:lang w:val="sr-Cyrl-CS"/>
              </w:rPr>
              <w:t>Министарство финансија</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162182">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sidR="00721874">
        <w:rPr>
          <w:b/>
          <w:lang w:val="sr-Cyrl-CS"/>
        </w:rPr>
        <w:t>139</w:t>
      </w:r>
      <w:r w:rsidR="00EE418D">
        <w:rPr>
          <w:b/>
          <w:lang w:val="sr-Cyrl-CS"/>
        </w:rPr>
        <w:t xml:space="preserve">-17-О </w:t>
      </w:r>
      <w:r w:rsidR="00EE418D">
        <w:rPr>
          <w:lang w:val="sr-Cyrl-CS"/>
        </w:rPr>
        <w:t xml:space="preserve">- </w:t>
      </w:r>
      <w:r w:rsidR="00721874">
        <w:rPr>
          <w:b/>
          <w:lang w:val="sr-Cyrl-CS"/>
        </w:rPr>
        <w:t>Набавка</w:t>
      </w:r>
      <w:r w:rsidR="00721874">
        <w:rPr>
          <w:b/>
        </w:rPr>
        <w:t xml:space="preserve"> </w:t>
      </w:r>
      <w:r w:rsidR="00721874">
        <w:rPr>
          <w:b/>
          <w:lang w:val="en-US"/>
        </w:rPr>
        <w:t xml:space="preserve">PVC </w:t>
      </w:r>
      <w:r w:rsidR="00721874">
        <w:rPr>
          <w:b/>
        </w:rPr>
        <w:t xml:space="preserve">рукавица, прекривки, флиса и средстава за негу за потребе </w:t>
      </w:r>
      <w:r w:rsidR="00721874" w:rsidRPr="00A978FC">
        <w:rPr>
          <w:b/>
          <w:noProof/>
        </w:rPr>
        <w:t>Клиничког центра Војводине</w:t>
      </w:r>
      <w:r w:rsidRPr="004341CB">
        <w:rPr>
          <w:lang w:val="sr-Cyrl-CS"/>
        </w:rPr>
        <w:t xml:space="preserve">, </w:t>
      </w:r>
      <w:r w:rsidRPr="00162182">
        <w:rPr>
          <w:b/>
        </w:rPr>
        <w:t>за партију број _</w:t>
      </w:r>
      <w:r w:rsidR="00A23E40">
        <w:rPr>
          <w:b/>
        </w:rPr>
        <w:t>_</w:t>
      </w:r>
      <w:r w:rsidRPr="00162182">
        <w:rPr>
          <w:b/>
        </w:rPr>
        <w:t>__</w:t>
      </w:r>
      <w:r w:rsidRPr="00162182">
        <w:t xml:space="preserve"> (</w:t>
      </w:r>
      <w:r w:rsidRPr="00162182">
        <w:rPr>
          <w:i/>
        </w:rPr>
        <w:t>уписати број партије</w:t>
      </w:r>
      <w:r w:rsidRPr="00162182">
        <w:t>)</w:t>
      </w:r>
      <w:r w:rsidRPr="007403E1">
        <w:t>,</w:t>
      </w:r>
      <w:r w:rsidRPr="007403E1">
        <w:rPr>
          <w:lang w:val="sr-Cyrl-CS"/>
        </w:rPr>
        <w:t xml:space="preserve"> 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162182" w:rsidRPr="007403E1" w:rsidRDefault="00162182" w:rsidP="00162182">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Default="00162182" w:rsidP="00162182">
      <w:pPr>
        <w:jc w:val="both"/>
        <w:rPr>
          <w:color w:val="FF0000"/>
          <w:sz w:val="16"/>
          <w:szCs w:val="16"/>
          <w:lang w:val="sr-Cyrl-CS"/>
        </w:rPr>
      </w:pPr>
    </w:p>
    <w:p w:rsidR="00A23E40" w:rsidRPr="00E052EA" w:rsidRDefault="00A23E40" w:rsidP="00162182">
      <w:pPr>
        <w:jc w:val="both"/>
        <w:rPr>
          <w:color w:val="FF0000"/>
          <w:sz w:val="16"/>
          <w:szCs w:val="16"/>
          <w:lang w:val="sr-Cyrl-CS"/>
        </w:rPr>
      </w:pPr>
    </w:p>
    <w:p w:rsidR="00162182" w:rsidRPr="007403E1" w:rsidRDefault="00162182" w:rsidP="00162182">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162182" w:rsidRPr="007403E1" w:rsidRDefault="00162182" w:rsidP="00162182">
      <w:pPr>
        <w:jc w:val="both"/>
        <w:rPr>
          <w:b/>
          <w:sz w:val="22"/>
          <w:szCs w:val="22"/>
          <w:lang w:val="sr-Cyrl-CS"/>
        </w:rPr>
      </w:pP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62182" w:rsidRPr="007403E1" w:rsidTr="004141DA">
        <w:trPr>
          <w:gridAfter w:val="3"/>
          <w:wAfter w:w="5688" w:type="dxa"/>
        </w:trPr>
        <w:tc>
          <w:tcPr>
            <w:tcW w:w="4140" w:type="dxa"/>
            <w:shd w:val="clear" w:color="auto" w:fill="auto"/>
          </w:tcPr>
          <w:p w:rsidR="00162182" w:rsidRDefault="00162182" w:rsidP="004141DA">
            <w:pPr>
              <w:rPr>
                <w:b/>
                <w:sz w:val="22"/>
                <w:szCs w:val="22"/>
              </w:rPr>
            </w:pPr>
          </w:p>
          <w:p w:rsidR="00A23E40" w:rsidRPr="00A23E40" w:rsidRDefault="00A23E40" w:rsidP="004141DA">
            <w:pPr>
              <w:rPr>
                <w:b/>
                <w:sz w:val="22"/>
                <w:szCs w:val="22"/>
              </w:rPr>
            </w:pPr>
          </w:p>
          <w:p w:rsidR="00162182" w:rsidRPr="007403E1" w:rsidRDefault="00162182" w:rsidP="004141DA">
            <w:pP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rPr>
          <w:trHeight w:val="212"/>
        </w:trPr>
        <w:tc>
          <w:tcPr>
            <w:tcW w:w="4428"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4141DA">
        <w:tc>
          <w:tcPr>
            <w:tcW w:w="4428"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Pr="001C26D1" w:rsidRDefault="00162182" w:rsidP="001C26D1">
      <w:pPr>
        <w:ind w:right="-427"/>
      </w:pPr>
    </w:p>
    <w:sectPr w:rsidR="00162182" w:rsidRPr="001C26D1" w:rsidSect="001C26D1">
      <w:pgSz w:w="11906" w:h="16838"/>
      <w:pgMar w:top="56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4A9" w:rsidRDefault="00C424A9">
      <w:r>
        <w:separator/>
      </w:r>
    </w:p>
  </w:endnote>
  <w:endnote w:type="continuationSeparator" w:id="0">
    <w:p w:rsidR="00C424A9" w:rsidRDefault="00C4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3555"/>
      <w:docPartObj>
        <w:docPartGallery w:val="Page Numbers (Bottom of Page)"/>
        <w:docPartUnique/>
      </w:docPartObj>
    </w:sdtPr>
    <w:sdtEndPr>
      <w:rPr>
        <w:noProof/>
      </w:rPr>
    </w:sdtEndPr>
    <w:sdtContent>
      <w:p w:rsidR="00C424A9" w:rsidRPr="00721874" w:rsidRDefault="00C424A9" w:rsidP="00A23E40">
        <w:pPr>
          <w:pStyle w:val="Footer"/>
          <w:jc w:val="right"/>
        </w:pPr>
        <w:r>
          <w:rPr>
            <w:lang w:val="sr-Cyrl-CS"/>
          </w:rPr>
          <w:t xml:space="preserve">Страна </w:t>
        </w:r>
        <w:r>
          <w:fldChar w:fldCharType="begin"/>
        </w:r>
        <w:r>
          <w:instrText xml:space="preserve"> PAGE   \* MERGEFORMAT </w:instrText>
        </w:r>
        <w:r>
          <w:fldChar w:fldCharType="separate"/>
        </w:r>
        <w:r w:rsidR="0030421B">
          <w:rPr>
            <w:noProof/>
          </w:rPr>
          <w:t>2</w:t>
        </w:r>
        <w:r>
          <w:rPr>
            <w:noProof/>
          </w:rPr>
          <w:fldChar w:fldCharType="end"/>
        </w:r>
        <w:r>
          <w:rPr>
            <w:noProof/>
            <w:lang w:val="sr-Cyrl-CS"/>
          </w:rPr>
          <w:t>/</w:t>
        </w:r>
        <w:r w:rsidR="0030421B">
          <w:rPr>
            <w:noProof/>
            <w:lang w:val="sr-Cyrl-RS"/>
          </w:rPr>
          <w:t>6</w:t>
        </w:r>
        <w:r>
          <w:rPr>
            <w:noProof/>
          </w:rPr>
          <w:t>7</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4A9" w:rsidRDefault="00C424A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24A9" w:rsidRDefault="00C424A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4A9" w:rsidRPr="00A23E40" w:rsidRDefault="00C424A9" w:rsidP="00A23E40">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0421B">
          <w:rPr>
            <w:noProof/>
          </w:rPr>
          <w:t>32</w:t>
        </w:r>
        <w:r>
          <w:rPr>
            <w:noProof/>
          </w:rPr>
          <w:fldChar w:fldCharType="end"/>
        </w:r>
        <w:r w:rsidR="0030421B">
          <w:rPr>
            <w:noProof/>
          </w:rPr>
          <w:t>/</w:t>
        </w:r>
        <w:r w:rsidR="0030421B">
          <w:rPr>
            <w:noProof/>
            <w:lang w:val="sr-Cyrl-RS"/>
          </w:rPr>
          <w:t>6</w:t>
        </w:r>
        <w:r>
          <w:rPr>
            <w:noProof/>
          </w:rPr>
          <w:t>7</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4A9" w:rsidRDefault="00C42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4A9" w:rsidRDefault="00C424A9">
      <w:r>
        <w:separator/>
      </w:r>
    </w:p>
  </w:footnote>
  <w:footnote w:type="continuationSeparator" w:id="0">
    <w:p w:rsidR="00C424A9" w:rsidRDefault="00C42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4A9" w:rsidRDefault="00C42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4A9" w:rsidRPr="00884492" w:rsidRDefault="00C424A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4A9" w:rsidRDefault="00C424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DF018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57139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EE922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45F325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C2D6AC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E7573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4B66FD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4C1644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5AA0629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D7B04E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AFF15D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7F00E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3"/>
  </w:num>
  <w:num w:numId="3">
    <w:abstractNumId w:val="16"/>
  </w:num>
  <w:num w:numId="4">
    <w:abstractNumId w:val="28"/>
  </w:num>
  <w:num w:numId="5">
    <w:abstractNumId w:val="1"/>
  </w:num>
  <w:num w:numId="6">
    <w:abstractNumId w:val="15"/>
  </w:num>
  <w:num w:numId="7">
    <w:abstractNumId w:val="29"/>
  </w:num>
  <w:num w:numId="8">
    <w:abstractNumId w:val="10"/>
  </w:num>
  <w:num w:numId="9">
    <w:abstractNumId w:val="25"/>
  </w:num>
  <w:num w:numId="10">
    <w:abstractNumId w:val="32"/>
  </w:num>
  <w:num w:numId="11">
    <w:abstractNumId w:val="6"/>
  </w:num>
  <w:num w:numId="12">
    <w:abstractNumId w:val="23"/>
  </w:num>
  <w:num w:numId="13">
    <w:abstractNumId w:val="11"/>
  </w:num>
  <w:num w:numId="14">
    <w:abstractNumId w:val="31"/>
  </w:num>
  <w:num w:numId="15">
    <w:abstractNumId w:val="22"/>
  </w:num>
  <w:num w:numId="16">
    <w:abstractNumId w:val="21"/>
  </w:num>
  <w:num w:numId="17">
    <w:abstractNumId w:val="14"/>
  </w:num>
  <w:num w:numId="18">
    <w:abstractNumId w:val="13"/>
  </w:num>
  <w:num w:numId="19">
    <w:abstractNumId w:val="35"/>
  </w:num>
  <w:num w:numId="20">
    <w:abstractNumId w:val="20"/>
  </w:num>
  <w:num w:numId="21">
    <w:abstractNumId w:val="12"/>
  </w:num>
  <w:num w:numId="22">
    <w:abstractNumId w:val="24"/>
  </w:num>
  <w:num w:numId="23">
    <w:abstractNumId w:val="17"/>
  </w:num>
  <w:num w:numId="24">
    <w:abstractNumId w:val="9"/>
  </w:num>
  <w:num w:numId="25">
    <w:abstractNumId w:val="5"/>
  </w:num>
  <w:num w:numId="26">
    <w:abstractNumId w:val="26"/>
  </w:num>
  <w:num w:numId="27">
    <w:abstractNumId w:val="18"/>
  </w:num>
  <w:num w:numId="28">
    <w:abstractNumId w:val="27"/>
  </w:num>
  <w:num w:numId="29">
    <w:abstractNumId w:val="19"/>
  </w:num>
  <w:num w:numId="30">
    <w:abstractNumId w:val="4"/>
  </w:num>
  <w:num w:numId="31">
    <w:abstractNumId w:val="8"/>
  </w:num>
  <w:num w:numId="32">
    <w:abstractNumId w:val="34"/>
  </w:num>
  <w:num w:numId="3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65217"/>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06295"/>
    <w:rsid w:val="0000662A"/>
    <w:rsid w:val="000103EC"/>
    <w:rsid w:val="000119E9"/>
    <w:rsid w:val="00012633"/>
    <w:rsid w:val="00013588"/>
    <w:rsid w:val="00014202"/>
    <w:rsid w:val="000146CB"/>
    <w:rsid w:val="00014E98"/>
    <w:rsid w:val="000151E8"/>
    <w:rsid w:val="00016094"/>
    <w:rsid w:val="000209CB"/>
    <w:rsid w:val="00021588"/>
    <w:rsid w:val="00022015"/>
    <w:rsid w:val="00022193"/>
    <w:rsid w:val="00023F04"/>
    <w:rsid w:val="00024A8D"/>
    <w:rsid w:val="00026332"/>
    <w:rsid w:val="00026357"/>
    <w:rsid w:val="0003256C"/>
    <w:rsid w:val="00032804"/>
    <w:rsid w:val="00034280"/>
    <w:rsid w:val="00034904"/>
    <w:rsid w:val="00035680"/>
    <w:rsid w:val="000364F9"/>
    <w:rsid w:val="00037B3E"/>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96EE4"/>
    <w:rsid w:val="000A27D8"/>
    <w:rsid w:val="000A2835"/>
    <w:rsid w:val="000A5764"/>
    <w:rsid w:val="000A5B4B"/>
    <w:rsid w:val="000A7DE3"/>
    <w:rsid w:val="000B06CC"/>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3C4A"/>
    <w:rsid w:val="000D534D"/>
    <w:rsid w:val="000D5493"/>
    <w:rsid w:val="000D7B22"/>
    <w:rsid w:val="000E00C5"/>
    <w:rsid w:val="000E0BC4"/>
    <w:rsid w:val="000E0CD9"/>
    <w:rsid w:val="000E264B"/>
    <w:rsid w:val="000E321D"/>
    <w:rsid w:val="000E3349"/>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2E22"/>
    <w:rsid w:val="00134C46"/>
    <w:rsid w:val="00135592"/>
    <w:rsid w:val="00135AFD"/>
    <w:rsid w:val="001366BB"/>
    <w:rsid w:val="001408DB"/>
    <w:rsid w:val="00141C00"/>
    <w:rsid w:val="0014389F"/>
    <w:rsid w:val="001439B7"/>
    <w:rsid w:val="001444EE"/>
    <w:rsid w:val="00145944"/>
    <w:rsid w:val="0014662C"/>
    <w:rsid w:val="0014694F"/>
    <w:rsid w:val="00147B96"/>
    <w:rsid w:val="0015021D"/>
    <w:rsid w:val="00150683"/>
    <w:rsid w:val="0015341C"/>
    <w:rsid w:val="00153C79"/>
    <w:rsid w:val="00154CEC"/>
    <w:rsid w:val="00155036"/>
    <w:rsid w:val="00155EA2"/>
    <w:rsid w:val="001563AA"/>
    <w:rsid w:val="00156973"/>
    <w:rsid w:val="00157997"/>
    <w:rsid w:val="00161469"/>
    <w:rsid w:val="00161D95"/>
    <w:rsid w:val="00162182"/>
    <w:rsid w:val="00163A12"/>
    <w:rsid w:val="00164FEC"/>
    <w:rsid w:val="0016776A"/>
    <w:rsid w:val="001703F2"/>
    <w:rsid w:val="0017054C"/>
    <w:rsid w:val="00171E47"/>
    <w:rsid w:val="00172671"/>
    <w:rsid w:val="00172739"/>
    <w:rsid w:val="0017305B"/>
    <w:rsid w:val="0017357A"/>
    <w:rsid w:val="001743B5"/>
    <w:rsid w:val="001749F5"/>
    <w:rsid w:val="00175E2B"/>
    <w:rsid w:val="00180D5E"/>
    <w:rsid w:val="001818E2"/>
    <w:rsid w:val="001825F4"/>
    <w:rsid w:val="00182F69"/>
    <w:rsid w:val="00183299"/>
    <w:rsid w:val="0018368C"/>
    <w:rsid w:val="00184B3F"/>
    <w:rsid w:val="00184FE2"/>
    <w:rsid w:val="00187DFD"/>
    <w:rsid w:val="00190756"/>
    <w:rsid w:val="00190DA3"/>
    <w:rsid w:val="0019170F"/>
    <w:rsid w:val="00191EBE"/>
    <w:rsid w:val="00193C2F"/>
    <w:rsid w:val="00195C6B"/>
    <w:rsid w:val="00197B6D"/>
    <w:rsid w:val="001A1EBF"/>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26D1"/>
    <w:rsid w:val="001C66D6"/>
    <w:rsid w:val="001C7AB9"/>
    <w:rsid w:val="001D0132"/>
    <w:rsid w:val="001D089F"/>
    <w:rsid w:val="001D1B33"/>
    <w:rsid w:val="001D3DA2"/>
    <w:rsid w:val="001D3DC5"/>
    <w:rsid w:val="001D56B3"/>
    <w:rsid w:val="001D7836"/>
    <w:rsid w:val="001D7B22"/>
    <w:rsid w:val="001E0172"/>
    <w:rsid w:val="001E1F79"/>
    <w:rsid w:val="001E1FCE"/>
    <w:rsid w:val="001E28C1"/>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4"/>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29BF"/>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C42"/>
    <w:rsid w:val="002B0A8F"/>
    <w:rsid w:val="002B19E2"/>
    <w:rsid w:val="002B3F1C"/>
    <w:rsid w:val="002B4CF2"/>
    <w:rsid w:val="002B59DA"/>
    <w:rsid w:val="002B5E0F"/>
    <w:rsid w:val="002B5EAD"/>
    <w:rsid w:val="002C05F2"/>
    <w:rsid w:val="002C1CB0"/>
    <w:rsid w:val="002C1EAE"/>
    <w:rsid w:val="002C270D"/>
    <w:rsid w:val="002C4CCE"/>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0545"/>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21B"/>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748"/>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807DC"/>
    <w:rsid w:val="0038171D"/>
    <w:rsid w:val="00383726"/>
    <w:rsid w:val="00384989"/>
    <w:rsid w:val="00385D2E"/>
    <w:rsid w:val="003870B9"/>
    <w:rsid w:val="003877DA"/>
    <w:rsid w:val="00390F8C"/>
    <w:rsid w:val="0039144E"/>
    <w:rsid w:val="00391C43"/>
    <w:rsid w:val="00393983"/>
    <w:rsid w:val="003945AC"/>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C5D6D"/>
    <w:rsid w:val="003D03BB"/>
    <w:rsid w:val="003D253A"/>
    <w:rsid w:val="003D2B27"/>
    <w:rsid w:val="003D4F7D"/>
    <w:rsid w:val="003D530B"/>
    <w:rsid w:val="003D5F20"/>
    <w:rsid w:val="003D67EF"/>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2C8F"/>
    <w:rsid w:val="00444D7B"/>
    <w:rsid w:val="00445FF7"/>
    <w:rsid w:val="00450CB5"/>
    <w:rsid w:val="0045110F"/>
    <w:rsid w:val="00454C6D"/>
    <w:rsid w:val="004563BF"/>
    <w:rsid w:val="00456711"/>
    <w:rsid w:val="00457FF5"/>
    <w:rsid w:val="004605A5"/>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764C1"/>
    <w:rsid w:val="004827E5"/>
    <w:rsid w:val="00483032"/>
    <w:rsid w:val="00483907"/>
    <w:rsid w:val="00483971"/>
    <w:rsid w:val="004850B7"/>
    <w:rsid w:val="00485912"/>
    <w:rsid w:val="00486AB7"/>
    <w:rsid w:val="00486E66"/>
    <w:rsid w:val="00487D93"/>
    <w:rsid w:val="004903FC"/>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625"/>
    <w:rsid w:val="004C2CAE"/>
    <w:rsid w:val="004C2EFF"/>
    <w:rsid w:val="004C36D3"/>
    <w:rsid w:val="004D134C"/>
    <w:rsid w:val="004D15BB"/>
    <w:rsid w:val="004D2E66"/>
    <w:rsid w:val="004D750D"/>
    <w:rsid w:val="004E6C40"/>
    <w:rsid w:val="004E782E"/>
    <w:rsid w:val="004F1942"/>
    <w:rsid w:val="004F2BAB"/>
    <w:rsid w:val="004F53D1"/>
    <w:rsid w:val="004F5744"/>
    <w:rsid w:val="00501266"/>
    <w:rsid w:val="00501E47"/>
    <w:rsid w:val="005028FC"/>
    <w:rsid w:val="00503BF3"/>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9F1"/>
    <w:rsid w:val="00553B2B"/>
    <w:rsid w:val="0055462C"/>
    <w:rsid w:val="005559C2"/>
    <w:rsid w:val="00556887"/>
    <w:rsid w:val="005622BE"/>
    <w:rsid w:val="0056347C"/>
    <w:rsid w:val="00563D66"/>
    <w:rsid w:val="0056412A"/>
    <w:rsid w:val="0056435C"/>
    <w:rsid w:val="00564722"/>
    <w:rsid w:val="0056538C"/>
    <w:rsid w:val="00565C37"/>
    <w:rsid w:val="005666A8"/>
    <w:rsid w:val="005721A9"/>
    <w:rsid w:val="00572E76"/>
    <w:rsid w:val="00573740"/>
    <w:rsid w:val="0057460C"/>
    <w:rsid w:val="00575A65"/>
    <w:rsid w:val="00575B22"/>
    <w:rsid w:val="0057626C"/>
    <w:rsid w:val="00576BFC"/>
    <w:rsid w:val="00577E71"/>
    <w:rsid w:val="00580E66"/>
    <w:rsid w:val="00584A6D"/>
    <w:rsid w:val="00585ABF"/>
    <w:rsid w:val="005860AE"/>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80B"/>
    <w:rsid w:val="005E0BE7"/>
    <w:rsid w:val="005E24ED"/>
    <w:rsid w:val="005E2500"/>
    <w:rsid w:val="005E2923"/>
    <w:rsid w:val="005E5607"/>
    <w:rsid w:val="005E5D19"/>
    <w:rsid w:val="005E60D9"/>
    <w:rsid w:val="005E71EF"/>
    <w:rsid w:val="005E7C5E"/>
    <w:rsid w:val="005E7D69"/>
    <w:rsid w:val="005F2377"/>
    <w:rsid w:val="005F247C"/>
    <w:rsid w:val="005F42EC"/>
    <w:rsid w:val="005F4B5A"/>
    <w:rsid w:val="005F4F8A"/>
    <w:rsid w:val="005F53E4"/>
    <w:rsid w:val="005F6DB2"/>
    <w:rsid w:val="005F76D6"/>
    <w:rsid w:val="0060209C"/>
    <w:rsid w:val="00602144"/>
    <w:rsid w:val="0060347B"/>
    <w:rsid w:val="006063F2"/>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9B"/>
    <w:rsid w:val="006559D3"/>
    <w:rsid w:val="0065758C"/>
    <w:rsid w:val="00657D54"/>
    <w:rsid w:val="0066183C"/>
    <w:rsid w:val="00662891"/>
    <w:rsid w:val="00662999"/>
    <w:rsid w:val="00662C02"/>
    <w:rsid w:val="006657DD"/>
    <w:rsid w:val="006665AC"/>
    <w:rsid w:val="0067107D"/>
    <w:rsid w:val="00671ED8"/>
    <w:rsid w:val="00672DE3"/>
    <w:rsid w:val="0067470E"/>
    <w:rsid w:val="00675222"/>
    <w:rsid w:val="00677495"/>
    <w:rsid w:val="00680660"/>
    <w:rsid w:val="0068219F"/>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1874"/>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1E2B"/>
    <w:rsid w:val="0074239F"/>
    <w:rsid w:val="00742528"/>
    <w:rsid w:val="00744253"/>
    <w:rsid w:val="007442CB"/>
    <w:rsid w:val="0074791B"/>
    <w:rsid w:val="00752577"/>
    <w:rsid w:val="00754914"/>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F7F"/>
    <w:rsid w:val="007718D4"/>
    <w:rsid w:val="00771C28"/>
    <w:rsid w:val="00772BCC"/>
    <w:rsid w:val="0077365A"/>
    <w:rsid w:val="00774993"/>
    <w:rsid w:val="00774EBA"/>
    <w:rsid w:val="007771EC"/>
    <w:rsid w:val="00777B8D"/>
    <w:rsid w:val="00780957"/>
    <w:rsid w:val="00780D54"/>
    <w:rsid w:val="00781967"/>
    <w:rsid w:val="007826EE"/>
    <w:rsid w:val="00783DBD"/>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D7ADC"/>
    <w:rsid w:val="007E024C"/>
    <w:rsid w:val="007E15DB"/>
    <w:rsid w:val="007E1CDC"/>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6F7"/>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27005"/>
    <w:rsid w:val="0083132F"/>
    <w:rsid w:val="00831672"/>
    <w:rsid w:val="008328A8"/>
    <w:rsid w:val="00833665"/>
    <w:rsid w:val="008340F3"/>
    <w:rsid w:val="008349BA"/>
    <w:rsid w:val="00836933"/>
    <w:rsid w:val="0083724D"/>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E4A"/>
    <w:rsid w:val="008D6DE7"/>
    <w:rsid w:val="008D76DC"/>
    <w:rsid w:val="008D78EC"/>
    <w:rsid w:val="008E1AE2"/>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6E7"/>
    <w:rsid w:val="009328DA"/>
    <w:rsid w:val="00933C73"/>
    <w:rsid w:val="0093552E"/>
    <w:rsid w:val="00935703"/>
    <w:rsid w:val="0093662C"/>
    <w:rsid w:val="00937994"/>
    <w:rsid w:val="00940D27"/>
    <w:rsid w:val="00940E13"/>
    <w:rsid w:val="00941B65"/>
    <w:rsid w:val="00941D3D"/>
    <w:rsid w:val="00942F0E"/>
    <w:rsid w:val="009444EE"/>
    <w:rsid w:val="0094585E"/>
    <w:rsid w:val="009460F6"/>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2206"/>
    <w:rsid w:val="00973634"/>
    <w:rsid w:val="00973789"/>
    <w:rsid w:val="009760A8"/>
    <w:rsid w:val="00977B14"/>
    <w:rsid w:val="00980588"/>
    <w:rsid w:val="009806A0"/>
    <w:rsid w:val="009821B1"/>
    <w:rsid w:val="00982D47"/>
    <w:rsid w:val="009834A1"/>
    <w:rsid w:val="0098394F"/>
    <w:rsid w:val="0098407D"/>
    <w:rsid w:val="00984401"/>
    <w:rsid w:val="00987503"/>
    <w:rsid w:val="00987F08"/>
    <w:rsid w:val="00991789"/>
    <w:rsid w:val="00992744"/>
    <w:rsid w:val="00992FA8"/>
    <w:rsid w:val="0099374B"/>
    <w:rsid w:val="00994A31"/>
    <w:rsid w:val="00995909"/>
    <w:rsid w:val="009959D0"/>
    <w:rsid w:val="0099644D"/>
    <w:rsid w:val="00997DDB"/>
    <w:rsid w:val="00997F3D"/>
    <w:rsid w:val="009A4BC0"/>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1033"/>
    <w:rsid w:val="00A227A0"/>
    <w:rsid w:val="00A23D98"/>
    <w:rsid w:val="00A23E40"/>
    <w:rsid w:val="00A23F31"/>
    <w:rsid w:val="00A242A2"/>
    <w:rsid w:val="00A24FF0"/>
    <w:rsid w:val="00A25759"/>
    <w:rsid w:val="00A2667F"/>
    <w:rsid w:val="00A26846"/>
    <w:rsid w:val="00A26968"/>
    <w:rsid w:val="00A26D4B"/>
    <w:rsid w:val="00A275B6"/>
    <w:rsid w:val="00A27616"/>
    <w:rsid w:val="00A324FE"/>
    <w:rsid w:val="00A3466E"/>
    <w:rsid w:val="00A353C8"/>
    <w:rsid w:val="00A36ED1"/>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BFA"/>
    <w:rsid w:val="00A71AAE"/>
    <w:rsid w:val="00A72E63"/>
    <w:rsid w:val="00A74404"/>
    <w:rsid w:val="00A74612"/>
    <w:rsid w:val="00A7518C"/>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25E"/>
    <w:rsid w:val="00AC34B8"/>
    <w:rsid w:val="00AC4CC8"/>
    <w:rsid w:val="00AC5312"/>
    <w:rsid w:val="00AC6F98"/>
    <w:rsid w:val="00AC717F"/>
    <w:rsid w:val="00AC7661"/>
    <w:rsid w:val="00AC7C38"/>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96FD9"/>
    <w:rsid w:val="00BA0293"/>
    <w:rsid w:val="00BA31B3"/>
    <w:rsid w:val="00BA48C3"/>
    <w:rsid w:val="00BA491C"/>
    <w:rsid w:val="00BA58E9"/>
    <w:rsid w:val="00BA7B42"/>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524"/>
    <w:rsid w:val="00BD16F6"/>
    <w:rsid w:val="00BD388C"/>
    <w:rsid w:val="00BD3DC8"/>
    <w:rsid w:val="00BD4C7C"/>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9CA"/>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24A9"/>
    <w:rsid w:val="00C45F93"/>
    <w:rsid w:val="00C46B29"/>
    <w:rsid w:val="00C4793E"/>
    <w:rsid w:val="00C51414"/>
    <w:rsid w:val="00C51A27"/>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42"/>
    <w:rsid w:val="00CA2AF2"/>
    <w:rsid w:val="00CA302A"/>
    <w:rsid w:val="00CA4621"/>
    <w:rsid w:val="00CA61FA"/>
    <w:rsid w:val="00CA67ED"/>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4064"/>
    <w:rsid w:val="00CD56FC"/>
    <w:rsid w:val="00CD6277"/>
    <w:rsid w:val="00CD6461"/>
    <w:rsid w:val="00CD65E9"/>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0763"/>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0FDE"/>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D9A"/>
    <w:rsid w:val="00D57020"/>
    <w:rsid w:val="00D574CB"/>
    <w:rsid w:val="00D577F8"/>
    <w:rsid w:val="00D63BB9"/>
    <w:rsid w:val="00D63D21"/>
    <w:rsid w:val="00D652D6"/>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5FA0"/>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6FE9"/>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D776D"/>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0DF4"/>
    <w:rsid w:val="00E028DD"/>
    <w:rsid w:val="00E030C1"/>
    <w:rsid w:val="00E05F02"/>
    <w:rsid w:val="00E06584"/>
    <w:rsid w:val="00E06BB2"/>
    <w:rsid w:val="00E10035"/>
    <w:rsid w:val="00E105BF"/>
    <w:rsid w:val="00E1229F"/>
    <w:rsid w:val="00E127E8"/>
    <w:rsid w:val="00E12D79"/>
    <w:rsid w:val="00E13123"/>
    <w:rsid w:val="00E14877"/>
    <w:rsid w:val="00E15650"/>
    <w:rsid w:val="00E161CE"/>
    <w:rsid w:val="00E16AB1"/>
    <w:rsid w:val="00E20CCB"/>
    <w:rsid w:val="00E22841"/>
    <w:rsid w:val="00E23933"/>
    <w:rsid w:val="00E2620F"/>
    <w:rsid w:val="00E27C89"/>
    <w:rsid w:val="00E3148E"/>
    <w:rsid w:val="00E31C1C"/>
    <w:rsid w:val="00E32646"/>
    <w:rsid w:val="00E34517"/>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0539"/>
    <w:rsid w:val="00E80DA5"/>
    <w:rsid w:val="00E81596"/>
    <w:rsid w:val="00E83F51"/>
    <w:rsid w:val="00E846E5"/>
    <w:rsid w:val="00E902C3"/>
    <w:rsid w:val="00E90706"/>
    <w:rsid w:val="00E91B76"/>
    <w:rsid w:val="00E920B5"/>
    <w:rsid w:val="00E923D1"/>
    <w:rsid w:val="00E94176"/>
    <w:rsid w:val="00E9534E"/>
    <w:rsid w:val="00E9554A"/>
    <w:rsid w:val="00E96C35"/>
    <w:rsid w:val="00E96EEE"/>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0B11"/>
    <w:rsid w:val="00EB1FD4"/>
    <w:rsid w:val="00EB23DB"/>
    <w:rsid w:val="00EB2BCA"/>
    <w:rsid w:val="00EB31B7"/>
    <w:rsid w:val="00EB31F4"/>
    <w:rsid w:val="00EB33A1"/>
    <w:rsid w:val="00EB5B72"/>
    <w:rsid w:val="00EB6634"/>
    <w:rsid w:val="00EB69DE"/>
    <w:rsid w:val="00EB6B13"/>
    <w:rsid w:val="00EC12C4"/>
    <w:rsid w:val="00EC29EE"/>
    <w:rsid w:val="00EC2F09"/>
    <w:rsid w:val="00EC399F"/>
    <w:rsid w:val="00EC4385"/>
    <w:rsid w:val="00EC475A"/>
    <w:rsid w:val="00EC4D9E"/>
    <w:rsid w:val="00EC5A58"/>
    <w:rsid w:val="00EC61EE"/>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418D"/>
    <w:rsid w:val="00EE6451"/>
    <w:rsid w:val="00EF28BF"/>
    <w:rsid w:val="00EF2AC3"/>
    <w:rsid w:val="00EF5517"/>
    <w:rsid w:val="00EF6B58"/>
    <w:rsid w:val="00EF6B5E"/>
    <w:rsid w:val="00EF7607"/>
    <w:rsid w:val="00EF7FE9"/>
    <w:rsid w:val="00F00EAD"/>
    <w:rsid w:val="00F0124D"/>
    <w:rsid w:val="00F0178C"/>
    <w:rsid w:val="00F0345C"/>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4FD5"/>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25A"/>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217"/>
    <o:shapelayout v:ext="edit">
      <o:idmap v:ext="edit" data="1"/>
      <o:rules v:ext="edit">
        <o:r id="V:Rule7" type="connector" idref="#_x0000_s1029"/>
        <o:r id="V:Rule8" type="connector" idref="#_x0000_s1032"/>
        <o:r id="V:Rule9" type="connector" idref="#Straight Arrow Connector 2"/>
        <o:r id="V:Rule10" type="connector" idref="#_x0000_s1031"/>
        <o:r id="V:Rule11" type="connector" idref="#Straight Arrow Connector 3"/>
        <o:r id="V:Rule1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character" w:styleId="IntenseEmphasis">
    <w:name w:val="Intense Emphasis"/>
    <w:basedOn w:val="DefaultParagraphFont"/>
    <w:uiPriority w:val="21"/>
    <w:qFormat/>
    <w:rsid w:val="0097220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6826697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9160094">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84520882">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1293981">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4052605">
      <w:bodyDiv w:val="1"/>
      <w:marLeft w:val="0"/>
      <w:marRight w:val="0"/>
      <w:marTop w:val="0"/>
      <w:marBottom w:val="0"/>
      <w:divBdr>
        <w:top w:val="none" w:sz="0" w:space="0" w:color="auto"/>
        <w:left w:val="none" w:sz="0" w:space="0" w:color="auto"/>
        <w:bottom w:val="none" w:sz="0" w:space="0" w:color="auto"/>
        <w:right w:val="none" w:sz="0" w:space="0" w:color="auto"/>
      </w:divBdr>
    </w:div>
    <w:div w:id="161143043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43081027">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9039E-D58F-4A4D-922E-B8077BAD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1822</TotalTime>
  <Pages>67</Pages>
  <Words>14222</Words>
  <Characters>101914</Characters>
  <Application>Microsoft Office Word</Application>
  <DocSecurity>0</DocSecurity>
  <Lines>849</Lines>
  <Paragraphs>231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115905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214</cp:revision>
  <cp:lastPrinted>2016-02-18T14:04:00Z</cp:lastPrinted>
  <dcterms:created xsi:type="dcterms:W3CDTF">2015-09-03T07:54:00Z</dcterms:created>
  <dcterms:modified xsi:type="dcterms:W3CDTF">2017-07-28T11:52:00Z</dcterms:modified>
</cp:coreProperties>
</file>