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65672665"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37E8846E" w:rsidR="008B2119" w:rsidRPr="00FC11BC" w:rsidRDefault="00FC11BC" w:rsidP="00FC11BC">
      <w:pPr>
        <w:pStyle w:val="Footer"/>
        <w:jc w:val="center"/>
        <w:rPr>
          <w:b/>
          <w:noProof/>
          <w:lang w:val="sr-Cyrl-RS"/>
        </w:rPr>
      </w:pPr>
      <w:r w:rsidRPr="00FC11BC">
        <w:rPr>
          <w:b/>
          <w:noProof/>
          <w:lang w:val="sr-Cyrl-RS"/>
        </w:rPr>
        <w:t>Сервис и одржавање система за припему воде на Одељењу за дијализу, Ургентни центар, Центар за лабораторијску медицину и котларницу за потребе Клиничког центра Војводине</w:t>
      </w:r>
      <w:r w:rsidRPr="00FC11BC">
        <w:rPr>
          <w:b/>
          <w:noProof/>
        </w:rPr>
        <w:t>.</w:t>
      </w:r>
    </w:p>
    <w:p w14:paraId="37E814F5" w14:textId="77777777" w:rsidR="00FC11BC" w:rsidRPr="00FC11BC" w:rsidRDefault="00FC11BC" w:rsidP="008B2119">
      <w:pPr>
        <w:pStyle w:val="Footer"/>
        <w:jc w:val="center"/>
        <w:rPr>
          <w:b/>
          <w:noProof/>
          <w:lang w:val="sr-Cyrl-RS"/>
        </w:rPr>
      </w:pPr>
    </w:p>
    <w:p w14:paraId="2766DC5F" w14:textId="7C3D1A29" w:rsidR="008B2119" w:rsidRPr="00FC11BC" w:rsidRDefault="00523177"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FC11BC" w:rsidRPr="00FC11BC">
            <w:rPr>
              <w:b/>
            </w:rPr>
            <w:t>Поступак јавне набавке мале вредности</w:t>
          </w:r>
        </w:sdtContent>
      </w:sdt>
      <w:r w:rsidR="008B2119" w:rsidRPr="00FC11BC">
        <w:rPr>
          <w:b/>
          <w:noProof/>
        </w:rPr>
        <w:t xml:space="preserve"> </w:t>
      </w:r>
    </w:p>
    <w:p w14:paraId="3020F637" w14:textId="77777777" w:rsidR="008B2119" w:rsidRPr="00FC11BC" w:rsidRDefault="008B2119" w:rsidP="008B2119">
      <w:pPr>
        <w:pStyle w:val="Footer"/>
        <w:tabs>
          <w:tab w:val="left" w:pos="720"/>
        </w:tabs>
        <w:jc w:val="center"/>
        <w:rPr>
          <w:b/>
          <w:noProof/>
        </w:rPr>
      </w:pPr>
    </w:p>
    <w:p w14:paraId="7B925D51" w14:textId="25E75D03" w:rsidR="008B2119" w:rsidRPr="00FC11BC" w:rsidRDefault="00FC11BC" w:rsidP="008B2119">
      <w:pPr>
        <w:pStyle w:val="Footer"/>
        <w:tabs>
          <w:tab w:val="left" w:pos="720"/>
        </w:tabs>
        <w:jc w:val="center"/>
        <w:rPr>
          <w:b/>
          <w:noProof/>
        </w:rPr>
      </w:pPr>
      <w:r w:rsidRPr="00FC11BC">
        <w:rPr>
          <w:b/>
          <w:noProof/>
        </w:rPr>
        <w:t>1</w:t>
      </w:r>
      <w:r w:rsidRPr="00FC11BC">
        <w:rPr>
          <w:b/>
          <w:noProof/>
          <w:lang w:val="sr-Cyrl-RS"/>
        </w:rPr>
        <w:t>46</w:t>
      </w:r>
      <w:r w:rsidRPr="00FC11BC">
        <w:rPr>
          <w:b/>
          <w:noProof/>
        </w:rPr>
        <w:t>-</w:t>
      </w:r>
      <w:r w:rsidRPr="00FC11BC">
        <w:rPr>
          <w:b/>
          <w:noProof/>
          <w:lang w:val="sr-Cyrl-CS"/>
        </w:rPr>
        <w:t>17</w:t>
      </w:r>
      <w:r w:rsidRPr="00FC11BC">
        <w:rPr>
          <w:b/>
          <w:noProof/>
        </w:rPr>
        <w:t>-</w:t>
      </w:r>
      <w:r w:rsidRPr="00FC11BC">
        <w:rPr>
          <w:b/>
          <w:noProof/>
          <w:lang w:val="sr-Cyrl-RS"/>
        </w:rPr>
        <w:t>М</w:t>
      </w:r>
      <w:r w:rsidRPr="00FC11BC">
        <w:rPr>
          <w:b/>
          <w:noProof/>
        </w:rPr>
        <w:t xml:space="preserve"> </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4BE1DED" w14:textId="77777777" w:rsidR="00523177" w:rsidRPr="00AE1407" w:rsidRDefault="00523177" w:rsidP="00523177">
      <w:pPr>
        <w:pStyle w:val="Footer"/>
        <w:tabs>
          <w:tab w:val="left" w:pos="720"/>
        </w:tabs>
        <w:jc w:val="center"/>
        <w:rPr>
          <w:b/>
          <w:noProof/>
        </w:rPr>
      </w:pPr>
      <w:r w:rsidRPr="00506679">
        <w:rPr>
          <w:b/>
          <w:noProof/>
        </w:rPr>
        <w:t xml:space="preserve">Нови Сад, </w:t>
      </w:r>
      <w:r>
        <w:rPr>
          <w:b/>
          <w:noProof/>
          <w:lang w:val="sr-Cyrl-RS"/>
        </w:rPr>
        <w:t>август</w:t>
      </w:r>
      <w:r>
        <w:rPr>
          <w:b/>
          <w:noProof/>
        </w:rPr>
        <w:t xml:space="preserve"> </w:t>
      </w:r>
      <w:r w:rsidRPr="00506679">
        <w:rPr>
          <w:b/>
          <w:noProof/>
        </w:rPr>
        <w:t>201</w:t>
      </w:r>
      <w:r>
        <w:rPr>
          <w:b/>
          <w:noProof/>
        </w:rPr>
        <w:t>7</w:t>
      </w:r>
      <w:r w:rsidRPr="00506679">
        <w:rPr>
          <w:b/>
          <w:noProof/>
        </w:rPr>
        <w:t>. година</w:t>
      </w:r>
    </w:p>
    <w:p w14:paraId="31BC37E4" w14:textId="756DECD7" w:rsidR="005B4BDC" w:rsidRPr="00AE1407" w:rsidRDefault="00523177" w:rsidP="00523177">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bookmarkStart w:id="4" w:name="_GoBack"/>
      <w:bookmarkEnd w:id="4"/>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86/2015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68E88EFA" w14:textId="1C5FD44B" w:rsidR="00FC11BC" w:rsidRPr="00FC11BC" w:rsidRDefault="00523177" w:rsidP="00FC11BC">
      <w:pPr>
        <w:pStyle w:val="Foote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FC11BC" w:rsidRPr="00FC11BC">
            <w:rPr>
              <w:b/>
              <w:noProof/>
            </w:rPr>
            <w:t>у поступку јавне набавке мале вредности</w:t>
          </w:r>
        </w:sdtContent>
      </w:sdt>
      <w:r w:rsidR="008B2119" w:rsidRPr="00FC11BC">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C21A38">
            <w:rPr>
              <w:b/>
              <w:noProof/>
            </w:rPr>
            <w:t>услуга</w:t>
          </w:r>
        </w:sdtContent>
      </w:sdt>
      <w:r w:rsidR="00680EF4" w:rsidRPr="00FC11BC">
        <w:rPr>
          <w:b/>
          <w:noProof/>
        </w:rPr>
        <w:t xml:space="preserve"> </w:t>
      </w:r>
      <w:r w:rsidR="008B2119" w:rsidRPr="00FC11BC">
        <w:rPr>
          <w:b/>
          <w:noProof/>
        </w:rPr>
        <w:t xml:space="preserve">бр. </w:t>
      </w:r>
      <w:r w:rsidR="00FC11BC" w:rsidRPr="00FC11BC">
        <w:rPr>
          <w:b/>
          <w:noProof/>
          <w:lang w:val="sr-Cyrl-RS"/>
        </w:rPr>
        <w:t>146-17-М</w:t>
      </w:r>
      <w:r w:rsidR="008B2119" w:rsidRPr="00FC11BC">
        <w:rPr>
          <w:b/>
          <w:noProof/>
        </w:rPr>
        <w:t xml:space="preserve"> -</w:t>
      </w:r>
      <w:r w:rsidR="00FC11BC" w:rsidRPr="00FC11BC">
        <w:rPr>
          <w:b/>
          <w:noProof/>
          <w:lang w:val="sr-Cyrl-RS"/>
        </w:rPr>
        <w:t xml:space="preserve"> Сервис и одржавање система за припему воде на Одељењу за дијализу, Ургентни центар, Центар за лабораторијску медицину и котларницу за потребе Клиничког центра Војводине</w:t>
      </w:r>
      <w:r w:rsidR="00FC11BC" w:rsidRPr="00FC11BC">
        <w:rPr>
          <w:b/>
          <w:noProof/>
        </w:rPr>
        <w:t>.</w:t>
      </w:r>
    </w:p>
    <w:p w14:paraId="52979521" w14:textId="4A2E40B8" w:rsidR="008B2119" w:rsidRPr="008B2119" w:rsidRDefault="008B2119" w:rsidP="008B2119">
      <w:pPr>
        <w:jc w:val="center"/>
        <w:rPr>
          <w:b/>
          <w:noProof/>
          <w:highlight w:val="yellow"/>
        </w:rPr>
      </w:pP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Pr>
          <w:noProof/>
          <w:sz w:val="28"/>
          <w:lang w:val="sr-Latn-CS"/>
        </w:rPr>
        <w:t xml:space="preserve"> </w:t>
      </w:r>
      <w:bookmarkStart w:id="10" w:name="_Toc389030809"/>
      <w:bookmarkStart w:id="11" w:name="_Toc448222233"/>
      <w:bookmarkStart w:id="12" w:name="_Toc477327705"/>
      <w:bookmarkStart w:id="13" w:name="_Toc477327988"/>
    </w:p>
    <w:bookmarkStart w:id="14" w:name="_Toc477328717"/>
    <w:p w14:paraId="197EBBC1" w14:textId="77777777" w:rsidR="00686EA2" w:rsidRPr="00686EA2"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86EA2">
        <w:rPr>
          <w:rFonts w:ascii="Times New Roman" w:hAnsi="Times New Roman"/>
          <w:b w:val="0"/>
          <w:sz w:val="24"/>
          <w:szCs w:val="24"/>
        </w:rPr>
        <w:fldChar w:fldCharType="begin"/>
      </w:r>
      <w:r w:rsidRPr="00686EA2">
        <w:rPr>
          <w:rFonts w:ascii="Times New Roman" w:hAnsi="Times New Roman"/>
          <w:b w:val="0"/>
          <w:sz w:val="24"/>
          <w:szCs w:val="24"/>
        </w:rPr>
        <w:instrText xml:space="preserve"> TOC \o "1-3" \u </w:instrText>
      </w:r>
      <w:r w:rsidRPr="00686EA2">
        <w:rPr>
          <w:rFonts w:ascii="Times New Roman" w:hAnsi="Times New Roman"/>
          <w:b w:val="0"/>
          <w:sz w:val="24"/>
          <w:szCs w:val="24"/>
        </w:rPr>
        <w:fldChar w:fldCharType="separate"/>
      </w:r>
      <w:r w:rsidR="00686EA2" w:rsidRPr="00686EA2">
        <w:rPr>
          <w:rFonts w:ascii="Times New Roman" w:hAnsi="Times New Roman"/>
          <w:noProof/>
          <w:sz w:val="24"/>
          <w:szCs w:val="24"/>
        </w:rPr>
        <w:t>1.</w:t>
      </w:r>
      <w:r w:rsidR="00686EA2" w:rsidRPr="00686EA2">
        <w:rPr>
          <w:rFonts w:ascii="Times New Roman" w:eastAsiaTheme="minorEastAsia" w:hAnsi="Times New Roman"/>
          <w:b w:val="0"/>
          <w:bCs w:val="0"/>
          <w:caps w:val="0"/>
          <w:noProof/>
          <w:sz w:val="24"/>
          <w:szCs w:val="24"/>
          <w:lang w:val="sr-Latn-RS" w:eastAsia="sr-Latn-RS"/>
        </w:rPr>
        <w:tab/>
      </w:r>
      <w:r w:rsidR="00686EA2" w:rsidRPr="00686EA2">
        <w:rPr>
          <w:rFonts w:ascii="Times New Roman" w:hAnsi="Times New Roman"/>
          <w:noProof/>
          <w:sz w:val="24"/>
          <w:szCs w:val="24"/>
        </w:rPr>
        <w:t>ОПШТИ ПОДАЦИ О НАБАВЦИ</w:t>
      </w:r>
      <w:r w:rsidR="00686EA2" w:rsidRPr="00686EA2">
        <w:rPr>
          <w:rFonts w:ascii="Times New Roman" w:hAnsi="Times New Roman"/>
          <w:noProof/>
          <w:sz w:val="24"/>
          <w:szCs w:val="24"/>
        </w:rPr>
        <w:tab/>
      </w:r>
      <w:r w:rsidR="00686EA2" w:rsidRPr="00686EA2">
        <w:rPr>
          <w:rFonts w:ascii="Times New Roman" w:hAnsi="Times New Roman"/>
          <w:noProof/>
          <w:sz w:val="24"/>
          <w:szCs w:val="24"/>
        </w:rPr>
        <w:fldChar w:fldCharType="begin"/>
      </w:r>
      <w:r w:rsidR="00686EA2" w:rsidRPr="00686EA2">
        <w:rPr>
          <w:rFonts w:ascii="Times New Roman" w:hAnsi="Times New Roman"/>
          <w:noProof/>
          <w:sz w:val="24"/>
          <w:szCs w:val="24"/>
        </w:rPr>
        <w:instrText xml:space="preserve"> PAGEREF _Toc491868721 \h </w:instrText>
      </w:r>
      <w:r w:rsidR="00686EA2" w:rsidRPr="00686EA2">
        <w:rPr>
          <w:rFonts w:ascii="Times New Roman" w:hAnsi="Times New Roman"/>
          <w:noProof/>
          <w:sz w:val="24"/>
          <w:szCs w:val="24"/>
        </w:rPr>
      </w:r>
      <w:r w:rsidR="00686EA2" w:rsidRPr="00686EA2">
        <w:rPr>
          <w:rFonts w:ascii="Times New Roman" w:hAnsi="Times New Roman"/>
          <w:noProof/>
          <w:sz w:val="24"/>
          <w:szCs w:val="24"/>
        </w:rPr>
        <w:fldChar w:fldCharType="separate"/>
      </w:r>
      <w:r w:rsidR="00686EA2" w:rsidRPr="00686EA2">
        <w:rPr>
          <w:rFonts w:ascii="Times New Roman" w:hAnsi="Times New Roman"/>
          <w:noProof/>
          <w:sz w:val="24"/>
          <w:szCs w:val="24"/>
        </w:rPr>
        <w:t>4</w:t>
      </w:r>
      <w:r w:rsidR="00686EA2" w:rsidRPr="00686EA2">
        <w:rPr>
          <w:rFonts w:ascii="Times New Roman" w:hAnsi="Times New Roman"/>
          <w:noProof/>
          <w:sz w:val="24"/>
          <w:szCs w:val="24"/>
        </w:rPr>
        <w:fldChar w:fldCharType="end"/>
      </w:r>
    </w:p>
    <w:p w14:paraId="2DF5A43F" w14:textId="77777777" w:rsidR="00686EA2" w:rsidRPr="00686EA2" w:rsidRDefault="00686EA2">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86EA2">
        <w:rPr>
          <w:rFonts w:ascii="Times New Roman" w:hAnsi="Times New Roman"/>
          <w:noProof/>
          <w:sz w:val="24"/>
          <w:szCs w:val="24"/>
        </w:rPr>
        <w:t>2.</w:t>
      </w:r>
      <w:r w:rsidRPr="00686EA2">
        <w:rPr>
          <w:rFonts w:ascii="Times New Roman" w:eastAsiaTheme="minorEastAsia" w:hAnsi="Times New Roman"/>
          <w:b w:val="0"/>
          <w:bCs w:val="0"/>
          <w:caps w:val="0"/>
          <w:noProof/>
          <w:sz w:val="24"/>
          <w:szCs w:val="24"/>
          <w:lang w:val="sr-Latn-RS" w:eastAsia="sr-Latn-RS"/>
        </w:rPr>
        <w:tab/>
      </w:r>
      <w:r w:rsidRPr="00686EA2">
        <w:rPr>
          <w:rFonts w:ascii="Times New Roman" w:hAnsi="Times New Roman"/>
          <w:noProof/>
          <w:sz w:val="24"/>
          <w:szCs w:val="24"/>
        </w:rPr>
        <w:t>ОПИС ПРЕДМЕТА ЈАВНЕ НАБАВКЕ</w:t>
      </w:r>
      <w:r w:rsidRPr="00686EA2">
        <w:rPr>
          <w:rFonts w:ascii="Times New Roman" w:hAnsi="Times New Roman"/>
          <w:noProof/>
          <w:sz w:val="24"/>
          <w:szCs w:val="24"/>
        </w:rPr>
        <w:tab/>
      </w:r>
      <w:r w:rsidRPr="00686EA2">
        <w:rPr>
          <w:rFonts w:ascii="Times New Roman" w:hAnsi="Times New Roman"/>
          <w:noProof/>
          <w:sz w:val="24"/>
          <w:szCs w:val="24"/>
        </w:rPr>
        <w:fldChar w:fldCharType="begin"/>
      </w:r>
      <w:r w:rsidRPr="00686EA2">
        <w:rPr>
          <w:rFonts w:ascii="Times New Roman" w:hAnsi="Times New Roman"/>
          <w:noProof/>
          <w:sz w:val="24"/>
          <w:szCs w:val="24"/>
        </w:rPr>
        <w:instrText xml:space="preserve"> PAGEREF _Toc491868722 \h </w:instrText>
      </w:r>
      <w:r w:rsidRPr="00686EA2">
        <w:rPr>
          <w:rFonts w:ascii="Times New Roman" w:hAnsi="Times New Roman"/>
          <w:noProof/>
          <w:sz w:val="24"/>
          <w:szCs w:val="24"/>
        </w:rPr>
      </w:r>
      <w:r w:rsidRPr="00686EA2">
        <w:rPr>
          <w:rFonts w:ascii="Times New Roman" w:hAnsi="Times New Roman"/>
          <w:noProof/>
          <w:sz w:val="24"/>
          <w:szCs w:val="24"/>
        </w:rPr>
        <w:fldChar w:fldCharType="separate"/>
      </w:r>
      <w:r w:rsidRPr="00686EA2">
        <w:rPr>
          <w:rFonts w:ascii="Times New Roman" w:hAnsi="Times New Roman"/>
          <w:noProof/>
          <w:sz w:val="24"/>
          <w:szCs w:val="24"/>
        </w:rPr>
        <w:t>5</w:t>
      </w:r>
      <w:r w:rsidRPr="00686EA2">
        <w:rPr>
          <w:rFonts w:ascii="Times New Roman" w:hAnsi="Times New Roman"/>
          <w:noProof/>
          <w:sz w:val="24"/>
          <w:szCs w:val="24"/>
        </w:rPr>
        <w:fldChar w:fldCharType="end"/>
      </w:r>
    </w:p>
    <w:p w14:paraId="43AAC327" w14:textId="77777777" w:rsidR="00686EA2" w:rsidRPr="00686EA2" w:rsidRDefault="00686EA2">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86EA2">
        <w:rPr>
          <w:rFonts w:ascii="Times New Roman" w:hAnsi="Times New Roman"/>
          <w:noProof/>
          <w:sz w:val="24"/>
          <w:szCs w:val="24"/>
        </w:rPr>
        <w:t>3.</w:t>
      </w:r>
      <w:r w:rsidRPr="00686EA2">
        <w:rPr>
          <w:rFonts w:ascii="Times New Roman" w:eastAsiaTheme="minorEastAsia" w:hAnsi="Times New Roman"/>
          <w:b w:val="0"/>
          <w:bCs w:val="0"/>
          <w:caps w:val="0"/>
          <w:noProof/>
          <w:sz w:val="24"/>
          <w:szCs w:val="24"/>
          <w:lang w:val="sr-Latn-RS" w:eastAsia="sr-Latn-RS"/>
        </w:rPr>
        <w:tab/>
      </w:r>
      <w:r w:rsidRPr="00686EA2">
        <w:rPr>
          <w:rFonts w:ascii="Times New Roman" w:hAnsi="Times New Roman"/>
          <w:noProof/>
          <w:sz w:val="24"/>
          <w:szCs w:val="24"/>
        </w:rPr>
        <w:t>УСЛОВИ ЗА УЧЕШЋЕ У ПОСТУПКУ ЈАВНЕ НАБАВКЕ ИЗ ЧЛ. 75. И 76. ЗАКОНА И УПУТСТВО КАКО СЕ ДОКАЗУЈЕ ИСПУЊЕНОСТ ТИХ УСЛОВА</w:t>
      </w:r>
      <w:r w:rsidRPr="00686EA2">
        <w:rPr>
          <w:rFonts w:ascii="Times New Roman" w:hAnsi="Times New Roman"/>
          <w:noProof/>
          <w:sz w:val="24"/>
          <w:szCs w:val="24"/>
        </w:rPr>
        <w:tab/>
      </w:r>
      <w:r w:rsidRPr="00686EA2">
        <w:rPr>
          <w:rFonts w:ascii="Times New Roman" w:hAnsi="Times New Roman"/>
          <w:noProof/>
          <w:sz w:val="24"/>
          <w:szCs w:val="24"/>
        </w:rPr>
        <w:fldChar w:fldCharType="begin"/>
      </w:r>
      <w:r w:rsidRPr="00686EA2">
        <w:rPr>
          <w:rFonts w:ascii="Times New Roman" w:hAnsi="Times New Roman"/>
          <w:noProof/>
          <w:sz w:val="24"/>
          <w:szCs w:val="24"/>
        </w:rPr>
        <w:instrText xml:space="preserve"> PAGEREF _Toc491868723 \h </w:instrText>
      </w:r>
      <w:r w:rsidRPr="00686EA2">
        <w:rPr>
          <w:rFonts w:ascii="Times New Roman" w:hAnsi="Times New Roman"/>
          <w:noProof/>
          <w:sz w:val="24"/>
          <w:szCs w:val="24"/>
        </w:rPr>
      </w:r>
      <w:r w:rsidRPr="00686EA2">
        <w:rPr>
          <w:rFonts w:ascii="Times New Roman" w:hAnsi="Times New Roman"/>
          <w:noProof/>
          <w:sz w:val="24"/>
          <w:szCs w:val="24"/>
        </w:rPr>
        <w:fldChar w:fldCharType="separate"/>
      </w:r>
      <w:r w:rsidRPr="00686EA2">
        <w:rPr>
          <w:rFonts w:ascii="Times New Roman" w:hAnsi="Times New Roman"/>
          <w:noProof/>
          <w:sz w:val="24"/>
          <w:szCs w:val="24"/>
        </w:rPr>
        <w:t>7</w:t>
      </w:r>
      <w:r w:rsidRPr="00686EA2">
        <w:rPr>
          <w:rFonts w:ascii="Times New Roman" w:hAnsi="Times New Roman"/>
          <w:noProof/>
          <w:sz w:val="24"/>
          <w:szCs w:val="24"/>
        </w:rPr>
        <w:fldChar w:fldCharType="end"/>
      </w:r>
    </w:p>
    <w:p w14:paraId="090D86D6" w14:textId="77777777" w:rsidR="00686EA2" w:rsidRPr="00686EA2" w:rsidRDefault="00686EA2">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86EA2">
        <w:rPr>
          <w:rFonts w:ascii="Times New Roman" w:hAnsi="Times New Roman"/>
          <w:noProof/>
          <w:sz w:val="24"/>
          <w:szCs w:val="24"/>
        </w:rPr>
        <w:t>4.</w:t>
      </w:r>
      <w:r w:rsidRPr="00686EA2">
        <w:rPr>
          <w:rFonts w:ascii="Times New Roman" w:eastAsiaTheme="minorEastAsia" w:hAnsi="Times New Roman"/>
          <w:b w:val="0"/>
          <w:bCs w:val="0"/>
          <w:caps w:val="0"/>
          <w:noProof/>
          <w:sz w:val="24"/>
          <w:szCs w:val="24"/>
          <w:lang w:val="sr-Latn-RS" w:eastAsia="sr-Latn-RS"/>
        </w:rPr>
        <w:tab/>
      </w:r>
      <w:r w:rsidRPr="00686EA2">
        <w:rPr>
          <w:rFonts w:ascii="Times New Roman" w:hAnsi="Times New Roman"/>
          <w:noProof/>
          <w:sz w:val="24"/>
          <w:szCs w:val="24"/>
        </w:rPr>
        <w:t>УПУТСТВО ПОНУЂАЧИМА КАКО ДА САЧИНЕ ПОНУДУ</w:t>
      </w:r>
      <w:r w:rsidRPr="00686EA2">
        <w:rPr>
          <w:rFonts w:ascii="Times New Roman" w:hAnsi="Times New Roman"/>
          <w:noProof/>
          <w:sz w:val="24"/>
          <w:szCs w:val="24"/>
        </w:rPr>
        <w:tab/>
      </w:r>
      <w:r w:rsidRPr="00686EA2">
        <w:rPr>
          <w:rFonts w:ascii="Times New Roman" w:hAnsi="Times New Roman"/>
          <w:noProof/>
          <w:sz w:val="24"/>
          <w:szCs w:val="24"/>
        </w:rPr>
        <w:fldChar w:fldCharType="begin"/>
      </w:r>
      <w:r w:rsidRPr="00686EA2">
        <w:rPr>
          <w:rFonts w:ascii="Times New Roman" w:hAnsi="Times New Roman"/>
          <w:noProof/>
          <w:sz w:val="24"/>
          <w:szCs w:val="24"/>
        </w:rPr>
        <w:instrText xml:space="preserve"> PAGEREF _Toc491868724 \h </w:instrText>
      </w:r>
      <w:r w:rsidRPr="00686EA2">
        <w:rPr>
          <w:rFonts w:ascii="Times New Roman" w:hAnsi="Times New Roman"/>
          <w:noProof/>
          <w:sz w:val="24"/>
          <w:szCs w:val="24"/>
        </w:rPr>
      </w:r>
      <w:r w:rsidRPr="00686EA2">
        <w:rPr>
          <w:rFonts w:ascii="Times New Roman" w:hAnsi="Times New Roman"/>
          <w:noProof/>
          <w:sz w:val="24"/>
          <w:szCs w:val="24"/>
        </w:rPr>
        <w:fldChar w:fldCharType="separate"/>
      </w:r>
      <w:r w:rsidRPr="00686EA2">
        <w:rPr>
          <w:rFonts w:ascii="Times New Roman" w:hAnsi="Times New Roman"/>
          <w:noProof/>
          <w:sz w:val="24"/>
          <w:szCs w:val="24"/>
        </w:rPr>
        <w:t>12</w:t>
      </w:r>
      <w:r w:rsidRPr="00686EA2">
        <w:rPr>
          <w:rFonts w:ascii="Times New Roman" w:hAnsi="Times New Roman"/>
          <w:noProof/>
          <w:sz w:val="24"/>
          <w:szCs w:val="24"/>
        </w:rPr>
        <w:fldChar w:fldCharType="end"/>
      </w:r>
    </w:p>
    <w:p w14:paraId="66FA8726" w14:textId="77777777" w:rsidR="00686EA2" w:rsidRPr="00686EA2" w:rsidRDefault="00686EA2">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86EA2">
        <w:rPr>
          <w:rFonts w:ascii="Times New Roman" w:hAnsi="Times New Roman"/>
          <w:noProof/>
          <w:sz w:val="24"/>
          <w:szCs w:val="24"/>
        </w:rPr>
        <w:t>5.</w:t>
      </w:r>
      <w:r w:rsidRPr="00686EA2">
        <w:rPr>
          <w:rFonts w:ascii="Times New Roman" w:eastAsiaTheme="minorEastAsia" w:hAnsi="Times New Roman"/>
          <w:b w:val="0"/>
          <w:bCs w:val="0"/>
          <w:caps w:val="0"/>
          <w:noProof/>
          <w:sz w:val="24"/>
          <w:szCs w:val="24"/>
          <w:lang w:val="sr-Latn-RS" w:eastAsia="sr-Latn-RS"/>
        </w:rPr>
        <w:tab/>
      </w:r>
      <w:r w:rsidRPr="00686EA2">
        <w:rPr>
          <w:rFonts w:ascii="Times New Roman" w:hAnsi="Times New Roman"/>
          <w:noProof/>
          <w:sz w:val="24"/>
          <w:szCs w:val="24"/>
        </w:rPr>
        <w:t>РАЗРАДА КРИТЕРИЈУМА</w:t>
      </w:r>
      <w:r w:rsidRPr="00686EA2">
        <w:rPr>
          <w:rFonts w:ascii="Times New Roman" w:hAnsi="Times New Roman"/>
          <w:noProof/>
          <w:sz w:val="24"/>
          <w:szCs w:val="24"/>
        </w:rPr>
        <w:tab/>
      </w:r>
      <w:r w:rsidRPr="00686EA2">
        <w:rPr>
          <w:rFonts w:ascii="Times New Roman" w:hAnsi="Times New Roman"/>
          <w:noProof/>
          <w:sz w:val="24"/>
          <w:szCs w:val="24"/>
        </w:rPr>
        <w:fldChar w:fldCharType="begin"/>
      </w:r>
      <w:r w:rsidRPr="00686EA2">
        <w:rPr>
          <w:rFonts w:ascii="Times New Roman" w:hAnsi="Times New Roman"/>
          <w:noProof/>
          <w:sz w:val="24"/>
          <w:szCs w:val="24"/>
        </w:rPr>
        <w:instrText xml:space="preserve"> PAGEREF _Toc491868725 \h </w:instrText>
      </w:r>
      <w:r w:rsidRPr="00686EA2">
        <w:rPr>
          <w:rFonts w:ascii="Times New Roman" w:hAnsi="Times New Roman"/>
          <w:noProof/>
          <w:sz w:val="24"/>
          <w:szCs w:val="24"/>
        </w:rPr>
      </w:r>
      <w:r w:rsidRPr="00686EA2">
        <w:rPr>
          <w:rFonts w:ascii="Times New Roman" w:hAnsi="Times New Roman"/>
          <w:noProof/>
          <w:sz w:val="24"/>
          <w:szCs w:val="24"/>
        </w:rPr>
        <w:fldChar w:fldCharType="separate"/>
      </w:r>
      <w:r w:rsidRPr="00686EA2">
        <w:rPr>
          <w:rFonts w:ascii="Times New Roman" w:hAnsi="Times New Roman"/>
          <w:noProof/>
          <w:sz w:val="24"/>
          <w:szCs w:val="24"/>
        </w:rPr>
        <w:t>22</w:t>
      </w:r>
      <w:r w:rsidRPr="00686EA2">
        <w:rPr>
          <w:rFonts w:ascii="Times New Roman" w:hAnsi="Times New Roman"/>
          <w:noProof/>
          <w:sz w:val="24"/>
          <w:szCs w:val="24"/>
        </w:rPr>
        <w:fldChar w:fldCharType="end"/>
      </w:r>
    </w:p>
    <w:p w14:paraId="341F9A9E" w14:textId="77777777" w:rsidR="00686EA2" w:rsidRPr="00686EA2" w:rsidRDefault="00686EA2">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86EA2">
        <w:rPr>
          <w:rFonts w:ascii="Times New Roman" w:hAnsi="Times New Roman"/>
          <w:noProof/>
          <w:sz w:val="24"/>
          <w:szCs w:val="24"/>
        </w:rPr>
        <w:t>6.</w:t>
      </w:r>
      <w:r w:rsidRPr="00686EA2">
        <w:rPr>
          <w:rFonts w:ascii="Times New Roman" w:eastAsiaTheme="minorEastAsia" w:hAnsi="Times New Roman"/>
          <w:b w:val="0"/>
          <w:bCs w:val="0"/>
          <w:caps w:val="0"/>
          <w:noProof/>
          <w:sz w:val="24"/>
          <w:szCs w:val="24"/>
          <w:lang w:val="sr-Latn-RS" w:eastAsia="sr-Latn-RS"/>
        </w:rPr>
        <w:tab/>
      </w:r>
      <w:r w:rsidRPr="00686EA2">
        <w:rPr>
          <w:rFonts w:ascii="Times New Roman" w:hAnsi="Times New Roman"/>
          <w:noProof/>
          <w:sz w:val="24"/>
          <w:szCs w:val="24"/>
        </w:rPr>
        <w:t>МОДЕЛ УГОВОРА</w:t>
      </w:r>
      <w:r w:rsidRPr="00686EA2">
        <w:rPr>
          <w:rFonts w:ascii="Times New Roman" w:hAnsi="Times New Roman"/>
          <w:noProof/>
          <w:sz w:val="24"/>
          <w:szCs w:val="24"/>
        </w:rPr>
        <w:tab/>
      </w:r>
      <w:r w:rsidRPr="00686EA2">
        <w:rPr>
          <w:rFonts w:ascii="Times New Roman" w:hAnsi="Times New Roman"/>
          <w:noProof/>
          <w:sz w:val="24"/>
          <w:szCs w:val="24"/>
        </w:rPr>
        <w:fldChar w:fldCharType="begin"/>
      </w:r>
      <w:r w:rsidRPr="00686EA2">
        <w:rPr>
          <w:rFonts w:ascii="Times New Roman" w:hAnsi="Times New Roman"/>
          <w:noProof/>
          <w:sz w:val="24"/>
          <w:szCs w:val="24"/>
        </w:rPr>
        <w:instrText xml:space="preserve"> PAGEREF _Toc491868726 \h </w:instrText>
      </w:r>
      <w:r w:rsidRPr="00686EA2">
        <w:rPr>
          <w:rFonts w:ascii="Times New Roman" w:hAnsi="Times New Roman"/>
          <w:noProof/>
          <w:sz w:val="24"/>
          <w:szCs w:val="24"/>
        </w:rPr>
      </w:r>
      <w:r w:rsidRPr="00686EA2">
        <w:rPr>
          <w:rFonts w:ascii="Times New Roman" w:hAnsi="Times New Roman"/>
          <w:noProof/>
          <w:sz w:val="24"/>
          <w:szCs w:val="24"/>
        </w:rPr>
        <w:fldChar w:fldCharType="separate"/>
      </w:r>
      <w:r w:rsidRPr="00686EA2">
        <w:rPr>
          <w:rFonts w:ascii="Times New Roman" w:hAnsi="Times New Roman"/>
          <w:noProof/>
          <w:sz w:val="24"/>
          <w:szCs w:val="24"/>
        </w:rPr>
        <w:t>23</w:t>
      </w:r>
      <w:r w:rsidRPr="00686EA2">
        <w:rPr>
          <w:rFonts w:ascii="Times New Roman" w:hAnsi="Times New Roman"/>
          <w:noProof/>
          <w:sz w:val="24"/>
          <w:szCs w:val="24"/>
        </w:rPr>
        <w:fldChar w:fldCharType="end"/>
      </w:r>
    </w:p>
    <w:p w14:paraId="47E95C7A" w14:textId="77777777" w:rsidR="00686EA2" w:rsidRPr="00686EA2" w:rsidRDefault="00686EA2">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86EA2">
        <w:rPr>
          <w:rFonts w:ascii="Times New Roman" w:hAnsi="Times New Roman"/>
          <w:noProof/>
          <w:sz w:val="24"/>
          <w:szCs w:val="24"/>
        </w:rPr>
        <w:t>7.</w:t>
      </w:r>
      <w:r w:rsidRPr="00686EA2">
        <w:rPr>
          <w:rFonts w:ascii="Times New Roman" w:eastAsiaTheme="minorEastAsia" w:hAnsi="Times New Roman"/>
          <w:b w:val="0"/>
          <w:bCs w:val="0"/>
          <w:caps w:val="0"/>
          <w:noProof/>
          <w:sz w:val="24"/>
          <w:szCs w:val="24"/>
          <w:lang w:val="sr-Latn-RS" w:eastAsia="sr-Latn-RS"/>
        </w:rPr>
        <w:tab/>
      </w:r>
      <w:r w:rsidRPr="00686EA2">
        <w:rPr>
          <w:rFonts w:ascii="Times New Roman" w:hAnsi="Times New Roman"/>
          <w:noProof/>
          <w:sz w:val="24"/>
          <w:szCs w:val="24"/>
        </w:rPr>
        <w:t>ИЗЈАВА О НЕЗАВИСНОЈ ПОНУДИ</w:t>
      </w:r>
      <w:r w:rsidRPr="00686EA2">
        <w:rPr>
          <w:rFonts w:ascii="Times New Roman" w:hAnsi="Times New Roman"/>
          <w:noProof/>
          <w:sz w:val="24"/>
          <w:szCs w:val="24"/>
        </w:rPr>
        <w:tab/>
      </w:r>
      <w:r w:rsidRPr="00686EA2">
        <w:rPr>
          <w:rFonts w:ascii="Times New Roman" w:hAnsi="Times New Roman"/>
          <w:noProof/>
          <w:sz w:val="24"/>
          <w:szCs w:val="24"/>
        </w:rPr>
        <w:fldChar w:fldCharType="begin"/>
      </w:r>
      <w:r w:rsidRPr="00686EA2">
        <w:rPr>
          <w:rFonts w:ascii="Times New Roman" w:hAnsi="Times New Roman"/>
          <w:noProof/>
          <w:sz w:val="24"/>
          <w:szCs w:val="24"/>
        </w:rPr>
        <w:instrText xml:space="preserve"> PAGEREF _Toc491868743 \h </w:instrText>
      </w:r>
      <w:r w:rsidRPr="00686EA2">
        <w:rPr>
          <w:rFonts w:ascii="Times New Roman" w:hAnsi="Times New Roman"/>
          <w:noProof/>
          <w:sz w:val="24"/>
          <w:szCs w:val="24"/>
        </w:rPr>
      </w:r>
      <w:r w:rsidRPr="00686EA2">
        <w:rPr>
          <w:rFonts w:ascii="Times New Roman" w:hAnsi="Times New Roman"/>
          <w:noProof/>
          <w:sz w:val="24"/>
          <w:szCs w:val="24"/>
        </w:rPr>
        <w:fldChar w:fldCharType="separate"/>
      </w:r>
      <w:r w:rsidRPr="00686EA2">
        <w:rPr>
          <w:rFonts w:ascii="Times New Roman" w:hAnsi="Times New Roman"/>
          <w:noProof/>
          <w:sz w:val="24"/>
          <w:szCs w:val="24"/>
        </w:rPr>
        <w:t>28</w:t>
      </w:r>
      <w:r w:rsidRPr="00686EA2">
        <w:rPr>
          <w:rFonts w:ascii="Times New Roman" w:hAnsi="Times New Roman"/>
          <w:noProof/>
          <w:sz w:val="24"/>
          <w:szCs w:val="24"/>
        </w:rPr>
        <w:fldChar w:fldCharType="end"/>
      </w:r>
    </w:p>
    <w:p w14:paraId="5E8D9E58" w14:textId="77777777" w:rsidR="00686EA2" w:rsidRPr="00686EA2" w:rsidRDefault="00686EA2">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86EA2">
        <w:rPr>
          <w:rFonts w:ascii="Times New Roman" w:hAnsi="Times New Roman"/>
          <w:noProof/>
          <w:sz w:val="24"/>
          <w:szCs w:val="24"/>
        </w:rPr>
        <w:t>8.</w:t>
      </w:r>
      <w:r w:rsidRPr="00686EA2">
        <w:rPr>
          <w:rFonts w:ascii="Times New Roman" w:eastAsiaTheme="minorEastAsia" w:hAnsi="Times New Roman"/>
          <w:b w:val="0"/>
          <w:bCs w:val="0"/>
          <w:caps w:val="0"/>
          <w:noProof/>
          <w:sz w:val="24"/>
          <w:szCs w:val="24"/>
          <w:lang w:val="sr-Latn-RS" w:eastAsia="sr-Latn-RS"/>
        </w:rPr>
        <w:tab/>
      </w:r>
      <w:r w:rsidRPr="00686EA2">
        <w:rPr>
          <w:rFonts w:ascii="Times New Roman" w:hAnsi="Times New Roman"/>
          <w:noProof/>
          <w:sz w:val="24"/>
          <w:szCs w:val="24"/>
        </w:rPr>
        <w:t>ОБРАЗАЦ ИЗЈАВЕ О ПОШТОВАЊУ ОБАВЕЗА</w:t>
      </w:r>
      <w:r w:rsidRPr="00686EA2">
        <w:rPr>
          <w:rFonts w:ascii="Times New Roman" w:hAnsi="Times New Roman"/>
          <w:noProof/>
          <w:sz w:val="24"/>
          <w:szCs w:val="24"/>
        </w:rPr>
        <w:tab/>
      </w:r>
      <w:r w:rsidRPr="00686EA2">
        <w:rPr>
          <w:rFonts w:ascii="Times New Roman" w:hAnsi="Times New Roman"/>
          <w:noProof/>
          <w:sz w:val="24"/>
          <w:szCs w:val="24"/>
        </w:rPr>
        <w:fldChar w:fldCharType="begin"/>
      </w:r>
      <w:r w:rsidRPr="00686EA2">
        <w:rPr>
          <w:rFonts w:ascii="Times New Roman" w:hAnsi="Times New Roman"/>
          <w:noProof/>
          <w:sz w:val="24"/>
          <w:szCs w:val="24"/>
        </w:rPr>
        <w:instrText xml:space="preserve"> PAGEREF _Toc491868744 \h </w:instrText>
      </w:r>
      <w:r w:rsidRPr="00686EA2">
        <w:rPr>
          <w:rFonts w:ascii="Times New Roman" w:hAnsi="Times New Roman"/>
          <w:noProof/>
          <w:sz w:val="24"/>
          <w:szCs w:val="24"/>
        </w:rPr>
      </w:r>
      <w:r w:rsidRPr="00686EA2">
        <w:rPr>
          <w:rFonts w:ascii="Times New Roman" w:hAnsi="Times New Roman"/>
          <w:noProof/>
          <w:sz w:val="24"/>
          <w:szCs w:val="24"/>
        </w:rPr>
        <w:fldChar w:fldCharType="separate"/>
      </w:r>
      <w:r w:rsidRPr="00686EA2">
        <w:rPr>
          <w:rFonts w:ascii="Times New Roman" w:hAnsi="Times New Roman"/>
          <w:noProof/>
          <w:sz w:val="24"/>
          <w:szCs w:val="24"/>
        </w:rPr>
        <w:t>29</w:t>
      </w:r>
      <w:r w:rsidRPr="00686EA2">
        <w:rPr>
          <w:rFonts w:ascii="Times New Roman" w:hAnsi="Times New Roman"/>
          <w:noProof/>
          <w:sz w:val="24"/>
          <w:szCs w:val="24"/>
        </w:rPr>
        <w:fldChar w:fldCharType="end"/>
      </w:r>
    </w:p>
    <w:p w14:paraId="7A0070A1" w14:textId="77777777" w:rsidR="00686EA2" w:rsidRPr="00686EA2" w:rsidRDefault="00686EA2">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86EA2">
        <w:rPr>
          <w:rFonts w:ascii="Times New Roman" w:hAnsi="Times New Roman"/>
          <w:noProof/>
          <w:sz w:val="24"/>
          <w:szCs w:val="24"/>
        </w:rPr>
        <w:t>9.</w:t>
      </w:r>
      <w:r w:rsidRPr="00686EA2">
        <w:rPr>
          <w:rFonts w:ascii="Times New Roman" w:eastAsiaTheme="minorEastAsia" w:hAnsi="Times New Roman"/>
          <w:b w:val="0"/>
          <w:bCs w:val="0"/>
          <w:caps w:val="0"/>
          <w:noProof/>
          <w:sz w:val="24"/>
          <w:szCs w:val="24"/>
          <w:lang w:val="sr-Latn-RS" w:eastAsia="sr-Latn-RS"/>
        </w:rPr>
        <w:tab/>
      </w:r>
      <w:r w:rsidRPr="00686EA2">
        <w:rPr>
          <w:rFonts w:ascii="Times New Roman" w:hAnsi="Times New Roman"/>
          <w:noProof/>
          <w:sz w:val="24"/>
          <w:szCs w:val="24"/>
        </w:rPr>
        <w:t>ОБРАЗАЦ СТРУКТУРЕ ПОНУЂЕНЕ ЦЕНЕ</w:t>
      </w:r>
      <w:r w:rsidRPr="00686EA2">
        <w:rPr>
          <w:rFonts w:ascii="Times New Roman" w:hAnsi="Times New Roman"/>
          <w:noProof/>
          <w:sz w:val="24"/>
          <w:szCs w:val="24"/>
        </w:rPr>
        <w:tab/>
      </w:r>
      <w:r w:rsidRPr="00686EA2">
        <w:rPr>
          <w:rFonts w:ascii="Times New Roman" w:hAnsi="Times New Roman"/>
          <w:noProof/>
          <w:sz w:val="24"/>
          <w:szCs w:val="24"/>
        </w:rPr>
        <w:fldChar w:fldCharType="begin"/>
      </w:r>
      <w:r w:rsidRPr="00686EA2">
        <w:rPr>
          <w:rFonts w:ascii="Times New Roman" w:hAnsi="Times New Roman"/>
          <w:noProof/>
          <w:sz w:val="24"/>
          <w:szCs w:val="24"/>
        </w:rPr>
        <w:instrText xml:space="preserve"> PAGEREF _Toc491868745 \h </w:instrText>
      </w:r>
      <w:r w:rsidRPr="00686EA2">
        <w:rPr>
          <w:rFonts w:ascii="Times New Roman" w:hAnsi="Times New Roman"/>
          <w:noProof/>
          <w:sz w:val="24"/>
          <w:szCs w:val="24"/>
        </w:rPr>
      </w:r>
      <w:r w:rsidRPr="00686EA2">
        <w:rPr>
          <w:rFonts w:ascii="Times New Roman" w:hAnsi="Times New Roman"/>
          <w:noProof/>
          <w:sz w:val="24"/>
          <w:szCs w:val="24"/>
        </w:rPr>
        <w:fldChar w:fldCharType="separate"/>
      </w:r>
      <w:r w:rsidRPr="00686EA2">
        <w:rPr>
          <w:rFonts w:ascii="Times New Roman" w:hAnsi="Times New Roman"/>
          <w:noProof/>
          <w:sz w:val="24"/>
          <w:szCs w:val="24"/>
        </w:rPr>
        <w:t>30</w:t>
      </w:r>
      <w:r w:rsidRPr="00686EA2">
        <w:rPr>
          <w:rFonts w:ascii="Times New Roman" w:hAnsi="Times New Roman"/>
          <w:noProof/>
          <w:sz w:val="24"/>
          <w:szCs w:val="24"/>
        </w:rPr>
        <w:fldChar w:fldCharType="end"/>
      </w:r>
    </w:p>
    <w:p w14:paraId="7DEDC872" w14:textId="77777777" w:rsidR="00686EA2" w:rsidRPr="00686EA2" w:rsidRDefault="00686EA2">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86EA2">
        <w:rPr>
          <w:rFonts w:ascii="Times New Roman" w:hAnsi="Times New Roman"/>
          <w:noProof/>
          <w:sz w:val="24"/>
          <w:szCs w:val="24"/>
        </w:rPr>
        <w:t>10.</w:t>
      </w:r>
      <w:r w:rsidRPr="00686EA2">
        <w:rPr>
          <w:rFonts w:ascii="Times New Roman" w:eastAsiaTheme="minorEastAsia" w:hAnsi="Times New Roman"/>
          <w:b w:val="0"/>
          <w:bCs w:val="0"/>
          <w:caps w:val="0"/>
          <w:noProof/>
          <w:sz w:val="24"/>
          <w:szCs w:val="24"/>
          <w:lang w:val="sr-Latn-RS" w:eastAsia="sr-Latn-RS"/>
        </w:rPr>
        <w:tab/>
      </w:r>
      <w:r w:rsidRPr="00686EA2">
        <w:rPr>
          <w:rFonts w:ascii="Times New Roman" w:hAnsi="Times New Roman"/>
          <w:noProof/>
          <w:sz w:val="24"/>
          <w:szCs w:val="24"/>
        </w:rPr>
        <w:t>ОБРАЗАЦ ТРОШКОВА ПРИПРЕМЕ ПОНУДЕ</w:t>
      </w:r>
      <w:r w:rsidRPr="00686EA2">
        <w:rPr>
          <w:rFonts w:ascii="Times New Roman" w:hAnsi="Times New Roman"/>
          <w:noProof/>
          <w:sz w:val="24"/>
          <w:szCs w:val="24"/>
        </w:rPr>
        <w:tab/>
      </w:r>
      <w:r w:rsidRPr="00686EA2">
        <w:rPr>
          <w:rFonts w:ascii="Times New Roman" w:hAnsi="Times New Roman"/>
          <w:noProof/>
          <w:sz w:val="24"/>
          <w:szCs w:val="24"/>
        </w:rPr>
        <w:fldChar w:fldCharType="begin"/>
      </w:r>
      <w:r w:rsidRPr="00686EA2">
        <w:rPr>
          <w:rFonts w:ascii="Times New Roman" w:hAnsi="Times New Roman"/>
          <w:noProof/>
          <w:sz w:val="24"/>
          <w:szCs w:val="24"/>
        </w:rPr>
        <w:instrText xml:space="preserve"> PAGEREF _Toc491868746 \h </w:instrText>
      </w:r>
      <w:r w:rsidRPr="00686EA2">
        <w:rPr>
          <w:rFonts w:ascii="Times New Roman" w:hAnsi="Times New Roman"/>
          <w:noProof/>
          <w:sz w:val="24"/>
          <w:szCs w:val="24"/>
        </w:rPr>
      </w:r>
      <w:r w:rsidRPr="00686EA2">
        <w:rPr>
          <w:rFonts w:ascii="Times New Roman" w:hAnsi="Times New Roman"/>
          <w:noProof/>
          <w:sz w:val="24"/>
          <w:szCs w:val="24"/>
        </w:rPr>
        <w:fldChar w:fldCharType="separate"/>
      </w:r>
      <w:r w:rsidRPr="00686EA2">
        <w:rPr>
          <w:rFonts w:ascii="Times New Roman" w:hAnsi="Times New Roman"/>
          <w:noProof/>
          <w:sz w:val="24"/>
          <w:szCs w:val="24"/>
        </w:rPr>
        <w:t>31</w:t>
      </w:r>
      <w:r w:rsidRPr="00686EA2">
        <w:rPr>
          <w:rFonts w:ascii="Times New Roman" w:hAnsi="Times New Roman"/>
          <w:noProof/>
          <w:sz w:val="24"/>
          <w:szCs w:val="24"/>
        </w:rPr>
        <w:fldChar w:fldCharType="end"/>
      </w:r>
    </w:p>
    <w:p w14:paraId="262FB646" w14:textId="77777777" w:rsidR="00686EA2" w:rsidRPr="00686EA2" w:rsidRDefault="00686EA2">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86EA2">
        <w:rPr>
          <w:rFonts w:ascii="Times New Roman" w:hAnsi="Times New Roman"/>
          <w:noProof/>
          <w:sz w:val="24"/>
          <w:szCs w:val="24"/>
        </w:rPr>
        <w:t>11.</w:t>
      </w:r>
      <w:r w:rsidRPr="00686EA2">
        <w:rPr>
          <w:rFonts w:ascii="Times New Roman" w:eastAsiaTheme="minorEastAsia" w:hAnsi="Times New Roman"/>
          <w:b w:val="0"/>
          <w:bCs w:val="0"/>
          <w:caps w:val="0"/>
          <w:noProof/>
          <w:sz w:val="24"/>
          <w:szCs w:val="24"/>
          <w:lang w:val="sr-Latn-RS" w:eastAsia="sr-Latn-RS"/>
        </w:rPr>
        <w:tab/>
      </w:r>
      <w:r w:rsidRPr="00686EA2">
        <w:rPr>
          <w:rFonts w:ascii="Times New Roman" w:hAnsi="Times New Roman"/>
          <w:noProof/>
          <w:sz w:val="24"/>
          <w:szCs w:val="24"/>
        </w:rPr>
        <w:t>ОБРАЗАЦ ПОНУДЕ</w:t>
      </w:r>
      <w:r w:rsidRPr="00686EA2">
        <w:rPr>
          <w:rFonts w:ascii="Times New Roman" w:hAnsi="Times New Roman"/>
          <w:noProof/>
          <w:sz w:val="24"/>
          <w:szCs w:val="24"/>
        </w:rPr>
        <w:tab/>
      </w:r>
      <w:r w:rsidRPr="00686EA2">
        <w:rPr>
          <w:rFonts w:ascii="Times New Roman" w:hAnsi="Times New Roman"/>
          <w:noProof/>
          <w:sz w:val="24"/>
          <w:szCs w:val="24"/>
        </w:rPr>
        <w:fldChar w:fldCharType="begin"/>
      </w:r>
      <w:r w:rsidRPr="00686EA2">
        <w:rPr>
          <w:rFonts w:ascii="Times New Roman" w:hAnsi="Times New Roman"/>
          <w:noProof/>
          <w:sz w:val="24"/>
          <w:szCs w:val="24"/>
        </w:rPr>
        <w:instrText xml:space="preserve"> PAGEREF _Toc491868747 \h </w:instrText>
      </w:r>
      <w:r w:rsidRPr="00686EA2">
        <w:rPr>
          <w:rFonts w:ascii="Times New Roman" w:hAnsi="Times New Roman"/>
          <w:noProof/>
          <w:sz w:val="24"/>
          <w:szCs w:val="24"/>
        </w:rPr>
      </w:r>
      <w:r w:rsidRPr="00686EA2">
        <w:rPr>
          <w:rFonts w:ascii="Times New Roman" w:hAnsi="Times New Roman"/>
          <w:noProof/>
          <w:sz w:val="24"/>
          <w:szCs w:val="24"/>
        </w:rPr>
        <w:fldChar w:fldCharType="separate"/>
      </w:r>
      <w:r w:rsidRPr="00686EA2">
        <w:rPr>
          <w:rFonts w:ascii="Times New Roman" w:hAnsi="Times New Roman"/>
          <w:noProof/>
          <w:sz w:val="24"/>
          <w:szCs w:val="24"/>
        </w:rPr>
        <w:t>32</w:t>
      </w:r>
      <w:r w:rsidRPr="00686EA2">
        <w:rPr>
          <w:rFonts w:ascii="Times New Roman" w:hAnsi="Times New Roman"/>
          <w:noProof/>
          <w:sz w:val="24"/>
          <w:szCs w:val="24"/>
        </w:rPr>
        <w:fldChar w:fldCharType="end"/>
      </w:r>
    </w:p>
    <w:p w14:paraId="48CB2735" w14:textId="0E4CB43E" w:rsidR="00A139C4" w:rsidRDefault="007B6E05">
      <w:pPr>
        <w:rPr>
          <w:b/>
          <w:bCs/>
          <w:sz w:val="28"/>
          <w:lang w:val="hr-HR"/>
        </w:rPr>
      </w:pPr>
      <w:r w:rsidRPr="00686EA2">
        <w:fldChar w:fldCharType="end"/>
      </w:r>
      <w:r w:rsidR="00A139C4">
        <w:br w:type="page"/>
      </w:r>
    </w:p>
    <w:p w14:paraId="659483C9" w14:textId="63DCA538" w:rsidR="002D5B2C" w:rsidRPr="00BD205C" w:rsidRDefault="002D5B2C" w:rsidP="00BD205C">
      <w:pPr>
        <w:pStyle w:val="Heading1"/>
      </w:pPr>
      <w:bookmarkStart w:id="15" w:name="_Toc477329188"/>
      <w:bookmarkStart w:id="16" w:name="_Toc491868721"/>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FC11BC">
        <w:tc>
          <w:tcPr>
            <w:tcW w:w="4643" w:type="dxa"/>
          </w:tcPr>
          <w:p w14:paraId="00897AD6" w14:textId="2A9ACF01" w:rsidR="00D51194" w:rsidRPr="00FC11BC" w:rsidRDefault="00D51194" w:rsidP="00D51194">
            <w:pPr>
              <w:rPr>
                <w:b/>
                <w:noProof/>
              </w:rPr>
            </w:pPr>
            <w:r w:rsidRPr="00FC11BC">
              <w:rPr>
                <w:b/>
                <w:noProof/>
              </w:rPr>
              <w:t>Предмет јавне набавке</w:t>
            </w:r>
          </w:p>
        </w:tc>
        <w:tc>
          <w:tcPr>
            <w:tcW w:w="4643" w:type="dxa"/>
            <w:shd w:val="clear" w:color="auto" w:fill="auto"/>
          </w:tcPr>
          <w:p w14:paraId="353A1499" w14:textId="16368AEC" w:rsidR="00D51194" w:rsidRPr="00FC11BC" w:rsidRDefault="00523177" w:rsidP="00FC11BC">
            <w:pPr>
              <w:pStyle w:val="Foote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FC11BC" w:rsidRPr="00FC11BC">
                  <w:rPr>
                    <w:noProof/>
                  </w:rPr>
                  <w:t>Услуге</w:t>
                </w:r>
              </w:sdtContent>
            </w:sdt>
            <w:r w:rsidR="00D51194" w:rsidRPr="00FC11BC">
              <w:t xml:space="preserve"> </w:t>
            </w:r>
            <w:proofErr w:type="gramStart"/>
            <w:r w:rsidR="00D51194" w:rsidRPr="00FC11BC">
              <w:t>бр</w:t>
            </w:r>
            <w:proofErr w:type="gramEnd"/>
            <w:r w:rsidR="00D51194" w:rsidRPr="00FC11BC">
              <w:rPr>
                <w:lang w:val="ru-RU"/>
              </w:rPr>
              <w:t>.</w:t>
            </w:r>
            <w:r w:rsidR="00D51194" w:rsidRPr="00FC11BC">
              <w:t xml:space="preserve"> </w:t>
            </w:r>
            <w:r w:rsidR="00FC11BC" w:rsidRPr="00FC11BC">
              <w:rPr>
                <w:lang w:val="sr-Cyrl-RS"/>
              </w:rPr>
              <w:t>146</w:t>
            </w:r>
            <w:r w:rsidR="00D51194" w:rsidRPr="00FC11BC">
              <w:t>-1</w:t>
            </w:r>
            <w:r w:rsidR="00FC11BC" w:rsidRPr="00FC11BC">
              <w:rPr>
                <w:lang w:val="sr-Cyrl-RS"/>
              </w:rPr>
              <w:t>7</w:t>
            </w:r>
            <w:r w:rsidR="00D51194" w:rsidRPr="00FC11BC">
              <w:t>-</w:t>
            </w:r>
            <w:r w:rsidR="00FC11BC" w:rsidRPr="00FC11BC">
              <w:rPr>
                <w:lang w:val="sr-Cyrl-RS"/>
              </w:rPr>
              <w:t>М</w:t>
            </w:r>
            <w:r w:rsidR="00D51194" w:rsidRPr="00FC11BC">
              <w:rPr>
                <w:i/>
                <w:iCs/>
              </w:rPr>
              <w:t xml:space="preserve"> </w:t>
            </w:r>
            <w:r w:rsidR="00D51194" w:rsidRPr="00FC11BC">
              <w:t xml:space="preserve">- </w:t>
            </w:r>
            <w:r w:rsidR="00FC11BC" w:rsidRPr="00FC11BC">
              <w:rPr>
                <w:noProof/>
                <w:lang w:val="sr-Cyrl-RS"/>
              </w:rPr>
              <w:t>Сервис и одржавање система за припему воде на Одељењу за дијализу, Ургентни центар, Центар за лабораторијску медицину и котларницу за потребе Клиничког центра Војводине</w:t>
            </w:r>
            <w:r w:rsidR="00FC11BC" w:rsidRPr="00FC11BC">
              <w:rPr>
                <w:noProof/>
              </w:rPr>
              <w:t>.</w:t>
            </w:r>
          </w:p>
        </w:tc>
      </w:tr>
      <w:tr w:rsidR="00B331BC" w:rsidRPr="00DA0553" w14:paraId="616B1D58" w14:textId="77777777" w:rsidTr="00FC11BC">
        <w:tc>
          <w:tcPr>
            <w:tcW w:w="4643" w:type="dxa"/>
          </w:tcPr>
          <w:p w14:paraId="7E961934" w14:textId="77777777" w:rsidR="00B331BC" w:rsidRPr="00FC11BC" w:rsidRDefault="00B331BC" w:rsidP="00B331BC">
            <w:pPr>
              <w:rPr>
                <w:b/>
                <w:noProof/>
              </w:rPr>
            </w:pPr>
            <w:r w:rsidRPr="00FC11BC">
              <w:rPr>
                <w:b/>
                <w:noProof/>
              </w:rPr>
              <w:t>Врста поступка</w:t>
            </w:r>
          </w:p>
        </w:tc>
        <w:tc>
          <w:tcPr>
            <w:tcW w:w="4643" w:type="dxa"/>
            <w:shd w:val="clear" w:color="auto" w:fill="auto"/>
          </w:tcPr>
          <w:p w14:paraId="5F51D527" w14:textId="4C4647F0" w:rsidR="00B331BC" w:rsidRPr="00FC11BC" w:rsidRDefault="00523177"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FC11BC" w:rsidRPr="00FC11BC">
                  <w:t>Поступак јавне набавке мале вредности</w:t>
                </w:r>
              </w:sdtContent>
            </w:sdt>
            <w:r w:rsidR="00115B82" w:rsidRPr="00FC11BC">
              <w:rPr>
                <w:noProof/>
              </w:rPr>
              <w:t xml:space="preserve"> </w:t>
            </w:r>
          </w:p>
        </w:tc>
      </w:tr>
      <w:tr w:rsidR="00B331BC" w:rsidRPr="00DA0553" w14:paraId="7FF5F8A0" w14:textId="77777777" w:rsidTr="00FC1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shd w:val="clear" w:color="auto" w:fill="auto"/>
          </w:tcPr>
          <w:p w14:paraId="23EE1706" w14:textId="041CE93E" w:rsidR="00B331BC" w:rsidRPr="00FC11BC" w:rsidRDefault="00B331BC" w:rsidP="00B331BC">
            <w:pPr>
              <w:jc w:val="both"/>
              <w:rPr>
                <w:i/>
                <w:iCs/>
                <w:lang w:val="sr-Cyrl-RS"/>
              </w:rPr>
            </w:pPr>
            <w:r w:rsidRPr="00DA0553">
              <w:rPr>
                <w:lang w:val="sr-Cyrl-CS"/>
              </w:rPr>
              <w:t xml:space="preserve">Поступак јавне набавке се спроводи ради </w:t>
            </w:r>
            <w:r w:rsidRPr="00FC11BC">
              <w:rPr>
                <w:lang w:val="sr-Cyrl-CS"/>
              </w:rPr>
              <w:t>закључења</w:t>
            </w:r>
            <w:r w:rsidRPr="00FC11BC">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FC11BC">
                  <w:t>уговора о јавној набавци</w:t>
                </w:r>
              </w:sdtContent>
            </w:sdt>
            <w:r w:rsidR="00FC11BC">
              <w:rPr>
                <w:lang w:val="sr-Cyrl-RS"/>
              </w:rPr>
              <w:t>.</w:t>
            </w:r>
          </w:p>
        </w:tc>
      </w:tr>
      <w:tr w:rsidR="00A25665" w:rsidRPr="00A27215" w14:paraId="4D572228" w14:textId="77777777" w:rsidTr="00D460D0">
        <w:tc>
          <w:tcPr>
            <w:tcW w:w="4643" w:type="dxa"/>
          </w:tcPr>
          <w:p w14:paraId="36A6E158" w14:textId="77777777" w:rsidR="00A25665" w:rsidRPr="00112A76" w:rsidRDefault="00A25665" w:rsidP="00D460D0">
            <w:pPr>
              <w:rPr>
                <w:b/>
                <w:noProof/>
              </w:rPr>
            </w:pPr>
            <w:r w:rsidRPr="00112A76">
              <w:rPr>
                <w:b/>
                <w:lang w:val="hr-HR"/>
              </w:rPr>
              <w:t xml:space="preserve">Процењена вредност </w:t>
            </w:r>
            <w:r w:rsidRPr="00112A76">
              <w:rPr>
                <w:b/>
                <w:lang w:val="sr-Cyrl-RS"/>
              </w:rPr>
              <w:t>јавне</w:t>
            </w:r>
            <w:r w:rsidRPr="00112A76">
              <w:rPr>
                <w:b/>
                <w:lang w:val="hr-HR"/>
              </w:rPr>
              <w:t xml:space="preserve"> набавке</w:t>
            </w:r>
          </w:p>
        </w:tc>
        <w:tc>
          <w:tcPr>
            <w:tcW w:w="4643" w:type="dxa"/>
          </w:tcPr>
          <w:p w14:paraId="3B1FC862" w14:textId="31E50242" w:rsidR="00A25665" w:rsidRPr="00A27215" w:rsidRDefault="00754F7E" w:rsidP="00D460D0">
            <w:pPr>
              <w:pStyle w:val="Footer"/>
              <w:tabs>
                <w:tab w:val="left" w:pos="720"/>
              </w:tabs>
            </w:pPr>
            <w:r w:rsidRPr="00112A76">
              <w:rPr>
                <w:lang w:val="hr-HR"/>
              </w:rPr>
              <w:t>3.5</w:t>
            </w:r>
            <w:r w:rsidR="00A25665" w:rsidRPr="00112A76">
              <w:rPr>
                <w:lang w:val="hr-HR"/>
              </w:rPr>
              <w:t>00.000,00</w:t>
            </w:r>
            <w:r w:rsidR="00A25665" w:rsidRPr="00112A76">
              <w:rPr>
                <w:lang w:val="sr-Cyrl-CS"/>
              </w:rPr>
              <w:t xml:space="preserve"> динара без ПДВ-а</w:t>
            </w:r>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007EF427" w:rsidR="004D2E66" w:rsidRDefault="00C21A19">
      <w:pPr>
        <w:rPr>
          <w:b/>
          <w:noProof/>
        </w:rPr>
      </w:pPr>
      <w:r w:rsidRPr="00FC11BC">
        <w:rPr>
          <w:b/>
          <w:noProof/>
        </w:rPr>
        <w:t xml:space="preserve">Предмет јавне набавке </w:t>
      </w:r>
      <w:r w:rsidR="00FC11BC" w:rsidRPr="00FC11BC">
        <w:rPr>
          <w:b/>
          <w:noProof/>
          <w:lang w:val="sr-Cyrl-RS"/>
        </w:rPr>
        <w:t>ни</w:t>
      </w:r>
      <w:r w:rsidR="002D7AEC" w:rsidRPr="00FC11BC">
        <w:rPr>
          <w:b/>
          <w:noProof/>
        </w:rPr>
        <w:t>је</w:t>
      </w:r>
      <w:r w:rsidR="009A5352" w:rsidRPr="00FC11BC">
        <w:rPr>
          <w:b/>
          <w:noProof/>
        </w:rPr>
        <w:t xml:space="preserve"> обликован по партијама</w:t>
      </w:r>
      <w:r w:rsidRPr="00FC11BC">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491868722"/>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8C05BB" w:rsidRPr="00686EA2" w14:paraId="4E8625B7" w14:textId="77777777" w:rsidTr="008C05BB">
        <w:tc>
          <w:tcPr>
            <w:tcW w:w="9036" w:type="dxa"/>
            <w:shd w:val="clear" w:color="auto" w:fill="auto"/>
          </w:tcPr>
          <w:p w14:paraId="53014355" w14:textId="5FA999B8" w:rsidR="008C05BB" w:rsidRPr="00686EA2" w:rsidRDefault="008C05BB" w:rsidP="008C05BB">
            <w:pPr>
              <w:suppressAutoHyphens/>
              <w:spacing w:line="100" w:lineRule="atLeast"/>
              <w:jc w:val="both"/>
              <w:rPr>
                <w:lang w:val="sr-Latn-RS"/>
              </w:rPr>
            </w:pPr>
            <w:r w:rsidRPr="00686EA2">
              <w:rPr>
                <w:noProof/>
                <w:lang w:val="sr-Cyrl-CS"/>
              </w:rPr>
              <w:t xml:space="preserve">Услуга подразумева </w:t>
            </w:r>
            <w:r w:rsidR="00D07C71" w:rsidRPr="00686EA2">
              <w:rPr>
                <w:noProof/>
                <w:lang w:val="sr-Cyrl-CS"/>
              </w:rPr>
              <w:t xml:space="preserve">годишње </w:t>
            </w:r>
            <w:r w:rsidRPr="00686EA2">
              <w:rPr>
                <w:noProof/>
                <w:lang w:val="sr-Cyrl-CS"/>
              </w:rPr>
              <w:t>редовн</w:t>
            </w:r>
            <w:r w:rsidR="00D07C71" w:rsidRPr="00686EA2">
              <w:rPr>
                <w:noProof/>
                <w:lang w:val="sr-Cyrl-CS"/>
              </w:rPr>
              <w:t>о</w:t>
            </w:r>
            <w:r w:rsidRPr="00686EA2">
              <w:rPr>
                <w:noProof/>
                <w:lang w:val="sr-Cyrl-CS"/>
              </w:rPr>
              <w:t xml:space="preserve"> и ванредн</w:t>
            </w:r>
            <w:r w:rsidR="00D07C71" w:rsidRPr="00686EA2">
              <w:rPr>
                <w:noProof/>
                <w:lang w:val="sr-Cyrl-CS"/>
              </w:rPr>
              <w:t>о</w:t>
            </w:r>
            <w:r w:rsidRPr="00686EA2">
              <w:rPr>
                <w:noProof/>
                <w:lang w:val="sr-Cyrl-CS"/>
              </w:rPr>
              <w:t xml:space="preserve"> сервис</w:t>
            </w:r>
            <w:r w:rsidR="00D07C71" w:rsidRPr="00686EA2">
              <w:rPr>
                <w:noProof/>
                <w:lang w:val="sr-Cyrl-CS"/>
              </w:rPr>
              <w:t>ирање</w:t>
            </w:r>
            <w:r w:rsidRPr="00686EA2">
              <w:rPr>
                <w:lang w:val="sr-Cyrl-RS"/>
              </w:rPr>
              <w:t xml:space="preserve"> система за припрему воде на</w:t>
            </w:r>
            <w:r w:rsidRPr="00686EA2">
              <w:rPr>
                <w:b/>
                <w:noProof/>
                <w:lang w:val="sr-Cyrl-RS"/>
              </w:rPr>
              <w:t xml:space="preserve"> </w:t>
            </w:r>
            <w:r w:rsidRPr="00686EA2">
              <w:rPr>
                <w:noProof/>
                <w:lang w:val="sr-Cyrl-RS"/>
              </w:rPr>
              <w:t>Одељењу за дијализу</w:t>
            </w:r>
            <w:r w:rsidRPr="00686EA2">
              <w:rPr>
                <w:lang w:val="sr-Cyrl-RS"/>
              </w:rPr>
              <w:t>, Ургентном центру, Центру за лаб</w:t>
            </w:r>
            <w:r w:rsidRPr="00686EA2">
              <w:rPr>
                <w:lang w:val="sr-Latn-RS"/>
              </w:rPr>
              <w:t>o</w:t>
            </w:r>
            <w:r w:rsidRPr="00686EA2">
              <w:rPr>
                <w:lang w:val="sr-Cyrl-RS"/>
              </w:rPr>
              <w:t>раторијску медицину и котларницама Клиничког центра Војводине.</w:t>
            </w:r>
            <w:r w:rsidR="00D07C71" w:rsidRPr="00686EA2">
              <w:rPr>
                <w:lang w:val="sr-Cyrl-RS"/>
              </w:rPr>
              <w:t xml:space="preserve"> </w:t>
            </w:r>
          </w:p>
          <w:p w14:paraId="7280FA74" w14:textId="77777777" w:rsidR="008C05BB" w:rsidRPr="00686EA2" w:rsidRDefault="008C05BB" w:rsidP="008C05BB">
            <w:pPr>
              <w:suppressAutoHyphens/>
              <w:spacing w:line="100" w:lineRule="atLeast"/>
              <w:jc w:val="both"/>
              <w:rPr>
                <w:lang w:val="sr-Cyrl-RS"/>
              </w:rPr>
            </w:pPr>
          </w:p>
          <w:p w14:paraId="6FC596C4" w14:textId="4C9B6400" w:rsidR="008C05BB" w:rsidRPr="00686EA2" w:rsidRDefault="008C05BB" w:rsidP="008C05BB">
            <w:pPr>
              <w:rPr>
                <w:bCs/>
                <w:iCs/>
                <w:u w:val="single"/>
                <w:lang w:val="sr-Cyrl-RS"/>
              </w:rPr>
            </w:pPr>
            <w:r w:rsidRPr="00686EA2">
              <w:rPr>
                <w:bCs/>
                <w:iCs/>
                <w:u w:val="single"/>
                <w:lang w:val="sr-Cyrl-RS"/>
              </w:rPr>
              <w:t>Списак опреме по организационим јединицама:</w:t>
            </w:r>
          </w:p>
          <w:p w14:paraId="0D5392BD" w14:textId="77777777" w:rsidR="008C05BB" w:rsidRPr="00686EA2" w:rsidRDefault="008C05BB" w:rsidP="008C05BB">
            <w:pPr>
              <w:rPr>
                <w:bCs/>
                <w:iCs/>
                <w:u w:val="single"/>
                <w:lang w:val="sr-Cyrl-RS"/>
              </w:rPr>
            </w:pPr>
          </w:p>
          <w:p w14:paraId="0BBEE2AB" w14:textId="77777777" w:rsidR="008C05BB" w:rsidRPr="00686EA2" w:rsidRDefault="008C05BB" w:rsidP="008C05BB">
            <w:pPr>
              <w:rPr>
                <w:bCs/>
                <w:iCs/>
                <w:u w:val="single"/>
                <w:lang w:val="sr-Cyrl-RS"/>
              </w:rPr>
            </w:pPr>
            <w:r w:rsidRPr="00686EA2">
              <w:rPr>
                <w:bCs/>
                <w:iCs/>
                <w:u w:val="single"/>
                <w:lang w:val="sr-Latn-RS"/>
              </w:rPr>
              <w:t>OJ K</w:t>
            </w:r>
            <w:r w:rsidRPr="00686EA2">
              <w:rPr>
                <w:bCs/>
                <w:iCs/>
                <w:u w:val="single"/>
                <w:lang w:val="sr-Cyrl-RS"/>
              </w:rPr>
              <w:t>линика за нефрологију и имунологију</w:t>
            </w:r>
          </w:p>
          <w:p w14:paraId="350A6EA6" w14:textId="77777777" w:rsidR="008C05BB" w:rsidRPr="00686EA2" w:rsidRDefault="008C05BB" w:rsidP="008C05BB">
            <w:pPr>
              <w:rPr>
                <w:bCs/>
                <w:iCs/>
                <w:u w:val="single"/>
                <w:lang w:val="sr-Cyrl-RS"/>
              </w:rPr>
            </w:pPr>
            <w:r w:rsidRPr="00686EA2">
              <w:rPr>
                <w:bCs/>
                <w:iCs/>
                <w:u w:val="single"/>
                <w:lang w:val="sr-Cyrl-RS"/>
              </w:rPr>
              <w:t>Одељење за дијализу:</w:t>
            </w:r>
          </w:p>
          <w:p w14:paraId="6C439671" w14:textId="3A1AB627" w:rsidR="008C05BB" w:rsidRPr="00686EA2" w:rsidRDefault="008C05BB" w:rsidP="008C05BB">
            <w:pPr>
              <w:pStyle w:val="ListParagraph"/>
              <w:numPr>
                <w:ilvl w:val="0"/>
                <w:numId w:val="40"/>
              </w:numPr>
              <w:rPr>
                <w:bCs/>
                <w:iCs/>
                <w:lang w:val="sr-Cyrl-RS"/>
              </w:rPr>
            </w:pPr>
            <w:r w:rsidRPr="00686EA2">
              <w:rPr>
                <w:bCs/>
                <w:iCs/>
                <w:lang w:val="sr-Cyrl-RS"/>
              </w:rPr>
              <w:t>Реверзна осм</w:t>
            </w:r>
            <w:r w:rsidRPr="00686EA2">
              <w:rPr>
                <w:bCs/>
                <w:iCs/>
                <w:lang w:val="sr-Latn-RS"/>
              </w:rPr>
              <w:t>o</w:t>
            </w:r>
            <w:r w:rsidRPr="00686EA2">
              <w:rPr>
                <w:bCs/>
                <w:iCs/>
                <w:lang w:val="sr-Cyrl-RS"/>
              </w:rPr>
              <w:t xml:space="preserve">за (у даљем тексту </w:t>
            </w:r>
            <w:r w:rsidRPr="00686EA2">
              <w:rPr>
                <w:bCs/>
                <w:iCs/>
                <w:lang w:val="sr-Latn-RS"/>
              </w:rPr>
              <w:t>R.O.)</w:t>
            </w:r>
            <w:r w:rsidRPr="00686EA2">
              <w:rPr>
                <w:bCs/>
                <w:iCs/>
                <w:lang w:val="sr-Cyrl-RS"/>
              </w:rPr>
              <w:t xml:space="preserve"> </w:t>
            </w:r>
            <w:r w:rsidRPr="00686EA2">
              <w:rPr>
                <w:bCs/>
                <w:iCs/>
                <w:lang w:val="sr-Latn-RS"/>
              </w:rPr>
              <w:t>Culligan 2200</w:t>
            </w:r>
            <w:r w:rsidR="00F108F7" w:rsidRPr="00686EA2">
              <w:rPr>
                <w:bCs/>
                <w:iCs/>
                <w:lang w:val="sr-Cyrl-RS"/>
              </w:rPr>
              <w:t xml:space="preserve"> </w:t>
            </w:r>
            <w:r w:rsidR="00D07C71" w:rsidRPr="00686EA2">
              <w:rPr>
                <w:bCs/>
                <w:iCs/>
                <w:lang w:val="sr-Cyrl-RS"/>
              </w:rPr>
              <w:t>–</w:t>
            </w:r>
            <w:r w:rsidR="00F108F7" w:rsidRPr="00686EA2">
              <w:rPr>
                <w:bCs/>
                <w:iCs/>
                <w:lang w:val="sr-Cyrl-RS"/>
              </w:rPr>
              <w:t xml:space="preserve"> </w:t>
            </w:r>
            <w:r w:rsidR="00D07C71" w:rsidRPr="00686EA2">
              <w:rPr>
                <w:bCs/>
                <w:iCs/>
                <w:lang w:val="sr-Cyrl-RS"/>
              </w:rPr>
              <w:t>2 (</w:t>
            </w:r>
            <w:r w:rsidR="00F108F7" w:rsidRPr="00686EA2">
              <w:rPr>
                <w:bCs/>
                <w:iCs/>
                <w:lang w:val="sr-Cyrl-RS"/>
              </w:rPr>
              <w:t>два</w:t>
            </w:r>
            <w:r w:rsidR="00D07C71" w:rsidRPr="00686EA2">
              <w:rPr>
                <w:bCs/>
                <w:iCs/>
                <w:lang w:val="sr-Cyrl-RS"/>
              </w:rPr>
              <w:t xml:space="preserve">) </w:t>
            </w:r>
            <w:r w:rsidR="00F108F7" w:rsidRPr="00686EA2">
              <w:rPr>
                <w:bCs/>
                <w:iCs/>
                <w:lang w:val="sr-Cyrl-RS"/>
              </w:rPr>
              <w:t xml:space="preserve"> комада</w:t>
            </w:r>
          </w:p>
          <w:p w14:paraId="77EF5978" w14:textId="2DCACAFD" w:rsidR="008C05BB" w:rsidRPr="00686EA2" w:rsidRDefault="008C05BB" w:rsidP="008C05BB">
            <w:pPr>
              <w:pStyle w:val="ListParagraph"/>
              <w:numPr>
                <w:ilvl w:val="0"/>
                <w:numId w:val="40"/>
              </w:numPr>
              <w:rPr>
                <w:bCs/>
                <w:iCs/>
                <w:lang w:val="sr-Cyrl-RS"/>
              </w:rPr>
            </w:pPr>
            <w:r w:rsidRPr="00686EA2">
              <w:rPr>
                <w:bCs/>
                <w:iCs/>
                <w:lang w:val="sr-Cyrl-RS"/>
              </w:rPr>
              <w:t>Предтретман (избистрив</w:t>
            </w:r>
            <w:r w:rsidR="00D07C71" w:rsidRPr="00686EA2">
              <w:rPr>
                <w:bCs/>
                <w:iCs/>
                <w:lang w:val="sr-Cyrl-RS"/>
              </w:rPr>
              <w:t>ач, деферизатор, дехлоринатор с</w:t>
            </w:r>
            <w:r w:rsidRPr="00686EA2">
              <w:rPr>
                <w:bCs/>
                <w:iCs/>
                <w:lang w:val="sr-Cyrl-RS"/>
              </w:rPr>
              <w:t>а двоструким омекшивачем са електронским главама,</w:t>
            </w:r>
          </w:p>
          <w:p w14:paraId="34484A81" w14:textId="77777777" w:rsidR="008C05BB" w:rsidRPr="00686EA2" w:rsidRDefault="008C05BB" w:rsidP="008C05BB">
            <w:pPr>
              <w:pStyle w:val="ListParagraph"/>
              <w:numPr>
                <w:ilvl w:val="0"/>
                <w:numId w:val="40"/>
              </w:numPr>
              <w:rPr>
                <w:bCs/>
                <w:iCs/>
                <w:lang w:val="sr-Cyrl-RS"/>
              </w:rPr>
            </w:pPr>
            <w:r w:rsidRPr="00686EA2">
              <w:rPr>
                <w:bCs/>
                <w:iCs/>
                <w:lang w:val="sr-Cyrl-RS"/>
              </w:rPr>
              <w:t xml:space="preserve"> Хидрофор двомоторни са фрекфетним модулатором</w:t>
            </w:r>
          </w:p>
          <w:p w14:paraId="545EFEB8" w14:textId="77777777" w:rsidR="008C05BB" w:rsidRPr="00686EA2" w:rsidRDefault="008C05BB" w:rsidP="008C05BB">
            <w:pPr>
              <w:rPr>
                <w:bCs/>
                <w:iCs/>
                <w:lang w:val="sr-Cyrl-RS"/>
              </w:rPr>
            </w:pPr>
          </w:p>
          <w:p w14:paraId="5B5EBA19" w14:textId="77777777" w:rsidR="008C05BB" w:rsidRPr="00686EA2" w:rsidRDefault="008C05BB" w:rsidP="008C05BB">
            <w:pPr>
              <w:rPr>
                <w:bCs/>
                <w:iCs/>
                <w:lang w:val="sr-Cyrl-RS"/>
              </w:rPr>
            </w:pPr>
            <w:r w:rsidRPr="00686EA2">
              <w:rPr>
                <w:bCs/>
                <w:iCs/>
                <w:u w:val="single"/>
                <w:lang w:val="sr-Cyrl-RS"/>
              </w:rPr>
              <w:t>ОЈ Центар за лабораторијску медицину</w:t>
            </w:r>
            <w:r w:rsidRPr="00686EA2">
              <w:rPr>
                <w:bCs/>
                <w:iCs/>
                <w:lang w:val="sr-Cyrl-RS"/>
              </w:rPr>
              <w:t>:</w:t>
            </w:r>
          </w:p>
          <w:p w14:paraId="5C164871" w14:textId="77777777" w:rsidR="008C05BB" w:rsidRPr="00686EA2" w:rsidRDefault="008C05BB" w:rsidP="008C05BB">
            <w:pPr>
              <w:pStyle w:val="ListParagraph"/>
              <w:numPr>
                <w:ilvl w:val="0"/>
                <w:numId w:val="41"/>
              </w:numPr>
              <w:rPr>
                <w:bCs/>
                <w:iCs/>
                <w:lang w:val="sr-Cyrl-RS"/>
              </w:rPr>
            </w:pPr>
            <w:r w:rsidRPr="00686EA2">
              <w:rPr>
                <w:bCs/>
                <w:iCs/>
                <w:lang w:val="sr-Cyrl-RS"/>
              </w:rPr>
              <w:t xml:space="preserve">Омекшивач са аутоматском главом </w:t>
            </w:r>
          </w:p>
          <w:p w14:paraId="5DE5FE73" w14:textId="77777777" w:rsidR="008C05BB" w:rsidRPr="00686EA2" w:rsidRDefault="008C05BB" w:rsidP="008C05BB">
            <w:pPr>
              <w:pStyle w:val="ListParagraph"/>
              <w:numPr>
                <w:ilvl w:val="0"/>
                <w:numId w:val="41"/>
              </w:numPr>
              <w:rPr>
                <w:bCs/>
                <w:iCs/>
                <w:lang w:val="sr-Cyrl-RS"/>
              </w:rPr>
            </w:pPr>
            <w:r w:rsidRPr="00686EA2">
              <w:rPr>
                <w:bCs/>
                <w:iCs/>
                <w:lang w:val="sr-Latn-RS"/>
              </w:rPr>
              <w:t>R.O.- DEMIO 25</w:t>
            </w:r>
            <w:r w:rsidRPr="00686EA2">
              <w:rPr>
                <w:bCs/>
                <w:iCs/>
                <w:lang w:val="sr-Cyrl-RS"/>
              </w:rPr>
              <w:t xml:space="preserve"> </w:t>
            </w:r>
          </w:p>
          <w:p w14:paraId="5B5F7517" w14:textId="77777777" w:rsidR="008C05BB" w:rsidRPr="00686EA2" w:rsidRDefault="008C05BB" w:rsidP="008C05BB">
            <w:pPr>
              <w:pStyle w:val="ListParagraph"/>
              <w:numPr>
                <w:ilvl w:val="0"/>
                <w:numId w:val="41"/>
              </w:numPr>
              <w:rPr>
                <w:bCs/>
                <w:iCs/>
                <w:lang w:val="sr-Cyrl-RS"/>
              </w:rPr>
            </w:pPr>
            <w:r w:rsidRPr="00686EA2">
              <w:rPr>
                <w:bCs/>
                <w:iCs/>
                <w:lang w:val="sr-Latn-RS"/>
              </w:rPr>
              <w:t>R.O.-C.C.K.,</w:t>
            </w:r>
          </w:p>
          <w:p w14:paraId="781BE219" w14:textId="77777777" w:rsidR="008C05BB" w:rsidRPr="00686EA2" w:rsidRDefault="008C05BB" w:rsidP="008C05BB">
            <w:pPr>
              <w:pStyle w:val="ListParagraph"/>
              <w:numPr>
                <w:ilvl w:val="0"/>
                <w:numId w:val="41"/>
              </w:numPr>
              <w:rPr>
                <w:bCs/>
                <w:iCs/>
                <w:lang w:val="sr-Cyrl-RS"/>
              </w:rPr>
            </w:pPr>
            <w:r w:rsidRPr="00686EA2">
              <w:rPr>
                <w:bCs/>
                <w:iCs/>
                <w:lang w:val="sr-Latn-RS"/>
              </w:rPr>
              <w:t>R.O. Aqvapro,</w:t>
            </w:r>
          </w:p>
          <w:p w14:paraId="60BDC4C1" w14:textId="77777777" w:rsidR="008C05BB" w:rsidRPr="00686EA2" w:rsidRDefault="008C05BB" w:rsidP="008C05BB">
            <w:pPr>
              <w:pStyle w:val="ListParagraph"/>
              <w:numPr>
                <w:ilvl w:val="0"/>
                <w:numId w:val="41"/>
              </w:numPr>
              <w:rPr>
                <w:bCs/>
                <w:iCs/>
                <w:lang w:val="sr-Cyrl-RS"/>
              </w:rPr>
            </w:pPr>
            <w:r w:rsidRPr="00686EA2">
              <w:rPr>
                <w:bCs/>
                <w:iCs/>
                <w:lang w:val="sr-Latn-RS"/>
              </w:rPr>
              <w:t>Mix-bed,</w:t>
            </w:r>
          </w:p>
          <w:p w14:paraId="6B31FAB3" w14:textId="77777777" w:rsidR="008C05BB" w:rsidRPr="00686EA2" w:rsidRDefault="008C05BB" w:rsidP="008C05BB">
            <w:pPr>
              <w:pStyle w:val="ListParagraph"/>
              <w:numPr>
                <w:ilvl w:val="0"/>
                <w:numId w:val="41"/>
              </w:numPr>
              <w:rPr>
                <w:bCs/>
                <w:iCs/>
                <w:lang w:val="sr-Cyrl-RS"/>
              </w:rPr>
            </w:pPr>
            <w:r w:rsidRPr="00686EA2">
              <w:rPr>
                <w:bCs/>
                <w:iCs/>
                <w:lang w:val="sr-Cyrl-RS"/>
              </w:rPr>
              <w:t>Боца са активним угљем</w:t>
            </w:r>
          </w:p>
          <w:p w14:paraId="776B9604" w14:textId="77777777" w:rsidR="008C05BB" w:rsidRPr="00686EA2" w:rsidRDefault="008C05BB" w:rsidP="008C05BB">
            <w:pPr>
              <w:rPr>
                <w:bCs/>
                <w:iCs/>
                <w:lang w:val="sr-Cyrl-RS"/>
              </w:rPr>
            </w:pPr>
          </w:p>
          <w:p w14:paraId="7567145B" w14:textId="77777777" w:rsidR="008C05BB" w:rsidRPr="00686EA2" w:rsidRDefault="008C05BB" w:rsidP="008C05BB">
            <w:pPr>
              <w:rPr>
                <w:bCs/>
                <w:iCs/>
                <w:u w:val="single"/>
                <w:lang w:val="sr-Cyrl-RS"/>
              </w:rPr>
            </w:pPr>
            <w:r w:rsidRPr="00686EA2">
              <w:rPr>
                <w:bCs/>
                <w:iCs/>
                <w:u w:val="single"/>
                <w:lang w:val="sr-Cyrl-RS"/>
              </w:rPr>
              <w:t>Котларница:</w:t>
            </w:r>
          </w:p>
          <w:p w14:paraId="0E84DF79" w14:textId="77777777" w:rsidR="008C05BB" w:rsidRPr="00686EA2" w:rsidRDefault="008C05BB" w:rsidP="008C05BB">
            <w:pPr>
              <w:pStyle w:val="ListParagraph"/>
              <w:numPr>
                <w:ilvl w:val="0"/>
                <w:numId w:val="42"/>
              </w:numPr>
              <w:rPr>
                <w:bCs/>
                <w:iCs/>
                <w:lang w:val="sr-Cyrl-RS"/>
              </w:rPr>
            </w:pPr>
            <w:r w:rsidRPr="00686EA2">
              <w:rPr>
                <w:bCs/>
                <w:iCs/>
                <w:lang w:val="sr-Cyrl-RS"/>
              </w:rPr>
              <w:t>Двоструки омекшивач са аутоматском главом</w:t>
            </w:r>
          </w:p>
          <w:p w14:paraId="1A7DD48A" w14:textId="77777777" w:rsidR="008C05BB" w:rsidRPr="00686EA2" w:rsidRDefault="008C05BB" w:rsidP="008C05BB">
            <w:pPr>
              <w:pStyle w:val="ListParagraph"/>
              <w:numPr>
                <w:ilvl w:val="0"/>
                <w:numId w:val="42"/>
              </w:numPr>
              <w:rPr>
                <w:bCs/>
                <w:iCs/>
                <w:lang w:val="sr-Cyrl-RS"/>
              </w:rPr>
            </w:pPr>
            <w:r w:rsidRPr="00686EA2">
              <w:rPr>
                <w:bCs/>
                <w:iCs/>
                <w:lang w:val="sr-Cyrl-RS"/>
              </w:rPr>
              <w:t>Омекшивач са аутоматском главом</w:t>
            </w:r>
          </w:p>
          <w:p w14:paraId="684F72B8" w14:textId="77777777" w:rsidR="008C05BB" w:rsidRPr="00686EA2" w:rsidRDefault="008C05BB" w:rsidP="008C05BB">
            <w:pPr>
              <w:rPr>
                <w:bCs/>
                <w:iCs/>
                <w:lang w:val="sr-Cyrl-RS"/>
              </w:rPr>
            </w:pPr>
          </w:p>
          <w:p w14:paraId="4AF0ECB6" w14:textId="77777777" w:rsidR="008C05BB" w:rsidRPr="00686EA2" w:rsidRDefault="008C05BB" w:rsidP="008C05BB">
            <w:pPr>
              <w:rPr>
                <w:bCs/>
                <w:iCs/>
                <w:u w:val="single"/>
                <w:lang w:val="sr-Cyrl-RS"/>
              </w:rPr>
            </w:pPr>
            <w:r w:rsidRPr="00686EA2">
              <w:rPr>
                <w:bCs/>
                <w:iCs/>
                <w:u w:val="single"/>
                <w:lang w:val="sr-Cyrl-RS"/>
              </w:rPr>
              <w:t>ОЈ Ургентни центар:</w:t>
            </w:r>
          </w:p>
          <w:p w14:paraId="17B5E33A" w14:textId="77777777" w:rsidR="008C05BB" w:rsidRPr="00686EA2" w:rsidRDefault="008C05BB" w:rsidP="008C05BB">
            <w:pPr>
              <w:pStyle w:val="ListParagraph"/>
              <w:numPr>
                <w:ilvl w:val="0"/>
                <w:numId w:val="43"/>
              </w:numPr>
              <w:rPr>
                <w:bCs/>
                <w:iCs/>
                <w:lang w:val="sr-Cyrl-RS"/>
              </w:rPr>
            </w:pPr>
            <w:r w:rsidRPr="00686EA2">
              <w:rPr>
                <w:bCs/>
                <w:iCs/>
                <w:lang w:val="sr-Cyrl-RS"/>
              </w:rPr>
              <w:t>Двоструки омекшивач са аутоматском главом</w:t>
            </w:r>
          </w:p>
          <w:p w14:paraId="37DAEB22" w14:textId="77777777" w:rsidR="008C05BB" w:rsidRPr="00686EA2" w:rsidRDefault="008C05BB" w:rsidP="008C05BB">
            <w:pPr>
              <w:pStyle w:val="ListParagraph"/>
              <w:numPr>
                <w:ilvl w:val="0"/>
                <w:numId w:val="43"/>
              </w:numPr>
              <w:rPr>
                <w:bCs/>
                <w:iCs/>
                <w:lang w:val="sr-Cyrl-RS"/>
              </w:rPr>
            </w:pPr>
            <w:r w:rsidRPr="00686EA2">
              <w:rPr>
                <w:bCs/>
                <w:iCs/>
                <w:lang w:val="sr-Latn-RS"/>
              </w:rPr>
              <w:t>R.O. 100 1/h</w:t>
            </w:r>
          </w:p>
          <w:p w14:paraId="647B40A1" w14:textId="77777777" w:rsidR="008C05BB" w:rsidRPr="00686EA2" w:rsidRDefault="008C05BB" w:rsidP="008C05BB">
            <w:pPr>
              <w:pStyle w:val="ListParagraph"/>
              <w:numPr>
                <w:ilvl w:val="0"/>
                <w:numId w:val="43"/>
              </w:numPr>
              <w:rPr>
                <w:bCs/>
                <w:iCs/>
                <w:lang w:val="sr-Cyrl-RS"/>
              </w:rPr>
            </w:pPr>
            <w:r w:rsidRPr="00686EA2">
              <w:rPr>
                <w:bCs/>
                <w:iCs/>
                <w:lang w:val="sr-Latn-RS"/>
              </w:rPr>
              <w:t>R.O. 250 1/h</w:t>
            </w:r>
          </w:p>
          <w:p w14:paraId="676B530D" w14:textId="77777777" w:rsidR="008C05BB" w:rsidRPr="00686EA2" w:rsidRDefault="008C05BB" w:rsidP="008C05BB">
            <w:pPr>
              <w:pStyle w:val="ListParagraph"/>
              <w:numPr>
                <w:ilvl w:val="0"/>
                <w:numId w:val="43"/>
              </w:numPr>
              <w:rPr>
                <w:bCs/>
                <w:iCs/>
                <w:lang w:val="sr-Cyrl-RS"/>
              </w:rPr>
            </w:pPr>
            <w:r w:rsidRPr="00686EA2">
              <w:rPr>
                <w:bCs/>
                <w:iCs/>
                <w:lang w:val="sr-Latn-RS"/>
              </w:rPr>
              <w:t>R.O. Merlin</w:t>
            </w:r>
          </w:p>
          <w:p w14:paraId="1B5E0F83" w14:textId="77777777" w:rsidR="008C05BB" w:rsidRPr="00686EA2" w:rsidRDefault="008C05BB" w:rsidP="008C05BB">
            <w:pPr>
              <w:pStyle w:val="ListParagraph"/>
              <w:numPr>
                <w:ilvl w:val="0"/>
                <w:numId w:val="43"/>
              </w:numPr>
              <w:rPr>
                <w:bCs/>
                <w:iCs/>
                <w:lang w:val="sr-Cyrl-RS"/>
              </w:rPr>
            </w:pPr>
            <w:r w:rsidRPr="00686EA2">
              <w:rPr>
                <w:bCs/>
                <w:iCs/>
                <w:lang w:val="sr-Latn-RS"/>
              </w:rPr>
              <w:t>Mix-bed</w:t>
            </w:r>
          </w:p>
          <w:p w14:paraId="005824ED" w14:textId="77777777" w:rsidR="008C05BB" w:rsidRPr="00686EA2" w:rsidRDefault="008C05BB" w:rsidP="008C05BB">
            <w:pPr>
              <w:pStyle w:val="ListParagraph"/>
              <w:rPr>
                <w:bCs/>
                <w:iCs/>
                <w:lang w:val="sr-Cyrl-RS"/>
              </w:rPr>
            </w:pPr>
          </w:p>
          <w:p w14:paraId="198D12C1" w14:textId="6218DF10" w:rsidR="008C05BB" w:rsidRPr="00686EA2" w:rsidRDefault="008C05BB" w:rsidP="008C05BB">
            <w:pPr>
              <w:jc w:val="both"/>
              <w:rPr>
                <w:noProof/>
              </w:rPr>
            </w:pPr>
            <w:r w:rsidRPr="00686EA2">
              <w:rPr>
                <w:noProof/>
              </w:rPr>
              <w:t xml:space="preserve">Место извршења је </w:t>
            </w:r>
            <w:r w:rsidRPr="00686EA2">
              <w:rPr>
                <w:noProof/>
                <w:lang w:val="sr-Cyrl-RS"/>
              </w:rPr>
              <w:t xml:space="preserve">Одељење за дијализу, Центар за лабораторијску медицину ,  Ургентни центар и котларница  </w:t>
            </w:r>
            <w:r w:rsidRPr="00686EA2">
              <w:rPr>
                <w:noProof/>
              </w:rPr>
              <w:t>Клиничк</w:t>
            </w:r>
            <w:r w:rsidRPr="00686EA2">
              <w:rPr>
                <w:noProof/>
                <w:lang w:val="sr-Cyrl-RS"/>
              </w:rPr>
              <w:t>ог</w:t>
            </w:r>
            <w:r w:rsidRPr="00686EA2">
              <w:rPr>
                <w:noProof/>
              </w:rPr>
              <w:t xml:space="preserve"> центр</w:t>
            </w:r>
            <w:r w:rsidRPr="00686EA2">
              <w:rPr>
                <w:noProof/>
                <w:lang w:val="sr-Cyrl-RS"/>
              </w:rPr>
              <w:t>а</w:t>
            </w:r>
            <w:r w:rsidRPr="00686EA2">
              <w:rPr>
                <w:noProof/>
              </w:rPr>
              <w:t xml:space="preserve"> Војводине, Хајдук Вељкова 1</w:t>
            </w:r>
            <w:r w:rsidRPr="00686EA2">
              <w:rPr>
                <w:noProof/>
                <w:lang w:val="sr-Cyrl-RS"/>
              </w:rPr>
              <w:t>-9</w:t>
            </w:r>
            <w:r w:rsidRPr="00686EA2">
              <w:rPr>
                <w:noProof/>
              </w:rPr>
              <w:t>, Нови Сад.</w:t>
            </w:r>
          </w:p>
          <w:p w14:paraId="0285DCC0" w14:textId="77777777" w:rsidR="008C05BB" w:rsidRPr="00686EA2" w:rsidRDefault="008C05BB" w:rsidP="008C05BB">
            <w:pPr>
              <w:suppressAutoHyphens/>
              <w:spacing w:line="100" w:lineRule="atLeast"/>
              <w:jc w:val="both"/>
              <w:rPr>
                <w:lang w:val="sr-Cyrl-RS"/>
              </w:rPr>
            </w:pPr>
          </w:p>
          <w:p w14:paraId="13B1DFE5" w14:textId="1780AAE7" w:rsidR="00B84F23" w:rsidRPr="00686EA2" w:rsidRDefault="008C05BB" w:rsidP="008C05BB">
            <w:pPr>
              <w:jc w:val="both"/>
              <w:rPr>
                <w:b/>
                <w:i/>
                <w:noProof/>
                <w:u w:val="single"/>
                <w:lang w:val="sr-Cyrl-RS"/>
              </w:rPr>
            </w:pPr>
            <w:r w:rsidRPr="00686EA2">
              <w:rPr>
                <w:b/>
                <w:i/>
                <w:noProof/>
                <w:u w:val="single"/>
                <w:lang w:val="sr-Cyrl-RS"/>
              </w:rPr>
              <w:t xml:space="preserve">Редован </w:t>
            </w:r>
            <w:r w:rsidR="00E826A4" w:rsidRPr="00686EA2">
              <w:rPr>
                <w:b/>
                <w:i/>
                <w:noProof/>
                <w:u w:val="single"/>
                <w:lang w:val="sr-Latn-RS"/>
              </w:rPr>
              <w:t xml:space="preserve"> </w:t>
            </w:r>
            <w:r w:rsidR="00B84F23" w:rsidRPr="00686EA2">
              <w:rPr>
                <w:b/>
                <w:i/>
                <w:noProof/>
                <w:u w:val="single"/>
                <w:lang w:val="sr-Cyrl-RS"/>
              </w:rPr>
              <w:t>сервис:</w:t>
            </w:r>
          </w:p>
          <w:p w14:paraId="7A4E5652" w14:textId="77777777" w:rsidR="00B84F23" w:rsidRPr="00686EA2" w:rsidRDefault="00B84F23" w:rsidP="008C05BB">
            <w:pPr>
              <w:jc w:val="both"/>
              <w:rPr>
                <w:b/>
                <w:i/>
                <w:noProof/>
                <w:u w:val="single"/>
                <w:lang w:val="sr-Cyrl-RS"/>
              </w:rPr>
            </w:pPr>
          </w:p>
          <w:p w14:paraId="033AA072" w14:textId="77777777" w:rsidR="0015325F" w:rsidRPr="00686EA2" w:rsidRDefault="0015325F" w:rsidP="008C05BB">
            <w:pPr>
              <w:jc w:val="both"/>
              <w:rPr>
                <w:b/>
                <w:i/>
                <w:noProof/>
                <w:u w:val="single"/>
                <w:lang w:val="sr-Cyrl-RS"/>
              </w:rPr>
            </w:pPr>
          </w:p>
          <w:p w14:paraId="15D5BB9C" w14:textId="77777777" w:rsidR="00B84F23" w:rsidRPr="00686EA2" w:rsidRDefault="00B84F23" w:rsidP="00B84F23">
            <w:pPr>
              <w:rPr>
                <w:bCs/>
                <w:iCs/>
                <w:u w:val="single"/>
                <w:lang w:val="sr-Cyrl-RS"/>
              </w:rPr>
            </w:pPr>
            <w:r w:rsidRPr="00686EA2">
              <w:rPr>
                <w:bCs/>
                <w:iCs/>
                <w:u w:val="single"/>
                <w:lang w:val="sr-Cyrl-RS"/>
              </w:rPr>
              <w:t>Одељење за дијализу:</w:t>
            </w:r>
          </w:p>
          <w:p w14:paraId="438B16B4" w14:textId="3A497CEE" w:rsidR="00B84F23" w:rsidRPr="00686EA2" w:rsidRDefault="00B84F23" w:rsidP="00B84F23">
            <w:pPr>
              <w:rPr>
                <w:bCs/>
                <w:iCs/>
                <w:lang w:val="sr-Cyrl-RS"/>
              </w:rPr>
            </w:pPr>
            <w:r w:rsidRPr="00686EA2">
              <w:rPr>
                <w:bCs/>
                <w:iCs/>
                <w:lang w:val="sr-Cyrl-RS"/>
              </w:rPr>
              <w:t>- Реверзна осм</w:t>
            </w:r>
            <w:r w:rsidRPr="00686EA2">
              <w:rPr>
                <w:bCs/>
                <w:iCs/>
                <w:lang w:val="sr-Latn-RS"/>
              </w:rPr>
              <w:t>o</w:t>
            </w:r>
            <w:r w:rsidRPr="00686EA2">
              <w:rPr>
                <w:bCs/>
                <w:iCs/>
                <w:lang w:val="sr-Cyrl-RS"/>
              </w:rPr>
              <w:t xml:space="preserve">за (у даљем тексту </w:t>
            </w:r>
            <w:r w:rsidRPr="00686EA2">
              <w:rPr>
                <w:bCs/>
                <w:iCs/>
                <w:lang w:val="sr-Latn-RS"/>
              </w:rPr>
              <w:t>R.O.)</w:t>
            </w:r>
            <w:r w:rsidRPr="00686EA2">
              <w:rPr>
                <w:bCs/>
                <w:iCs/>
                <w:lang w:val="sr-Cyrl-RS"/>
              </w:rPr>
              <w:t xml:space="preserve"> </w:t>
            </w:r>
            <w:r w:rsidRPr="00686EA2">
              <w:rPr>
                <w:bCs/>
                <w:iCs/>
                <w:lang w:val="sr-Latn-RS"/>
              </w:rPr>
              <w:t>Culligan 2200,</w:t>
            </w:r>
            <w:r w:rsidRPr="00686EA2">
              <w:rPr>
                <w:bCs/>
                <w:iCs/>
                <w:lang w:val="sr-Cyrl-RS"/>
              </w:rPr>
              <w:t xml:space="preserve"> обухвата </w:t>
            </w:r>
            <w:r w:rsidR="00D07C71" w:rsidRPr="00686EA2">
              <w:rPr>
                <w:bCs/>
                <w:iCs/>
                <w:lang w:val="sr-Cyrl-RS"/>
              </w:rPr>
              <w:t xml:space="preserve">редовну </w:t>
            </w:r>
            <w:r w:rsidRPr="00686EA2">
              <w:rPr>
                <w:bCs/>
                <w:iCs/>
                <w:lang w:val="sr-Cyrl-RS"/>
              </w:rPr>
              <w:t xml:space="preserve">месечну </w:t>
            </w:r>
            <w:r w:rsidRPr="00686EA2">
              <w:rPr>
                <w:noProof/>
                <w:lang w:val="sr-Cyrl-RS"/>
              </w:rPr>
              <w:t xml:space="preserve"> дезинфекциј</w:t>
            </w:r>
            <w:r w:rsidR="00732136" w:rsidRPr="00686EA2">
              <w:rPr>
                <w:noProof/>
                <w:lang w:val="sr-Cyrl-RS"/>
              </w:rPr>
              <w:t>у</w:t>
            </w:r>
            <w:r w:rsidRPr="00686EA2">
              <w:rPr>
                <w:noProof/>
                <w:lang w:val="sr-Cyrl-RS"/>
              </w:rPr>
              <w:t xml:space="preserve"> реверзне осмозе </w:t>
            </w:r>
            <w:r w:rsidRPr="00686EA2">
              <w:rPr>
                <w:noProof/>
                <w:lang w:val="sr-Latn-RS"/>
              </w:rPr>
              <w:t xml:space="preserve">Culligan 2200 </w:t>
            </w:r>
            <w:r w:rsidRPr="00686EA2">
              <w:rPr>
                <w:noProof/>
                <w:lang w:val="sr-Cyrl-RS"/>
              </w:rPr>
              <w:t xml:space="preserve">са целим разводом (две осмозе)  заменом </w:t>
            </w:r>
            <w:r w:rsidR="00D83C53" w:rsidRPr="00686EA2">
              <w:rPr>
                <w:noProof/>
                <w:lang w:val="sr-Cyrl-RS"/>
              </w:rPr>
              <w:t>механичких филтера 2</w:t>
            </w:r>
            <w:r w:rsidR="00D83C53" w:rsidRPr="00686EA2">
              <w:rPr>
                <w:noProof/>
                <w:lang w:val="sr-Latn-RS"/>
              </w:rPr>
              <w:t xml:space="preserve"> </w:t>
            </w:r>
            <w:r w:rsidR="00D83C53" w:rsidRPr="00686EA2">
              <w:rPr>
                <w:noProof/>
                <w:lang w:val="sr-Cyrl-RS"/>
              </w:rPr>
              <w:t>ком.</w:t>
            </w:r>
            <w:r w:rsidRPr="00686EA2">
              <w:rPr>
                <w:noProof/>
                <w:lang w:val="sr-Cyrl-RS"/>
              </w:rPr>
              <w:t xml:space="preserve"> 20“ од 5µ и </w:t>
            </w:r>
            <w:r w:rsidR="00D83C53" w:rsidRPr="00686EA2">
              <w:rPr>
                <w:noProof/>
                <w:lang w:val="sr-Cyrl-RS"/>
              </w:rPr>
              <w:t>2 ком.</w:t>
            </w:r>
            <w:r w:rsidRPr="00686EA2">
              <w:rPr>
                <w:noProof/>
                <w:lang w:val="sr-Cyrl-RS"/>
              </w:rPr>
              <w:t>20“ од 20µ.</w:t>
            </w:r>
          </w:p>
          <w:p w14:paraId="7833DB0C" w14:textId="77777777" w:rsidR="00B84F23" w:rsidRPr="00686EA2" w:rsidRDefault="00B84F23" w:rsidP="00B84F23">
            <w:pPr>
              <w:pStyle w:val="ListParagraph"/>
              <w:rPr>
                <w:bCs/>
                <w:iCs/>
                <w:color w:val="FF0000"/>
                <w:lang w:val="sr-Cyrl-RS"/>
              </w:rPr>
            </w:pPr>
          </w:p>
          <w:p w14:paraId="4A5B104F" w14:textId="77777777" w:rsidR="00B84F23" w:rsidRPr="00686EA2" w:rsidRDefault="00B84F23" w:rsidP="00B84F23">
            <w:pPr>
              <w:pStyle w:val="ListParagraph"/>
              <w:rPr>
                <w:bCs/>
                <w:iCs/>
                <w:lang w:val="sr-Cyrl-RS"/>
              </w:rPr>
            </w:pPr>
          </w:p>
          <w:p w14:paraId="228D8EA0" w14:textId="77777777" w:rsidR="00B84F23" w:rsidRPr="00686EA2" w:rsidRDefault="00B84F23" w:rsidP="00B84F23">
            <w:pPr>
              <w:pStyle w:val="ListParagraph"/>
              <w:rPr>
                <w:bCs/>
                <w:iCs/>
                <w:lang w:val="sr-Cyrl-RS"/>
              </w:rPr>
            </w:pPr>
          </w:p>
          <w:p w14:paraId="0B321D45" w14:textId="77777777" w:rsidR="00B84F23" w:rsidRPr="00686EA2" w:rsidRDefault="00B84F23" w:rsidP="00B84F23">
            <w:pPr>
              <w:rPr>
                <w:bCs/>
                <w:iCs/>
                <w:u w:val="single"/>
                <w:lang w:val="sr-Cyrl-RS"/>
              </w:rPr>
            </w:pPr>
            <w:r w:rsidRPr="00686EA2">
              <w:rPr>
                <w:bCs/>
                <w:iCs/>
                <w:u w:val="single"/>
                <w:lang w:val="sr-Cyrl-RS"/>
              </w:rPr>
              <w:t>ОЈ Ургентни центар:</w:t>
            </w:r>
          </w:p>
          <w:p w14:paraId="58B94C45" w14:textId="33CE96D7" w:rsidR="00B84F23" w:rsidRPr="00686EA2" w:rsidRDefault="00601B55" w:rsidP="00B84F23">
            <w:pPr>
              <w:jc w:val="both"/>
              <w:rPr>
                <w:noProof/>
                <w:u w:val="single"/>
                <w:lang w:val="sr-Cyrl-RS"/>
              </w:rPr>
            </w:pPr>
            <w:r w:rsidRPr="00686EA2">
              <w:rPr>
                <w:bCs/>
                <w:iCs/>
                <w:lang w:val="sr-Cyrl-RS"/>
              </w:rPr>
              <w:t xml:space="preserve">- </w:t>
            </w:r>
            <w:r w:rsidR="00B84F23" w:rsidRPr="00686EA2">
              <w:rPr>
                <w:bCs/>
                <w:iCs/>
                <w:lang w:val="sr-Latn-RS"/>
              </w:rPr>
              <w:t>R.O. 250 1/h</w:t>
            </w:r>
            <w:r w:rsidR="00B84F23" w:rsidRPr="00686EA2">
              <w:rPr>
                <w:bCs/>
                <w:iCs/>
                <w:lang w:val="sr-Cyrl-RS"/>
              </w:rPr>
              <w:t xml:space="preserve"> </w:t>
            </w:r>
            <w:r w:rsidRPr="00686EA2">
              <w:rPr>
                <w:bCs/>
                <w:iCs/>
                <w:lang w:val="sr-Cyrl-RS"/>
              </w:rPr>
              <w:t xml:space="preserve">обухвата </w:t>
            </w:r>
            <w:r w:rsidR="00D07C71" w:rsidRPr="00686EA2">
              <w:rPr>
                <w:bCs/>
                <w:iCs/>
                <w:lang w:val="sr-Cyrl-RS"/>
              </w:rPr>
              <w:t xml:space="preserve">редовну </w:t>
            </w:r>
            <w:r w:rsidRPr="00686EA2">
              <w:rPr>
                <w:bCs/>
                <w:iCs/>
                <w:lang w:val="sr-Cyrl-RS"/>
              </w:rPr>
              <w:t xml:space="preserve">месечну </w:t>
            </w:r>
            <w:r w:rsidRPr="00686EA2">
              <w:rPr>
                <w:noProof/>
                <w:u w:val="single"/>
                <w:lang w:val="sr-Cyrl-RS"/>
              </w:rPr>
              <w:t xml:space="preserve"> </w:t>
            </w:r>
            <w:r w:rsidR="00B84F23" w:rsidRPr="00686EA2">
              <w:rPr>
                <w:noProof/>
                <w:u w:val="single"/>
                <w:lang w:val="sr-Cyrl-RS"/>
              </w:rPr>
              <w:t xml:space="preserve"> дезинфекциј</w:t>
            </w:r>
            <w:r w:rsidR="00732136" w:rsidRPr="00686EA2">
              <w:rPr>
                <w:noProof/>
                <w:u w:val="single"/>
                <w:lang w:val="sr-Cyrl-RS"/>
              </w:rPr>
              <w:t>у</w:t>
            </w:r>
            <w:r w:rsidR="00B84F23" w:rsidRPr="00686EA2">
              <w:rPr>
                <w:noProof/>
                <w:u w:val="single"/>
                <w:lang w:val="sr-Cyrl-RS"/>
              </w:rPr>
              <w:t xml:space="preserve"> реверзне осмозе Техносан 250</w:t>
            </w:r>
            <w:r w:rsidR="00B84F23" w:rsidRPr="00686EA2">
              <w:rPr>
                <w:noProof/>
                <w:u w:val="single"/>
                <w:lang w:val="sr-Latn-RS"/>
              </w:rPr>
              <w:t xml:space="preserve"> l/h </w:t>
            </w:r>
            <w:r w:rsidR="00B84F23" w:rsidRPr="00686EA2">
              <w:rPr>
                <w:noProof/>
                <w:u w:val="single"/>
                <w:lang w:val="sr-Cyrl-RS"/>
              </w:rPr>
              <w:t>са целим развод</w:t>
            </w:r>
            <w:r w:rsidR="00D83C53" w:rsidRPr="00686EA2">
              <w:rPr>
                <w:noProof/>
                <w:u w:val="single"/>
                <w:lang w:val="sr-Cyrl-RS"/>
              </w:rPr>
              <w:t>ом заменом механичког филтера 1</w:t>
            </w:r>
            <w:r w:rsidR="00B84F23" w:rsidRPr="00686EA2">
              <w:rPr>
                <w:noProof/>
                <w:u w:val="single"/>
                <w:lang w:val="sr-Cyrl-RS"/>
              </w:rPr>
              <w:t xml:space="preserve"> ком. 20“ од  5µ.</w:t>
            </w:r>
          </w:p>
          <w:p w14:paraId="0E47CA17" w14:textId="77777777" w:rsidR="00FA285E" w:rsidRPr="00686EA2" w:rsidRDefault="00FA285E" w:rsidP="00FA285E">
            <w:pPr>
              <w:rPr>
                <w:noProof/>
                <w:lang w:val="sr-Cyrl-RS"/>
              </w:rPr>
            </w:pPr>
          </w:p>
          <w:p w14:paraId="12B03E04" w14:textId="77777777" w:rsidR="00FA285E" w:rsidRPr="00686EA2" w:rsidRDefault="00FA285E" w:rsidP="00FA285E">
            <w:pPr>
              <w:rPr>
                <w:noProof/>
                <w:lang w:val="sr-Cyrl-RS"/>
              </w:rPr>
            </w:pPr>
            <w:r w:rsidRPr="00686EA2">
              <w:rPr>
                <w:noProof/>
                <w:lang w:val="sr-Cyrl-RS"/>
              </w:rPr>
              <w:t xml:space="preserve">Наручилац захтева да се редован  сервис ради једанпут месечно, </w:t>
            </w:r>
            <w:r w:rsidRPr="00686EA2">
              <w:rPr>
                <w:noProof/>
                <w:u w:val="single"/>
                <w:lang w:val="sr-Latn-CS"/>
              </w:rPr>
              <w:t>недељом</w:t>
            </w:r>
            <w:r w:rsidRPr="00686EA2">
              <w:rPr>
                <w:noProof/>
                <w:lang w:val="sr-Latn-CS"/>
              </w:rPr>
              <w:t xml:space="preserve">, </w:t>
            </w:r>
            <w:r w:rsidRPr="00686EA2">
              <w:rPr>
                <w:noProof/>
                <w:lang w:val="sr-Cyrl-RS"/>
              </w:rPr>
              <w:t>у договору са овлашћеним лицем из уговора.</w:t>
            </w:r>
          </w:p>
          <w:p w14:paraId="7BE170C5" w14:textId="77777777" w:rsidR="00FA285E" w:rsidRPr="00686EA2" w:rsidRDefault="00FA285E" w:rsidP="00B84F23">
            <w:pPr>
              <w:jc w:val="both"/>
              <w:rPr>
                <w:noProof/>
                <w:u w:val="single"/>
                <w:lang w:val="sr-Cyrl-RS"/>
              </w:rPr>
            </w:pPr>
          </w:p>
          <w:p w14:paraId="4DBEE7AC" w14:textId="016826AF" w:rsidR="00D07C71" w:rsidRPr="00686EA2" w:rsidRDefault="00D07C71" w:rsidP="00D07C71">
            <w:pPr>
              <w:ind w:firstLine="720"/>
              <w:rPr>
                <w:bCs/>
                <w:iCs/>
              </w:rPr>
            </w:pPr>
            <w:r w:rsidRPr="00686EA2">
              <w:rPr>
                <w:bCs/>
                <w:iCs/>
                <w:lang w:val="sr-Cyrl-RS"/>
              </w:rPr>
              <w:t>Редован с</w:t>
            </w:r>
            <w:r w:rsidRPr="00686EA2">
              <w:rPr>
                <w:bCs/>
                <w:iCs/>
              </w:rPr>
              <w:t>ервис обухвата цену радног сата, трошкове пута, услугу као и  испорук</w:t>
            </w:r>
            <w:r w:rsidRPr="00686EA2">
              <w:rPr>
                <w:bCs/>
                <w:iCs/>
                <w:lang w:val="sr-Cyrl-RS"/>
              </w:rPr>
              <w:t>у</w:t>
            </w:r>
            <w:r w:rsidRPr="00686EA2">
              <w:rPr>
                <w:bCs/>
                <w:iCs/>
              </w:rPr>
              <w:t xml:space="preserve"> и уградњ</w:t>
            </w:r>
            <w:r w:rsidRPr="00686EA2">
              <w:rPr>
                <w:bCs/>
                <w:iCs/>
                <w:lang w:val="sr-Cyrl-RS"/>
              </w:rPr>
              <w:t>у</w:t>
            </w:r>
            <w:r w:rsidRPr="00686EA2">
              <w:rPr>
                <w:bCs/>
                <w:iCs/>
              </w:rPr>
              <w:t xml:space="preserve"> </w:t>
            </w:r>
            <w:r w:rsidRPr="00686EA2">
              <w:rPr>
                <w:bCs/>
                <w:iCs/>
                <w:lang w:val="sr-Cyrl-RS"/>
              </w:rPr>
              <w:t xml:space="preserve"> потрошног материјала /</w:t>
            </w:r>
            <w:r w:rsidRPr="00686EA2">
              <w:rPr>
                <w:bCs/>
                <w:iCs/>
              </w:rPr>
              <w:t>резервн</w:t>
            </w:r>
            <w:r w:rsidRPr="00686EA2">
              <w:rPr>
                <w:bCs/>
                <w:iCs/>
                <w:lang w:val="sr-Cyrl-RS"/>
              </w:rPr>
              <w:t xml:space="preserve">ог </w:t>
            </w:r>
            <w:r w:rsidRPr="00686EA2">
              <w:rPr>
                <w:bCs/>
                <w:iCs/>
              </w:rPr>
              <w:t>дел</w:t>
            </w:r>
            <w:r w:rsidRPr="00686EA2">
              <w:rPr>
                <w:bCs/>
                <w:iCs/>
                <w:lang w:val="sr-Cyrl-RS"/>
              </w:rPr>
              <w:t>а</w:t>
            </w:r>
            <w:r w:rsidRPr="00686EA2">
              <w:rPr>
                <w:bCs/>
                <w:iCs/>
              </w:rPr>
              <w:t>.</w:t>
            </w:r>
          </w:p>
          <w:p w14:paraId="2FCA8EB2" w14:textId="77777777" w:rsidR="00D07C71" w:rsidRPr="00686EA2" w:rsidRDefault="00D07C71" w:rsidP="00D07C71">
            <w:pPr>
              <w:jc w:val="both"/>
              <w:rPr>
                <w:bCs/>
                <w:iCs/>
              </w:rPr>
            </w:pPr>
          </w:p>
          <w:p w14:paraId="14C8C958" w14:textId="40397B16" w:rsidR="00B84F23" w:rsidRPr="00686EA2" w:rsidRDefault="00B84F23" w:rsidP="008C05BB">
            <w:pPr>
              <w:jc w:val="both"/>
              <w:rPr>
                <w:b/>
                <w:i/>
                <w:noProof/>
                <w:u w:val="single"/>
                <w:lang w:val="sr-Cyrl-RS"/>
              </w:rPr>
            </w:pPr>
          </w:p>
          <w:p w14:paraId="0713A6E3" w14:textId="77777777" w:rsidR="00AA1117" w:rsidRPr="00686EA2" w:rsidRDefault="00AA1117" w:rsidP="00AA1117">
            <w:pPr>
              <w:jc w:val="both"/>
              <w:rPr>
                <w:noProof/>
              </w:rPr>
            </w:pPr>
            <w:r w:rsidRPr="00686EA2">
              <w:rPr>
                <w:noProof/>
              </w:rPr>
              <w:t>Наручи</w:t>
            </w:r>
            <w:r w:rsidRPr="00686EA2">
              <w:rPr>
                <w:noProof/>
                <w:lang w:val="sr-Cyrl-RS"/>
              </w:rPr>
              <w:t>лац</w:t>
            </w:r>
            <w:r w:rsidRPr="00686EA2">
              <w:rPr>
                <w:noProof/>
              </w:rPr>
              <w:t xml:space="preserve"> ће сукцесивно упућивати захтеве за извршењем.</w:t>
            </w:r>
          </w:p>
          <w:p w14:paraId="081AE1C9" w14:textId="77777777" w:rsidR="008C05BB" w:rsidRPr="00686EA2" w:rsidRDefault="008C05BB" w:rsidP="008C05BB">
            <w:pPr>
              <w:jc w:val="both"/>
              <w:rPr>
                <w:bCs/>
                <w:iCs/>
              </w:rPr>
            </w:pPr>
          </w:p>
          <w:p w14:paraId="0A5499EA" w14:textId="441010A5" w:rsidR="008C05BB" w:rsidRPr="00686EA2" w:rsidRDefault="008C05BB" w:rsidP="008C05BB">
            <w:pPr>
              <w:jc w:val="both"/>
              <w:rPr>
                <w:bCs/>
                <w:iCs/>
              </w:rPr>
            </w:pPr>
            <w:r w:rsidRPr="00686EA2">
              <w:rPr>
                <w:bCs/>
                <w:iCs/>
                <w:u w:val="single"/>
                <w:lang w:val="sr-Cyrl-RS"/>
              </w:rPr>
              <w:t>Ванредни сервис</w:t>
            </w:r>
            <w:r w:rsidRPr="00686EA2">
              <w:rPr>
                <w:bCs/>
                <w:iCs/>
                <w:lang w:val="sr-Cyrl-RS"/>
              </w:rPr>
              <w:t xml:space="preserve"> подразумева сервис</w:t>
            </w:r>
            <w:r w:rsidR="00FA285E" w:rsidRPr="00686EA2">
              <w:rPr>
                <w:bCs/>
                <w:iCs/>
                <w:lang w:val="sr-Cyrl-RS"/>
              </w:rPr>
              <w:t xml:space="preserve"> све наведене опреме и то </w:t>
            </w:r>
            <w:r w:rsidRPr="00686EA2">
              <w:rPr>
                <w:bCs/>
                <w:iCs/>
                <w:lang w:val="sr-Cyrl-RS"/>
              </w:rPr>
              <w:t xml:space="preserve"> по указаној потреби наручиоца (укључујући викенде и празнике), по ценама оригиналних резервних делова и радног сата код </w:t>
            </w:r>
            <w:r w:rsidRPr="00686EA2">
              <w:rPr>
                <w:bCs/>
                <w:iCs/>
              </w:rPr>
              <w:t>ванредног сервисирања</w:t>
            </w:r>
            <w:r w:rsidRPr="00686EA2">
              <w:rPr>
                <w:bCs/>
                <w:iCs/>
                <w:lang w:val="sr-Cyrl-RS"/>
              </w:rPr>
              <w:t xml:space="preserve"> из Обрасца понуде</w:t>
            </w:r>
            <w:r w:rsidRPr="00686EA2">
              <w:rPr>
                <w:bCs/>
                <w:iCs/>
              </w:rPr>
              <w:t>.</w:t>
            </w:r>
          </w:p>
          <w:p w14:paraId="03634C08" w14:textId="77777777" w:rsidR="008C05BB" w:rsidRPr="00686EA2" w:rsidRDefault="008C05BB" w:rsidP="008C05BB">
            <w:pPr>
              <w:suppressAutoHyphens/>
              <w:spacing w:line="100" w:lineRule="atLeast"/>
              <w:jc w:val="both"/>
              <w:rPr>
                <w:lang w:val="sr-Cyrl-RS"/>
              </w:rPr>
            </w:pPr>
          </w:p>
          <w:p w14:paraId="17F5F5FC" w14:textId="77777777" w:rsidR="00AA1117" w:rsidRPr="00686EA2" w:rsidRDefault="00AA1117" w:rsidP="008C05BB">
            <w:pPr>
              <w:suppressAutoHyphens/>
              <w:spacing w:line="100" w:lineRule="atLeast"/>
              <w:jc w:val="both"/>
              <w:rPr>
                <w:lang w:val="sr-Cyrl-RS"/>
              </w:rPr>
            </w:pPr>
          </w:p>
          <w:p w14:paraId="51EA7BC5" w14:textId="77777777" w:rsidR="00AA1117" w:rsidRPr="00686EA2" w:rsidRDefault="00AA1117" w:rsidP="008C05BB">
            <w:pPr>
              <w:suppressAutoHyphens/>
              <w:spacing w:line="100" w:lineRule="atLeast"/>
              <w:jc w:val="both"/>
              <w:rPr>
                <w:lang w:val="sr-Cyrl-RS"/>
              </w:rPr>
            </w:pPr>
          </w:p>
          <w:p w14:paraId="2760FAE7" w14:textId="77777777" w:rsidR="008C05BB" w:rsidRPr="00686EA2" w:rsidRDefault="008C05BB" w:rsidP="00FA285E">
            <w:pPr>
              <w:suppressAutoHyphens/>
              <w:spacing w:line="100" w:lineRule="atLeast"/>
              <w:jc w:val="both"/>
              <w:rPr>
                <w:u w:val="single"/>
              </w:rPr>
            </w:pPr>
          </w:p>
        </w:tc>
      </w:tr>
    </w:tbl>
    <w:p w14:paraId="75C3E61D" w14:textId="77777777" w:rsidR="00AA1117" w:rsidRPr="00686EA2" w:rsidRDefault="00AA1117" w:rsidP="008C05BB">
      <w:pPr>
        <w:rPr>
          <w:lang w:val="sr-Latn-CS"/>
        </w:rPr>
      </w:pPr>
    </w:p>
    <w:p w14:paraId="78EF8ADB" w14:textId="77777777" w:rsidR="008C05BB" w:rsidRPr="00686EA2" w:rsidRDefault="008C05BB" w:rsidP="008C05BB">
      <w:pPr>
        <w:rPr>
          <w:lang w:val="sr-Cyrl-RS"/>
        </w:rPr>
      </w:pPr>
    </w:p>
    <w:p w14:paraId="1D79DF81" w14:textId="77777777" w:rsidR="00FA285E" w:rsidRPr="00686EA2" w:rsidRDefault="00FA285E" w:rsidP="00FA285E">
      <w:pPr>
        <w:jc w:val="both"/>
        <w:rPr>
          <w:noProof/>
          <w:lang w:val="sr-Cyrl-RS"/>
        </w:rPr>
      </w:pPr>
      <w:r w:rsidRPr="00686EA2">
        <w:rPr>
          <w:noProof/>
          <w:lang w:val="sr-Cyrl-RS"/>
        </w:rPr>
        <w:t>Квалитет извршења ће бити утврђен потписивањем радног налога и попуњавањем сервисне књижице.</w:t>
      </w:r>
    </w:p>
    <w:p w14:paraId="67800A70" w14:textId="77777777" w:rsidR="00FA285E" w:rsidRPr="00686EA2" w:rsidRDefault="00FA285E" w:rsidP="00FA285E">
      <w:pPr>
        <w:jc w:val="both"/>
        <w:rPr>
          <w:bCs/>
          <w:iCs/>
        </w:rPr>
      </w:pPr>
    </w:p>
    <w:p w14:paraId="361D5BD5" w14:textId="77777777" w:rsidR="00FA285E" w:rsidRPr="00686EA2" w:rsidRDefault="00FA285E" w:rsidP="00FA285E">
      <w:pPr>
        <w:jc w:val="both"/>
        <w:rPr>
          <w:bCs/>
          <w:noProof/>
          <w:lang w:val="sr-Latn-RS"/>
        </w:rPr>
      </w:pPr>
      <w:r w:rsidRPr="00686EA2">
        <w:rPr>
          <w:noProof/>
        </w:rPr>
        <w:t>Ако у току реализације уговора настане потреба за заменом неког дел</w:t>
      </w:r>
      <w:r w:rsidRPr="00686EA2">
        <w:rPr>
          <w:noProof/>
          <w:lang w:val="sr-Cyrl-CS"/>
        </w:rPr>
        <w:t xml:space="preserve">а </w:t>
      </w:r>
      <w:r w:rsidRPr="00686EA2">
        <w:rPr>
          <w:noProof/>
        </w:rPr>
        <w:t xml:space="preserve">који се не налази у </w:t>
      </w:r>
      <w:r w:rsidRPr="00686EA2">
        <w:rPr>
          <w:noProof/>
          <w:lang w:val="sr-Cyrl-RS"/>
        </w:rPr>
        <w:t>Обрасцу понуде</w:t>
      </w:r>
      <w:r w:rsidRPr="00686EA2">
        <w:rPr>
          <w:noProof/>
        </w:rPr>
        <w:t xml:space="preserve">, </w:t>
      </w:r>
      <w:r w:rsidRPr="00686EA2">
        <w:rPr>
          <w:noProof/>
          <w:lang w:val="sr-Cyrl-RS"/>
        </w:rPr>
        <w:t>а који је неопходан за извршење предмета јавне набавке (нпр. услед прилагођавања новинама на тржишту, под условом</w:t>
      </w:r>
      <w:r w:rsidRPr="00686EA2">
        <w:t xml:space="preserve"> </w:t>
      </w:r>
      <w:r w:rsidRPr="00686EA2">
        <w:rPr>
          <w:lang w:val="sr-Cyrl-RS"/>
        </w:rPr>
        <w:t xml:space="preserve">да су </w:t>
      </w:r>
      <w:r w:rsidRPr="00686EA2">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686EA2">
        <w:rPr>
          <w:noProof/>
        </w:rPr>
        <w:t xml:space="preserve"> </w:t>
      </w:r>
      <w:r w:rsidRPr="00686EA2">
        <w:rPr>
          <w:noProof/>
          <w:lang w:val="sr-Cyrl-RS"/>
        </w:rPr>
        <w:t xml:space="preserve">и др.) </w:t>
      </w:r>
      <w:r w:rsidRPr="00686EA2">
        <w:rPr>
          <w:noProof/>
          <w:lang w:val="sr-Cyrl-CS"/>
        </w:rPr>
        <w:t>понуђач</w:t>
      </w:r>
      <w:r w:rsidRPr="00686EA2">
        <w:rPr>
          <w:lang w:val="sr-Latn-CS"/>
        </w:rPr>
        <w:t xml:space="preserve"> је дужан да</w:t>
      </w:r>
      <w:r w:rsidRPr="00686EA2">
        <w:rPr>
          <w:lang w:val="sr-Cyrl-RS"/>
        </w:rPr>
        <w:t xml:space="preserve"> лично или путем мејла </w:t>
      </w:r>
      <w:r w:rsidRPr="00686EA2">
        <w:rPr>
          <w:bCs/>
          <w:noProof/>
          <w:lang w:val="sr-Cyrl-RS"/>
        </w:rPr>
        <w:t xml:space="preserve">овлашћеном </w:t>
      </w:r>
      <w:r w:rsidRPr="00686EA2">
        <w:rPr>
          <w:bCs/>
          <w:noProof/>
        </w:rPr>
        <w:t xml:space="preserve">лицу </w:t>
      </w:r>
      <w:r w:rsidRPr="00686EA2">
        <w:rPr>
          <w:bCs/>
          <w:noProof/>
          <w:lang w:val="sr-Cyrl-CS"/>
        </w:rPr>
        <w:t>код наручиоца</w:t>
      </w:r>
      <w:r w:rsidRPr="00686EA2">
        <w:rPr>
          <w:lang w:val="sr-Cyrl-RS"/>
        </w:rPr>
        <w:t xml:space="preserve"> достави </w:t>
      </w:r>
      <w:r w:rsidRPr="00686EA2">
        <w:rPr>
          <w:bCs/>
          <w:noProof/>
        </w:rPr>
        <w:t>извештај</w:t>
      </w:r>
      <w:r w:rsidRPr="00686EA2">
        <w:rPr>
          <w:bCs/>
          <w:noProof/>
          <w:lang w:val="sr-Cyrl-RS"/>
        </w:rPr>
        <w:t xml:space="preserve"> и</w:t>
      </w:r>
      <w:r w:rsidRPr="00686EA2">
        <w:rPr>
          <w:bCs/>
          <w:noProof/>
        </w:rPr>
        <w:t xml:space="preserve"> образложи неопходност замене баш тог дела у односу на оне делове кој</w:t>
      </w:r>
      <w:r w:rsidRPr="00686EA2">
        <w:rPr>
          <w:bCs/>
          <w:noProof/>
          <w:lang w:val="sr-Cyrl-RS"/>
        </w:rPr>
        <w:t>и</w:t>
      </w:r>
      <w:r w:rsidRPr="00686EA2">
        <w:rPr>
          <w:bCs/>
          <w:noProof/>
        </w:rPr>
        <w:t xml:space="preserve"> се налазе у</w:t>
      </w:r>
      <w:r w:rsidRPr="00686EA2">
        <w:rPr>
          <w:bCs/>
          <w:noProof/>
          <w:lang w:val="sr-Cyrl-RS"/>
        </w:rPr>
        <w:t xml:space="preserve"> </w:t>
      </w:r>
      <w:r w:rsidRPr="00686EA2">
        <w:rPr>
          <w:noProof/>
          <w:lang w:val="sr-Cyrl-RS"/>
        </w:rPr>
        <w:t>Обрасцу понуде.</w:t>
      </w:r>
    </w:p>
    <w:p w14:paraId="1F58B87F" w14:textId="77777777" w:rsidR="00FA285E" w:rsidRPr="00686EA2" w:rsidRDefault="00FA285E" w:rsidP="00FA285E">
      <w:pPr>
        <w:jc w:val="both"/>
        <w:rPr>
          <w:bCs/>
          <w:noProof/>
          <w:lang w:val="sr-Cyrl-RS"/>
        </w:rPr>
      </w:pPr>
      <w:r w:rsidRPr="00686EA2">
        <w:rPr>
          <w:bCs/>
          <w:noProof/>
          <w:lang w:val="sr-Cyrl-RS"/>
        </w:rPr>
        <w:t xml:space="preserve">Понуђач се обавезује да пре </w:t>
      </w:r>
      <w:r w:rsidRPr="00686EA2">
        <w:rPr>
          <w:noProof/>
        </w:rPr>
        <w:t>замен</w:t>
      </w:r>
      <w:r w:rsidRPr="00686EA2">
        <w:rPr>
          <w:noProof/>
          <w:lang w:val="sr-Cyrl-RS"/>
        </w:rPr>
        <w:t xml:space="preserve">е </w:t>
      </w:r>
      <w:r w:rsidRPr="00686EA2">
        <w:rPr>
          <w:bCs/>
          <w:noProof/>
        </w:rPr>
        <w:t>резервног дела кој</w:t>
      </w:r>
      <w:r w:rsidRPr="00686EA2">
        <w:rPr>
          <w:bCs/>
          <w:noProof/>
          <w:lang w:val="sr-Cyrl-RS"/>
        </w:rPr>
        <w:t>и</w:t>
      </w:r>
      <w:r w:rsidRPr="00686EA2">
        <w:rPr>
          <w:bCs/>
          <w:noProof/>
        </w:rPr>
        <w:t xml:space="preserve"> се не налази у </w:t>
      </w:r>
      <w:r w:rsidRPr="00686EA2">
        <w:rPr>
          <w:noProof/>
          <w:lang w:val="sr-Cyrl-RS"/>
        </w:rPr>
        <w:t>Обрасцу понуде</w:t>
      </w:r>
      <w:r w:rsidRPr="00686EA2">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686EA2">
        <w:rPr>
          <w:noProof/>
          <w:lang w:val="sr-Cyrl-RS"/>
        </w:rPr>
        <w:t>Обрасцу понуде</w:t>
      </w:r>
      <w:r w:rsidRPr="00686EA2">
        <w:rPr>
          <w:bCs/>
          <w:noProof/>
          <w:lang w:val="sr-Cyrl-RS"/>
        </w:rPr>
        <w:t>.</w:t>
      </w:r>
    </w:p>
    <w:p w14:paraId="29AAA9DE" w14:textId="77777777" w:rsidR="00FA285E" w:rsidRPr="00686EA2" w:rsidRDefault="00FA285E" w:rsidP="00FA285E">
      <w:pPr>
        <w:jc w:val="both"/>
        <w:rPr>
          <w:bCs/>
          <w:noProof/>
          <w:lang w:val="sr-Cyrl-RS"/>
        </w:rPr>
      </w:pPr>
      <w:r w:rsidRPr="00686EA2">
        <w:rPr>
          <w:noProof/>
          <w:lang w:val="sr-Cyrl-RS"/>
        </w:rPr>
        <w:t xml:space="preserve">Понуђач </w:t>
      </w:r>
      <w:r w:rsidRPr="00686EA2">
        <w:rPr>
          <w:noProof/>
        </w:rPr>
        <w:t xml:space="preserve">се обавезује да замену </w:t>
      </w:r>
      <w:r w:rsidRPr="00686EA2">
        <w:rPr>
          <w:bCs/>
          <w:noProof/>
        </w:rPr>
        <w:t>резервног дела кој</w:t>
      </w:r>
      <w:r w:rsidRPr="00686EA2">
        <w:rPr>
          <w:bCs/>
          <w:noProof/>
          <w:lang w:val="sr-Cyrl-RS"/>
        </w:rPr>
        <w:t>и</w:t>
      </w:r>
      <w:r w:rsidRPr="00686EA2">
        <w:rPr>
          <w:bCs/>
          <w:noProof/>
        </w:rPr>
        <w:t xml:space="preserve"> се не налази у</w:t>
      </w:r>
      <w:r w:rsidRPr="00686EA2">
        <w:rPr>
          <w:bCs/>
          <w:noProof/>
          <w:lang w:val="sr-Cyrl-RS"/>
        </w:rPr>
        <w:t xml:space="preserve"> </w:t>
      </w:r>
      <w:r w:rsidRPr="00686EA2">
        <w:rPr>
          <w:noProof/>
          <w:lang w:val="sr-Cyrl-RS"/>
        </w:rPr>
        <w:t>Обрасцу понуде</w:t>
      </w:r>
      <w:r w:rsidRPr="00686EA2">
        <w:rPr>
          <w:bCs/>
          <w:noProof/>
        </w:rPr>
        <w:t xml:space="preserve"> </w:t>
      </w:r>
      <w:r w:rsidRPr="00686EA2">
        <w:rPr>
          <w:noProof/>
          <w:lang w:val="sr-Cyrl-RS"/>
        </w:rPr>
        <w:t xml:space="preserve">изврши </w:t>
      </w:r>
      <w:r w:rsidRPr="00686EA2">
        <w:rPr>
          <w:bCs/>
          <w:noProof/>
        </w:rPr>
        <w:t xml:space="preserve">тек по добијању писаног налога и одобрења </w:t>
      </w:r>
      <w:r w:rsidRPr="00686EA2">
        <w:rPr>
          <w:bCs/>
          <w:noProof/>
          <w:lang w:val="sr-Cyrl-RS"/>
        </w:rPr>
        <w:t xml:space="preserve"> од стране овлашћеног </w:t>
      </w:r>
      <w:r w:rsidRPr="00686EA2">
        <w:rPr>
          <w:bCs/>
          <w:noProof/>
        </w:rPr>
        <w:t>лиц</w:t>
      </w:r>
      <w:r w:rsidRPr="00686EA2">
        <w:rPr>
          <w:bCs/>
          <w:noProof/>
          <w:lang w:val="sr-Cyrl-RS"/>
        </w:rPr>
        <w:t>а</w:t>
      </w:r>
      <w:r w:rsidRPr="00686EA2">
        <w:rPr>
          <w:bCs/>
          <w:noProof/>
          <w:lang w:val="sr-Latn-RS"/>
        </w:rPr>
        <w:t xml:space="preserve"> </w:t>
      </w:r>
      <w:r w:rsidRPr="00686EA2">
        <w:rPr>
          <w:bCs/>
          <w:noProof/>
          <w:lang w:val="sr-Cyrl-RS"/>
        </w:rPr>
        <w:t>код наручиоца,</w:t>
      </w:r>
      <w:r w:rsidRPr="00686EA2">
        <w:rPr>
          <w:bCs/>
          <w:noProof/>
          <w:lang w:val="sr-Cyrl-CS"/>
        </w:rPr>
        <w:t xml:space="preserve"> у супротном наручилац нема обавезу да понуђачу плати замењен резервни део</w:t>
      </w:r>
      <w:r w:rsidRPr="00686EA2">
        <w:rPr>
          <w:bCs/>
          <w:noProof/>
        </w:rPr>
        <w:t>.</w:t>
      </w:r>
    </w:p>
    <w:p w14:paraId="1343794D" w14:textId="77777777" w:rsidR="00FA285E" w:rsidRPr="00686EA2" w:rsidRDefault="00FA285E" w:rsidP="00FA285E"/>
    <w:p w14:paraId="1E9135AC" w14:textId="77777777" w:rsidR="00FA285E" w:rsidRPr="00686EA2" w:rsidRDefault="00FA285E" w:rsidP="00FA285E">
      <w:pPr>
        <w:jc w:val="both"/>
        <w:rPr>
          <w:noProof/>
        </w:rPr>
      </w:pPr>
      <w:r w:rsidRPr="00686EA2">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686EA2">
        <w:rPr>
          <w:bCs/>
          <w:i/>
          <w:iCs/>
          <w:lang w:val="sr-Cyrl-RS"/>
        </w:rPr>
        <w:t>.</w:t>
      </w:r>
    </w:p>
    <w:p w14:paraId="38FA8764" w14:textId="77777777" w:rsidR="00CF357A" w:rsidRPr="00686EA2" w:rsidRDefault="00CF357A" w:rsidP="00CF357A">
      <w:pPr>
        <w:jc w:val="both"/>
        <w:rPr>
          <w:noProof/>
        </w:rPr>
      </w:pPr>
    </w:p>
    <w:p w14:paraId="02A0714C" w14:textId="77777777" w:rsidR="00CF357A" w:rsidRPr="00686EA2" w:rsidRDefault="00CF357A" w:rsidP="00CF357A">
      <w:pPr>
        <w:jc w:val="both"/>
        <w:rPr>
          <w:bCs/>
          <w:iCs/>
        </w:rPr>
      </w:pPr>
    </w:p>
    <w:p w14:paraId="5C00EAF8" w14:textId="77777777" w:rsidR="00CF357A" w:rsidRPr="00686EA2" w:rsidRDefault="00CF357A" w:rsidP="00C95468">
      <w:pPr>
        <w:jc w:val="both"/>
        <w:rPr>
          <w:bCs/>
          <w:iCs/>
        </w:rPr>
      </w:pPr>
    </w:p>
    <w:p w14:paraId="3C990FE9" w14:textId="23A68813" w:rsidR="00127AFC" w:rsidRPr="00686EA2" w:rsidRDefault="002D5B2C" w:rsidP="00E7066D">
      <w:pPr>
        <w:pStyle w:val="Heading1"/>
      </w:pP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bookmarkStart w:id="32" w:name="_Toc491868723"/>
      <w:r w:rsidRPr="00686EA2">
        <w:lastRenderedPageBreak/>
        <w:t>УСЛОВИ ЗА УЧЕШЋЕ У ПОСТУПКУ ЈАВНЕ НАБАВКЕ</w:t>
      </w:r>
      <w:bookmarkEnd w:id="25"/>
      <w:bookmarkEnd w:id="26"/>
      <w:r w:rsidR="00395DE7" w:rsidRPr="00686EA2">
        <w:t xml:space="preserve"> </w:t>
      </w:r>
      <w:r w:rsidR="00E9345D" w:rsidRPr="00686EA2">
        <w:t xml:space="preserve">ИЗ ЧЛ. </w:t>
      </w:r>
      <w:r w:rsidR="00E7066D" w:rsidRPr="00686EA2">
        <w:t xml:space="preserve">75. И 76. ЗАКОНА </w:t>
      </w:r>
      <w:r w:rsidR="00E9345D" w:rsidRPr="00686EA2">
        <w:t xml:space="preserve">И УПУТСТВО КАКО СЕ ДОКАЗУЈЕ </w:t>
      </w:r>
      <w:r w:rsidRPr="00686EA2">
        <w:t>ИСПУЊЕНОСТ ТИХ УСЛОВА</w:t>
      </w:r>
      <w:bookmarkEnd w:id="27"/>
      <w:bookmarkEnd w:id="28"/>
      <w:bookmarkEnd w:id="29"/>
      <w:bookmarkEnd w:id="30"/>
      <w:bookmarkEnd w:id="31"/>
      <w:bookmarkEnd w:id="32"/>
    </w:p>
    <w:p w14:paraId="570433F6" w14:textId="77777777" w:rsidR="002050CA" w:rsidRPr="00686EA2" w:rsidRDefault="002050CA" w:rsidP="002050CA">
      <w:pPr>
        <w:rPr>
          <w:lang w:val="sr-Latn-CS"/>
        </w:rPr>
      </w:pPr>
    </w:p>
    <w:p w14:paraId="574A47CC" w14:textId="77777777" w:rsidR="00CD60D3" w:rsidRPr="00686EA2" w:rsidRDefault="002050CA" w:rsidP="009937B8">
      <w:pPr>
        <w:jc w:val="both"/>
        <w:rPr>
          <w:lang w:val="sr-Latn-CS"/>
        </w:rPr>
      </w:pPr>
      <w:r w:rsidRPr="00686EA2">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43"/>
      </w:tblGrid>
      <w:tr w:rsidR="00CD60D3" w:rsidRPr="00686EA2" w14:paraId="22EDEC2C" w14:textId="77777777" w:rsidTr="00FA285E">
        <w:trPr>
          <w:trHeight w:val="972"/>
        </w:trPr>
        <w:tc>
          <w:tcPr>
            <w:tcW w:w="801" w:type="dxa"/>
            <w:vAlign w:val="center"/>
          </w:tcPr>
          <w:p w14:paraId="57B1385F" w14:textId="77777777" w:rsidR="00CD60D3" w:rsidRPr="00686EA2" w:rsidRDefault="00CD60D3" w:rsidP="00CD60D3">
            <w:pPr>
              <w:jc w:val="center"/>
              <w:rPr>
                <w:noProof/>
              </w:rPr>
            </w:pPr>
            <w:r w:rsidRPr="00686EA2">
              <w:rPr>
                <w:noProof/>
              </w:rPr>
              <w:t>Бр.</w:t>
            </w:r>
          </w:p>
        </w:tc>
        <w:tc>
          <w:tcPr>
            <w:tcW w:w="3183" w:type="dxa"/>
            <w:gridSpan w:val="2"/>
            <w:vAlign w:val="center"/>
          </w:tcPr>
          <w:p w14:paraId="44CC777E" w14:textId="77777777" w:rsidR="00CD60D3" w:rsidRPr="00686EA2" w:rsidRDefault="00CD60D3" w:rsidP="00CD60D3">
            <w:pPr>
              <w:jc w:val="center"/>
              <w:rPr>
                <w:noProof/>
              </w:rPr>
            </w:pPr>
            <w:r w:rsidRPr="00686EA2">
              <w:rPr>
                <w:noProof/>
              </w:rPr>
              <w:t>УСЛОВИ</w:t>
            </w:r>
          </w:p>
        </w:tc>
        <w:tc>
          <w:tcPr>
            <w:tcW w:w="3827" w:type="dxa"/>
            <w:vAlign w:val="center"/>
          </w:tcPr>
          <w:p w14:paraId="7310F496" w14:textId="77777777" w:rsidR="00CD60D3" w:rsidRPr="00686EA2" w:rsidRDefault="00CD60D3" w:rsidP="00CD60D3">
            <w:pPr>
              <w:jc w:val="center"/>
              <w:rPr>
                <w:noProof/>
              </w:rPr>
            </w:pPr>
            <w:r w:rsidRPr="00686EA2">
              <w:rPr>
                <w:noProof/>
              </w:rPr>
              <w:t>ДОКАЗИ</w:t>
            </w:r>
          </w:p>
        </w:tc>
        <w:tc>
          <w:tcPr>
            <w:tcW w:w="1843" w:type="dxa"/>
          </w:tcPr>
          <w:p w14:paraId="6C841A32" w14:textId="77777777" w:rsidR="00CD60D3" w:rsidRPr="00686EA2" w:rsidRDefault="00CD60D3" w:rsidP="00CD60D3">
            <w:pPr>
              <w:jc w:val="center"/>
              <w:rPr>
                <w:noProof/>
              </w:rPr>
            </w:pPr>
            <w:r w:rsidRPr="00686EA2">
              <w:rPr>
                <w:noProof/>
                <w:sz w:val="20"/>
                <w:szCs w:val="20"/>
              </w:rPr>
              <w:t>ИСПУЊЕНОСТ УСЛОВА ПОНУЂАЧ ПОПУЊАВА СА ДА ИЛИ НЕ</w:t>
            </w:r>
          </w:p>
        </w:tc>
      </w:tr>
      <w:tr w:rsidR="00B6616F" w:rsidRPr="00686EA2" w14:paraId="23AB3BF9" w14:textId="77777777" w:rsidTr="00FA285E">
        <w:trPr>
          <w:trHeight w:val="505"/>
        </w:trPr>
        <w:tc>
          <w:tcPr>
            <w:tcW w:w="7811" w:type="dxa"/>
            <w:gridSpan w:val="4"/>
          </w:tcPr>
          <w:p w14:paraId="1C8A1F24" w14:textId="77777777" w:rsidR="00B6616F" w:rsidRPr="00686EA2" w:rsidRDefault="00B6616F" w:rsidP="00CD60D3">
            <w:pPr>
              <w:jc w:val="center"/>
              <w:rPr>
                <w:b/>
                <w:noProof/>
              </w:rPr>
            </w:pPr>
            <w:r w:rsidRPr="00686EA2">
              <w:rPr>
                <w:b/>
                <w:noProof/>
              </w:rPr>
              <w:t>ОБАВЕЗНИ УСЛОВИ ЗА УЧЕШЋЕ У ПОСТУПКУ ЈАВНЕ НАБАВКЕ ИЗ ЧЛАНА 75. ЗАКОНА</w:t>
            </w:r>
          </w:p>
        </w:tc>
        <w:tc>
          <w:tcPr>
            <w:tcW w:w="1843" w:type="dxa"/>
          </w:tcPr>
          <w:p w14:paraId="79D962AB" w14:textId="77777777" w:rsidR="00B6616F" w:rsidRPr="00686EA2" w:rsidRDefault="00B6616F" w:rsidP="00C87537">
            <w:pPr>
              <w:rPr>
                <w:b/>
                <w:noProof/>
                <w:lang w:val="sr-Cyrl-CS"/>
              </w:rPr>
            </w:pPr>
          </w:p>
        </w:tc>
      </w:tr>
      <w:tr w:rsidR="00CD60D3" w:rsidRPr="00686EA2" w14:paraId="188A7F4F" w14:textId="77777777" w:rsidTr="00FA285E">
        <w:trPr>
          <w:trHeight w:val="505"/>
        </w:trPr>
        <w:tc>
          <w:tcPr>
            <w:tcW w:w="801" w:type="dxa"/>
            <w:vAlign w:val="center"/>
          </w:tcPr>
          <w:p w14:paraId="7B28910D" w14:textId="77777777" w:rsidR="00CD60D3" w:rsidRPr="00686EA2" w:rsidRDefault="00CD60D3" w:rsidP="00BD619D">
            <w:pPr>
              <w:pStyle w:val="ListParagraph"/>
              <w:numPr>
                <w:ilvl w:val="0"/>
                <w:numId w:val="18"/>
              </w:numPr>
              <w:rPr>
                <w:noProof/>
              </w:rPr>
            </w:pPr>
          </w:p>
        </w:tc>
        <w:tc>
          <w:tcPr>
            <w:tcW w:w="3183" w:type="dxa"/>
            <w:gridSpan w:val="2"/>
          </w:tcPr>
          <w:p w14:paraId="5E519881" w14:textId="77777777" w:rsidR="00CD60D3" w:rsidRPr="00686EA2" w:rsidRDefault="00CD60D3" w:rsidP="00CD60D3">
            <w:pPr>
              <w:pStyle w:val="stil1tekst"/>
              <w:ind w:left="0" w:right="63" w:firstLine="0"/>
              <w:rPr>
                <w:noProof/>
                <w:sz w:val="24"/>
                <w:szCs w:val="24"/>
              </w:rPr>
            </w:pPr>
            <w:r w:rsidRPr="00686EA2">
              <w:rPr>
                <w:noProof/>
                <w:sz w:val="24"/>
                <w:szCs w:val="24"/>
              </w:rPr>
              <w:t>Понуђач је регистрован код надлежног органа, односно уписан у одговарајући регистар.</w:t>
            </w:r>
          </w:p>
        </w:tc>
        <w:tc>
          <w:tcPr>
            <w:tcW w:w="3827" w:type="dxa"/>
          </w:tcPr>
          <w:p w14:paraId="42BD1BDF" w14:textId="72CE6C54" w:rsidR="00366540" w:rsidRPr="00686EA2" w:rsidRDefault="00753D5C" w:rsidP="00753D5C">
            <w:pPr>
              <w:pStyle w:val="Default"/>
              <w:jc w:val="both"/>
              <w:rPr>
                <w:rFonts w:ascii="Times New Roman" w:hAnsi="Times New Roman" w:cs="Times New Roman"/>
                <w:b/>
                <w:bCs/>
                <w:color w:val="auto"/>
                <w:lang w:val="sr-Cyrl-RS"/>
              </w:rPr>
            </w:pPr>
            <w:r w:rsidRPr="00686EA2">
              <w:rPr>
                <w:rFonts w:ascii="Times New Roman" w:hAnsi="Times New Roman" w:cs="Times New Roman"/>
                <w:b/>
                <w:iCs/>
                <w:color w:val="auto"/>
              </w:rPr>
              <w:t xml:space="preserve">Доказ за </w:t>
            </w:r>
            <w:r w:rsidR="00B741B2" w:rsidRPr="00686EA2">
              <w:rPr>
                <w:rFonts w:ascii="Times New Roman" w:hAnsi="Times New Roman" w:cs="Times New Roman"/>
                <w:b/>
                <w:bCs/>
                <w:color w:val="auto"/>
              </w:rPr>
              <w:t>правна лица</w:t>
            </w:r>
            <w:r w:rsidR="00366540" w:rsidRPr="00686EA2">
              <w:rPr>
                <w:rFonts w:ascii="Times New Roman" w:hAnsi="Times New Roman" w:cs="Times New Roman"/>
                <w:b/>
                <w:bCs/>
                <w:color w:val="auto"/>
                <w:lang w:val="sr-Cyrl-RS"/>
              </w:rPr>
              <w:t>:</w:t>
            </w:r>
            <w:r w:rsidR="0085244F" w:rsidRPr="00686EA2">
              <w:rPr>
                <w:rFonts w:ascii="Times New Roman" w:hAnsi="Times New Roman" w:cs="Times New Roman"/>
                <w:b/>
                <w:bCs/>
                <w:color w:val="auto"/>
                <w:lang w:val="sr-Cyrl-RS"/>
              </w:rPr>
              <w:t xml:space="preserve"> </w:t>
            </w:r>
          </w:p>
          <w:p w14:paraId="3C88EFE8" w14:textId="15E64E7F" w:rsidR="00CD60D3" w:rsidRPr="00686EA2" w:rsidRDefault="00CD60D3" w:rsidP="00CD60D3">
            <w:pPr>
              <w:jc w:val="both"/>
              <w:rPr>
                <w:noProof/>
                <w:lang w:val="sr-Cyrl-RS"/>
              </w:rPr>
            </w:pPr>
            <w:r w:rsidRPr="00686EA2">
              <w:rPr>
                <w:noProof/>
              </w:rPr>
              <w:t>Извод из регистра Агенције за привредне регистре, односно извод из рег</w:t>
            </w:r>
            <w:r w:rsidR="00366540" w:rsidRPr="00686EA2">
              <w:rPr>
                <w:noProof/>
              </w:rPr>
              <w:t>истра надлежног Привредног суда</w:t>
            </w:r>
            <w:r w:rsidR="00B741B2" w:rsidRPr="00686EA2">
              <w:rPr>
                <w:noProof/>
                <w:lang w:val="sr-Cyrl-RS"/>
              </w:rPr>
              <w:t>.</w:t>
            </w:r>
          </w:p>
          <w:p w14:paraId="6C687311" w14:textId="77777777" w:rsidR="00366540" w:rsidRPr="00686EA2" w:rsidRDefault="00366540" w:rsidP="00366540">
            <w:pPr>
              <w:pStyle w:val="Default"/>
              <w:jc w:val="both"/>
              <w:rPr>
                <w:rFonts w:ascii="Times New Roman" w:hAnsi="Times New Roman" w:cs="Times New Roman"/>
                <w:b/>
                <w:color w:val="auto"/>
              </w:rPr>
            </w:pPr>
            <w:r w:rsidRPr="00686EA2">
              <w:rPr>
                <w:rFonts w:ascii="Times New Roman" w:hAnsi="Times New Roman" w:cs="Times New Roman"/>
                <w:b/>
                <w:iCs/>
                <w:color w:val="auto"/>
              </w:rPr>
              <w:t xml:space="preserve">Доказ за </w:t>
            </w:r>
            <w:r w:rsidRPr="00686EA2">
              <w:rPr>
                <w:rFonts w:ascii="Times New Roman" w:hAnsi="Times New Roman" w:cs="Times New Roman"/>
                <w:b/>
                <w:bCs/>
                <w:color w:val="auto"/>
                <w:lang w:val="sr-Cyrl-RS"/>
              </w:rPr>
              <w:t>предузетнике</w:t>
            </w:r>
            <w:r w:rsidRPr="00686EA2">
              <w:rPr>
                <w:rFonts w:ascii="Times New Roman" w:hAnsi="Times New Roman" w:cs="Times New Roman"/>
                <w:b/>
                <w:iCs/>
                <w:color w:val="auto"/>
              </w:rPr>
              <w:t xml:space="preserve">: </w:t>
            </w:r>
          </w:p>
          <w:p w14:paraId="7B548592" w14:textId="3F5E229F" w:rsidR="00366540" w:rsidRPr="00686EA2" w:rsidRDefault="00366540" w:rsidP="00CD60D3">
            <w:pPr>
              <w:jc w:val="both"/>
              <w:rPr>
                <w:noProof/>
                <w:lang w:val="sr-Cyrl-RS"/>
              </w:rPr>
            </w:pPr>
            <w:r w:rsidRPr="00686EA2">
              <w:rPr>
                <w:noProof/>
              </w:rPr>
              <w:t>Извод из регистра Агенције за привредне регистре, односно извод из одговарајућег регистра</w:t>
            </w:r>
            <w:r w:rsidR="00B741B2" w:rsidRPr="00686EA2">
              <w:rPr>
                <w:noProof/>
                <w:lang w:val="sr-Cyrl-RS"/>
              </w:rPr>
              <w:t>.</w:t>
            </w:r>
          </w:p>
        </w:tc>
        <w:tc>
          <w:tcPr>
            <w:tcW w:w="1843" w:type="dxa"/>
          </w:tcPr>
          <w:p w14:paraId="749523C7" w14:textId="77777777" w:rsidR="00CD60D3" w:rsidRPr="00686EA2" w:rsidRDefault="00CD60D3" w:rsidP="00CD60D3">
            <w:pPr>
              <w:jc w:val="both"/>
              <w:rPr>
                <w:noProof/>
              </w:rPr>
            </w:pPr>
          </w:p>
        </w:tc>
      </w:tr>
      <w:tr w:rsidR="00CD60D3" w:rsidRPr="00686EA2" w14:paraId="1C66CB3C" w14:textId="77777777" w:rsidTr="00FA285E">
        <w:trPr>
          <w:trHeight w:val="458"/>
        </w:trPr>
        <w:tc>
          <w:tcPr>
            <w:tcW w:w="801" w:type="dxa"/>
            <w:vAlign w:val="center"/>
          </w:tcPr>
          <w:p w14:paraId="1442B07A" w14:textId="77777777" w:rsidR="00CD60D3" w:rsidRPr="00686EA2" w:rsidRDefault="00CD60D3" w:rsidP="00BD619D">
            <w:pPr>
              <w:pStyle w:val="ListParagraph"/>
              <w:numPr>
                <w:ilvl w:val="0"/>
                <w:numId w:val="18"/>
              </w:numPr>
              <w:rPr>
                <w:noProof/>
              </w:rPr>
            </w:pPr>
          </w:p>
        </w:tc>
        <w:tc>
          <w:tcPr>
            <w:tcW w:w="3183" w:type="dxa"/>
            <w:gridSpan w:val="2"/>
            <w:vAlign w:val="center"/>
          </w:tcPr>
          <w:p w14:paraId="5D78E354" w14:textId="77777777" w:rsidR="00CD60D3" w:rsidRPr="00686EA2" w:rsidRDefault="00CD60D3" w:rsidP="00CD60D3">
            <w:pPr>
              <w:pStyle w:val="stil1tekst"/>
              <w:ind w:left="0" w:right="63" w:firstLine="0"/>
              <w:rPr>
                <w:noProof/>
                <w:sz w:val="24"/>
                <w:szCs w:val="24"/>
              </w:rPr>
            </w:pPr>
            <w:r w:rsidRPr="00686EA2">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19B4692E" w:rsidR="00CD60D3" w:rsidRPr="00686EA2" w:rsidRDefault="00CD60D3" w:rsidP="00CD60D3">
            <w:pPr>
              <w:pStyle w:val="Default"/>
              <w:jc w:val="both"/>
              <w:rPr>
                <w:rFonts w:ascii="Times New Roman" w:hAnsi="Times New Roman" w:cs="Times New Roman"/>
                <w:b/>
                <w:color w:val="auto"/>
              </w:rPr>
            </w:pPr>
            <w:r w:rsidRPr="00686EA2">
              <w:rPr>
                <w:rFonts w:ascii="Times New Roman" w:hAnsi="Times New Roman" w:cs="Times New Roman"/>
                <w:b/>
                <w:iCs/>
                <w:color w:val="auto"/>
              </w:rPr>
              <w:t xml:space="preserve">Доказ за </w:t>
            </w:r>
            <w:r w:rsidR="00B741B2" w:rsidRPr="00686EA2">
              <w:rPr>
                <w:rFonts w:ascii="Times New Roman" w:hAnsi="Times New Roman" w:cs="Times New Roman"/>
                <w:b/>
                <w:bCs/>
                <w:color w:val="auto"/>
              </w:rPr>
              <w:t>правна лица</w:t>
            </w:r>
            <w:r w:rsidRPr="00686EA2">
              <w:rPr>
                <w:rFonts w:ascii="Times New Roman" w:hAnsi="Times New Roman" w:cs="Times New Roman"/>
                <w:b/>
                <w:iCs/>
                <w:color w:val="auto"/>
              </w:rPr>
              <w:t xml:space="preserve">: </w:t>
            </w:r>
          </w:p>
          <w:p w14:paraId="3BFA8E67" w14:textId="3DD4E55A" w:rsidR="00CD60D3" w:rsidRPr="00686EA2" w:rsidRDefault="009937B8" w:rsidP="009937B8">
            <w:pPr>
              <w:pStyle w:val="Default"/>
              <w:jc w:val="both"/>
              <w:rPr>
                <w:rFonts w:ascii="Times New Roman" w:hAnsi="Times New Roman" w:cs="Times New Roman"/>
                <w:color w:val="auto"/>
                <w:lang w:val="sr-Cyrl-RS"/>
              </w:rPr>
            </w:pPr>
            <w:r w:rsidRPr="00686EA2">
              <w:rPr>
                <w:rFonts w:ascii="Times New Roman" w:hAnsi="Times New Roman" w:cs="Times New Roman"/>
                <w:color w:val="auto"/>
              </w:rPr>
              <w:t xml:space="preserve">1.Извод из казнене евиденције, </w:t>
            </w:r>
            <w:r w:rsidR="00CD60D3" w:rsidRPr="00686EA2">
              <w:rPr>
                <w:rFonts w:ascii="Times New Roman" w:hAnsi="Times New Roman" w:cs="Times New Roman"/>
                <w:color w:val="auto"/>
              </w:rPr>
              <w:t xml:space="preserve">односно уверењe </w:t>
            </w:r>
            <w:r w:rsidR="00CD60D3" w:rsidRPr="00686EA2">
              <w:rPr>
                <w:rFonts w:ascii="Times New Roman" w:hAnsi="Times New Roman" w:cs="Times New Roman"/>
                <w:b/>
                <w:color w:val="auto"/>
              </w:rPr>
              <w:t>основног суда</w:t>
            </w:r>
            <w:r w:rsidR="00CD60D3" w:rsidRPr="00686EA2">
              <w:rPr>
                <w:rFonts w:ascii="Times New Roman" w:hAnsi="Times New Roman" w:cs="Times New Roman"/>
                <w:color w:val="auto"/>
              </w:rPr>
              <w:t xml:space="preserve"> на чијем подручју се налази седиште домаћег правног лица</w:t>
            </w:r>
            <w:r w:rsidR="00CD60D3" w:rsidRPr="00686EA2">
              <w:rPr>
                <w:rFonts w:ascii="Times New Roman" w:hAnsi="Times New Roman" w:cs="Times New Roman"/>
                <w:color w:val="auto"/>
                <w:lang w:val="ru-RU"/>
              </w:rPr>
              <w:t>,</w:t>
            </w:r>
            <w:r w:rsidR="00CD60D3" w:rsidRPr="00686EA2">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sidR="000738FF" w:rsidRPr="00686EA2">
              <w:rPr>
                <w:rFonts w:ascii="Times New Roman" w:hAnsi="Times New Roman" w:cs="Times New Roman"/>
                <w:color w:val="auto"/>
              </w:rPr>
              <w:t xml:space="preserve">ња мита, кривично дело преваре. </w:t>
            </w:r>
            <w:r w:rsidR="000738FF" w:rsidRPr="00686EA2">
              <w:rPr>
                <w:rFonts w:ascii="Times New Roman" w:hAnsi="Times New Roman" w:cs="Times New Roman"/>
                <w:color w:val="auto"/>
                <w:u w:val="single"/>
              </w:rPr>
              <w:t>Напомена:</w:t>
            </w:r>
            <w:r w:rsidR="000738FF" w:rsidRPr="00686EA2">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w:t>
            </w:r>
            <w:r w:rsidR="000738FF" w:rsidRPr="00686EA2">
              <w:rPr>
                <w:rFonts w:ascii="Times New Roman" w:hAnsi="Times New Roman" w:cs="Times New Roman"/>
                <w:color w:val="auto"/>
              </w:rPr>
              <w:lastRenderedPageBreak/>
              <w:t>потврђује да правно лице није осуђивано за кривична дела против привреде и кривично дело примања мита</w:t>
            </w:r>
            <w:r w:rsidR="000738FF" w:rsidRPr="00686EA2">
              <w:rPr>
                <w:rFonts w:ascii="Times New Roman" w:hAnsi="Times New Roman" w:cs="Times New Roman"/>
                <w:color w:val="auto"/>
                <w:lang w:val="sr-Cyrl-RS"/>
              </w:rPr>
              <w:t>.</w:t>
            </w:r>
          </w:p>
          <w:p w14:paraId="1635CFAD" w14:textId="26F2B38D" w:rsidR="00CD60D3" w:rsidRPr="00686EA2" w:rsidRDefault="009937B8" w:rsidP="009937B8">
            <w:pPr>
              <w:pStyle w:val="Default"/>
              <w:ind w:left="33"/>
              <w:jc w:val="both"/>
              <w:rPr>
                <w:rFonts w:ascii="Times New Roman" w:hAnsi="Times New Roman" w:cs="Times New Roman"/>
                <w:color w:val="auto"/>
              </w:rPr>
            </w:pPr>
            <w:r w:rsidRPr="00686EA2">
              <w:rPr>
                <w:rFonts w:ascii="Times New Roman" w:hAnsi="Times New Roman" w:cs="Times New Roman"/>
                <w:color w:val="auto"/>
              </w:rPr>
              <w:t>2.</w:t>
            </w:r>
            <w:r w:rsidR="00CD60D3" w:rsidRPr="00686EA2">
              <w:rPr>
                <w:rFonts w:ascii="Times New Roman" w:hAnsi="Times New Roman" w:cs="Times New Roman"/>
                <w:color w:val="auto"/>
              </w:rPr>
              <w:t xml:space="preserve">Извод из казнене евиденције </w:t>
            </w:r>
            <w:r w:rsidR="00CD60D3" w:rsidRPr="00686EA2">
              <w:rPr>
                <w:rFonts w:ascii="Times New Roman" w:hAnsi="Times New Roman" w:cs="Times New Roman"/>
                <w:b/>
                <w:color w:val="auto"/>
              </w:rPr>
              <w:t>Посебног одељења за организовани криминал Вишег суда у Београду</w:t>
            </w:r>
            <w:r w:rsidR="00CD60D3" w:rsidRPr="00686EA2">
              <w:rPr>
                <w:rFonts w:ascii="Times New Roman" w:hAnsi="Times New Roman" w:cs="Times New Roman"/>
                <w:color w:val="auto"/>
              </w:rPr>
              <w:t>, којим се потврђује да правно лице није осуђивано за неко од кривичн</w:t>
            </w:r>
            <w:r w:rsidR="00FD1740" w:rsidRPr="00686EA2">
              <w:rPr>
                <w:rFonts w:ascii="Times New Roman" w:hAnsi="Times New Roman" w:cs="Times New Roman"/>
                <w:color w:val="auto"/>
              </w:rPr>
              <w:t>их дела организованог криминала.</w:t>
            </w:r>
            <w:r w:rsidR="00CD60D3" w:rsidRPr="00686EA2">
              <w:rPr>
                <w:rFonts w:ascii="Times New Roman" w:hAnsi="Times New Roman" w:cs="Times New Roman"/>
                <w:color w:val="auto"/>
              </w:rPr>
              <w:t xml:space="preserve"> </w:t>
            </w:r>
          </w:p>
          <w:p w14:paraId="296CEA8E" w14:textId="531CBF22" w:rsidR="00CD60D3" w:rsidRPr="00686EA2" w:rsidRDefault="009937B8" w:rsidP="009937B8">
            <w:pPr>
              <w:pStyle w:val="Default"/>
              <w:ind w:left="33"/>
              <w:jc w:val="both"/>
              <w:rPr>
                <w:rFonts w:ascii="Times New Roman" w:hAnsi="Times New Roman" w:cs="Times New Roman"/>
                <w:color w:val="auto"/>
              </w:rPr>
            </w:pPr>
            <w:r w:rsidRPr="00686EA2">
              <w:rPr>
                <w:rFonts w:ascii="Times New Roman" w:hAnsi="Times New Roman" w:cs="Times New Roman"/>
                <w:color w:val="auto"/>
              </w:rPr>
              <w:t>3.</w:t>
            </w:r>
            <w:r w:rsidR="00CD60D3" w:rsidRPr="00686EA2">
              <w:rPr>
                <w:rFonts w:ascii="Times New Roman" w:hAnsi="Times New Roman" w:cs="Times New Roman"/>
                <w:color w:val="auto"/>
              </w:rPr>
              <w:t xml:space="preserve">Извод из казнене евиденције, односно уверење </w:t>
            </w:r>
            <w:r w:rsidR="00CD60D3" w:rsidRPr="00686EA2">
              <w:rPr>
                <w:rFonts w:ascii="Times New Roman" w:hAnsi="Times New Roman" w:cs="Times New Roman"/>
                <w:b/>
                <w:color w:val="auto"/>
              </w:rPr>
              <w:t>надлежне полицијске управе МУП-а</w:t>
            </w:r>
            <w:r w:rsidR="00CD60D3" w:rsidRPr="00686EA2">
              <w:rPr>
                <w:rFonts w:ascii="Times New Roman" w:hAnsi="Times New Roman" w:cs="Times New Roman"/>
                <w:color w:val="auto"/>
              </w:rPr>
              <w:t xml:space="preserve">, којим се потврђује да законски заступник понуђача </w:t>
            </w:r>
            <w:r w:rsidR="00530EBF" w:rsidRPr="00686EA2">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00530EBF" w:rsidRPr="00686EA2">
              <w:rPr>
                <w:rFonts w:ascii="Times New Roman" w:hAnsi="Times New Roman" w:cs="Times New Roman"/>
                <w:color w:val="auto"/>
              </w:rPr>
              <w:t>(захтев се може поднети према месту рођења или према месту пребивалишта)</w:t>
            </w:r>
            <w:r w:rsidR="00530EBF" w:rsidRPr="00686EA2">
              <w:rPr>
                <w:rFonts w:ascii="Times New Roman" w:hAnsi="Times New Roman" w:cs="Times New Roman"/>
                <w:color w:val="auto"/>
                <w:lang w:val="sr-Cyrl-RS"/>
              </w:rPr>
              <w:t xml:space="preserve">. </w:t>
            </w:r>
            <w:r w:rsidR="00CD60D3" w:rsidRPr="00686EA2">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CD60D3" w:rsidRPr="00686EA2" w:rsidRDefault="00CD60D3" w:rsidP="00CD60D3">
            <w:pPr>
              <w:pStyle w:val="Default"/>
              <w:jc w:val="both"/>
              <w:rPr>
                <w:rFonts w:ascii="Times New Roman" w:hAnsi="Times New Roman" w:cs="Times New Roman"/>
                <w:b/>
                <w:iCs/>
                <w:color w:val="auto"/>
              </w:rPr>
            </w:pPr>
            <w:r w:rsidRPr="00686EA2">
              <w:rPr>
                <w:rFonts w:ascii="Times New Roman" w:hAnsi="Times New Roman" w:cs="Times New Roman"/>
                <w:b/>
                <w:iCs/>
                <w:color w:val="auto"/>
              </w:rPr>
              <w:t>Доказ за предузетнике</w:t>
            </w:r>
            <w:r w:rsidR="0085244F" w:rsidRPr="00686EA2">
              <w:rPr>
                <w:rFonts w:ascii="Times New Roman" w:hAnsi="Times New Roman" w:cs="Times New Roman"/>
                <w:b/>
                <w:iCs/>
                <w:color w:val="auto"/>
                <w:lang w:val="sr-Cyrl-RS"/>
              </w:rPr>
              <w:t xml:space="preserve"> </w:t>
            </w:r>
            <w:r w:rsidR="00753D5C" w:rsidRPr="00686EA2">
              <w:rPr>
                <w:rFonts w:ascii="Times New Roman" w:hAnsi="Times New Roman" w:cs="Times New Roman"/>
                <w:b/>
                <w:iCs/>
                <w:color w:val="auto"/>
                <w:lang w:val="sr-Cyrl-RS"/>
              </w:rPr>
              <w:t>/</w:t>
            </w:r>
            <w:r w:rsidR="0085244F" w:rsidRPr="00686EA2">
              <w:rPr>
                <w:rFonts w:ascii="Times New Roman" w:hAnsi="Times New Roman" w:cs="Times New Roman"/>
                <w:b/>
                <w:iCs/>
                <w:color w:val="auto"/>
                <w:lang w:val="sr-Cyrl-RS"/>
              </w:rPr>
              <w:t xml:space="preserve"> </w:t>
            </w:r>
            <w:r w:rsidR="0028014B" w:rsidRPr="00686EA2">
              <w:rPr>
                <w:rFonts w:ascii="Times New Roman" w:hAnsi="Times New Roman" w:cs="Times New Roman"/>
                <w:b/>
                <w:iCs/>
                <w:color w:val="auto"/>
                <w:lang w:val="sr-Cyrl-RS"/>
              </w:rPr>
              <w:t>физичка лица</w:t>
            </w:r>
            <w:r w:rsidRPr="00686EA2">
              <w:rPr>
                <w:rFonts w:ascii="Times New Roman" w:hAnsi="Times New Roman" w:cs="Times New Roman"/>
                <w:b/>
                <w:iCs/>
                <w:color w:val="auto"/>
              </w:rPr>
              <w:t>:</w:t>
            </w:r>
          </w:p>
          <w:p w14:paraId="1DD806DA" w14:textId="6EC0FAAF" w:rsidR="00CD60D3" w:rsidRPr="00686EA2" w:rsidRDefault="00CD60D3" w:rsidP="00B741B2">
            <w:pPr>
              <w:pStyle w:val="Default"/>
              <w:jc w:val="both"/>
              <w:rPr>
                <w:rFonts w:ascii="Times New Roman" w:hAnsi="Times New Roman" w:cs="Times New Roman"/>
                <w:iCs/>
                <w:color w:val="auto"/>
              </w:rPr>
            </w:pPr>
            <w:r w:rsidRPr="00686EA2">
              <w:rPr>
                <w:rFonts w:ascii="Times New Roman" w:hAnsi="Times New Roman" w:cs="Times New Roman"/>
                <w:iCs/>
                <w:color w:val="auto"/>
              </w:rPr>
              <w:t>Извод из казнене евиденције</w:t>
            </w:r>
            <w:r w:rsidR="00B741B2" w:rsidRPr="00686EA2">
              <w:rPr>
                <w:rFonts w:ascii="Times New Roman" w:hAnsi="Times New Roman" w:cs="Times New Roman"/>
                <w:iCs/>
                <w:color w:val="auto"/>
                <w:lang w:val="sr-Cyrl-RS"/>
              </w:rPr>
              <w:t xml:space="preserve">, </w:t>
            </w:r>
            <w:r w:rsidR="009E718A" w:rsidRPr="00686EA2">
              <w:rPr>
                <w:rFonts w:ascii="Times New Roman" w:hAnsi="Times New Roman" w:cs="Times New Roman"/>
                <w:iCs/>
                <w:color w:val="auto"/>
                <w:lang w:val="sr-Cyrl-RS"/>
              </w:rPr>
              <w:t>односно уверење</w:t>
            </w:r>
            <w:r w:rsidR="00366A7F" w:rsidRPr="00686EA2">
              <w:rPr>
                <w:rFonts w:ascii="Times New Roman" w:hAnsi="Times New Roman" w:cs="Times New Roman"/>
                <w:iCs/>
                <w:color w:val="auto"/>
              </w:rPr>
              <w:t xml:space="preserve"> </w:t>
            </w:r>
            <w:r w:rsidR="00366A7F" w:rsidRPr="00686EA2">
              <w:rPr>
                <w:rFonts w:ascii="Times New Roman" w:hAnsi="Times New Roman" w:cs="Times New Roman"/>
                <w:b/>
                <w:iCs/>
                <w:color w:val="auto"/>
              </w:rPr>
              <w:t>надлежне п</w:t>
            </w:r>
            <w:r w:rsidRPr="00686EA2">
              <w:rPr>
                <w:rFonts w:ascii="Times New Roman" w:hAnsi="Times New Roman" w:cs="Times New Roman"/>
                <w:b/>
                <w:iCs/>
                <w:color w:val="auto"/>
              </w:rPr>
              <w:t>олицијске управе МУП</w:t>
            </w:r>
            <w:r w:rsidR="000738FF" w:rsidRPr="00686EA2">
              <w:rPr>
                <w:rFonts w:ascii="Times New Roman" w:hAnsi="Times New Roman" w:cs="Times New Roman"/>
                <w:b/>
                <w:iCs/>
                <w:color w:val="auto"/>
                <w:lang w:val="sr-Cyrl-RS"/>
              </w:rPr>
              <w:t>-а,</w:t>
            </w:r>
            <w:r w:rsidRPr="00686EA2">
              <w:rPr>
                <w:rFonts w:ascii="Times New Roman" w:hAnsi="Times New Roman" w:cs="Times New Roman"/>
                <w:iCs/>
                <w:color w:val="auto"/>
              </w:rPr>
              <w:t xml:space="preserve"> </w:t>
            </w:r>
            <w:r w:rsidR="002D1F48" w:rsidRPr="00686EA2">
              <w:rPr>
                <w:rFonts w:ascii="Times New Roman" w:hAnsi="Times New Roman" w:cs="Times New Roman"/>
                <w:color w:val="auto"/>
              </w:rPr>
              <w:t>којим се потврђује</w:t>
            </w:r>
            <w:r w:rsidR="002D1F48" w:rsidRPr="00686EA2">
              <w:rPr>
                <w:rFonts w:ascii="Times New Roman" w:hAnsi="Times New Roman" w:cs="Times New Roman"/>
                <w:iCs/>
                <w:color w:val="auto"/>
              </w:rPr>
              <w:t xml:space="preserve"> </w:t>
            </w:r>
            <w:r w:rsidRPr="00686EA2">
              <w:rPr>
                <w:rFonts w:ascii="Times New Roman" w:hAnsi="Times New Roman" w:cs="Times New Roman"/>
                <w:iCs/>
                <w:color w:val="auto"/>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686EA2">
              <w:rPr>
                <w:rFonts w:ascii="Times New Roman" w:hAnsi="Times New Roman" w:cs="Times New Roman"/>
                <w:color w:val="auto"/>
              </w:rPr>
              <w:t>(захтев се може поднети према месту рођења или према месту пребивалишта)</w:t>
            </w:r>
            <w:r w:rsidRPr="00686EA2">
              <w:rPr>
                <w:rFonts w:ascii="Times New Roman" w:hAnsi="Times New Roman" w:cs="Times New Roman"/>
                <w:iCs/>
                <w:color w:val="auto"/>
              </w:rPr>
              <w:t>.</w:t>
            </w:r>
          </w:p>
        </w:tc>
        <w:tc>
          <w:tcPr>
            <w:tcW w:w="1843" w:type="dxa"/>
          </w:tcPr>
          <w:p w14:paraId="038B91D8" w14:textId="77777777" w:rsidR="00CD60D3" w:rsidRPr="00686EA2" w:rsidRDefault="00CD60D3" w:rsidP="00CD60D3">
            <w:pPr>
              <w:pStyle w:val="Default"/>
              <w:jc w:val="both"/>
              <w:rPr>
                <w:rFonts w:ascii="Times New Roman" w:hAnsi="Times New Roman" w:cs="Times New Roman"/>
                <w:iCs/>
                <w:color w:val="auto"/>
              </w:rPr>
            </w:pPr>
          </w:p>
        </w:tc>
      </w:tr>
      <w:tr w:rsidR="00CD60D3" w:rsidRPr="00AE1407" w14:paraId="52084727" w14:textId="77777777" w:rsidTr="00FA285E">
        <w:trPr>
          <w:trHeight w:val="789"/>
        </w:trPr>
        <w:tc>
          <w:tcPr>
            <w:tcW w:w="801" w:type="dxa"/>
            <w:vAlign w:val="center"/>
          </w:tcPr>
          <w:p w14:paraId="2E8F8661" w14:textId="77777777" w:rsidR="00CD60D3" w:rsidRPr="00686EA2" w:rsidRDefault="00CD60D3" w:rsidP="00BD619D">
            <w:pPr>
              <w:pStyle w:val="ListParagraph"/>
              <w:numPr>
                <w:ilvl w:val="0"/>
                <w:numId w:val="18"/>
              </w:numPr>
              <w:rPr>
                <w:noProof/>
              </w:rPr>
            </w:pPr>
          </w:p>
        </w:tc>
        <w:tc>
          <w:tcPr>
            <w:tcW w:w="3183" w:type="dxa"/>
            <w:gridSpan w:val="2"/>
            <w:vAlign w:val="center"/>
          </w:tcPr>
          <w:p w14:paraId="5322F8F3" w14:textId="77777777" w:rsidR="00CD60D3" w:rsidRPr="00686EA2" w:rsidRDefault="00CD60D3" w:rsidP="00CD60D3">
            <w:pPr>
              <w:pStyle w:val="stil1tekst"/>
              <w:ind w:left="0" w:right="63" w:firstLine="0"/>
              <w:rPr>
                <w:noProof/>
                <w:sz w:val="24"/>
                <w:szCs w:val="24"/>
              </w:rPr>
            </w:pPr>
            <w:r w:rsidRPr="00686EA2">
              <w:rPr>
                <w:noProof/>
                <w:sz w:val="24"/>
                <w:szCs w:val="24"/>
              </w:rPr>
              <w:t xml:space="preserve">Понуђач је измирио доспеле порезе, доприносе и друге јавне дажбине у складу са прописима Републике Србије или </w:t>
            </w:r>
            <w:r w:rsidRPr="00686EA2">
              <w:rPr>
                <w:noProof/>
                <w:sz w:val="24"/>
                <w:szCs w:val="24"/>
              </w:rPr>
              <w:lastRenderedPageBreak/>
              <w:t>стране државе када има седиште на њеној територији.</w:t>
            </w:r>
          </w:p>
        </w:tc>
        <w:tc>
          <w:tcPr>
            <w:tcW w:w="3827" w:type="dxa"/>
          </w:tcPr>
          <w:p w14:paraId="7FB56794" w14:textId="3AA5DEA8" w:rsidR="00CD60D3" w:rsidRPr="00686EA2" w:rsidRDefault="00CD60D3" w:rsidP="00CD60D3">
            <w:pPr>
              <w:pStyle w:val="Default"/>
              <w:jc w:val="both"/>
              <w:rPr>
                <w:rFonts w:ascii="Times New Roman" w:hAnsi="Times New Roman" w:cs="Times New Roman"/>
                <w:b/>
                <w:iCs/>
                <w:color w:val="auto"/>
              </w:rPr>
            </w:pPr>
            <w:r w:rsidRPr="00686EA2">
              <w:rPr>
                <w:rFonts w:ascii="Times New Roman" w:hAnsi="Times New Roman" w:cs="Times New Roman"/>
                <w:iCs/>
                <w:color w:val="auto"/>
              </w:rPr>
              <w:lastRenderedPageBreak/>
              <w:t xml:space="preserve">Доказ за </w:t>
            </w:r>
            <w:r w:rsidRPr="00686EA2">
              <w:rPr>
                <w:rFonts w:ascii="Times New Roman" w:hAnsi="Times New Roman" w:cs="Times New Roman"/>
                <w:b/>
                <w:iCs/>
                <w:color w:val="auto"/>
              </w:rPr>
              <w:t>прав</w:t>
            </w:r>
            <w:r w:rsidR="00B741B2" w:rsidRPr="00686EA2">
              <w:rPr>
                <w:rFonts w:ascii="Times New Roman" w:hAnsi="Times New Roman" w:cs="Times New Roman"/>
                <w:b/>
                <w:iCs/>
                <w:color w:val="auto"/>
              </w:rPr>
              <w:t>на лица / предузетнике / физичка лица</w:t>
            </w:r>
            <w:r w:rsidRPr="00686EA2">
              <w:rPr>
                <w:rFonts w:ascii="Times New Roman" w:hAnsi="Times New Roman" w:cs="Times New Roman"/>
                <w:b/>
                <w:iCs/>
                <w:color w:val="auto"/>
              </w:rPr>
              <w:t>:</w:t>
            </w:r>
          </w:p>
          <w:p w14:paraId="6D5388C8" w14:textId="53ECD998" w:rsidR="00CD60D3" w:rsidRPr="00753D5C" w:rsidRDefault="00CD60D3" w:rsidP="00E1735E">
            <w:pPr>
              <w:pStyle w:val="Default"/>
              <w:jc w:val="both"/>
              <w:rPr>
                <w:rFonts w:ascii="Times New Roman" w:hAnsi="Times New Roman" w:cs="Times New Roman"/>
                <w:iCs/>
                <w:color w:val="auto"/>
              </w:rPr>
            </w:pPr>
            <w:r w:rsidRPr="00686EA2">
              <w:rPr>
                <w:rFonts w:ascii="Times New Roman" w:hAnsi="Times New Roman" w:cs="Times New Roman"/>
                <w:color w:val="auto"/>
              </w:rPr>
              <w:t>У</w:t>
            </w:r>
            <w:r w:rsidRPr="00686EA2">
              <w:rPr>
                <w:rFonts w:ascii="Times New Roman" w:hAnsi="Times New Roman" w:cs="Times New Roman"/>
                <w:iCs/>
                <w:color w:val="auto"/>
              </w:rPr>
              <w:t>верењ</w:t>
            </w:r>
            <w:r w:rsidR="00753D5C" w:rsidRPr="00686EA2">
              <w:rPr>
                <w:rFonts w:ascii="Times New Roman" w:hAnsi="Times New Roman" w:cs="Times New Roman"/>
                <w:iCs/>
                <w:color w:val="auto"/>
              </w:rPr>
              <w:t>е</w:t>
            </w:r>
            <w:r w:rsidRPr="00686EA2">
              <w:rPr>
                <w:rFonts w:ascii="Times New Roman" w:hAnsi="Times New Roman" w:cs="Times New Roman"/>
                <w:iCs/>
                <w:color w:val="auto"/>
              </w:rPr>
              <w:t xml:space="preserve"> Пореске управе Министарства финансија да је измирио доспеле порезе и </w:t>
            </w:r>
            <w:r w:rsidRPr="00686EA2">
              <w:rPr>
                <w:rFonts w:ascii="Times New Roman" w:hAnsi="Times New Roman" w:cs="Times New Roman"/>
                <w:iCs/>
                <w:color w:val="auto"/>
              </w:rPr>
              <w:lastRenderedPageBreak/>
              <w:t>доприносе, и у</w:t>
            </w:r>
            <w:r w:rsidR="00753D5C" w:rsidRPr="00686EA2">
              <w:rPr>
                <w:rFonts w:ascii="Times New Roman" w:hAnsi="Times New Roman" w:cs="Times New Roman"/>
                <w:iCs/>
                <w:color w:val="auto"/>
              </w:rPr>
              <w:t>верење</w:t>
            </w:r>
            <w:r w:rsidRPr="00686EA2">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686EA2">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686EA2">
              <w:rPr>
                <w:color w:val="auto"/>
              </w:rPr>
              <w:t>,</w:t>
            </w:r>
            <w:r w:rsidRPr="00686EA2">
              <w:rPr>
                <w:rFonts w:ascii="Times New Roman" w:hAnsi="Times New Roman" w:cs="Times New Roman"/>
                <w:iCs/>
                <w:color w:val="auto"/>
              </w:rPr>
              <w:t xml:space="preserve"> не старија од два месеца пре отварања понуде</w:t>
            </w:r>
            <w:r w:rsidR="00FD1740" w:rsidRPr="00686EA2">
              <w:rPr>
                <w:rFonts w:ascii="Times New Roman" w:hAnsi="Times New Roman" w:cs="Times New Roman"/>
                <w:bCs/>
                <w:iCs/>
                <w:color w:val="auto"/>
              </w:rPr>
              <w:t>.</w:t>
            </w:r>
          </w:p>
        </w:tc>
        <w:tc>
          <w:tcPr>
            <w:tcW w:w="1843" w:type="dxa"/>
          </w:tcPr>
          <w:p w14:paraId="38B34FC7" w14:textId="77777777" w:rsidR="00CD60D3" w:rsidRPr="00AE1407" w:rsidRDefault="00CD60D3" w:rsidP="00CD60D3">
            <w:pPr>
              <w:pStyle w:val="Default"/>
              <w:rPr>
                <w:rFonts w:ascii="Times New Roman" w:hAnsi="Times New Roman" w:cs="Times New Roman"/>
                <w:iCs/>
                <w:color w:val="auto"/>
              </w:rPr>
            </w:pPr>
          </w:p>
        </w:tc>
      </w:tr>
      <w:tr w:rsidR="00B6616F" w:rsidRPr="001A6B02" w14:paraId="3E5B9D58" w14:textId="77777777" w:rsidTr="00FA285E">
        <w:trPr>
          <w:trHeight w:val="848"/>
        </w:trPr>
        <w:tc>
          <w:tcPr>
            <w:tcW w:w="7811" w:type="dxa"/>
            <w:gridSpan w:val="4"/>
            <w:vAlign w:val="center"/>
          </w:tcPr>
          <w:p w14:paraId="107C53BE" w14:textId="77777777" w:rsidR="00B6616F" w:rsidRPr="001A6B02" w:rsidRDefault="00B6616F" w:rsidP="001E45F1">
            <w:pPr>
              <w:jc w:val="center"/>
              <w:rPr>
                <w:b/>
                <w:noProof/>
              </w:rPr>
            </w:pPr>
            <w:r w:rsidRPr="001A6B02">
              <w:rPr>
                <w:b/>
                <w:noProof/>
              </w:rPr>
              <w:lastRenderedPageBreak/>
              <w:t>ДОДАТНИ УСЛОВИ ЗА УЧЕШЋЕ У ПОСТУПКУ ЈАВНЕ НАБАВКЕ ИЗ ЧЛАНА 76. ЗАКОНА</w:t>
            </w:r>
          </w:p>
        </w:tc>
        <w:tc>
          <w:tcPr>
            <w:tcW w:w="1843" w:type="dxa"/>
            <w:vAlign w:val="center"/>
          </w:tcPr>
          <w:p w14:paraId="0CA55932" w14:textId="77777777" w:rsidR="00B6616F" w:rsidRPr="001A6B02" w:rsidRDefault="00B6616F" w:rsidP="001E45F1">
            <w:pPr>
              <w:jc w:val="center"/>
              <w:rPr>
                <w:b/>
                <w:noProof/>
              </w:rPr>
            </w:pPr>
          </w:p>
        </w:tc>
      </w:tr>
      <w:tr w:rsidR="00EC19BC" w:rsidRPr="001A6B02" w14:paraId="28EF9685" w14:textId="77777777" w:rsidTr="00FA285E">
        <w:trPr>
          <w:trHeight w:val="132"/>
        </w:trPr>
        <w:tc>
          <w:tcPr>
            <w:tcW w:w="801" w:type="dxa"/>
            <w:shd w:val="clear" w:color="auto" w:fill="auto"/>
            <w:vAlign w:val="center"/>
          </w:tcPr>
          <w:p w14:paraId="54EC3E76" w14:textId="77777777" w:rsidR="00EC19BC" w:rsidRPr="001A6B02" w:rsidRDefault="00EC19BC" w:rsidP="00EC19BC">
            <w:pPr>
              <w:pStyle w:val="ListParagraph"/>
              <w:numPr>
                <w:ilvl w:val="0"/>
                <w:numId w:val="25"/>
              </w:numPr>
              <w:rPr>
                <w:noProof/>
              </w:rPr>
            </w:pPr>
          </w:p>
        </w:tc>
        <w:tc>
          <w:tcPr>
            <w:tcW w:w="3041" w:type="dxa"/>
            <w:shd w:val="clear" w:color="auto" w:fill="auto"/>
          </w:tcPr>
          <w:p w14:paraId="6BDDC384" w14:textId="1E1479AF" w:rsidR="00EC19BC" w:rsidRPr="001A6B02" w:rsidRDefault="00EC19BC" w:rsidP="00EC19BC">
            <w:pPr>
              <w:jc w:val="both"/>
              <w:rPr>
                <w:noProof/>
              </w:rPr>
            </w:pPr>
            <w:r w:rsidRPr="001A6B02">
              <w:rPr>
                <w:noProof/>
                <w:lang w:val="sr-Cyrl-RS"/>
              </w:rPr>
              <w:t>П</w:t>
            </w:r>
            <w:r w:rsidRPr="001A6B02">
              <w:rPr>
                <w:noProof/>
              </w:rPr>
              <w:t xml:space="preserve">онуђач </w:t>
            </w:r>
            <w:r w:rsidRPr="001A6B02">
              <w:rPr>
                <w:noProof/>
                <w:lang w:val="sr-Cyrl-RS"/>
              </w:rPr>
              <w:t xml:space="preserve">је </w:t>
            </w:r>
            <w:r w:rsidRPr="001A6B02">
              <w:rPr>
                <w:noProof/>
              </w:rPr>
              <w:t>остварио</w:t>
            </w:r>
            <w:r w:rsidRPr="001A6B02">
              <w:rPr>
                <w:noProof/>
                <w:lang w:val="sr-Cyrl-RS"/>
              </w:rPr>
              <w:t xml:space="preserve"> </w:t>
            </w:r>
            <w:r w:rsidRPr="001A6B02">
              <w:rPr>
                <w:noProof/>
              </w:rPr>
              <w:t xml:space="preserve">најмање 2.000.000,00 дин. прихода у последње </w:t>
            </w:r>
            <w:r w:rsidR="00F6456E" w:rsidRPr="001A6B02">
              <w:rPr>
                <w:noProof/>
                <w:lang w:val="sr-Cyrl-RS"/>
              </w:rPr>
              <w:t>две</w:t>
            </w:r>
            <w:r w:rsidRPr="001A6B02">
              <w:rPr>
                <w:noProof/>
              </w:rPr>
              <w:t xml:space="preserve"> године.</w:t>
            </w:r>
          </w:p>
          <w:p w14:paraId="062523EA" w14:textId="77777777" w:rsidR="00EC19BC" w:rsidRPr="001A6B02" w:rsidRDefault="00EC19BC" w:rsidP="00EC19BC">
            <w:pPr>
              <w:jc w:val="both"/>
              <w:rPr>
                <w:lang w:val="sr-Latn-CS"/>
              </w:rPr>
            </w:pPr>
          </w:p>
        </w:tc>
        <w:tc>
          <w:tcPr>
            <w:tcW w:w="3969" w:type="dxa"/>
            <w:gridSpan w:val="2"/>
            <w:shd w:val="clear" w:color="auto" w:fill="auto"/>
            <w:vAlign w:val="center"/>
          </w:tcPr>
          <w:p w14:paraId="56CF4766" w14:textId="77777777" w:rsidR="00EC19BC" w:rsidRPr="001A6B02" w:rsidRDefault="00EC19BC" w:rsidP="00EC19BC">
            <w:pPr>
              <w:pStyle w:val="Default"/>
              <w:jc w:val="both"/>
              <w:rPr>
                <w:rFonts w:ascii="Times New Roman" w:hAnsi="Times New Roman" w:cs="Times New Roman"/>
                <w:b/>
                <w:iCs/>
                <w:color w:val="auto"/>
              </w:rPr>
            </w:pPr>
            <w:r w:rsidRPr="001A6B02">
              <w:rPr>
                <w:rFonts w:ascii="Times New Roman" w:hAnsi="Times New Roman" w:cs="Times New Roman"/>
                <w:iCs/>
                <w:color w:val="auto"/>
              </w:rPr>
              <w:t xml:space="preserve">Доказ за </w:t>
            </w:r>
            <w:r w:rsidRPr="001A6B02">
              <w:rPr>
                <w:rFonts w:ascii="Times New Roman" w:hAnsi="Times New Roman" w:cs="Times New Roman"/>
                <w:b/>
                <w:iCs/>
                <w:color w:val="auto"/>
              </w:rPr>
              <w:t>правна лица / предузетнике / физичка лица:</w:t>
            </w:r>
          </w:p>
          <w:p w14:paraId="59DF82D3" w14:textId="0D77F938" w:rsidR="00EC19BC" w:rsidRPr="001A6B02" w:rsidRDefault="00EC19BC" w:rsidP="001A6B02">
            <w:pPr>
              <w:pStyle w:val="Default"/>
              <w:jc w:val="both"/>
              <w:rPr>
                <w:rFonts w:ascii="Times New Roman" w:hAnsi="Times New Roman" w:cs="Times New Roman"/>
                <w:iCs/>
                <w:color w:val="auto"/>
              </w:rPr>
            </w:pPr>
            <w:r w:rsidRPr="001A6B02">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001A6B02" w:rsidRPr="001A6B02">
              <w:rPr>
                <w:rFonts w:ascii="Times New Roman" w:hAnsi="Times New Roman" w:cs="Times New Roman"/>
                <w:noProof/>
                <w:lang w:val="sr-Cyrl-RS"/>
              </w:rPr>
              <w:t>две</w:t>
            </w:r>
            <w:r w:rsidRPr="001A6B02">
              <w:rPr>
                <w:rFonts w:ascii="Times New Roman" w:hAnsi="Times New Roman" w:cs="Times New Roman"/>
                <w:noProof/>
              </w:rPr>
              <w:t xml:space="preserve"> обрачунске године (</w:t>
            </w:r>
            <w:r w:rsidRPr="001A6B02">
              <w:rPr>
                <w:rFonts w:ascii="Times New Roman" w:hAnsi="Times New Roman" w:cs="Times New Roman"/>
                <w:noProof/>
                <w:lang w:val="sr-Cyrl-RS"/>
              </w:rPr>
              <w:t xml:space="preserve"> </w:t>
            </w:r>
            <w:r w:rsidRPr="001A6B02">
              <w:rPr>
                <w:rFonts w:ascii="Times New Roman" w:hAnsi="Times New Roman" w:cs="Times New Roman"/>
                <w:noProof/>
              </w:rPr>
              <w:t>2015. и 2016.</w:t>
            </w:r>
            <w:r w:rsidRPr="001A6B02">
              <w:rPr>
                <w:rFonts w:ascii="Times New Roman" w:hAnsi="Times New Roman" w:cs="Times New Roman"/>
                <w:noProof/>
                <w:lang w:val="sr-Cyrl-RS"/>
              </w:rPr>
              <w:t xml:space="preserve"> </w:t>
            </w:r>
            <w:r w:rsidRPr="001A6B02">
              <w:rPr>
                <w:rFonts w:ascii="Times New Roman" w:hAnsi="Times New Roman" w:cs="Times New Roman"/>
                <w:noProof/>
              </w:rPr>
              <w:t xml:space="preserve">год.). </w:t>
            </w:r>
          </w:p>
        </w:tc>
        <w:tc>
          <w:tcPr>
            <w:tcW w:w="1843" w:type="dxa"/>
            <w:vAlign w:val="center"/>
          </w:tcPr>
          <w:p w14:paraId="6EAAC90B" w14:textId="77777777" w:rsidR="00EC19BC" w:rsidRPr="001A6B02" w:rsidRDefault="00EC19BC" w:rsidP="00EC19BC">
            <w:pPr>
              <w:rPr>
                <w:noProof/>
              </w:rPr>
            </w:pPr>
          </w:p>
        </w:tc>
      </w:tr>
      <w:tr w:rsidR="004415C1" w:rsidRPr="001A6B02" w14:paraId="013C28E1" w14:textId="77777777" w:rsidTr="00FA285E">
        <w:trPr>
          <w:trHeight w:val="132"/>
        </w:trPr>
        <w:tc>
          <w:tcPr>
            <w:tcW w:w="801" w:type="dxa"/>
            <w:shd w:val="clear" w:color="auto" w:fill="auto"/>
            <w:vAlign w:val="center"/>
          </w:tcPr>
          <w:p w14:paraId="3ECFB915" w14:textId="77777777" w:rsidR="004415C1" w:rsidRPr="001A6B02" w:rsidRDefault="004415C1" w:rsidP="00EC19BC">
            <w:pPr>
              <w:pStyle w:val="ListParagraph"/>
              <w:numPr>
                <w:ilvl w:val="0"/>
                <w:numId w:val="25"/>
              </w:numPr>
              <w:rPr>
                <w:noProof/>
              </w:rPr>
            </w:pPr>
          </w:p>
        </w:tc>
        <w:tc>
          <w:tcPr>
            <w:tcW w:w="3041" w:type="dxa"/>
            <w:shd w:val="clear" w:color="auto" w:fill="auto"/>
          </w:tcPr>
          <w:p w14:paraId="41FC42DB" w14:textId="3C03680A" w:rsidR="004415C1" w:rsidRPr="001A6B02" w:rsidRDefault="004415C1" w:rsidP="00F6456E">
            <w:pPr>
              <w:jc w:val="both"/>
            </w:pPr>
            <w:r w:rsidRPr="001A6B02">
              <w:rPr>
                <w:lang w:val="sr-Latn-CS"/>
              </w:rPr>
              <w:t xml:space="preserve">Понуђач мора да има минимум </w:t>
            </w:r>
            <w:r w:rsidR="00F6456E" w:rsidRPr="001A6B02">
              <w:rPr>
                <w:lang w:val="sr-Cyrl-RS"/>
              </w:rPr>
              <w:t>једно лице</w:t>
            </w:r>
            <w:r w:rsidRPr="001A6B02">
              <w:rPr>
                <w:lang w:val="sr-Cyrl-RS"/>
              </w:rPr>
              <w:t xml:space="preserve">  кој</w:t>
            </w:r>
            <w:r w:rsidR="00F6456E" w:rsidRPr="001A6B02">
              <w:rPr>
                <w:lang w:val="sr-Cyrl-RS"/>
              </w:rPr>
              <w:t>е</w:t>
            </w:r>
            <w:r w:rsidRPr="001A6B02">
              <w:rPr>
                <w:lang w:val="sr-Cyrl-RS"/>
              </w:rPr>
              <w:t xml:space="preserve"> ће бити </w:t>
            </w:r>
            <w:r w:rsidRPr="001A6B02">
              <w:rPr>
                <w:lang w:val="sr-Latn-CS"/>
              </w:rPr>
              <w:t>запослен</w:t>
            </w:r>
            <w:r w:rsidR="00F6456E" w:rsidRPr="001A6B02">
              <w:rPr>
                <w:lang w:val="sr-Cyrl-RS"/>
              </w:rPr>
              <w:t>о</w:t>
            </w:r>
            <w:r w:rsidRPr="001A6B02">
              <w:rPr>
                <w:lang w:val="sr-Latn-CS"/>
              </w:rPr>
              <w:t xml:space="preserve"> на пословима који су у непосредној вези са предметом јавне набавке</w:t>
            </w:r>
            <w:r w:rsidRPr="001A6B02">
              <w:rPr>
                <w:lang w:val="sr-Cyrl-RS"/>
              </w:rPr>
              <w:t xml:space="preserve"> и</w:t>
            </w:r>
            <w:r w:rsidRPr="001A6B02">
              <w:rPr>
                <w:lang w:val="sr-Latn-CS"/>
              </w:rPr>
              <w:t xml:space="preserve"> кој</w:t>
            </w:r>
            <w:r w:rsidRPr="001A6B02">
              <w:rPr>
                <w:lang w:val="sr-Cyrl-RS"/>
              </w:rPr>
              <w:t>и</w:t>
            </w:r>
            <w:r w:rsidRPr="001A6B02">
              <w:rPr>
                <w:lang w:val="sr-Latn-CS"/>
              </w:rPr>
              <w:t xml:space="preserve"> ће бити одговорн</w:t>
            </w:r>
            <w:r w:rsidRPr="001A6B02">
              <w:rPr>
                <w:lang w:val="sr-Cyrl-RS"/>
              </w:rPr>
              <w:t>и</w:t>
            </w:r>
            <w:r w:rsidRPr="001A6B02">
              <w:rPr>
                <w:lang w:val="sr-Latn-CS"/>
              </w:rPr>
              <w:t xml:space="preserve"> за извршење уговора.</w:t>
            </w:r>
          </w:p>
        </w:tc>
        <w:tc>
          <w:tcPr>
            <w:tcW w:w="3969" w:type="dxa"/>
            <w:gridSpan w:val="2"/>
            <w:shd w:val="clear" w:color="auto" w:fill="auto"/>
            <w:vAlign w:val="center"/>
          </w:tcPr>
          <w:p w14:paraId="399A8D4D" w14:textId="77777777" w:rsidR="004415C1" w:rsidRPr="001A6B02" w:rsidRDefault="004415C1" w:rsidP="004415C1">
            <w:pPr>
              <w:pStyle w:val="Default"/>
              <w:jc w:val="both"/>
              <w:rPr>
                <w:rFonts w:ascii="Times New Roman" w:hAnsi="Times New Roman" w:cs="Times New Roman"/>
                <w:b/>
                <w:iCs/>
                <w:color w:val="auto"/>
              </w:rPr>
            </w:pPr>
            <w:r w:rsidRPr="001A6B02">
              <w:rPr>
                <w:rFonts w:ascii="Times New Roman" w:hAnsi="Times New Roman" w:cs="Times New Roman"/>
                <w:iCs/>
                <w:color w:val="auto"/>
              </w:rPr>
              <w:t xml:space="preserve">Доказ за </w:t>
            </w:r>
            <w:r w:rsidRPr="001A6B02">
              <w:rPr>
                <w:rFonts w:ascii="Times New Roman" w:hAnsi="Times New Roman" w:cs="Times New Roman"/>
                <w:b/>
                <w:iCs/>
                <w:color w:val="auto"/>
              </w:rPr>
              <w:t>правна лица / предузетнике / физичка лица:</w:t>
            </w:r>
          </w:p>
          <w:p w14:paraId="059D9870" w14:textId="1233E5D5" w:rsidR="004415C1" w:rsidRPr="00B837D1" w:rsidRDefault="004415C1" w:rsidP="00B837D1">
            <w:pPr>
              <w:jc w:val="both"/>
              <w:rPr>
                <w:lang w:val="sr-Latn-CS"/>
              </w:rPr>
            </w:pPr>
            <w:r w:rsidRPr="00B837D1">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c>
          <w:tcPr>
            <w:tcW w:w="1843" w:type="dxa"/>
            <w:vAlign w:val="center"/>
          </w:tcPr>
          <w:p w14:paraId="09EDC21B" w14:textId="77777777" w:rsidR="004415C1" w:rsidRPr="001A6B02" w:rsidRDefault="004415C1" w:rsidP="00EC19BC">
            <w:pPr>
              <w:rPr>
                <w:noProof/>
              </w:rPr>
            </w:pPr>
          </w:p>
        </w:tc>
      </w:tr>
      <w:tr w:rsidR="00F6456E" w:rsidRPr="00EA277F" w14:paraId="0C68FC4E" w14:textId="77777777" w:rsidTr="00FA285E">
        <w:trPr>
          <w:trHeight w:val="132"/>
        </w:trPr>
        <w:tc>
          <w:tcPr>
            <w:tcW w:w="801" w:type="dxa"/>
            <w:shd w:val="clear" w:color="auto" w:fill="auto"/>
            <w:vAlign w:val="center"/>
          </w:tcPr>
          <w:p w14:paraId="21E2BAA3" w14:textId="77777777" w:rsidR="00F6456E" w:rsidRPr="001A6B02" w:rsidRDefault="00F6456E" w:rsidP="00F6456E">
            <w:pPr>
              <w:pStyle w:val="ListParagraph"/>
              <w:numPr>
                <w:ilvl w:val="0"/>
                <w:numId w:val="25"/>
              </w:numPr>
              <w:rPr>
                <w:noProof/>
              </w:rPr>
            </w:pPr>
          </w:p>
        </w:tc>
        <w:tc>
          <w:tcPr>
            <w:tcW w:w="3041" w:type="dxa"/>
            <w:shd w:val="clear" w:color="auto" w:fill="auto"/>
          </w:tcPr>
          <w:p w14:paraId="121ED469" w14:textId="44485ADB" w:rsidR="00F6456E" w:rsidRPr="001A6B02" w:rsidRDefault="00F6456E" w:rsidP="00F6456E">
            <w:pPr>
              <w:jc w:val="both"/>
              <w:rPr>
                <w:lang w:val="sr-Cyrl-RS"/>
              </w:rPr>
            </w:pPr>
            <w:r w:rsidRPr="001A6B02">
              <w:rPr>
                <w:lang w:val="sr-Latn-CS"/>
              </w:rPr>
              <w:t xml:space="preserve">Понуђач располаже довољним </w:t>
            </w:r>
            <w:r w:rsidRPr="001A6B02">
              <w:rPr>
                <w:lang w:val="sr-Cyrl-RS"/>
              </w:rPr>
              <w:t xml:space="preserve">пословним </w:t>
            </w:r>
            <w:r w:rsidRPr="001A6B02">
              <w:rPr>
                <w:lang w:val="sr-Latn-CS"/>
              </w:rPr>
              <w:t>капацитетом</w:t>
            </w:r>
            <w:r w:rsidRPr="001A6B02">
              <w:rPr>
                <w:lang w:val="sr-Cyrl-RS"/>
              </w:rPr>
              <w:t xml:space="preserve"> </w:t>
            </w:r>
            <w:r w:rsidRPr="001A6B02">
              <w:t xml:space="preserve">тј. да је </w:t>
            </w:r>
            <w:r w:rsidRPr="001A6B02">
              <w:rPr>
                <w:lang w:val="sr-Latn-CS"/>
              </w:rPr>
              <w:t xml:space="preserve">понуђач </w:t>
            </w:r>
            <w:r w:rsidRPr="001A6B02">
              <w:t xml:space="preserve"> у претходне две године (2015, 2016) извшио услуге које су предмет јавне набавке у најмање 2 (две)  установе</w:t>
            </w:r>
            <w:r w:rsidRPr="001A6B02">
              <w:rPr>
                <w:lang w:val="sr-Cyrl-RS"/>
              </w:rPr>
              <w:t>;</w:t>
            </w:r>
          </w:p>
        </w:tc>
        <w:tc>
          <w:tcPr>
            <w:tcW w:w="3969" w:type="dxa"/>
            <w:gridSpan w:val="2"/>
            <w:shd w:val="clear" w:color="auto" w:fill="auto"/>
            <w:vAlign w:val="center"/>
          </w:tcPr>
          <w:p w14:paraId="43C787C7" w14:textId="77777777" w:rsidR="00F6456E" w:rsidRPr="001A6B02" w:rsidRDefault="00F6456E" w:rsidP="00F6456E">
            <w:pPr>
              <w:pStyle w:val="Default"/>
              <w:jc w:val="both"/>
              <w:rPr>
                <w:rFonts w:ascii="Times New Roman" w:hAnsi="Times New Roman" w:cs="Times New Roman"/>
                <w:iCs/>
                <w:color w:val="auto"/>
                <w:lang w:val="sr-Cyrl-RS"/>
              </w:rPr>
            </w:pPr>
            <w:r w:rsidRPr="001A6B02">
              <w:rPr>
                <w:rFonts w:ascii="Times New Roman" w:hAnsi="Times New Roman" w:cs="Times New Roman"/>
                <w:noProof/>
                <w:lang w:val="sr-Cyrl-CS"/>
              </w:rPr>
              <w:t>Д</w:t>
            </w:r>
            <w:r w:rsidRPr="001A6B02">
              <w:rPr>
                <w:rFonts w:ascii="Times New Roman" w:hAnsi="Times New Roman" w:cs="Times New Roman"/>
                <w:noProof/>
              </w:rPr>
              <w:t>оставити потписану и оверену изјаву под пуном кривичном и материјалном одговорношћу</w:t>
            </w:r>
            <w:r w:rsidRPr="001A6B02">
              <w:rPr>
                <w:rFonts w:ascii="Times New Roman" w:hAnsi="Times New Roman" w:cs="Times New Roman"/>
                <w:noProof/>
                <w:lang w:val="sr-Cyrl-CS"/>
              </w:rPr>
              <w:t xml:space="preserve"> и фотокопије уговора са потврдама претходних наручиоца да је услуга квалитетно извршена у складу са уговором.</w:t>
            </w:r>
          </w:p>
        </w:tc>
        <w:tc>
          <w:tcPr>
            <w:tcW w:w="1843" w:type="dxa"/>
            <w:vAlign w:val="center"/>
          </w:tcPr>
          <w:p w14:paraId="58B0A9A5" w14:textId="77777777" w:rsidR="00F6456E" w:rsidRPr="00EA277F" w:rsidRDefault="00F6456E" w:rsidP="00F6456E">
            <w:pPr>
              <w:rPr>
                <w:noProof/>
              </w:rPr>
            </w:pP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598FF6AA" w14:textId="25DD3B3E" w:rsidR="004F4808" w:rsidRPr="00F6456E" w:rsidRDefault="004F4808" w:rsidP="00BD619D">
      <w:pPr>
        <w:pStyle w:val="ListParagraph"/>
        <w:numPr>
          <w:ilvl w:val="0"/>
          <w:numId w:val="1"/>
        </w:numPr>
        <w:jc w:val="both"/>
        <w:rPr>
          <w:noProof/>
          <w:lang w:val="sr-Cyrl-CS"/>
        </w:rPr>
      </w:pPr>
      <w:r w:rsidRPr="007678BD">
        <w:rPr>
          <w:noProof/>
        </w:rPr>
        <w:t>ОБАВЕЗН</w:t>
      </w:r>
      <w:r w:rsidRPr="00F6456E">
        <w:rPr>
          <w:noProof/>
          <w:lang w:val="sr-Cyrl-CS"/>
        </w:rPr>
        <w:t>И</w:t>
      </w:r>
      <w:r w:rsidRPr="007678BD">
        <w:rPr>
          <w:noProof/>
        </w:rPr>
        <w:t xml:space="preserve">  УСЛОВ</w:t>
      </w:r>
      <w:r w:rsidRPr="00F6456E">
        <w:rPr>
          <w:noProof/>
          <w:lang w:val="sr-Cyrl-CS"/>
        </w:rPr>
        <w:t>И</w:t>
      </w:r>
      <w:r w:rsidRPr="007678BD">
        <w:rPr>
          <w:noProof/>
        </w:rPr>
        <w:t xml:space="preserve"> ЗА УЧЕШЋЕ У ПОСТУПКУ ЈАВНЕ НАБАВКЕ ИЗ </w:t>
      </w:r>
      <w:r w:rsidRPr="00F6456E">
        <w:rPr>
          <w:noProof/>
        </w:rPr>
        <w:t xml:space="preserve">ЧЛАНА 75. ЗАКОНА о ЈН: </w:t>
      </w:r>
      <w:r w:rsidR="00F6456E" w:rsidRPr="00F6456E">
        <w:rPr>
          <w:noProof/>
          <w:lang w:val="sr-Cyrl-RS"/>
        </w:rPr>
        <w:t xml:space="preserve"> </w:t>
      </w:r>
      <w:r w:rsidR="007678BD" w:rsidRPr="00F6456E">
        <w:rPr>
          <w:noProof/>
          <w:lang w:val="sr-Cyrl-CS"/>
        </w:rPr>
        <w:t xml:space="preserve">Испуњеност </w:t>
      </w:r>
      <w:r w:rsidR="00875FBC" w:rsidRPr="00F6456E">
        <w:rPr>
          <w:noProof/>
          <w:lang w:val="sr-Cyrl-CS"/>
        </w:rPr>
        <w:t>услова</w:t>
      </w:r>
      <w:r w:rsidR="007678BD" w:rsidRPr="00F6456E">
        <w:rPr>
          <w:noProof/>
          <w:lang w:val="sr-Cyrl-CS"/>
        </w:rPr>
        <w:t xml:space="preserve"> </w:t>
      </w:r>
      <w:r w:rsidRPr="00F6456E">
        <w:rPr>
          <w:noProof/>
        </w:rPr>
        <w:t xml:space="preserve">потврђује законски заступник понуђача потписаном </w:t>
      </w:r>
      <w:r w:rsidR="00C15D3D" w:rsidRPr="00F6456E">
        <w:rPr>
          <w:noProof/>
        </w:rPr>
        <w:t>и печатираном ОВОМ</w:t>
      </w:r>
      <w:r w:rsidRPr="00F6456E">
        <w:rPr>
          <w:noProof/>
        </w:rPr>
        <w:t xml:space="preserve"> ИЗЈАВОМ.</w:t>
      </w:r>
    </w:p>
    <w:p w14:paraId="02F6C229" w14:textId="77777777" w:rsidR="00C87537" w:rsidRPr="00F6456E" w:rsidRDefault="00C87537" w:rsidP="00BD619D">
      <w:pPr>
        <w:pStyle w:val="ListParagraph"/>
        <w:ind w:left="405"/>
        <w:jc w:val="both"/>
        <w:rPr>
          <w:noProof/>
          <w:lang w:val="sr-Cyrl-CS"/>
        </w:rPr>
      </w:pPr>
    </w:p>
    <w:p w14:paraId="13E17A69" w14:textId="68721708" w:rsidR="004F4808" w:rsidRPr="00F6456E" w:rsidRDefault="004F4808" w:rsidP="00113AEA">
      <w:pPr>
        <w:pStyle w:val="ListParagraph"/>
        <w:numPr>
          <w:ilvl w:val="0"/>
          <w:numId w:val="1"/>
        </w:numPr>
        <w:jc w:val="both"/>
        <w:rPr>
          <w:noProof/>
        </w:rPr>
      </w:pPr>
      <w:r w:rsidRPr="00F6456E">
        <w:rPr>
          <w:noProof/>
        </w:rPr>
        <w:t xml:space="preserve">ДОДАТНИ УСЛОВИ ЗА УЧЕШЋЕ У ПОСТУПКУ ЈАВНЕ НАБАВКЕ ИЗ ЧЛАНА 76. ЗАКОНА о ЈН: </w:t>
      </w:r>
      <w:r w:rsidR="00232D05" w:rsidRPr="00D83F25">
        <w:rPr>
          <w:noProof/>
          <w:lang w:val="sr-Cyrl-CS"/>
        </w:rPr>
        <w:t>Испуњеност осталих услова</w:t>
      </w:r>
      <w:r w:rsidR="00232D05" w:rsidRPr="00D83F25">
        <w:rPr>
          <w:noProof/>
        </w:rPr>
        <w:t xml:space="preserve"> </w:t>
      </w:r>
      <w:r w:rsidR="00F04FDD" w:rsidRPr="00F6456E">
        <w:rPr>
          <w:noProof/>
        </w:rPr>
        <w:t>потврђује законски заступник понуђача потписаном и печатираном ОВОМ ИЗЈАВОМ</w:t>
      </w:r>
      <w:r w:rsidR="00C15D3D" w:rsidRPr="00F6456E">
        <w:rPr>
          <w:noProof/>
        </w:rPr>
        <w:t>.</w:t>
      </w:r>
      <w:r w:rsidRPr="00F6456E">
        <w:rPr>
          <w:noProof/>
        </w:rPr>
        <w:t xml:space="preserve"> </w:t>
      </w:r>
    </w:p>
    <w:p w14:paraId="4C21C092" w14:textId="77777777" w:rsidR="00C15D3D" w:rsidRPr="00F6456E" w:rsidRDefault="00C15D3D" w:rsidP="004F4808">
      <w:pPr>
        <w:pStyle w:val="ListParagraph"/>
        <w:ind w:left="405"/>
        <w:jc w:val="both"/>
        <w:rPr>
          <w:noProof/>
        </w:rPr>
      </w:pPr>
    </w:p>
    <w:p w14:paraId="45E5843E" w14:textId="77777777" w:rsidR="004F4808" w:rsidRPr="00F6456E" w:rsidRDefault="004F4808" w:rsidP="004F4808">
      <w:pPr>
        <w:pStyle w:val="ListParagraph"/>
        <w:numPr>
          <w:ilvl w:val="0"/>
          <w:numId w:val="1"/>
        </w:numPr>
        <w:jc w:val="both"/>
        <w:rPr>
          <w:noProof/>
        </w:rPr>
      </w:pPr>
      <w:r w:rsidRPr="00F6456E">
        <w:t>ИСПУЊЕНОСТ УСЛОВА понуђач попуњава са ДА или НЕ.</w:t>
      </w:r>
    </w:p>
    <w:p w14:paraId="3EA1983A" w14:textId="77777777" w:rsidR="008B636C" w:rsidRDefault="008B636C" w:rsidP="008B636C">
      <w:pPr>
        <w:pStyle w:val="ListParagraph"/>
        <w:ind w:left="405"/>
        <w:jc w:val="both"/>
      </w:pPr>
    </w:p>
    <w:p w14:paraId="7907EA93" w14:textId="6A0C7931"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w:t>
      </w:r>
      <w:r w:rsidR="00F6456E">
        <w:rPr>
          <w:rFonts w:eastAsia="TimesNewRomanPSMT"/>
          <w:bCs/>
          <w:lang w:val="sr-Cyrl-RS"/>
        </w:rPr>
        <w:t xml:space="preserve"> </w:t>
      </w:r>
      <w:r w:rsidRPr="003D19C1">
        <w:rPr>
          <w:rFonts w:eastAsia="TimesNewRomanPSMT"/>
          <w:bCs/>
        </w:rPr>
        <w:t>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1B03DBA0" w:rsidR="00ED153D" w:rsidRPr="00734936"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26475084" w14:textId="1519BE57" w:rsidR="008303D6" w:rsidRPr="00300477" w:rsidRDefault="00FE7D05" w:rsidP="0085346B">
      <w:pPr>
        <w:pStyle w:val="ListParagraph"/>
        <w:tabs>
          <w:tab w:val="left" w:pos="680"/>
        </w:tabs>
        <w:ind w:left="405"/>
        <w:jc w:val="both"/>
        <w:rPr>
          <w:bCs/>
          <w:lang w:val="sr-Cyrl-CS"/>
        </w:rPr>
      </w:pPr>
      <w:r w:rsidRPr="00300477">
        <w:rPr>
          <w:bCs/>
          <w:lang w:val="sr-Cyrl-RS"/>
        </w:rPr>
        <w:t xml:space="preserve">Ако је понуђач доставио </w:t>
      </w:r>
      <w:r w:rsidR="004C1609" w:rsidRPr="004C1609">
        <w:rPr>
          <w:bCs/>
          <w:lang w:val="sr-Cyrl-RS"/>
        </w:rPr>
        <w:t xml:space="preserve">ОВУ </w:t>
      </w:r>
      <w:r w:rsidRPr="00300477">
        <w:rPr>
          <w:bCs/>
          <w:lang w:val="sr-Cyrl-RS"/>
        </w:rPr>
        <w:t xml:space="preserve">ИЗЈАВУ, </w:t>
      </w:r>
      <w:r w:rsidR="00AE63CE">
        <w:rPr>
          <w:bCs/>
          <w:lang w:val="sr-Cyrl-CS"/>
        </w:rPr>
        <w:t xml:space="preserve">Наручилац </w:t>
      </w:r>
      <w:r w:rsidR="008B7DBD">
        <w:rPr>
          <w:bCs/>
          <w:lang w:val="sr-Cyrl-CS"/>
        </w:rPr>
        <w:t>ће/</w:t>
      </w:r>
      <w:r w:rsidR="00AE63CE">
        <w:rPr>
          <w:bCs/>
          <w:lang w:val="sr-Cyrl-CS"/>
        </w:rPr>
        <w:t>може</w:t>
      </w:r>
      <w:r w:rsidR="00906116" w:rsidRPr="00300477">
        <w:rPr>
          <w:bCs/>
          <w:lang w:val="sr-Cyrl-CS"/>
        </w:rPr>
        <w:t xml:space="preserve"> пре доношења одлу</w:t>
      </w:r>
      <w:r w:rsidRPr="00300477">
        <w:rPr>
          <w:bCs/>
          <w:lang w:val="sr-Cyrl-CS"/>
        </w:rPr>
        <w:t>ке о додели уговора од понуђача</w:t>
      </w:r>
      <w:r w:rsidR="00906116" w:rsidRPr="00300477">
        <w:rPr>
          <w:bCs/>
          <w:lang w:val="sr-Cyrl-CS"/>
        </w:rPr>
        <w:t xml:space="preserve"> чија је понуда оцењена као најповољнија затражити да достави копију захтеваних доказа о испуњености услова, </w:t>
      </w:r>
      <w:r w:rsidR="00096F30" w:rsidRPr="00300477">
        <w:rPr>
          <w:bCs/>
          <w:lang w:val="sr-Cyrl-CS"/>
        </w:rPr>
        <w:t>а може и</w:t>
      </w:r>
      <w:r w:rsidR="00906116" w:rsidRPr="00300477">
        <w:rPr>
          <w:bCs/>
          <w:lang w:val="sr-Cyrl-CS"/>
        </w:rPr>
        <w:t xml:space="preserve"> да </w:t>
      </w:r>
      <w:r w:rsidRPr="00300477">
        <w:rPr>
          <w:bCs/>
          <w:lang w:val="sr-Cyrl-CS"/>
        </w:rPr>
        <w:t>затражи</w:t>
      </w:r>
      <w:r w:rsidR="00906116" w:rsidRPr="00300477">
        <w:rPr>
          <w:bCs/>
          <w:lang w:val="sr-Cyrl-CS"/>
        </w:rPr>
        <w:t xml:space="preserve"> на увид оригинал или оверену копију св</w:t>
      </w:r>
      <w:r w:rsidR="005A5FB7" w:rsidRPr="00300477">
        <w:rPr>
          <w:bCs/>
          <w:lang w:val="sr-Cyrl-CS"/>
        </w:rPr>
        <w:t xml:space="preserve">их или поједних доказа. </w:t>
      </w:r>
      <w:proofErr w:type="gramStart"/>
      <w:r w:rsidR="00FE7236" w:rsidRPr="00300477">
        <w:t>Наручилац доказе може да затражи и од осталих понуђача</w:t>
      </w:r>
      <w:r w:rsidR="00906116" w:rsidRPr="00300477">
        <w:rPr>
          <w:bCs/>
          <w:lang w:val="sr-Cyrl-CS"/>
        </w:rPr>
        <w:t>.</w:t>
      </w:r>
      <w:proofErr w:type="gramEnd"/>
      <w:r w:rsidR="00906116" w:rsidRPr="00300477">
        <w:rPr>
          <w:bCs/>
          <w:lang w:val="sr-Cyrl-CS"/>
        </w:rPr>
        <w:t xml:space="preserve"> </w:t>
      </w: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0733AB39"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FF51CE" w:rsidRPr="009F696A">
        <w:rPr>
          <w:bCs/>
          <w:iCs/>
          <w:lang w:val="sr-Cyrl-CS"/>
        </w:rPr>
        <w:t>.</w:t>
      </w:r>
      <w:r w:rsidR="00F6456E">
        <w:rPr>
          <w:bCs/>
          <w:iCs/>
          <w:lang w:val="sr-Cyrl-CS"/>
        </w:rPr>
        <w:t xml:space="preserve"> Закона.</w:t>
      </w:r>
    </w:p>
    <w:p w14:paraId="6F06E6AC" w14:textId="22FA4CBD"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F6456E"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77777777"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  </w:t>
      </w:r>
    </w:p>
    <w:p w14:paraId="07A5FFA2" w14:textId="77777777" w:rsidR="0085346B" w:rsidRPr="00014853" w:rsidRDefault="0085346B" w:rsidP="00545532">
      <w:pPr>
        <w:pStyle w:val="ListParagraph"/>
        <w:ind w:left="405"/>
        <w:jc w:val="both"/>
        <w:rPr>
          <w:b/>
          <w:bCs/>
          <w:iCs/>
          <w:color w:val="FF0000"/>
          <w:lang w:val="sr-Cyrl-CS"/>
        </w:rPr>
      </w:pPr>
    </w:p>
    <w:p w14:paraId="594A64A7" w14:textId="77777777" w:rsidR="00AB0322" w:rsidRPr="00AB0322" w:rsidRDefault="00AB0322" w:rsidP="00AB0322">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295CEEA4" w14:textId="77777777" w:rsidTr="008B636C">
        <w:tc>
          <w:tcPr>
            <w:tcW w:w="3095" w:type="dxa"/>
            <w:tcBorders>
              <w:bottom w:val="single" w:sz="4" w:space="0" w:color="auto"/>
            </w:tcBorders>
          </w:tcPr>
          <w:p w14:paraId="654CA6D8" w14:textId="77777777" w:rsidR="00AB0322" w:rsidRPr="00CF619E" w:rsidRDefault="00AB0322" w:rsidP="008B636C">
            <w:pPr>
              <w:rPr>
                <w:bCs/>
                <w:iCs/>
                <w:noProof/>
                <w:lang w:val="sr-Cyrl-CS"/>
              </w:rPr>
            </w:pPr>
          </w:p>
        </w:tc>
        <w:tc>
          <w:tcPr>
            <w:tcW w:w="3095" w:type="dxa"/>
          </w:tcPr>
          <w:p w14:paraId="48A98E06" w14:textId="77777777" w:rsidR="00AB0322" w:rsidRPr="00CF619E" w:rsidRDefault="00AB0322" w:rsidP="008B636C">
            <w:pPr>
              <w:rPr>
                <w:bCs/>
                <w:iCs/>
                <w:noProof/>
                <w:lang w:val="sr-Cyrl-CS"/>
              </w:rPr>
            </w:pPr>
          </w:p>
        </w:tc>
        <w:tc>
          <w:tcPr>
            <w:tcW w:w="3096" w:type="dxa"/>
            <w:tcBorders>
              <w:bottom w:val="single" w:sz="4" w:space="0" w:color="auto"/>
            </w:tcBorders>
          </w:tcPr>
          <w:p w14:paraId="2BBA690D" w14:textId="77777777" w:rsidR="00AB0322" w:rsidRPr="00CF619E" w:rsidRDefault="00AB0322" w:rsidP="008B636C">
            <w:pPr>
              <w:rPr>
                <w:bCs/>
                <w:iCs/>
                <w:noProof/>
                <w:lang w:val="sr-Cyrl-CS"/>
              </w:rPr>
            </w:pPr>
          </w:p>
        </w:tc>
      </w:tr>
      <w:tr w:rsidR="00AB0322" w:rsidRPr="00CF619E" w14:paraId="41EB659C" w14:textId="77777777" w:rsidTr="008B636C">
        <w:tc>
          <w:tcPr>
            <w:tcW w:w="3095" w:type="dxa"/>
            <w:tcBorders>
              <w:top w:val="single" w:sz="4" w:space="0" w:color="auto"/>
            </w:tcBorders>
          </w:tcPr>
          <w:p w14:paraId="6D3BD807"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2BDB6534"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AC63BA8"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2CCB21C2" w14:textId="77777777" w:rsidTr="008B636C">
        <w:tc>
          <w:tcPr>
            <w:tcW w:w="3095" w:type="dxa"/>
          </w:tcPr>
          <w:p w14:paraId="7EA5F9BE" w14:textId="77777777" w:rsidR="00AB0322" w:rsidRPr="00CF619E" w:rsidRDefault="00AB0322" w:rsidP="008B636C">
            <w:pPr>
              <w:rPr>
                <w:bCs/>
                <w:iCs/>
                <w:noProof/>
                <w:lang w:val="hr-HR"/>
              </w:rPr>
            </w:pPr>
          </w:p>
        </w:tc>
        <w:tc>
          <w:tcPr>
            <w:tcW w:w="3095" w:type="dxa"/>
          </w:tcPr>
          <w:p w14:paraId="406AF9B1" w14:textId="77777777" w:rsidR="00AB0322" w:rsidRPr="00CF619E" w:rsidRDefault="00AB0322" w:rsidP="008B636C">
            <w:pPr>
              <w:rPr>
                <w:bCs/>
                <w:iCs/>
                <w:noProof/>
                <w:lang w:val="hr-HR"/>
              </w:rPr>
            </w:pPr>
          </w:p>
        </w:tc>
        <w:tc>
          <w:tcPr>
            <w:tcW w:w="3096" w:type="dxa"/>
            <w:tcBorders>
              <w:bottom w:val="single" w:sz="4" w:space="0" w:color="auto"/>
            </w:tcBorders>
          </w:tcPr>
          <w:p w14:paraId="62F9C4F4" w14:textId="77777777" w:rsidR="00AB0322" w:rsidRPr="00CF619E" w:rsidRDefault="00AB0322" w:rsidP="008B636C">
            <w:pPr>
              <w:rPr>
                <w:bCs/>
                <w:iCs/>
                <w:noProof/>
                <w:lang w:val="sr-Cyrl-CS"/>
              </w:rPr>
            </w:pPr>
          </w:p>
          <w:p w14:paraId="2305B3B0" w14:textId="77777777" w:rsidR="00AB0322" w:rsidRPr="00CF619E" w:rsidRDefault="00AB0322" w:rsidP="008B636C">
            <w:pPr>
              <w:rPr>
                <w:bCs/>
                <w:iCs/>
                <w:noProof/>
                <w:lang w:val="sr-Cyrl-CS"/>
              </w:rPr>
            </w:pPr>
          </w:p>
        </w:tc>
      </w:tr>
      <w:tr w:rsidR="00AB0322" w:rsidRPr="00CF619E" w14:paraId="6597F78C" w14:textId="77777777" w:rsidTr="008B636C">
        <w:tc>
          <w:tcPr>
            <w:tcW w:w="3095" w:type="dxa"/>
          </w:tcPr>
          <w:p w14:paraId="07DAD982" w14:textId="77777777" w:rsidR="00AB0322" w:rsidRPr="00CF619E" w:rsidRDefault="00AB0322" w:rsidP="008B636C">
            <w:pPr>
              <w:rPr>
                <w:bCs/>
                <w:iCs/>
                <w:noProof/>
                <w:lang w:val="hr-HR"/>
              </w:rPr>
            </w:pPr>
          </w:p>
        </w:tc>
        <w:tc>
          <w:tcPr>
            <w:tcW w:w="3095" w:type="dxa"/>
          </w:tcPr>
          <w:p w14:paraId="71D71562" w14:textId="77777777" w:rsidR="00AB0322" w:rsidRPr="00CF619E" w:rsidRDefault="00AB0322" w:rsidP="008B636C">
            <w:pPr>
              <w:rPr>
                <w:bCs/>
                <w:iCs/>
                <w:noProof/>
                <w:lang w:val="hr-HR"/>
              </w:rPr>
            </w:pPr>
          </w:p>
        </w:tc>
        <w:tc>
          <w:tcPr>
            <w:tcW w:w="3096" w:type="dxa"/>
            <w:tcBorders>
              <w:top w:val="single" w:sz="4" w:space="0" w:color="auto"/>
            </w:tcBorders>
          </w:tcPr>
          <w:p w14:paraId="635C438A" w14:textId="77777777" w:rsidR="00AB0322" w:rsidRPr="00CF619E" w:rsidRDefault="00AB0322" w:rsidP="008B636C">
            <w:pPr>
              <w:jc w:val="center"/>
              <w:rPr>
                <w:bCs/>
                <w:iCs/>
                <w:noProof/>
                <w:lang w:val="sr-Cyrl-CS"/>
              </w:rPr>
            </w:pPr>
            <w:r w:rsidRPr="00CF619E">
              <w:rPr>
                <w:bCs/>
                <w:iCs/>
                <w:noProof/>
              </w:rPr>
              <w:t>ПОТПИС</w:t>
            </w:r>
          </w:p>
        </w:tc>
      </w:tr>
    </w:tbl>
    <w:p w14:paraId="7FBB4D33"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b/>
          <w:bCs/>
          <w:sz w:val="28"/>
          <w:szCs w:val="28"/>
          <w:lang w:val="hr-HR"/>
        </w:rPr>
      </w:pPr>
      <w:bookmarkStart w:id="33" w:name="_Toc375826007"/>
      <w:bookmarkStart w:id="34" w:name="_Toc389030814"/>
      <w:bookmarkStart w:id="35" w:name="_Toc448222238"/>
      <w:r>
        <w:rPr>
          <w:sz w:val="28"/>
          <w:szCs w:val="28"/>
        </w:rPr>
        <w:br w:type="page"/>
      </w:r>
    </w:p>
    <w:p w14:paraId="738B94CC" w14:textId="3AB814EF" w:rsidR="002D5B2C" w:rsidRPr="00CC366C" w:rsidRDefault="002D5B2C" w:rsidP="00E7066D">
      <w:pPr>
        <w:pStyle w:val="Heading1"/>
      </w:pPr>
      <w:bookmarkStart w:id="36" w:name="_Toc477327710"/>
      <w:bookmarkStart w:id="37" w:name="_Toc477327993"/>
      <w:bookmarkStart w:id="38" w:name="_Toc477328722"/>
      <w:bookmarkStart w:id="39" w:name="_Toc477329193"/>
      <w:bookmarkStart w:id="40" w:name="_Toc491868724"/>
      <w:r w:rsidRPr="00CC366C">
        <w:lastRenderedPageBreak/>
        <w:t>УПУТСТВО П</w:t>
      </w:r>
      <w:r w:rsidR="00343F79" w:rsidRPr="00CC366C">
        <w:t>ОНУЂАЧИМА КАКО ДА САЧИНЕ ПОНУДУ</w:t>
      </w:r>
      <w:bookmarkEnd w:id="33"/>
      <w:bookmarkEnd w:id="34"/>
      <w:bookmarkEnd w:id="35"/>
      <w:bookmarkEnd w:id="36"/>
      <w:bookmarkEnd w:id="37"/>
      <w:bookmarkEnd w:id="38"/>
      <w:bookmarkEnd w:id="39"/>
      <w:bookmarkEnd w:id="40"/>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643C6114" w:rsidR="00251440" w:rsidRPr="007F6F85" w:rsidRDefault="00545532" w:rsidP="00F6456E">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4A8E5BE0" w14:textId="11F5A128" w:rsidR="00C21A19" w:rsidRPr="00AE1407" w:rsidRDefault="00A878F3" w:rsidP="00A878F3">
      <w:pPr>
        <w:pStyle w:val="ListParagraph"/>
        <w:numPr>
          <w:ilvl w:val="0"/>
          <w:numId w:val="13"/>
        </w:numPr>
        <w:jc w:val="both"/>
      </w:pPr>
      <w:r w:rsidRPr="00CC0070">
        <w:rPr>
          <w:b/>
          <w:bCs/>
          <w:i/>
          <w:iCs/>
        </w:rPr>
        <w:t>ПАРТИЈЕ</w:t>
      </w:r>
    </w:p>
    <w:p w14:paraId="52677378" w14:textId="50A313F6" w:rsidR="00C21A19" w:rsidRDefault="00C21A19" w:rsidP="00C21A19">
      <w:pPr>
        <w:rPr>
          <w:noProof/>
          <w:lang w:val="sr-Cyrl-RS"/>
        </w:rPr>
      </w:pPr>
      <w:r w:rsidRPr="00AE1407">
        <w:rPr>
          <w:noProof/>
        </w:rPr>
        <w:t xml:space="preserve">Предмет </w:t>
      </w:r>
      <w:r w:rsidRPr="00F6456E">
        <w:rPr>
          <w:noProof/>
        </w:rPr>
        <w:t>јавне набавке није обликован по партијама.</w:t>
      </w:r>
    </w:p>
    <w:p w14:paraId="17343E72" w14:textId="77777777" w:rsidR="00CC0070" w:rsidRPr="00CC0070" w:rsidRDefault="00CC0070" w:rsidP="00C21A19">
      <w:pPr>
        <w:rPr>
          <w:noProof/>
          <w:lang w:val="sr-Cyrl-RS"/>
        </w:rPr>
      </w:pPr>
    </w:p>
    <w:p w14:paraId="36413E27" w14:textId="77777777" w:rsidR="00A878F3" w:rsidRPr="00F6456E" w:rsidRDefault="00A878F3" w:rsidP="00BD619D">
      <w:pPr>
        <w:pStyle w:val="ListParagraph"/>
        <w:numPr>
          <w:ilvl w:val="0"/>
          <w:numId w:val="13"/>
        </w:numPr>
        <w:jc w:val="both"/>
        <w:rPr>
          <w:bCs/>
          <w:iCs/>
        </w:rPr>
      </w:pPr>
      <w:r w:rsidRPr="00F6456E">
        <w:rPr>
          <w:b/>
          <w:bCs/>
          <w:i/>
          <w:iCs/>
        </w:rPr>
        <w:t>ПОНУДА СА ВАРИЈАНТАМА</w:t>
      </w:r>
    </w:p>
    <w:p w14:paraId="3A41190F" w14:textId="5452A763" w:rsidR="00A878F3" w:rsidRPr="00F6456E" w:rsidRDefault="00A878F3" w:rsidP="00A878F3">
      <w:pPr>
        <w:jc w:val="both"/>
        <w:rPr>
          <w:b/>
          <w:bCs/>
          <w:i/>
          <w:iCs/>
        </w:rPr>
      </w:pPr>
      <w:proofErr w:type="gramStart"/>
      <w:r w:rsidRPr="00F6456E">
        <w:rPr>
          <w:bCs/>
          <w:iCs/>
        </w:rPr>
        <w:t>По</w:t>
      </w:r>
      <w:r w:rsidR="00705D76" w:rsidRPr="00F6456E">
        <w:rPr>
          <w:bCs/>
          <w:iCs/>
        </w:rPr>
        <w:t xml:space="preserve">дношење понуде са варијантама </w:t>
      </w:r>
      <w:r w:rsidR="002238DC" w:rsidRPr="00F6456E">
        <w:rPr>
          <w:bCs/>
          <w:iCs/>
          <w:lang w:val="sr-Cyrl-RS"/>
        </w:rPr>
        <w:t>ни</w:t>
      </w:r>
      <w:r w:rsidRPr="00F6456E">
        <w:rPr>
          <w:bCs/>
          <w:iCs/>
        </w:rPr>
        <w:t>је дозвољено.</w:t>
      </w:r>
      <w:proofErr w:type="gramEnd"/>
    </w:p>
    <w:p w14:paraId="6E6B25E5" w14:textId="77777777" w:rsidR="00A878F3" w:rsidRPr="00F6456E" w:rsidRDefault="00A878F3" w:rsidP="00A878F3">
      <w:pPr>
        <w:jc w:val="both"/>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18564B2C" w:rsidR="008B55B5" w:rsidRPr="00AE1407" w:rsidRDefault="008B55B5" w:rsidP="008B55B5">
      <w:pPr>
        <w:jc w:val="both"/>
        <w:rPr>
          <w:bCs/>
          <w:iCs/>
        </w:rPr>
      </w:pPr>
      <w:proofErr w:type="gramStart"/>
      <w:r w:rsidRPr="00AE1407">
        <w:rPr>
          <w:iCs/>
        </w:rPr>
        <w:t>Уколико уговор</w:t>
      </w:r>
      <w:r w:rsidR="00F6456E">
        <w:rPr>
          <w:iCs/>
          <w:lang w:val="sr-Cyrl-RS"/>
        </w:rPr>
        <w:t xml:space="preserve"> </w:t>
      </w:r>
      <w:r w:rsidRPr="00AE1407">
        <w:rPr>
          <w:iCs/>
        </w:rPr>
        <w:t xml:space="preserve">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57FCA55B" w:rsidR="008B55B5" w:rsidRPr="0067591E"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w:t>
      </w:r>
      <w:r w:rsidRPr="0067591E">
        <w:rPr>
          <w:bCs/>
          <w:iCs/>
        </w:rPr>
        <w:t xml:space="preserve">у </w:t>
      </w:r>
      <w:r w:rsidRPr="0067591E">
        <w:rPr>
          <w:bCs/>
          <w:iCs/>
          <w:lang w:val="sr-Cyrl-CS"/>
        </w:rPr>
        <w:t>поглављу</w:t>
      </w:r>
      <w:r w:rsidRPr="0067591E">
        <w:rPr>
          <w:bCs/>
          <w:iCs/>
        </w:rPr>
        <w:t xml:space="preserve"> </w:t>
      </w:r>
      <w:r w:rsidR="0067591E" w:rsidRPr="0067591E">
        <w:rPr>
          <w:bCs/>
          <w:iCs/>
          <w:lang w:val="sr-Cyrl-RS"/>
        </w:rPr>
        <w:t>3</w:t>
      </w:r>
      <w:r w:rsidRPr="0067591E">
        <w:rPr>
          <w:bCs/>
          <w:iCs/>
        </w:rPr>
        <w:t>.</w:t>
      </w:r>
      <w:proofErr w:type="gramEnd"/>
      <w:r w:rsidRPr="0067591E">
        <w:rPr>
          <w:bCs/>
          <w:iCs/>
        </w:rPr>
        <w:t xml:space="preserve"> </w:t>
      </w:r>
      <w:proofErr w:type="gramStart"/>
      <w:r w:rsidRPr="0067591E">
        <w:rPr>
          <w:bCs/>
          <w:iCs/>
        </w:rPr>
        <w:t>конкур</w:t>
      </w:r>
      <w:r w:rsidR="00CB5A79" w:rsidRPr="0067591E">
        <w:rPr>
          <w:bCs/>
          <w:iCs/>
        </w:rPr>
        <w:t>сне</w:t>
      </w:r>
      <w:proofErr w:type="gramEnd"/>
      <w:r w:rsidR="00CB5A79" w:rsidRPr="0067591E">
        <w:rPr>
          <w:bCs/>
          <w:iCs/>
        </w:rPr>
        <w:t xml:space="preserve"> документације, у складу са у</w:t>
      </w:r>
      <w:r w:rsidRPr="0067591E">
        <w:rPr>
          <w:bCs/>
          <w:iCs/>
        </w:rPr>
        <w:t>путством како се доказује испуњеност услова.</w:t>
      </w:r>
    </w:p>
    <w:p w14:paraId="60671184" w14:textId="77777777" w:rsidR="008B55B5" w:rsidRPr="0067591E" w:rsidRDefault="008B55B5" w:rsidP="008B55B5">
      <w:pPr>
        <w:jc w:val="both"/>
        <w:rPr>
          <w:iCs/>
        </w:rPr>
      </w:pPr>
      <w:proofErr w:type="gramStart"/>
      <w:r w:rsidRPr="0067591E">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67591E" w:rsidRDefault="008B55B5" w:rsidP="008B55B5">
      <w:pPr>
        <w:jc w:val="both"/>
        <w:rPr>
          <w:iCs/>
        </w:rPr>
      </w:pPr>
      <w:proofErr w:type="gramStart"/>
      <w:r w:rsidRPr="0067591E">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67591E">
        <w:rPr>
          <w:iCs/>
        </w:rPr>
        <w:t xml:space="preserve"> </w:t>
      </w:r>
    </w:p>
    <w:p w14:paraId="48BACD02" w14:textId="77777777" w:rsidR="00A878F3" w:rsidRPr="00AE1407" w:rsidRDefault="008B55B5" w:rsidP="00A878F3">
      <w:pPr>
        <w:jc w:val="both"/>
        <w:rPr>
          <w:iCs/>
        </w:rPr>
      </w:pPr>
      <w:proofErr w:type="gramStart"/>
      <w:r w:rsidRPr="0067591E">
        <w:rPr>
          <w:iCs/>
        </w:rPr>
        <w:t>Наручилац не дозвољава пренос доспелих потраживања директно подизвођачу у смислу члана 80.</w:t>
      </w:r>
      <w:proofErr w:type="gramEnd"/>
      <w:r w:rsidRPr="0067591E">
        <w:rPr>
          <w:iCs/>
        </w:rPr>
        <w:t xml:space="preserve"> </w:t>
      </w:r>
      <w:proofErr w:type="gramStart"/>
      <w:r w:rsidRPr="0067591E">
        <w:rPr>
          <w:iCs/>
        </w:rPr>
        <w:t>став</w:t>
      </w:r>
      <w:proofErr w:type="gramEnd"/>
      <w:r w:rsidRPr="0067591E">
        <w:rPr>
          <w:iCs/>
        </w:rPr>
        <w:t xml:space="preserve"> 9. </w:t>
      </w:r>
      <w:proofErr w:type="gramStart"/>
      <w:r w:rsidRPr="0067591E">
        <w:rPr>
          <w:iCs/>
        </w:rPr>
        <w:t>Закона</w:t>
      </w:r>
      <w:r w:rsidRPr="00AE1407">
        <w:rPr>
          <w:iCs/>
        </w:rPr>
        <w:t xml:space="preserve">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lastRenderedPageBreak/>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182884F2" w:rsidR="00A878F3" w:rsidRPr="0067591E" w:rsidRDefault="00A878F3" w:rsidP="00A878F3">
      <w:pPr>
        <w:jc w:val="both"/>
      </w:pPr>
      <w:proofErr w:type="gramStart"/>
      <w:r w:rsidRPr="0067591E">
        <w:rPr>
          <w:rFonts w:eastAsia="TimesNewRomanPSMT"/>
          <w:bCs/>
        </w:rPr>
        <w:t xml:space="preserve">Група понуђача је дужна да достави све доказе о испуњености услова који су наведени у </w:t>
      </w:r>
      <w:r w:rsidRPr="0067591E">
        <w:rPr>
          <w:rFonts w:eastAsia="TimesNewRomanPSMT"/>
          <w:bCs/>
          <w:lang w:val="sr-Cyrl-CS"/>
        </w:rPr>
        <w:t>поглављу</w:t>
      </w:r>
      <w:r w:rsidRPr="0067591E">
        <w:rPr>
          <w:rFonts w:eastAsia="TimesNewRomanPSMT"/>
          <w:bCs/>
        </w:rPr>
        <w:t xml:space="preserve"> </w:t>
      </w:r>
      <w:r w:rsidR="0067591E" w:rsidRPr="0067591E">
        <w:rPr>
          <w:rFonts w:eastAsia="TimesNewRomanPSMT"/>
          <w:bCs/>
          <w:lang w:val="sr-Cyrl-RS"/>
        </w:rPr>
        <w:t>3</w:t>
      </w:r>
      <w:r w:rsidR="0084500F" w:rsidRPr="0067591E">
        <w:rPr>
          <w:rFonts w:eastAsia="TimesNewRomanPSMT"/>
          <w:bCs/>
          <w:color w:val="FF0000"/>
        </w:rPr>
        <w:t>.</w:t>
      </w:r>
      <w:proofErr w:type="gramEnd"/>
      <w:r w:rsidRPr="0067591E">
        <w:rPr>
          <w:rFonts w:eastAsia="TimesNewRomanPSMT"/>
          <w:bCs/>
          <w:lang w:val="ru-RU"/>
        </w:rPr>
        <w:t xml:space="preserve"> </w:t>
      </w:r>
      <w:proofErr w:type="gramStart"/>
      <w:r w:rsidRPr="0067591E">
        <w:rPr>
          <w:rFonts w:eastAsia="TimesNewRomanPSMT"/>
          <w:bCs/>
        </w:rPr>
        <w:t>конкурсне</w:t>
      </w:r>
      <w:proofErr w:type="gramEnd"/>
      <w:r w:rsidRPr="0067591E">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7591E">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7591E"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21B88F31" w14:textId="77777777" w:rsidR="0067591E" w:rsidRPr="0088405B" w:rsidRDefault="0067591E" w:rsidP="0067591E">
      <w:pPr>
        <w:jc w:val="both"/>
        <w:rPr>
          <w:noProof/>
          <w:lang w:val="sr-Cyrl-CS"/>
        </w:rPr>
      </w:pPr>
      <w:r w:rsidRPr="0088405B">
        <w:rPr>
          <w:noProof/>
          <w:lang w:val="sr-Cyrl-CS"/>
        </w:rPr>
        <w:t>Наручилац захтева да рок плаћања буде</w:t>
      </w:r>
      <w:r w:rsidRPr="0088405B">
        <w:rPr>
          <w:noProof/>
        </w:rPr>
        <w:t xml:space="preserve"> 90</w:t>
      </w:r>
      <w:r w:rsidRPr="0088405B">
        <w:rPr>
          <w:noProof/>
          <w:lang w:val="sr-Cyrl-CS"/>
        </w:rPr>
        <w:t xml:space="preserve"> дана, од дана доставе исправног рачуна.</w:t>
      </w:r>
    </w:p>
    <w:p w14:paraId="405A10DC" w14:textId="77777777" w:rsidR="0067591E" w:rsidRPr="0088405B" w:rsidRDefault="0067591E" w:rsidP="0067591E">
      <w:pPr>
        <w:jc w:val="both"/>
        <w:rPr>
          <w:iCs/>
        </w:rPr>
      </w:pPr>
      <w:proofErr w:type="gramStart"/>
      <w:r w:rsidRPr="0088405B">
        <w:rPr>
          <w:iCs/>
        </w:rPr>
        <w:t>Плаћање се врши уплатом на рачун понуђача.</w:t>
      </w:r>
      <w:proofErr w:type="gramEnd"/>
    </w:p>
    <w:p w14:paraId="5A459B64" w14:textId="77777777" w:rsidR="0067591E" w:rsidRPr="0088405B" w:rsidRDefault="0067591E" w:rsidP="0067591E">
      <w:pPr>
        <w:jc w:val="both"/>
        <w:rPr>
          <w:iCs/>
        </w:rPr>
      </w:pPr>
      <w:proofErr w:type="gramStart"/>
      <w:r w:rsidRPr="0088405B">
        <w:rPr>
          <w:iCs/>
        </w:rPr>
        <w:t>Понуђачу није дозвољено да захтева аванс.</w:t>
      </w:r>
      <w:proofErr w:type="gramEnd"/>
    </w:p>
    <w:p w14:paraId="3B673281" w14:textId="77777777" w:rsidR="0067591E" w:rsidRPr="004870BD" w:rsidRDefault="0067591E" w:rsidP="0067591E">
      <w:pPr>
        <w:jc w:val="both"/>
        <w:rPr>
          <w:iCs/>
        </w:rPr>
      </w:pPr>
      <w:proofErr w:type="gramStart"/>
      <w:r w:rsidRPr="004870BD">
        <w:rPr>
          <w:iCs/>
        </w:rPr>
        <w:t xml:space="preserve">Рачун за извршене услуге, </w:t>
      </w:r>
      <w:r w:rsidRPr="004870BD">
        <w:rPr>
          <w:iCs/>
          <w:lang w:val="sr-Cyrl-RS"/>
        </w:rPr>
        <w:t>односно рачун-отпремница за уграђену</w:t>
      </w:r>
      <w:r w:rsidRPr="004870BD">
        <w:rPr>
          <w:iCs/>
        </w:rPr>
        <w:t xml:space="preserve"> </w:t>
      </w:r>
      <w:r w:rsidRPr="004870BD">
        <w:rPr>
          <w:iCs/>
          <w:lang w:val="sr-Cyrl-RS"/>
        </w:rPr>
        <w:t>опрему,</w:t>
      </w:r>
      <w:r w:rsidRPr="004870BD">
        <w:rPr>
          <w:iCs/>
        </w:rPr>
        <w:t xml:space="preserve"> испоставља се овлашћеном лицу </w:t>
      </w:r>
      <w:r w:rsidRPr="004870BD">
        <w:rPr>
          <w:bCs/>
          <w:noProof/>
        </w:rPr>
        <w:t>за техничк</w:t>
      </w:r>
      <w:r w:rsidRPr="004870BD">
        <w:rPr>
          <w:bCs/>
          <w:noProof/>
          <w:lang w:val="sr-Cyrl-RS"/>
        </w:rPr>
        <w:t xml:space="preserve">у </w:t>
      </w:r>
      <w:r w:rsidRPr="004870BD">
        <w:rPr>
          <w:bCs/>
          <w:noProof/>
        </w:rPr>
        <w:t>реализациј</w:t>
      </w:r>
      <w:r w:rsidRPr="004870BD">
        <w:rPr>
          <w:bCs/>
          <w:noProof/>
          <w:lang w:val="sr-Cyrl-RS"/>
        </w:rPr>
        <w:t xml:space="preserve">у </w:t>
      </w:r>
      <w:r w:rsidRPr="004870BD">
        <w:rPr>
          <w:iCs/>
          <w:lang w:val="sr-Cyrl-RS"/>
        </w:rPr>
        <w:t>уговора</w:t>
      </w:r>
      <w:r w:rsidRPr="004870BD">
        <w:rPr>
          <w:iCs/>
        </w:rPr>
        <w:t>, на основу потписаног документа-радног налога</w:t>
      </w:r>
      <w:r w:rsidRPr="004870BD">
        <w:rPr>
          <w:iCs/>
          <w:lang w:val="sr-Cyrl-RS"/>
        </w:rPr>
        <w:t>/записника о извршењу,</w:t>
      </w:r>
      <w:r w:rsidRPr="004870BD">
        <w:rPr>
          <w:iCs/>
        </w:rPr>
        <w:t xml:space="preserve"> којим се верификује квалитет извршених услуга</w:t>
      </w:r>
      <w:r w:rsidRPr="004870BD">
        <w:rPr>
          <w:iCs/>
          <w:lang w:val="sr-Cyrl-RS"/>
        </w:rPr>
        <w:t>,</w:t>
      </w:r>
      <w:r w:rsidRPr="004870BD">
        <w:rPr>
          <w:iCs/>
        </w:rPr>
        <w:t xml:space="preserve"> односно </w:t>
      </w:r>
      <w:r w:rsidRPr="004870BD">
        <w:rPr>
          <w:iCs/>
          <w:lang w:val="sr-Cyrl-RS"/>
        </w:rPr>
        <w:t>уградња</w:t>
      </w:r>
      <w:r w:rsidRPr="004870BD">
        <w:rPr>
          <w:iCs/>
        </w:rPr>
        <w:t xml:space="preserve"> </w:t>
      </w:r>
      <w:r w:rsidRPr="004870BD">
        <w:rPr>
          <w:iCs/>
          <w:lang w:val="sr-Cyrl-RS"/>
        </w:rPr>
        <w:t>опреме.</w:t>
      </w:r>
      <w:proofErr w:type="gramEnd"/>
    </w:p>
    <w:p w14:paraId="01095D47" w14:textId="77777777" w:rsidR="0067591E" w:rsidRPr="00D31C73" w:rsidRDefault="0067591E" w:rsidP="0067591E">
      <w:pPr>
        <w:ind w:firstLine="708"/>
        <w:jc w:val="both"/>
        <w:rPr>
          <w:iCs/>
          <w:highlight w:val="green"/>
        </w:rPr>
      </w:pPr>
    </w:p>
    <w:p w14:paraId="5F4C1B2C" w14:textId="77777777" w:rsidR="0067591E" w:rsidRPr="0088405B" w:rsidRDefault="0067591E" w:rsidP="0067591E">
      <w:pPr>
        <w:pStyle w:val="ListParagraph"/>
        <w:numPr>
          <w:ilvl w:val="1"/>
          <w:numId w:val="12"/>
        </w:numPr>
        <w:rPr>
          <w:b/>
          <w:u w:val="single"/>
        </w:rPr>
      </w:pPr>
      <w:r w:rsidRPr="0088405B">
        <w:rPr>
          <w:b/>
          <w:u w:val="single"/>
        </w:rPr>
        <w:t>Захтеви у погледу гарантног рока</w:t>
      </w:r>
    </w:p>
    <w:p w14:paraId="05BB518A" w14:textId="2E90DE45" w:rsidR="0067591E" w:rsidRPr="002A52DF" w:rsidRDefault="0067591E" w:rsidP="0067591E">
      <w:pPr>
        <w:jc w:val="both"/>
        <w:rPr>
          <w:iCs/>
        </w:rPr>
      </w:pPr>
      <w:proofErr w:type="gramStart"/>
      <w:r w:rsidRPr="0088405B">
        <w:rPr>
          <w:iCs/>
        </w:rPr>
        <w:t xml:space="preserve">Наручилац захтева да гарантни рок на </w:t>
      </w:r>
      <w:r w:rsidRPr="0088405B">
        <w:rPr>
          <w:iCs/>
          <w:lang w:val="sr-Cyrl-RS"/>
        </w:rPr>
        <w:t xml:space="preserve">услугу буде годину дана, </w:t>
      </w:r>
      <w:r w:rsidRPr="0088405B">
        <w:t xml:space="preserve">а на уграђену опрему </w:t>
      </w:r>
      <w:r>
        <w:rPr>
          <w:lang w:val="sr-Cyrl-RS"/>
        </w:rPr>
        <w:t>шест месеци</w:t>
      </w:r>
      <w:r w:rsidRPr="0088405B">
        <w:rPr>
          <w:iCs/>
        </w:rPr>
        <w:t>.</w:t>
      </w:r>
      <w:proofErr w:type="gramEnd"/>
    </w:p>
    <w:p w14:paraId="7E33BEF2" w14:textId="77777777" w:rsidR="0067591E" w:rsidRPr="002E1A33" w:rsidRDefault="0067591E" w:rsidP="0067591E">
      <w:pPr>
        <w:jc w:val="both"/>
        <w:rPr>
          <w:iCs/>
          <w:highlight w:val="yellow"/>
        </w:rPr>
      </w:pPr>
    </w:p>
    <w:p w14:paraId="22314360" w14:textId="77777777" w:rsidR="0067591E" w:rsidRPr="00597E0C" w:rsidRDefault="0067591E" w:rsidP="0067591E">
      <w:pPr>
        <w:pStyle w:val="ListParagraph"/>
        <w:numPr>
          <w:ilvl w:val="1"/>
          <w:numId w:val="12"/>
        </w:numPr>
        <w:rPr>
          <w:b/>
          <w:u w:val="single"/>
        </w:rPr>
      </w:pPr>
      <w:r w:rsidRPr="00597E0C">
        <w:rPr>
          <w:b/>
          <w:u w:val="single"/>
        </w:rPr>
        <w:t>Захтев у погледу рока (испоруке добара, извршења услуге, извођења радова)</w:t>
      </w:r>
    </w:p>
    <w:p w14:paraId="2FE38A24" w14:textId="1BF13448" w:rsidR="0067591E" w:rsidRPr="00597E0C" w:rsidRDefault="0067591E" w:rsidP="0067591E">
      <w:pPr>
        <w:jc w:val="both"/>
        <w:rPr>
          <w:bCs/>
          <w:lang w:val="sr-Latn-RS"/>
        </w:rPr>
      </w:pPr>
      <w:r w:rsidRPr="00597E0C">
        <w:rPr>
          <w:lang w:val="sr-Latn-CS"/>
        </w:rPr>
        <w:t xml:space="preserve">Наручилац захтева да рок извршења </w:t>
      </w:r>
      <w:r w:rsidRPr="00597E0C">
        <w:rPr>
          <w:lang w:val="sr-Cyrl-RS"/>
        </w:rPr>
        <w:t xml:space="preserve">код редовних услуга </w:t>
      </w:r>
      <w:r w:rsidR="00130895" w:rsidRPr="00597E0C">
        <w:rPr>
          <w:lang w:val="sr-Latn-CS"/>
        </w:rPr>
        <w:t xml:space="preserve">буде максимално </w:t>
      </w:r>
      <w:r w:rsidR="00130895" w:rsidRPr="00597E0C">
        <w:rPr>
          <w:lang w:val="sr-Cyrl-RS"/>
        </w:rPr>
        <w:t>7</w:t>
      </w:r>
      <w:r w:rsidRPr="00597E0C">
        <w:rPr>
          <w:lang w:val="sr-Latn-CS"/>
        </w:rPr>
        <w:t xml:space="preserve"> </w:t>
      </w:r>
      <w:r w:rsidRPr="00597E0C">
        <w:rPr>
          <w:lang w:val="sr-Cyrl-RS"/>
        </w:rPr>
        <w:t xml:space="preserve">радних </w:t>
      </w:r>
      <w:r w:rsidRPr="00597E0C">
        <w:rPr>
          <w:lang w:val="sr-Latn-CS"/>
        </w:rPr>
        <w:t>дана</w:t>
      </w:r>
      <w:r w:rsidRPr="00597E0C">
        <w:rPr>
          <w:lang w:val="sr-Cyrl-RS"/>
        </w:rPr>
        <w:t xml:space="preserve"> од дана упућивања захтева</w:t>
      </w:r>
      <w:r w:rsidR="00D83F25" w:rsidRPr="00597E0C">
        <w:rPr>
          <w:lang w:val="sr-Cyrl-RS"/>
        </w:rPr>
        <w:t xml:space="preserve">, а код </w:t>
      </w:r>
      <w:r w:rsidRPr="00597E0C">
        <w:rPr>
          <w:bCs/>
          <w:lang w:val="sr-Cyrl-RS"/>
        </w:rPr>
        <w:t xml:space="preserve"> ванредних услуга </w:t>
      </w:r>
      <w:r w:rsidR="00597E0C" w:rsidRPr="00597E0C">
        <w:rPr>
          <w:bCs/>
          <w:lang w:val="sr-Cyrl-RS"/>
        </w:rPr>
        <w:t xml:space="preserve">да </w:t>
      </w:r>
      <w:r w:rsidR="00130895" w:rsidRPr="00597E0C">
        <w:rPr>
          <w:bCs/>
          <w:lang w:val="sr-Latn-CS"/>
        </w:rPr>
        <w:t xml:space="preserve">буде максимално </w:t>
      </w:r>
      <w:r w:rsidR="00130895" w:rsidRPr="00597E0C">
        <w:rPr>
          <w:bCs/>
          <w:lang w:val="sr-Cyrl-RS"/>
        </w:rPr>
        <w:t>48</w:t>
      </w:r>
      <w:r w:rsidRPr="00597E0C">
        <w:rPr>
          <w:bCs/>
          <w:lang w:val="sr-Latn-CS"/>
        </w:rPr>
        <w:t xml:space="preserve"> </w:t>
      </w:r>
      <w:r w:rsidR="00597E0C" w:rsidRPr="00597E0C">
        <w:rPr>
          <w:bCs/>
          <w:lang w:val="sr-Cyrl-RS"/>
        </w:rPr>
        <w:t xml:space="preserve">часа </w:t>
      </w:r>
      <w:r w:rsidRPr="00597E0C">
        <w:rPr>
          <w:bCs/>
          <w:lang w:val="sr-Cyrl-RS"/>
        </w:rPr>
        <w:t xml:space="preserve"> од дана упућивања захтева</w:t>
      </w:r>
      <w:r w:rsidR="0002375D" w:rsidRPr="00597E0C">
        <w:rPr>
          <w:bCs/>
          <w:lang w:val="sr-Cyrl-RS"/>
        </w:rPr>
        <w:t xml:space="preserve"> односно </w:t>
      </w:r>
      <w:r w:rsidR="00597E0C" w:rsidRPr="00597E0C">
        <w:rPr>
          <w:bCs/>
          <w:lang w:val="sr-Cyrl-RS"/>
        </w:rPr>
        <w:t xml:space="preserve">24 часа за Одељење дијализе </w:t>
      </w:r>
      <w:r w:rsidR="0002375D" w:rsidRPr="00597E0C">
        <w:rPr>
          <w:bCs/>
          <w:lang w:val="sr-Cyrl-RS"/>
        </w:rPr>
        <w:t xml:space="preserve"> и Ургентн</w:t>
      </w:r>
      <w:r w:rsidR="00597E0C" w:rsidRPr="00597E0C">
        <w:rPr>
          <w:bCs/>
          <w:lang w:val="sr-Cyrl-RS"/>
        </w:rPr>
        <w:t>и цент</w:t>
      </w:r>
      <w:r w:rsidR="0002375D" w:rsidRPr="00597E0C">
        <w:rPr>
          <w:bCs/>
          <w:lang w:val="sr-Cyrl-RS"/>
        </w:rPr>
        <w:t>а</w:t>
      </w:r>
      <w:r w:rsidR="00597E0C" w:rsidRPr="00597E0C">
        <w:rPr>
          <w:bCs/>
          <w:lang w:val="sr-Cyrl-RS"/>
        </w:rPr>
        <w:t>р</w:t>
      </w:r>
      <w:r w:rsidR="0002375D" w:rsidRPr="00597E0C">
        <w:rPr>
          <w:bCs/>
          <w:lang w:val="sr-Cyrl-RS"/>
        </w:rPr>
        <w:t>.</w:t>
      </w:r>
    </w:p>
    <w:p w14:paraId="4DA71C8E" w14:textId="77777777" w:rsidR="0067591E" w:rsidRPr="00597E0C" w:rsidRDefault="0067591E" w:rsidP="0067591E">
      <w:pPr>
        <w:jc w:val="both"/>
        <w:rPr>
          <w:noProof/>
          <w:lang w:val="sr-Cyrl-CS"/>
        </w:rPr>
      </w:pPr>
      <w:r w:rsidRPr="00597E0C">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14:paraId="1EFF4D0D" w14:textId="77777777" w:rsidR="0067591E" w:rsidRPr="00597E0C" w:rsidRDefault="0067591E" w:rsidP="0067591E">
      <w:pPr>
        <w:jc w:val="both"/>
        <w:rPr>
          <w:iCs/>
        </w:rPr>
      </w:pPr>
    </w:p>
    <w:p w14:paraId="6FA96061" w14:textId="77777777" w:rsidR="0067591E" w:rsidRPr="00597E0C" w:rsidRDefault="0067591E" w:rsidP="0067591E">
      <w:pPr>
        <w:jc w:val="both"/>
        <w:rPr>
          <w:bCs/>
          <w:lang w:val="sr-Latn-CS"/>
        </w:rPr>
      </w:pPr>
      <w:r w:rsidRPr="00597E0C">
        <w:rPr>
          <w:bCs/>
          <w:lang w:val="sr-Latn-CS"/>
        </w:rPr>
        <w:t>Наручилац упућује позив на контакте које понуђач достави у својој понуди.</w:t>
      </w:r>
    </w:p>
    <w:p w14:paraId="5001753B" w14:textId="77777777" w:rsidR="0067591E" w:rsidRPr="00597E0C" w:rsidRDefault="0067591E" w:rsidP="0067591E">
      <w:pPr>
        <w:jc w:val="both"/>
        <w:rPr>
          <w:iCs/>
          <w:lang w:val="sr-Cyrl-RS"/>
        </w:rPr>
      </w:pPr>
    </w:p>
    <w:p w14:paraId="279844D4" w14:textId="56F4EE87" w:rsidR="00193469" w:rsidRPr="00597E0C" w:rsidRDefault="0031299B" w:rsidP="00193469">
      <w:pPr>
        <w:jc w:val="both"/>
        <w:rPr>
          <w:bCs/>
          <w:lang w:val="sr-Cyrl-RS"/>
        </w:rPr>
      </w:pPr>
      <w:r w:rsidRPr="00597E0C">
        <w:rPr>
          <w:lang w:val="sr-Cyrl-RS"/>
        </w:rPr>
        <w:t>Наручилац задржава право да у изузетним ситуацијама позив упути</w:t>
      </w:r>
      <w:r w:rsidR="004C5047" w:rsidRPr="00597E0C">
        <w:rPr>
          <w:lang w:val="sr-Cyrl-RS"/>
        </w:rPr>
        <w:t xml:space="preserve"> викендом или за време државних и верских празника, због делатности којом се бави наручилац, а  у циљу да се обезбеди здравствена заштита грађана.</w:t>
      </w:r>
    </w:p>
    <w:p w14:paraId="1ADC5B8F" w14:textId="77777777" w:rsidR="00EA33FC" w:rsidRPr="00597E0C" w:rsidRDefault="00EA33FC" w:rsidP="00EA33FC">
      <w:pPr>
        <w:jc w:val="both"/>
        <w:rPr>
          <w:bCs/>
          <w:lang w:val="sr-Latn-CS"/>
        </w:rPr>
      </w:pPr>
      <w:r w:rsidRPr="00597E0C">
        <w:rPr>
          <w:bCs/>
          <w:lang w:val="sr-Latn-CS"/>
        </w:rPr>
        <w:t>Наручилац захтева да рок извршења са заменом оригиналног резервног дела којег понуђач нема на лагеру буде максимално 30 радних дана од дана упућивања позива.</w:t>
      </w:r>
    </w:p>
    <w:p w14:paraId="0F292796" w14:textId="77777777" w:rsidR="0068551F" w:rsidRPr="00597E0C" w:rsidRDefault="0068551F" w:rsidP="0068551F">
      <w:pPr>
        <w:jc w:val="both"/>
        <w:rPr>
          <w:iCs/>
        </w:rPr>
      </w:pPr>
    </w:p>
    <w:p w14:paraId="58542845" w14:textId="77777777" w:rsidR="0068551F" w:rsidRPr="0067591E" w:rsidRDefault="0068551F" w:rsidP="00BD619D">
      <w:pPr>
        <w:pStyle w:val="ListParagraph"/>
        <w:numPr>
          <w:ilvl w:val="1"/>
          <w:numId w:val="12"/>
        </w:numPr>
        <w:rPr>
          <w:b/>
          <w:u w:val="single"/>
        </w:rPr>
      </w:pPr>
      <w:r w:rsidRPr="0067591E">
        <w:rPr>
          <w:b/>
          <w:u w:val="single"/>
        </w:rPr>
        <w:t>Захтев у погледу рока важења понуде</w:t>
      </w:r>
    </w:p>
    <w:p w14:paraId="2FDECA1F" w14:textId="77777777" w:rsidR="002A52DF" w:rsidRPr="0067591E" w:rsidRDefault="002A52DF" w:rsidP="002A52DF">
      <w:pPr>
        <w:jc w:val="both"/>
        <w:rPr>
          <w:iCs/>
        </w:rPr>
      </w:pPr>
      <w:proofErr w:type="gramStart"/>
      <w:r w:rsidRPr="0067591E">
        <w:rPr>
          <w:iCs/>
        </w:rPr>
        <w:t xml:space="preserve">Наручилац захтева </w:t>
      </w:r>
      <w:r w:rsidRPr="0067591E">
        <w:rPr>
          <w:iCs/>
          <w:lang w:val="sr-Cyrl-RS"/>
        </w:rPr>
        <w:t>да р</w:t>
      </w:r>
      <w:r w:rsidRPr="0067591E">
        <w:rPr>
          <w:iCs/>
        </w:rPr>
        <w:t xml:space="preserve">ок важења понуде </w:t>
      </w:r>
      <w:r w:rsidRPr="0067591E">
        <w:rPr>
          <w:iCs/>
          <w:lang w:val="sr-Cyrl-RS"/>
        </w:rPr>
        <w:t>буде најмање</w:t>
      </w:r>
      <w:r w:rsidRPr="0067591E">
        <w:rPr>
          <w:iCs/>
        </w:rPr>
        <w:t xml:space="preserve"> 60 дана од дана отварања понуда.</w:t>
      </w:r>
      <w:proofErr w:type="gramEnd"/>
    </w:p>
    <w:p w14:paraId="10FCE1A1" w14:textId="77777777" w:rsidR="002A52DF" w:rsidRPr="0067591E" w:rsidRDefault="002A52DF" w:rsidP="002A52DF">
      <w:pPr>
        <w:jc w:val="both"/>
        <w:rPr>
          <w:iCs/>
        </w:rPr>
      </w:pPr>
      <w:proofErr w:type="gramStart"/>
      <w:r w:rsidRPr="0067591E">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67591E" w:rsidRDefault="002A52DF" w:rsidP="002A52DF">
      <w:pPr>
        <w:jc w:val="both"/>
        <w:rPr>
          <w:iCs/>
        </w:rPr>
      </w:pPr>
      <w:proofErr w:type="gramStart"/>
      <w:r w:rsidRPr="0067591E">
        <w:rPr>
          <w:iCs/>
        </w:rPr>
        <w:lastRenderedPageBreak/>
        <w:t>Понуђач који прихвати захтев за продужење рока важења понуде на може мењати понуду.</w:t>
      </w:r>
      <w:proofErr w:type="gramEnd"/>
    </w:p>
    <w:p w14:paraId="1BAB9696" w14:textId="77777777" w:rsidR="0068551F" w:rsidRPr="0067591E" w:rsidRDefault="0068551F" w:rsidP="0068551F">
      <w:pPr>
        <w:jc w:val="both"/>
        <w:rPr>
          <w:iCs/>
        </w:rPr>
      </w:pPr>
    </w:p>
    <w:p w14:paraId="25BDC6AB" w14:textId="77777777" w:rsidR="00C725AD" w:rsidRPr="0067591E" w:rsidRDefault="0068551F" w:rsidP="00BD619D">
      <w:pPr>
        <w:pStyle w:val="ListParagraph"/>
        <w:numPr>
          <w:ilvl w:val="1"/>
          <w:numId w:val="12"/>
        </w:numPr>
        <w:jc w:val="both"/>
        <w:rPr>
          <w:b/>
          <w:lang w:val="sr-Cyrl-RS"/>
        </w:rPr>
      </w:pPr>
      <w:r w:rsidRPr="0067591E">
        <w:rPr>
          <w:b/>
          <w:u w:val="single"/>
        </w:rPr>
        <w:t>Други захтеви</w:t>
      </w:r>
      <w:r w:rsidR="0067591E" w:rsidRPr="0067591E">
        <w:rPr>
          <w:b/>
          <w:lang w:val="sr-Cyrl-RS"/>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725AD" w:rsidRPr="00AE1407" w14:paraId="7B6914E0" w14:textId="77777777" w:rsidTr="00C725AD">
        <w:tc>
          <w:tcPr>
            <w:tcW w:w="9036" w:type="dxa"/>
            <w:shd w:val="clear" w:color="auto" w:fill="auto"/>
          </w:tcPr>
          <w:p w14:paraId="777C6CDB" w14:textId="64D022D9" w:rsidR="00C725AD" w:rsidRPr="00AE1407" w:rsidRDefault="00C725AD" w:rsidP="00770282">
            <w:pPr>
              <w:jc w:val="both"/>
            </w:pPr>
            <w:r w:rsidRPr="00BA1D64">
              <w:rPr>
                <w:noProof/>
                <w:lang w:val="sr-Cyrl-RS"/>
              </w:rPr>
              <w:t xml:space="preserve">         </w:t>
            </w:r>
            <w:r w:rsidRPr="00BA1D64">
              <w:rPr>
                <w:noProof/>
              </w:rPr>
              <w:t xml:space="preserve">Сви заинтересовани понуђачи могу пре давања понуда да изврше увид у </w:t>
            </w:r>
            <w:r w:rsidR="00770282">
              <w:rPr>
                <w:noProof/>
                <w:lang w:val="sr-Cyrl-RS"/>
              </w:rPr>
              <w:t>опрему која је предмет јевне набавке</w:t>
            </w:r>
            <w:r w:rsidRPr="00BA1D64">
              <w:rPr>
                <w:noProof/>
              </w:rPr>
              <w:t xml:space="preserve">, и изађу на место </w:t>
            </w:r>
            <w:r w:rsidR="00770282">
              <w:rPr>
                <w:noProof/>
                <w:lang w:val="sr-Cyrl-RS"/>
              </w:rPr>
              <w:t xml:space="preserve">где се налази опрема </w:t>
            </w:r>
            <w:r w:rsidRPr="00BA1D64">
              <w:rPr>
                <w:noProof/>
              </w:rPr>
              <w:t xml:space="preserve"> уз претходну најаву </w:t>
            </w:r>
            <w:r w:rsidR="00770282">
              <w:rPr>
                <w:noProof/>
                <w:lang w:val="sr-Cyrl-RS"/>
              </w:rPr>
              <w:t>Саши Вранићу спец струк инж маш.</w:t>
            </w:r>
            <w:r w:rsidR="00770282">
              <w:rPr>
                <w:noProof/>
              </w:rPr>
              <w:t>, на тел: 0</w:t>
            </w:r>
            <w:r w:rsidR="00770282">
              <w:rPr>
                <w:noProof/>
                <w:lang w:val="sr-Cyrl-RS"/>
              </w:rPr>
              <w:t>64</w:t>
            </w:r>
            <w:r w:rsidRPr="00BA1D64">
              <w:rPr>
                <w:noProof/>
              </w:rPr>
              <w:t>/</w:t>
            </w:r>
            <w:r w:rsidR="00770282">
              <w:rPr>
                <w:noProof/>
                <w:lang w:val="sr-Cyrl-RS"/>
              </w:rPr>
              <w:t>80-59-918</w:t>
            </w:r>
            <w:r w:rsidRPr="00BA1D64">
              <w:rPr>
                <w:noProof/>
              </w:rPr>
              <w:t xml:space="preserve"> сваког радног дана од 10-12 часова.</w:t>
            </w:r>
          </w:p>
        </w:tc>
      </w:tr>
    </w:tbl>
    <w:p w14:paraId="1C77FCC2" w14:textId="77777777" w:rsidR="00A878F3" w:rsidRPr="0067591E" w:rsidRDefault="00A878F3" w:rsidP="00BD619D">
      <w:pPr>
        <w:pStyle w:val="ListParagraph"/>
        <w:numPr>
          <w:ilvl w:val="0"/>
          <w:numId w:val="13"/>
        </w:numPr>
        <w:jc w:val="both"/>
        <w:rPr>
          <w:b/>
          <w:bCs/>
          <w:i/>
          <w:iCs/>
        </w:rPr>
      </w:pPr>
      <w:r w:rsidRPr="0067591E">
        <w:rPr>
          <w:b/>
          <w:bCs/>
          <w:i/>
          <w:iCs/>
        </w:rPr>
        <w:t>ВАЛУТА И НАЧИН НА КОЈИ МОРА ДА БУДЕ НАВЕДЕНА И ИЗРАЖЕНА ЦЕНА У ПОНУДИ</w:t>
      </w:r>
    </w:p>
    <w:p w14:paraId="42285F11" w14:textId="77777777" w:rsidR="00A878F3" w:rsidRPr="0067591E" w:rsidRDefault="00A878F3" w:rsidP="00A878F3">
      <w:pPr>
        <w:jc w:val="both"/>
        <w:rPr>
          <w:b/>
          <w:bCs/>
          <w:i/>
          <w:iCs/>
        </w:rPr>
      </w:pPr>
    </w:p>
    <w:p w14:paraId="21D3D8AF" w14:textId="77777777" w:rsidR="00A878F3" w:rsidRPr="0067591E" w:rsidRDefault="00A878F3" w:rsidP="00A878F3">
      <w:pPr>
        <w:jc w:val="both"/>
      </w:pPr>
      <w:proofErr w:type="gramStart"/>
      <w:r w:rsidRPr="0067591E">
        <w:rPr>
          <w:iCs/>
        </w:rPr>
        <w:t>Цена мора бити исказана у динарима, са и без пореза на додату вредност,</w:t>
      </w:r>
      <w:r w:rsidRPr="0067591E">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67591E" w:rsidRDefault="00DA5E9F" w:rsidP="00A878F3">
      <w:pPr>
        <w:jc w:val="both"/>
        <w:rPr>
          <w:iCs/>
        </w:rPr>
      </w:pPr>
      <w:r w:rsidRPr="0067591E">
        <w:rPr>
          <w:noProof/>
          <w:lang w:val="sr-Cyrl-RS"/>
        </w:rPr>
        <w:t>Понуђачи цене у својим понудама треба да заокруже на 2 децимале.</w:t>
      </w:r>
    </w:p>
    <w:p w14:paraId="1BC1FB2D" w14:textId="77777777" w:rsidR="00B03FFD" w:rsidRPr="0067591E" w:rsidRDefault="00A878F3" w:rsidP="00A878F3">
      <w:pPr>
        <w:jc w:val="both"/>
        <w:rPr>
          <w:iCs/>
        </w:rPr>
      </w:pPr>
      <w:proofErr w:type="gramStart"/>
      <w:r w:rsidRPr="0067591E">
        <w:rPr>
          <w:iCs/>
        </w:rPr>
        <w:t>Цена је фиксна и не може се мењати</w:t>
      </w:r>
      <w:r w:rsidR="000803D2" w:rsidRPr="0067591E">
        <w:rPr>
          <w:iCs/>
          <w:lang w:val="sr-Cyrl-RS"/>
        </w:rPr>
        <w:t xml:space="preserve">, осим </w:t>
      </w:r>
      <w:r w:rsidR="00284225" w:rsidRPr="0067591E">
        <w:rPr>
          <w:iCs/>
          <w:lang w:val="sr-Cyrl-RS"/>
        </w:rPr>
        <w:t>у случајевима наведеним у делу ИЗМЕНЕ ТОКОМ ТРАЈАЊА УГОВОРА овог упутства</w:t>
      </w:r>
      <w:r w:rsidRPr="0067591E">
        <w:rPr>
          <w:iCs/>
        </w:rPr>
        <w:t>.</w:t>
      </w:r>
      <w:proofErr w:type="gramEnd"/>
    </w:p>
    <w:p w14:paraId="1F68193C" w14:textId="77777777" w:rsidR="00B03FFD" w:rsidRPr="00D31C76" w:rsidRDefault="00B03FFD" w:rsidP="00B03FFD">
      <w:pPr>
        <w:rPr>
          <w:iCs/>
          <w:noProof/>
          <w:lang w:val="sr-Cyrl-RS"/>
        </w:rPr>
      </w:pPr>
      <w:r w:rsidRPr="00597E0C">
        <w:rPr>
          <w:iCs/>
          <w:noProof/>
          <w:lang w:val="sr-Cyrl-RS"/>
        </w:rPr>
        <w:t>У цену редовног сервиса је урачунат и радни сат.</w:t>
      </w:r>
    </w:p>
    <w:p w14:paraId="5E9EC085" w14:textId="77777777" w:rsidR="00A878F3" w:rsidRDefault="00A878F3" w:rsidP="00A878F3">
      <w:pPr>
        <w:jc w:val="both"/>
      </w:pPr>
      <w:proofErr w:type="gramStart"/>
      <w:r w:rsidRPr="0067591E">
        <w:t>Ако је у понуди исказана неуобичајено ниска цена, наручилац ће поступити у складу са чланом 92.</w:t>
      </w:r>
      <w:proofErr w:type="gramEnd"/>
      <w:r w:rsidRPr="0067591E">
        <w:t xml:space="preserve"> </w:t>
      </w:r>
      <w:proofErr w:type="gramStart"/>
      <w:r w:rsidRPr="0067591E">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0E6DDFA" w14:textId="2237D9A1" w:rsidR="006E6A7C" w:rsidRPr="0067591E" w:rsidRDefault="006E6A7C" w:rsidP="007D5B55">
      <w:pPr>
        <w:jc w:val="both"/>
        <w:rPr>
          <w:noProof/>
        </w:rPr>
      </w:pPr>
      <w:r w:rsidRPr="0067591E">
        <w:rPr>
          <w:noProof/>
        </w:rPr>
        <w:t>Понуђач који је изабран као најповољнији је дужан да, приликом потписивања уговора, достави:</w:t>
      </w:r>
    </w:p>
    <w:p w14:paraId="4E71B1CA" w14:textId="5B5FD686" w:rsidR="006E6A7C" w:rsidRPr="0067591E" w:rsidRDefault="006E6A7C" w:rsidP="00095073">
      <w:pPr>
        <w:pStyle w:val="ListParagraph"/>
        <w:numPr>
          <w:ilvl w:val="0"/>
          <w:numId w:val="9"/>
        </w:numPr>
        <w:jc w:val="both"/>
        <w:rPr>
          <w:noProof/>
        </w:rPr>
      </w:pPr>
      <w:r w:rsidRPr="0067591E">
        <w:rPr>
          <w:b/>
        </w:rPr>
        <w:t>регистровану бланко меницу и менично овлашћење</w:t>
      </w:r>
      <w:r w:rsidRPr="0067591E">
        <w:rPr>
          <w:b/>
          <w:noProof/>
        </w:rPr>
        <w:t xml:space="preserve"> за извршење уговорне обавезе</w:t>
      </w:r>
      <w:r w:rsidRPr="0067591E">
        <w:rPr>
          <w:noProof/>
        </w:rPr>
        <w:t xml:space="preserve">, </w:t>
      </w:r>
      <w:r w:rsidR="00144E77" w:rsidRPr="0067591E">
        <w:rPr>
          <w:noProof/>
        </w:rPr>
        <w:t>попуњено</w:t>
      </w:r>
      <w:r w:rsidRPr="0067591E">
        <w:rPr>
          <w:noProof/>
        </w:rPr>
        <w:t xml:space="preserve"> на износ од 10% од укупне вредности уговора</w:t>
      </w:r>
      <w:r w:rsidR="001C4F8E" w:rsidRPr="0067591E">
        <w:rPr>
          <w:noProof/>
          <w:lang w:val="sr-Cyrl-RS"/>
        </w:rPr>
        <w:t xml:space="preserve"> без ПДВ-а</w:t>
      </w:r>
      <w:r w:rsidRPr="0067591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67591E" w:rsidRDefault="006E6A7C" w:rsidP="006E6A7C">
      <w:pPr>
        <w:pStyle w:val="ListParagraph"/>
        <w:numPr>
          <w:ilvl w:val="0"/>
          <w:numId w:val="9"/>
        </w:numPr>
        <w:jc w:val="both"/>
        <w:rPr>
          <w:noProof/>
        </w:rPr>
      </w:pPr>
      <w:r w:rsidRPr="0067591E">
        <w:rPr>
          <w:b/>
        </w:rPr>
        <w:t>регистровану бланко меницу и менично овлашћење</w:t>
      </w:r>
      <w:r w:rsidRPr="0067591E">
        <w:rPr>
          <w:b/>
          <w:noProof/>
        </w:rPr>
        <w:t xml:space="preserve"> за отклањање недостатака у гарантном року</w:t>
      </w:r>
      <w:r w:rsidRPr="0067591E">
        <w:rPr>
          <w:noProof/>
        </w:rPr>
        <w:t>,</w:t>
      </w:r>
      <w:r w:rsidR="00095073" w:rsidRPr="0067591E">
        <w:rPr>
          <w:noProof/>
          <w:lang w:val="sr-Cyrl-RS"/>
        </w:rPr>
        <w:t xml:space="preserve"> </w:t>
      </w:r>
      <w:r w:rsidR="00144E77" w:rsidRPr="0067591E">
        <w:rPr>
          <w:noProof/>
        </w:rPr>
        <w:t>попуњено</w:t>
      </w:r>
      <w:r w:rsidRPr="0067591E">
        <w:rPr>
          <w:noProof/>
        </w:rPr>
        <w:t xml:space="preserve"> на износ од 10% од укупне вредности </w:t>
      </w:r>
      <w:r w:rsidR="001C4F8E" w:rsidRPr="0067591E">
        <w:rPr>
          <w:noProof/>
        </w:rPr>
        <w:t>у</w:t>
      </w:r>
      <w:r w:rsidRPr="0067591E">
        <w:rPr>
          <w:noProof/>
        </w:rPr>
        <w:t>говора</w:t>
      </w:r>
      <w:r w:rsidR="001C4F8E" w:rsidRPr="0067591E">
        <w:rPr>
          <w:noProof/>
          <w:lang w:val="sr-Cyrl-RS"/>
        </w:rPr>
        <w:t xml:space="preserve"> без ПДВ-а</w:t>
      </w:r>
      <w:r w:rsidR="00144E77" w:rsidRPr="0067591E">
        <w:rPr>
          <w:noProof/>
          <w:lang w:val="sr-Cyrl-RS"/>
        </w:rPr>
        <w:t>,</w:t>
      </w:r>
      <w:r w:rsidRPr="0067591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EB70C8D" w14:textId="4BE38924" w:rsidR="006E6A7C" w:rsidRPr="0067591E" w:rsidRDefault="009E2746" w:rsidP="00BF2948">
      <w:pPr>
        <w:jc w:val="both"/>
        <w:rPr>
          <w:rFonts w:eastAsia="TimesNewRomanPSMT"/>
          <w:bCs/>
          <w:iCs/>
          <w:lang w:val="sr-Cyrl-CS"/>
        </w:rPr>
      </w:pPr>
      <w:r w:rsidRPr="0067591E">
        <w:rPr>
          <w:rFonts w:eastAsia="TimesNewRomanPSMT"/>
          <w:bCs/>
          <w:iCs/>
          <w:lang w:val="sr-Cyrl-CS"/>
        </w:rPr>
        <w:t xml:space="preserve">Меница мора бити </w:t>
      </w:r>
      <w:r w:rsidRPr="0067591E">
        <w:rPr>
          <w:rFonts w:eastAsia="TimesNewRomanPSMT"/>
          <w:b/>
          <w:bCs/>
          <w:iCs/>
          <w:lang w:val="sr-Cyrl-CS"/>
        </w:rPr>
        <w:t>оверена печатом и потписана</w:t>
      </w:r>
      <w:r w:rsidRPr="0067591E">
        <w:rPr>
          <w:rFonts w:eastAsia="TimesNewRomanPSMT"/>
          <w:bCs/>
          <w:iCs/>
          <w:lang w:val="sr-Cyrl-CS"/>
        </w:rPr>
        <w:t xml:space="preserve"> од стране лица овлашћеног за заступање, а уз исту мора бити достављено попуњено и оверено </w:t>
      </w:r>
      <w:r w:rsidRPr="0067591E">
        <w:rPr>
          <w:rFonts w:eastAsia="TimesNewRomanPSMT"/>
          <w:b/>
          <w:bCs/>
          <w:iCs/>
          <w:lang w:val="sr-Cyrl-CS"/>
        </w:rPr>
        <w:t>менично овлашћење – писмо</w:t>
      </w:r>
      <w:r w:rsidRPr="0067591E">
        <w:rPr>
          <w:rFonts w:eastAsia="TimesNewRomanPSMT"/>
          <w:bCs/>
          <w:iCs/>
          <w:lang w:val="sr-Cyrl-CS"/>
        </w:rPr>
        <w:t xml:space="preserve">, са назначеним износом, </w:t>
      </w:r>
      <w:r w:rsidRPr="0067591E">
        <w:rPr>
          <w:rFonts w:eastAsia="TimesNewRomanPSMT"/>
          <w:b/>
          <w:bCs/>
          <w:iCs/>
          <w:lang w:val="sr-Cyrl-CS"/>
        </w:rPr>
        <w:t>копија картона депонованих потписа</w:t>
      </w:r>
      <w:r w:rsidRPr="0067591E">
        <w:rPr>
          <w:rFonts w:eastAsia="TimesNewRomanPSMT"/>
          <w:bCs/>
          <w:iCs/>
          <w:lang w:val="sr-Cyrl-CS"/>
        </w:rPr>
        <w:t xml:space="preserve"> који је издат од стране пословне банке коју понуђач наводи у меничном овлашћењу – писму и </w:t>
      </w:r>
      <w:r w:rsidRPr="0067591E">
        <w:rPr>
          <w:rFonts w:eastAsia="TimesNewRomanPSMT"/>
          <w:b/>
          <w:bCs/>
          <w:iCs/>
          <w:lang w:val="sr-Cyrl-CS"/>
        </w:rPr>
        <w:t>образац овере потписа лица овлашћених за заступање  - ОП образац</w:t>
      </w:r>
      <w:r w:rsidRPr="0067591E">
        <w:rPr>
          <w:rFonts w:eastAsia="TimesNewRomanPSMT"/>
          <w:bCs/>
          <w:iCs/>
          <w:lang w:val="sr-Cyrl-CS"/>
        </w:rPr>
        <w:t>.</w:t>
      </w:r>
    </w:p>
    <w:p w14:paraId="6F694381" w14:textId="77777777" w:rsidR="006E6A7C" w:rsidRDefault="006E6A7C" w:rsidP="006E6A7C">
      <w:pPr>
        <w:jc w:val="both"/>
        <w:rPr>
          <w:noProof/>
        </w:rPr>
      </w:pPr>
      <w:r w:rsidRPr="0067591E">
        <w:rPr>
          <w:noProof/>
        </w:rPr>
        <w:t xml:space="preserve">Понуђач је дужан да достави и </w:t>
      </w:r>
      <w:r w:rsidRPr="0067591E">
        <w:rPr>
          <w:b/>
          <w:noProof/>
        </w:rPr>
        <w:t xml:space="preserve">копију извода из Регистра </w:t>
      </w:r>
      <w:r w:rsidRPr="0067591E">
        <w:rPr>
          <w:noProof/>
        </w:rPr>
        <w:t xml:space="preserve"> </w:t>
      </w:r>
      <w:r w:rsidRPr="0067591E">
        <w:rPr>
          <w:b/>
          <w:noProof/>
        </w:rPr>
        <w:t>меница и овлашћења</w:t>
      </w:r>
      <w:r w:rsidRPr="0067591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2FE4FDA3" w14:textId="42A5ED4A" w:rsidR="006E6A7C" w:rsidRPr="002C4BE3" w:rsidRDefault="006E6A7C" w:rsidP="006E6A7C">
      <w:pPr>
        <w:jc w:val="both"/>
      </w:pPr>
      <w:proofErr w:type="gramStart"/>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7EE32795" w14:textId="77777777" w:rsidR="006E6A7C"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4AA1E191" w14:textId="1F928C76" w:rsidR="00915894" w:rsidRPr="0067591E" w:rsidRDefault="00915894" w:rsidP="003E1502">
      <w:pPr>
        <w:ind w:firstLine="720"/>
        <w:jc w:val="both"/>
        <w:rPr>
          <w:sz w:val="22"/>
          <w:szCs w:val="22"/>
          <w:lang w:val="sr-Cyrl-CS"/>
        </w:rPr>
      </w:pPr>
      <w:r w:rsidRPr="0067591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67591E"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67591E" w14:paraId="40C91762" w14:textId="77777777" w:rsidTr="004B0A93">
        <w:tc>
          <w:tcPr>
            <w:tcW w:w="1548" w:type="dxa"/>
            <w:shd w:val="clear" w:color="auto" w:fill="auto"/>
          </w:tcPr>
          <w:p w14:paraId="45054636" w14:textId="77777777" w:rsidR="00915894" w:rsidRPr="0067591E" w:rsidRDefault="00915894" w:rsidP="004B0A93">
            <w:pPr>
              <w:rPr>
                <w:b/>
                <w:sz w:val="22"/>
                <w:szCs w:val="22"/>
                <w:lang w:val="sr-Cyrl-CS"/>
              </w:rPr>
            </w:pPr>
            <w:r w:rsidRPr="0067591E">
              <w:rPr>
                <w:b/>
                <w:sz w:val="22"/>
                <w:szCs w:val="22"/>
                <w:lang w:val="sr-Cyrl-CS"/>
              </w:rPr>
              <w:t>ДУЖНИК:</w:t>
            </w:r>
          </w:p>
        </w:tc>
        <w:tc>
          <w:tcPr>
            <w:tcW w:w="8100" w:type="dxa"/>
            <w:shd w:val="clear" w:color="auto" w:fill="auto"/>
          </w:tcPr>
          <w:p w14:paraId="76636081" w14:textId="77777777" w:rsidR="00915894" w:rsidRPr="0067591E" w:rsidRDefault="00915894" w:rsidP="004B0A93">
            <w:pPr>
              <w:rPr>
                <w:b/>
                <w:sz w:val="22"/>
                <w:szCs w:val="22"/>
                <w:lang w:val="sr-Cyrl-CS"/>
              </w:rPr>
            </w:pPr>
            <w:r w:rsidRPr="0067591E">
              <w:rPr>
                <w:b/>
                <w:sz w:val="22"/>
                <w:szCs w:val="22"/>
                <w:lang w:val="sr-Cyrl-CS"/>
              </w:rPr>
              <w:t>Пун назив и седиште:__________________________________________________</w:t>
            </w:r>
          </w:p>
          <w:p w14:paraId="5D7A1B5D" w14:textId="77777777" w:rsidR="00915894" w:rsidRPr="0067591E" w:rsidRDefault="00915894" w:rsidP="004B0A93">
            <w:pPr>
              <w:rPr>
                <w:b/>
                <w:sz w:val="22"/>
                <w:szCs w:val="22"/>
                <w:lang w:val="sr-Cyrl-CS"/>
              </w:rPr>
            </w:pPr>
            <w:r w:rsidRPr="0067591E">
              <w:rPr>
                <w:b/>
                <w:sz w:val="22"/>
                <w:szCs w:val="22"/>
                <w:lang w:val="sr-Cyrl-CS"/>
              </w:rPr>
              <w:t>ПИБ</w:t>
            </w:r>
            <w:r w:rsidRPr="0067591E">
              <w:rPr>
                <w:b/>
                <w:sz w:val="22"/>
                <w:szCs w:val="22"/>
                <w:lang w:val="sr-Latn-CS"/>
              </w:rPr>
              <w:t>:</w:t>
            </w:r>
            <w:r w:rsidRPr="0067591E">
              <w:rPr>
                <w:b/>
                <w:sz w:val="22"/>
                <w:szCs w:val="22"/>
                <w:lang w:val="sr-Cyrl-CS"/>
              </w:rPr>
              <w:t xml:space="preserve"> </w:t>
            </w:r>
            <w:r w:rsidRPr="0067591E">
              <w:rPr>
                <w:b/>
                <w:sz w:val="22"/>
                <w:szCs w:val="22"/>
                <w:lang w:val="sr-Latn-CS"/>
              </w:rPr>
              <w:t>_________________</w:t>
            </w:r>
            <w:r w:rsidRPr="0067591E">
              <w:rPr>
                <w:b/>
                <w:sz w:val="22"/>
                <w:szCs w:val="22"/>
                <w:lang w:val="sr-Cyrl-CS"/>
              </w:rPr>
              <w:t>______  Матични број:___________________________</w:t>
            </w:r>
          </w:p>
          <w:p w14:paraId="3078AB35" w14:textId="77777777" w:rsidR="00915894" w:rsidRPr="0067591E" w:rsidRDefault="00915894" w:rsidP="004B0A93">
            <w:pPr>
              <w:rPr>
                <w:b/>
                <w:sz w:val="22"/>
                <w:szCs w:val="22"/>
                <w:lang w:val="sr-Cyrl-CS"/>
              </w:rPr>
            </w:pPr>
            <w:r w:rsidRPr="0067591E">
              <w:rPr>
                <w:b/>
                <w:sz w:val="22"/>
                <w:szCs w:val="22"/>
                <w:lang w:val="sr-Cyrl-CS"/>
              </w:rPr>
              <w:t>Текући рачун:____________________код: _____________________(назив банке),</w:t>
            </w:r>
          </w:p>
          <w:p w14:paraId="204CE3BA" w14:textId="77777777" w:rsidR="00915894" w:rsidRPr="0067591E" w:rsidRDefault="00915894" w:rsidP="004B0A93">
            <w:pPr>
              <w:rPr>
                <w:b/>
                <w:sz w:val="22"/>
                <w:szCs w:val="22"/>
                <w:lang w:val="sr-Cyrl-CS"/>
              </w:rPr>
            </w:pPr>
          </w:p>
        </w:tc>
      </w:tr>
      <w:tr w:rsidR="00915894" w:rsidRPr="0067591E" w14:paraId="4CE79200" w14:textId="77777777" w:rsidTr="004B0A93">
        <w:tc>
          <w:tcPr>
            <w:tcW w:w="9648" w:type="dxa"/>
            <w:gridSpan w:val="2"/>
            <w:shd w:val="clear" w:color="auto" w:fill="auto"/>
          </w:tcPr>
          <w:p w14:paraId="0801ECD6" w14:textId="77777777" w:rsidR="00915894" w:rsidRPr="0067591E" w:rsidRDefault="00915894" w:rsidP="004B0A93">
            <w:pPr>
              <w:jc w:val="center"/>
              <w:rPr>
                <w:b/>
                <w:sz w:val="22"/>
                <w:szCs w:val="22"/>
                <w:lang w:val="sr-Cyrl-CS"/>
              </w:rPr>
            </w:pPr>
            <w:r w:rsidRPr="0067591E">
              <w:rPr>
                <w:b/>
                <w:sz w:val="22"/>
                <w:szCs w:val="22"/>
                <w:lang w:val="sr-Cyrl-CS"/>
              </w:rPr>
              <w:t>И з д а ј е</w:t>
            </w:r>
          </w:p>
        </w:tc>
      </w:tr>
    </w:tbl>
    <w:p w14:paraId="2064015A" w14:textId="77777777" w:rsidR="00915894" w:rsidRPr="0067591E" w:rsidRDefault="00915894" w:rsidP="00915894">
      <w:pPr>
        <w:rPr>
          <w:b/>
          <w:sz w:val="22"/>
          <w:szCs w:val="22"/>
          <w:lang w:val="sr-Cyrl-CS"/>
        </w:rPr>
      </w:pPr>
    </w:p>
    <w:p w14:paraId="3794AF30" w14:textId="77777777" w:rsidR="00915894" w:rsidRPr="0067591E" w:rsidRDefault="00915894" w:rsidP="00915894">
      <w:pPr>
        <w:jc w:val="center"/>
        <w:rPr>
          <w:b/>
          <w:sz w:val="28"/>
          <w:szCs w:val="28"/>
          <w:lang w:val="sr-Cyrl-CS"/>
        </w:rPr>
      </w:pPr>
      <w:r w:rsidRPr="0067591E">
        <w:rPr>
          <w:b/>
          <w:sz w:val="28"/>
          <w:szCs w:val="28"/>
          <w:lang w:val="sr-Cyrl-CS"/>
        </w:rPr>
        <w:t>МЕНИЧНО ПИСМО – ОВЛАШЋЕЊЕ</w:t>
      </w:r>
    </w:p>
    <w:p w14:paraId="5E11A7F1" w14:textId="77777777" w:rsidR="00915894" w:rsidRPr="0067591E" w:rsidRDefault="00915894" w:rsidP="00915894">
      <w:pPr>
        <w:jc w:val="center"/>
        <w:rPr>
          <w:b/>
          <w:sz w:val="22"/>
          <w:szCs w:val="22"/>
          <w:lang w:val="sr-Cyrl-CS"/>
        </w:rPr>
      </w:pPr>
      <w:r w:rsidRPr="0067591E">
        <w:rPr>
          <w:b/>
          <w:sz w:val="22"/>
          <w:szCs w:val="22"/>
          <w:lang w:val="sr-Cyrl-CS"/>
        </w:rPr>
        <w:t>ЗА КОРИСНИКА БЛАНКО СОЛО МЕНИЦЕ</w:t>
      </w:r>
    </w:p>
    <w:p w14:paraId="6664AAC8" w14:textId="77777777" w:rsidR="00915894" w:rsidRPr="0067591E"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67591E" w14:paraId="49734CC2" w14:textId="77777777" w:rsidTr="000B6016">
        <w:tc>
          <w:tcPr>
            <w:tcW w:w="1587" w:type="dxa"/>
            <w:shd w:val="clear" w:color="auto" w:fill="auto"/>
          </w:tcPr>
          <w:p w14:paraId="3EF89984" w14:textId="77777777" w:rsidR="00915894" w:rsidRPr="0067591E" w:rsidRDefault="00915894" w:rsidP="004B0A93">
            <w:pPr>
              <w:rPr>
                <w:b/>
                <w:sz w:val="22"/>
                <w:szCs w:val="22"/>
                <w:lang w:val="sr-Cyrl-CS"/>
              </w:rPr>
            </w:pPr>
            <w:r w:rsidRPr="0067591E">
              <w:rPr>
                <w:b/>
                <w:sz w:val="22"/>
                <w:szCs w:val="22"/>
                <w:lang w:val="sr-Cyrl-CS"/>
              </w:rPr>
              <w:t>КОРИСНИК:</w:t>
            </w:r>
          </w:p>
          <w:p w14:paraId="62263524" w14:textId="77777777" w:rsidR="00915894" w:rsidRPr="0067591E" w:rsidRDefault="00915894" w:rsidP="004B0A93">
            <w:pPr>
              <w:rPr>
                <w:b/>
                <w:sz w:val="22"/>
                <w:szCs w:val="22"/>
                <w:lang w:val="sr-Cyrl-CS"/>
              </w:rPr>
            </w:pPr>
            <w:r w:rsidRPr="0067591E">
              <w:rPr>
                <w:b/>
                <w:sz w:val="22"/>
                <w:szCs w:val="22"/>
                <w:lang w:val="sr-Cyrl-CS"/>
              </w:rPr>
              <w:t>(поверилац)</w:t>
            </w:r>
          </w:p>
        </w:tc>
        <w:tc>
          <w:tcPr>
            <w:tcW w:w="7699" w:type="dxa"/>
            <w:shd w:val="clear" w:color="auto" w:fill="auto"/>
          </w:tcPr>
          <w:p w14:paraId="6ED19E43" w14:textId="77777777" w:rsidR="00915894" w:rsidRPr="0067591E" w:rsidRDefault="00915894" w:rsidP="004B0A93">
            <w:pPr>
              <w:jc w:val="both"/>
              <w:rPr>
                <w:sz w:val="22"/>
                <w:szCs w:val="22"/>
                <w:lang w:val="sr-Cyrl-CS"/>
              </w:rPr>
            </w:pPr>
            <w:r w:rsidRPr="0067591E">
              <w:rPr>
                <w:b/>
                <w:sz w:val="22"/>
                <w:szCs w:val="22"/>
                <w:lang w:val="sr-Cyrl-CS"/>
              </w:rPr>
              <w:t>Пун назив и седиште:</w:t>
            </w:r>
            <w:r w:rsidRPr="0067591E">
              <w:rPr>
                <w:sz w:val="22"/>
                <w:szCs w:val="22"/>
              </w:rPr>
              <w:t xml:space="preserve"> </w:t>
            </w:r>
            <w:r w:rsidRPr="0067591E">
              <w:rPr>
                <w:sz w:val="22"/>
                <w:szCs w:val="22"/>
                <w:lang w:val="sr-Cyrl-CS"/>
              </w:rPr>
              <w:t>КЛИНИЧКИ ЦЕНТАР ВОЈВОДИНЕ, ул. Хајдук Вељкова бр. 1, Нови Сад</w:t>
            </w:r>
          </w:p>
          <w:p w14:paraId="7AB157AA" w14:textId="77777777" w:rsidR="00915894" w:rsidRPr="0067591E" w:rsidRDefault="00915894" w:rsidP="004B0A93">
            <w:pPr>
              <w:jc w:val="both"/>
              <w:rPr>
                <w:b/>
                <w:sz w:val="22"/>
                <w:szCs w:val="22"/>
                <w:lang w:val="sr-Cyrl-CS"/>
              </w:rPr>
            </w:pPr>
            <w:r w:rsidRPr="0067591E">
              <w:rPr>
                <w:b/>
                <w:sz w:val="22"/>
                <w:szCs w:val="22"/>
                <w:lang w:val="sr-Cyrl-CS"/>
              </w:rPr>
              <w:t>ПИБ</w:t>
            </w:r>
            <w:r w:rsidRPr="0067591E">
              <w:rPr>
                <w:b/>
                <w:sz w:val="22"/>
                <w:szCs w:val="22"/>
                <w:lang w:val="sr-Latn-CS"/>
              </w:rPr>
              <w:t>:</w:t>
            </w:r>
            <w:r w:rsidRPr="0067591E">
              <w:rPr>
                <w:b/>
                <w:sz w:val="22"/>
                <w:szCs w:val="22"/>
                <w:lang w:val="sr-Cyrl-CS"/>
              </w:rPr>
              <w:t xml:space="preserve"> </w:t>
            </w:r>
            <w:r w:rsidRPr="0067591E">
              <w:rPr>
                <w:sz w:val="22"/>
                <w:szCs w:val="22"/>
                <w:lang w:val="sr-Latn-CS"/>
              </w:rPr>
              <w:t>101696893</w:t>
            </w:r>
            <w:r w:rsidRPr="0067591E">
              <w:rPr>
                <w:b/>
                <w:sz w:val="22"/>
                <w:szCs w:val="22"/>
                <w:lang w:val="sr-Cyrl-CS"/>
              </w:rPr>
              <w:t xml:space="preserve">  Матични број:</w:t>
            </w:r>
            <w:r w:rsidRPr="0067591E">
              <w:rPr>
                <w:sz w:val="22"/>
                <w:szCs w:val="22"/>
              </w:rPr>
              <w:t xml:space="preserve"> </w:t>
            </w:r>
            <w:r w:rsidRPr="0067591E">
              <w:rPr>
                <w:sz w:val="22"/>
                <w:szCs w:val="22"/>
                <w:lang w:val="sr-Cyrl-CS"/>
              </w:rPr>
              <w:t>08664161</w:t>
            </w:r>
          </w:p>
          <w:p w14:paraId="007D012F" w14:textId="77777777" w:rsidR="00915894" w:rsidRPr="0067591E" w:rsidRDefault="00915894" w:rsidP="004B0A93">
            <w:pPr>
              <w:jc w:val="both"/>
              <w:rPr>
                <w:sz w:val="22"/>
                <w:szCs w:val="22"/>
                <w:lang w:val="sr-Cyrl-CS"/>
              </w:rPr>
            </w:pPr>
            <w:r w:rsidRPr="0067591E">
              <w:rPr>
                <w:b/>
                <w:sz w:val="22"/>
                <w:szCs w:val="22"/>
                <w:lang w:val="sr-Cyrl-CS"/>
              </w:rPr>
              <w:t xml:space="preserve">Текући рачун: </w:t>
            </w:r>
            <w:r w:rsidRPr="0067591E">
              <w:rPr>
                <w:sz w:val="22"/>
                <w:szCs w:val="22"/>
                <w:lang w:val="sr-Cyrl-CS"/>
              </w:rPr>
              <w:t>840-577661-50,</w:t>
            </w:r>
            <w:r w:rsidRPr="0067591E">
              <w:rPr>
                <w:b/>
                <w:sz w:val="22"/>
                <w:szCs w:val="22"/>
                <w:lang w:val="sr-Cyrl-CS"/>
              </w:rPr>
              <w:t xml:space="preserve">  код : </w:t>
            </w:r>
            <w:r w:rsidRPr="0067591E">
              <w:rPr>
                <w:sz w:val="22"/>
                <w:szCs w:val="22"/>
                <w:lang w:val="sr-Cyrl-CS"/>
              </w:rPr>
              <w:t>Управа за трезор –Република Србија,</w:t>
            </w:r>
          </w:p>
          <w:p w14:paraId="3494EE20" w14:textId="77777777" w:rsidR="00915894" w:rsidRPr="0067591E" w:rsidRDefault="00915894" w:rsidP="004B0A93">
            <w:pPr>
              <w:jc w:val="both"/>
              <w:rPr>
                <w:sz w:val="22"/>
                <w:szCs w:val="22"/>
                <w:lang w:val="sr-Cyrl-CS"/>
              </w:rPr>
            </w:pPr>
            <w:r w:rsidRPr="0067591E">
              <w:rPr>
                <w:sz w:val="22"/>
                <w:szCs w:val="22"/>
                <w:lang w:val="sr-Cyrl-CS"/>
              </w:rPr>
              <w:t xml:space="preserve">Министарство финансија, </w:t>
            </w:r>
          </w:p>
          <w:p w14:paraId="56A31541" w14:textId="77777777" w:rsidR="003E1502" w:rsidRPr="0067591E" w:rsidRDefault="003E1502" w:rsidP="004B0A93">
            <w:pPr>
              <w:jc w:val="both"/>
              <w:rPr>
                <w:b/>
                <w:sz w:val="22"/>
                <w:szCs w:val="22"/>
                <w:lang w:val="sr-Cyrl-CS"/>
              </w:rPr>
            </w:pPr>
          </w:p>
        </w:tc>
      </w:tr>
    </w:tbl>
    <w:p w14:paraId="187BFD6D" w14:textId="653B3D7A" w:rsidR="00915894" w:rsidRPr="0067591E" w:rsidRDefault="000B6016" w:rsidP="0041105F">
      <w:pPr>
        <w:ind w:firstLine="720"/>
        <w:jc w:val="both"/>
        <w:rPr>
          <w:sz w:val="22"/>
          <w:szCs w:val="22"/>
          <w:lang w:val="sr-Cyrl-CS"/>
        </w:rPr>
      </w:pPr>
      <w:r w:rsidRPr="0067591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7591E">
        <w:rPr>
          <w:b/>
          <w:noProof/>
          <w:sz w:val="22"/>
          <w:szCs w:val="22"/>
        </w:rPr>
        <w:t>за извршење уговорне обавезе</w:t>
      </w:r>
      <w:r w:rsidRPr="0067591E">
        <w:rPr>
          <w:b/>
          <w:noProof/>
          <w:sz w:val="22"/>
          <w:szCs w:val="22"/>
          <w:lang w:val="sr-Cyrl-RS"/>
        </w:rPr>
        <w:t>,</w:t>
      </w:r>
      <w:r w:rsidRPr="0067591E">
        <w:rPr>
          <w:sz w:val="22"/>
          <w:szCs w:val="22"/>
          <w:lang w:val="sr-Cyrl-CS"/>
        </w:rPr>
        <w:t xml:space="preserve"> и овлашћује меничног повериоца да предату меницу може попунити </w:t>
      </w:r>
      <w:r w:rsidRPr="0067591E">
        <w:rPr>
          <w:b/>
          <w:sz w:val="22"/>
          <w:szCs w:val="22"/>
          <w:lang w:val="sr-Cyrl-CS"/>
        </w:rPr>
        <w:t xml:space="preserve">на износ од 10% од уговорене вредности без ПДВ-а </w:t>
      </w:r>
      <w:r w:rsidR="00915894" w:rsidRPr="0067591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67591E">
        <w:rPr>
          <w:sz w:val="22"/>
          <w:szCs w:val="22"/>
          <w:lang w:val="sr-Latn-RS"/>
        </w:rPr>
        <w:t xml:space="preserve">, </w:t>
      </w:r>
      <w:r w:rsidR="00915894" w:rsidRPr="0067591E">
        <w:rPr>
          <w:sz w:val="22"/>
          <w:szCs w:val="22"/>
          <w:lang w:val="sr-Cyrl-CS"/>
        </w:rPr>
        <w:t>назив јавне набавке _________________________________________________</w:t>
      </w:r>
      <w:r w:rsidR="00673D33" w:rsidRPr="0067591E">
        <w:rPr>
          <w:sz w:val="22"/>
          <w:szCs w:val="22"/>
          <w:lang w:val="sr-Cyrl-RS"/>
        </w:rPr>
        <w:t xml:space="preserve"> </w:t>
      </w:r>
      <w:r w:rsidR="00915894" w:rsidRPr="0067591E">
        <w:rPr>
          <w:sz w:val="22"/>
          <w:szCs w:val="22"/>
          <w:lang w:val="sr-Cyrl-CS"/>
        </w:rPr>
        <w:t>заведен код наручиоца–повериоца под бројем</w:t>
      </w:r>
      <w:r w:rsidR="0041105F" w:rsidRPr="0067591E">
        <w:rPr>
          <w:sz w:val="22"/>
          <w:szCs w:val="22"/>
          <w:lang w:val="sr-Cyrl-CS"/>
        </w:rPr>
        <w:t xml:space="preserve"> </w:t>
      </w:r>
      <w:r w:rsidR="00915894" w:rsidRPr="0067591E">
        <w:rPr>
          <w:sz w:val="22"/>
          <w:szCs w:val="22"/>
          <w:lang w:val="sr-Cyrl-CS"/>
        </w:rPr>
        <w:t>____________ дана _________________, уколико као</w:t>
      </w:r>
      <w:r w:rsidR="0041105F" w:rsidRPr="0067591E">
        <w:rPr>
          <w:sz w:val="22"/>
          <w:szCs w:val="22"/>
          <w:lang w:val="sr-Cyrl-CS"/>
        </w:rPr>
        <w:t xml:space="preserve"> </w:t>
      </w:r>
      <w:r w:rsidR="00915894" w:rsidRPr="0067591E">
        <w:rPr>
          <w:sz w:val="22"/>
          <w:szCs w:val="22"/>
          <w:lang w:val="sr-Cyrl-CS"/>
        </w:rPr>
        <w:t xml:space="preserve">дужник не изврши </w:t>
      </w:r>
      <w:r w:rsidR="00B11D31" w:rsidRPr="0067591E">
        <w:rPr>
          <w:sz w:val="22"/>
          <w:szCs w:val="22"/>
          <w:lang w:val="sr-Cyrl-CS"/>
        </w:rPr>
        <w:t>предвиђене обавезе</w:t>
      </w:r>
      <w:r w:rsidR="00915894" w:rsidRPr="0067591E">
        <w:rPr>
          <w:sz w:val="22"/>
          <w:szCs w:val="22"/>
          <w:lang w:val="sr-Cyrl-CS"/>
        </w:rPr>
        <w:t>.</w:t>
      </w:r>
    </w:p>
    <w:p w14:paraId="3EBADF8F" w14:textId="278B57D7" w:rsidR="004A5D81" w:rsidRPr="0067591E" w:rsidRDefault="004A5D81" w:rsidP="004A5D81">
      <w:pPr>
        <w:ind w:firstLine="720"/>
        <w:jc w:val="both"/>
        <w:rPr>
          <w:sz w:val="22"/>
          <w:szCs w:val="22"/>
          <w:lang w:val="sr-Cyrl-CS"/>
        </w:rPr>
      </w:pPr>
      <w:r w:rsidRPr="0067591E">
        <w:rPr>
          <w:sz w:val="22"/>
          <w:szCs w:val="22"/>
          <w:lang w:val="sr-Cyrl-CS"/>
        </w:rPr>
        <w:t xml:space="preserve">Рок важности менице и меничног овлашћења _________________ (најмање </w:t>
      </w:r>
      <w:r w:rsidR="0041105F" w:rsidRPr="0067591E">
        <w:rPr>
          <w:sz w:val="22"/>
          <w:szCs w:val="22"/>
        </w:rPr>
        <w:t>3</w:t>
      </w:r>
      <w:r w:rsidRPr="0067591E">
        <w:rPr>
          <w:sz w:val="22"/>
          <w:szCs w:val="22"/>
          <w:lang w:val="sr-Latn-RS"/>
        </w:rPr>
        <w:t>0</w:t>
      </w:r>
      <w:r w:rsidRPr="0067591E">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67591E" w:rsidRDefault="00915894" w:rsidP="00915894">
      <w:pPr>
        <w:ind w:firstLine="720"/>
        <w:jc w:val="both"/>
        <w:rPr>
          <w:sz w:val="22"/>
          <w:szCs w:val="22"/>
          <w:lang w:val="sr-Cyrl-CS"/>
        </w:rPr>
      </w:pPr>
      <w:r w:rsidRPr="0067591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67591E" w:rsidRDefault="00915894" w:rsidP="00915894">
      <w:pPr>
        <w:ind w:firstLine="720"/>
        <w:jc w:val="both"/>
        <w:rPr>
          <w:sz w:val="22"/>
          <w:szCs w:val="22"/>
          <w:lang w:val="ru-RU"/>
        </w:rPr>
      </w:pPr>
      <w:r w:rsidRPr="0067591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67591E" w:rsidRDefault="00915894" w:rsidP="00915894">
      <w:pPr>
        <w:ind w:firstLine="720"/>
        <w:jc w:val="both"/>
        <w:rPr>
          <w:sz w:val="22"/>
          <w:szCs w:val="22"/>
          <w:lang w:val="ru-RU"/>
        </w:rPr>
      </w:pPr>
      <w:r w:rsidRPr="0067591E">
        <w:rPr>
          <w:sz w:val="22"/>
          <w:szCs w:val="22"/>
          <w:lang w:val="ru-RU"/>
        </w:rPr>
        <w:t>Ово менично писмо – овлашћење сачињено је у 2 (два) истоветна</w:t>
      </w:r>
      <w:r w:rsidRPr="0067591E">
        <w:rPr>
          <w:b/>
          <w:sz w:val="22"/>
          <w:szCs w:val="22"/>
          <w:lang w:val="ru-RU"/>
        </w:rPr>
        <w:t xml:space="preserve"> </w:t>
      </w:r>
      <w:r w:rsidRPr="0067591E">
        <w:rPr>
          <w:sz w:val="22"/>
          <w:szCs w:val="22"/>
          <w:lang w:val="ru-RU"/>
        </w:rPr>
        <w:t>примерка, од којих је 1 (један) примерак за Повериоца, а 1 (један) задржава Дужник.</w:t>
      </w:r>
    </w:p>
    <w:p w14:paraId="12149139" w14:textId="77777777" w:rsidR="00915894" w:rsidRPr="0067591E" w:rsidRDefault="00915894" w:rsidP="00915894">
      <w:pPr>
        <w:jc w:val="both"/>
        <w:rPr>
          <w:sz w:val="22"/>
          <w:szCs w:val="22"/>
          <w:lang w:val="sr-Cyrl-CS"/>
        </w:rPr>
      </w:pPr>
    </w:p>
    <w:p w14:paraId="53851D5C" w14:textId="77777777" w:rsidR="00F134F3" w:rsidRPr="0067591E" w:rsidRDefault="00F134F3" w:rsidP="00F134F3">
      <w:pPr>
        <w:jc w:val="both"/>
        <w:rPr>
          <w:sz w:val="22"/>
          <w:szCs w:val="22"/>
          <w:lang w:val="sr-Cyrl-CS"/>
        </w:rPr>
      </w:pPr>
      <w:r w:rsidRPr="0067591E">
        <w:rPr>
          <w:sz w:val="22"/>
          <w:szCs w:val="22"/>
          <w:lang w:val="ru-RU"/>
        </w:rPr>
        <w:t xml:space="preserve">Прилог: - Меница серијски број </w:t>
      </w:r>
      <w:r w:rsidRPr="0067591E">
        <w:rPr>
          <w:sz w:val="22"/>
          <w:szCs w:val="22"/>
          <w:lang w:val="sr-Cyrl-CS"/>
        </w:rPr>
        <w:t xml:space="preserve">_____________________  </w:t>
      </w:r>
    </w:p>
    <w:p w14:paraId="34C4352E" w14:textId="77777777" w:rsidR="00F134F3" w:rsidRPr="0067591E" w:rsidRDefault="00F134F3" w:rsidP="00F134F3">
      <w:pPr>
        <w:jc w:val="both"/>
        <w:rPr>
          <w:sz w:val="22"/>
          <w:szCs w:val="22"/>
          <w:lang w:val="sr-Cyrl-CS"/>
        </w:rPr>
      </w:pPr>
      <w:r w:rsidRPr="0067591E">
        <w:rPr>
          <w:sz w:val="22"/>
          <w:szCs w:val="22"/>
          <w:lang w:val="sr-Cyrl-CS"/>
        </w:rPr>
        <w:t xml:space="preserve">               - Копија картона депонованих потписа</w:t>
      </w:r>
    </w:p>
    <w:p w14:paraId="6638E89F" w14:textId="77777777" w:rsidR="00F134F3" w:rsidRPr="0067591E" w:rsidRDefault="00F134F3" w:rsidP="00F134F3">
      <w:pPr>
        <w:jc w:val="both"/>
        <w:rPr>
          <w:sz w:val="22"/>
          <w:szCs w:val="22"/>
          <w:lang w:val="sr-Cyrl-CS"/>
        </w:rPr>
      </w:pPr>
      <w:r w:rsidRPr="0067591E">
        <w:rPr>
          <w:sz w:val="22"/>
          <w:szCs w:val="22"/>
          <w:lang w:val="sr-Cyrl-CS"/>
        </w:rPr>
        <w:t xml:space="preserve">               - </w:t>
      </w:r>
      <w:r w:rsidRPr="0067591E">
        <w:rPr>
          <w:rFonts w:eastAsia="TimesNewRomanPSMT"/>
          <w:bCs/>
          <w:iCs/>
          <w:sz w:val="22"/>
          <w:szCs w:val="22"/>
          <w:lang w:val="sr-Cyrl-CS"/>
        </w:rPr>
        <w:t>ОП образац</w:t>
      </w:r>
    </w:p>
    <w:p w14:paraId="3040FD78" w14:textId="77777777" w:rsidR="00F134F3" w:rsidRPr="0067591E" w:rsidRDefault="00F134F3" w:rsidP="00F134F3">
      <w:pPr>
        <w:jc w:val="both"/>
        <w:rPr>
          <w:sz w:val="22"/>
          <w:szCs w:val="22"/>
          <w:lang w:val="sr-Cyrl-CS"/>
        </w:rPr>
      </w:pPr>
      <w:r w:rsidRPr="0067591E">
        <w:rPr>
          <w:sz w:val="22"/>
          <w:szCs w:val="22"/>
          <w:lang w:val="sr-Cyrl-CS"/>
        </w:rPr>
        <w:t xml:space="preserve">               - </w:t>
      </w:r>
      <w:r w:rsidRPr="0067591E">
        <w:rPr>
          <w:noProof/>
          <w:sz w:val="22"/>
          <w:szCs w:val="22"/>
        </w:rPr>
        <w:t>Копија извода из Регистра  меница и овлашћења</w:t>
      </w:r>
    </w:p>
    <w:p w14:paraId="0D115E1E" w14:textId="29010BFF" w:rsidR="00915894" w:rsidRPr="0067591E" w:rsidRDefault="00915894" w:rsidP="003E1502">
      <w:pPr>
        <w:ind w:firstLine="720"/>
        <w:jc w:val="both"/>
        <w:rPr>
          <w:sz w:val="22"/>
          <w:szCs w:val="22"/>
          <w:lang w:val="sr-Cyrl-CS"/>
        </w:rPr>
      </w:pPr>
      <w:r w:rsidRPr="0067591E">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67591E" w14:paraId="00FF5A90" w14:textId="77777777" w:rsidTr="00345B33">
        <w:tc>
          <w:tcPr>
            <w:tcW w:w="4428" w:type="dxa"/>
            <w:shd w:val="clear" w:color="auto" w:fill="auto"/>
          </w:tcPr>
          <w:p w14:paraId="465D1002" w14:textId="77777777" w:rsidR="00345B33" w:rsidRPr="0067591E" w:rsidRDefault="00345B33" w:rsidP="003E149E">
            <w:pPr>
              <w:jc w:val="both"/>
              <w:rPr>
                <w:b/>
                <w:sz w:val="22"/>
                <w:szCs w:val="22"/>
                <w:lang w:val="sr-Cyrl-CS"/>
              </w:rPr>
            </w:pPr>
          </w:p>
        </w:tc>
        <w:tc>
          <w:tcPr>
            <w:tcW w:w="1260" w:type="dxa"/>
            <w:shd w:val="clear" w:color="auto" w:fill="auto"/>
          </w:tcPr>
          <w:p w14:paraId="7B3BEC72" w14:textId="77777777" w:rsidR="00064F9A" w:rsidRPr="0067591E" w:rsidRDefault="00064F9A" w:rsidP="003E149E">
            <w:pPr>
              <w:jc w:val="both"/>
              <w:rPr>
                <w:b/>
                <w:sz w:val="22"/>
                <w:szCs w:val="22"/>
                <w:lang w:val="sr-Cyrl-CS"/>
              </w:rPr>
            </w:pPr>
          </w:p>
        </w:tc>
        <w:tc>
          <w:tcPr>
            <w:tcW w:w="4140" w:type="dxa"/>
            <w:shd w:val="clear" w:color="auto" w:fill="auto"/>
          </w:tcPr>
          <w:p w14:paraId="44EADBCF" w14:textId="77777777" w:rsidR="00064F9A" w:rsidRPr="0067591E" w:rsidRDefault="00064F9A" w:rsidP="003E149E">
            <w:pPr>
              <w:jc w:val="center"/>
              <w:rPr>
                <w:b/>
                <w:sz w:val="22"/>
                <w:szCs w:val="22"/>
                <w:lang w:val="sr-Cyrl-CS"/>
              </w:rPr>
            </w:pPr>
          </w:p>
        </w:tc>
      </w:tr>
      <w:tr w:rsidR="00064F9A" w:rsidRPr="0067591E" w14:paraId="13AC61BC" w14:textId="77777777" w:rsidTr="00345B33">
        <w:trPr>
          <w:trHeight w:val="212"/>
        </w:trPr>
        <w:tc>
          <w:tcPr>
            <w:tcW w:w="4428" w:type="dxa"/>
            <w:shd w:val="clear" w:color="auto" w:fill="auto"/>
          </w:tcPr>
          <w:p w14:paraId="5F41E8EE" w14:textId="77777777" w:rsidR="00064F9A" w:rsidRPr="0067591E" w:rsidRDefault="00064F9A" w:rsidP="003E149E">
            <w:pPr>
              <w:jc w:val="center"/>
              <w:rPr>
                <w:b/>
                <w:sz w:val="22"/>
                <w:szCs w:val="22"/>
                <w:lang w:val="sr-Cyrl-CS"/>
              </w:rPr>
            </w:pPr>
            <w:r w:rsidRPr="0067591E">
              <w:rPr>
                <w:b/>
                <w:sz w:val="22"/>
                <w:szCs w:val="22"/>
                <w:lang w:val="sr-Cyrl-CS"/>
              </w:rPr>
              <w:t>Место и датум издавања Овлашћења:</w:t>
            </w:r>
          </w:p>
        </w:tc>
        <w:tc>
          <w:tcPr>
            <w:tcW w:w="1260" w:type="dxa"/>
            <w:shd w:val="clear" w:color="auto" w:fill="auto"/>
          </w:tcPr>
          <w:p w14:paraId="7E91C927" w14:textId="77777777" w:rsidR="00064F9A" w:rsidRPr="0067591E" w:rsidRDefault="00064F9A" w:rsidP="003E149E">
            <w:pPr>
              <w:jc w:val="both"/>
              <w:rPr>
                <w:b/>
                <w:sz w:val="22"/>
                <w:szCs w:val="22"/>
                <w:lang w:val="sr-Cyrl-CS"/>
              </w:rPr>
            </w:pPr>
          </w:p>
        </w:tc>
        <w:tc>
          <w:tcPr>
            <w:tcW w:w="4140" w:type="dxa"/>
            <w:shd w:val="clear" w:color="auto" w:fill="auto"/>
          </w:tcPr>
          <w:p w14:paraId="39DEC88A" w14:textId="77777777" w:rsidR="00064F9A" w:rsidRPr="0067591E" w:rsidRDefault="00064F9A" w:rsidP="003E149E">
            <w:pPr>
              <w:rPr>
                <w:b/>
                <w:sz w:val="22"/>
                <w:szCs w:val="22"/>
                <w:lang w:val="sr-Cyrl-CS"/>
              </w:rPr>
            </w:pPr>
            <w:r w:rsidRPr="0067591E">
              <w:rPr>
                <w:b/>
                <w:sz w:val="22"/>
                <w:szCs w:val="22"/>
                <w:lang w:val="sr-Cyrl-CS"/>
              </w:rPr>
              <w:t>ДУЖНИК – ИЗДАВАЛАЦ МЕНИЦЕ</w:t>
            </w:r>
          </w:p>
          <w:p w14:paraId="32C03B36" w14:textId="77777777" w:rsidR="00064F9A" w:rsidRPr="0067591E" w:rsidRDefault="00064F9A" w:rsidP="003E149E">
            <w:pPr>
              <w:jc w:val="center"/>
              <w:rPr>
                <w:b/>
                <w:sz w:val="22"/>
                <w:szCs w:val="22"/>
                <w:lang w:val="sr-Cyrl-CS"/>
              </w:rPr>
            </w:pPr>
          </w:p>
        </w:tc>
      </w:tr>
      <w:tr w:rsidR="00064F9A" w:rsidRPr="0067591E" w14:paraId="3CAC6E7E" w14:textId="77777777" w:rsidTr="00345B33">
        <w:tc>
          <w:tcPr>
            <w:tcW w:w="4428" w:type="dxa"/>
            <w:tcBorders>
              <w:bottom w:val="single" w:sz="4" w:space="0" w:color="auto"/>
            </w:tcBorders>
            <w:shd w:val="clear" w:color="auto" w:fill="auto"/>
          </w:tcPr>
          <w:p w14:paraId="572E17FA" w14:textId="77777777" w:rsidR="00064F9A" w:rsidRPr="0067591E" w:rsidRDefault="00064F9A" w:rsidP="003E149E">
            <w:pPr>
              <w:rPr>
                <w:sz w:val="22"/>
                <w:szCs w:val="22"/>
                <w:lang w:val="sr-Cyrl-CS"/>
              </w:rPr>
            </w:pPr>
          </w:p>
        </w:tc>
        <w:tc>
          <w:tcPr>
            <w:tcW w:w="1260" w:type="dxa"/>
            <w:shd w:val="clear" w:color="auto" w:fill="auto"/>
          </w:tcPr>
          <w:p w14:paraId="1E5AB1E1" w14:textId="77777777" w:rsidR="00064F9A" w:rsidRPr="0067591E" w:rsidRDefault="00064F9A" w:rsidP="003E149E">
            <w:pPr>
              <w:jc w:val="center"/>
              <w:rPr>
                <w:b/>
                <w:sz w:val="22"/>
                <w:szCs w:val="22"/>
                <w:lang w:val="sr-Cyrl-CS"/>
              </w:rPr>
            </w:pPr>
            <w:r w:rsidRPr="0067591E">
              <w:rPr>
                <w:sz w:val="22"/>
                <w:szCs w:val="22"/>
                <w:lang w:val="sr-Cyrl-CS"/>
              </w:rPr>
              <w:t>МП</w:t>
            </w:r>
          </w:p>
        </w:tc>
        <w:tc>
          <w:tcPr>
            <w:tcW w:w="4140" w:type="dxa"/>
            <w:tcBorders>
              <w:bottom w:val="single" w:sz="4" w:space="0" w:color="auto"/>
            </w:tcBorders>
            <w:shd w:val="clear" w:color="auto" w:fill="auto"/>
          </w:tcPr>
          <w:p w14:paraId="1866D956" w14:textId="77777777" w:rsidR="00064F9A" w:rsidRPr="0067591E"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67591E" w:rsidRDefault="00064F9A" w:rsidP="003E149E">
            <w:pPr>
              <w:jc w:val="both"/>
              <w:rPr>
                <w:b/>
                <w:sz w:val="22"/>
                <w:szCs w:val="22"/>
                <w:lang w:val="sr-Cyrl-CS"/>
              </w:rPr>
            </w:pPr>
          </w:p>
        </w:tc>
        <w:tc>
          <w:tcPr>
            <w:tcW w:w="1260" w:type="dxa"/>
            <w:shd w:val="clear" w:color="auto" w:fill="auto"/>
          </w:tcPr>
          <w:p w14:paraId="2B31464C" w14:textId="77777777" w:rsidR="00064F9A" w:rsidRPr="0067591E" w:rsidRDefault="00064F9A" w:rsidP="003E149E">
            <w:pPr>
              <w:jc w:val="right"/>
              <w:rPr>
                <w:sz w:val="22"/>
                <w:szCs w:val="22"/>
                <w:lang w:val="sr-Cyrl-CS"/>
              </w:rPr>
            </w:pPr>
          </w:p>
          <w:p w14:paraId="1C62ADB3" w14:textId="77777777" w:rsidR="00064F9A" w:rsidRPr="0067591E"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67591E" w:rsidRDefault="00064F9A" w:rsidP="003E149E">
            <w:pPr>
              <w:jc w:val="center"/>
              <w:rPr>
                <w:b/>
                <w:sz w:val="22"/>
                <w:szCs w:val="22"/>
                <w:lang w:val="sr-Cyrl-CS"/>
              </w:rPr>
            </w:pPr>
            <w:r w:rsidRPr="0067591E">
              <w:rPr>
                <w:sz w:val="22"/>
                <w:szCs w:val="22"/>
                <w:lang w:val="sr-Cyrl-CS"/>
              </w:rPr>
              <w:t>Потпис овлашћеног лица</w:t>
            </w:r>
          </w:p>
        </w:tc>
      </w:tr>
    </w:tbl>
    <w:p w14:paraId="3A9568AB" w14:textId="4A8AF6FD" w:rsidR="00F134F3" w:rsidRDefault="00F134F3"/>
    <w:tbl>
      <w:tblPr>
        <w:tblW w:w="9286" w:type="dxa"/>
        <w:tblLook w:val="01E0" w:firstRow="1" w:lastRow="1" w:firstColumn="1" w:lastColumn="1" w:noHBand="0" w:noVBand="0"/>
      </w:tblPr>
      <w:tblGrid>
        <w:gridCol w:w="9286"/>
      </w:tblGrid>
      <w:tr w:rsidR="00915894" w:rsidRPr="0067591E" w14:paraId="3112EDD7" w14:textId="77777777" w:rsidTr="00F134F3">
        <w:tc>
          <w:tcPr>
            <w:tcW w:w="9286" w:type="dxa"/>
            <w:shd w:val="clear" w:color="auto" w:fill="auto"/>
          </w:tcPr>
          <w:p w14:paraId="01F133B0" w14:textId="2835FF71" w:rsidR="007556AB" w:rsidRPr="0067591E" w:rsidRDefault="007556AB" w:rsidP="007556AB">
            <w:pPr>
              <w:ind w:firstLine="720"/>
              <w:jc w:val="both"/>
              <w:rPr>
                <w:sz w:val="22"/>
                <w:szCs w:val="22"/>
                <w:lang w:val="sr-Cyrl-CS"/>
              </w:rPr>
            </w:pPr>
            <w:r w:rsidRPr="0067591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67591E"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67591E" w14:paraId="07D38BBD" w14:textId="77777777" w:rsidTr="003E149E">
              <w:tc>
                <w:tcPr>
                  <w:tcW w:w="1548" w:type="dxa"/>
                  <w:shd w:val="clear" w:color="auto" w:fill="auto"/>
                </w:tcPr>
                <w:p w14:paraId="697C5973" w14:textId="77777777" w:rsidR="007556AB" w:rsidRPr="0067591E" w:rsidRDefault="007556AB" w:rsidP="007556AB">
                  <w:pPr>
                    <w:rPr>
                      <w:b/>
                      <w:sz w:val="22"/>
                      <w:szCs w:val="22"/>
                      <w:lang w:val="sr-Cyrl-CS"/>
                    </w:rPr>
                  </w:pPr>
                  <w:r w:rsidRPr="0067591E">
                    <w:rPr>
                      <w:b/>
                      <w:sz w:val="22"/>
                      <w:szCs w:val="22"/>
                      <w:lang w:val="sr-Cyrl-CS"/>
                    </w:rPr>
                    <w:t>ДУЖ</w:t>
                  </w:r>
                  <w:r w:rsidRPr="0067591E">
                    <w:rPr>
                      <w:b/>
                      <w:sz w:val="22"/>
                      <w:szCs w:val="22"/>
                      <w:lang w:val="sr-Cyrl-CS"/>
                    </w:rPr>
                    <w:cr/>
                    <w:t>ИК:</w:t>
                  </w:r>
                </w:p>
              </w:tc>
              <w:tc>
                <w:tcPr>
                  <w:tcW w:w="8100" w:type="dxa"/>
                  <w:shd w:val="clear" w:color="auto" w:fill="auto"/>
                </w:tcPr>
                <w:p w14:paraId="62808165" w14:textId="77777777" w:rsidR="007556AB" w:rsidRPr="0067591E" w:rsidRDefault="007556AB" w:rsidP="007556AB">
                  <w:pPr>
                    <w:rPr>
                      <w:b/>
                      <w:sz w:val="22"/>
                      <w:szCs w:val="22"/>
                      <w:lang w:val="sr-Cyrl-CS"/>
                    </w:rPr>
                  </w:pPr>
                  <w:r w:rsidRPr="0067591E">
                    <w:rPr>
                      <w:b/>
                      <w:sz w:val="22"/>
                      <w:szCs w:val="22"/>
                      <w:lang w:val="sr-Cyrl-CS"/>
                    </w:rPr>
                    <w:t>Пун назив и седиште:__________________________________________________</w:t>
                  </w:r>
                </w:p>
                <w:p w14:paraId="76F0D9C1" w14:textId="77777777" w:rsidR="007556AB" w:rsidRPr="0067591E" w:rsidRDefault="007556AB" w:rsidP="007556AB">
                  <w:pPr>
                    <w:rPr>
                      <w:b/>
                      <w:sz w:val="22"/>
                      <w:szCs w:val="22"/>
                      <w:lang w:val="sr-Cyrl-CS"/>
                    </w:rPr>
                  </w:pPr>
                  <w:r w:rsidRPr="0067591E">
                    <w:rPr>
                      <w:b/>
                      <w:sz w:val="22"/>
                      <w:szCs w:val="22"/>
                      <w:lang w:val="sr-Cyrl-CS"/>
                    </w:rPr>
                    <w:t>ПИБ</w:t>
                  </w:r>
                  <w:r w:rsidRPr="0067591E">
                    <w:rPr>
                      <w:b/>
                      <w:sz w:val="22"/>
                      <w:szCs w:val="22"/>
                      <w:lang w:val="sr-Latn-CS"/>
                    </w:rPr>
                    <w:t>:</w:t>
                  </w:r>
                  <w:r w:rsidRPr="0067591E">
                    <w:rPr>
                      <w:b/>
                      <w:sz w:val="22"/>
                      <w:szCs w:val="22"/>
                      <w:lang w:val="sr-Cyrl-CS"/>
                    </w:rPr>
                    <w:t xml:space="preserve"> </w:t>
                  </w:r>
                  <w:r w:rsidRPr="0067591E">
                    <w:rPr>
                      <w:b/>
                      <w:sz w:val="22"/>
                      <w:szCs w:val="22"/>
                      <w:lang w:val="sr-Latn-CS"/>
                    </w:rPr>
                    <w:t>_________________</w:t>
                  </w:r>
                  <w:r w:rsidRPr="0067591E">
                    <w:rPr>
                      <w:b/>
                      <w:sz w:val="22"/>
                      <w:szCs w:val="22"/>
                      <w:lang w:val="sr-Cyrl-CS"/>
                    </w:rPr>
                    <w:t>______  Матични број:___________________________</w:t>
                  </w:r>
                </w:p>
                <w:p w14:paraId="10DEA7B1" w14:textId="77777777" w:rsidR="007556AB" w:rsidRPr="0067591E" w:rsidRDefault="007556AB" w:rsidP="007556AB">
                  <w:pPr>
                    <w:rPr>
                      <w:b/>
                      <w:sz w:val="22"/>
                      <w:szCs w:val="22"/>
                      <w:lang w:val="sr-Cyrl-CS"/>
                    </w:rPr>
                  </w:pPr>
                  <w:r w:rsidRPr="0067591E">
                    <w:rPr>
                      <w:b/>
                      <w:sz w:val="22"/>
                      <w:szCs w:val="22"/>
                      <w:lang w:val="sr-Cyrl-CS"/>
                    </w:rPr>
                    <w:t>Текући рачун:____________________код: _____________________(назив банке),</w:t>
                  </w:r>
                </w:p>
                <w:p w14:paraId="48D3FE67" w14:textId="77777777" w:rsidR="007556AB" w:rsidRPr="0067591E" w:rsidRDefault="007556AB" w:rsidP="007556AB">
                  <w:pPr>
                    <w:rPr>
                      <w:b/>
                      <w:sz w:val="22"/>
                      <w:szCs w:val="22"/>
                      <w:lang w:val="sr-Cyrl-CS"/>
                    </w:rPr>
                  </w:pPr>
                </w:p>
              </w:tc>
            </w:tr>
          </w:tbl>
          <w:p w14:paraId="1F4EE77A" w14:textId="77777777" w:rsidR="00915894" w:rsidRPr="0067591E" w:rsidRDefault="00915894" w:rsidP="004B0A93">
            <w:pPr>
              <w:jc w:val="center"/>
              <w:rPr>
                <w:b/>
                <w:sz w:val="22"/>
                <w:szCs w:val="22"/>
                <w:lang w:val="sr-Cyrl-CS"/>
              </w:rPr>
            </w:pPr>
            <w:r w:rsidRPr="0067591E">
              <w:rPr>
                <w:b/>
                <w:sz w:val="22"/>
                <w:szCs w:val="22"/>
                <w:lang w:val="sr-Cyrl-CS"/>
              </w:rPr>
              <w:t>И з д а ј е</w:t>
            </w:r>
          </w:p>
        </w:tc>
      </w:tr>
    </w:tbl>
    <w:p w14:paraId="7E1F40C4" w14:textId="77777777" w:rsidR="00915894" w:rsidRPr="0067591E" w:rsidRDefault="00915894" w:rsidP="00915894">
      <w:pPr>
        <w:rPr>
          <w:b/>
          <w:sz w:val="22"/>
          <w:szCs w:val="22"/>
          <w:lang w:val="sr-Cyrl-CS"/>
        </w:rPr>
      </w:pPr>
    </w:p>
    <w:p w14:paraId="100490A6" w14:textId="77777777" w:rsidR="00915894" w:rsidRPr="0067591E" w:rsidRDefault="00915894" w:rsidP="00915894">
      <w:pPr>
        <w:jc w:val="center"/>
        <w:rPr>
          <w:b/>
          <w:sz w:val="28"/>
          <w:szCs w:val="28"/>
          <w:lang w:val="sr-Cyrl-CS"/>
        </w:rPr>
      </w:pPr>
      <w:r w:rsidRPr="0067591E">
        <w:rPr>
          <w:b/>
          <w:sz w:val="28"/>
          <w:szCs w:val="28"/>
          <w:lang w:val="sr-Cyrl-CS"/>
        </w:rPr>
        <w:t>МЕНИЧНО ПИСМО – ОВЛАШЋЕЊЕ</w:t>
      </w:r>
    </w:p>
    <w:p w14:paraId="1A2DE3EF" w14:textId="77777777" w:rsidR="00915894" w:rsidRPr="0067591E" w:rsidRDefault="00915894" w:rsidP="00915894">
      <w:pPr>
        <w:jc w:val="center"/>
        <w:rPr>
          <w:b/>
          <w:sz w:val="22"/>
          <w:szCs w:val="22"/>
          <w:lang w:val="sr-Cyrl-CS"/>
        </w:rPr>
      </w:pPr>
      <w:r w:rsidRPr="0067591E">
        <w:rPr>
          <w:b/>
          <w:sz w:val="22"/>
          <w:szCs w:val="22"/>
          <w:lang w:val="sr-Cyrl-CS"/>
        </w:rPr>
        <w:t>ЗА КОРИСНИКА БЛАНКО СОЛО МЕНИЦЕ</w:t>
      </w:r>
    </w:p>
    <w:p w14:paraId="6D8E0111" w14:textId="77777777" w:rsidR="00915894" w:rsidRPr="0067591E"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67591E" w14:paraId="0560AB15" w14:textId="77777777" w:rsidTr="004B0A93">
        <w:tc>
          <w:tcPr>
            <w:tcW w:w="1548" w:type="dxa"/>
            <w:shd w:val="clear" w:color="auto" w:fill="auto"/>
          </w:tcPr>
          <w:p w14:paraId="7BCBE0AF" w14:textId="77777777" w:rsidR="00915894" w:rsidRPr="0067591E" w:rsidRDefault="00915894" w:rsidP="004B0A93">
            <w:pPr>
              <w:rPr>
                <w:b/>
                <w:sz w:val="22"/>
                <w:szCs w:val="22"/>
                <w:lang w:val="sr-Cyrl-CS"/>
              </w:rPr>
            </w:pPr>
            <w:r w:rsidRPr="0067591E">
              <w:rPr>
                <w:b/>
                <w:sz w:val="22"/>
                <w:szCs w:val="22"/>
                <w:lang w:val="sr-Cyrl-CS"/>
              </w:rPr>
              <w:t>КОРИСНИК:</w:t>
            </w:r>
          </w:p>
          <w:p w14:paraId="57778EFC" w14:textId="77777777" w:rsidR="00915894" w:rsidRPr="0067591E" w:rsidRDefault="00915894" w:rsidP="004B0A93">
            <w:pPr>
              <w:rPr>
                <w:b/>
                <w:sz w:val="22"/>
                <w:szCs w:val="22"/>
                <w:lang w:val="sr-Cyrl-CS"/>
              </w:rPr>
            </w:pPr>
            <w:r w:rsidRPr="0067591E">
              <w:rPr>
                <w:b/>
                <w:sz w:val="22"/>
                <w:szCs w:val="22"/>
                <w:lang w:val="sr-Cyrl-CS"/>
              </w:rPr>
              <w:t>(поверилац)</w:t>
            </w:r>
          </w:p>
        </w:tc>
        <w:tc>
          <w:tcPr>
            <w:tcW w:w="8100" w:type="dxa"/>
            <w:shd w:val="clear" w:color="auto" w:fill="auto"/>
          </w:tcPr>
          <w:p w14:paraId="20B54BAA" w14:textId="77777777" w:rsidR="00915894" w:rsidRPr="0067591E" w:rsidRDefault="00915894" w:rsidP="004B0A93">
            <w:pPr>
              <w:jc w:val="both"/>
              <w:rPr>
                <w:sz w:val="22"/>
                <w:szCs w:val="22"/>
                <w:lang w:val="sr-Cyrl-CS"/>
              </w:rPr>
            </w:pPr>
            <w:r w:rsidRPr="0067591E">
              <w:rPr>
                <w:b/>
                <w:sz w:val="22"/>
                <w:szCs w:val="22"/>
                <w:lang w:val="sr-Cyrl-CS"/>
              </w:rPr>
              <w:t>Пун назив и седиште:</w:t>
            </w:r>
            <w:r w:rsidRPr="0067591E">
              <w:rPr>
                <w:sz w:val="22"/>
                <w:szCs w:val="22"/>
              </w:rPr>
              <w:t xml:space="preserve"> </w:t>
            </w:r>
            <w:r w:rsidRPr="0067591E">
              <w:rPr>
                <w:sz w:val="22"/>
                <w:szCs w:val="22"/>
                <w:lang w:val="sr-Cyrl-CS"/>
              </w:rPr>
              <w:t>КЛИНИЧКИ ЦЕНТАР ВОЈВОДИНЕ, ул. Хајдук Вељкова бр. 1, Нови Сад</w:t>
            </w:r>
          </w:p>
          <w:p w14:paraId="662484BC" w14:textId="77777777" w:rsidR="00915894" w:rsidRPr="0067591E" w:rsidRDefault="00915894" w:rsidP="004B0A93">
            <w:pPr>
              <w:jc w:val="both"/>
              <w:rPr>
                <w:b/>
                <w:sz w:val="22"/>
                <w:szCs w:val="22"/>
                <w:lang w:val="sr-Cyrl-CS"/>
              </w:rPr>
            </w:pPr>
            <w:r w:rsidRPr="0067591E">
              <w:rPr>
                <w:b/>
                <w:sz w:val="22"/>
                <w:szCs w:val="22"/>
                <w:lang w:val="sr-Cyrl-CS"/>
              </w:rPr>
              <w:t>ПИБ</w:t>
            </w:r>
            <w:r w:rsidRPr="0067591E">
              <w:rPr>
                <w:b/>
                <w:sz w:val="22"/>
                <w:szCs w:val="22"/>
                <w:lang w:val="sr-Latn-CS"/>
              </w:rPr>
              <w:t>:</w:t>
            </w:r>
            <w:r w:rsidRPr="0067591E">
              <w:rPr>
                <w:b/>
                <w:sz w:val="22"/>
                <w:szCs w:val="22"/>
                <w:lang w:val="sr-Cyrl-CS"/>
              </w:rPr>
              <w:t xml:space="preserve"> </w:t>
            </w:r>
            <w:r w:rsidRPr="0067591E">
              <w:rPr>
                <w:sz w:val="22"/>
                <w:szCs w:val="22"/>
                <w:lang w:val="sr-Latn-CS"/>
              </w:rPr>
              <w:t>101696893</w:t>
            </w:r>
            <w:r w:rsidRPr="0067591E">
              <w:rPr>
                <w:b/>
                <w:sz w:val="22"/>
                <w:szCs w:val="22"/>
                <w:lang w:val="sr-Cyrl-CS"/>
              </w:rPr>
              <w:t xml:space="preserve">  Матични број:</w:t>
            </w:r>
            <w:r w:rsidRPr="0067591E">
              <w:rPr>
                <w:sz w:val="22"/>
                <w:szCs w:val="22"/>
              </w:rPr>
              <w:t xml:space="preserve"> </w:t>
            </w:r>
            <w:r w:rsidRPr="0067591E">
              <w:rPr>
                <w:sz w:val="22"/>
                <w:szCs w:val="22"/>
                <w:lang w:val="sr-Cyrl-CS"/>
              </w:rPr>
              <w:t>08664161</w:t>
            </w:r>
          </w:p>
          <w:p w14:paraId="2205012E" w14:textId="77777777" w:rsidR="00915894" w:rsidRPr="0067591E" w:rsidRDefault="00915894" w:rsidP="004B0A93">
            <w:pPr>
              <w:jc w:val="both"/>
              <w:rPr>
                <w:sz w:val="22"/>
                <w:szCs w:val="22"/>
                <w:lang w:val="sr-Cyrl-CS"/>
              </w:rPr>
            </w:pPr>
            <w:r w:rsidRPr="0067591E">
              <w:rPr>
                <w:b/>
                <w:sz w:val="22"/>
                <w:szCs w:val="22"/>
                <w:lang w:val="sr-Cyrl-CS"/>
              </w:rPr>
              <w:t xml:space="preserve">Текући рачун: </w:t>
            </w:r>
            <w:r w:rsidRPr="0067591E">
              <w:rPr>
                <w:sz w:val="22"/>
                <w:szCs w:val="22"/>
                <w:lang w:val="sr-Cyrl-CS"/>
              </w:rPr>
              <w:t>840-577661-50,</w:t>
            </w:r>
            <w:r w:rsidRPr="0067591E">
              <w:rPr>
                <w:b/>
                <w:sz w:val="22"/>
                <w:szCs w:val="22"/>
                <w:lang w:val="sr-Cyrl-CS"/>
              </w:rPr>
              <w:t xml:space="preserve">  код : </w:t>
            </w:r>
            <w:r w:rsidRPr="0067591E">
              <w:rPr>
                <w:sz w:val="22"/>
                <w:szCs w:val="22"/>
                <w:lang w:val="sr-Cyrl-CS"/>
              </w:rPr>
              <w:t>Управа за трезор –Република Србија,</w:t>
            </w:r>
          </w:p>
          <w:p w14:paraId="350B163B" w14:textId="77777777" w:rsidR="00915894" w:rsidRPr="0067591E" w:rsidRDefault="00915894" w:rsidP="004B0A93">
            <w:pPr>
              <w:jc w:val="both"/>
              <w:rPr>
                <w:b/>
                <w:sz w:val="22"/>
                <w:szCs w:val="22"/>
                <w:lang w:val="sr-Cyrl-CS"/>
              </w:rPr>
            </w:pPr>
            <w:r w:rsidRPr="0067591E">
              <w:rPr>
                <w:sz w:val="22"/>
                <w:szCs w:val="22"/>
                <w:lang w:val="sr-Cyrl-CS"/>
              </w:rPr>
              <w:t xml:space="preserve">Министарство финансија, </w:t>
            </w:r>
          </w:p>
        </w:tc>
      </w:tr>
    </w:tbl>
    <w:p w14:paraId="73F7AEF4" w14:textId="77777777" w:rsidR="00915894" w:rsidRPr="0067591E" w:rsidRDefault="00915894" w:rsidP="00915894">
      <w:pPr>
        <w:jc w:val="both"/>
        <w:rPr>
          <w:sz w:val="22"/>
          <w:szCs w:val="22"/>
          <w:lang w:val="sr-Cyrl-CS"/>
        </w:rPr>
      </w:pPr>
    </w:p>
    <w:p w14:paraId="13597430" w14:textId="2CB25CD8" w:rsidR="00915894" w:rsidRPr="0067591E" w:rsidRDefault="00A3038D" w:rsidP="003E1502">
      <w:pPr>
        <w:ind w:firstLine="720"/>
        <w:jc w:val="both"/>
        <w:rPr>
          <w:sz w:val="22"/>
          <w:szCs w:val="22"/>
          <w:lang w:val="sr-Cyrl-CS"/>
        </w:rPr>
      </w:pPr>
      <w:r w:rsidRPr="0067591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67591E">
        <w:rPr>
          <w:b/>
          <w:noProof/>
          <w:sz w:val="22"/>
          <w:szCs w:val="22"/>
        </w:rPr>
        <w:t>за отклањање недостатака у гарантном року</w:t>
      </w:r>
      <w:r w:rsidRPr="0067591E">
        <w:rPr>
          <w:b/>
          <w:noProof/>
          <w:sz w:val="22"/>
          <w:szCs w:val="22"/>
          <w:lang w:val="sr-Cyrl-RS"/>
        </w:rPr>
        <w:t>,</w:t>
      </w:r>
      <w:r w:rsidRPr="0067591E">
        <w:rPr>
          <w:sz w:val="22"/>
          <w:szCs w:val="22"/>
          <w:lang w:val="sr-Cyrl-CS"/>
        </w:rPr>
        <w:t xml:space="preserve"> и овлашћује меничног повериоца да предату меницу може попунити </w:t>
      </w:r>
      <w:r w:rsidRPr="0067591E">
        <w:rPr>
          <w:b/>
          <w:sz w:val="22"/>
          <w:szCs w:val="22"/>
          <w:lang w:val="sr-Cyrl-CS"/>
        </w:rPr>
        <w:t xml:space="preserve">на износ од 10% од уговорене вредности без ПДВ-а </w:t>
      </w:r>
      <w:r w:rsidR="002872AF" w:rsidRPr="0067591E">
        <w:rPr>
          <w:sz w:val="22"/>
          <w:szCs w:val="22"/>
          <w:lang w:val="sr-Cyrl-CS"/>
        </w:rPr>
        <w:t xml:space="preserve">и наплатити до максималног износа од </w:t>
      </w:r>
      <w:r w:rsidR="00915894" w:rsidRPr="0067591E">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67591E">
        <w:rPr>
          <w:sz w:val="22"/>
          <w:szCs w:val="22"/>
          <w:lang w:val="sr-Cyrl-RS"/>
        </w:rPr>
        <w:t xml:space="preserve"> </w:t>
      </w:r>
      <w:r w:rsidR="00915894" w:rsidRPr="0067591E">
        <w:rPr>
          <w:sz w:val="22"/>
          <w:szCs w:val="22"/>
          <w:lang w:val="sr-Cyrl-CS"/>
        </w:rPr>
        <w:t xml:space="preserve">заведен код наручиоца–повериоца под бројем____________ дана _________________, уколико као дужник </w:t>
      </w:r>
      <w:r w:rsidR="002872AF" w:rsidRPr="0067591E">
        <w:rPr>
          <w:sz w:val="22"/>
          <w:szCs w:val="22"/>
          <w:lang w:val="sr-Cyrl-CS"/>
        </w:rPr>
        <w:t>не изврши предвиђене обавезе</w:t>
      </w:r>
      <w:r w:rsidR="00915894" w:rsidRPr="0067591E">
        <w:rPr>
          <w:sz w:val="22"/>
          <w:szCs w:val="22"/>
          <w:lang w:val="sr-Cyrl-CS"/>
        </w:rPr>
        <w:t>.</w:t>
      </w:r>
    </w:p>
    <w:p w14:paraId="2CCD6DF9" w14:textId="2302AB23" w:rsidR="0076305D" w:rsidRPr="0067591E" w:rsidRDefault="0076305D" w:rsidP="0076305D">
      <w:pPr>
        <w:ind w:firstLine="720"/>
        <w:jc w:val="both"/>
        <w:rPr>
          <w:sz w:val="22"/>
          <w:szCs w:val="22"/>
          <w:lang w:val="sr-Cyrl-CS"/>
        </w:rPr>
      </w:pPr>
      <w:r w:rsidRPr="0067591E">
        <w:rPr>
          <w:sz w:val="22"/>
          <w:szCs w:val="22"/>
          <w:lang w:val="sr-Cyrl-CS"/>
        </w:rPr>
        <w:t xml:space="preserve">Рок важности менице и меничног овлашћења _________________ (најмање </w:t>
      </w:r>
      <w:r w:rsidR="0041105F" w:rsidRPr="0067591E">
        <w:rPr>
          <w:sz w:val="22"/>
          <w:szCs w:val="22"/>
          <w:lang w:val="sr-Latn-RS"/>
        </w:rPr>
        <w:t>3</w:t>
      </w:r>
      <w:r w:rsidR="005662CF" w:rsidRPr="0067591E">
        <w:rPr>
          <w:sz w:val="22"/>
          <w:szCs w:val="22"/>
          <w:lang w:val="sr-Latn-RS"/>
        </w:rPr>
        <w:t>0</w:t>
      </w:r>
      <w:r w:rsidRPr="0067591E">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67591E" w:rsidRDefault="00915894" w:rsidP="00915894">
      <w:pPr>
        <w:ind w:firstLine="720"/>
        <w:jc w:val="both"/>
        <w:rPr>
          <w:sz w:val="22"/>
          <w:szCs w:val="22"/>
          <w:lang w:val="sr-Cyrl-CS"/>
        </w:rPr>
      </w:pPr>
      <w:r w:rsidRPr="0067591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67591E" w:rsidRDefault="00915894" w:rsidP="00915894">
      <w:pPr>
        <w:ind w:firstLine="720"/>
        <w:jc w:val="both"/>
        <w:rPr>
          <w:sz w:val="22"/>
          <w:szCs w:val="22"/>
          <w:lang w:val="ru-RU"/>
        </w:rPr>
      </w:pPr>
      <w:r w:rsidRPr="0067591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67591E" w:rsidRDefault="00915894" w:rsidP="00915894">
      <w:pPr>
        <w:ind w:firstLine="720"/>
        <w:jc w:val="both"/>
        <w:rPr>
          <w:sz w:val="22"/>
          <w:szCs w:val="22"/>
          <w:lang w:val="ru-RU"/>
        </w:rPr>
      </w:pPr>
      <w:r w:rsidRPr="0067591E">
        <w:rPr>
          <w:sz w:val="22"/>
          <w:szCs w:val="22"/>
          <w:lang w:val="ru-RU"/>
        </w:rPr>
        <w:t>Ово менично писмо – овлашћење сачињено је у 2 (два) истоветна</w:t>
      </w:r>
      <w:r w:rsidRPr="0067591E">
        <w:rPr>
          <w:b/>
          <w:sz w:val="22"/>
          <w:szCs w:val="22"/>
          <w:lang w:val="ru-RU"/>
        </w:rPr>
        <w:t xml:space="preserve"> </w:t>
      </w:r>
      <w:r w:rsidRPr="0067591E">
        <w:rPr>
          <w:sz w:val="22"/>
          <w:szCs w:val="22"/>
          <w:lang w:val="ru-RU"/>
        </w:rPr>
        <w:t>примерка, од којих је 1 (један) примерак за Повериоца, а 1 (један) задржава Дужник.</w:t>
      </w:r>
    </w:p>
    <w:p w14:paraId="77739699" w14:textId="77777777" w:rsidR="00915894" w:rsidRPr="0067591E" w:rsidRDefault="00915894" w:rsidP="00915894">
      <w:pPr>
        <w:jc w:val="both"/>
        <w:rPr>
          <w:color w:val="FF0000"/>
          <w:sz w:val="22"/>
          <w:szCs w:val="22"/>
          <w:lang w:val="sr-Cyrl-CS"/>
        </w:rPr>
      </w:pPr>
    </w:p>
    <w:p w14:paraId="1315CD98" w14:textId="77777777" w:rsidR="00F134F3" w:rsidRPr="0067591E" w:rsidRDefault="00F134F3" w:rsidP="00673D33">
      <w:pPr>
        <w:jc w:val="both"/>
        <w:rPr>
          <w:sz w:val="22"/>
          <w:szCs w:val="22"/>
          <w:lang w:val="sr-Cyrl-CS"/>
        </w:rPr>
      </w:pPr>
      <w:r w:rsidRPr="0067591E">
        <w:rPr>
          <w:sz w:val="22"/>
          <w:szCs w:val="22"/>
          <w:lang w:val="ru-RU"/>
        </w:rPr>
        <w:t xml:space="preserve">Прилог: - Меница серијски број </w:t>
      </w:r>
      <w:r w:rsidRPr="0067591E">
        <w:rPr>
          <w:sz w:val="22"/>
          <w:szCs w:val="22"/>
          <w:lang w:val="sr-Cyrl-CS"/>
        </w:rPr>
        <w:t xml:space="preserve">_____________________  </w:t>
      </w:r>
    </w:p>
    <w:p w14:paraId="467CFE56" w14:textId="77777777" w:rsidR="00F134F3" w:rsidRPr="0067591E" w:rsidRDefault="00F134F3" w:rsidP="00673D33">
      <w:pPr>
        <w:jc w:val="both"/>
        <w:rPr>
          <w:sz w:val="22"/>
          <w:szCs w:val="22"/>
          <w:lang w:val="sr-Cyrl-CS"/>
        </w:rPr>
      </w:pPr>
      <w:r w:rsidRPr="0067591E">
        <w:rPr>
          <w:sz w:val="22"/>
          <w:szCs w:val="22"/>
          <w:lang w:val="sr-Cyrl-CS"/>
        </w:rPr>
        <w:t xml:space="preserve">               - Копија картона депонованих потписа</w:t>
      </w:r>
    </w:p>
    <w:p w14:paraId="4435F2F9" w14:textId="77777777" w:rsidR="00F134F3" w:rsidRPr="0067591E" w:rsidRDefault="00F134F3" w:rsidP="00673D33">
      <w:pPr>
        <w:jc w:val="both"/>
        <w:rPr>
          <w:sz w:val="22"/>
          <w:szCs w:val="22"/>
          <w:lang w:val="sr-Cyrl-CS"/>
        </w:rPr>
      </w:pPr>
      <w:r w:rsidRPr="0067591E">
        <w:rPr>
          <w:sz w:val="22"/>
          <w:szCs w:val="22"/>
          <w:lang w:val="sr-Cyrl-CS"/>
        </w:rPr>
        <w:t xml:space="preserve">               - </w:t>
      </w:r>
      <w:r w:rsidRPr="0067591E">
        <w:rPr>
          <w:rFonts w:eastAsia="TimesNewRomanPSMT"/>
          <w:bCs/>
          <w:iCs/>
          <w:sz w:val="22"/>
          <w:szCs w:val="22"/>
          <w:lang w:val="sr-Cyrl-CS"/>
        </w:rPr>
        <w:t>ОП образац</w:t>
      </w:r>
    </w:p>
    <w:p w14:paraId="64B70A1B" w14:textId="77777777" w:rsidR="00F134F3" w:rsidRPr="0067591E" w:rsidRDefault="00F134F3" w:rsidP="00F134F3">
      <w:pPr>
        <w:jc w:val="both"/>
        <w:rPr>
          <w:sz w:val="22"/>
          <w:szCs w:val="22"/>
          <w:lang w:val="sr-Cyrl-CS"/>
        </w:rPr>
      </w:pPr>
      <w:r w:rsidRPr="0067591E">
        <w:rPr>
          <w:sz w:val="22"/>
          <w:szCs w:val="22"/>
          <w:lang w:val="sr-Cyrl-CS"/>
        </w:rPr>
        <w:t xml:space="preserve">               - </w:t>
      </w:r>
      <w:r w:rsidRPr="0067591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67591E" w14:paraId="16D5D3C7" w14:textId="77777777" w:rsidTr="003E1502">
        <w:tc>
          <w:tcPr>
            <w:tcW w:w="4428" w:type="dxa"/>
            <w:shd w:val="clear" w:color="auto" w:fill="auto"/>
          </w:tcPr>
          <w:p w14:paraId="2F150E44" w14:textId="77777777" w:rsidR="00064F9A" w:rsidRPr="0067591E" w:rsidRDefault="00064F9A" w:rsidP="004B0A93">
            <w:pPr>
              <w:jc w:val="both"/>
              <w:rPr>
                <w:b/>
                <w:sz w:val="22"/>
                <w:szCs w:val="22"/>
                <w:lang w:val="sr-Cyrl-CS"/>
              </w:rPr>
            </w:pPr>
          </w:p>
        </w:tc>
        <w:tc>
          <w:tcPr>
            <w:tcW w:w="1260" w:type="dxa"/>
            <w:shd w:val="clear" w:color="auto" w:fill="auto"/>
          </w:tcPr>
          <w:p w14:paraId="55D12004" w14:textId="77777777" w:rsidR="00915894" w:rsidRPr="0067591E" w:rsidRDefault="00915894" w:rsidP="004B0A93">
            <w:pPr>
              <w:jc w:val="both"/>
              <w:rPr>
                <w:b/>
                <w:sz w:val="22"/>
                <w:szCs w:val="22"/>
                <w:lang w:val="sr-Cyrl-CS"/>
              </w:rPr>
            </w:pPr>
          </w:p>
        </w:tc>
        <w:tc>
          <w:tcPr>
            <w:tcW w:w="4140" w:type="dxa"/>
            <w:shd w:val="clear" w:color="auto" w:fill="auto"/>
          </w:tcPr>
          <w:p w14:paraId="52C62713" w14:textId="77777777" w:rsidR="00915894" w:rsidRPr="0067591E" w:rsidRDefault="00915894" w:rsidP="004B0A93">
            <w:pPr>
              <w:jc w:val="center"/>
              <w:rPr>
                <w:b/>
                <w:sz w:val="22"/>
                <w:szCs w:val="22"/>
                <w:lang w:val="sr-Cyrl-CS"/>
              </w:rPr>
            </w:pPr>
          </w:p>
        </w:tc>
      </w:tr>
      <w:tr w:rsidR="003E1502" w:rsidRPr="0067591E" w14:paraId="4655E4BD" w14:textId="77777777" w:rsidTr="003E1502">
        <w:trPr>
          <w:trHeight w:val="212"/>
        </w:trPr>
        <w:tc>
          <w:tcPr>
            <w:tcW w:w="4428" w:type="dxa"/>
            <w:shd w:val="clear" w:color="auto" w:fill="auto"/>
          </w:tcPr>
          <w:p w14:paraId="242A44E6" w14:textId="77777777" w:rsidR="003E1502" w:rsidRPr="0067591E" w:rsidRDefault="003E1502" w:rsidP="003E1502">
            <w:pPr>
              <w:jc w:val="center"/>
              <w:rPr>
                <w:b/>
                <w:sz w:val="22"/>
                <w:szCs w:val="22"/>
                <w:lang w:val="sr-Cyrl-CS"/>
              </w:rPr>
            </w:pPr>
            <w:r w:rsidRPr="0067591E">
              <w:rPr>
                <w:b/>
                <w:sz w:val="22"/>
                <w:szCs w:val="22"/>
                <w:lang w:val="sr-Cyrl-CS"/>
              </w:rPr>
              <w:t>Место и датум издавања Овлашћења:</w:t>
            </w:r>
          </w:p>
        </w:tc>
        <w:tc>
          <w:tcPr>
            <w:tcW w:w="1260" w:type="dxa"/>
            <w:shd w:val="clear" w:color="auto" w:fill="auto"/>
          </w:tcPr>
          <w:p w14:paraId="04A1E999" w14:textId="77777777" w:rsidR="003E1502" w:rsidRPr="0067591E" w:rsidRDefault="003E1502" w:rsidP="003E1502">
            <w:pPr>
              <w:jc w:val="both"/>
              <w:rPr>
                <w:b/>
                <w:sz w:val="22"/>
                <w:szCs w:val="22"/>
                <w:lang w:val="sr-Cyrl-CS"/>
              </w:rPr>
            </w:pPr>
          </w:p>
        </w:tc>
        <w:tc>
          <w:tcPr>
            <w:tcW w:w="4140" w:type="dxa"/>
            <w:shd w:val="clear" w:color="auto" w:fill="auto"/>
          </w:tcPr>
          <w:p w14:paraId="4F96E461" w14:textId="464CB180" w:rsidR="003E1502" w:rsidRPr="0067591E" w:rsidRDefault="003E1502" w:rsidP="003E1502">
            <w:pPr>
              <w:rPr>
                <w:b/>
                <w:sz w:val="22"/>
                <w:szCs w:val="22"/>
                <w:lang w:val="sr-Cyrl-CS"/>
              </w:rPr>
            </w:pPr>
            <w:r w:rsidRPr="0067591E">
              <w:rPr>
                <w:b/>
                <w:sz w:val="22"/>
                <w:szCs w:val="22"/>
                <w:lang w:val="sr-Cyrl-CS"/>
              </w:rPr>
              <w:t>ДУЖНИК – ИЗДАВАЛАЦ МЕНИЦЕ</w:t>
            </w:r>
          </w:p>
          <w:p w14:paraId="528B5558" w14:textId="4CB13BB7" w:rsidR="003E1502" w:rsidRPr="0067591E" w:rsidRDefault="003E1502" w:rsidP="003E1502">
            <w:pPr>
              <w:jc w:val="center"/>
              <w:rPr>
                <w:b/>
                <w:sz w:val="22"/>
                <w:szCs w:val="22"/>
                <w:lang w:val="sr-Cyrl-CS"/>
              </w:rPr>
            </w:pPr>
          </w:p>
        </w:tc>
      </w:tr>
      <w:tr w:rsidR="003E1502" w:rsidRPr="0067591E" w14:paraId="52AD2F38" w14:textId="77777777" w:rsidTr="003E1502">
        <w:tc>
          <w:tcPr>
            <w:tcW w:w="4428" w:type="dxa"/>
            <w:tcBorders>
              <w:bottom w:val="single" w:sz="4" w:space="0" w:color="auto"/>
            </w:tcBorders>
            <w:shd w:val="clear" w:color="auto" w:fill="auto"/>
          </w:tcPr>
          <w:p w14:paraId="68350358" w14:textId="77777777" w:rsidR="003E1502" w:rsidRPr="0067591E" w:rsidRDefault="003E1502" w:rsidP="003E1502">
            <w:pPr>
              <w:rPr>
                <w:sz w:val="22"/>
                <w:szCs w:val="22"/>
                <w:lang w:val="sr-Cyrl-CS"/>
              </w:rPr>
            </w:pPr>
          </w:p>
        </w:tc>
        <w:tc>
          <w:tcPr>
            <w:tcW w:w="1260" w:type="dxa"/>
            <w:shd w:val="clear" w:color="auto" w:fill="auto"/>
          </w:tcPr>
          <w:p w14:paraId="54CE3B42" w14:textId="131D6CD4" w:rsidR="003E1502" w:rsidRPr="0067591E" w:rsidRDefault="003E1502" w:rsidP="003E1502">
            <w:pPr>
              <w:jc w:val="center"/>
              <w:rPr>
                <w:b/>
                <w:sz w:val="22"/>
                <w:szCs w:val="22"/>
                <w:lang w:val="sr-Cyrl-CS"/>
              </w:rPr>
            </w:pPr>
            <w:r w:rsidRPr="0067591E">
              <w:rPr>
                <w:sz w:val="22"/>
                <w:szCs w:val="22"/>
                <w:lang w:val="sr-Cyrl-CS"/>
              </w:rPr>
              <w:t>МП</w:t>
            </w:r>
          </w:p>
        </w:tc>
        <w:tc>
          <w:tcPr>
            <w:tcW w:w="4140" w:type="dxa"/>
            <w:tcBorders>
              <w:bottom w:val="single" w:sz="4" w:space="0" w:color="auto"/>
            </w:tcBorders>
            <w:shd w:val="clear" w:color="auto" w:fill="auto"/>
          </w:tcPr>
          <w:p w14:paraId="2E6E25CF" w14:textId="17B8EF73" w:rsidR="003E1502" w:rsidRPr="0067591E" w:rsidRDefault="003E1502" w:rsidP="003E1502">
            <w:pPr>
              <w:rPr>
                <w:b/>
                <w:sz w:val="22"/>
                <w:szCs w:val="22"/>
                <w:lang w:val="sr-Cyrl-CS"/>
              </w:rPr>
            </w:pPr>
          </w:p>
        </w:tc>
      </w:tr>
      <w:tr w:rsidR="003E1502" w:rsidRPr="00252BAC" w14:paraId="406BED3E" w14:textId="77777777" w:rsidTr="003E1502">
        <w:tc>
          <w:tcPr>
            <w:tcW w:w="4428" w:type="dxa"/>
            <w:tcBorders>
              <w:top w:val="single" w:sz="4" w:space="0" w:color="auto"/>
            </w:tcBorders>
            <w:shd w:val="clear" w:color="auto" w:fill="auto"/>
          </w:tcPr>
          <w:p w14:paraId="58F959F3" w14:textId="77777777" w:rsidR="003E1502" w:rsidRPr="0067591E" w:rsidRDefault="003E1502" w:rsidP="003E1502">
            <w:pPr>
              <w:jc w:val="both"/>
              <w:rPr>
                <w:b/>
                <w:sz w:val="22"/>
                <w:szCs w:val="22"/>
                <w:lang w:val="sr-Cyrl-CS"/>
              </w:rPr>
            </w:pPr>
          </w:p>
        </w:tc>
        <w:tc>
          <w:tcPr>
            <w:tcW w:w="1260" w:type="dxa"/>
            <w:shd w:val="clear" w:color="auto" w:fill="auto"/>
          </w:tcPr>
          <w:p w14:paraId="70FC9A9D" w14:textId="77777777" w:rsidR="003E1502" w:rsidRPr="0067591E" w:rsidRDefault="003E1502" w:rsidP="003E1502">
            <w:pPr>
              <w:jc w:val="right"/>
              <w:rPr>
                <w:sz w:val="22"/>
                <w:szCs w:val="22"/>
                <w:lang w:val="sr-Cyrl-CS"/>
              </w:rPr>
            </w:pPr>
          </w:p>
          <w:p w14:paraId="25C462FC" w14:textId="45B6DBDC" w:rsidR="003E1502" w:rsidRPr="0067591E"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67591E" w:rsidRDefault="003E1502" w:rsidP="003E1502">
            <w:pPr>
              <w:jc w:val="center"/>
              <w:rPr>
                <w:b/>
                <w:sz w:val="22"/>
                <w:szCs w:val="22"/>
                <w:lang w:val="sr-Cyrl-CS"/>
              </w:rPr>
            </w:pPr>
            <w:r w:rsidRPr="0067591E">
              <w:rPr>
                <w:sz w:val="22"/>
                <w:szCs w:val="22"/>
                <w:lang w:val="sr-Cyrl-CS"/>
              </w:rPr>
              <w:t>Потпис овлашћеног лица</w:t>
            </w:r>
          </w:p>
        </w:tc>
      </w:tr>
    </w:tbl>
    <w:p w14:paraId="622B05E4" w14:textId="77777777" w:rsidR="00345B33" w:rsidRDefault="00345B33">
      <w:pPr>
        <w:rPr>
          <w:sz w:val="22"/>
          <w:szCs w:val="22"/>
          <w:highlight w:val="yellow"/>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67591E">
        <w:t>набавка не садржи поверљиве</w:t>
      </w:r>
      <w:r w:rsidRPr="00AE1407">
        <w:t xml:space="preserve">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2C00715A"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50C37A3F" w:rsidR="00A878F3" w:rsidRPr="00112A76" w:rsidRDefault="00A878F3" w:rsidP="00A878F3">
      <w:pPr>
        <w:jc w:val="both"/>
        <w:rPr>
          <w:b/>
          <w:bCs/>
          <w:i/>
          <w:iCs/>
        </w:rPr>
      </w:pPr>
      <w:proofErr w:type="gramStart"/>
      <w:r w:rsidRPr="00112A76">
        <w:t>Избор најповољније понуде ће се извршити применом критеријума</w:t>
      </w:r>
      <w:r w:rsidR="00A43FB2" w:rsidRPr="00112A76">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112A76" w:rsidRPr="00112A76">
            <w:rPr>
              <w:b/>
            </w:rPr>
            <w:t>„економски најповољнија понуда“.</w:t>
          </w:r>
          <w:proofErr w:type="gramEnd"/>
          <w:r w:rsidR="00112A76" w:rsidRPr="00112A76">
            <w:rPr>
              <w:b/>
            </w:rPr>
            <w:t xml:space="preserve"> </w:t>
          </w:r>
        </w:sdtContent>
      </w:sdt>
      <w:r w:rsidRPr="00112A76">
        <w:rPr>
          <w:b/>
          <w:bCs/>
        </w:rPr>
        <w:t xml:space="preserve"> </w:t>
      </w:r>
    </w:p>
    <w:p w14:paraId="6C26BA40" w14:textId="77777777" w:rsidR="0072089F" w:rsidRPr="00112A76" w:rsidRDefault="00FC4113" w:rsidP="00A878F3">
      <w:pPr>
        <w:jc w:val="both"/>
        <w:rPr>
          <w:rFonts w:eastAsia="TimesNewRomanPSMT"/>
          <w:bCs/>
        </w:rPr>
      </w:pPr>
      <w:proofErr w:type="gramStart"/>
      <w:r w:rsidRPr="00112A76">
        <w:rPr>
          <w:bCs/>
          <w:iCs/>
        </w:rPr>
        <w:t>Разрада критеријума</w:t>
      </w:r>
      <w:r w:rsidR="009C505A" w:rsidRPr="00112A76">
        <w:rPr>
          <w:bCs/>
          <w:iCs/>
        </w:rPr>
        <w:t xml:space="preserve"> је </w:t>
      </w:r>
      <w:r w:rsidR="0072089F" w:rsidRPr="00112A76">
        <w:rPr>
          <w:rFonts w:eastAsia="TimesNewRomanPSMT"/>
          <w:bCs/>
        </w:rPr>
        <w:t xml:space="preserve">у </w:t>
      </w:r>
      <w:r w:rsidR="0072089F" w:rsidRPr="00112A76">
        <w:rPr>
          <w:rFonts w:eastAsia="TimesNewRomanPSMT"/>
          <w:bCs/>
          <w:lang w:val="sr-Cyrl-CS"/>
        </w:rPr>
        <w:t>поглављу</w:t>
      </w:r>
      <w:r w:rsidR="0072089F" w:rsidRPr="00112A76">
        <w:rPr>
          <w:rFonts w:eastAsia="TimesNewRomanPSMT"/>
          <w:bCs/>
        </w:rPr>
        <w:t xml:space="preserve"> </w:t>
      </w:r>
      <w:r w:rsidR="009C505A" w:rsidRPr="00112A76">
        <w:rPr>
          <w:rFonts w:eastAsia="TimesNewRomanPSMT"/>
          <w:bCs/>
        </w:rPr>
        <w:t>7</w:t>
      </w:r>
      <w:r w:rsidR="0072089F" w:rsidRPr="00112A76">
        <w:rPr>
          <w:rFonts w:eastAsia="TimesNewRomanPSMT"/>
          <w:bCs/>
        </w:rPr>
        <w:t>.</w:t>
      </w:r>
      <w:proofErr w:type="gramEnd"/>
      <w:r w:rsidR="0072089F" w:rsidRPr="00112A76">
        <w:rPr>
          <w:rFonts w:eastAsia="TimesNewRomanPSMT"/>
          <w:bCs/>
          <w:lang w:val="ru-RU"/>
        </w:rPr>
        <w:t xml:space="preserve"> </w:t>
      </w:r>
      <w:proofErr w:type="gramStart"/>
      <w:r w:rsidR="0072089F" w:rsidRPr="00112A76">
        <w:rPr>
          <w:rFonts w:eastAsia="TimesNewRomanPSMT"/>
          <w:bCs/>
        </w:rPr>
        <w:t>конкурсне</w:t>
      </w:r>
      <w:proofErr w:type="gramEnd"/>
      <w:r w:rsidR="0072089F" w:rsidRPr="00112A76">
        <w:rPr>
          <w:rFonts w:eastAsia="TimesNewRomanPSMT"/>
          <w:bCs/>
        </w:rPr>
        <w:t xml:space="preserve"> документације</w:t>
      </w:r>
      <w:r w:rsidR="009C505A" w:rsidRPr="00112A76">
        <w:rPr>
          <w:rFonts w:eastAsia="TimesNewRomanPSMT"/>
          <w:bCs/>
        </w:rPr>
        <w:t>.</w:t>
      </w:r>
    </w:p>
    <w:p w14:paraId="1D7FB774" w14:textId="77777777" w:rsidR="0085346B" w:rsidRDefault="0085346B" w:rsidP="0085346B">
      <w:pPr>
        <w:jc w:val="both"/>
        <w:rPr>
          <w:rFonts w:ascii="Arial" w:hAnsi="Arial" w:cs="Arial"/>
          <w:b/>
          <w:bCs/>
          <w:i/>
          <w:iCs/>
        </w:rPr>
      </w:pP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479433AF" w:rsidR="003E431D" w:rsidRDefault="003E431D" w:rsidP="00597475">
      <w:pPr>
        <w:jc w:val="both"/>
        <w:rPr>
          <w:noProof/>
          <w:lang w:val="sr-Cyrl-RS"/>
        </w:rPr>
      </w:pPr>
      <w:r w:rsidRPr="00112A76">
        <w:rPr>
          <w:iCs/>
        </w:rPr>
        <w:t>Уколико две или више понуда имају исти број пондера,</w:t>
      </w:r>
      <w:r w:rsidRPr="00112A76">
        <w:rPr>
          <w:noProof/>
        </w:rPr>
        <w:t xml:space="preserve"> </w:t>
      </w:r>
      <w:r w:rsidRPr="00112A76">
        <w:rPr>
          <w:iCs/>
        </w:rPr>
        <w:t xml:space="preserve">као најповољнија биће изабрана понуда оног понуђача </w:t>
      </w:r>
      <w:r w:rsidRPr="00112A76">
        <w:rPr>
          <w:iCs/>
          <w:lang w:val="sr-Cyrl-RS"/>
        </w:rPr>
        <w:t xml:space="preserve">који </w:t>
      </w:r>
      <w:r w:rsidRPr="00112A76">
        <w:rPr>
          <w:noProof/>
        </w:rPr>
        <w:t>понуди дужи гарантни рок</w:t>
      </w:r>
      <w:r w:rsidRPr="00112A76">
        <w:rPr>
          <w:noProof/>
          <w:lang w:val="sr-Cyrl-RS"/>
        </w:rPr>
        <w:t xml:space="preserve"> на услугу</w:t>
      </w:r>
      <w:r w:rsidRPr="00112A76">
        <w:rPr>
          <w:noProof/>
        </w:rPr>
        <w:t xml:space="preserve">; уколико је и то </w:t>
      </w:r>
      <w:r w:rsidRPr="00112A76">
        <w:rPr>
          <w:noProof/>
          <w:lang w:val="sr-Cyrl-RS"/>
        </w:rPr>
        <w:t>исто</w:t>
      </w:r>
      <w:r w:rsidRPr="00112A76">
        <w:rPr>
          <w:iCs/>
        </w:rPr>
        <w:t xml:space="preserve"> као најповољнија биће изабрана понуда оног понуђача </w:t>
      </w:r>
      <w:r w:rsidRPr="00112A76">
        <w:rPr>
          <w:iCs/>
          <w:lang w:val="sr-Cyrl-RS"/>
        </w:rPr>
        <w:t xml:space="preserve">који </w:t>
      </w:r>
      <w:r w:rsidRPr="00112A76">
        <w:rPr>
          <w:noProof/>
        </w:rPr>
        <w:t>понуди</w:t>
      </w:r>
      <w:r w:rsidRPr="00112A76">
        <w:rPr>
          <w:noProof/>
          <w:lang w:val="sr-Cyrl-RS"/>
        </w:rPr>
        <w:t xml:space="preserve"> краћи рок извршења </w:t>
      </w:r>
      <w:r w:rsidR="00112A76">
        <w:rPr>
          <w:noProof/>
          <w:lang w:val="sr-Cyrl-RS"/>
        </w:rPr>
        <w:t>ван</w:t>
      </w:r>
      <w:r w:rsidRPr="00112A76">
        <w:rPr>
          <w:noProof/>
          <w:lang w:val="sr-Cyrl-RS"/>
        </w:rPr>
        <w:t xml:space="preserve">редовног сервиса; </w:t>
      </w:r>
      <w:r w:rsidRPr="00112A76">
        <w:rPr>
          <w:noProof/>
        </w:rPr>
        <w:t xml:space="preserve">уколико је и то </w:t>
      </w:r>
      <w:r w:rsidRPr="00112A76">
        <w:rPr>
          <w:noProof/>
          <w:lang w:val="sr-Cyrl-RS"/>
        </w:rPr>
        <w:t xml:space="preserve">исто </w:t>
      </w:r>
      <w:r w:rsidRPr="00112A76">
        <w:rPr>
          <w:iCs/>
        </w:rPr>
        <w:t xml:space="preserve">најповољнија понуда биће изабрана </w:t>
      </w:r>
      <w:r w:rsidRPr="00112A76">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lastRenderedPageBreak/>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6E3ABDE5" w14:textId="443BDD4E" w:rsidR="009C1D52" w:rsidRPr="000803D2" w:rsidRDefault="00AD5A07" w:rsidP="00876440">
      <w:pPr>
        <w:jc w:val="both"/>
        <w:rPr>
          <w:lang w:val="en-US"/>
        </w:rPr>
      </w:pPr>
      <w:r>
        <w:rPr>
          <w:shd w:val="clear" w:color="auto" w:fill="FFFFFF"/>
          <w:lang w:val="sr-Cyrl-RS"/>
        </w:rPr>
        <w:t>Н</w:t>
      </w:r>
      <w:r w:rsidR="00D77283" w:rsidRPr="00881021">
        <w:rPr>
          <w:shd w:val="clear" w:color="auto" w:fill="FFFFFF"/>
        </w:rPr>
        <w:t xml:space="preserve">акон закључења уговора о јавној набавци </w:t>
      </w:r>
      <w:r w:rsidR="009C1D52">
        <w:t>н</w:t>
      </w:r>
      <w:r w:rsidR="009C1D52" w:rsidRPr="00111B15">
        <w:t>аручилац ће дозволи</w:t>
      </w:r>
      <w:r w:rsidR="00CE13E5">
        <w:rPr>
          <w:lang w:val="sr-Cyrl-RS"/>
        </w:rPr>
        <w:t>ти</w:t>
      </w:r>
      <w:r w:rsidR="009C1D52" w:rsidRPr="00111B15">
        <w:t xml:space="preserve"> </w:t>
      </w:r>
      <w:r>
        <w:rPr>
          <w:lang w:val="sr-Cyrl-RS"/>
        </w:rPr>
        <w:t>измене уговора у</w:t>
      </w:r>
      <w:r w:rsidR="009C1D52" w:rsidRPr="00AD5A07">
        <w:rPr>
          <w:lang w:val="sr-Cyrl-RS"/>
        </w:rPr>
        <w:t xml:space="preserve">колико се повећа обим предмета јавне набавке, због непредвиђених околности, с тим да </w:t>
      </w:r>
      <w:r w:rsidR="009C1D52" w:rsidRPr="00111B15">
        <w:t>се вредност уговора може повећати максимално до 5% од укупне вредности</w:t>
      </w:r>
      <w:r w:rsidR="009C1D52" w:rsidRPr="00AD5A07">
        <w:rPr>
          <w:lang w:val="en-US"/>
        </w:rPr>
        <w:t xml:space="preserve"> </w:t>
      </w:r>
      <w:r w:rsidR="009C1D52" w:rsidRPr="00111B15">
        <w:t>првобитно закљученог уговора, при чему укупна вредност повећања уг</w:t>
      </w:r>
      <w:r w:rsidR="009C1D52" w:rsidRPr="000803D2">
        <w:t xml:space="preserve">овора не може да буде већа од вредности из члана 39. </w:t>
      </w:r>
      <w:proofErr w:type="gramStart"/>
      <w:r w:rsidR="009C1D52" w:rsidRPr="000803D2">
        <w:t>став</w:t>
      </w:r>
      <w:proofErr w:type="gramEnd"/>
      <w:r w:rsidR="009C1D52" w:rsidRPr="000803D2">
        <w:t xml:space="preserve"> 1. </w:t>
      </w:r>
      <w:proofErr w:type="gramStart"/>
      <w:r w:rsidR="009C1D52" w:rsidRPr="000803D2">
        <w:t>Закона</w:t>
      </w:r>
      <w:r w:rsidR="009C1D52" w:rsidRPr="000803D2">
        <w:rPr>
          <w:lang w:val="en-US"/>
        </w:rPr>
        <w:t>.</w:t>
      </w:r>
      <w:proofErr w:type="gramEnd"/>
    </w:p>
    <w:p w14:paraId="58436192" w14:textId="77777777" w:rsidR="00AD5A07" w:rsidRPr="000803D2" w:rsidRDefault="00AD5A07" w:rsidP="00876440">
      <w:pPr>
        <w:jc w:val="both"/>
        <w:rPr>
          <w:lang w:val="sr-Cyrl-RS"/>
        </w:rPr>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0803D2">
        <w:rPr>
          <w:shd w:val="clear" w:color="auto" w:fill="FFFFFF"/>
          <w:lang w:val="sr-Cyrl-RS"/>
        </w:rPr>
        <w:t>:</w:t>
      </w:r>
    </w:p>
    <w:p w14:paraId="5E93F30D" w14:textId="0E5D58A6" w:rsidR="009C1D52" w:rsidRPr="000803D2" w:rsidRDefault="00D77283" w:rsidP="00AD5A07">
      <w:pPr>
        <w:pStyle w:val="ListParagraph"/>
        <w:numPr>
          <w:ilvl w:val="0"/>
          <w:numId w:val="29"/>
        </w:numPr>
        <w:jc w:val="both"/>
        <w:rPr>
          <w:lang w:val="sr-Cyrl-RS"/>
        </w:rPr>
      </w:pPr>
      <w:r w:rsidRPr="000803D2">
        <w:rPr>
          <w:lang w:val="sr-Cyrl-RS"/>
        </w:rPr>
        <w:t xml:space="preserve">Уколико </w:t>
      </w:r>
      <w:r w:rsidR="009C1D52" w:rsidRPr="000803D2">
        <w:rPr>
          <w:lang w:val="sr-Cyrl-RS"/>
        </w:rPr>
        <w:t>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003E149E" w:rsidRPr="000803D2">
        <w:t>говором преузете обавезе.</w:t>
      </w:r>
    </w:p>
    <w:p w14:paraId="6CE0131C" w14:textId="77777777" w:rsidR="009C1D52" w:rsidRPr="000803D2" w:rsidRDefault="009C1D52" w:rsidP="009C1D52">
      <w:pPr>
        <w:pStyle w:val="ListParagraph"/>
        <w:numPr>
          <w:ilvl w:val="0"/>
          <w:numId w:val="29"/>
        </w:numPr>
        <w:jc w:val="both"/>
        <w:rPr>
          <w:lang w:val="sr-Cyrl-RS"/>
        </w:rPr>
      </w:pPr>
      <w:r w:rsidRPr="000803D2">
        <w:rPr>
          <w:lang w:val="sr-Cyrl-RS"/>
        </w:rPr>
        <w:t xml:space="preserve">Уколико наступе оне околности дефинисане као виша сила </w:t>
      </w:r>
      <w:r w:rsidRPr="000803D2">
        <w:t xml:space="preserve">(поплаве, позар, земљотрес...), </w:t>
      </w:r>
      <w:proofErr w:type="gramStart"/>
      <w:r w:rsidRPr="000803D2">
        <w:t>а</w:t>
      </w:r>
      <w:proofErr w:type="gramEnd"/>
      <w:r w:rsidRPr="000803D2">
        <w:t xml:space="preserve"> које су проузроковале немогућност испуњења уговорених обавеза уговорних страна у </w:t>
      </w:r>
      <w:r w:rsidRPr="000803D2">
        <w:rPr>
          <w:lang w:val="sr-Cyrl-RS"/>
        </w:rPr>
        <w:t>у</w:t>
      </w:r>
      <w:r w:rsidRPr="000803D2">
        <w:t>говором одређеном року.</w:t>
      </w:r>
    </w:p>
    <w:p w14:paraId="6B4A0DC2" w14:textId="04994306" w:rsidR="009C1D52" w:rsidRPr="000803D2" w:rsidRDefault="00D77283" w:rsidP="009C1D52">
      <w:pPr>
        <w:pStyle w:val="ListParagraph"/>
        <w:numPr>
          <w:ilvl w:val="0"/>
          <w:numId w:val="29"/>
        </w:numPr>
        <w:jc w:val="both"/>
        <w:rPr>
          <w:lang w:val="sr-Cyrl-RS"/>
        </w:rPr>
      </w:pPr>
      <w:r w:rsidRPr="000803D2">
        <w:rPr>
          <w:lang w:val="sr-Cyrl-RS"/>
        </w:rPr>
        <w:t>У</w:t>
      </w:r>
      <w:r w:rsidR="009C1D52" w:rsidRPr="000803D2">
        <w:rPr>
          <w:lang w:val="sr-Cyrl-RS"/>
        </w:rPr>
        <w:t>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637BAD1" w14:textId="7A46B367" w:rsidR="00AD5A07" w:rsidRPr="007A0DD0" w:rsidRDefault="00AD5A07" w:rsidP="009C1D52">
      <w:pPr>
        <w:pStyle w:val="ListParagraph"/>
        <w:numPr>
          <w:ilvl w:val="0"/>
          <w:numId w:val="29"/>
        </w:numPr>
        <w:jc w:val="both"/>
        <w:rPr>
          <w:lang w:val="sr-Cyrl-RS"/>
        </w:rPr>
      </w:pPr>
      <w:r w:rsidRPr="000803D2">
        <w:rPr>
          <w:lang w:val="sr-Cyrl-RS"/>
        </w:rPr>
        <w:t>Уколико наступе све оне околности</w:t>
      </w:r>
      <w:r w:rsidRPr="000803D2">
        <w:rPr>
          <w:shd w:val="clear" w:color="auto" w:fill="FFFFFF"/>
        </w:rPr>
        <w:t xml:space="preserve"> </w:t>
      </w:r>
      <w:r w:rsidRPr="000803D2">
        <w:rPr>
          <w:shd w:val="clear" w:color="auto" w:fill="FFFFFF"/>
          <w:lang w:val="sr-Cyrl-RS"/>
        </w:rPr>
        <w:t xml:space="preserve">предвиђене </w:t>
      </w:r>
      <w:r w:rsidRPr="000803D2">
        <w:rPr>
          <w:shd w:val="clear" w:color="auto" w:fill="FFFFFF"/>
        </w:rPr>
        <w:t>посебним прописима</w:t>
      </w:r>
      <w:r w:rsidRPr="000803D2">
        <w:rPr>
          <w:shd w:val="clear" w:color="auto" w:fill="FFFFFF"/>
          <w:lang w:val="sr-Cyrl-RS"/>
        </w:rPr>
        <w:t>.</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22065BC5" w14:textId="77777777" w:rsidR="00710D4F" w:rsidRPr="00465029" w:rsidRDefault="00710D4F" w:rsidP="00710D4F">
      <w:pPr>
        <w:pStyle w:val="Heading1"/>
      </w:pPr>
      <w:bookmarkStart w:id="41" w:name="_Toc311016791"/>
      <w:bookmarkStart w:id="42" w:name="_Toc311017143"/>
      <w:bookmarkStart w:id="43" w:name="_Toc311017332"/>
      <w:bookmarkStart w:id="44" w:name="_Toc312747151"/>
      <w:bookmarkStart w:id="45" w:name="_Toc312747210"/>
      <w:bookmarkStart w:id="46" w:name="_Toc375826008"/>
      <w:bookmarkStart w:id="47" w:name="_Toc389030815"/>
      <w:bookmarkStart w:id="48" w:name="_Toc448222239"/>
      <w:bookmarkStart w:id="49" w:name="_Toc477327711"/>
      <w:bookmarkStart w:id="50" w:name="_Toc477327994"/>
      <w:bookmarkStart w:id="51" w:name="_Toc477328723"/>
      <w:bookmarkStart w:id="52" w:name="_Toc477329194"/>
      <w:bookmarkStart w:id="53" w:name="_Toc488302666"/>
      <w:bookmarkStart w:id="54" w:name="_Toc491868725"/>
      <w:r w:rsidRPr="00465029">
        <w:lastRenderedPageBreak/>
        <w:t>РАЗРАДА КРИТЕРИЈУМА</w:t>
      </w:r>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68FB4E2F" w14:textId="77777777" w:rsidR="00710D4F" w:rsidRPr="00465029" w:rsidRDefault="00710D4F" w:rsidP="00710D4F">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710D4F" w:rsidRPr="00112A76" w14:paraId="35428DFC" w14:textId="77777777" w:rsidTr="00C725AD">
        <w:trPr>
          <w:trHeight w:val="1076"/>
          <w:jc w:val="center"/>
        </w:trPr>
        <w:tc>
          <w:tcPr>
            <w:tcW w:w="549" w:type="dxa"/>
            <w:vAlign w:val="center"/>
          </w:tcPr>
          <w:p w14:paraId="0BF35511" w14:textId="77777777" w:rsidR="00710D4F" w:rsidRPr="00112A76" w:rsidRDefault="00710D4F" w:rsidP="00C725AD">
            <w:pPr>
              <w:rPr>
                <w:b/>
                <w:sz w:val="22"/>
                <w:szCs w:val="22"/>
                <w:lang w:val="sr-Cyrl-RS"/>
              </w:rPr>
            </w:pPr>
            <w:r w:rsidRPr="00112A76">
              <w:rPr>
                <w:b/>
                <w:sz w:val="22"/>
                <w:szCs w:val="22"/>
                <w:lang w:val="sr-Cyrl-RS"/>
              </w:rPr>
              <w:t>РБ</w:t>
            </w:r>
          </w:p>
        </w:tc>
        <w:tc>
          <w:tcPr>
            <w:tcW w:w="3403" w:type="dxa"/>
            <w:vAlign w:val="center"/>
          </w:tcPr>
          <w:p w14:paraId="1113278C" w14:textId="77777777" w:rsidR="00710D4F" w:rsidRPr="00112A76" w:rsidRDefault="00710D4F" w:rsidP="00C725AD">
            <w:pPr>
              <w:jc w:val="center"/>
              <w:rPr>
                <w:b/>
                <w:sz w:val="22"/>
                <w:szCs w:val="22"/>
              </w:rPr>
            </w:pPr>
            <w:r w:rsidRPr="00112A76">
              <w:rPr>
                <w:b/>
                <w:sz w:val="22"/>
                <w:szCs w:val="22"/>
              </w:rPr>
              <w:t>КРИТЕРИЈУМ</w:t>
            </w:r>
          </w:p>
        </w:tc>
        <w:tc>
          <w:tcPr>
            <w:tcW w:w="1276" w:type="dxa"/>
            <w:shd w:val="clear" w:color="auto" w:fill="auto"/>
            <w:vAlign w:val="center"/>
          </w:tcPr>
          <w:p w14:paraId="26E0EC72" w14:textId="77777777" w:rsidR="00710D4F" w:rsidRPr="00112A76" w:rsidRDefault="00710D4F" w:rsidP="00C725AD">
            <w:pPr>
              <w:jc w:val="center"/>
              <w:rPr>
                <w:b/>
                <w:sz w:val="22"/>
                <w:szCs w:val="22"/>
              </w:rPr>
            </w:pPr>
            <w:r w:rsidRPr="00112A76">
              <w:rPr>
                <w:b/>
                <w:sz w:val="22"/>
                <w:szCs w:val="22"/>
              </w:rPr>
              <w:t>ОЗНАКА</w:t>
            </w:r>
          </w:p>
        </w:tc>
        <w:tc>
          <w:tcPr>
            <w:tcW w:w="1417" w:type="dxa"/>
            <w:shd w:val="clear" w:color="auto" w:fill="auto"/>
            <w:vAlign w:val="center"/>
          </w:tcPr>
          <w:p w14:paraId="1DDB88F0" w14:textId="77777777" w:rsidR="00710D4F" w:rsidRPr="00112A76" w:rsidRDefault="00710D4F" w:rsidP="00C725AD">
            <w:pPr>
              <w:jc w:val="center"/>
              <w:rPr>
                <w:b/>
                <w:sz w:val="22"/>
                <w:szCs w:val="22"/>
              </w:rPr>
            </w:pPr>
            <w:r w:rsidRPr="00112A76">
              <w:rPr>
                <w:b/>
                <w:sz w:val="22"/>
                <w:szCs w:val="22"/>
              </w:rPr>
              <w:t>МАКС. БР. ПОНДЕРА</w:t>
            </w:r>
          </w:p>
        </w:tc>
        <w:tc>
          <w:tcPr>
            <w:tcW w:w="4091" w:type="dxa"/>
            <w:shd w:val="clear" w:color="auto" w:fill="auto"/>
            <w:vAlign w:val="center"/>
          </w:tcPr>
          <w:p w14:paraId="0A212985" w14:textId="77777777" w:rsidR="00710D4F" w:rsidRPr="00112A76" w:rsidRDefault="00710D4F" w:rsidP="00C725AD">
            <w:pPr>
              <w:jc w:val="center"/>
              <w:rPr>
                <w:b/>
                <w:sz w:val="22"/>
                <w:szCs w:val="22"/>
              </w:rPr>
            </w:pPr>
            <w:r w:rsidRPr="00112A76">
              <w:rPr>
                <w:b/>
                <w:sz w:val="22"/>
                <w:szCs w:val="22"/>
              </w:rPr>
              <w:t>ФОРМУЛА</w:t>
            </w:r>
          </w:p>
        </w:tc>
      </w:tr>
      <w:tr w:rsidR="00710D4F" w:rsidRPr="00112A76" w14:paraId="601630E5" w14:textId="77777777" w:rsidTr="00C725AD">
        <w:trPr>
          <w:trHeight w:val="731"/>
          <w:jc w:val="center"/>
        </w:trPr>
        <w:tc>
          <w:tcPr>
            <w:tcW w:w="549" w:type="dxa"/>
            <w:vAlign w:val="center"/>
          </w:tcPr>
          <w:p w14:paraId="554DDF00" w14:textId="77777777" w:rsidR="00710D4F" w:rsidRPr="00112A76" w:rsidRDefault="00710D4F" w:rsidP="00C725AD">
            <w:pPr>
              <w:pStyle w:val="ListParagraph"/>
              <w:numPr>
                <w:ilvl w:val="0"/>
                <w:numId w:val="24"/>
              </w:numPr>
              <w:jc w:val="center"/>
              <w:rPr>
                <w:b/>
                <w:noProof/>
                <w:sz w:val="22"/>
                <w:szCs w:val="22"/>
              </w:rPr>
            </w:pPr>
          </w:p>
        </w:tc>
        <w:tc>
          <w:tcPr>
            <w:tcW w:w="3403" w:type="dxa"/>
            <w:vAlign w:val="center"/>
          </w:tcPr>
          <w:p w14:paraId="2770F6C4" w14:textId="77777777" w:rsidR="00710D4F" w:rsidRPr="00112A76" w:rsidRDefault="00710D4F" w:rsidP="00C725AD">
            <w:pPr>
              <w:pStyle w:val="ListParagraph"/>
              <w:ind w:left="0"/>
              <w:jc w:val="both"/>
              <w:rPr>
                <w:b/>
                <w:noProof/>
                <w:sz w:val="22"/>
                <w:szCs w:val="22"/>
                <w:lang w:val="sr-Cyrl-RS"/>
              </w:rPr>
            </w:pPr>
            <w:r w:rsidRPr="00112A76">
              <w:rPr>
                <w:b/>
                <w:noProof/>
                <w:lang w:val="sr-Cyrl-RS"/>
              </w:rPr>
              <w:t>Укупна цена редовног сервиса</w:t>
            </w:r>
          </w:p>
        </w:tc>
        <w:tc>
          <w:tcPr>
            <w:tcW w:w="1276" w:type="dxa"/>
            <w:shd w:val="clear" w:color="auto" w:fill="auto"/>
            <w:vAlign w:val="center"/>
          </w:tcPr>
          <w:p w14:paraId="33B78908" w14:textId="77777777" w:rsidR="00710D4F" w:rsidRPr="00112A76" w:rsidRDefault="00710D4F" w:rsidP="00C725AD">
            <w:pPr>
              <w:jc w:val="center"/>
              <w:rPr>
                <w:sz w:val="22"/>
                <w:szCs w:val="22"/>
                <w:lang w:val="sr-Cyrl-RS"/>
              </w:rPr>
            </w:pPr>
            <w:r w:rsidRPr="00112A76">
              <w:rPr>
                <w:sz w:val="22"/>
                <w:szCs w:val="22"/>
                <w:lang w:val="sr-Cyrl-RS"/>
              </w:rPr>
              <w:t>РС</w:t>
            </w:r>
          </w:p>
        </w:tc>
        <w:tc>
          <w:tcPr>
            <w:tcW w:w="1417" w:type="dxa"/>
            <w:shd w:val="clear" w:color="auto" w:fill="auto"/>
            <w:vAlign w:val="center"/>
          </w:tcPr>
          <w:p w14:paraId="2310CADB" w14:textId="77777777" w:rsidR="00710D4F" w:rsidRPr="00112A76" w:rsidRDefault="00710D4F" w:rsidP="00C725AD">
            <w:pPr>
              <w:jc w:val="center"/>
              <w:rPr>
                <w:sz w:val="22"/>
                <w:szCs w:val="22"/>
                <w:lang w:val="sr-Cyrl-RS"/>
              </w:rPr>
            </w:pPr>
            <w:r w:rsidRPr="00112A76">
              <w:rPr>
                <w:sz w:val="22"/>
                <w:szCs w:val="22"/>
                <w:lang w:val="sr-Cyrl-RS"/>
              </w:rPr>
              <w:t>25</w:t>
            </w:r>
          </w:p>
        </w:tc>
        <w:tc>
          <w:tcPr>
            <w:tcW w:w="4091" w:type="dxa"/>
            <w:shd w:val="clear" w:color="auto" w:fill="auto"/>
            <w:vAlign w:val="center"/>
          </w:tcPr>
          <w:p w14:paraId="5642E9F5" w14:textId="77777777" w:rsidR="00710D4F" w:rsidRPr="00112A76" w:rsidRDefault="00523177" w:rsidP="00C725AD">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710D4F" w:rsidRPr="00112A76" w14:paraId="779C4024" w14:textId="77777777" w:rsidTr="00C725AD">
        <w:trPr>
          <w:trHeight w:val="731"/>
          <w:jc w:val="center"/>
        </w:trPr>
        <w:tc>
          <w:tcPr>
            <w:tcW w:w="549" w:type="dxa"/>
            <w:vAlign w:val="center"/>
          </w:tcPr>
          <w:p w14:paraId="4E5EB9AD" w14:textId="77777777" w:rsidR="00710D4F" w:rsidRPr="00112A76" w:rsidRDefault="00710D4F" w:rsidP="00C725AD">
            <w:pPr>
              <w:pStyle w:val="ListParagraph"/>
              <w:numPr>
                <w:ilvl w:val="0"/>
                <w:numId w:val="24"/>
              </w:numPr>
              <w:jc w:val="center"/>
              <w:rPr>
                <w:b/>
                <w:noProof/>
                <w:sz w:val="22"/>
                <w:szCs w:val="22"/>
              </w:rPr>
            </w:pPr>
          </w:p>
        </w:tc>
        <w:tc>
          <w:tcPr>
            <w:tcW w:w="3403" w:type="dxa"/>
            <w:vAlign w:val="center"/>
          </w:tcPr>
          <w:p w14:paraId="2305FEB0" w14:textId="77777777" w:rsidR="00710D4F" w:rsidRPr="00112A76" w:rsidRDefault="00710D4F" w:rsidP="00C725AD">
            <w:pPr>
              <w:jc w:val="both"/>
              <w:rPr>
                <w:b/>
                <w:noProof/>
                <w:lang w:val="sr-Cyrl-RS"/>
              </w:rPr>
            </w:pPr>
            <w:r w:rsidRPr="00112A76">
              <w:rPr>
                <w:b/>
                <w:noProof/>
                <w:lang w:val="sr-Cyrl-RS"/>
              </w:rPr>
              <w:t>Укупна вредност ценовника оригиналних резервних делова</w:t>
            </w:r>
          </w:p>
        </w:tc>
        <w:tc>
          <w:tcPr>
            <w:tcW w:w="1276" w:type="dxa"/>
            <w:shd w:val="clear" w:color="auto" w:fill="auto"/>
            <w:vAlign w:val="center"/>
          </w:tcPr>
          <w:p w14:paraId="38085B70" w14:textId="77777777" w:rsidR="00710D4F" w:rsidRPr="00112A76" w:rsidRDefault="00710D4F" w:rsidP="00C725AD">
            <w:pPr>
              <w:jc w:val="center"/>
              <w:rPr>
                <w:sz w:val="22"/>
                <w:szCs w:val="22"/>
                <w:lang w:val="sr-Cyrl-RS"/>
              </w:rPr>
            </w:pPr>
            <w:r w:rsidRPr="00112A76">
              <w:rPr>
                <w:sz w:val="22"/>
                <w:szCs w:val="22"/>
                <w:lang w:val="sr-Cyrl-RS"/>
              </w:rPr>
              <w:t>РД</w:t>
            </w:r>
          </w:p>
        </w:tc>
        <w:tc>
          <w:tcPr>
            <w:tcW w:w="1417" w:type="dxa"/>
            <w:shd w:val="clear" w:color="auto" w:fill="auto"/>
            <w:vAlign w:val="center"/>
          </w:tcPr>
          <w:p w14:paraId="33A8A5B0" w14:textId="54EB7307" w:rsidR="00710D4F" w:rsidRPr="00112A76" w:rsidRDefault="00710D4F" w:rsidP="00C725AD">
            <w:pPr>
              <w:jc w:val="center"/>
              <w:rPr>
                <w:sz w:val="22"/>
                <w:szCs w:val="22"/>
                <w:lang w:val="sr-Cyrl-RS"/>
              </w:rPr>
            </w:pPr>
            <w:r w:rsidRPr="00112A76">
              <w:rPr>
                <w:sz w:val="22"/>
                <w:szCs w:val="22"/>
                <w:lang w:val="sr-Cyrl-RS"/>
              </w:rPr>
              <w:t>60</w:t>
            </w:r>
          </w:p>
        </w:tc>
        <w:tc>
          <w:tcPr>
            <w:tcW w:w="4091" w:type="dxa"/>
            <w:shd w:val="clear" w:color="auto" w:fill="auto"/>
            <w:vAlign w:val="center"/>
          </w:tcPr>
          <w:p w14:paraId="67E92E25" w14:textId="74BB5B1A" w:rsidR="00710D4F" w:rsidRPr="00112A76" w:rsidRDefault="00523177" w:rsidP="00C725AD">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*60</m:t>
                </m:r>
              </m:oMath>
            </m:oMathPara>
          </w:p>
        </w:tc>
      </w:tr>
      <w:tr w:rsidR="00710D4F" w:rsidRPr="00112A76" w14:paraId="2A50C44C" w14:textId="77777777" w:rsidTr="00C725AD">
        <w:trPr>
          <w:trHeight w:val="731"/>
          <w:jc w:val="center"/>
        </w:trPr>
        <w:tc>
          <w:tcPr>
            <w:tcW w:w="549" w:type="dxa"/>
            <w:vAlign w:val="center"/>
          </w:tcPr>
          <w:p w14:paraId="656385E2" w14:textId="77777777" w:rsidR="00710D4F" w:rsidRPr="00112A76" w:rsidRDefault="00710D4F" w:rsidP="00C725AD">
            <w:pPr>
              <w:pStyle w:val="ListParagraph"/>
              <w:numPr>
                <w:ilvl w:val="0"/>
                <w:numId w:val="24"/>
              </w:numPr>
              <w:jc w:val="center"/>
              <w:rPr>
                <w:b/>
                <w:noProof/>
                <w:sz w:val="22"/>
                <w:szCs w:val="22"/>
              </w:rPr>
            </w:pPr>
          </w:p>
        </w:tc>
        <w:tc>
          <w:tcPr>
            <w:tcW w:w="3403" w:type="dxa"/>
            <w:vAlign w:val="center"/>
          </w:tcPr>
          <w:p w14:paraId="36141D9F" w14:textId="1B8FA56E" w:rsidR="00710D4F" w:rsidRPr="00112A76" w:rsidRDefault="00710D4F" w:rsidP="00C725AD">
            <w:pPr>
              <w:jc w:val="both"/>
              <w:rPr>
                <w:b/>
                <w:noProof/>
                <w:lang w:val="sr-Cyrl-RS"/>
              </w:rPr>
            </w:pPr>
            <w:r w:rsidRPr="00112A76">
              <w:rPr>
                <w:b/>
                <w:noProof/>
                <w:lang w:val="sr-Cyrl-RS"/>
              </w:rPr>
              <w:t>Цена радног сата</w:t>
            </w:r>
            <w:r w:rsidR="00112A76">
              <w:rPr>
                <w:b/>
                <w:noProof/>
                <w:lang w:val="sr-Cyrl-RS"/>
              </w:rPr>
              <w:t xml:space="preserve"> код ванредног сервиса</w:t>
            </w:r>
          </w:p>
        </w:tc>
        <w:tc>
          <w:tcPr>
            <w:tcW w:w="1276" w:type="dxa"/>
            <w:shd w:val="clear" w:color="auto" w:fill="auto"/>
            <w:vAlign w:val="center"/>
          </w:tcPr>
          <w:p w14:paraId="3CC13387" w14:textId="7AE99AD8" w:rsidR="00710D4F" w:rsidRPr="00112A76" w:rsidRDefault="00710D4F" w:rsidP="00C725AD">
            <w:pPr>
              <w:jc w:val="center"/>
              <w:rPr>
                <w:sz w:val="22"/>
                <w:szCs w:val="22"/>
                <w:lang w:val="sr-Cyrl-RS"/>
              </w:rPr>
            </w:pPr>
            <w:r w:rsidRPr="00112A76">
              <w:rPr>
                <w:sz w:val="22"/>
                <w:szCs w:val="22"/>
                <w:lang w:val="sr-Cyrl-RS"/>
              </w:rPr>
              <w:t>ЦС</w:t>
            </w:r>
          </w:p>
        </w:tc>
        <w:tc>
          <w:tcPr>
            <w:tcW w:w="1417" w:type="dxa"/>
            <w:shd w:val="clear" w:color="auto" w:fill="auto"/>
            <w:vAlign w:val="center"/>
          </w:tcPr>
          <w:p w14:paraId="5AE2A8EB" w14:textId="67A8B7F2" w:rsidR="00710D4F" w:rsidRPr="00112A76" w:rsidRDefault="00710D4F" w:rsidP="00C725AD">
            <w:pPr>
              <w:jc w:val="center"/>
              <w:rPr>
                <w:sz w:val="22"/>
                <w:szCs w:val="22"/>
                <w:lang w:val="sr-Cyrl-RS"/>
              </w:rPr>
            </w:pPr>
            <w:r w:rsidRPr="00112A76">
              <w:rPr>
                <w:sz w:val="22"/>
                <w:szCs w:val="22"/>
                <w:lang w:val="sr-Cyrl-RS"/>
              </w:rPr>
              <w:t>10</w:t>
            </w:r>
          </w:p>
        </w:tc>
        <w:tc>
          <w:tcPr>
            <w:tcW w:w="4091" w:type="dxa"/>
            <w:shd w:val="clear" w:color="auto" w:fill="auto"/>
            <w:vAlign w:val="center"/>
          </w:tcPr>
          <w:p w14:paraId="44772845" w14:textId="0B2E0563" w:rsidR="00710D4F" w:rsidRPr="00112A76" w:rsidRDefault="00523177" w:rsidP="00C725AD">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710D4F" w:rsidRPr="00112A76" w14:paraId="48857E45" w14:textId="77777777" w:rsidTr="00C725AD">
        <w:trPr>
          <w:trHeight w:val="731"/>
          <w:jc w:val="center"/>
        </w:trPr>
        <w:tc>
          <w:tcPr>
            <w:tcW w:w="549" w:type="dxa"/>
            <w:vAlign w:val="center"/>
          </w:tcPr>
          <w:p w14:paraId="4055AB33" w14:textId="77777777" w:rsidR="00710D4F" w:rsidRPr="00112A76" w:rsidRDefault="00710D4F" w:rsidP="00C725AD">
            <w:pPr>
              <w:pStyle w:val="ListParagraph"/>
              <w:numPr>
                <w:ilvl w:val="0"/>
                <w:numId w:val="24"/>
              </w:numPr>
              <w:jc w:val="center"/>
              <w:rPr>
                <w:b/>
                <w:noProof/>
                <w:sz w:val="22"/>
                <w:szCs w:val="22"/>
              </w:rPr>
            </w:pPr>
          </w:p>
        </w:tc>
        <w:tc>
          <w:tcPr>
            <w:tcW w:w="3403" w:type="dxa"/>
            <w:vAlign w:val="center"/>
          </w:tcPr>
          <w:p w14:paraId="3195A29D" w14:textId="77777777" w:rsidR="00710D4F" w:rsidRPr="00112A76" w:rsidRDefault="00710D4F" w:rsidP="00C725AD">
            <w:pPr>
              <w:jc w:val="both"/>
              <w:rPr>
                <w:b/>
                <w:sz w:val="22"/>
                <w:szCs w:val="22"/>
                <w:lang w:val="sr-Cyrl-CS"/>
              </w:rPr>
            </w:pPr>
            <w:r w:rsidRPr="00112A76">
              <w:rPr>
                <w:b/>
                <w:sz w:val="22"/>
                <w:szCs w:val="22"/>
                <w:lang w:val="sr-Cyrl-CS"/>
              </w:rPr>
              <w:t>Маржа на резервне делове који нису у Обрасцу понуде</w:t>
            </w:r>
          </w:p>
        </w:tc>
        <w:tc>
          <w:tcPr>
            <w:tcW w:w="1276" w:type="dxa"/>
            <w:shd w:val="clear" w:color="auto" w:fill="auto"/>
            <w:vAlign w:val="center"/>
          </w:tcPr>
          <w:p w14:paraId="548C27C4" w14:textId="77777777" w:rsidR="00710D4F" w:rsidRPr="00112A76" w:rsidRDefault="00710D4F" w:rsidP="00C725AD">
            <w:pPr>
              <w:jc w:val="center"/>
              <w:rPr>
                <w:sz w:val="22"/>
                <w:szCs w:val="22"/>
                <w:lang w:val="sr-Cyrl-RS"/>
              </w:rPr>
            </w:pPr>
            <w:r w:rsidRPr="00112A76">
              <w:rPr>
                <w:sz w:val="22"/>
                <w:szCs w:val="22"/>
                <w:lang w:val="sr-Cyrl-RS"/>
              </w:rPr>
              <w:t>МА</w:t>
            </w:r>
          </w:p>
        </w:tc>
        <w:tc>
          <w:tcPr>
            <w:tcW w:w="1417" w:type="dxa"/>
            <w:shd w:val="clear" w:color="auto" w:fill="auto"/>
            <w:vAlign w:val="center"/>
          </w:tcPr>
          <w:p w14:paraId="1FDE7607" w14:textId="77777777" w:rsidR="00710D4F" w:rsidRPr="00112A76" w:rsidRDefault="00710D4F" w:rsidP="00C725AD">
            <w:pPr>
              <w:jc w:val="center"/>
              <w:rPr>
                <w:sz w:val="22"/>
                <w:szCs w:val="22"/>
                <w:lang w:val="sr-Cyrl-RS"/>
              </w:rPr>
            </w:pPr>
            <w:r w:rsidRPr="00112A76">
              <w:rPr>
                <w:sz w:val="22"/>
                <w:szCs w:val="22"/>
                <w:lang w:val="sr-Cyrl-RS"/>
              </w:rPr>
              <w:t>5</w:t>
            </w:r>
          </w:p>
        </w:tc>
        <w:tc>
          <w:tcPr>
            <w:tcW w:w="4091" w:type="dxa"/>
            <w:shd w:val="clear" w:color="auto" w:fill="auto"/>
            <w:vAlign w:val="center"/>
          </w:tcPr>
          <w:p w14:paraId="3462ACA1" w14:textId="77777777" w:rsidR="00710D4F" w:rsidRPr="00112A76" w:rsidRDefault="00523177" w:rsidP="00C725AD">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710D4F" w:rsidRPr="008E178A" w14:paraId="3F3FE4DA" w14:textId="77777777" w:rsidTr="00C725AD">
        <w:trPr>
          <w:trHeight w:val="332"/>
          <w:jc w:val="center"/>
        </w:trPr>
        <w:tc>
          <w:tcPr>
            <w:tcW w:w="3952" w:type="dxa"/>
            <w:gridSpan w:val="2"/>
            <w:vAlign w:val="center"/>
          </w:tcPr>
          <w:p w14:paraId="4449F87B" w14:textId="77777777" w:rsidR="00710D4F" w:rsidRPr="00112A76" w:rsidRDefault="00710D4F" w:rsidP="00C725AD">
            <w:pPr>
              <w:pStyle w:val="ListParagraph"/>
              <w:ind w:left="0"/>
              <w:jc w:val="center"/>
              <w:rPr>
                <w:b/>
                <w:noProof/>
                <w:sz w:val="22"/>
                <w:szCs w:val="22"/>
              </w:rPr>
            </w:pPr>
            <w:r w:rsidRPr="00112A76">
              <w:rPr>
                <w:b/>
                <w:noProof/>
                <w:sz w:val="22"/>
                <w:szCs w:val="22"/>
              </w:rPr>
              <w:t>УКУПНО</w:t>
            </w:r>
          </w:p>
        </w:tc>
        <w:tc>
          <w:tcPr>
            <w:tcW w:w="1276" w:type="dxa"/>
            <w:shd w:val="clear" w:color="auto" w:fill="auto"/>
            <w:vAlign w:val="center"/>
          </w:tcPr>
          <w:p w14:paraId="64CE513C" w14:textId="77777777" w:rsidR="00710D4F" w:rsidRPr="00112A76" w:rsidRDefault="00710D4F" w:rsidP="00C725AD">
            <w:pPr>
              <w:jc w:val="center"/>
              <w:rPr>
                <w:b/>
                <w:sz w:val="22"/>
                <w:szCs w:val="22"/>
              </w:rPr>
            </w:pPr>
            <w:r w:rsidRPr="00112A76">
              <w:rPr>
                <w:b/>
                <w:sz w:val="22"/>
                <w:szCs w:val="22"/>
              </w:rPr>
              <w:t>УК</w:t>
            </w:r>
          </w:p>
        </w:tc>
        <w:tc>
          <w:tcPr>
            <w:tcW w:w="1417" w:type="dxa"/>
            <w:shd w:val="clear" w:color="auto" w:fill="auto"/>
            <w:vAlign w:val="center"/>
          </w:tcPr>
          <w:p w14:paraId="5A0F60BC" w14:textId="77777777" w:rsidR="00710D4F" w:rsidRPr="00112A76" w:rsidRDefault="00710D4F" w:rsidP="00C725AD">
            <w:pPr>
              <w:jc w:val="center"/>
              <w:rPr>
                <w:b/>
                <w:sz w:val="22"/>
                <w:szCs w:val="22"/>
              </w:rPr>
            </w:pPr>
            <w:r w:rsidRPr="00112A76">
              <w:rPr>
                <w:b/>
                <w:sz w:val="22"/>
                <w:szCs w:val="22"/>
              </w:rPr>
              <w:t>100</w:t>
            </w:r>
          </w:p>
        </w:tc>
        <w:tc>
          <w:tcPr>
            <w:tcW w:w="4091" w:type="dxa"/>
            <w:shd w:val="clear" w:color="auto" w:fill="auto"/>
            <w:vAlign w:val="center"/>
          </w:tcPr>
          <w:p w14:paraId="1AFEE264" w14:textId="7F9158DD" w:rsidR="00710D4F" w:rsidRPr="008E178A" w:rsidRDefault="00710D4F" w:rsidP="00C725AD">
            <w:pPr>
              <w:jc w:val="center"/>
              <w:rPr>
                <w:b/>
                <w:sz w:val="22"/>
                <w:szCs w:val="22"/>
              </w:rPr>
            </w:pPr>
            <w:r w:rsidRPr="00112A76">
              <w:rPr>
                <w:b/>
                <w:sz w:val="22"/>
                <w:szCs w:val="22"/>
                <w:lang w:val="sr-Cyrl-RS"/>
              </w:rPr>
              <w:t>РС + РД + ЦС+МА</w:t>
            </w:r>
          </w:p>
        </w:tc>
      </w:tr>
    </w:tbl>
    <w:p w14:paraId="113B66D3" w14:textId="77777777" w:rsidR="00710D4F" w:rsidRPr="00241B13" w:rsidRDefault="00710D4F" w:rsidP="00710D4F">
      <w:pPr>
        <w:rPr>
          <w:highlight w:val="yellow"/>
          <w:lang w:val="hr-HR"/>
        </w:rPr>
      </w:pPr>
    </w:p>
    <w:p w14:paraId="2EE46826" w14:textId="77777777" w:rsidR="00710D4F" w:rsidRDefault="00710D4F" w:rsidP="00710D4F">
      <w:pPr>
        <w:rPr>
          <w:b/>
          <w:bCs/>
          <w:sz w:val="28"/>
          <w:szCs w:val="28"/>
          <w:lang w:val="hr-HR"/>
        </w:rPr>
      </w:pPr>
      <w:r>
        <w:rPr>
          <w:sz w:val="28"/>
          <w:szCs w:val="28"/>
        </w:rPr>
        <w:br w:type="page"/>
      </w:r>
    </w:p>
    <w:p w14:paraId="54C8589D" w14:textId="77777777" w:rsidR="00300477" w:rsidRPr="000C3EB7" w:rsidRDefault="00300477" w:rsidP="00AD0C56">
      <w:pPr>
        <w:pStyle w:val="ListParagraph"/>
        <w:ind w:left="0"/>
        <w:jc w:val="center"/>
        <w:rPr>
          <w:sz w:val="28"/>
          <w:szCs w:val="28"/>
          <w:highlight w:val="yellow"/>
          <w:lang w:val="sr-Latn-CS"/>
        </w:rPr>
      </w:pPr>
    </w:p>
    <w:p w14:paraId="666796B4" w14:textId="77777777" w:rsidR="00806C68" w:rsidRPr="00AE1407" w:rsidRDefault="00806C68" w:rsidP="00247002">
      <w:pPr>
        <w:rPr>
          <w:highlight w:val="yellow"/>
          <w:lang w:val="sr-Latn-CS"/>
        </w:rPr>
      </w:pPr>
    </w:p>
    <w:p w14:paraId="4B6ED753" w14:textId="16B2F84C" w:rsidR="00B819C7" w:rsidRPr="00CC366C" w:rsidRDefault="00B819C7" w:rsidP="00E7066D">
      <w:pPr>
        <w:pStyle w:val="Heading1"/>
      </w:pPr>
      <w:bookmarkStart w:id="55" w:name="_Toc375826009"/>
      <w:bookmarkStart w:id="56" w:name="_Toc389030816"/>
      <w:bookmarkStart w:id="57" w:name="_Toc448222240"/>
      <w:bookmarkStart w:id="58" w:name="_Toc477327712"/>
      <w:bookmarkStart w:id="59" w:name="_Toc477327995"/>
      <w:bookmarkStart w:id="60" w:name="_Toc477328724"/>
      <w:bookmarkStart w:id="61" w:name="_Toc477329195"/>
      <w:bookmarkStart w:id="62" w:name="_Toc491868726"/>
      <w:r w:rsidRPr="00CC366C">
        <w:t>МОДЕЛ УГОВОРА</w:t>
      </w:r>
      <w:bookmarkEnd w:id="55"/>
      <w:bookmarkEnd w:id="56"/>
      <w:bookmarkEnd w:id="57"/>
      <w:bookmarkEnd w:id="58"/>
      <w:bookmarkEnd w:id="59"/>
      <w:bookmarkEnd w:id="60"/>
      <w:bookmarkEnd w:id="61"/>
      <w:bookmarkEnd w:id="62"/>
      <w:r w:rsidR="00276045" w:rsidRPr="00CC366C">
        <w:t xml:space="preserve"> </w:t>
      </w:r>
    </w:p>
    <w:p w14:paraId="6AEC323B" w14:textId="77777777" w:rsidR="00276045" w:rsidRPr="00167487" w:rsidRDefault="00276045" w:rsidP="00276045">
      <w:pPr>
        <w:keepNext/>
        <w:ind w:left="3338"/>
        <w:outlineLvl w:val="0"/>
        <w:rPr>
          <w:b/>
          <w:bCs/>
          <w:noProof/>
          <w:lang w:val="sr-Cyrl-RS"/>
        </w:rPr>
      </w:pPr>
      <w:bookmarkStart w:id="63" w:name="_Toc375826010"/>
      <w:bookmarkStart w:id="64" w:name="_Toc389030817"/>
    </w:p>
    <w:p w14:paraId="024FEB3D" w14:textId="77777777" w:rsidR="00276045" w:rsidRPr="0059711F" w:rsidRDefault="00276045" w:rsidP="00276045">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4F00228E" w14:textId="77777777" w:rsidR="00276045" w:rsidRPr="0059711F" w:rsidRDefault="00276045" w:rsidP="00276045">
      <w:pPr>
        <w:jc w:val="center"/>
        <w:rPr>
          <w:noProof/>
        </w:rPr>
      </w:pPr>
    </w:p>
    <w:p w14:paraId="533A7F8C" w14:textId="77777777" w:rsidR="00276045" w:rsidRPr="0059711F" w:rsidRDefault="00276045" w:rsidP="00276045">
      <w:pPr>
        <w:jc w:val="center"/>
        <w:rPr>
          <w:b/>
          <w:noProof/>
        </w:rPr>
      </w:pPr>
      <w:r w:rsidRPr="0059711F">
        <w:rPr>
          <w:b/>
          <w:noProof/>
        </w:rPr>
        <w:t>УГОВОР</w:t>
      </w:r>
    </w:p>
    <w:p w14:paraId="063C062A" w14:textId="77777777" w:rsidR="00276045" w:rsidRPr="000E7BB8" w:rsidRDefault="00276045" w:rsidP="00276045">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Latn-RS"/>
        </w:rPr>
        <w:t>146-17-M</w:t>
      </w:r>
    </w:p>
    <w:p w14:paraId="47C526BD" w14:textId="77777777" w:rsidR="00276045" w:rsidRPr="0059711F" w:rsidRDefault="00276045" w:rsidP="00276045">
      <w:pPr>
        <w:rPr>
          <w:noProof/>
        </w:rPr>
      </w:pPr>
    </w:p>
    <w:p w14:paraId="716C0450" w14:textId="77777777" w:rsidR="00276045" w:rsidRDefault="00276045" w:rsidP="00276045">
      <w:pPr>
        <w:rPr>
          <w:noProof/>
        </w:rPr>
      </w:pPr>
      <w:r>
        <w:rPr>
          <w:noProof/>
        </w:rPr>
        <w:t xml:space="preserve">Уговорне стране: </w:t>
      </w:r>
    </w:p>
    <w:p w14:paraId="57EE613B" w14:textId="77777777" w:rsidR="00276045" w:rsidRDefault="00276045" w:rsidP="00276045">
      <w:pPr>
        <w:rPr>
          <w:noProof/>
        </w:rPr>
      </w:pPr>
    </w:p>
    <w:p w14:paraId="6F14EB20" w14:textId="77777777" w:rsidR="00276045" w:rsidRPr="0005524E" w:rsidRDefault="00276045" w:rsidP="00276045">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108D0A89" w14:textId="77777777" w:rsidR="00276045" w:rsidRPr="0005524E" w:rsidRDefault="00276045" w:rsidP="00276045">
      <w:pPr>
        <w:ind w:left="720"/>
        <w:jc w:val="both"/>
        <w:rPr>
          <w:noProof/>
        </w:rPr>
      </w:pPr>
      <w:r w:rsidRPr="00D32E82">
        <w:rPr>
          <w:noProof/>
        </w:rPr>
        <w:t>ПИБ: 1</w:t>
      </w:r>
      <w:r>
        <w:rPr>
          <w:noProof/>
        </w:rPr>
        <w:t>01696893 Матични број: 08664161,</w:t>
      </w:r>
    </w:p>
    <w:p w14:paraId="0DD9F06E" w14:textId="77777777" w:rsidR="00276045" w:rsidRPr="0005524E" w:rsidRDefault="00276045" w:rsidP="00276045">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w:t>
      </w:r>
      <w:r w:rsidRPr="00D32E82">
        <w:rPr>
          <w:noProof/>
        </w:rPr>
        <w:t>,</w:t>
      </w:r>
      <w:r w:rsidRPr="00D32E82">
        <w:rPr>
          <w:noProof/>
          <w:lang w:val="sr-Cyrl-CS"/>
        </w:rPr>
        <w:t xml:space="preserve"> </w:t>
      </w:r>
      <w:r>
        <w:rPr>
          <w:noProof/>
        </w:rPr>
        <w:t>Телефон: 021/484-3-484,</w:t>
      </w:r>
    </w:p>
    <w:p w14:paraId="7CE96A73" w14:textId="77777777" w:rsidR="00276045" w:rsidRPr="0083271F" w:rsidRDefault="00276045" w:rsidP="00276045">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21A5AA5A" w14:textId="77777777" w:rsidR="00276045" w:rsidRDefault="00276045" w:rsidP="00276045">
      <w:pPr>
        <w:jc w:val="both"/>
        <w:rPr>
          <w:noProof/>
        </w:rPr>
      </w:pPr>
    </w:p>
    <w:p w14:paraId="6B84F9D0" w14:textId="77777777" w:rsidR="00276045" w:rsidRPr="00A55F46" w:rsidRDefault="00276045" w:rsidP="00276045">
      <w:pPr>
        <w:numPr>
          <w:ilvl w:val="0"/>
          <w:numId w:val="3"/>
        </w:numPr>
        <w:jc w:val="both"/>
        <w:rPr>
          <w:noProof/>
        </w:rPr>
      </w:pPr>
      <w:r w:rsidRPr="0083271F">
        <w:rPr>
          <w:noProof/>
        </w:rPr>
        <w:t>____________________</w:t>
      </w:r>
      <w:r>
        <w:rPr>
          <w:noProof/>
        </w:rPr>
        <w:t>________________________________________________,</w:t>
      </w:r>
    </w:p>
    <w:p w14:paraId="67708677" w14:textId="77777777" w:rsidR="00276045" w:rsidRPr="00A55F46" w:rsidRDefault="00276045" w:rsidP="00276045">
      <w:pPr>
        <w:jc w:val="center"/>
      </w:pPr>
      <w:r w:rsidRPr="00A55F46">
        <w:rPr>
          <w:noProof/>
        </w:rPr>
        <w:t>(</w:t>
      </w:r>
      <w:r w:rsidRPr="00A55F46">
        <w:rPr>
          <w:i/>
          <w:noProof/>
        </w:rPr>
        <w:t>назив и адреса)</w:t>
      </w:r>
    </w:p>
    <w:p w14:paraId="62E35E44" w14:textId="77777777" w:rsidR="00276045" w:rsidRPr="0005524E" w:rsidRDefault="00276045" w:rsidP="00276045">
      <w:pPr>
        <w:ind w:left="720"/>
        <w:jc w:val="both"/>
        <w:rPr>
          <w:noProof/>
        </w:rPr>
      </w:pPr>
      <w:r>
        <w:rPr>
          <w:noProof/>
        </w:rPr>
        <w:t>ПИБ:.......................... Матични број: ........................................,</w:t>
      </w:r>
    </w:p>
    <w:p w14:paraId="47A44B24" w14:textId="77777777" w:rsidR="00276045" w:rsidRDefault="00276045" w:rsidP="00276045">
      <w:pPr>
        <w:ind w:left="720"/>
        <w:jc w:val="both"/>
        <w:rPr>
          <w:noProof/>
        </w:rPr>
      </w:pPr>
      <w:r>
        <w:rPr>
          <w:noProof/>
        </w:rPr>
        <w:t>Број рачуна: ............................................ Назив банке:......................................,</w:t>
      </w:r>
    </w:p>
    <w:p w14:paraId="04E38843" w14:textId="77777777" w:rsidR="00276045" w:rsidRPr="00A55F46" w:rsidRDefault="00276045" w:rsidP="00276045">
      <w:pPr>
        <w:ind w:left="720"/>
        <w:jc w:val="both"/>
        <w:rPr>
          <w:noProof/>
        </w:rPr>
      </w:pPr>
      <w:r>
        <w:rPr>
          <w:noProof/>
        </w:rPr>
        <w:t>Телефон:............................Телефакс:......................................</w:t>
      </w:r>
    </w:p>
    <w:p w14:paraId="27EF2033" w14:textId="77777777" w:rsidR="00276045" w:rsidRPr="00351AE7" w:rsidRDefault="00276045" w:rsidP="00276045">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1BB2FE4D" w14:textId="77777777" w:rsidR="00276045" w:rsidRPr="0059711F" w:rsidRDefault="00276045" w:rsidP="00276045">
      <w:pPr>
        <w:jc w:val="both"/>
        <w:rPr>
          <w:noProof/>
          <w:lang w:val="sr-Cyrl-RS"/>
        </w:rPr>
      </w:pPr>
    </w:p>
    <w:p w14:paraId="3CD2852C" w14:textId="77777777" w:rsidR="00276045" w:rsidRPr="0059711F" w:rsidRDefault="00276045" w:rsidP="00276045">
      <w:pPr>
        <w:jc w:val="center"/>
        <w:outlineLvl w:val="0"/>
        <w:rPr>
          <w:noProof/>
        </w:rPr>
      </w:pPr>
      <w:bookmarkStart w:id="65" w:name="_Toc491868727"/>
      <w:r w:rsidRPr="0059711F">
        <w:rPr>
          <w:b/>
          <w:noProof/>
        </w:rPr>
        <w:t>Члан 1.</w:t>
      </w:r>
      <w:bookmarkEnd w:id="65"/>
    </w:p>
    <w:p w14:paraId="734BC179" w14:textId="77777777" w:rsidR="00276045" w:rsidRPr="002C7EC7" w:rsidRDefault="00276045" w:rsidP="00276045">
      <w:pPr>
        <w:pStyle w:val="Footer"/>
        <w:jc w:val="both"/>
        <w:rPr>
          <w:b/>
          <w:noProof/>
          <w:lang w:val="sr-Cyrl-RS"/>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добара</w:t>
      </w:r>
      <w:r w:rsidRPr="0059711F">
        <w:rPr>
          <w:b/>
          <w:noProof/>
        </w:rPr>
        <w:t xml:space="preserve"> </w:t>
      </w:r>
      <w:r>
        <w:rPr>
          <w:b/>
          <w:noProof/>
        </w:rPr>
        <w:t>–</w:t>
      </w:r>
      <w:r w:rsidRPr="00855BD4">
        <w:rPr>
          <w:b/>
          <w:noProof/>
        </w:rPr>
        <w:t xml:space="preserve"> </w:t>
      </w:r>
      <w:r w:rsidRPr="00FC11BC">
        <w:rPr>
          <w:b/>
          <w:noProof/>
          <w:lang w:val="sr-Cyrl-RS"/>
        </w:rPr>
        <w:t>Сервис и одржавање система за припему воде на Одељењу за дијализу, Ургентни центар, Центар за лабораторијску медицину и котларницу за потребе Клиничког центра Војводине</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Pr>
          <w:lang w:val="sr-Cyrl-RS"/>
        </w:rPr>
        <w:t xml:space="preserve">отвореном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број</w:t>
      </w:r>
      <w:r>
        <w:rPr>
          <w:noProof/>
          <w:lang w:val="sr-Latn-RS"/>
        </w:rPr>
        <w:t xml:space="preserve"> 146-17-M</w:t>
      </w:r>
      <w:r>
        <w:t xml:space="preserve">, </w:t>
      </w:r>
      <w:r>
        <w:rPr>
          <w:lang w:val="sr-Cyrl-RS"/>
        </w:rPr>
        <w:t>од дана ___________ године.</w:t>
      </w:r>
    </w:p>
    <w:p w14:paraId="3C4A2CA7" w14:textId="77777777" w:rsidR="00276045" w:rsidRPr="00F3043C" w:rsidRDefault="00276045" w:rsidP="00276045">
      <w:pPr>
        <w:ind w:firstLine="720"/>
        <w:jc w:val="both"/>
        <w:rPr>
          <w:noProof/>
          <w:lang w:val="sr-Cyrl-RS"/>
        </w:rPr>
      </w:pPr>
    </w:p>
    <w:p w14:paraId="049FD984" w14:textId="77777777" w:rsidR="00276045" w:rsidRPr="00B72985" w:rsidRDefault="00276045" w:rsidP="00276045">
      <w:pPr>
        <w:jc w:val="center"/>
        <w:outlineLvl w:val="0"/>
        <w:rPr>
          <w:b/>
          <w:noProof/>
        </w:rPr>
      </w:pPr>
      <w:bookmarkStart w:id="66" w:name="_Toc491868728"/>
      <w:r w:rsidRPr="0059711F">
        <w:rPr>
          <w:b/>
          <w:noProof/>
        </w:rPr>
        <w:t>Члан 2.</w:t>
      </w:r>
      <w:bookmarkEnd w:id="66"/>
    </w:p>
    <w:p w14:paraId="03683E13" w14:textId="77777777" w:rsidR="00276045" w:rsidRPr="00AE1407" w:rsidRDefault="00276045" w:rsidP="00276045">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14:paraId="51221D51" w14:textId="77777777" w:rsidR="00276045" w:rsidRPr="00903F7D" w:rsidRDefault="00276045" w:rsidP="00276045">
      <w:pPr>
        <w:pStyle w:val="BodyTextIndent"/>
        <w:ind w:left="0" w:firstLine="708"/>
        <w:jc w:val="both"/>
        <w:rPr>
          <w:lang w:val="sr-Latn-RS"/>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w:t>
      </w:r>
      <w:r>
        <w:rPr>
          <w:b w:val="0"/>
          <w:bCs w:val="0"/>
        </w:rPr>
        <w:t xml:space="preserve"> (</w:t>
      </w:r>
      <w:r>
        <w:rPr>
          <w:bCs w:val="0"/>
          <w:lang w:val="sr-Cyrl-RS"/>
        </w:rPr>
        <w:t xml:space="preserve">попуњава </w:t>
      </w:r>
      <w:r w:rsidRPr="00903F7D">
        <w:rPr>
          <w:bCs w:val="0"/>
          <w:lang w:val="sr-Cyrl-RS"/>
        </w:rPr>
        <w:t>наручилац )</w:t>
      </w:r>
      <w:r w:rsidRPr="00903F7D">
        <w:rPr>
          <w:b w:val="0"/>
          <w:bCs w:val="0"/>
        </w:rPr>
        <w:t xml:space="preserve">, односно са порезом на додату вредност износи </w:t>
      </w:r>
      <w:r w:rsidRPr="00903F7D">
        <w:rPr>
          <w:b w:val="0"/>
        </w:rPr>
        <w:t>______________________</w:t>
      </w:r>
      <w:r w:rsidRPr="00903F7D">
        <w:rPr>
          <w:b w:val="0"/>
          <w:bCs w:val="0"/>
        </w:rPr>
        <w:t xml:space="preserve"> (словима: __________________________) (</w:t>
      </w:r>
      <w:r w:rsidRPr="00903F7D">
        <w:rPr>
          <w:bCs w:val="0"/>
          <w:lang w:val="sr-Cyrl-RS"/>
        </w:rPr>
        <w:t>попуњава наручилац ).</w:t>
      </w:r>
    </w:p>
    <w:p w14:paraId="24CB9208" w14:textId="77777777" w:rsidR="00276045" w:rsidRPr="00903F7D" w:rsidRDefault="00276045" w:rsidP="00276045">
      <w:pPr>
        <w:ind w:firstLine="720"/>
        <w:jc w:val="both"/>
        <w:rPr>
          <w:bCs/>
          <w:noProof/>
          <w:szCs w:val="20"/>
        </w:rPr>
      </w:pPr>
      <w:proofErr w:type="gramStart"/>
      <w:r w:rsidRPr="00903F7D">
        <w:t>Овако уговорена цена се сматра фиксном за време трајања уговора.</w:t>
      </w:r>
      <w:proofErr w:type="gramEnd"/>
      <w:r w:rsidRPr="00903F7D">
        <w:rPr>
          <w:bCs/>
          <w:noProof/>
        </w:rPr>
        <w:t xml:space="preserve"> </w:t>
      </w:r>
    </w:p>
    <w:p w14:paraId="30ADFC12" w14:textId="77777777" w:rsidR="00276045" w:rsidRPr="00903F7D" w:rsidRDefault="00276045" w:rsidP="00276045">
      <w:pPr>
        <w:rPr>
          <w:noProof/>
          <w:lang w:val="sr-Cyrl-RS"/>
        </w:rPr>
      </w:pPr>
    </w:p>
    <w:p w14:paraId="1DAC1D1A" w14:textId="77777777" w:rsidR="00276045" w:rsidRPr="00903F7D" w:rsidRDefault="00276045" w:rsidP="00276045">
      <w:pPr>
        <w:jc w:val="center"/>
        <w:outlineLvl w:val="0"/>
        <w:rPr>
          <w:b/>
          <w:noProof/>
          <w:lang w:val="sr-Cyrl-RS"/>
        </w:rPr>
      </w:pPr>
      <w:bookmarkStart w:id="67" w:name="_Toc491868729"/>
      <w:r w:rsidRPr="00903F7D">
        <w:rPr>
          <w:b/>
          <w:noProof/>
        </w:rPr>
        <w:t>Члан 3.</w:t>
      </w:r>
      <w:bookmarkEnd w:id="67"/>
    </w:p>
    <w:p w14:paraId="6EE52AC3" w14:textId="77777777" w:rsidR="00276045" w:rsidRPr="00903F7D" w:rsidRDefault="00276045" w:rsidP="00276045">
      <w:pPr>
        <w:jc w:val="both"/>
        <w:rPr>
          <w:noProof/>
          <w:lang w:val="sr-Cyrl-RS"/>
        </w:rPr>
      </w:pPr>
      <w:r w:rsidRPr="00903F7D">
        <w:rPr>
          <w:noProof/>
          <w:lang w:val="sr-Cyrl-RS"/>
        </w:rPr>
        <w:t xml:space="preserve">          Добављач се</w:t>
      </w:r>
      <w:r w:rsidRPr="00903F7D">
        <w:rPr>
          <w:noProof/>
        </w:rPr>
        <w:t xml:space="preserve"> </w:t>
      </w:r>
      <w:r w:rsidRPr="00903F7D">
        <w:rPr>
          <w:noProof/>
          <w:lang w:val="sr-Cyrl-RS"/>
        </w:rPr>
        <w:t xml:space="preserve">обавезује да </w:t>
      </w:r>
      <w:r w:rsidRPr="00903F7D">
        <w:rPr>
          <w:noProof/>
        </w:rPr>
        <w:t xml:space="preserve">изврши </w:t>
      </w:r>
      <w:r w:rsidRPr="00903F7D">
        <w:rPr>
          <w:noProof/>
          <w:lang w:val="sr-Cyrl-RS"/>
        </w:rPr>
        <w:t xml:space="preserve">услугу </w:t>
      </w:r>
      <w:r w:rsidRPr="00903F7D">
        <w:rPr>
          <w:noProof/>
        </w:rPr>
        <w:t xml:space="preserve">одржавањa </w:t>
      </w:r>
      <w:r w:rsidRPr="00903F7D">
        <w:rPr>
          <w:noProof/>
          <w:lang w:val="sr-Cyrl-RS"/>
        </w:rPr>
        <w:t>и сервисирањ</w:t>
      </w:r>
      <w:r w:rsidRPr="00903F7D">
        <w:rPr>
          <w:noProof/>
          <w:lang w:val="sr-Latn-RS"/>
        </w:rPr>
        <w:t xml:space="preserve">a </w:t>
      </w:r>
      <w:r w:rsidRPr="00903F7D">
        <w:rPr>
          <w:noProof/>
          <w:lang w:val="sr-Cyrl-RS"/>
        </w:rPr>
        <w:t>система за припему воде на Одељењу за дијализу, Ургентни центар, Центар за лабораторијску медицину и котларницу</w:t>
      </w:r>
      <w:r w:rsidRPr="00903F7D">
        <w:rPr>
          <w:noProof/>
          <w:lang w:val="sr-Latn-RS"/>
        </w:rPr>
        <w:t xml:space="preserve"> </w:t>
      </w:r>
      <w:r w:rsidRPr="00903F7D">
        <w:rPr>
          <w:noProof/>
          <w:lang w:val="sr-Cyrl-RS"/>
        </w:rPr>
        <w:t xml:space="preserve">(у даљем тексту: услуга), која обухвата </w:t>
      </w:r>
      <w:r w:rsidRPr="00903F7D">
        <w:rPr>
          <w:noProof/>
          <w:lang w:val="sr-Cyrl-CS"/>
        </w:rPr>
        <w:t>редовно и ванредно сервисирање</w:t>
      </w:r>
      <w:r w:rsidRPr="00903F7D">
        <w:rPr>
          <w:noProof/>
          <w:lang w:val="sr-Cyrl-RS"/>
        </w:rPr>
        <w:t xml:space="preserve"> система, </w:t>
      </w:r>
      <w:r w:rsidRPr="00903F7D">
        <w:rPr>
          <w:bCs/>
          <w:iCs/>
          <w:lang w:val="sr-Cyrl-RS"/>
        </w:rPr>
        <w:t>и то по указаној потреби наручиоца (укључујући викенде и празнике), а по ценама оригиналних резервних делова из Обрасца понуде,</w:t>
      </w:r>
      <w:r w:rsidRPr="00903F7D">
        <w:rPr>
          <w:noProof/>
          <w:lang w:val="sr-Cyrl-RS"/>
        </w:rPr>
        <w:t xml:space="preserve"> а </w:t>
      </w:r>
      <w:r w:rsidRPr="00903F7D">
        <w:rPr>
          <w:noProof/>
        </w:rPr>
        <w:t>у свему према захтевима наручиоца из конкурсне документације</w:t>
      </w:r>
      <w:r w:rsidRPr="00903F7D">
        <w:rPr>
          <w:noProof/>
          <w:lang w:val="en-US"/>
        </w:rPr>
        <w:t>.</w:t>
      </w:r>
    </w:p>
    <w:p w14:paraId="68A65D25" w14:textId="77777777" w:rsidR="00276045" w:rsidRPr="00903F7D" w:rsidRDefault="00276045" w:rsidP="00276045">
      <w:pPr>
        <w:ind w:firstLine="720"/>
        <w:jc w:val="both"/>
        <w:rPr>
          <w:noProof/>
          <w:lang w:val="sr-Cyrl-CS"/>
        </w:rPr>
      </w:pPr>
      <w:r w:rsidRPr="00903F7D">
        <w:rPr>
          <w:noProof/>
          <w:lang w:val="sr-Cyrl-RS"/>
        </w:rPr>
        <w:lastRenderedPageBreak/>
        <w:t>Добављач се</w:t>
      </w:r>
      <w:r w:rsidRPr="00903F7D">
        <w:rPr>
          <w:noProof/>
        </w:rPr>
        <w:t xml:space="preserve"> </w:t>
      </w:r>
      <w:r w:rsidRPr="00903F7D">
        <w:rPr>
          <w:noProof/>
          <w:lang w:val="sr-Cyrl-RS"/>
        </w:rPr>
        <w:t xml:space="preserve">обавезује да </w:t>
      </w:r>
      <w:r w:rsidRPr="00903F7D">
        <w:rPr>
          <w:noProof/>
        </w:rPr>
        <w:t>изврши</w:t>
      </w:r>
      <w:r w:rsidRPr="00903F7D">
        <w:rPr>
          <w:noProof/>
          <w:lang w:val="sr-Cyrl-CS"/>
        </w:rPr>
        <w:t xml:space="preserve"> редовано сервисирање система, </w:t>
      </w:r>
      <w:r w:rsidRPr="00903F7D">
        <w:rPr>
          <w:noProof/>
          <w:lang w:val="sr-Cyrl-RS"/>
        </w:rPr>
        <w:t xml:space="preserve">једанпут месечно, и обухвата </w:t>
      </w:r>
      <w:r w:rsidRPr="00903F7D">
        <w:rPr>
          <w:bCs/>
          <w:iCs/>
        </w:rPr>
        <w:t>цену радног сата, трошкове пута, услугу као и  испорук</w:t>
      </w:r>
      <w:r w:rsidRPr="00903F7D">
        <w:rPr>
          <w:bCs/>
          <w:iCs/>
          <w:lang w:val="sr-Cyrl-RS"/>
        </w:rPr>
        <w:t>у</w:t>
      </w:r>
      <w:r w:rsidRPr="00903F7D">
        <w:rPr>
          <w:bCs/>
          <w:iCs/>
        </w:rPr>
        <w:t xml:space="preserve"> и уградњ</w:t>
      </w:r>
      <w:r w:rsidRPr="00903F7D">
        <w:rPr>
          <w:bCs/>
          <w:iCs/>
          <w:lang w:val="sr-Cyrl-RS"/>
        </w:rPr>
        <w:t>у</w:t>
      </w:r>
      <w:r w:rsidRPr="00903F7D">
        <w:rPr>
          <w:bCs/>
          <w:iCs/>
        </w:rPr>
        <w:t xml:space="preserve"> </w:t>
      </w:r>
      <w:r w:rsidRPr="00903F7D">
        <w:rPr>
          <w:bCs/>
          <w:iCs/>
          <w:lang w:val="sr-Cyrl-RS"/>
        </w:rPr>
        <w:t xml:space="preserve"> потрошног материјала /</w:t>
      </w:r>
      <w:r w:rsidRPr="00903F7D">
        <w:rPr>
          <w:bCs/>
          <w:iCs/>
        </w:rPr>
        <w:t>резервн</w:t>
      </w:r>
      <w:r w:rsidRPr="00903F7D">
        <w:rPr>
          <w:bCs/>
          <w:iCs/>
          <w:lang w:val="sr-Cyrl-RS"/>
        </w:rPr>
        <w:t xml:space="preserve">ог </w:t>
      </w:r>
      <w:r w:rsidRPr="00903F7D">
        <w:rPr>
          <w:bCs/>
          <w:iCs/>
        </w:rPr>
        <w:t>дел</w:t>
      </w:r>
      <w:r w:rsidRPr="00903F7D">
        <w:rPr>
          <w:bCs/>
          <w:iCs/>
          <w:lang w:val="sr-Cyrl-RS"/>
        </w:rPr>
        <w:t xml:space="preserve">а, као </w:t>
      </w:r>
      <w:r w:rsidRPr="00903F7D">
        <w:rPr>
          <w:noProof/>
          <w:lang w:val="sr-Cyrl-CS"/>
        </w:rPr>
        <w:t>ванредно сервисирање</w:t>
      </w:r>
      <w:r w:rsidRPr="00903F7D">
        <w:rPr>
          <w:noProof/>
          <w:lang w:val="sr-Cyrl-RS"/>
        </w:rPr>
        <w:t xml:space="preserve"> система, </w:t>
      </w:r>
      <w:r w:rsidRPr="00903F7D">
        <w:rPr>
          <w:bCs/>
          <w:iCs/>
          <w:lang w:val="sr-Cyrl-RS"/>
        </w:rPr>
        <w:t>и то по указаној потреби наручиоца (укључујући викенде и празнике), а по ценама оригиналних резервних делова из Обрасца понуде</w:t>
      </w:r>
    </w:p>
    <w:p w14:paraId="51503A45" w14:textId="77777777" w:rsidR="00276045" w:rsidRPr="00903F7D" w:rsidRDefault="00276045" w:rsidP="00276045">
      <w:pPr>
        <w:ind w:firstLine="600"/>
        <w:jc w:val="both"/>
        <w:rPr>
          <w:bCs/>
          <w:noProof/>
        </w:rPr>
      </w:pPr>
      <w:r w:rsidRPr="00903F7D">
        <w:rPr>
          <w:noProof/>
        </w:rPr>
        <w:t xml:space="preserve">Уколико за време трајања овог уговора </w:t>
      </w:r>
      <w:r w:rsidRPr="00903F7D">
        <w:rPr>
          <w:bCs/>
          <w:noProof/>
        </w:rPr>
        <w:t>настане потреба за заменом резервног дела кој</w:t>
      </w:r>
      <w:r w:rsidRPr="00903F7D">
        <w:rPr>
          <w:bCs/>
          <w:noProof/>
          <w:lang w:val="sr-Cyrl-RS"/>
        </w:rPr>
        <w:t>и</w:t>
      </w:r>
      <w:r w:rsidRPr="00903F7D">
        <w:rPr>
          <w:bCs/>
          <w:noProof/>
        </w:rPr>
        <w:t xml:space="preserve"> се не налази у</w:t>
      </w:r>
      <w:r w:rsidRPr="00903F7D">
        <w:rPr>
          <w:bCs/>
          <w:noProof/>
          <w:lang w:val="sr-Cyrl-RS"/>
        </w:rPr>
        <w:t xml:space="preserve"> </w:t>
      </w:r>
      <w:r w:rsidRPr="00903F7D">
        <w:rPr>
          <w:noProof/>
          <w:lang w:val="sr-Cyrl-RS"/>
        </w:rPr>
        <w:t>Обрасцу понуде</w:t>
      </w:r>
      <w:r w:rsidRPr="00903F7D">
        <w:rPr>
          <w:bCs/>
          <w:noProof/>
        </w:rPr>
        <w:t>, добављач се обавезује да у писаном извештају образложи неопходност замене баш тог дела у односу на оне делове кој</w:t>
      </w:r>
      <w:r w:rsidRPr="00903F7D">
        <w:rPr>
          <w:bCs/>
          <w:noProof/>
          <w:lang w:val="sr-Cyrl-RS"/>
        </w:rPr>
        <w:t>и</w:t>
      </w:r>
      <w:r w:rsidRPr="00903F7D">
        <w:rPr>
          <w:bCs/>
          <w:noProof/>
        </w:rPr>
        <w:t xml:space="preserve"> се налазе у </w:t>
      </w:r>
      <w:r w:rsidRPr="00903F7D">
        <w:rPr>
          <w:noProof/>
          <w:lang w:val="sr-Cyrl-RS"/>
        </w:rPr>
        <w:t>Обрасцу понуде</w:t>
      </w:r>
      <w:r w:rsidRPr="00903F7D">
        <w:rPr>
          <w:bCs/>
          <w:noProof/>
        </w:rPr>
        <w:t xml:space="preserve">, те да тај извештај достави </w:t>
      </w:r>
      <w:r w:rsidRPr="00903F7D">
        <w:rPr>
          <w:bCs/>
          <w:noProof/>
          <w:lang w:val="sr-Cyrl-RS"/>
        </w:rPr>
        <w:t xml:space="preserve">овлашћеном </w:t>
      </w:r>
      <w:r w:rsidRPr="00903F7D">
        <w:rPr>
          <w:bCs/>
          <w:noProof/>
        </w:rPr>
        <w:t xml:space="preserve">лицу за </w:t>
      </w:r>
      <w:r w:rsidRPr="00903F7D">
        <w:rPr>
          <w:bCs/>
          <w:noProof/>
          <w:lang w:val="sr-Cyrl-RS"/>
        </w:rPr>
        <w:t xml:space="preserve">техничку </w:t>
      </w:r>
      <w:r w:rsidRPr="00903F7D">
        <w:rPr>
          <w:bCs/>
          <w:noProof/>
        </w:rPr>
        <w:t>реализациј</w:t>
      </w:r>
      <w:r w:rsidRPr="00903F7D">
        <w:rPr>
          <w:bCs/>
          <w:noProof/>
          <w:lang w:val="sr-Cyrl-RS"/>
        </w:rPr>
        <w:t>у</w:t>
      </w:r>
      <w:r w:rsidRPr="00903F7D">
        <w:rPr>
          <w:bCs/>
          <w:noProof/>
        </w:rPr>
        <w:t xml:space="preserve"> </w:t>
      </w:r>
      <w:r w:rsidRPr="00903F7D">
        <w:rPr>
          <w:bCs/>
          <w:noProof/>
          <w:lang w:val="sr-Cyrl-CS"/>
        </w:rPr>
        <w:t xml:space="preserve">из члана 11. овог уговора, и то </w:t>
      </w:r>
      <w:r w:rsidRPr="00903F7D">
        <w:rPr>
          <w:lang w:val="sr-Cyrl-RS"/>
        </w:rPr>
        <w:t>лично или путем електронске поште.</w:t>
      </w:r>
    </w:p>
    <w:p w14:paraId="0DD83D24" w14:textId="77777777" w:rsidR="00276045" w:rsidRPr="00903F7D" w:rsidRDefault="00276045" w:rsidP="00276045">
      <w:pPr>
        <w:ind w:firstLine="720"/>
        <w:jc w:val="both"/>
        <w:rPr>
          <w:bCs/>
          <w:noProof/>
          <w:lang w:val="sr-Cyrl-RS"/>
        </w:rPr>
      </w:pPr>
      <w:r w:rsidRPr="00903F7D">
        <w:rPr>
          <w:noProof/>
        </w:rPr>
        <w:t xml:space="preserve">Добављач се обавезује да замену </w:t>
      </w:r>
      <w:r w:rsidRPr="00903F7D">
        <w:rPr>
          <w:bCs/>
          <w:noProof/>
        </w:rPr>
        <w:t xml:space="preserve">резервног дела изврши тек по добијању писаног налога и одобрења </w:t>
      </w:r>
      <w:r w:rsidRPr="00903F7D">
        <w:rPr>
          <w:bCs/>
          <w:noProof/>
          <w:lang w:val="sr-Cyrl-RS"/>
        </w:rPr>
        <w:t xml:space="preserve">од стране овлашћеног </w:t>
      </w:r>
      <w:r w:rsidRPr="00903F7D">
        <w:rPr>
          <w:bCs/>
          <w:noProof/>
        </w:rPr>
        <w:t>лиц</w:t>
      </w:r>
      <w:r w:rsidRPr="00903F7D">
        <w:rPr>
          <w:bCs/>
          <w:noProof/>
          <w:lang w:val="sr-Cyrl-RS"/>
        </w:rPr>
        <w:t>а</w:t>
      </w:r>
      <w:r w:rsidRPr="00903F7D">
        <w:rPr>
          <w:bCs/>
          <w:noProof/>
          <w:lang w:val="sr-Latn-RS"/>
        </w:rPr>
        <w:t xml:space="preserve"> </w:t>
      </w:r>
      <w:r w:rsidRPr="00903F7D">
        <w:rPr>
          <w:bCs/>
          <w:noProof/>
        </w:rPr>
        <w:t xml:space="preserve">за </w:t>
      </w:r>
      <w:r w:rsidRPr="00903F7D">
        <w:rPr>
          <w:bCs/>
          <w:noProof/>
          <w:lang w:val="sr-Cyrl-RS"/>
        </w:rPr>
        <w:t xml:space="preserve">техничку </w:t>
      </w:r>
      <w:r w:rsidRPr="00903F7D">
        <w:rPr>
          <w:bCs/>
          <w:noProof/>
        </w:rPr>
        <w:t>реализациј</w:t>
      </w:r>
      <w:r w:rsidRPr="00903F7D">
        <w:rPr>
          <w:bCs/>
          <w:noProof/>
          <w:lang w:val="sr-Cyrl-RS"/>
        </w:rPr>
        <w:t>у</w:t>
      </w:r>
      <w:r w:rsidRPr="00903F7D">
        <w:rPr>
          <w:bCs/>
          <w:noProof/>
        </w:rPr>
        <w:t xml:space="preserve"> </w:t>
      </w:r>
      <w:r w:rsidRPr="00903F7D">
        <w:rPr>
          <w:bCs/>
          <w:noProof/>
          <w:lang w:val="sr-Cyrl-CS"/>
        </w:rPr>
        <w:t>из члана 11. овог уговора, у супротном наручилац нема обавезу да добављачу плати замењен резервни део</w:t>
      </w:r>
      <w:r w:rsidRPr="00903F7D">
        <w:rPr>
          <w:bCs/>
          <w:noProof/>
        </w:rPr>
        <w:t>.</w:t>
      </w:r>
    </w:p>
    <w:p w14:paraId="3BAE39E9" w14:textId="77777777" w:rsidR="00276045" w:rsidRPr="00903F7D" w:rsidRDefault="00276045" w:rsidP="00276045">
      <w:pPr>
        <w:ind w:firstLine="708"/>
        <w:jc w:val="both"/>
        <w:rPr>
          <w:bCs/>
          <w:noProof/>
          <w:lang w:val="sr-Cyrl-RS"/>
        </w:rPr>
      </w:pPr>
      <w:r w:rsidRPr="00903F7D">
        <w:rPr>
          <w:noProof/>
        </w:rPr>
        <w:t xml:space="preserve">Добављач се обавезује да </w:t>
      </w:r>
      <w:r w:rsidRPr="00903F7D">
        <w:rPr>
          <w:bCs/>
          <w:noProof/>
          <w:lang w:val="sr-Cyrl-RS"/>
        </w:rPr>
        <w:t xml:space="preserve">пре </w:t>
      </w:r>
      <w:r w:rsidRPr="00903F7D">
        <w:rPr>
          <w:noProof/>
        </w:rPr>
        <w:t>замен</w:t>
      </w:r>
      <w:r w:rsidRPr="00903F7D">
        <w:rPr>
          <w:noProof/>
          <w:lang w:val="sr-Cyrl-RS"/>
        </w:rPr>
        <w:t xml:space="preserve">е </w:t>
      </w:r>
      <w:r w:rsidRPr="00903F7D">
        <w:rPr>
          <w:bCs/>
          <w:noProof/>
        </w:rPr>
        <w:t>резервног дела кој</w:t>
      </w:r>
      <w:r w:rsidRPr="00903F7D">
        <w:rPr>
          <w:bCs/>
          <w:noProof/>
          <w:lang w:val="sr-Cyrl-RS"/>
        </w:rPr>
        <w:t>и</w:t>
      </w:r>
      <w:r w:rsidRPr="00903F7D">
        <w:rPr>
          <w:bCs/>
          <w:noProof/>
        </w:rPr>
        <w:t xml:space="preserve"> се не налази у </w:t>
      </w:r>
      <w:r w:rsidRPr="00903F7D">
        <w:rPr>
          <w:noProof/>
          <w:lang w:val="sr-Cyrl-RS"/>
        </w:rPr>
        <w:t>Обрасцу понуде</w:t>
      </w:r>
      <w:r w:rsidRPr="00903F7D">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„11. Образац понуде, маржа за резервне делове који нису на списку резервних делова</w:t>
      </w:r>
      <w:r w:rsidRPr="00903F7D">
        <w:rPr>
          <w:bCs/>
          <w:noProof/>
          <w:lang w:val="sr-Latn-RS"/>
        </w:rPr>
        <w:t xml:space="preserve"> </w:t>
      </w:r>
      <w:r w:rsidRPr="00903F7D">
        <w:rPr>
          <w:bCs/>
          <w:noProof/>
          <w:lang w:val="sr-Cyrl-RS"/>
        </w:rPr>
        <w:t>у Обрасцу понуде“.</w:t>
      </w:r>
    </w:p>
    <w:p w14:paraId="25F08373" w14:textId="77777777" w:rsidR="00276045" w:rsidRPr="00903F7D" w:rsidRDefault="00276045" w:rsidP="00276045">
      <w:pPr>
        <w:ind w:firstLine="708"/>
        <w:jc w:val="both"/>
        <w:rPr>
          <w:noProof/>
          <w:lang w:val="sr-Cyrl-RS"/>
        </w:rPr>
      </w:pPr>
      <w:r w:rsidRPr="00903F7D">
        <w:rPr>
          <w:noProof/>
        </w:rPr>
        <w:t>Добављач се обавезује</w:t>
      </w:r>
      <w:r w:rsidRPr="00903F7D">
        <w:rPr>
          <w:noProof/>
          <w:lang w:val="sr-Cyrl-RS"/>
        </w:rPr>
        <w:t xml:space="preserve"> да редовно сервисирање система изврши у року од______(</w:t>
      </w:r>
      <w:r w:rsidRPr="00903F7D">
        <w:rPr>
          <w:i/>
          <w:noProof/>
          <w:lang w:val="sr-Cyrl-RS"/>
        </w:rPr>
        <w:t xml:space="preserve">највише 7 радних дана), </w:t>
      </w:r>
      <w:r w:rsidRPr="00903F7D">
        <w:rPr>
          <w:noProof/>
          <w:lang w:val="sr-Cyrl-RS"/>
        </w:rPr>
        <w:t>а ванредно</w:t>
      </w:r>
      <w:r w:rsidRPr="00903F7D">
        <w:rPr>
          <w:i/>
          <w:noProof/>
          <w:lang w:val="sr-Cyrl-RS"/>
        </w:rPr>
        <w:t xml:space="preserve"> </w:t>
      </w:r>
      <w:r w:rsidRPr="00903F7D">
        <w:rPr>
          <w:noProof/>
          <w:lang w:val="sr-Cyrl-RS"/>
        </w:rPr>
        <w:t>сервисирање система у року од______(</w:t>
      </w:r>
      <w:r w:rsidRPr="00903F7D">
        <w:rPr>
          <w:i/>
          <w:noProof/>
          <w:lang w:val="sr-Cyrl-RS"/>
        </w:rPr>
        <w:t>највише 48 часова)</w:t>
      </w:r>
      <w:r w:rsidRPr="00903F7D">
        <w:rPr>
          <w:noProof/>
          <w:lang w:val="sr-Cyrl-RS"/>
        </w:rPr>
        <w:t xml:space="preserve">, </w:t>
      </w:r>
      <w:r w:rsidRPr="00903F7D">
        <w:rPr>
          <w:bCs/>
          <w:lang w:val="sr-Cyrl-RS"/>
        </w:rPr>
        <w:t xml:space="preserve">односно </w:t>
      </w:r>
      <w:r w:rsidRPr="00903F7D">
        <w:rPr>
          <w:noProof/>
          <w:lang w:val="sr-Cyrl-RS"/>
        </w:rPr>
        <w:t>у року од______(</w:t>
      </w:r>
      <w:r w:rsidRPr="00903F7D">
        <w:rPr>
          <w:i/>
          <w:noProof/>
          <w:lang w:val="sr-Cyrl-RS"/>
        </w:rPr>
        <w:t>највише 24 часа)</w:t>
      </w:r>
      <w:r w:rsidRPr="00903F7D">
        <w:rPr>
          <w:noProof/>
          <w:lang w:val="sr-Cyrl-RS"/>
        </w:rPr>
        <w:t xml:space="preserve">, </w:t>
      </w:r>
      <w:r w:rsidRPr="00903F7D">
        <w:rPr>
          <w:bCs/>
          <w:lang w:val="sr-Cyrl-RS"/>
        </w:rPr>
        <w:t>за Одељење дијализе  и Ургентни центар,</w:t>
      </w:r>
      <w:r w:rsidRPr="00903F7D">
        <w:rPr>
          <w:noProof/>
          <w:lang w:val="sr-Cyrl-RS"/>
        </w:rPr>
        <w:t xml:space="preserve"> </w:t>
      </w:r>
      <w:r w:rsidRPr="00903F7D">
        <w:rPr>
          <w:noProof/>
        </w:rPr>
        <w:t xml:space="preserve">од </w:t>
      </w:r>
      <w:r w:rsidRPr="00903F7D">
        <w:rPr>
          <w:noProof/>
          <w:lang w:val="sr-Cyrl-RS"/>
        </w:rPr>
        <w:t xml:space="preserve">момента </w:t>
      </w:r>
      <w:r w:rsidRPr="00903F7D">
        <w:rPr>
          <w:noProof/>
        </w:rPr>
        <w:t xml:space="preserve">пријема </w:t>
      </w:r>
      <w:r w:rsidRPr="00903F7D">
        <w:rPr>
          <w:noProof/>
          <w:lang w:val="sr-Cyrl-RS"/>
        </w:rPr>
        <w:t xml:space="preserve">писаног захтева </w:t>
      </w:r>
      <w:r w:rsidRPr="00903F7D">
        <w:rPr>
          <w:noProof/>
        </w:rPr>
        <w:t>наручиоц</w:t>
      </w:r>
      <w:r w:rsidRPr="00903F7D">
        <w:rPr>
          <w:noProof/>
          <w:lang w:val="sr-Cyrl-RS"/>
        </w:rPr>
        <w:t>а.</w:t>
      </w:r>
    </w:p>
    <w:p w14:paraId="16EFAA85" w14:textId="77777777" w:rsidR="00276045" w:rsidRPr="00903F7D" w:rsidRDefault="00276045" w:rsidP="00276045">
      <w:pPr>
        <w:ind w:firstLine="708"/>
        <w:jc w:val="both"/>
        <w:rPr>
          <w:noProof/>
          <w:lang w:val="sr-Cyrl-RS"/>
        </w:rPr>
      </w:pPr>
      <w:r w:rsidRPr="00903F7D">
        <w:rPr>
          <w:noProof/>
        </w:rPr>
        <w:t>Добављач се обавезује</w:t>
      </w:r>
      <w:r w:rsidRPr="00903F7D">
        <w:rPr>
          <w:noProof/>
          <w:lang w:val="sr-Cyrl-RS"/>
        </w:rPr>
        <w:t xml:space="preserve"> да услугу која обухвата и </w:t>
      </w:r>
      <w:r w:rsidRPr="00903F7D">
        <w:rPr>
          <w:bCs/>
          <w:lang w:val="sr-Latn-CS"/>
        </w:rPr>
        <w:t>замен</w:t>
      </w:r>
      <w:r w:rsidRPr="00903F7D">
        <w:rPr>
          <w:bCs/>
          <w:lang w:val="sr-Cyrl-RS"/>
        </w:rPr>
        <w:t>у</w:t>
      </w:r>
      <w:r w:rsidRPr="00903F7D">
        <w:rPr>
          <w:bCs/>
          <w:lang w:val="sr-Latn-CS"/>
        </w:rPr>
        <w:t xml:space="preserve"> оригиналног резервног дела којег нема на лагеру</w:t>
      </w:r>
      <w:r w:rsidRPr="00903F7D">
        <w:rPr>
          <w:bCs/>
          <w:lang w:val="sr-Cyrl-RS"/>
        </w:rPr>
        <w:t xml:space="preserve"> </w:t>
      </w:r>
      <w:r w:rsidRPr="00903F7D">
        <w:rPr>
          <w:noProof/>
          <w:lang w:val="sr-Cyrl-RS"/>
        </w:rPr>
        <w:t>изврши у року од______(</w:t>
      </w:r>
      <w:r w:rsidRPr="00903F7D">
        <w:rPr>
          <w:i/>
          <w:noProof/>
          <w:lang w:val="sr-Cyrl-RS"/>
        </w:rPr>
        <w:t>највише 30 радних дана),</w:t>
      </w:r>
      <w:r w:rsidRPr="00903F7D">
        <w:rPr>
          <w:bCs/>
          <w:lang w:val="sr-Cyrl-RS"/>
        </w:rPr>
        <w:t xml:space="preserve"> </w:t>
      </w:r>
      <w:r w:rsidRPr="00903F7D">
        <w:rPr>
          <w:noProof/>
        </w:rPr>
        <w:t xml:space="preserve">од </w:t>
      </w:r>
      <w:r w:rsidRPr="00903F7D">
        <w:rPr>
          <w:noProof/>
          <w:lang w:val="sr-Cyrl-RS"/>
        </w:rPr>
        <w:t xml:space="preserve">момента </w:t>
      </w:r>
      <w:r w:rsidRPr="00903F7D">
        <w:rPr>
          <w:noProof/>
        </w:rPr>
        <w:t xml:space="preserve">пријема </w:t>
      </w:r>
      <w:r w:rsidRPr="00903F7D">
        <w:rPr>
          <w:noProof/>
          <w:lang w:val="sr-Cyrl-RS"/>
        </w:rPr>
        <w:t xml:space="preserve">писаног захтева </w:t>
      </w:r>
      <w:r w:rsidRPr="00903F7D">
        <w:rPr>
          <w:noProof/>
        </w:rPr>
        <w:t>наручиоц</w:t>
      </w:r>
      <w:r w:rsidRPr="00903F7D">
        <w:rPr>
          <w:noProof/>
          <w:lang w:val="sr-Cyrl-RS"/>
        </w:rPr>
        <w:t>а</w:t>
      </w:r>
    </w:p>
    <w:p w14:paraId="036D7EB2" w14:textId="77777777" w:rsidR="00276045" w:rsidRPr="00903F7D" w:rsidRDefault="00276045" w:rsidP="00276045">
      <w:pPr>
        <w:ind w:firstLine="708"/>
        <w:jc w:val="both"/>
        <w:rPr>
          <w:noProof/>
          <w:lang w:val="sr-Cyrl-RS"/>
        </w:rPr>
      </w:pPr>
      <w:r w:rsidRPr="00903F7D">
        <w:rPr>
          <w:noProof/>
        </w:rPr>
        <w:t xml:space="preserve">Добављач се обавезује да </w:t>
      </w:r>
      <w:r w:rsidRPr="00903F7D">
        <w:rPr>
          <w:noProof/>
          <w:lang w:val="sr-Cyrl-RS"/>
        </w:rPr>
        <w:t>услугу која је предмет овог уговора изврши</w:t>
      </w:r>
      <w:r w:rsidRPr="00903F7D">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r w:rsidRPr="00903F7D">
        <w:rPr>
          <w:noProof/>
          <w:lang w:val="sr-Cyrl-RS"/>
        </w:rPr>
        <w:t>.</w:t>
      </w:r>
    </w:p>
    <w:p w14:paraId="1AA225FE" w14:textId="77777777" w:rsidR="00276045" w:rsidRPr="00903F7D" w:rsidRDefault="00276045" w:rsidP="00276045">
      <w:pPr>
        <w:ind w:firstLine="708"/>
        <w:jc w:val="both"/>
        <w:rPr>
          <w:noProof/>
          <w:lang w:val="sr-Cyrl-RS"/>
        </w:rPr>
      </w:pPr>
      <w:r w:rsidRPr="00903F7D">
        <w:rPr>
          <w:lang w:val="sr-Cyrl-RS"/>
        </w:rPr>
        <w:t>Наручилац задржава право да у изузетним ситуацијама позив упути викендом или за време државних и верских празника, због делатности којом се бави наручилац.</w:t>
      </w:r>
    </w:p>
    <w:p w14:paraId="59984502" w14:textId="77777777" w:rsidR="00276045" w:rsidRPr="00903F7D" w:rsidRDefault="00276045" w:rsidP="00276045">
      <w:pPr>
        <w:ind w:firstLine="708"/>
        <w:jc w:val="both"/>
        <w:rPr>
          <w:iCs/>
          <w:lang w:val="sr-Cyrl-RS"/>
        </w:rPr>
      </w:pPr>
      <w:r w:rsidRPr="00903F7D">
        <w:rPr>
          <w:noProof/>
        </w:rPr>
        <w:t xml:space="preserve">Добављач </w:t>
      </w:r>
      <w:r w:rsidRPr="00903F7D">
        <w:rPr>
          <w:noProof/>
          <w:lang w:val="sr-Cyrl-RS"/>
        </w:rPr>
        <w:t>даје</w:t>
      </w:r>
      <w:r w:rsidRPr="00903F7D">
        <w:rPr>
          <w:noProof/>
        </w:rPr>
        <w:t xml:space="preserve"> гарантни рок на </w:t>
      </w:r>
      <w:r w:rsidRPr="00903F7D">
        <w:rPr>
          <w:iCs/>
          <w:lang w:val="sr-Cyrl-RS"/>
        </w:rPr>
        <w:t xml:space="preserve">извршену услугу </w:t>
      </w:r>
      <w:r w:rsidRPr="00903F7D">
        <w:rPr>
          <w:i/>
          <w:iCs/>
          <w:lang w:val="sr-Cyrl-RS"/>
        </w:rPr>
        <w:t>____</w:t>
      </w:r>
      <w:proofErr w:type="gramStart"/>
      <w:r w:rsidRPr="00903F7D">
        <w:rPr>
          <w:i/>
          <w:iCs/>
          <w:lang w:val="sr-Cyrl-RS"/>
        </w:rPr>
        <w:t>_(</w:t>
      </w:r>
      <w:proofErr w:type="gramEnd"/>
      <w:r w:rsidRPr="00903F7D">
        <w:rPr>
          <w:i/>
          <w:iCs/>
          <w:lang w:val="sr-Cyrl-RS"/>
        </w:rPr>
        <w:t>најкраће</w:t>
      </w:r>
      <w:r w:rsidRPr="00903F7D">
        <w:rPr>
          <w:i/>
          <w:iCs/>
          <w:lang w:val="sr-Latn-RS"/>
        </w:rPr>
        <w:t xml:space="preserve"> </w:t>
      </w:r>
      <w:r w:rsidRPr="00903F7D">
        <w:rPr>
          <w:i/>
          <w:iCs/>
          <w:lang w:val="sr-Cyrl-RS"/>
        </w:rPr>
        <w:t>12 месеци),</w:t>
      </w:r>
      <w:r w:rsidRPr="00903F7D">
        <w:t xml:space="preserve"> а на уграђену опрему </w:t>
      </w:r>
      <w:r w:rsidRPr="00903F7D">
        <w:rPr>
          <w:lang w:val="sr-Cyrl-RS"/>
        </w:rPr>
        <w:t>шест месеци</w:t>
      </w:r>
      <w:r w:rsidRPr="00903F7D">
        <w:rPr>
          <w:iCs/>
          <w:lang w:val="sr-Cyrl-RS"/>
        </w:rPr>
        <w:t>, од адана извршења услуге, односно замене резервног дела.</w:t>
      </w:r>
    </w:p>
    <w:p w14:paraId="419C3F5C" w14:textId="77777777" w:rsidR="00276045" w:rsidRPr="00903F7D" w:rsidRDefault="00276045" w:rsidP="00276045">
      <w:pPr>
        <w:ind w:firstLine="720"/>
        <w:jc w:val="both"/>
        <w:rPr>
          <w:bCs/>
          <w:noProof/>
          <w:lang w:val="sr-Cyrl-RS"/>
        </w:rPr>
      </w:pPr>
      <w:r w:rsidRPr="00903F7D">
        <w:rPr>
          <w:bCs/>
          <w:noProof/>
        </w:rPr>
        <w:t>Добављач се обавезује да после сваког сервиса</w:t>
      </w:r>
      <w:r w:rsidRPr="00903F7D">
        <w:rPr>
          <w:bCs/>
          <w:noProof/>
          <w:lang w:val="sr-Cyrl-RS"/>
        </w:rPr>
        <w:t>,</w:t>
      </w:r>
      <w:r w:rsidRPr="00903F7D">
        <w:rPr>
          <w:bCs/>
          <w:noProof/>
        </w:rPr>
        <w:t xml:space="preserve"> евиден</w:t>
      </w:r>
      <w:r w:rsidRPr="00903F7D">
        <w:rPr>
          <w:bCs/>
          <w:noProof/>
          <w:lang w:val="sr-Cyrl-RS"/>
        </w:rPr>
        <w:t>тира</w:t>
      </w:r>
      <w:r w:rsidRPr="00903F7D">
        <w:rPr>
          <w:bCs/>
          <w:noProof/>
        </w:rPr>
        <w:t xml:space="preserve"> извршене услуге у сервисну књижицу </w:t>
      </w:r>
      <w:r w:rsidRPr="00903F7D">
        <w:rPr>
          <w:bCs/>
          <w:noProof/>
          <w:lang w:val="sr-Cyrl-RS"/>
        </w:rPr>
        <w:t>апарата</w:t>
      </w:r>
      <w:r w:rsidRPr="00903F7D">
        <w:rPr>
          <w:bCs/>
          <w:noProof/>
        </w:rPr>
        <w:t>,</w:t>
      </w:r>
      <w:r w:rsidRPr="00903F7D">
        <w:rPr>
          <w:bCs/>
          <w:noProof/>
          <w:lang w:val="sr-Cyrl-RS"/>
        </w:rPr>
        <w:t xml:space="preserve"> и да уредно попуни и потпише</w:t>
      </w:r>
      <w:r w:rsidRPr="00903F7D">
        <w:rPr>
          <w:bCs/>
          <w:noProof/>
        </w:rPr>
        <w:t xml:space="preserve"> </w:t>
      </w:r>
      <w:r w:rsidRPr="00903F7D">
        <w:rPr>
          <w:bCs/>
          <w:noProof/>
          <w:lang w:val="sr-Cyrl-CS"/>
        </w:rPr>
        <w:t>радни налог</w:t>
      </w:r>
      <w:r w:rsidRPr="00903F7D">
        <w:rPr>
          <w:bCs/>
          <w:noProof/>
        </w:rPr>
        <w:t xml:space="preserve"> </w:t>
      </w:r>
      <w:r w:rsidRPr="00903F7D">
        <w:rPr>
          <w:bCs/>
          <w:noProof/>
          <w:lang w:val="sr-Cyrl-RS"/>
        </w:rPr>
        <w:t>и преда исти</w:t>
      </w:r>
      <w:r w:rsidRPr="00903F7D">
        <w:rPr>
          <w:bCs/>
          <w:noProof/>
        </w:rPr>
        <w:t xml:space="preserve"> </w:t>
      </w:r>
      <w:r w:rsidRPr="00903F7D">
        <w:rPr>
          <w:bCs/>
          <w:noProof/>
          <w:lang w:val="sr-Cyrl-RS"/>
        </w:rPr>
        <w:t xml:space="preserve">овлашћеном лицу </w:t>
      </w:r>
      <w:r w:rsidRPr="00903F7D">
        <w:rPr>
          <w:bCs/>
          <w:noProof/>
        </w:rPr>
        <w:t>за техничк</w:t>
      </w:r>
      <w:r w:rsidRPr="00903F7D">
        <w:rPr>
          <w:bCs/>
          <w:noProof/>
          <w:lang w:val="sr-Cyrl-RS"/>
        </w:rPr>
        <w:t xml:space="preserve">у </w:t>
      </w:r>
      <w:r w:rsidRPr="00903F7D">
        <w:rPr>
          <w:bCs/>
          <w:noProof/>
        </w:rPr>
        <w:t>реализациј</w:t>
      </w:r>
      <w:r w:rsidRPr="00903F7D">
        <w:rPr>
          <w:bCs/>
          <w:noProof/>
          <w:lang w:val="sr-Cyrl-RS"/>
        </w:rPr>
        <w:t>у из члана 11. овог уговора.</w:t>
      </w:r>
    </w:p>
    <w:p w14:paraId="223779E6" w14:textId="77777777" w:rsidR="00276045" w:rsidRPr="00903F7D" w:rsidRDefault="00276045" w:rsidP="00276045">
      <w:pPr>
        <w:jc w:val="both"/>
        <w:rPr>
          <w:b/>
          <w:noProof/>
          <w:lang w:val="sr-Cyrl-RS"/>
        </w:rPr>
      </w:pPr>
    </w:p>
    <w:p w14:paraId="454C3F5A" w14:textId="77777777" w:rsidR="00276045" w:rsidRPr="00903F7D" w:rsidRDefault="00276045" w:rsidP="00276045">
      <w:pPr>
        <w:tabs>
          <w:tab w:val="center" w:pos="4536"/>
          <w:tab w:val="left" w:pos="5644"/>
        </w:tabs>
        <w:outlineLvl w:val="0"/>
        <w:rPr>
          <w:b/>
          <w:noProof/>
        </w:rPr>
      </w:pPr>
      <w:r w:rsidRPr="00903F7D">
        <w:rPr>
          <w:b/>
          <w:noProof/>
        </w:rPr>
        <w:tab/>
      </w:r>
      <w:bookmarkStart w:id="68" w:name="_Toc491868730"/>
      <w:r w:rsidRPr="00903F7D">
        <w:rPr>
          <w:b/>
          <w:noProof/>
        </w:rPr>
        <w:t>Члан 4.</w:t>
      </w:r>
      <w:bookmarkEnd w:id="68"/>
      <w:r w:rsidRPr="00903F7D">
        <w:rPr>
          <w:b/>
          <w:noProof/>
        </w:rPr>
        <w:tab/>
      </w:r>
    </w:p>
    <w:p w14:paraId="19272E86" w14:textId="77777777" w:rsidR="00276045" w:rsidRPr="00903F7D" w:rsidRDefault="00276045" w:rsidP="00276045">
      <w:pPr>
        <w:ind w:firstLine="708"/>
        <w:jc w:val="both"/>
        <w:rPr>
          <w:bCs/>
          <w:noProof/>
          <w:lang w:val="sr-Cyrl-RS"/>
        </w:rPr>
      </w:pPr>
      <w:r w:rsidRPr="00903F7D">
        <w:rPr>
          <w:noProof/>
        </w:rPr>
        <w:t xml:space="preserve">Добављач се обавезује да квалитет </w:t>
      </w:r>
      <w:r w:rsidRPr="00903F7D">
        <w:rPr>
          <w:noProof/>
          <w:lang w:val="sr-Cyrl-RS"/>
        </w:rPr>
        <w:t>услуга</w:t>
      </w:r>
      <w:r w:rsidRPr="00903F7D">
        <w:rPr>
          <w:noProof/>
        </w:rPr>
        <w:t xml:space="preserve"> кој</w:t>
      </w:r>
      <w:r w:rsidRPr="00903F7D">
        <w:rPr>
          <w:noProof/>
          <w:lang w:val="sr-Cyrl-RS"/>
        </w:rPr>
        <w:t>е</w:t>
      </w:r>
      <w:r w:rsidRPr="00903F7D">
        <w:rPr>
          <w:noProof/>
        </w:rPr>
        <w:t xml:space="preserve"> су предмет овог уговора одговара стандардима и прописима </w:t>
      </w:r>
      <w:r w:rsidRPr="00903F7D">
        <w:rPr>
          <w:noProof/>
          <w:lang w:val="sr-Cyrl-RS"/>
        </w:rPr>
        <w:t>Р</w:t>
      </w:r>
      <w:r w:rsidRPr="00903F7D">
        <w:rPr>
          <w:noProof/>
        </w:rPr>
        <w:t xml:space="preserve">епублике Србије и Европске </w:t>
      </w:r>
      <w:r w:rsidRPr="00903F7D">
        <w:rPr>
          <w:noProof/>
          <w:lang w:val="sr-Cyrl-RS"/>
        </w:rPr>
        <w:t>у</w:t>
      </w:r>
      <w:r w:rsidRPr="00903F7D">
        <w:rPr>
          <w:noProof/>
        </w:rPr>
        <w:t>није</w:t>
      </w:r>
      <w:r w:rsidRPr="00903F7D">
        <w:rPr>
          <w:noProof/>
          <w:lang w:val="sr-Cyrl-RS"/>
        </w:rPr>
        <w:t xml:space="preserve"> </w:t>
      </w:r>
      <w:r w:rsidRPr="00903F7D">
        <w:rPr>
          <w:noProof/>
        </w:rPr>
        <w:t xml:space="preserve">и захтевима из конкурсне документације, те да ће </w:t>
      </w:r>
      <w:r w:rsidRPr="00903F7D">
        <w:rPr>
          <w:noProof/>
          <w:lang w:val="sr-Cyrl-RS"/>
        </w:rPr>
        <w:t>услугу</w:t>
      </w:r>
      <w:r w:rsidRPr="00903F7D">
        <w:rPr>
          <w:noProof/>
        </w:rPr>
        <w:t xml:space="preserve"> вршити </w:t>
      </w:r>
      <w:r w:rsidRPr="00903F7D">
        <w:rPr>
          <w:noProof/>
          <w:lang w:val="sr-Cyrl-RS"/>
        </w:rPr>
        <w:t>стручни кадар</w:t>
      </w:r>
      <w:r w:rsidRPr="00903F7D">
        <w:rPr>
          <w:noProof/>
        </w:rPr>
        <w:t xml:space="preserve"> код добављача</w:t>
      </w:r>
      <w:r w:rsidRPr="00903F7D">
        <w:rPr>
          <w:noProof/>
          <w:lang w:val="sr-Cyrl-RS"/>
        </w:rPr>
        <w:t>.</w:t>
      </w:r>
    </w:p>
    <w:p w14:paraId="0F308175" w14:textId="77777777" w:rsidR="00276045" w:rsidRPr="00903F7D" w:rsidRDefault="00276045" w:rsidP="00276045">
      <w:pPr>
        <w:ind w:firstLine="720"/>
        <w:jc w:val="both"/>
        <w:rPr>
          <w:bCs/>
          <w:noProof/>
        </w:rPr>
      </w:pPr>
      <w:r w:rsidRPr="00903F7D">
        <w:rPr>
          <w:bCs/>
          <w:noProof/>
          <w:lang w:val="sr-Latn-CS"/>
        </w:rPr>
        <w:t>У случају да се установи да услуга која је предмет овог уговора</w:t>
      </w:r>
      <w:r w:rsidRPr="00903F7D">
        <w:rPr>
          <w:b/>
          <w:bCs/>
          <w:noProof/>
          <w:lang w:val="sr-Latn-CS"/>
        </w:rPr>
        <w:t xml:space="preserve"> </w:t>
      </w:r>
      <w:r w:rsidRPr="00903F7D">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903F7D">
        <w:rPr>
          <w:bCs/>
          <w:noProof/>
          <w:lang w:val="sr-Cyrl-RS"/>
        </w:rPr>
        <w:t>24 часа,</w:t>
      </w:r>
      <w:r w:rsidRPr="00903F7D">
        <w:rPr>
          <w:bCs/>
          <w:noProof/>
          <w:lang w:val="sr-Latn-CS"/>
        </w:rPr>
        <w:t xml:space="preserve"> од дана пријема писане рекламације наручиоца.</w:t>
      </w:r>
    </w:p>
    <w:p w14:paraId="52E31083" w14:textId="77777777" w:rsidR="00276045" w:rsidRDefault="00276045" w:rsidP="00276045">
      <w:pPr>
        <w:ind w:firstLine="720"/>
        <w:jc w:val="both"/>
        <w:rPr>
          <w:bCs/>
          <w:noProof/>
          <w:lang w:val="sr-Cyrl-RS"/>
        </w:rPr>
      </w:pPr>
    </w:p>
    <w:p w14:paraId="5F70601E" w14:textId="77777777" w:rsidR="00276045" w:rsidRDefault="00276045" w:rsidP="00276045">
      <w:pPr>
        <w:ind w:firstLine="720"/>
        <w:jc w:val="both"/>
        <w:rPr>
          <w:bCs/>
          <w:noProof/>
          <w:lang w:val="sr-Cyrl-RS"/>
        </w:rPr>
      </w:pPr>
    </w:p>
    <w:p w14:paraId="75245A61" w14:textId="77777777" w:rsidR="00276045" w:rsidRPr="00903F7D" w:rsidRDefault="00276045" w:rsidP="00276045">
      <w:pPr>
        <w:ind w:firstLine="720"/>
        <w:jc w:val="both"/>
        <w:rPr>
          <w:bCs/>
          <w:noProof/>
          <w:lang w:val="sr-Cyrl-RS"/>
        </w:rPr>
      </w:pPr>
    </w:p>
    <w:p w14:paraId="6BFD5578" w14:textId="77777777" w:rsidR="00276045" w:rsidRPr="00903F7D" w:rsidRDefault="00276045" w:rsidP="00276045">
      <w:pPr>
        <w:jc w:val="center"/>
        <w:outlineLvl w:val="0"/>
        <w:rPr>
          <w:b/>
          <w:noProof/>
          <w:lang w:val="sr-Cyrl-RS"/>
        </w:rPr>
      </w:pPr>
      <w:bookmarkStart w:id="69" w:name="_Toc491868731"/>
      <w:r w:rsidRPr="00903F7D">
        <w:rPr>
          <w:b/>
          <w:noProof/>
        </w:rPr>
        <w:lastRenderedPageBreak/>
        <w:t>Члан 5.</w:t>
      </w:r>
      <w:bookmarkEnd w:id="69"/>
    </w:p>
    <w:p w14:paraId="70C4BB4D" w14:textId="77777777" w:rsidR="00276045" w:rsidRPr="00903F7D" w:rsidRDefault="00276045" w:rsidP="00276045">
      <w:pPr>
        <w:ind w:firstLine="708"/>
        <w:jc w:val="both"/>
        <w:rPr>
          <w:iCs/>
        </w:rPr>
      </w:pPr>
      <w:proofErr w:type="gramStart"/>
      <w:r w:rsidRPr="00903F7D">
        <w:rPr>
          <w:iCs/>
        </w:rPr>
        <w:t>Рачун за извршене услуге и испоручене резервне делове испоставља се на основу потписаног документа-радног налога</w:t>
      </w:r>
      <w:r w:rsidRPr="00903F7D">
        <w:rPr>
          <w:iCs/>
          <w:lang w:val="sr-Cyrl-RS"/>
        </w:rPr>
        <w:t>/отпремнице</w:t>
      </w:r>
      <w:r w:rsidRPr="00903F7D">
        <w:rPr>
          <w:iCs/>
        </w:rPr>
        <w:t xml:space="preserve"> од стране овлашћеног лица </w:t>
      </w:r>
      <w:r w:rsidRPr="00903F7D">
        <w:rPr>
          <w:bCs/>
          <w:noProof/>
        </w:rPr>
        <w:t>за техничк</w:t>
      </w:r>
      <w:r w:rsidRPr="00903F7D">
        <w:rPr>
          <w:bCs/>
          <w:noProof/>
          <w:lang w:val="sr-Cyrl-RS"/>
        </w:rPr>
        <w:t xml:space="preserve">у </w:t>
      </w:r>
      <w:r w:rsidRPr="00903F7D">
        <w:rPr>
          <w:bCs/>
          <w:noProof/>
        </w:rPr>
        <w:t>реализациј</w:t>
      </w:r>
      <w:r w:rsidRPr="00903F7D">
        <w:rPr>
          <w:bCs/>
          <w:noProof/>
          <w:lang w:val="sr-Cyrl-RS"/>
        </w:rPr>
        <w:t xml:space="preserve">у </w:t>
      </w:r>
      <w:r w:rsidRPr="00903F7D">
        <w:rPr>
          <w:iCs/>
          <w:lang w:val="sr-Cyrl-RS"/>
        </w:rPr>
        <w:t>из члана 11.</w:t>
      </w:r>
      <w:proofErr w:type="gramEnd"/>
      <w:r w:rsidRPr="00903F7D">
        <w:rPr>
          <w:iCs/>
          <w:lang w:val="sr-Cyrl-RS"/>
        </w:rPr>
        <w:t xml:space="preserve"> овог уговора</w:t>
      </w:r>
      <w:r w:rsidRPr="00903F7D">
        <w:rPr>
          <w:iCs/>
        </w:rPr>
        <w:t xml:space="preserve"> којим се верификује квалитет извршених услуга</w:t>
      </w:r>
      <w:r w:rsidRPr="00903F7D">
        <w:rPr>
          <w:iCs/>
          <w:lang w:val="sr-Cyrl-RS"/>
        </w:rPr>
        <w:t xml:space="preserve">, </w:t>
      </w:r>
      <w:r w:rsidRPr="00903F7D">
        <w:rPr>
          <w:iCs/>
        </w:rPr>
        <w:t xml:space="preserve">односно испорука резервног дела. </w:t>
      </w:r>
    </w:p>
    <w:p w14:paraId="46526997" w14:textId="77777777" w:rsidR="00276045" w:rsidRPr="00903F7D" w:rsidRDefault="00276045" w:rsidP="00276045">
      <w:pPr>
        <w:ind w:firstLine="708"/>
        <w:jc w:val="both"/>
        <w:rPr>
          <w:bCs/>
          <w:noProof/>
          <w:lang w:val="sr-Cyrl-RS"/>
        </w:rPr>
      </w:pPr>
      <w:r w:rsidRPr="00903F7D">
        <w:rPr>
          <w:noProof/>
          <w:lang w:val="sr-Cyrl-CS"/>
        </w:rPr>
        <w:t xml:space="preserve">Наручилац се обавезује да ће уговорену цену </w:t>
      </w:r>
      <w:r w:rsidRPr="00903F7D">
        <w:rPr>
          <w:noProof/>
        </w:rPr>
        <w:t>добављачу испла</w:t>
      </w:r>
      <w:r w:rsidRPr="00903F7D">
        <w:rPr>
          <w:noProof/>
          <w:lang w:val="sr-Cyrl-RS"/>
        </w:rPr>
        <w:t>тити у року од 90 дана</w:t>
      </w:r>
      <w:r w:rsidRPr="00903F7D">
        <w:rPr>
          <w:noProof/>
          <w:lang w:val="sr-Cyrl-CS"/>
        </w:rPr>
        <w:t xml:space="preserve"> </w:t>
      </w:r>
      <w:r w:rsidRPr="00903F7D">
        <w:rPr>
          <w:bCs/>
          <w:noProof/>
        </w:rPr>
        <w:t xml:space="preserve">од дана када му добављач достави </w:t>
      </w:r>
      <w:r w:rsidRPr="00903F7D">
        <w:rPr>
          <w:noProof/>
          <w:lang w:val="sr-Cyrl-CS"/>
        </w:rPr>
        <w:t>исправан рачун, испостављен уз документ–радни налог/</w:t>
      </w:r>
      <w:r w:rsidRPr="00903F7D">
        <w:rPr>
          <w:iCs/>
          <w:lang w:val="sr-Cyrl-RS"/>
        </w:rPr>
        <w:t>отпремницу</w:t>
      </w:r>
      <w:r w:rsidRPr="00903F7D">
        <w:rPr>
          <w:bCs/>
          <w:noProof/>
        </w:rPr>
        <w:t xml:space="preserve"> за услугe којe је извршио</w:t>
      </w:r>
      <w:r w:rsidRPr="00903F7D">
        <w:rPr>
          <w:noProof/>
          <w:lang w:val="sr-Cyrl-CS"/>
        </w:rPr>
        <w:t>,</w:t>
      </w:r>
      <w:r w:rsidRPr="00903F7D">
        <w:rPr>
          <w:bCs/>
          <w:noProof/>
          <w:lang w:val="sr-Latn-CS"/>
        </w:rPr>
        <w:t xml:space="preserve"> о чему потврду даје овлашћено лице</w:t>
      </w:r>
      <w:r w:rsidRPr="00903F7D">
        <w:rPr>
          <w:bCs/>
          <w:noProof/>
        </w:rPr>
        <w:t xml:space="preserve"> за техничк</w:t>
      </w:r>
      <w:r w:rsidRPr="00903F7D">
        <w:rPr>
          <w:bCs/>
          <w:noProof/>
          <w:lang w:val="sr-Cyrl-RS"/>
        </w:rPr>
        <w:t xml:space="preserve">у </w:t>
      </w:r>
      <w:r w:rsidRPr="00903F7D">
        <w:rPr>
          <w:bCs/>
          <w:noProof/>
        </w:rPr>
        <w:t>реализациј</w:t>
      </w:r>
      <w:r w:rsidRPr="00903F7D">
        <w:rPr>
          <w:bCs/>
          <w:noProof/>
          <w:lang w:val="sr-Cyrl-RS"/>
        </w:rPr>
        <w:t>у</w:t>
      </w:r>
      <w:r w:rsidRPr="00903F7D">
        <w:rPr>
          <w:bCs/>
          <w:noProof/>
          <w:lang w:val="sr-Latn-CS"/>
        </w:rPr>
        <w:t xml:space="preserve"> из члана </w:t>
      </w:r>
      <w:r w:rsidRPr="00903F7D">
        <w:rPr>
          <w:bCs/>
          <w:noProof/>
          <w:lang w:val="sr-Cyrl-RS"/>
        </w:rPr>
        <w:t>11</w:t>
      </w:r>
      <w:r w:rsidRPr="00903F7D">
        <w:rPr>
          <w:bCs/>
          <w:noProof/>
          <w:lang w:val="sr-Latn-CS"/>
        </w:rPr>
        <w:t>. овог уговора.</w:t>
      </w:r>
    </w:p>
    <w:p w14:paraId="62A99FFE" w14:textId="77777777" w:rsidR="00276045" w:rsidRPr="00903F7D" w:rsidRDefault="00276045" w:rsidP="00276045">
      <w:pPr>
        <w:ind w:firstLine="708"/>
        <w:jc w:val="both"/>
        <w:outlineLvl w:val="0"/>
        <w:rPr>
          <w:noProof/>
          <w:lang w:val="sr-Cyrl-RS"/>
        </w:rPr>
      </w:pPr>
      <w:bookmarkStart w:id="70" w:name="_Toc491868732"/>
      <w:r w:rsidRPr="00903F7D">
        <w:rPr>
          <w:noProof/>
          <w:lang w:val="sr-Cyrl-CS"/>
        </w:rPr>
        <w:t>Добављач се обавезује да рачун достави преко писарнице наручиоца, адресирано на седиште наручиоца.</w:t>
      </w:r>
      <w:bookmarkEnd w:id="70"/>
    </w:p>
    <w:p w14:paraId="206BC0D2" w14:textId="77777777" w:rsidR="00276045" w:rsidRPr="00903F7D" w:rsidRDefault="00276045" w:rsidP="00276045">
      <w:pPr>
        <w:framePr w:hSpace="180" w:wrap="around" w:vAnchor="text" w:hAnchor="margin" w:y="1"/>
        <w:ind w:firstLine="720"/>
        <w:jc w:val="both"/>
        <w:rPr>
          <w:lang w:val="sr-Cyrl-RS"/>
        </w:rPr>
      </w:pPr>
      <w:proofErr w:type="gramStart"/>
      <w:r w:rsidRPr="00903F7D">
        <w:t>Плаћање по овом уговору вршиће се до нивоа средстава обезбеђених Финансијским планом за ове намене</w:t>
      </w:r>
      <w:r w:rsidRPr="00903F7D">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903F7D">
        <w:rPr>
          <w:lang w:val="sr-Cyrl-RS"/>
        </w:rPr>
        <w:t xml:space="preserve"> </w:t>
      </w:r>
    </w:p>
    <w:p w14:paraId="60D10131" w14:textId="77777777" w:rsidR="00276045" w:rsidRPr="00903F7D" w:rsidRDefault="00276045" w:rsidP="00276045">
      <w:pPr>
        <w:framePr w:hSpace="180" w:wrap="around" w:vAnchor="text" w:hAnchor="margin" w:y="1"/>
        <w:ind w:firstLine="720"/>
        <w:jc w:val="both"/>
        <w:rPr>
          <w:lang w:val="sr-Cyrl-RS"/>
        </w:rPr>
      </w:pPr>
      <w:proofErr w:type="gramStart"/>
      <w:r w:rsidRPr="00903F7D">
        <w:t>У супротном уговор престаје да важи без накнаде штете због немогућности преузимања обавеза од стране наручиоца.</w:t>
      </w:r>
      <w:proofErr w:type="gramEnd"/>
    </w:p>
    <w:p w14:paraId="4D27AAE3" w14:textId="77777777" w:rsidR="00276045" w:rsidRPr="00903F7D" w:rsidRDefault="00276045" w:rsidP="00276045">
      <w:pPr>
        <w:jc w:val="both"/>
        <w:rPr>
          <w:lang w:val="sr-Cyrl-RS"/>
        </w:rPr>
      </w:pPr>
    </w:p>
    <w:p w14:paraId="05D3AA7F" w14:textId="77777777" w:rsidR="00276045" w:rsidRPr="00903F7D" w:rsidRDefault="00276045" w:rsidP="00276045">
      <w:pPr>
        <w:jc w:val="center"/>
        <w:outlineLvl w:val="0"/>
        <w:rPr>
          <w:noProof/>
          <w:lang w:val="sr-Cyrl-CS"/>
        </w:rPr>
      </w:pPr>
      <w:bookmarkStart w:id="71" w:name="_Toc491868733"/>
      <w:r w:rsidRPr="00903F7D">
        <w:rPr>
          <w:b/>
          <w:noProof/>
          <w:lang w:val="en-US"/>
        </w:rPr>
        <w:t>Члан 6.</w:t>
      </w:r>
      <w:bookmarkEnd w:id="71"/>
    </w:p>
    <w:p w14:paraId="2440906C" w14:textId="77777777" w:rsidR="00276045" w:rsidRPr="00903F7D" w:rsidRDefault="00276045" w:rsidP="00276045">
      <w:pPr>
        <w:ind w:firstLine="720"/>
        <w:jc w:val="both"/>
        <w:rPr>
          <w:noProof/>
        </w:rPr>
      </w:pPr>
      <w:r w:rsidRPr="00903F7D">
        <w:rPr>
          <w:noProof/>
        </w:rPr>
        <w:t>Уговорне стране констатују да је добављач доставио наручиоцу следећа средства обезбеђења са овлашћењима за наплату:</w:t>
      </w:r>
    </w:p>
    <w:p w14:paraId="5BF1413F" w14:textId="77777777" w:rsidR="00276045" w:rsidRPr="00903F7D" w:rsidRDefault="00276045" w:rsidP="00276045">
      <w:pPr>
        <w:pStyle w:val="ListParagraph"/>
        <w:numPr>
          <w:ilvl w:val="0"/>
          <w:numId w:val="49"/>
        </w:numPr>
        <w:jc w:val="both"/>
        <w:rPr>
          <w:noProof/>
        </w:rPr>
      </w:pPr>
      <w:r w:rsidRPr="00903F7D">
        <w:rPr>
          <w:b/>
        </w:rPr>
        <w:t>регистровану бланко меницу и менично овлашћење</w:t>
      </w:r>
      <w:r w:rsidRPr="00903F7D">
        <w:rPr>
          <w:b/>
          <w:noProof/>
        </w:rPr>
        <w:t xml:space="preserve"> за извршење уговорне обавезе</w:t>
      </w:r>
      <w:r w:rsidRPr="00903F7D">
        <w:rPr>
          <w:noProof/>
        </w:rPr>
        <w:t>, попуњену на износ од 10% од укупне вредности уговора</w:t>
      </w:r>
      <w:r w:rsidRPr="00903F7D">
        <w:rPr>
          <w:noProof/>
          <w:lang w:val="sr-Cyrl-RS"/>
        </w:rPr>
        <w:t xml:space="preserve"> без ПДВ-а</w:t>
      </w:r>
      <w:r w:rsidRPr="00903F7D">
        <w:rPr>
          <w:noProof/>
        </w:rPr>
        <w:t xml:space="preserve">, која је наплатива у случајевима предвиђеним конкурсном документацијом, тј. у случају да </w:t>
      </w:r>
      <w:r w:rsidRPr="00903F7D">
        <w:rPr>
          <w:noProof/>
          <w:lang w:val="sr-Cyrl-RS"/>
        </w:rPr>
        <w:t>добављач</w:t>
      </w:r>
      <w:r w:rsidRPr="00903F7D">
        <w:rPr>
          <w:noProof/>
        </w:rPr>
        <w:t xml:space="preserve"> не испуњава своје обавезе из уговора. </w:t>
      </w:r>
    </w:p>
    <w:p w14:paraId="5160E8B3" w14:textId="77777777" w:rsidR="00276045" w:rsidRPr="00903F7D" w:rsidRDefault="00276045" w:rsidP="00276045">
      <w:pPr>
        <w:pStyle w:val="ListParagraph"/>
        <w:numPr>
          <w:ilvl w:val="0"/>
          <w:numId w:val="49"/>
        </w:numPr>
        <w:jc w:val="both"/>
        <w:rPr>
          <w:noProof/>
        </w:rPr>
      </w:pPr>
      <w:r w:rsidRPr="00903F7D">
        <w:rPr>
          <w:b/>
        </w:rPr>
        <w:t>регистровану бланко меницу и менично овлашћење</w:t>
      </w:r>
      <w:r w:rsidRPr="00903F7D">
        <w:rPr>
          <w:b/>
          <w:noProof/>
        </w:rPr>
        <w:t xml:space="preserve"> за отклањање недостатака у гарантном року</w:t>
      </w:r>
      <w:r w:rsidRPr="00903F7D">
        <w:rPr>
          <w:noProof/>
        </w:rPr>
        <w:t>, попуњену на износ од 10% од укупне вредности Уговора</w:t>
      </w:r>
      <w:r w:rsidRPr="00903F7D">
        <w:rPr>
          <w:noProof/>
          <w:lang w:val="sr-Cyrl-RS"/>
        </w:rPr>
        <w:t>, без ПДВ-а,</w:t>
      </w:r>
      <w:r w:rsidRPr="00903F7D">
        <w:rPr>
          <w:noProof/>
        </w:rPr>
        <w:t xml:space="preserve"> која је наплатива у случајевима предвиђеним конкурсном документацијом, тј. у случају да </w:t>
      </w:r>
      <w:r w:rsidRPr="00903F7D">
        <w:rPr>
          <w:noProof/>
          <w:lang w:val="sr-Cyrl-RS"/>
        </w:rPr>
        <w:t>добављач</w:t>
      </w:r>
      <w:r w:rsidRPr="00903F7D">
        <w:rPr>
          <w:noProof/>
        </w:rPr>
        <w:t xml:space="preserve"> не испуњава своје обавезе из уговора.</w:t>
      </w:r>
    </w:p>
    <w:p w14:paraId="0DCBFA90" w14:textId="77777777" w:rsidR="00276045" w:rsidRPr="00903F7D" w:rsidRDefault="00276045" w:rsidP="00276045">
      <w:pPr>
        <w:jc w:val="both"/>
        <w:rPr>
          <w:b/>
          <w:noProof/>
          <w:lang w:val="sr-Cyrl-RS"/>
        </w:rPr>
      </w:pPr>
    </w:p>
    <w:p w14:paraId="6558307D" w14:textId="77777777" w:rsidR="00276045" w:rsidRPr="00903F7D" w:rsidRDefault="00276045" w:rsidP="00276045">
      <w:pPr>
        <w:pStyle w:val="BodyTextIndent"/>
        <w:ind w:left="0" w:firstLine="0"/>
        <w:jc w:val="center"/>
        <w:outlineLvl w:val="0"/>
        <w:rPr>
          <w:noProof/>
          <w:color w:val="000000" w:themeColor="text1"/>
        </w:rPr>
      </w:pPr>
      <w:bookmarkStart w:id="72" w:name="_Toc448141809"/>
      <w:bookmarkStart w:id="73" w:name="_Toc491868734"/>
      <w:r w:rsidRPr="00903F7D">
        <w:rPr>
          <w:noProof/>
          <w:color w:val="000000" w:themeColor="text1"/>
        </w:rPr>
        <w:t xml:space="preserve">Члан </w:t>
      </w:r>
      <w:r w:rsidRPr="00903F7D">
        <w:rPr>
          <w:noProof/>
          <w:color w:val="000000" w:themeColor="text1"/>
          <w:lang w:val="sr-Cyrl-RS"/>
        </w:rPr>
        <w:t>7</w:t>
      </w:r>
      <w:r w:rsidRPr="00903F7D">
        <w:rPr>
          <w:noProof/>
          <w:color w:val="000000" w:themeColor="text1"/>
        </w:rPr>
        <w:t>.</w:t>
      </w:r>
      <w:bookmarkEnd w:id="72"/>
      <w:bookmarkEnd w:id="73"/>
    </w:p>
    <w:p w14:paraId="034924DF" w14:textId="77777777" w:rsidR="00276045" w:rsidRPr="00903F7D" w:rsidRDefault="00276045" w:rsidP="00276045">
      <w:pPr>
        <w:ind w:firstLine="720"/>
        <w:jc w:val="both"/>
        <w:rPr>
          <w:noProof/>
        </w:rPr>
      </w:pPr>
      <w:r w:rsidRPr="00903F7D">
        <w:rPr>
          <w:noProof/>
        </w:rPr>
        <w:t xml:space="preserve">У случају наступања чињеница које могу утицати да </w:t>
      </w:r>
      <w:r w:rsidRPr="00903F7D">
        <w:rPr>
          <w:noProof/>
          <w:lang w:val="sr-Cyrl-RS"/>
        </w:rPr>
        <w:t>предмет овог уговора</w:t>
      </w:r>
      <w:r w:rsidRPr="00903F7D">
        <w:rPr>
          <w:noProof/>
        </w:rPr>
        <w:t xml:space="preserve"> не бу</w:t>
      </w:r>
      <w:r w:rsidRPr="00903F7D">
        <w:rPr>
          <w:noProof/>
          <w:lang w:val="sr-Cyrl-RS"/>
        </w:rPr>
        <w:t>де</w:t>
      </w:r>
      <w:r w:rsidRPr="00903F7D">
        <w:rPr>
          <w:noProof/>
        </w:rPr>
        <w:t xml:space="preserve"> извршен</w:t>
      </w:r>
      <w:r w:rsidRPr="00903F7D">
        <w:rPr>
          <w:noProof/>
          <w:lang w:val="sr-Cyrl-RS"/>
        </w:rPr>
        <w:t xml:space="preserve"> у роковима предвиђеним овим уговором</w:t>
      </w:r>
      <w:r w:rsidRPr="00903F7D">
        <w:rPr>
          <w:noProof/>
        </w:rPr>
        <w:t xml:space="preserve">, </w:t>
      </w:r>
      <w:r w:rsidRPr="00903F7D">
        <w:rPr>
          <w:noProof/>
          <w:lang w:val="sr-Cyrl-RS"/>
        </w:rPr>
        <w:t xml:space="preserve">једна уговорна страна </w:t>
      </w:r>
      <w:r w:rsidRPr="00903F7D">
        <w:rPr>
          <w:noProof/>
        </w:rPr>
        <w:t>је дужн</w:t>
      </w:r>
      <w:r w:rsidRPr="00903F7D">
        <w:rPr>
          <w:noProof/>
          <w:lang w:val="sr-Cyrl-RS"/>
        </w:rPr>
        <w:t>а</w:t>
      </w:r>
      <w:r w:rsidRPr="00903F7D">
        <w:rPr>
          <w:noProof/>
        </w:rPr>
        <w:t xml:space="preserve"> да одмах по њиховом сазнању о истим писмено обавести </w:t>
      </w:r>
      <w:r w:rsidRPr="00903F7D">
        <w:rPr>
          <w:noProof/>
          <w:lang w:val="sr-Cyrl-RS"/>
        </w:rPr>
        <w:t>другу уговорну страну</w:t>
      </w:r>
      <w:r w:rsidRPr="00903F7D">
        <w:rPr>
          <w:noProof/>
        </w:rPr>
        <w:t>.</w:t>
      </w:r>
    </w:p>
    <w:p w14:paraId="28184359" w14:textId="77777777" w:rsidR="00276045" w:rsidRDefault="00276045" w:rsidP="00276045">
      <w:pPr>
        <w:ind w:firstLine="720"/>
        <w:jc w:val="both"/>
        <w:rPr>
          <w:noProof/>
        </w:rPr>
      </w:pPr>
      <w:r w:rsidRPr="00903F7D">
        <w:rPr>
          <w:noProof/>
        </w:rPr>
        <w:t>Сва обавештења која нису дата у писаном облику неће производити правно дејство.</w:t>
      </w:r>
    </w:p>
    <w:p w14:paraId="45DC79FC" w14:textId="77777777" w:rsidR="00276045" w:rsidRPr="001A5B08" w:rsidRDefault="00276045" w:rsidP="00276045">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r w:rsidRPr="001A5B08">
        <w:t>избећи или отклонити</w:t>
      </w:r>
      <w:r w:rsidRPr="001A5B08">
        <w:rPr>
          <w:lang w:val="sr-Cyrl-RS"/>
        </w:rPr>
        <w:t>,</w:t>
      </w:r>
      <w:r w:rsidRPr="001A5B08">
        <w:rPr>
          <w:shd w:val="clear" w:color="auto" w:fill="FFFFFF"/>
          <w:lang w:val="sr-Cyrl-RS"/>
        </w:rPr>
        <w:t xml:space="preserve"> </w:t>
      </w:r>
      <w:r w:rsidRPr="001A5B08">
        <w:rPr>
          <w:shd w:val="clear" w:color="auto" w:fill="FFFFFF"/>
        </w:rPr>
        <w:t xml:space="preserve">у тренутку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r w:rsidRPr="007C5D6B">
        <w:rPr>
          <w:shd w:val="clear" w:color="auto" w:fill="FFFFFF"/>
        </w:rPr>
        <w:t>говора</w:t>
      </w:r>
      <w:r w:rsidRPr="001A5B08">
        <w:rPr>
          <w:rStyle w:val="apple-converted-space"/>
          <w:shd w:val="clear" w:color="auto" w:fill="FFFFFF"/>
          <w:lang w:val="sr-Cyrl-RS"/>
        </w:rPr>
        <w:t xml:space="preserve">, </w:t>
      </w:r>
      <w:r w:rsidRPr="001A5B08">
        <w:rPr>
          <w:shd w:val="clear" w:color="auto" w:fill="FFFFFF"/>
        </w:rPr>
        <w:t xml:space="preserve">и на који уговорне стране објективно не могу и нису могле </w:t>
      </w:r>
      <w:r w:rsidRPr="001A5B08">
        <w:rPr>
          <w:shd w:val="clear" w:color="auto" w:fill="FFFFFF"/>
          <w:lang w:val="sr-Cyrl-RS"/>
        </w:rPr>
        <w:t xml:space="preserve">да утичу </w:t>
      </w:r>
      <w:r w:rsidRPr="001A5B08">
        <w:rPr>
          <w:shd w:val="clear" w:color="auto" w:fill="FFFFFF"/>
        </w:rPr>
        <w:t xml:space="preserve">(догађај мора бити за </w:t>
      </w:r>
      <w:r w:rsidRPr="001A5B08">
        <w:rPr>
          <w:shd w:val="clear" w:color="auto" w:fill="FFFFFF"/>
          <w:lang w:val="sr-Cyrl-RS"/>
        </w:rPr>
        <w:t>уговорне стране</w:t>
      </w:r>
      <w:r w:rsidRPr="001A5B08">
        <w:rPr>
          <w:shd w:val="clear" w:color="auto" w:fill="FFFFFF"/>
        </w:rPr>
        <w:t xml:space="preserve"> неочекиван, изванредан, непредвидив), нпр.</w:t>
      </w:r>
      <w:r w:rsidRPr="001A5B08">
        <w:rPr>
          <w:rStyle w:val="apple-converted-space"/>
          <w:shd w:val="clear" w:color="auto" w:fill="FFFFFF"/>
        </w:rPr>
        <w:t> </w:t>
      </w:r>
      <w:r w:rsidRPr="007C5D6B">
        <w:rPr>
          <w:shd w:val="clear" w:color="auto" w:fill="FFFFFF"/>
        </w:rPr>
        <w:t>ратно</w:t>
      </w:r>
      <w:r w:rsidRPr="001A5B08">
        <w:rPr>
          <w:rStyle w:val="apple-converted-space"/>
          <w:shd w:val="clear" w:color="auto" w:fill="FFFFFF"/>
        </w:rPr>
        <w:t> </w:t>
      </w:r>
      <w:r w:rsidRPr="001A5B08">
        <w:rPr>
          <w:shd w:val="clear" w:color="auto" w:fill="FFFFFF"/>
        </w:rPr>
        <w:t>стање,</w:t>
      </w:r>
      <w:r w:rsidRPr="001A5B08">
        <w:rPr>
          <w:rStyle w:val="apple-converted-space"/>
          <w:shd w:val="clear" w:color="auto" w:fill="FFFFFF"/>
        </w:rPr>
        <w:t> </w:t>
      </w:r>
      <w:r w:rsidRPr="007C5D6B">
        <w:rPr>
          <w:shd w:val="clear" w:color="auto" w:fill="FFFFFF"/>
        </w:rPr>
        <w:t>штрајк</w:t>
      </w:r>
      <w:r>
        <w:rPr>
          <w:shd w:val="clear" w:color="auto" w:fill="FFFFFF"/>
        </w:rPr>
        <w:t>,</w:t>
      </w:r>
      <w:r>
        <w:rPr>
          <w:shd w:val="clear" w:color="auto" w:fill="FFFFFF"/>
          <w:lang w:val="sr-Cyrl-RS"/>
        </w:rPr>
        <w:t xml:space="preserve"> </w:t>
      </w:r>
      <w:r w:rsidRPr="001A5B08">
        <w:rPr>
          <w:shd w:val="clear" w:color="auto" w:fill="FFFFFF"/>
        </w:rPr>
        <w:t>елементарне непогоде</w:t>
      </w:r>
      <w:r>
        <w:rPr>
          <w:shd w:val="clear" w:color="auto" w:fill="FFFFFF"/>
          <w:lang w:val="sr-Cyrl-RS"/>
        </w:rPr>
        <w:t xml:space="preserve">, </w:t>
      </w:r>
      <w:r w:rsidRPr="001A5B08">
        <w:rPr>
          <w:shd w:val="clear" w:color="auto" w:fill="FFFFFF"/>
          <w:lang w:val="sr-Cyrl-RS"/>
        </w:rPr>
        <w:t xml:space="preserve">природне катастрофе, </w:t>
      </w:r>
      <w:r w:rsidRPr="001A5B08">
        <w:t>пожар, поплава, експлозија, транспортне несреће</w:t>
      </w:r>
      <w:r w:rsidRPr="001A5B08">
        <w:rPr>
          <w:lang w:val="sr-Cyrl-RS"/>
        </w:rPr>
        <w:t xml:space="preserve"> изазване природним катастрофама</w:t>
      </w:r>
      <w:r w:rsidRPr="001A5B08">
        <w:t>, одлуке органа власти</w:t>
      </w:r>
      <w:r w:rsidRPr="001A5B08">
        <w:rPr>
          <w:lang w:val="sr-Cyrl-RS"/>
        </w:rPr>
        <w:t xml:space="preserve">, </w:t>
      </w:r>
      <w:r w:rsidRPr="001A5B08">
        <w:t>забране увоза, извоза и други случајеви, који су законом утврђени као виша сила</w:t>
      </w:r>
      <w:r w:rsidRPr="001A5B08">
        <w:rPr>
          <w:lang w:val="sr-Cyrl-RS"/>
        </w:rPr>
        <w:t xml:space="preserve">, те се у предвиђеним случајевима </w:t>
      </w:r>
      <w:r w:rsidRPr="001A5B08">
        <w:rPr>
          <w:lang w:val="sr-Latn-RS"/>
        </w:rPr>
        <w:t xml:space="preserve"> </w:t>
      </w:r>
      <w:r w:rsidRPr="001A5B08">
        <w:rPr>
          <w:lang w:val="sr-Cyrl-RS"/>
        </w:rPr>
        <w:t xml:space="preserve">уговорне стране </w:t>
      </w:r>
      <w:r w:rsidRPr="001A5B08">
        <w:t>ослобођ</w:t>
      </w:r>
      <w:r w:rsidRPr="001A5B08">
        <w:rPr>
          <w:lang w:val="sr-Cyrl-RS"/>
        </w:rPr>
        <w:t>ају су</w:t>
      </w:r>
      <w:r w:rsidRPr="001A5B08">
        <w:t xml:space="preserve"> одговорности за штету</w:t>
      </w:r>
      <w:r w:rsidRPr="001A5B08">
        <w:rPr>
          <w:lang w:val="sr-Cyrl-RS"/>
        </w:rPr>
        <w:t>.</w:t>
      </w:r>
    </w:p>
    <w:p w14:paraId="3640A26C" w14:textId="77777777" w:rsidR="00276045" w:rsidRPr="00987CF4" w:rsidRDefault="00276045" w:rsidP="00276045">
      <w:pPr>
        <w:ind w:firstLine="708"/>
        <w:jc w:val="both"/>
        <w:rPr>
          <w:rStyle w:val="Hyperlink"/>
          <w:lang w:val="sr-Cyrl-RS"/>
        </w:rPr>
      </w:pPr>
      <w:r w:rsidRPr="001A5B08">
        <w:rPr>
          <w:lang w:val="sr-Cyrl-RS"/>
        </w:rPr>
        <w:t xml:space="preserve">Уколико наступе случајеви одређени као виша сила, односно оних случајева </w:t>
      </w:r>
      <w:r w:rsidRPr="001A5B08">
        <w:t>на које уговорне стране не могу утицати, а које чине испуњење уговора трајно или привремено немогућим</w:t>
      </w:r>
      <w:r w:rsidRPr="001A5B08">
        <w:rPr>
          <w:lang w:val="sr-Cyrl-RS"/>
        </w:rPr>
        <w:t>, наручилац може да обустави испуњење</w:t>
      </w:r>
      <w:r>
        <w:rPr>
          <w:lang w:val="sr-Cyrl-RS"/>
        </w:rPr>
        <w:t xml:space="preserve"> уговорних обавеза до момента от</w:t>
      </w:r>
      <w:r w:rsidRPr="001A5B08">
        <w:rPr>
          <w:lang w:val="sr-Cyrl-RS"/>
        </w:rPr>
        <w:t xml:space="preserve">клањања догађаја који је </w:t>
      </w:r>
      <w:r w:rsidRPr="00987CF4">
        <w:rPr>
          <w:lang w:val="sr-Cyrl-RS"/>
        </w:rPr>
        <w:t>наступио</w:t>
      </w:r>
      <w:r w:rsidRPr="00987CF4">
        <w:t xml:space="preserve"> или</w:t>
      </w:r>
      <w:r w:rsidRPr="00987CF4">
        <w:rPr>
          <w:rStyle w:val="apple-converted-space"/>
        </w:rPr>
        <w:t> </w:t>
      </w:r>
      <w:r w:rsidRPr="00987CF4">
        <w:rPr>
          <w:rStyle w:val="apple-converted-space"/>
          <w:lang w:val="sr-Cyrl-RS"/>
        </w:rPr>
        <w:t xml:space="preserve">да приступи </w:t>
      </w:r>
      <w:r w:rsidRPr="00987CF4">
        <w:t>раскид</w:t>
      </w:r>
      <w:r w:rsidRPr="00987CF4">
        <w:rPr>
          <w:lang w:val="sr-Cyrl-RS"/>
        </w:rPr>
        <w:t>у у</w:t>
      </w:r>
      <w:r w:rsidRPr="00987CF4">
        <w:t>говора</w:t>
      </w:r>
      <w:r w:rsidRPr="00987CF4">
        <w:rPr>
          <w:rStyle w:val="Hyperlink"/>
          <w:lang w:val="sr-Cyrl-RS"/>
        </w:rPr>
        <w:t xml:space="preserve">, </w:t>
      </w:r>
    </w:p>
    <w:p w14:paraId="68A3D5F5" w14:textId="77777777" w:rsidR="00276045" w:rsidRPr="001A5B08" w:rsidRDefault="00276045" w:rsidP="00276045">
      <w:pPr>
        <w:ind w:firstLine="708"/>
        <w:jc w:val="both"/>
        <w:rPr>
          <w:lang w:val="sr-Cyrl-RS"/>
        </w:rPr>
      </w:pPr>
      <w:r w:rsidRPr="00987CF4">
        <w:rPr>
          <w:lang w:val="sr-Cyrl-RS"/>
        </w:rPr>
        <w:lastRenderedPageBreak/>
        <w:t>У случају наступања чињеница из претходног става наручилац ће измене уговорних обавеза  регулисати  у складу са чланом 12. овог уговора.</w:t>
      </w:r>
    </w:p>
    <w:p w14:paraId="70541834" w14:textId="77777777" w:rsidR="00276045" w:rsidRDefault="00276045" w:rsidP="00276045">
      <w:pPr>
        <w:jc w:val="both"/>
        <w:rPr>
          <w:b/>
          <w:noProof/>
          <w:color w:val="000000" w:themeColor="text1"/>
          <w:lang w:val="sr-Cyrl-RS"/>
        </w:rPr>
      </w:pPr>
    </w:p>
    <w:p w14:paraId="65317AEC" w14:textId="77777777" w:rsidR="00276045" w:rsidRPr="00167487" w:rsidRDefault="00276045" w:rsidP="00276045">
      <w:pPr>
        <w:jc w:val="center"/>
        <w:outlineLvl w:val="0"/>
        <w:rPr>
          <w:b/>
          <w:noProof/>
          <w:color w:val="000000" w:themeColor="text1"/>
          <w:lang w:val="sr-Cyrl-RS"/>
        </w:rPr>
      </w:pPr>
      <w:bookmarkStart w:id="74" w:name="_Toc380740085"/>
      <w:bookmarkStart w:id="75" w:name="_Toc389742047"/>
      <w:bookmarkStart w:id="76" w:name="_Toc448141813"/>
      <w:bookmarkStart w:id="77" w:name="_Toc491868735"/>
      <w:r w:rsidRPr="005D38D8">
        <w:rPr>
          <w:b/>
          <w:noProof/>
          <w:color w:val="000000" w:themeColor="text1"/>
        </w:rPr>
        <w:t xml:space="preserve">Члан </w:t>
      </w:r>
      <w:r>
        <w:rPr>
          <w:b/>
          <w:noProof/>
          <w:color w:val="000000" w:themeColor="text1"/>
          <w:lang w:val="sr-Cyrl-RS"/>
        </w:rPr>
        <w:t>8</w:t>
      </w:r>
      <w:r w:rsidRPr="005D38D8">
        <w:rPr>
          <w:b/>
          <w:noProof/>
          <w:color w:val="000000" w:themeColor="text1"/>
        </w:rPr>
        <w:t>.</w:t>
      </w:r>
      <w:bookmarkEnd w:id="74"/>
      <w:bookmarkEnd w:id="75"/>
      <w:bookmarkEnd w:id="76"/>
      <w:bookmarkEnd w:id="77"/>
    </w:p>
    <w:p w14:paraId="3645AF7D" w14:textId="77777777" w:rsidR="00276045" w:rsidRPr="00D35781" w:rsidRDefault="00276045" w:rsidP="00276045">
      <w:pPr>
        <w:ind w:firstLine="708"/>
        <w:jc w:val="both"/>
        <w:rPr>
          <w:lang w:val="en-US"/>
        </w:rPr>
      </w:pPr>
      <w:r w:rsidRPr="00C250EE">
        <w:rPr>
          <w:shd w:val="clear" w:color="auto" w:fill="FFFFFF"/>
          <w:lang w:val="sr-Cyrl-RS"/>
        </w:rPr>
        <w:t>Н</w:t>
      </w:r>
      <w:r w:rsidRPr="00C250EE">
        <w:rPr>
          <w:shd w:val="clear" w:color="auto" w:fill="FFFFFF"/>
        </w:rPr>
        <w:t xml:space="preserve">акон закључења уговора о јавној набавци </w:t>
      </w:r>
      <w:r w:rsidRPr="00C250EE">
        <w:t xml:space="preserve">наручилац ће дозволи </w:t>
      </w:r>
      <w:r w:rsidRPr="00C250EE">
        <w:rPr>
          <w:lang w:val="sr-Cyrl-RS"/>
        </w:rPr>
        <w:t xml:space="preserve">измене уговора уколико се повећа обим предмета јавне набавке, због непредвиђених околности, с тим да </w:t>
      </w:r>
      <w:r w:rsidRPr="00C250EE">
        <w:t>се вредност уговора може повећати максимално до 5% од укупне</w:t>
      </w:r>
      <w:r w:rsidRPr="0016523E">
        <w:t xml:space="preserve"> вредности</w:t>
      </w:r>
      <w:r w:rsidRPr="0016523E">
        <w:rPr>
          <w:lang w:val="en-US"/>
        </w:rPr>
        <w:t xml:space="preserve"> </w:t>
      </w:r>
      <w:r w:rsidRPr="0016523E">
        <w:t xml:space="preserve">првобитно закљученог уговора, при чему укупна вредност повећања уговора не може да буде већа од вредности из члана 39. </w:t>
      </w:r>
      <w:proofErr w:type="gramStart"/>
      <w:r w:rsidRPr="0016523E">
        <w:t>став</w:t>
      </w:r>
      <w:proofErr w:type="gramEnd"/>
      <w:r w:rsidRPr="0016523E">
        <w:t xml:space="preserve"> 1. </w:t>
      </w:r>
      <w:proofErr w:type="gramStart"/>
      <w:r w:rsidRPr="00D35781">
        <w:t>Закона</w:t>
      </w:r>
      <w:r>
        <w:rPr>
          <w:lang w:val="sr-Cyrl-RS"/>
        </w:rPr>
        <w:t xml:space="preserve"> о јавним набавкама</w:t>
      </w:r>
      <w:r w:rsidRPr="00D35781">
        <w:rPr>
          <w:lang w:val="en-US"/>
        </w:rPr>
        <w:t>.</w:t>
      </w:r>
      <w:proofErr w:type="gramEnd"/>
    </w:p>
    <w:p w14:paraId="2A6A1CA3" w14:textId="77777777" w:rsidR="00276045" w:rsidRPr="0016523E" w:rsidRDefault="00276045" w:rsidP="00276045">
      <w:pPr>
        <w:ind w:firstLine="708"/>
        <w:jc w:val="both"/>
        <w:rPr>
          <w:lang w:val="sr-Cyrl-RS"/>
        </w:rPr>
      </w:pPr>
      <w:r w:rsidRPr="0016523E">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16523E">
        <w:rPr>
          <w:shd w:val="clear" w:color="auto" w:fill="FFFFFF"/>
          <w:lang w:val="sr-Cyrl-RS"/>
        </w:rPr>
        <w:t>:</w:t>
      </w:r>
    </w:p>
    <w:p w14:paraId="43D964F8" w14:textId="77777777" w:rsidR="00276045" w:rsidRPr="0016523E" w:rsidRDefault="00276045" w:rsidP="00276045">
      <w:pPr>
        <w:pStyle w:val="ListParagraph"/>
        <w:numPr>
          <w:ilvl w:val="0"/>
          <w:numId w:val="29"/>
        </w:numPr>
        <w:jc w:val="both"/>
        <w:rPr>
          <w:lang w:val="sr-Cyrl-RS"/>
        </w:rPr>
      </w:pPr>
      <w:r w:rsidRPr="0016523E">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16523E">
        <w:t>говором преузете обавезе.</w:t>
      </w:r>
    </w:p>
    <w:p w14:paraId="06034A13" w14:textId="77777777" w:rsidR="00276045" w:rsidRPr="0016523E" w:rsidRDefault="00276045" w:rsidP="00276045">
      <w:pPr>
        <w:pStyle w:val="ListParagraph"/>
        <w:numPr>
          <w:ilvl w:val="0"/>
          <w:numId w:val="29"/>
        </w:numPr>
        <w:jc w:val="both"/>
        <w:rPr>
          <w:lang w:val="sr-Cyrl-RS"/>
        </w:rPr>
      </w:pPr>
      <w:r w:rsidRPr="0016523E">
        <w:rPr>
          <w:lang w:val="sr-Cyrl-RS"/>
        </w:rPr>
        <w:t xml:space="preserve">Уколико наступе оне околности дефинисане као виша сила </w:t>
      </w:r>
      <w:r w:rsidRPr="0016523E">
        <w:t xml:space="preserve">(поплаве, позар, земљотрес...), </w:t>
      </w:r>
      <w:proofErr w:type="gramStart"/>
      <w:r w:rsidRPr="0016523E">
        <w:t>а</w:t>
      </w:r>
      <w:proofErr w:type="gramEnd"/>
      <w:r w:rsidRPr="0016523E">
        <w:t xml:space="preserve"> које су проузроковале немогућност испуњења уговорених обавеза уговорних страна у </w:t>
      </w:r>
      <w:r w:rsidRPr="0016523E">
        <w:rPr>
          <w:lang w:val="sr-Cyrl-RS"/>
        </w:rPr>
        <w:t>у</w:t>
      </w:r>
      <w:r w:rsidRPr="0016523E">
        <w:t>говором одређеном року.</w:t>
      </w:r>
    </w:p>
    <w:p w14:paraId="473D756C" w14:textId="77777777" w:rsidR="00276045" w:rsidRPr="0016523E" w:rsidRDefault="00276045" w:rsidP="00276045">
      <w:pPr>
        <w:pStyle w:val="ListParagraph"/>
        <w:numPr>
          <w:ilvl w:val="0"/>
          <w:numId w:val="29"/>
        </w:numPr>
        <w:jc w:val="both"/>
        <w:rPr>
          <w:lang w:val="sr-Cyrl-RS"/>
        </w:rPr>
      </w:pPr>
      <w:r w:rsidRPr="0016523E">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1BCE84C2" w14:textId="77777777" w:rsidR="00276045" w:rsidRPr="0016523E" w:rsidRDefault="00276045" w:rsidP="00276045">
      <w:pPr>
        <w:pStyle w:val="ListParagraph"/>
        <w:numPr>
          <w:ilvl w:val="0"/>
          <w:numId w:val="29"/>
        </w:numPr>
        <w:jc w:val="both"/>
        <w:rPr>
          <w:lang w:val="sr-Cyrl-RS"/>
        </w:rPr>
      </w:pPr>
      <w:r w:rsidRPr="0016523E">
        <w:rPr>
          <w:lang w:val="sr-Cyrl-RS"/>
        </w:rPr>
        <w:t>Уколико наступе све оне околности</w:t>
      </w:r>
      <w:r w:rsidRPr="0016523E">
        <w:rPr>
          <w:shd w:val="clear" w:color="auto" w:fill="FFFFFF"/>
        </w:rPr>
        <w:t xml:space="preserve"> </w:t>
      </w:r>
      <w:r w:rsidRPr="0016523E">
        <w:rPr>
          <w:shd w:val="clear" w:color="auto" w:fill="FFFFFF"/>
          <w:lang w:val="sr-Cyrl-RS"/>
        </w:rPr>
        <w:t xml:space="preserve">предвиђене </w:t>
      </w:r>
      <w:r w:rsidRPr="0016523E">
        <w:rPr>
          <w:shd w:val="clear" w:color="auto" w:fill="FFFFFF"/>
        </w:rPr>
        <w:t>посебним прописима</w:t>
      </w:r>
      <w:r w:rsidRPr="0016523E">
        <w:rPr>
          <w:shd w:val="clear" w:color="auto" w:fill="FFFFFF"/>
          <w:lang w:val="sr-Cyrl-RS"/>
        </w:rPr>
        <w:t>.</w:t>
      </w:r>
    </w:p>
    <w:p w14:paraId="5CC7B5C1" w14:textId="77777777" w:rsidR="00276045" w:rsidRPr="005D38D8" w:rsidRDefault="00276045" w:rsidP="00276045">
      <w:pPr>
        <w:jc w:val="center"/>
        <w:outlineLvl w:val="0"/>
        <w:rPr>
          <w:b/>
          <w:noProof/>
          <w:color w:val="000000" w:themeColor="text1"/>
        </w:rPr>
      </w:pPr>
    </w:p>
    <w:p w14:paraId="74949E8D" w14:textId="77777777" w:rsidR="00276045" w:rsidRPr="00BF0839" w:rsidRDefault="00276045" w:rsidP="00276045">
      <w:pPr>
        <w:jc w:val="center"/>
        <w:outlineLvl w:val="0"/>
        <w:rPr>
          <w:b/>
          <w:noProof/>
          <w:color w:val="000000" w:themeColor="text1"/>
          <w:lang w:val="sr-Cyrl-RS"/>
        </w:rPr>
      </w:pPr>
      <w:bookmarkStart w:id="78" w:name="_Toc491868736"/>
      <w:r>
        <w:rPr>
          <w:b/>
          <w:noProof/>
          <w:color w:val="000000" w:themeColor="text1"/>
        </w:rPr>
        <w:t xml:space="preserve">Члан </w:t>
      </w:r>
      <w:r>
        <w:rPr>
          <w:b/>
          <w:noProof/>
          <w:color w:val="000000" w:themeColor="text1"/>
          <w:lang w:val="sr-Cyrl-RS"/>
        </w:rPr>
        <w:t>9</w:t>
      </w:r>
      <w:r w:rsidRPr="005D38D8">
        <w:rPr>
          <w:b/>
          <w:noProof/>
          <w:color w:val="000000" w:themeColor="text1"/>
        </w:rPr>
        <w:t>.</w:t>
      </w:r>
      <w:bookmarkEnd w:id="78"/>
    </w:p>
    <w:p w14:paraId="04938794" w14:textId="77777777" w:rsidR="00276045" w:rsidRDefault="00276045" w:rsidP="00276045">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2AC4F216" w14:textId="77777777" w:rsidR="00276045" w:rsidRPr="00987CF4" w:rsidRDefault="00276045" w:rsidP="00276045">
      <w:pPr>
        <w:ind w:firstLine="720"/>
        <w:jc w:val="both"/>
        <w:rPr>
          <w:noProof/>
          <w:color w:val="000000" w:themeColor="text1"/>
          <w:lang w:val="sr-Cyrl-RS"/>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w:t>
      </w:r>
      <w:r w:rsidRPr="00987CF4">
        <w:rPr>
          <w:noProof/>
          <w:color w:val="000000" w:themeColor="text1"/>
        </w:rPr>
        <w:t>у накнадно остављеном примереном року – Уговор се може раскинути</w:t>
      </w:r>
      <w:r w:rsidRPr="00987CF4">
        <w:rPr>
          <w:noProof/>
          <w:color w:val="000000" w:themeColor="text1"/>
          <w:lang w:val="sr-Cyrl-RS"/>
        </w:rPr>
        <w:t>, осим у случају неиспуњења незнатног дела обавезе.</w:t>
      </w:r>
    </w:p>
    <w:p w14:paraId="60880E1B" w14:textId="77777777" w:rsidR="00276045" w:rsidRPr="00987CF4" w:rsidRDefault="00276045" w:rsidP="00276045">
      <w:pPr>
        <w:ind w:firstLine="720"/>
        <w:jc w:val="both"/>
        <w:rPr>
          <w:noProof/>
          <w:color w:val="000000" w:themeColor="text1"/>
          <w:lang w:val="sr-Cyrl-RS"/>
        </w:rPr>
      </w:pPr>
      <w:r w:rsidRPr="00987CF4">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987CF4">
        <w:rPr>
          <w:noProof/>
          <w:color w:val="000000" w:themeColor="text1"/>
          <w:lang w:val="sr-Cyrl-RS"/>
        </w:rPr>
        <w:t xml:space="preserve">ће поступити у складу са чланом 10. став 4.  алинија 1. овог уговора. </w:t>
      </w:r>
    </w:p>
    <w:p w14:paraId="5E921306" w14:textId="77777777" w:rsidR="00276045" w:rsidRDefault="00276045" w:rsidP="00276045">
      <w:pPr>
        <w:ind w:firstLine="708"/>
        <w:jc w:val="both"/>
        <w:rPr>
          <w:szCs w:val="22"/>
        </w:rPr>
      </w:pPr>
      <w:proofErr w:type="gramStart"/>
      <w:r w:rsidRPr="00987CF4">
        <w:rPr>
          <w:szCs w:val="22"/>
        </w:rPr>
        <w:t>У случaју рaскидa уговорa, примењивaће се одредбе Зaконa о облигaционим односимa.</w:t>
      </w:r>
      <w:proofErr w:type="gramEnd"/>
    </w:p>
    <w:p w14:paraId="24F0B8A1" w14:textId="77777777" w:rsidR="00276045" w:rsidRDefault="00276045" w:rsidP="00276045">
      <w:pPr>
        <w:jc w:val="center"/>
        <w:outlineLvl w:val="0"/>
        <w:rPr>
          <w:b/>
          <w:noProof/>
          <w:color w:val="000000" w:themeColor="text1"/>
        </w:rPr>
      </w:pPr>
    </w:p>
    <w:p w14:paraId="41E7BE19" w14:textId="77777777" w:rsidR="00276045" w:rsidRPr="00BF0839" w:rsidRDefault="00276045" w:rsidP="00276045">
      <w:pPr>
        <w:jc w:val="center"/>
        <w:outlineLvl w:val="0"/>
        <w:rPr>
          <w:b/>
          <w:noProof/>
          <w:color w:val="000000" w:themeColor="text1"/>
          <w:lang w:val="sr-Cyrl-RS"/>
        </w:rPr>
      </w:pPr>
      <w:bookmarkStart w:id="79" w:name="_Toc491868737"/>
      <w:r>
        <w:rPr>
          <w:b/>
          <w:noProof/>
          <w:color w:val="000000" w:themeColor="text1"/>
          <w:lang w:val="sr-Cyrl-RS"/>
        </w:rPr>
        <w:t>Члан 10.</w:t>
      </w:r>
      <w:bookmarkEnd w:id="79"/>
    </w:p>
    <w:p w14:paraId="7274951A" w14:textId="77777777" w:rsidR="00276045" w:rsidRPr="0016523E" w:rsidRDefault="00276045" w:rsidP="00276045">
      <w:pPr>
        <w:ind w:firstLine="708"/>
        <w:jc w:val="both"/>
      </w:pPr>
      <w:proofErr w:type="gramStart"/>
      <w:r w:rsidRPr="0016523E">
        <w:t>Наручилац ће добављачу наплатити уговорну казну или средство обезбеђења из члана 6.</w:t>
      </w:r>
      <w:proofErr w:type="gramEnd"/>
      <w:r>
        <w:rPr>
          <w:lang w:val="sr-Cyrl-RS"/>
        </w:rPr>
        <w:t xml:space="preserve"> став 1. алинеја 1.</w:t>
      </w:r>
      <w:r w:rsidRPr="0016523E">
        <w:t xml:space="preserve"> </w:t>
      </w:r>
      <w:proofErr w:type="gramStart"/>
      <w:r w:rsidRPr="0016523E">
        <w:t>овог</w:t>
      </w:r>
      <w:proofErr w:type="gramEnd"/>
      <w:r w:rsidRPr="0016523E">
        <w:t xml:space="preserve"> уговора, уколико добављач задоцни или неиспуњава своје oбавезе из уговора.</w:t>
      </w:r>
    </w:p>
    <w:p w14:paraId="7D890658" w14:textId="77777777" w:rsidR="00276045" w:rsidRPr="0016523E" w:rsidRDefault="00276045" w:rsidP="00276045">
      <w:pPr>
        <w:pStyle w:val="NoSpacing"/>
        <w:ind w:firstLine="708"/>
        <w:jc w:val="both"/>
        <w:rPr>
          <w:noProof/>
        </w:rPr>
      </w:pPr>
      <w:r w:rsidRPr="0016523E">
        <w:rPr>
          <w:noProof/>
        </w:rPr>
        <w:t xml:space="preserve">Уколико добављач не </w:t>
      </w:r>
      <w:r w:rsidRPr="0016523E">
        <w:rPr>
          <w:noProof/>
          <w:lang w:val="sr-Cyrl-RS"/>
        </w:rPr>
        <w:t>изврши предметну услугу</w:t>
      </w:r>
      <w:r w:rsidRPr="0016523E">
        <w:rPr>
          <w:noProof/>
        </w:rPr>
        <w:t xml:space="preserve"> у роковима предвиђеним овим уговором,односно задоцни са испуњењем уговорне обавезе, наручилац има право да:</w:t>
      </w:r>
    </w:p>
    <w:p w14:paraId="0CC56092" w14:textId="77777777" w:rsidR="00276045" w:rsidRPr="0016523E" w:rsidRDefault="00276045" w:rsidP="00276045">
      <w:pPr>
        <w:pStyle w:val="NoSpacing"/>
        <w:numPr>
          <w:ilvl w:val="0"/>
          <w:numId w:val="50"/>
        </w:numPr>
        <w:jc w:val="both"/>
        <w:rPr>
          <w:noProof/>
        </w:rPr>
      </w:pPr>
      <w:r w:rsidRPr="0016523E">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B168B99" w14:textId="77777777" w:rsidR="00276045" w:rsidRPr="0016523E" w:rsidRDefault="00276045" w:rsidP="00276045">
      <w:pPr>
        <w:pStyle w:val="Normal1"/>
        <w:shd w:val="clear" w:color="auto" w:fill="FFFFFF"/>
        <w:ind w:firstLine="706"/>
        <w:jc w:val="both"/>
        <w:rPr>
          <w:noProof/>
          <w:lang w:val="sr-Cyrl-RS"/>
        </w:rPr>
      </w:pPr>
      <w:r w:rsidRPr="0016523E">
        <w:rPr>
          <w:noProof/>
        </w:rPr>
        <w:t>Уколико наступи случај из става</w:t>
      </w:r>
      <w:r w:rsidRPr="0016523E">
        <w:rPr>
          <w:noProof/>
          <w:lang w:val="sr-Cyrl-RS"/>
        </w:rPr>
        <w:t xml:space="preserve"> 2 овог члана а добављач изврши услугу</w:t>
      </w:r>
      <w:r w:rsidRPr="0016523E">
        <w:rPr>
          <w:noProof/>
        </w:rPr>
        <w:t xml:space="preserve"> </w:t>
      </w:r>
      <w:r w:rsidRPr="0016523E">
        <w:rPr>
          <w:noProof/>
          <w:lang w:val="sr-Cyrl-RS"/>
        </w:rPr>
        <w:t>и</w:t>
      </w:r>
      <w:r w:rsidRPr="0016523E">
        <w:rPr>
          <w:noProof/>
        </w:rPr>
        <w:t xml:space="preserve"> наручилац</w:t>
      </w:r>
      <w:r w:rsidRPr="0016523E">
        <w:rPr>
          <w:noProof/>
          <w:lang w:val="sr-Cyrl-RS"/>
        </w:rPr>
        <w:t xml:space="preserve"> прими испуњење уговорне обавезе он</w:t>
      </w:r>
      <w:r w:rsidRPr="0016523E">
        <w:rPr>
          <w:noProof/>
        </w:rPr>
        <w:t xml:space="preserve"> ће без одлагања обавестити </w:t>
      </w:r>
      <w:r w:rsidRPr="0016523E">
        <w:rPr>
          <w:noProof/>
          <w:lang w:val="sr-Cyrl-RS"/>
        </w:rPr>
        <w:t>добављача</w:t>
      </w:r>
      <w:r w:rsidRPr="0016523E">
        <w:rPr>
          <w:noProof/>
        </w:rPr>
        <w:t xml:space="preserve"> да задржава своје право на уговорну казну из став</w:t>
      </w:r>
      <w:r w:rsidRPr="0016523E">
        <w:rPr>
          <w:noProof/>
          <w:lang w:val="sr-Cyrl-RS"/>
        </w:rPr>
        <w:t>а</w:t>
      </w:r>
      <w:r w:rsidRPr="0016523E">
        <w:rPr>
          <w:noProof/>
        </w:rPr>
        <w:t xml:space="preserve"> 2. алинeја 1. овог </w:t>
      </w:r>
      <w:r w:rsidRPr="0016523E">
        <w:rPr>
          <w:noProof/>
          <w:lang w:val="sr-Cyrl-RS"/>
        </w:rPr>
        <w:t>члана.</w:t>
      </w:r>
    </w:p>
    <w:p w14:paraId="7AF615CA" w14:textId="77777777" w:rsidR="00276045" w:rsidRPr="0016523E" w:rsidRDefault="00276045" w:rsidP="00276045">
      <w:pPr>
        <w:pStyle w:val="NoSpacing"/>
        <w:ind w:firstLine="708"/>
        <w:jc w:val="both"/>
        <w:rPr>
          <w:noProof/>
        </w:rPr>
      </w:pPr>
      <w:r w:rsidRPr="0016523E">
        <w:rPr>
          <w:noProof/>
        </w:rPr>
        <w:t xml:space="preserve">Уколико добављач не </w:t>
      </w:r>
      <w:r w:rsidRPr="0016523E">
        <w:rPr>
          <w:noProof/>
          <w:lang w:val="sr-Cyrl-RS"/>
        </w:rPr>
        <w:t>изврши предметну услугу</w:t>
      </w:r>
      <w:r w:rsidRPr="0016523E">
        <w:rPr>
          <w:noProof/>
        </w:rPr>
        <w:t xml:space="preserve"> у роковима предвиђеним овим уговором,односно неиспуњава уговорне обавезе, наручилац има право да:</w:t>
      </w:r>
    </w:p>
    <w:p w14:paraId="4DAEE2D7" w14:textId="77777777" w:rsidR="00276045" w:rsidRPr="0016523E" w:rsidRDefault="00276045" w:rsidP="00276045">
      <w:pPr>
        <w:pStyle w:val="NoSpacing"/>
        <w:numPr>
          <w:ilvl w:val="0"/>
          <w:numId w:val="50"/>
        </w:numPr>
        <w:jc w:val="both"/>
        <w:rPr>
          <w:noProof/>
        </w:rPr>
      </w:pPr>
      <w:r w:rsidRPr="0016523E">
        <w:rPr>
          <w:noProof/>
        </w:rPr>
        <w:lastRenderedPageBreak/>
        <w:t xml:space="preserve">да једнострано раскине овај уговор и да наплати средства обезбеђења из члана </w:t>
      </w:r>
      <w:r w:rsidRPr="0016523E">
        <w:rPr>
          <w:noProof/>
          <w:lang w:val="sr-Cyrl-RS"/>
        </w:rPr>
        <w:t>6</w:t>
      </w:r>
      <w:r w:rsidRPr="0016523E">
        <w:rPr>
          <w:noProof/>
        </w:rPr>
        <w:t xml:space="preserve">. </w:t>
      </w:r>
      <w:r>
        <w:rPr>
          <w:noProof/>
          <w:lang w:val="sr-Cyrl-RS"/>
        </w:rPr>
        <w:t>став 1. алинеја 1.</w:t>
      </w:r>
      <w:r w:rsidRPr="0016523E">
        <w:rPr>
          <w:noProof/>
        </w:rPr>
        <w:t>овог уговора.</w:t>
      </w:r>
    </w:p>
    <w:p w14:paraId="494120B4" w14:textId="77777777" w:rsidR="00276045" w:rsidRPr="0016523E" w:rsidRDefault="00276045" w:rsidP="00276045">
      <w:pPr>
        <w:pStyle w:val="NoSpacing"/>
        <w:ind w:firstLine="708"/>
        <w:jc w:val="both"/>
        <w:rPr>
          <w:noProof/>
        </w:rPr>
      </w:pPr>
      <w:r w:rsidRPr="0016523E">
        <w:rPr>
          <w:noProof/>
        </w:rPr>
        <w:t xml:space="preserve">У случају наступања чињеница које могу утицати да предметна </w:t>
      </w:r>
      <w:r w:rsidRPr="0016523E">
        <w:rPr>
          <w:noProof/>
          <w:lang w:val="sr-Cyrl-RS"/>
        </w:rPr>
        <w:t>услуга не буде</w:t>
      </w:r>
      <w:r w:rsidRPr="0016523E">
        <w:rPr>
          <w:noProof/>
        </w:rPr>
        <w:t xml:space="preserve"> </w:t>
      </w:r>
      <w:r w:rsidRPr="0016523E">
        <w:rPr>
          <w:noProof/>
          <w:lang w:val="sr-Cyrl-RS"/>
        </w:rPr>
        <w:t>извршена</w:t>
      </w:r>
      <w:r w:rsidRPr="0016523E">
        <w:rPr>
          <w:noProof/>
        </w:rPr>
        <w:t xml:space="preserve"> у роковима из овог уговора, добављач је дужан да одмах по њиховом сазнању о истим писмено обавести наручиоца.</w:t>
      </w:r>
    </w:p>
    <w:p w14:paraId="629087FC" w14:textId="77777777" w:rsidR="00276045" w:rsidRPr="0016523E" w:rsidRDefault="00276045" w:rsidP="00276045">
      <w:pPr>
        <w:pStyle w:val="NoSpacing"/>
        <w:ind w:firstLine="708"/>
        <w:jc w:val="both"/>
        <w:rPr>
          <w:noProof/>
        </w:rPr>
      </w:pPr>
      <w:r w:rsidRPr="0016523E">
        <w:rPr>
          <w:noProof/>
        </w:rPr>
        <w:t>Сва обавештења која нису дата у писаном облику сходно претходном ставу неће производити правно дејство.</w:t>
      </w:r>
    </w:p>
    <w:p w14:paraId="5DBDAC48" w14:textId="77777777" w:rsidR="00276045" w:rsidRPr="00167487" w:rsidRDefault="00276045" w:rsidP="00276045">
      <w:pPr>
        <w:pStyle w:val="NoSpacing"/>
        <w:ind w:firstLine="708"/>
        <w:jc w:val="both"/>
        <w:rPr>
          <w:noProof/>
          <w:lang w:val="sr-Cyrl-RS"/>
        </w:rPr>
      </w:pPr>
      <w:proofErr w:type="gramStart"/>
      <w:r w:rsidRPr="0016523E">
        <w:rPr>
          <w:noProof/>
        </w:rPr>
        <w:t xml:space="preserve">Наплатом уговорне казне </w:t>
      </w:r>
      <w:r w:rsidRPr="0016523E">
        <w:t xml:space="preserve">и средства обезбеђења из </w:t>
      </w:r>
      <w:r w:rsidRPr="0016523E">
        <w:rPr>
          <w:noProof/>
        </w:rPr>
        <w:t xml:space="preserve">члана </w:t>
      </w:r>
      <w:r w:rsidRPr="0016523E">
        <w:rPr>
          <w:noProof/>
          <w:lang w:val="sr-Cyrl-RS"/>
        </w:rPr>
        <w:t>6</w:t>
      </w:r>
      <w:r w:rsidRPr="0016523E">
        <w:rPr>
          <w:noProof/>
        </w:rPr>
        <w:t>.</w:t>
      </w:r>
      <w:proofErr w:type="gramEnd"/>
      <w:r w:rsidRPr="0016523E">
        <w:rPr>
          <w:noProof/>
        </w:rPr>
        <w:t xml:space="preserve"> </w:t>
      </w:r>
      <w:r>
        <w:rPr>
          <w:noProof/>
          <w:lang w:val="sr-Cyrl-RS"/>
        </w:rPr>
        <w:t>став 1. алинеја 1.</w:t>
      </w:r>
      <w:r>
        <w:rPr>
          <w:noProof/>
        </w:rPr>
        <w:t>овог уговора</w:t>
      </w:r>
      <w:r w:rsidRPr="0016523E">
        <w:t xml:space="preserve">, </w:t>
      </w:r>
      <w:r w:rsidRPr="0016523E">
        <w:rPr>
          <w:noProof/>
        </w:rPr>
        <w:t xml:space="preserve"> не утиче и не умањује право наручиоца на накнаду стварно претрпљене штете</w:t>
      </w:r>
      <w:r>
        <w:rPr>
          <w:noProof/>
          <w:lang w:val="sr-Cyrl-RS"/>
        </w:rPr>
        <w:t>.</w:t>
      </w:r>
    </w:p>
    <w:p w14:paraId="508728E9" w14:textId="77777777" w:rsidR="00276045" w:rsidRPr="00167487" w:rsidRDefault="00276045" w:rsidP="00276045">
      <w:pPr>
        <w:jc w:val="both"/>
        <w:rPr>
          <w:noProof/>
          <w:lang w:val="sr-Cyrl-RS"/>
        </w:rPr>
      </w:pPr>
    </w:p>
    <w:p w14:paraId="6C395BEB" w14:textId="77777777" w:rsidR="00276045" w:rsidRPr="00167487" w:rsidRDefault="00276045" w:rsidP="00276045">
      <w:pPr>
        <w:jc w:val="center"/>
        <w:outlineLvl w:val="0"/>
        <w:rPr>
          <w:noProof/>
          <w:lang w:val="sr-Cyrl-RS"/>
        </w:rPr>
      </w:pPr>
      <w:bookmarkStart w:id="80" w:name="_Toc491868738"/>
      <w:r>
        <w:rPr>
          <w:b/>
          <w:noProof/>
        </w:rPr>
        <w:t xml:space="preserve">Члан </w:t>
      </w:r>
      <w:r>
        <w:rPr>
          <w:b/>
          <w:noProof/>
          <w:lang w:val="sr-Cyrl-RS"/>
        </w:rPr>
        <w:t>11.</w:t>
      </w:r>
      <w:bookmarkEnd w:id="80"/>
    </w:p>
    <w:p w14:paraId="6F882813" w14:textId="77777777" w:rsidR="00276045" w:rsidRPr="00EA78B7" w:rsidRDefault="00276045" w:rsidP="00276045">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Pr>
          <w:noProof/>
          <w:lang w:val="sr-Cyrl-RS"/>
        </w:rPr>
        <w:t xml:space="preserve"> </w:t>
      </w:r>
      <w:r w:rsidRPr="003F1423">
        <w:rPr>
          <w:noProof/>
          <w:lang w:val="en-US"/>
        </w:rPr>
        <w:t xml:space="preserve">у име наручиоца овлашћује се </w:t>
      </w:r>
      <w:r>
        <w:rPr>
          <w:noProof/>
          <w:lang w:val="sr-Latn-RS"/>
        </w:rPr>
        <w:t>______________________.</w:t>
      </w:r>
    </w:p>
    <w:p w14:paraId="55765BB5" w14:textId="77777777" w:rsidR="00276045" w:rsidRPr="00EA78B7" w:rsidRDefault="00276045" w:rsidP="00276045">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38A923DE" w14:textId="77777777" w:rsidR="00276045" w:rsidRDefault="00276045" w:rsidP="00276045">
      <w:pPr>
        <w:jc w:val="center"/>
        <w:outlineLvl w:val="0"/>
        <w:rPr>
          <w:noProof/>
          <w:lang w:val="sr-Cyrl-RS"/>
        </w:rPr>
      </w:pPr>
    </w:p>
    <w:p w14:paraId="4BD1D1D1" w14:textId="77777777" w:rsidR="00276045" w:rsidRPr="0059711F" w:rsidRDefault="00276045" w:rsidP="00276045">
      <w:pPr>
        <w:jc w:val="center"/>
        <w:outlineLvl w:val="0"/>
        <w:rPr>
          <w:noProof/>
          <w:lang w:val="sr-Cyrl-CS"/>
        </w:rPr>
      </w:pPr>
      <w:bookmarkStart w:id="81" w:name="_Toc491868739"/>
      <w:r>
        <w:rPr>
          <w:b/>
          <w:noProof/>
        </w:rPr>
        <w:t xml:space="preserve">Члан </w:t>
      </w:r>
      <w:r>
        <w:rPr>
          <w:b/>
          <w:noProof/>
          <w:lang w:val="sr-Cyrl-RS"/>
        </w:rPr>
        <w:t>12</w:t>
      </w:r>
      <w:r w:rsidRPr="0059711F">
        <w:rPr>
          <w:b/>
          <w:noProof/>
        </w:rPr>
        <w:t>.</w:t>
      </w:r>
      <w:bookmarkEnd w:id="81"/>
    </w:p>
    <w:p w14:paraId="4B6B146B" w14:textId="77777777" w:rsidR="00276045" w:rsidRPr="0059711F" w:rsidRDefault="00276045" w:rsidP="00276045">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65FB3060" w14:textId="77777777" w:rsidR="00276045" w:rsidRPr="0059711F" w:rsidRDefault="00276045" w:rsidP="00276045">
      <w:pPr>
        <w:rPr>
          <w:noProof/>
        </w:rPr>
      </w:pPr>
    </w:p>
    <w:p w14:paraId="707BB51A" w14:textId="77777777" w:rsidR="00276045" w:rsidRPr="0059711F" w:rsidRDefault="00276045" w:rsidP="00276045">
      <w:pPr>
        <w:jc w:val="center"/>
        <w:outlineLvl w:val="0"/>
        <w:rPr>
          <w:noProof/>
        </w:rPr>
      </w:pPr>
      <w:bookmarkStart w:id="82" w:name="_Toc491868740"/>
      <w:r>
        <w:rPr>
          <w:b/>
          <w:noProof/>
        </w:rPr>
        <w:t>Члан 1</w:t>
      </w:r>
      <w:r>
        <w:rPr>
          <w:b/>
          <w:noProof/>
          <w:lang w:val="sr-Cyrl-RS"/>
        </w:rPr>
        <w:t>3</w:t>
      </w:r>
      <w:r w:rsidRPr="0059711F">
        <w:rPr>
          <w:b/>
          <w:noProof/>
        </w:rPr>
        <w:t>.</w:t>
      </w:r>
      <w:bookmarkEnd w:id="82"/>
    </w:p>
    <w:p w14:paraId="54DFABAB" w14:textId="77777777" w:rsidR="00276045" w:rsidRDefault="00276045" w:rsidP="00276045">
      <w:pPr>
        <w:ind w:firstLine="720"/>
        <w:jc w:val="both"/>
        <w:rPr>
          <w:noProof/>
          <w:lang w:val="sr-Cyrl-RS"/>
        </w:rPr>
      </w:pPr>
      <w:r w:rsidRPr="00987CF4">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23C99750" w14:textId="77777777" w:rsidR="00276045" w:rsidRPr="00987CF4" w:rsidRDefault="00276045" w:rsidP="00276045">
      <w:pPr>
        <w:ind w:firstLine="720"/>
        <w:jc w:val="both"/>
        <w:rPr>
          <w:noProof/>
          <w:lang w:val="sr-Cyrl-RS"/>
        </w:rPr>
      </w:pPr>
    </w:p>
    <w:p w14:paraId="07BEA9E3" w14:textId="77777777" w:rsidR="00276045" w:rsidRPr="0059711F" w:rsidRDefault="00276045" w:rsidP="00276045">
      <w:pPr>
        <w:jc w:val="center"/>
        <w:outlineLvl w:val="0"/>
        <w:rPr>
          <w:noProof/>
        </w:rPr>
      </w:pPr>
      <w:bookmarkStart w:id="83" w:name="_Toc491868741"/>
      <w:r>
        <w:rPr>
          <w:b/>
          <w:noProof/>
        </w:rPr>
        <w:t>Члан 1</w:t>
      </w:r>
      <w:r>
        <w:rPr>
          <w:b/>
          <w:noProof/>
          <w:lang w:val="sr-Cyrl-RS"/>
        </w:rPr>
        <w:t>4</w:t>
      </w:r>
      <w:r w:rsidRPr="0059711F">
        <w:rPr>
          <w:b/>
          <w:noProof/>
        </w:rPr>
        <w:t>.</w:t>
      </w:r>
      <w:bookmarkEnd w:id="83"/>
    </w:p>
    <w:p w14:paraId="38882A6E" w14:textId="77777777" w:rsidR="00276045" w:rsidRPr="0059711F" w:rsidRDefault="00276045" w:rsidP="00276045">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AD083F1" w14:textId="77777777" w:rsidR="00276045" w:rsidRPr="0059711F" w:rsidRDefault="00276045" w:rsidP="00276045">
      <w:pPr>
        <w:ind w:firstLine="720"/>
        <w:jc w:val="both"/>
        <w:rPr>
          <w:noProof/>
        </w:rPr>
      </w:pPr>
    </w:p>
    <w:p w14:paraId="0C62A76B" w14:textId="77777777" w:rsidR="00276045" w:rsidRPr="0059711F" w:rsidRDefault="00276045" w:rsidP="00276045">
      <w:pPr>
        <w:jc w:val="center"/>
        <w:outlineLvl w:val="0"/>
        <w:rPr>
          <w:noProof/>
        </w:rPr>
      </w:pPr>
      <w:bookmarkStart w:id="84" w:name="_Toc491868742"/>
      <w:r w:rsidRPr="0059711F">
        <w:rPr>
          <w:b/>
          <w:noProof/>
        </w:rPr>
        <w:t>Чла</w:t>
      </w:r>
      <w:r>
        <w:rPr>
          <w:b/>
          <w:noProof/>
        </w:rPr>
        <w:t>н 15</w:t>
      </w:r>
      <w:r w:rsidRPr="0059711F">
        <w:rPr>
          <w:b/>
          <w:noProof/>
        </w:rPr>
        <w:t>.</w:t>
      </w:r>
      <w:bookmarkEnd w:id="84"/>
    </w:p>
    <w:p w14:paraId="3FBD78CE" w14:textId="77777777" w:rsidR="00276045" w:rsidRPr="0059711F" w:rsidRDefault="00276045" w:rsidP="00276045">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14:paraId="62D054DF" w14:textId="77777777" w:rsidR="00276045" w:rsidRPr="0059711F" w:rsidRDefault="00276045" w:rsidP="00276045">
      <w:pPr>
        <w:rPr>
          <w:noProof/>
          <w:highlight w:val="yellow"/>
        </w:rPr>
      </w:pPr>
    </w:p>
    <w:p w14:paraId="6D54C746" w14:textId="77777777" w:rsidR="00276045" w:rsidRDefault="00276045" w:rsidP="00276045">
      <w:pPr>
        <w:ind w:firstLine="741"/>
        <w:jc w:val="both"/>
        <w:rPr>
          <w:noProof/>
        </w:rPr>
      </w:pPr>
    </w:p>
    <w:p w14:paraId="686DC795" w14:textId="77777777" w:rsidR="00276045" w:rsidRPr="003240BD" w:rsidRDefault="00276045" w:rsidP="00276045">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76045" w:rsidRPr="002D5B2C" w14:paraId="496ED1FE" w14:textId="77777777" w:rsidTr="00903EF1">
        <w:trPr>
          <w:trHeight w:val="347"/>
        </w:trPr>
        <w:tc>
          <w:tcPr>
            <w:tcW w:w="3216" w:type="dxa"/>
            <w:vAlign w:val="center"/>
          </w:tcPr>
          <w:p w14:paraId="568E8268" w14:textId="77777777" w:rsidR="00276045" w:rsidRPr="002D5B2C" w:rsidRDefault="00276045" w:rsidP="00903EF1">
            <w:pPr>
              <w:jc w:val="center"/>
              <w:rPr>
                <w:noProof/>
              </w:rPr>
            </w:pPr>
            <w:r>
              <w:rPr>
                <w:noProof/>
              </w:rPr>
              <w:t>ЗА ДОБАВЉ</w:t>
            </w:r>
            <w:r w:rsidRPr="002D5B2C">
              <w:rPr>
                <w:noProof/>
              </w:rPr>
              <w:t>АЧА:</w:t>
            </w:r>
          </w:p>
        </w:tc>
        <w:tc>
          <w:tcPr>
            <w:tcW w:w="2279" w:type="dxa"/>
          </w:tcPr>
          <w:p w14:paraId="342DC379" w14:textId="77777777" w:rsidR="00276045" w:rsidRPr="002D5B2C" w:rsidRDefault="00276045" w:rsidP="00903EF1">
            <w:pPr>
              <w:jc w:val="center"/>
              <w:rPr>
                <w:noProof/>
              </w:rPr>
            </w:pPr>
          </w:p>
        </w:tc>
        <w:tc>
          <w:tcPr>
            <w:tcW w:w="3827" w:type="dxa"/>
            <w:vAlign w:val="center"/>
          </w:tcPr>
          <w:p w14:paraId="5AB0BDD1" w14:textId="77777777" w:rsidR="00276045" w:rsidRPr="002D5B2C" w:rsidRDefault="00276045" w:rsidP="00903EF1">
            <w:pPr>
              <w:jc w:val="center"/>
              <w:rPr>
                <w:noProof/>
              </w:rPr>
            </w:pPr>
            <w:r w:rsidRPr="002D5B2C">
              <w:rPr>
                <w:noProof/>
              </w:rPr>
              <w:t>ЗА НАРУЧИОЦА:</w:t>
            </w:r>
          </w:p>
        </w:tc>
      </w:tr>
      <w:tr w:rsidR="00276045" w:rsidRPr="002D5B2C" w14:paraId="10ABBE24" w14:textId="77777777" w:rsidTr="00903EF1">
        <w:trPr>
          <w:trHeight w:val="359"/>
        </w:trPr>
        <w:tc>
          <w:tcPr>
            <w:tcW w:w="3216" w:type="dxa"/>
            <w:vAlign w:val="center"/>
          </w:tcPr>
          <w:p w14:paraId="3B7AD9A9" w14:textId="77777777" w:rsidR="00276045" w:rsidRPr="002D5B2C" w:rsidRDefault="00276045" w:rsidP="00903EF1">
            <w:pPr>
              <w:jc w:val="center"/>
              <w:rPr>
                <w:noProof/>
              </w:rPr>
            </w:pPr>
            <w:r w:rsidRPr="002D5B2C">
              <w:rPr>
                <w:noProof/>
              </w:rPr>
              <w:t>ДИРЕКТОР</w:t>
            </w:r>
          </w:p>
        </w:tc>
        <w:tc>
          <w:tcPr>
            <w:tcW w:w="2279" w:type="dxa"/>
          </w:tcPr>
          <w:p w14:paraId="72FD00CF" w14:textId="77777777" w:rsidR="00276045" w:rsidRPr="002D5B2C" w:rsidRDefault="00276045" w:rsidP="00903EF1">
            <w:pPr>
              <w:jc w:val="center"/>
              <w:rPr>
                <w:noProof/>
              </w:rPr>
            </w:pPr>
          </w:p>
        </w:tc>
        <w:tc>
          <w:tcPr>
            <w:tcW w:w="3827" w:type="dxa"/>
            <w:vAlign w:val="center"/>
          </w:tcPr>
          <w:p w14:paraId="6F14EBEC" w14:textId="77777777" w:rsidR="00276045" w:rsidRPr="002D5B2C" w:rsidRDefault="00276045" w:rsidP="00903EF1">
            <w:pPr>
              <w:jc w:val="center"/>
              <w:rPr>
                <w:noProof/>
              </w:rPr>
            </w:pPr>
            <w:r>
              <w:rPr>
                <w:noProof/>
                <w:lang w:val="sr-Cyrl-RS"/>
              </w:rPr>
              <w:t xml:space="preserve">В. Д. </w:t>
            </w:r>
            <w:r w:rsidRPr="002D5B2C">
              <w:rPr>
                <w:noProof/>
              </w:rPr>
              <w:t>ДИРЕКТОР</w:t>
            </w:r>
          </w:p>
        </w:tc>
      </w:tr>
      <w:tr w:rsidR="00276045" w:rsidRPr="002D5B2C" w14:paraId="533F2510" w14:textId="77777777" w:rsidTr="00903EF1">
        <w:trPr>
          <w:trHeight w:val="347"/>
        </w:trPr>
        <w:tc>
          <w:tcPr>
            <w:tcW w:w="3216" w:type="dxa"/>
            <w:vAlign w:val="bottom"/>
          </w:tcPr>
          <w:p w14:paraId="27AA12DE" w14:textId="77777777" w:rsidR="00276045" w:rsidRPr="00CC1FF7" w:rsidRDefault="00276045" w:rsidP="00903EF1">
            <w:pPr>
              <w:jc w:val="center"/>
              <w:rPr>
                <w:noProof/>
              </w:rPr>
            </w:pPr>
          </w:p>
          <w:p w14:paraId="42A2936F" w14:textId="77777777" w:rsidR="00276045" w:rsidRPr="002D5B2C" w:rsidRDefault="00276045" w:rsidP="00903EF1">
            <w:pPr>
              <w:jc w:val="center"/>
              <w:rPr>
                <w:noProof/>
              </w:rPr>
            </w:pPr>
            <w:r w:rsidRPr="002D5B2C">
              <w:rPr>
                <w:noProof/>
              </w:rPr>
              <w:t>___________________</w:t>
            </w:r>
            <w:r>
              <w:rPr>
                <w:noProof/>
              </w:rPr>
              <w:t>______</w:t>
            </w:r>
          </w:p>
        </w:tc>
        <w:tc>
          <w:tcPr>
            <w:tcW w:w="2279" w:type="dxa"/>
            <w:vAlign w:val="bottom"/>
          </w:tcPr>
          <w:p w14:paraId="71FED96B" w14:textId="77777777" w:rsidR="00276045" w:rsidRPr="002D5B2C" w:rsidRDefault="00276045" w:rsidP="00903EF1">
            <w:pPr>
              <w:jc w:val="both"/>
              <w:rPr>
                <w:noProof/>
              </w:rPr>
            </w:pPr>
          </w:p>
        </w:tc>
        <w:tc>
          <w:tcPr>
            <w:tcW w:w="3827" w:type="dxa"/>
            <w:vAlign w:val="bottom"/>
          </w:tcPr>
          <w:p w14:paraId="58E7E4BE" w14:textId="77777777" w:rsidR="00276045" w:rsidRPr="002D5B2C" w:rsidRDefault="00276045" w:rsidP="00903EF1">
            <w:pPr>
              <w:jc w:val="center"/>
              <w:rPr>
                <w:noProof/>
              </w:rPr>
            </w:pPr>
            <w:r w:rsidRPr="002D5B2C">
              <w:rPr>
                <w:noProof/>
              </w:rPr>
              <w:t>________________________</w:t>
            </w:r>
            <w:r>
              <w:rPr>
                <w:noProof/>
              </w:rPr>
              <w:t>___</w:t>
            </w:r>
          </w:p>
        </w:tc>
      </w:tr>
      <w:tr w:rsidR="00276045" w:rsidRPr="002D5B2C" w14:paraId="6291C344" w14:textId="77777777" w:rsidTr="00903EF1">
        <w:trPr>
          <w:trHeight w:val="359"/>
        </w:trPr>
        <w:tc>
          <w:tcPr>
            <w:tcW w:w="3216" w:type="dxa"/>
            <w:vAlign w:val="center"/>
          </w:tcPr>
          <w:p w14:paraId="387DC110" w14:textId="77777777" w:rsidR="00276045" w:rsidRPr="002D5B2C" w:rsidRDefault="00276045" w:rsidP="00903EF1">
            <w:pPr>
              <w:jc w:val="center"/>
              <w:rPr>
                <w:i/>
                <w:noProof/>
              </w:rPr>
            </w:pPr>
          </w:p>
        </w:tc>
        <w:tc>
          <w:tcPr>
            <w:tcW w:w="2279" w:type="dxa"/>
          </w:tcPr>
          <w:p w14:paraId="4B644C04" w14:textId="77777777" w:rsidR="00276045" w:rsidRPr="002D5B2C" w:rsidRDefault="00276045" w:rsidP="00903EF1">
            <w:pPr>
              <w:jc w:val="both"/>
              <w:rPr>
                <w:i/>
                <w:noProof/>
              </w:rPr>
            </w:pPr>
          </w:p>
        </w:tc>
        <w:tc>
          <w:tcPr>
            <w:tcW w:w="3827" w:type="dxa"/>
            <w:vAlign w:val="center"/>
          </w:tcPr>
          <w:p w14:paraId="61C5210C" w14:textId="77777777" w:rsidR="00276045" w:rsidRPr="00C10102" w:rsidRDefault="00276045" w:rsidP="00903EF1">
            <w:pPr>
              <w:jc w:val="center"/>
              <w:rPr>
                <w:i/>
                <w:noProof/>
              </w:rPr>
            </w:pPr>
          </w:p>
        </w:tc>
      </w:tr>
    </w:tbl>
    <w:p w14:paraId="0CFCF5DA" w14:textId="77777777" w:rsidR="00276045" w:rsidRPr="00987CF4" w:rsidRDefault="00276045" w:rsidP="00276045">
      <w:pPr>
        <w:jc w:val="both"/>
        <w:rPr>
          <w:noProof/>
          <w:lang w:val="sr-Cyrl-RS"/>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0D8BB7E8" w14:textId="77777777" w:rsidR="00573C8A" w:rsidRPr="00276045" w:rsidRDefault="00573C8A" w:rsidP="007B663B">
      <w:pPr>
        <w:rPr>
          <w:noProof/>
          <w:lang w:val="sr-Cyrl-RS"/>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85" w:name="_Toc448222241"/>
      <w:bookmarkStart w:id="86" w:name="_Toc477327713"/>
      <w:bookmarkStart w:id="87" w:name="_Toc477327996"/>
      <w:bookmarkStart w:id="88" w:name="_Toc477328725"/>
      <w:bookmarkStart w:id="89" w:name="_Toc477329196"/>
      <w:bookmarkStart w:id="90" w:name="_Toc491868743"/>
      <w:r w:rsidRPr="00CC366C">
        <w:lastRenderedPageBreak/>
        <w:t>ИЗЈАВА О НЕЗАВИСНОЈ ПОНУДИ</w:t>
      </w:r>
      <w:bookmarkEnd w:id="63"/>
      <w:bookmarkEnd w:id="64"/>
      <w:bookmarkEnd w:id="85"/>
      <w:bookmarkEnd w:id="86"/>
      <w:bookmarkEnd w:id="87"/>
      <w:bookmarkEnd w:id="88"/>
      <w:bookmarkEnd w:id="89"/>
      <w:bookmarkEnd w:id="90"/>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1" w:name="_Toc375826011"/>
      <w:bookmarkStart w:id="92" w:name="_Toc389030818"/>
      <w:bookmarkStart w:id="93" w:name="_Toc448222242"/>
    </w:p>
    <w:p w14:paraId="655685EC" w14:textId="77777777" w:rsidR="00395DE7" w:rsidRDefault="00395DE7">
      <w:pPr>
        <w:rPr>
          <w:sz w:val="28"/>
          <w:szCs w:val="28"/>
          <w:lang w:val="sr-Cyrl-RS"/>
        </w:rPr>
      </w:pPr>
      <w:r>
        <w:rPr>
          <w:sz w:val="28"/>
          <w:szCs w:val="28"/>
        </w:rPr>
        <w:br w:type="page"/>
      </w:r>
    </w:p>
    <w:p w14:paraId="0EAC2245" w14:textId="77777777" w:rsidR="00276045" w:rsidRDefault="00276045">
      <w:pPr>
        <w:rPr>
          <w:sz w:val="28"/>
          <w:szCs w:val="28"/>
          <w:lang w:val="sr-Cyrl-RS"/>
        </w:rPr>
      </w:pPr>
    </w:p>
    <w:p w14:paraId="75ACF12B" w14:textId="77777777" w:rsidR="00276045" w:rsidRPr="00276045" w:rsidRDefault="00276045">
      <w:pPr>
        <w:rPr>
          <w:sz w:val="28"/>
          <w:szCs w:val="28"/>
          <w:lang w:val="sr-Cyrl-RS"/>
        </w:rPr>
      </w:pPr>
    </w:p>
    <w:p w14:paraId="7DBFDB19" w14:textId="2D794D22" w:rsidR="00E45F1F" w:rsidRPr="00CC366C" w:rsidRDefault="0072089F" w:rsidP="00E7066D">
      <w:pPr>
        <w:pStyle w:val="Heading1"/>
      </w:pPr>
      <w:bookmarkStart w:id="94" w:name="_Toc477327714"/>
      <w:bookmarkStart w:id="95" w:name="_Toc477327997"/>
      <w:bookmarkStart w:id="96" w:name="_Toc477328726"/>
      <w:bookmarkStart w:id="97" w:name="_Toc477329197"/>
      <w:bookmarkStart w:id="98" w:name="_Toc491868744"/>
      <w:r w:rsidRPr="00CC366C">
        <w:t>ОБРАЗАЦ ИЗЈАВЕ О ПОШТОВАЊУ ОБАВЕЗА</w:t>
      </w:r>
      <w:bookmarkEnd w:id="91"/>
      <w:bookmarkEnd w:id="92"/>
      <w:bookmarkEnd w:id="94"/>
      <w:bookmarkEnd w:id="95"/>
      <w:bookmarkEnd w:id="96"/>
      <w:bookmarkEnd w:id="97"/>
      <w:bookmarkEnd w:id="98"/>
    </w:p>
    <w:bookmarkEnd w:id="93"/>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7AFA2EB8" w14:textId="26E6A0D6" w:rsidR="00D31683" w:rsidRPr="00276045" w:rsidRDefault="00576ADF" w:rsidP="00276045">
      <w:pPr>
        <w:ind w:firstLine="360"/>
        <w:jc w:val="both"/>
        <w:rPr>
          <w:bCs/>
          <w:iCs/>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bookmarkStart w:id="99" w:name="_Toc375826012"/>
      <w:bookmarkStart w:id="100" w:name="_Toc389030819"/>
      <w:bookmarkStart w:id="101" w:name="_Toc448222243"/>
    </w:p>
    <w:p w14:paraId="34AC8297" w14:textId="5AAAA04F" w:rsidR="00B819C7" w:rsidRPr="00CC0EBC" w:rsidRDefault="00B819C7" w:rsidP="00E7066D">
      <w:pPr>
        <w:pStyle w:val="Heading1"/>
      </w:pPr>
      <w:bookmarkStart w:id="102" w:name="_Toc477327715"/>
      <w:bookmarkStart w:id="103" w:name="_Toc477327998"/>
      <w:bookmarkStart w:id="104" w:name="_Toc477328727"/>
      <w:bookmarkStart w:id="105" w:name="_Toc477329198"/>
      <w:bookmarkStart w:id="106" w:name="_Toc491868745"/>
      <w:r w:rsidRPr="00CC0EBC">
        <w:lastRenderedPageBreak/>
        <w:t>ОБРАЗАЦ СТРУКТУРЕ ПОНУЂЕНЕ ЦЕНЕ</w:t>
      </w:r>
      <w:bookmarkEnd w:id="99"/>
      <w:bookmarkEnd w:id="100"/>
      <w:bookmarkEnd w:id="101"/>
      <w:bookmarkEnd w:id="102"/>
      <w:bookmarkEnd w:id="103"/>
      <w:bookmarkEnd w:id="104"/>
      <w:bookmarkEnd w:id="105"/>
      <w:bookmarkEnd w:id="106"/>
    </w:p>
    <w:p w14:paraId="591AABC7" w14:textId="77777777" w:rsidR="00B819C7" w:rsidRPr="00AE1407" w:rsidRDefault="00B819C7" w:rsidP="00B819C7">
      <w:pPr>
        <w:jc w:val="center"/>
        <w:rPr>
          <w:b/>
          <w:noProof/>
        </w:rPr>
      </w:pPr>
      <w:r w:rsidRPr="00CC0EBC">
        <w:rPr>
          <w:b/>
          <w:noProof/>
        </w:rPr>
        <w:t xml:space="preserve">(са упутством </w:t>
      </w:r>
      <w:r w:rsidR="008F271C" w:rsidRPr="00CC0EBC">
        <w:rPr>
          <w:b/>
          <w:noProof/>
          <w:lang w:val="sr-Cyrl-CS"/>
        </w:rPr>
        <w:t>како да се понуди</w:t>
      </w:r>
      <w:r w:rsidRPr="00CC0EBC">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3D41CA4D" w14:textId="77777777" w:rsidR="00CC0EBC" w:rsidRDefault="00CC0EBC" w:rsidP="00CC0EBC">
      <w:pPr>
        <w:pStyle w:val="Heading1"/>
        <w:numPr>
          <w:ilvl w:val="0"/>
          <w:numId w:val="0"/>
        </w:numPr>
        <w:ind w:left="360"/>
        <w:jc w:val="left"/>
        <w:rPr>
          <w:lang w:val="sr-Cyrl-RS"/>
        </w:rPr>
      </w:pPr>
      <w:bookmarkStart w:id="107" w:name="_Toc375826013"/>
      <w:bookmarkStart w:id="108" w:name="_Toc389030820"/>
      <w:bookmarkStart w:id="109" w:name="_Toc448222244"/>
      <w:bookmarkStart w:id="110" w:name="_Toc477327716"/>
      <w:bookmarkStart w:id="111" w:name="_Toc477327999"/>
      <w:bookmarkStart w:id="112" w:name="_Toc477328728"/>
      <w:bookmarkStart w:id="113" w:name="_Toc477329199"/>
    </w:p>
    <w:p w14:paraId="1FFAC849" w14:textId="77777777" w:rsidR="00CC0EBC" w:rsidRDefault="00CC0EBC" w:rsidP="00CC0EBC">
      <w:pPr>
        <w:rPr>
          <w:lang w:val="sr-Cyrl-RS"/>
        </w:rPr>
      </w:pPr>
    </w:p>
    <w:p w14:paraId="72E269F7" w14:textId="77777777" w:rsidR="00CC0EBC" w:rsidRDefault="00CC0EBC" w:rsidP="00CC0EBC">
      <w:pPr>
        <w:rPr>
          <w:lang w:val="sr-Cyrl-RS"/>
        </w:rPr>
      </w:pPr>
    </w:p>
    <w:p w14:paraId="73081393" w14:textId="77777777" w:rsidR="00CC0EBC" w:rsidRDefault="00CC0EBC" w:rsidP="00CC0EBC">
      <w:pPr>
        <w:rPr>
          <w:lang w:val="sr-Cyrl-RS"/>
        </w:rPr>
      </w:pPr>
    </w:p>
    <w:p w14:paraId="17E3EF5B" w14:textId="77777777" w:rsidR="00CC0EBC" w:rsidRDefault="00CC0EBC" w:rsidP="00CC0EBC">
      <w:pPr>
        <w:rPr>
          <w:lang w:val="sr-Cyrl-RS"/>
        </w:rPr>
      </w:pPr>
    </w:p>
    <w:p w14:paraId="1E6240C4" w14:textId="77777777" w:rsidR="00CC0EBC" w:rsidRDefault="00CC0EBC" w:rsidP="00CC0EBC">
      <w:pPr>
        <w:rPr>
          <w:lang w:val="sr-Cyrl-RS"/>
        </w:rPr>
      </w:pPr>
    </w:p>
    <w:p w14:paraId="3A5B565A" w14:textId="77777777" w:rsidR="00CC0EBC" w:rsidRDefault="00CC0EBC" w:rsidP="00CC0EBC">
      <w:pPr>
        <w:rPr>
          <w:lang w:val="sr-Cyrl-RS"/>
        </w:rPr>
      </w:pPr>
    </w:p>
    <w:p w14:paraId="5D0C888B" w14:textId="77777777" w:rsidR="00CC0EBC" w:rsidRDefault="00CC0EBC" w:rsidP="00CC0EBC">
      <w:pPr>
        <w:rPr>
          <w:lang w:val="sr-Cyrl-RS"/>
        </w:rPr>
      </w:pPr>
    </w:p>
    <w:p w14:paraId="44DF3222" w14:textId="77777777" w:rsidR="00CC0EBC" w:rsidRPr="00CC0EBC" w:rsidRDefault="00CC0EBC" w:rsidP="00CC0EBC">
      <w:pPr>
        <w:rPr>
          <w:lang w:val="sr-Cyrl-RS"/>
        </w:rPr>
      </w:pPr>
    </w:p>
    <w:p w14:paraId="5BB1EFAB" w14:textId="336C0216" w:rsidR="00B819C7" w:rsidRPr="00CC366C" w:rsidRDefault="00B819C7" w:rsidP="00E7066D">
      <w:pPr>
        <w:pStyle w:val="Heading1"/>
      </w:pPr>
      <w:bookmarkStart w:id="114" w:name="_Toc491868746"/>
      <w:r w:rsidRPr="00CC366C">
        <w:lastRenderedPageBreak/>
        <w:t>ОБРАЗАЦ ТРОШКОВА ПРИПРЕМЕ ПОНУДЕ</w:t>
      </w:r>
      <w:bookmarkEnd w:id="107"/>
      <w:bookmarkEnd w:id="108"/>
      <w:bookmarkEnd w:id="109"/>
      <w:bookmarkEnd w:id="110"/>
      <w:bookmarkEnd w:id="111"/>
      <w:bookmarkEnd w:id="112"/>
      <w:bookmarkEnd w:id="113"/>
      <w:bookmarkEnd w:id="114"/>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15" w:name="_Toc375826014"/>
      <w:bookmarkStart w:id="116" w:name="_Toc389030821"/>
      <w:bookmarkStart w:id="117" w:name="_Toc448222245"/>
      <w:bookmarkStart w:id="118" w:name="_Toc477327717"/>
      <w:bookmarkStart w:id="119" w:name="_Toc477328000"/>
      <w:bookmarkStart w:id="120" w:name="_Toc477328729"/>
      <w:bookmarkStart w:id="121" w:name="_Toc477329200"/>
      <w:bookmarkStart w:id="122" w:name="_Toc491868747"/>
      <w:r w:rsidRPr="00BD205C">
        <w:lastRenderedPageBreak/>
        <w:t>ОБРАЗАЦ ПОНУДЕ</w:t>
      </w:r>
      <w:bookmarkEnd w:id="115"/>
      <w:bookmarkEnd w:id="116"/>
      <w:bookmarkEnd w:id="117"/>
      <w:bookmarkEnd w:id="118"/>
      <w:bookmarkEnd w:id="119"/>
      <w:bookmarkEnd w:id="120"/>
      <w:bookmarkEnd w:id="121"/>
      <w:bookmarkEnd w:id="122"/>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755AF4A8" w:rsidR="005E2923" w:rsidRPr="00D51194" w:rsidRDefault="00C15D18" w:rsidP="00D51194">
            <w:pPr>
              <w:rPr>
                <w:noProof/>
                <w:lang w:val="sr-Cyrl-RS"/>
              </w:rPr>
            </w:pPr>
            <w:r w:rsidRPr="00C22B0C">
              <w:rPr>
                <w:noProof/>
              </w:rPr>
              <w:t>1</w:t>
            </w:r>
            <w:r w:rsidRPr="00C22B0C">
              <w:rPr>
                <w:noProof/>
                <w:lang w:val="sr-Cyrl-RS"/>
              </w:rPr>
              <w:t>46</w:t>
            </w:r>
            <w:r w:rsidRPr="00C22B0C">
              <w:rPr>
                <w:noProof/>
              </w:rPr>
              <w:t>-</w:t>
            </w:r>
            <w:r w:rsidRPr="00C22B0C">
              <w:rPr>
                <w:noProof/>
                <w:lang w:val="sr-Cyrl-CS"/>
              </w:rPr>
              <w:t>17</w:t>
            </w:r>
            <w:r w:rsidRPr="00C22B0C">
              <w:rPr>
                <w:noProof/>
              </w:rPr>
              <w:t>-</w:t>
            </w:r>
            <w:r w:rsidRPr="00C22B0C">
              <w:rPr>
                <w:noProof/>
                <w:lang w:val="sr-Cyrl-RS"/>
              </w:rPr>
              <w:t>М</w:t>
            </w:r>
            <w:r w:rsidRPr="00C22B0C">
              <w:rPr>
                <w:noProof/>
              </w:rPr>
              <w:t xml:space="preserve"> –</w:t>
            </w:r>
            <w:r w:rsidRPr="00C22B0C">
              <w:rPr>
                <w:noProof/>
                <w:lang w:val="sr-Cyrl-RS"/>
              </w:rPr>
              <w:t>Сервис и одржавање система за припему воде на Одељењу за дијализу, Ургентни центар, Центар за лабораторијску медицину и котларницу за потребе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62AC4367" w:rsidR="005E2923" w:rsidRPr="00AE1407" w:rsidRDefault="00380975" w:rsidP="00CC0EBC">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CC0EBC" w:rsidRDefault="00223DF2" w:rsidP="00EB6B00">
            <w:pPr>
              <w:rPr>
                <w:b/>
                <w:noProof/>
              </w:rPr>
            </w:pPr>
            <w:r w:rsidRPr="00CC0EBC">
              <w:rPr>
                <w:b/>
                <w:noProof/>
              </w:rPr>
              <w:br w:type="page"/>
            </w:r>
            <w:r w:rsidRPr="00CC0EBC">
              <w:rPr>
                <w:noProof/>
              </w:rPr>
              <w:t xml:space="preserve">Рок важења понуде изражен у броју дана од дана отварања понуда, који не може бити краћи </w:t>
            </w:r>
            <w:r w:rsidR="00260A31" w:rsidRPr="00CC0EBC">
              <w:rPr>
                <w:noProof/>
              </w:rPr>
              <w:t>од 6</w:t>
            </w:r>
            <w:r w:rsidRPr="00CC0EBC">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4366A848" w:rsidR="005E2923" w:rsidRPr="00AE1407" w:rsidRDefault="005E2923" w:rsidP="00C15D18">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C15D18" w14:paraId="550C3B0C" w14:textId="77777777" w:rsidTr="008C05BB">
        <w:trPr>
          <w:trHeight w:val="293"/>
        </w:trPr>
        <w:tc>
          <w:tcPr>
            <w:tcW w:w="5245" w:type="dxa"/>
          </w:tcPr>
          <w:p w14:paraId="6BA0582A" w14:textId="77777777" w:rsidR="00475DDE" w:rsidRPr="00C15D18" w:rsidRDefault="00475DDE" w:rsidP="008C05BB">
            <w:pPr>
              <w:rPr>
                <w:noProof/>
              </w:rPr>
            </w:pPr>
            <w:r w:rsidRPr="00C15D18">
              <w:t>Начин, рок и услови плаћања</w:t>
            </w:r>
          </w:p>
        </w:tc>
        <w:tc>
          <w:tcPr>
            <w:tcW w:w="10065" w:type="dxa"/>
            <w:gridSpan w:val="5"/>
          </w:tcPr>
          <w:p w14:paraId="01632EEF" w14:textId="77777777" w:rsidR="00475DDE" w:rsidRPr="00C15D18" w:rsidRDefault="00475DDE" w:rsidP="008C05BB">
            <w:pPr>
              <w:rPr>
                <w:b/>
                <w:noProof/>
              </w:rPr>
            </w:pPr>
          </w:p>
        </w:tc>
      </w:tr>
      <w:tr w:rsidR="00475DDE" w:rsidRPr="00C15D18" w14:paraId="59207558" w14:textId="77777777" w:rsidTr="008C05BB">
        <w:trPr>
          <w:trHeight w:val="283"/>
        </w:trPr>
        <w:tc>
          <w:tcPr>
            <w:tcW w:w="5245" w:type="dxa"/>
          </w:tcPr>
          <w:p w14:paraId="51422C5A" w14:textId="77777777" w:rsidR="00475DDE" w:rsidRPr="00C15D18" w:rsidRDefault="00475DDE" w:rsidP="008C05BB">
            <w:pPr>
              <w:rPr>
                <w:noProof/>
              </w:rPr>
            </w:pPr>
            <w:r w:rsidRPr="00C15D18">
              <w:t>Гарантни рок  на услугу</w:t>
            </w:r>
          </w:p>
        </w:tc>
        <w:tc>
          <w:tcPr>
            <w:tcW w:w="10065" w:type="dxa"/>
            <w:gridSpan w:val="5"/>
          </w:tcPr>
          <w:p w14:paraId="72AC5AB3" w14:textId="77777777" w:rsidR="00475DDE" w:rsidRPr="00C15D18" w:rsidRDefault="00475DDE" w:rsidP="008C05BB">
            <w:pPr>
              <w:rPr>
                <w:b/>
                <w:noProof/>
              </w:rPr>
            </w:pPr>
          </w:p>
        </w:tc>
      </w:tr>
      <w:tr w:rsidR="00475DDE" w:rsidRPr="009E1C54" w14:paraId="429AECA8" w14:textId="77777777" w:rsidTr="008C05BB">
        <w:trPr>
          <w:trHeight w:val="283"/>
        </w:trPr>
        <w:tc>
          <w:tcPr>
            <w:tcW w:w="5245" w:type="dxa"/>
          </w:tcPr>
          <w:p w14:paraId="4D429599" w14:textId="77777777" w:rsidR="00475DDE" w:rsidRPr="00C15D18" w:rsidRDefault="00475DDE" w:rsidP="008C05BB">
            <w:r w:rsidRPr="00C15D18">
              <w:t>Гарантни рок  на оригиналне резервне делове</w:t>
            </w:r>
          </w:p>
        </w:tc>
        <w:tc>
          <w:tcPr>
            <w:tcW w:w="10065" w:type="dxa"/>
            <w:gridSpan w:val="5"/>
          </w:tcPr>
          <w:p w14:paraId="0E71E640" w14:textId="77777777" w:rsidR="00475DDE" w:rsidRPr="00C15D18" w:rsidRDefault="00475DDE" w:rsidP="008C05BB">
            <w:pPr>
              <w:rPr>
                <w:b/>
                <w:noProof/>
              </w:rPr>
            </w:pPr>
          </w:p>
        </w:tc>
      </w:tr>
      <w:tr w:rsidR="00475DDE" w:rsidRPr="00CC0070" w14:paraId="631E1D2B" w14:textId="77777777" w:rsidTr="008C05BB">
        <w:trPr>
          <w:trHeight w:val="283"/>
        </w:trPr>
        <w:tc>
          <w:tcPr>
            <w:tcW w:w="5245" w:type="dxa"/>
          </w:tcPr>
          <w:p w14:paraId="4C75C6D7" w14:textId="77777777" w:rsidR="00475DDE" w:rsidRPr="00CC0070" w:rsidRDefault="00475DDE" w:rsidP="008C05BB">
            <w:pPr>
              <w:rPr>
                <w:noProof/>
                <w:lang w:val="sr-Cyrl-RS"/>
              </w:rPr>
            </w:pPr>
            <w:r w:rsidRPr="00CC0070">
              <w:t xml:space="preserve">Рок извршења </w:t>
            </w:r>
            <w:r w:rsidRPr="00CC0070">
              <w:rPr>
                <w:lang w:val="sr-Cyrl-RS"/>
              </w:rPr>
              <w:t>редовног сервиса</w:t>
            </w:r>
          </w:p>
        </w:tc>
        <w:tc>
          <w:tcPr>
            <w:tcW w:w="10065" w:type="dxa"/>
            <w:gridSpan w:val="5"/>
          </w:tcPr>
          <w:p w14:paraId="5D5A0FD4" w14:textId="77777777" w:rsidR="00475DDE" w:rsidRPr="00CC0070" w:rsidRDefault="00475DDE" w:rsidP="008C05BB">
            <w:pPr>
              <w:rPr>
                <w:b/>
                <w:noProof/>
              </w:rPr>
            </w:pPr>
          </w:p>
        </w:tc>
      </w:tr>
      <w:tr w:rsidR="00475DDE" w:rsidRPr="00CC0070" w14:paraId="313AFB7F" w14:textId="77777777" w:rsidTr="008C05BB">
        <w:trPr>
          <w:trHeight w:val="283"/>
        </w:trPr>
        <w:tc>
          <w:tcPr>
            <w:tcW w:w="5245" w:type="dxa"/>
          </w:tcPr>
          <w:p w14:paraId="1551DCB5" w14:textId="77777777" w:rsidR="00475DDE" w:rsidRPr="00CC0070" w:rsidRDefault="00475DDE" w:rsidP="008C05BB">
            <w:r w:rsidRPr="00CC0070">
              <w:t xml:space="preserve">Рок извршења </w:t>
            </w:r>
            <w:r w:rsidRPr="00CC0070">
              <w:rPr>
                <w:lang w:val="sr-Cyrl-RS"/>
              </w:rPr>
              <w:t>ванредног сервиса</w:t>
            </w:r>
          </w:p>
        </w:tc>
        <w:tc>
          <w:tcPr>
            <w:tcW w:w="10065" w:type="dxa"/>
            <w:gridSpan w:val="5"/>
          </w:tcPr>
          <w:p w14:paraId="008CB651" w14:textId="77777777" w:rsidR="00475DDE" w:rsidRPr="00CC0070" w:rsidRDefault="00475DDE" w:rsidP="008C05BB">
            <w:pPr>
              <w:rPr>
                <w:b/>
                <w:noProof/>
              </w:rPr>
            </w:pPr>
          </w:p>
        </w:tc>
      </w:tr>
      <w:tr w:rsidR="00475DDE" w:rsidRPr="00CC0070" w14:paraId="2E024A25" w14:textId="77777777" w:rsidTr="008C05BB">
        <w:trPr>
          <w:trHeight w:val="283"/>
        </w:trPr>
        <w:tc>
          <w:tcPr>
            <w:tcW w:w="5245" w:type="dxa"/>
          </w:tcPr>
          <w:p w14:paraId="3ECF0836" w14:textId="77777777" w:rsidR="00475DDE" w:rsidRPr="00CC0070" w:rsidRDefault="00475DDE" w:rsidP="008C05BB">
            <w:r w:rsidRPr="00CC0070">
              <w:rPr>
                <w:bCs/>
                <w:lang w:val="sr-Latn-CS"/>
              </w:rPr>
              <w:t>Рок извршења са заменом оригиналног резервног дела којег понуђач нема на лагеру</w:t>
            </w:r>
          </w:p>
        </w:tc>
        <w:tc>
          <w:tcPr>
            <w:tcW w:w="10065" w:type="dxa"/>
            <w:gridSpan w:val="5"/>
          </w:tcPr>
          <w:p w14:paraId="277AD320" w14:textId="77777777" w:rsidR="00475DDE" w:rsidRPr="00CC0070" w:rsidRDefault="00475DDE" w:rsidP="008C05BB">
            <w:pPr>
              <w:rPr>
                <w:b/>
                <w:noProof/>
              </w:rPr>
            </w:pPr>
          </w:p>
        </w:tc>
      </w:tr>
      <w:tr w:rsidR="00475DDE" w:rsidRPr="00CC0070" w14:paraId="3BCCFBA4" w14:textId="77777777" w:rsidTr="008C05BB">
        <w:trPr>
          <w:trHeight w:val="283"/>
        </w:trPr>
        <w:tc>
          <w:tcPr>
            <w:tcW w:w="5245" w:type="dxa"/>
          </w:tcPr>
          <w:p w14:paraId="28E326EA" w14:textId="3B28E3B1" w:rsidR="00475DDE" w:rsidRPr="00CC0070" w:rsidRDefault="00C15D18" w:rsidP="00C15D18">
            <w:pPr>
              <w:rPr>
                <w:bCs/>
                <w:lang w:val="sr-Latn-CS"/>
              </w:rPr>
            </w:pPr>
            <w:r w:rsidRPr="00CC0070">
              <w:t xml:space="preserve">Рок </w:t>
            </w:r>
            <w:r w:rsidRPr="00CC0070">
              <w:rPr>
                <w:lang w:val="sr-Cyrl-RS"/>
              </w:rPr>
              <w:t>одзива ради извршења</w:t>
            </w:r>
          </w:p>
        </w:tc>
        <w:tc>
          <w:tcPr>
            <w:tcW w:w="10065" w:type="dxa"/>
            <w:gridSpan w:val="5"/>
          </w:tcPr>
          <w:p w14:paraId="2D589EB3" w14:textId="77777777" w:rsidR="00475DDE" w:rsidRPr="00CC0070" w:rsidRDefault="00475DDE" w:rsidP="008C05BB">
            <w:pPr>
              <w:rPr>
                <w:b/>
                <w:noProof/>
              </w:rPr>
            </w:pPr>
          </w:p>
        </w:tc>
      </w:tr>
      <w:tr w:rsidR="00475DDE" w:rsidRPr="00AE1407" w14:paraId="2E7CEB14" w14:textId="77777777" w:rsidTr="008C05BB">
        <w:trPr>
          <w:trHeight w:val="283"/>
        </w:trPr>
        <w:tc>
          <w:tcPr>
            <w:tcW w:w="5245" w:type="dxa"/>
          </w:tcPr>
          <w:p w14:paraId="41DE8869" w14:textId="77777777" w:rsidR="00475DDE" w:rsidRPr="00DA76D5" w:rsidRDefault="00475DDE" w:rsidP="008C05BB">
            <w:pPr>
              <w:jc w:val="both"/>
              <w:rPr>
                <w:bCs/>
                <w:noProof/>
                <w:lang w:val="sr-Cyrl-RS"/>
              </w:rPr>
            </w:pPr>
            <w:r w:rsidRPr="00CC0070">
              <w:rPr>
                <w:bCs/>
                <w:noProof/>
                <w:lang w:val="sr-Cyrl-RS"/>
              </w:rPr>
              <w:t xml:space="preserve">Маржа на резервне делове који нису у </w:t>
            </w:r>
            <w:r w:rsidRPr="00CC0070">
              <w:rPr>
                <w:noProof/>
                <w:lang w:val="sr-Cyrl-RS"/>
              </w:rPr>
              <w:t>Обрасцу понуде (%)</w:t>
            </w:r>
          </w:p>
        </w:tc>
        <w:tc>
          <w:tcPr>
            <w:tcW w:w="10065" w:type="dxa"/>
            <w:gridSpan w:val="5"/>
          </w:tcPr>
          <w:p w14:paraId="11240913" w14:textId="77777777" w:rsidR="00475DDE" w:rsidRPr="00AE1407" w:rsidRDefault="00475DDE" w:rsidP="008C05BB">
            <w:pPr>
              <w:rPr>
                <w:b/>
                <w:noProof/>
              </w:rPr>
            </w:pPr>
          </w:p>
        </w:tc>
      </w:tr>
    </w:tbl>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443424" w:rsidRPr="00BF0DBE" w14:paraId="07C5E127" w14:textId="77777777" w:rsidTr="00D460D0">
        <w:trPr>
          <w:trHeight w:val="262"/>
        </w:trPr>
        <w:tc>
          <w:tcPr>
            <w:tcW w:w="5000" w:type="pct"/>
            <w:gridSpan w:val="9"/>
            <w:shd w:val="clear" w:color="auto" w:fill="C4BC96" w:themeFill="background2" w:themeFillShade="BF"/>
            <w:vAlign w:val="center"/>
          </w:tcPr>
          <w:p w14:paraId="749EB655" w14:textId="3D68B848" w:rsidR="00443424" w:rsidRPr="00BF0DBE" w:rsidRDefault="00443424" w:rsidP="00D460D0">
            <w:pPr>
              <w:pStyle w:val="BodyText"/>
              <w:jc w:val="center"/>
              <w:rPr>
                <w:b/>
                <w:noProof/>
                <w:szCs w:val="24"/>
                <w:lang w:val="sr-Cyrl-RS"/>
              </w:rPr>
            </w:pPr>
            <w:r>
              <w:rPr>
                <w:noProof/>
              </w:rPr>
              <w:lastRenderedPageBreak/>
              <w:br w:type="page"/>
            </w:r>
            <w:r w:rsidRPr="00BF0DBE">
              <w:rPr>
                <w:b/>
                <w:noProof/>
                <w:szCs w:val="24"/>
                <w:lang w:val="sr-Cyrl-RS"/>
              </w:rPr>
              <w:t>РЕДОВАН СЕРВИС</w:t>
            </w:r>
          </w:p>
        </w:tc>
      </w:tr>
      <w:tr w:rsidR="00443424" w:rsidRPr="00C61458" w14:paraId="79DDE555" w14:textId="77777777" w:rsidTr="00D460D0">
        <w:trPr>
          <w:trHeight w:val="262"/>
        </w:trPr>
        <w:tc>
          <w:tcPr>
            <w:tcW w:w="187" w:type="pct"/>
            <w:vAlign w:val="center"/>
          </w:tcPr>
          <w:p w14:paraId="4D5B5BD3" w14:textId="77777777" w:rsidR="00443424" w:rsidRPr="00C61458" w:rsidRDefault="00443424" w:rsidP="00D460D0">
            <w:pPr>
              <w:autoSpaceDE w:val="0"/>
              <w:autoSpaceDN w:val="0"/>
              <w:adjustRightInd w:val="0"/>
              <w:jc w:val="center"/>
              <w:rPr>
                <w:noProof/>
                <w:lang w:val="en-US"/>
              </w:rPr>
            </w:pPr>
            <w:r>
              <w:rPr>
                <w:noProof/>
              </w:rPr>
              <w:t>РБ</w:t>
            </w:r>
          </w:p>
        </w:tc>
        <w:tc>
          <w:tcPr>
            <w:tcW w:w="1020" w:type="pct"/>
            <w:vAlign w:val="center"/>
          </w:tcPr>
          <w:p w14:paraId="44DE9281" w14:textId="77777777" w:rsidR="00443424" w:rsidRPr="00C61458" w:rsidRDefault="00443424" w:rsidP="00D460D0">
            <w:pPr>
              <w:autoSpaceDE w:val="0"/>
              <w:autoSpaceDN w:val="0"/>
              <w:adjustRightInd w:val="0"/>
              <w:jc w:val="center"/>
              <w:rPr>
                <w:noProof/>
                <w:lang w:val="en-US"/>
              </w:rPr>
            </w:pPr>
            <w:r w:rsidRPr="00C61458">
              <w:rPr>
                <w:noProof/>
                <w:lang w:val="en-US"/>
              </w:rPr>
              <w:t>Назив</w:t>
            </w:r>
          </w:p>
        </w:tc>
        <w:tc>
          <w:tcPr>
            <w:tcW w:w="444" w:type="pct"/>
            <w:vAlign w:val="center"/>
          </w:tcPr>
          <w:p w14:paraId="29A74B70" w14:textId="77777777" w:rsidR="00443424" w:rsidRPr="00C61458" w:rsidRDefault="00443424" w:rsidP="00D460D0">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1205C2BC" w14:textId="77777777" w:rsidR="00443424" w:rsidRPr="00C61458" w:rsidRDefault="00443424" w:rsidP="00D460D0">
            <w:pPr>
              <w:autoSpaceDE w:val="0"/>
              <w:autoSpaceDN w:val="0"/>
              <w:adjustRightInd w:val="0"/>
              <w:jc w:val="center"/>
              <w:rPr>
                <w:noProof/>
                <w:lang w:val="en-US"/>
              </w:rPr>
            </w:pPr>
            <w:r w:rsidRPr="00C61458">
              <w:rPr>
                <w:noProof/>
                <w:lang w:val="en-US"/>
              </w:rPr>
              <w:t>Количина</w:t>
            </w:r>
          </w:p>
        </w:tc>
        <w:tc>
          <w:tcPr>
            <w:tcW w:w="671" w:type="pct"/>
            <w:vAlign w:val="center"/>
          </w:tcPr>
          <w:p w14:paraId="020C5EDF" w14:textId="77777777" w:rsidR="00443424" w:rsidRPr="00C61458" w:rsidRDefault="00443424" w:rsidP="00D460D0">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2FA049CF" w14:textId="77777777" w:rsidR="00443424" w:rsidRPr="00C61458" w:rsidRDefault="00443424" w:rsidP="00D460D0">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333C57E7" w14:textId="77777777" w:rsidR="00443424" w:rsidRPr="00C61458" w:rsidRDefault="00443424" w:rsidP="00D460D0">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2D051143" w14:textId="77777777" w:rsidR="00443424" w:rsidRPr="00C61458" w:rsidRDefault="00443424" w:rsidP="00D460D0">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3673F0BC" w14:textId="77777777" w:rsidR="00443424" w:rsidRPr="00C61458" w:rsidRDefault="00443424" w:rsidP="00D460D0">
            <w:pPr>
              <w:pStyle w:val="BodyText"/>
              <w:jc w:val="center"/>
              <w:rPr>
                <w:noProof/>
                <w:szCs w:val="24"/>
              </w:rPr>
            </w:pPr>
            <w:r w:rsidRPr="00C61458">
              <w:rPr>
                <w:noProof/>
                <w:szCs w:val="24"/>
              </w:rPr>
              <w:t>Стопа</w:t>
            </w:r>
          </w:p>
          <w:p w14:paraId="18E73B62" w14:textId="77777777" w:rsidR="00443424" w:rsidRPr="00C61458" w:rsidRDefault="00443424" w:rsidP="00D460D0">
            <w:pPr>
              <w:autoSpaceDE w:val="0"/>
              <w:autoSpaceDN w:val="0"/>
              <w:adjustRightInd w:val="0"/>
              <w:jc w:val="center"/>
              <w:rPr>
                <w:noProof/>
                <w:highlight w:val="green"/>
                <w:lang w:val="sr-Cyrl-RS"/>
              </w:rPr>
            </w:pPr>
            <w:r w:rsidRPr="00C61458">
              <w:rPr>
                <w:noProof/>
              </w:rPr>
              <w:t>ПДВ-а</w:t>
            </w:r>
          </w:p>
        </w:tc>
      </w:tr>
      <w:tr w:rsidR="00443424" w:rsidRPr="00C61458" w14:paraId="3E5D8533" w14:textId="77777777" w:rsidTr="00D460D0">
        <w:trPr>
          <w:trHeight w:val="288"/>
        </w:trPr>
        <w:tc>
          <w:tcPr>
            <w:tcW w:w="187" w:type="pct"/>
          </w:tcPr>
          <w:p w14:paraId="50B3D9B3" w14:textId="77777777" w:rsidR="00443424" w:rsidRPr="00C61458" w:rsidRDefault="00443424" w:rsidP="00D460D0">
            <w:pPr>
              <w:autoSpaceDE w:val="0"/>
              <w:autoSpaceDN w:val="0"/>
              <w:adjustRightInd w:val="0"/>
              <w:jc w:val="center"/>
              <w:rPr>
                <w:noProof/>
              </w:rPr>
            </w:pPr>
            <w:r w:rsidRPr="00C61458">
              <w:rPr>
                <w:noProof/>
              </w:rPr>
              <w:t>1</w:t>
            </w:r>
          </w:p>
        </w:tc>
        <w:tc>
          <w:tcPr>
            <w:tcW w:w="1020" w:type="pct"/>
          </w:tcPr>
          <w:p w14:paraId="1EB3908E" w14:textId="77777777" w:rsidR="00443424" w:rsidRPr="00C61458" w:rsidRDefault="00443424" w:rsidP="00D460D0">
            <w:pPr>
              <w:autoSpaceDE w:val="0"/>
              <w:autoSpaceDN w:val="0"/>
              <w:adjustRightInd w:val="0"/>
              <w:jc w:val="center"/>
              <w:rPr>
                <w:noProof/>
                <w:lang w:val="en-US"/>
              </w:rPr>
            </w:pPr>
            <w:r w:rsidRPr="00C61458">
              <w:rPr>
                <w:noProof/>
                <w:lang w:val="en-US"/>
              </w:rPr>
              <w:t>2</w:t>
            </w:r>
          </w:p>
        </w:tc>
        <w:tc>
          <w:tcPr>
            <w:tcW w:w="444" w:type="pct"/>
          </w:tcPr>
          <w:p w14:paraId="69BD59F8" w14:textId="77777777" w:rsidR="00443424" w:rsidRPr="00C61458" w:rsidRDefault="00443424" w:rsidP="00D460D0">
            <w:pPr>
              <w:autoSpaceDE w:val="0"/>
              <w:autoSpaceDN w:val="0"/>
              <w:adjustRightInd w:val="0"/>
              <w:jc w:val="center"/>
              <w:rPr>
                <w:noProof/>
                <w:lang w:val="en-US"/>
              </w:rPr>
            </w:pPr>
            <w:r w:rsidRPr="00C61458">
              <w:rPr>
                <w:noProof/>
                <w:lang w:val="en-US"/>
              </w:rPr>
              <w:t>3</w:t>
            </w:r>
          </w:p>
        </w:tc>
        <w:tc>
          <w:tcPr>
            <w:tcW w:w="412" w:type="pct"/>
          </w:tcPr>
          <w:p w14:paraId="20317CC0" w14:textId="77777777" w:rsidR="00443424" w:rsidRPr="00C61458" w:rsidRDefault="00443424" w:rsidP="00D460D0">
            <w:pPr>
              <w:autoSpaceDE w:val="0"/>
              <w:autoSpaceDN w:val="0"/>
              <w:adjustRightInd w:val="0"/>
              <w:jc w:val="center"/>
              <w:rPr>
                <w:noProof/>
                <w:lang w:val="en-US"/>
              </w:rPr>
            </w:pPr>
            <w:r w:rsidRPr="00C61458">
              <w:rPr>
                <w:noProof/>
                <w:lang w:val="en-US"/>
              </w:rPr>
              <w:t>4</w:t>
            </w:r>
          </w:p>
        </w:tc>
        <w:tc>
          <w:tcPr>
            <w:tcW w:w="671" w:type="pct"/>
          </w:tcPr>
          <w:p w14:paraId="258B9CAE" w14:textId="77777777" w:rsidR="00443424" w:rsidRPr="00C61458" w:rsidRDefault="00443424" w:rsidP="00D460D0">
            <w:pPr>
              <w:autoSpaceDE w:val="0"/>
              <w:autoSpaceDN w:val="0"/>
              <w:adjustRightInd w:val="0"/>
              <w:jc w:val="center"/>
              <w:rPr>
                <w:noProof/>
                <w:lang w:val="en-US"/>
              </w:rPr>
            </w:pPr>
            <w:r w:rsidRPr="00C61458">
              <w:rPr>
                <w:noProof/>
                <w:lang w:val="en-US"/>
              </w:rPr>
              <w:t>5</w:t>
            </w:r>
          </w:p>
        </w:tc>
        <w:tc>
          <w:tcPr>
            <w:tcW w:w="657" w:type="pct"/>
          </w:tcPr>
          <w:p w14:paraId="78068B43" w14:textId="77777777" w:rsidR="00443424" w:rsidRPr="00C61458" w:rsidRDefault="00443424" w:rsidP="00D460D0">
            <w:pPr>
              <w:autoSpaceDE w:val="0"/>
              <w:autoSpaceDN w:val="0"/>
              <w:adjustRightInd w:val="0"/>
              <w:jc w:val="center"/>
              <w:rPr>
                <w:noProof/>
                <w:lang w:val="en-US"/>
              </w:rPr>
            </w:pPr>
            <w:r w:rsidRPr="00C61458">
              <w:rPr>
                <w:noProof/>
                <w:lang w:val="en-US"/>
              </w:rPr>
              <w:t>6</w:t>
            </w:r>
          </w:p>
        </w:tc>
        <w:tc>
          <w:tcPr>
            <w:tcW w:w="713" w:type="pct"/>
          </w:tcPr>
          <w:p w14:paraId="2E197131" w14:textId="77777777" w:rsidR="00443424" w:rsidRPr="00C61458" w:rsidRDefault="00443424" w:rsidP="00D460D0">
            <w:pPr>
              <w:autoSpaceDE w:val="0"/>
              <w:autoSpaceDN w:val="0"/>
              <w:adjustRightInd w:val="0"/>
              <w:jc w:val="center"/>
              <w:rPr>
                <w:noProof/>
                <w:lang w:val="en-US"/>
              </w:rPr>
            </w:pPr>
            <w:r w:rsidRPr="00C61458">
              <w:rPr>
                <w:noProof/>
                <w:lang w:val="en-US"/>
              </w:rPr>
              <w:t>7</w:t>
            </w:r>
          </w:p>
        </w:tc>
        <w:tc>
          <w:tcPr>
            <w:tcW w:w="617" w:type="pct"/>
          </w:tcPr>
          <w:p w14:paraId="2118355A" w14:textId="77777777" w:rsidR="00443424" w:rsidRPr="00C61458" w:rsidRDefault="00443424" w:rsidP="00D460D0">
            <w:pPr>
              <w:autoSpaceDE w:val="0"/>
              <w:autoSpaceDN w:val="0"/>
              <w:adjustRightInd w:val="0"/>
              <w:jc w:val="center"/>
              <w:rPr>
                <w:noProof/>
              </w:rPr>
            </w:pPr>
            <w:r w:rsidRPr="00C61458">
              <w:rPr>
                <w:noProof/>
              </w:rPr>
              <w:t>8</w:t>
            </w:r>
          </w:p>
        </w:tc>
        <w:tc>
          <w:tcPr>
            <w:tcW w:w="279" w:type="pct"/>
          </w:tcPr>
          <w:p w14:paraId="38C37B4A" w14:textId="77777777" w:rsidR="00443424" w:rsidRPr="00C61458" w:rsidRDefault="00443424" w:rsidP="00D460D0">
            <w:pPr>
              <w:autoSpaceDE w:val="0"/>
              <w:autoSpaceDN w:val="0"/>
              <w:adjustRightInd w:val="0"/>
              <w:jc w:val="center"/>
              <w:rPr>
                <w:noProof/>
              </w:rPr>
            </w:pPr>
            <w:r w:rsidRPr="00C61458">
              <w:rPr>
                <w:noProof/>
              </w:rPr>
              <w:t>9</w:t>
            </w:r>
          </w:p>
        </w:tc>
      </w:tr>
      <w:tr w:rsidR="004C5047" w:rsidRPr="00C61458" w14:paraId="1AC0C9C0" w14:textId="77777777" w:rsidTr="00D460D0">
        <w:trPr>
          <w:trHeight w:val="288"/>
        </w:trPr>
        <w:tc>
          <w:tcPr>
            <w:tcW w:w="187" w:type="pct"/>
          </w:tcPr>
          <w:p w14:paraId="62858FE7" w14:textId="60A196EA" w:rsidR="004C5047" w:rsidRPr="00D74F1D" w:rsidRDefault="00D74F1D" w:rsidP="00D460D0">
            <w:pPr>
              <w:autoSpaceDE w:val="0"/>
              <w:autoSpaceDN w:val="0"/>
              <w:adjustRightInd w:val="0"/>
              <w:jc w:val="center"/>
              <w:rPr>
                <w:noProof/>
                <w:lang w:val="sr-Cyrl-RS"/>
              </w:rPr>
            </w:pPr>
            <w:r>
              <w:rPr>
                <w:noProof/>
                <w:lang w:val="sr-Cyrl-RS"/>
              </w:rPr>
              <w:t>1.</w:t>
            </w:r>
          </w:p>
        </w:tc>
        <w:tc>
          <w:tcPr>
            <w:tcW w:w="1020" w:type="pct"/>
          </w:tcPr>
          <w:p w14:paraId="38EE807D" w14:textId="284DB07B" w:rsidR="004C5047" w:rsidRPr="00C61458" w:rsidRDefault="00CC0070" w:rsidP="00112A76">
            <w:pPr>
              <w:rPr>
                <w:noProof/>
                <w:lang w:val="en-US"/>
              </w:rPr>
            </w:pPr>
            <w:r>
              <w:rPr>
                <w:bCs/>
                <w:iCs/>
                <w:lang w:val="sr-Cyrl-RS"/>
              </w:rPr>
              <w:t xml:space="preserve">Редовни месечни  сервис </w:t>
            </w:r>
            <w:r w:rsidR="00112A76">
              <w:rPr>
                <w:bCs/>
                <w:iCs/>
                <w:lang w:val="sr-Cyrl-RS"/>
              </w:rPr>
              <w:t xml:space="preserve">две </w:t>
            </w:r>
            <w:r>
              <w:rPr>
                <w:bCs/>
                <w:iCs/>
                <w:lang w:val="sr-Cyrl-RS"/>
              </w:rPr>
              <w:t>р</w:t>
            </w:r>
            <w:r w:rsidR="004C5047" w:rsidRPr="004C5047">
              <w:rPr>
                <w:bCs/>
                <w:iCs/>
                <w:lang w:val="sr-Cyrl-RS"/>
              </w:rPr>
              <w:t>еверзн</w:t>
            </w:r>
            <w:r>
              <w:rPr>
                <w:bCs/>
                <w:iCs/>
                <w:lang w:val="sr-Cyrl-RS"/>
              </w:rPr>
              <w:t>е</w:t>
            </w:r>
            <w:r w:rsidR="004C5047" w:rsidRPr="004C5047">
              <w:rPr>
                <w:bCs/>
                <w:iCs/>
                <w:lang w:val="sr-Cyrl-RS"/>
              </w:rPr>
              <w:t xml:space="preserve"> осм</w:t>
            </w:r>
            <w:r w:rsidR="004C5047" w:rsidRPr="004C5047">
              <w:rPr>
                <w:bCs/>
                <w:iCs/>
                <w:lang w:val="sr-Latn-RS"/>
              </w:rPr>
              <w:t>o</w:t>
            </w:r>
            <w:r w:rsidR="004C5047" w:rsidRPr="004C5047">
              <w:rPr>
                <w:bCs/>
                <w:iCs/>
                <w:lang w:val="sr-Cyrl-RS"/>
              </w:rPr>
              <w:t>з</w:t>
            </w:r>
            <w:r>
              <w:rPr>
                <w:bCs/>
                <w:iCs/>
                <w:lang w:val="sr-Cyrl-RS"/>
              </w:rPr>
              <w:t>е</w:t>
            </w:r>
            <w:r w:rsidR="004C5047" w:rsidRPr="004C5047">
              <w:rPr>
                <w:bCs/>
                <w:iCs/>
                <w:lang w:val="sr-Cyrl-RS"/>
              </w:rPr>
              <w:t xml:space="preserve"> (у даљем тексту </w:t>
            </w:r>
            <w:r w:rsidR="004C5047" w:rsidRPr="004C5047">
              <w:rPr>
                <w:bCs/>
                <w:iCs/>
                <w:lang w:val="sr-Latn-RS"/>
              </w:rPr>
              <w:t>R.O.)</w:t>
            </w:r>
            <w:r w:rsidR="004C5047" w:rsidRPr="004C5047">
              <w:rPr>
                <w:bCs/>
                <w:iCs/>
                <w:lang w:val="sr-Cyrl-RS"/>
              </w:rPr>
              <w:t xml:space="preserve"> </w:t>
            </w:r>
            <w:r w:rsidR="004C5047" w:rsidRPr="004C5047">
              <w:rPr>
                <w:bCs/>
                <w:iCs/>
                <w:lang w:val="sr-Latn-RS"/>
              </w:rPr>
              <w:t>Culligan 2200</w:t>
            </w:r>
          </w:p>
        </w:tc>
        <w:tc>
          <w:tcPr>
            <w:tcW w:w="444" w:type="pct"/>
          </w:tcPr>
          <w:p w14:paraId="30C400A5" w14:textId="2A04AD8C" w:rsidR="004C5047" w:rsidRPr="004C5047" w:rsidRDefault="004C5047" w:rsidP="00D460D0">
            <w:pPr>
              <w:autoSpaceDE w:val="0"/>
              <w:autoSpaceDN w:val="0"/>
              <w:adjustRightInd w:val="0"/>
              <w:jc w:val="center"/>
              <w:rPr>
                <w:noProof/>
                <w:lang w:val="sr-Cyrl-RS"/>
              </w:rPr>
            </w:pPr>
            <w:r>
              <w:rPr>
                <w:noProof/>
                <w:lang w:val="sr-Cyrl-RS"/>
              </w:rPr>
              <w:t>ком</w:t>
            </w:r>
          </w:p>
        </w:tc>
        <w:tc>
          <w:tcPr>
            <w:tcW w:w="412" w:type="pct"/>
          </w:tcPr>
          <w:p w14:paraId="6A598D7C" w14:textId="10829307" w:rsidR="004C5047" w:rsidRPr="004C5047" w:rsidRDefault="004C5047" w:rsidP="00D460D0">
            <w:pPr>
              <w:autoSpaceDE w:val="0"/>
              <w:autoSpaceDN w:val="0"/>
              <w:adjustRightInd w:val="0"/>
              <w:jc w:val="center"/>
              <w:rPr>
                <w:noProof/>
                <w:lang w:val="sr-Cyrl-RS"/>
              </w:rPr>
            </w:pPr>
            <w:r>
              <w:rPr>
                <w:noProof/>
                <w:lang w:val="sr-Cyrl-RS"/>
              </w:rPr>
              <w:t>12</w:t>
            </w:r>
          </w:p>
        </w:tc>
        <w:tc>
          <w:tcPr>
            <w:tcW w:w="671" w:type="pct"/>
          </w:tcPr>
          <w:p w14:paraId="0895BC32" w14:textId="77777777" w:rsidR="004C5047" w:rsidRPr="00C61458" w:rsidRDefault="004C5047" w:rsidP="00D460D0">
            <w:pPr>
              <w:autoSpaceDE w:val="0"/>
              <w:autoSpaceDN w:val="0"/>
              <w:adjustRightInd w:val="0"/>
              <w:jc w:val="center"/>
              <w:rPr>
                <w:noProof/>
                <w:lang w:val="en-US"/>
              </w:rPr>
            </w:pPr>
          </w:p>
        </w:tc>
        <w:tc>
          <w:tcPr>
            <w:tcW w:w="657" w:type="pct"/>
          </w:tcPr>
          <w:p w14:paraId="73617E16" w14:textId="77777777" w:rsidR="004C5047" w:rsidRPr="00C61458" w:rsidRDefault="004C5047" w:rsidP="00D460D0">
            <w:pPr>
              <w:autoSpaceDE w:val="0"/>
              <w:autoSpaceDN w:val="0"/>
              <w:adjustRightInd w:val="0"/>
              <w:jc w:val="center"/>
              <w:rPr>
                <w:noProof/>
                <w:lang w:val="en-US"/>
              </w:rPr>
            </w:pPr>
          </w:p>
        </w:tc>
        <w:tc>
          <w:tcPr>
            <w:tcW w:w="713" w:type="pct"/>
          </w:tcPr>
          <w:p w14:paraId="7E2F0D78" w14:textId="77777777" w:rsidR="004C5047" w:rsidRPr="00C61458" w:rsidRDefault="004C5047" w:rsidP="00D460D0">
            <w:pPr>
              <w:autoSpaceDE w:val="0"/>
              <w:autoSpaceDN w:val="0"/>
              <w:adjustRightInd w:val="0"/>
              <w:jc w:val="center"/>
              <w:rPr>
                <w:noProof/>
                <w:lang w:val="en-US"/>
              </w:rPr>
            </w:pPr>
          </w:p>
        </w:tc>
        <w:tc>
          <w:tcPr>
            <w:tcW w:w="617" w:type="pct"/>
          </w:tcPr>
          <w:p w14:paraId="6E24C1FB" w14:textId="77777777" w:rsidR="004C5047" w:rsidRPr="00C61458" w:rsidRDefault="004C5047" w:rsidP="00D460D0">
            <w:pPr>
              <w:autoSpaceDE w:val="0"/>
              <w:autoSpaceDN w:val="0"/>
              <w:adjustRightInd w:val="0"/>
              <w:jc w:val="center"/>
              <w:rPr>
                <w:noProof/>
              </w:rPr>
            </w:pPr>
          </w:p>
        </w:tc>
        <w:tc>
          <w:tcPr>
            <w:tcW w:w="279" w:type="pct"/>
          </w:tcPr>
          <w:p w14:paraId="1332B119" w14:textId="77777777" w:rsidR="004C5047" w:rsidRPr="00C61458" w:rsidRDefault="004C5047" w:rsidP="00D460D0">
            <w:pPr>
              <w:autoSpaceDE w:val="0"/>
              <w:autoSpaceDN w:val="0"/>
              <w:adjustRightInd w:val="0"/>
              <w:jc w:val="center"/>
              <w:rPr>
                <w:noProof/>
              </w:rPr>
            </w:pPr>
          </w:p>
        </w:tc>
      </w:tr>
      <w:tr w:rsidR="004C5047" w:rsidRPr="00C61458" w14:paraId="583ECD1E" w14:textId="77777777" w:rsidTr="00D460D0">
        <w:trPr>
          <w:trHeight w:val="288"/>
        </w:trPr>
        <w:tc>
          <w:tcPr>
            <w:tcW w:w="187" w:type="pct"/>
          </w:tcPr>
          <w:p w14:paraId="5ADA4F67" w14:textId="322787F1" w:rsidR="004C5047" w:rsidRPr="00D74F1D" w:rsidRDefault="00D74F1D" w:rsidP="00D460D0">
            <w:pPr>
              <w:autoSpaceDE w:val="0"/>
              <w:autoSpaceDN w:val="0"/>
              <w:adjustRightInd w:val="0"/>
              <w:jc w:val="center"/>
              <w:rPr>
                <w:noProof/>
                <w:lang w:val="sr-Cyrl-RS"/>
              </w:rPr>
            </w:pPr>
            <w:r>
              <w:rPr>
                <w:noProof/>
                <w:lang w:val="sr-Cyrl-RS"/>
              </w:rPr>
              <w:t>2.</w:t>
            </w:r>
          </w:p>
        </w:tc>
        <w:tc>
          <w:tcPr>
            <w:tcW w:w="1020" w:type="pct"/>
          </w:tcPr>
          <w:p w14:paraId="0424F5E4" w14:textId="684B934D" w:rsidR="004C5047" w:rsidRPr="00C61458" w:rsidRDefault="004C5047" w:rsidP="00112A76">
            <w:pPr>
              <w:autoSpaceDE w:val="0"/>
              <w:autoSpaceDN w:val="0"/>
              <w:adjustRightInd w:val="0"/>
              <w:rPr>
                <w:noProof/>
                <w:lang w:val="en-US"/>
              </w:rPr>
            </w:pPr>
            <w:r w:rsidRPr="00D74F1D">
              <w:rPr>
                <w:bCs/>
                <w:iCs/>
                <w:lang w:val="sr-Cyrl-RS"/>
              </w:rPr>
              <w:t>Редовн</w:t>
            </w:r>
            <w:r w:rsidR="00112A76">
              <w:rPr>
                <w:bCs/>
                <w:iCs/>
                <w:lang w:val="sr-Cyrl-RS"/>
              </w:rPr>
              <w:t>и</w:t>
            </w:r>
            <w:r w:rsidRPr="00D74F1D">
              <w:rPr>
                <w:bCs/>
                <w:iCs/>
                <w:lang w:val="sr-Cyrl-RS"/>
              </w:rPr>
              <w:t xml:space="preserve"> </w:t>
            </w:r>
            <w:r w:rsidR="00F3580A">
              <w:rPr>
                <w:bCs/>
                <w:iCs/>
                <w:lang w:val="sr-Cyrl-RS"/>
              </w:rPr>
              <w:t xml:space="preserve"> месечни </w:t>
            </w:r>
            <w:r w:rsidRPr="00D74F1D">
              <w:rPr>
                <w:bCs/>
                <w:iCs/>
                <w:lang w:val="sr-Cyrl-RS"/>
              </w:rPr>
              <w:t xml:space="preserve">сервис </w:t>
            </w:r>
            <w:r w:rsidR="00112A76">
              <w:rPr>
                <w:bCs/>
                <w:iCs/>
                <w:lang w:val="sr-Cyrl-RS"/>
              </w:rPr>
              <w:t xml:space="preserve">једне </w:t>
            </w:r>
            <w:r w:rsidRPr="00D74F1D">
              <w:rPr>
                <w:bCs/>
                <w:iCs/>
                <w:lang w:val="sr-Cyrl-RS"/>
              </w:rPr>
              <w:t>реверзне осмозе Техносан 250</w:t>
            </w:r>
            <w:r w:rsidR="00112A76">
              <w:rPr>
                <w:bCs/>
                <w:iCs/>
                <w:lang w:val="sr-Cyrl-RS"/>
              </w:rPr>
              <w:t xml:space="preserve"> </w:t>
            </w:r>
          </w:p>
        </w:tc>
        <w:tc>
          <w:tcPr>
            <w:tcW w:w="444" w:type="pct"/>
          </w:tcPr>
          <w:p w14:paraId="18F9ECA5" w14:textId="319708D6" w:rsidR="004C5047" w:rsidRPr="00D74F1D" w:rsidRDefault="00D74F1D" w:rsidP="00D460D0">
            <w:pPr>
              <w:autoSpaceDE w:val="0"/>
              <w:autoSpaceDN w:val="0"/>
              <w:adjustRightInd w:val="0"/>
              <w:jc w:val="center"/>
              <w:rPr>
                <w:noProof/>
                <w:lang w:val="sr-Cyrl-RS"/>
              </w:rPr>
            </w:pPr>
            <w:r>
              <w:rPr>
                <w:noProof/>
                <w:lang w:val="sr-Cyrl-RS"/>
              </w:rPr>
              <w:t>ком</w:t>
            </w:r>
          </w:p>
        </w:tc>
        <w:tc>
          <w:tcPr>
            <w:tcW w:w="412" w:type="pct"/>
          </w:tcPr>
          <w:p w14:paraId="46F82DFD" w14:textId="0A3ABCE2" w:rsidR="004C5047" w:rsidRPr="00D74F1D" w:rsidRDefault="00D74F1D" w:rsidP="00D460D0">
            <w:pPr>
              <w:autoSpaceDE w:val="0"/>
              <w:autoSpaceDN w:val="0"/>
              <w:adjustRightInd w:val="0"/>
              <w:jc w:val="center"/>
              <w:rPr>
                <w:noProof/>
                <w:lang w:val="sr-Cyrl-RS"/>
              </w:rPr>
            </w:pPr>
            <w:r>
              <w:rPr>
                <w:noProof/>
                <w:lang w:val="sr-Cyrl-RS"/>
              </w:rPr>
              <w:t>12</w:t>
            </w:r>
          </w:p>
        </w:tc>
        <w:tc>
          <w:tcPr>
            <w:tcW w:w="671" w:type="pct"/>
          </w:tcPr>
          <w:p w14:paraId="3A0917A8" w14:textId="77777777" w:rsidR="004C5047" w:rsidRPr="00C61458" w:rsidRDefault="004C5047" w:rsidP="00D460D0">
            <w:pPr>
              <w:autoSpaceDE w:val="0"/>
              <w:autoSpaceDN w:val="0"/>
              <w:adjustRightInd w:val="0"/>
              <w:jc w:val="center"/>
              <w:rPr>
                <w:noProof/>
                <w:lang w:val="en-US"/>
              </w:rPr>
            </w:pPr>
          </w:p>
        </w:tc>
        <w:tc>
          <w:tcPr>
            <w:tcW w:w="657" w:type="pct"/>
          </w:tcPr>
          <w:p w14:paraId="09DD4C38" w14:textId="77777777" w:rsidR="004C5047" w:rsidRPr="00C61458" w:rsidRDefault="004C5047" w:rsidP="00D460D0">
            <w:pPr>
              <w:autoSpaceDE w:val="0"/>
              <w:autoSpaceDN w:val="0"/>
              <w:adjustRightInd w:val="0"/>
              <w:jc w:val="center"/>
              <w:rPr>
                <w:noProof/>
                <w:lang w:val="en-US"/>
              </w:rPr>
            </w:pPr>
          </w:p>
        </w:tc>
        <w:tc>
          <w:tcPr>
            <w:tcW w:w="713" w:type="pct"/>
          </w:tcPr>
          <w:p w14:paraId="09C1BF10" w14:textId="77777777" w:rsidR="004C5047" w:rsidRPr="00C61458" w:rsidRDefault="004C5047" w:rsidP="00D460D0">
            <w:pPr>
              <w:autoSpaceDE w:val="0"/>
              <w:autoSpaceDN w:val="0"/>
              <w:adjustRightInd w:val="0"/>
              <w:jc w:val="center"/>
              <w:rPr>
                <w:noProof/>
                <w:lang w:val="en-US"/>
              </w:rPr>
            </w:pPr>
          </w:p>
        </w:tc>
        <w:tc>
          <w:tcPr>
            <w:tcW w:w="617" w:type="pct"/>
          </w:tcPr>
          <w:p w14:paraId="68CB7D8F" w14:textId="77777777" w:rsidR="004C5047" w:rsidRPr="00C61458" w:rsidRDefault="004C5047" w:rsidP="00D460D0">
            <w:pPr>
              <w:autoSpaceDE w:val="0"/>
              <w:autoSpaceDN w:val="0"/>
              <w:adjustRightInd w:val="0"/>
              <w:jc w:val="center"/>
              <w:rPr>
                <w:noProof/>
              </w:rPr>
            </w:pPr>
          </w:p>
        </w:tc>
        <w:tc>
          <w:tcPr>
            <w:tcW w:w="279" w:type="pct"/>
          </w:tcPr>
          <w:p w14:paraId="619CD25B" w14:textId="77777777" w:rsidR="004C5047" w:rsidRPr="00C61458" w:rsidRDefault="004C5047" w:rsidP="00D460D0">
            <w:pPr>
              <w:autoSpaceDE w:val="0"/>
              <w:autoSpaceDN w:val="0"/>
              <w:adjustRightInd w:val="0"/>
              <w:jc w:val="center"/>
              <w:rPr>
                <w:noProof/>
              </w:rPr>
            </w:pPr>
          </w:p>
        </w:tc>
      </w:tr>
      <w:tr w:rsidR="00E8313E" w:rsidRPr="00C61458" w14:paraId="4AB5C3F9" w14:textId="77777777" w:rsidTr="00D460D0">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54FF1851" w14:textId="77777777" w:rsidR="00E8313E" w:rsidRPr="00C61458" w:rsidRDefault="00E8313E" w:rsidP="00D460D0">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5954CC31" w14:textId="77777777" w:rsidR="00E8313E" w:rsidRPr="00C61458" w:rsidRDefault="00E8313E" w:rsidP="00D460D0">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52A5BCE" w14:textId="77777777" w:rsidR="00E8313E" w:rsidRPr="00C61458" w:rsidRDefault="00E8313E" w:rsidP="00D460D0">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6510A5CE" w14:textId="77777777" w:rsidR="00E8313E" w:rsidRPr="00C61458" w:rsidRDefault="00E8313E" w:rsidP="00D460D0">
            <w:pPr>
              <w:autoSpaceDE w:val="0"/>
              <w:autoSpaceDN w:val="0"/>
              <w:adjustRightInd w:val="0"/>
              <w:jc w:val="center"/>
              <w:rPr>
                <w:noProof/>
              </w:rPr>
            </w:pPr>
          </w:p>
        </w:tc>
      </w:tr>
    </w:tbl>
    <w:p w14:paraId="0CFCB02B" w14:textId="77777777" w:rsidR="00E8313E" w:rsidRDefault="00E8313E"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31"/>
        <w:gridCol w:w="6162"/>
        <w:gridCol w:w="3119"/>
        <w:gridCol w:w="1977"/>
        <w:gridCol w:w="2073"/>
      </w:tblGrid>
      <w:tr w:rsidR="00112A76" w:rsidRPr="00F0235C" w14:paraId="63FF80DB" w14:textId="77777777" w:rsidTr="00C725AD">
        <w:trPr>
          <w:cantSplit/>
          <w:trHeight w:val="327"/>
        </w:trPr>
        <w:tc>
          <w:tcPr>
            <w:tcW w:w="5000" w:type="pct"/>
            <w:gridSpan w:val="5"/>
            <w:shd w:val="clear" w:color="auto" w:fill="C4BC96" w:themeFill="background2" w:themeFillShade="BF"/>
            <w:vAlign w:val="center"/>
          </w:tcPr>
          <w:p w14:paraId="2DD874A4" w14:textId="5BFF441F" w:rsidR="00112A76" w:rsidRPr="00F0235C" w:rsidRDefault="00112A76" w:rsidP="00C725AD">
            <w:pPr>
              <w:pStyle w:val="BodyText"/>
              <w:jc w:val="center"/>
              <w:rPr>
                <w:b/>
                <w:noProof/>
                <w:szCs w:val="24"/>
              </w:rPr>
            </w:pPr>
            <w:r w:rsidRPr="00F0235C">
              <w:rPr>
                <w:b/>
                <w:noProof/>
                <w:szCs w:val="24"/>
                <w:lang w:val="sr-Cyrl-RS"/>
              </w:rPr>
              <w:t>ЦЕНОВНИК ОРИГИНАЛНИХ РЕЗЕРВНИХ ДЕЛОВА</w:t>
            </w:r>
            <w:r>
              <w:rPr>
                <w:b/>
                <w:noProof/>
                <w:szCs w:val="24"/>
                <w:lang w:val="sr-Cyrl-RS"/>
              </w:rPr>
              <w:t>/ПОТРОШНОГ МАТЕРИЈАЛА</w:t>
            </w:r>
          </w:p>
        </w:tc>
      </w:tr>
      <w:tr w:rsidR="00A90726" w:rsidRPr="00F0235C" w14:paraId="41C1FFD4" w14:textId="77777777" w:rsidTr="00A90726">
        <w:trPr>
          <w:cantSplit/>
          <w:trHeight w:val="327"/>
        </w:trPr>
        <w:tc>
          <w:tcPr>
            <w:tcW w:w="260" w:type="pct"/>
            <w:vAlign w:val="center"/>
          </w:tcPr>
          <w:p w14:paraId="46AA2A78" w14:textId="77777777" w:rsidR="00A90726" w:rsidRPr="00F0235C" w:rsidRDefault="00A90726" w:rsidP="00D460D0">
            <w:pPr>
              <w:autoSpaceDE w:val="0"/>
              <w:autoSpaceDN w:val="0"/>
              <w:adjustRightInd w:val="0"/>
              <w:jc w:val="center"/>
              <w:rPr>
                <w:noProof/>
                <w:lang w:val="sr-Cyrl-RS"/>
              </w:rPr>
            </w:pPr>
            <w:r w:rsidRPr="00F0235C">
              <w:rPr>
                <w:noProof/>
                <w:lang w:val="sr-Cyrl-RS"/>
              </w:rPr>
              <w:t>РБ</w:t>
            </w:r>
          </w:p>
        </w:tc>
        <w:tc>
          <w:tcPr>
            <w:tcW w:w="2191" w:type="pct"/>
            <w:vAlign w:val="center"/>
          </w:tcPr>
          <w:p w14:paraId="092C1A82" w14:textId="77777777" w:rsidR="00A90726" w:rsidRPr="0087733E" w:rsidRDefault="00A90726" w:rsidP="00D460D0">
            <w:pPr>
              <w:autoSpaceDE w:val="0"/>
              <w:autoSpaceDN w:val="0"/>
              <w:adjustRightInd w:val="0"/>
              <w:jc w:val="center"/>
              <w:rPr>
                <w:noProof/>
                <w:lang w:val="sr-Cyrl-RS"/>
              </w:rPr>
            </w:pPr>
            <w:r>
              <w:rPr>
                <w:lang w:val="sr-Cyrl-RS"/>
              </w:rPr>
              <w:t>Назив</w:t>
            </w:r>
          </w:p>
        </w:tc>
        <w:tc>
          <w:tcPr>
            <w:tcW w:w="1109" w:type="pct"/>
            <w:vAlign w:val="center"/>
          </w:tcPr>
          <w:p w14:paraId="66D7DB8B" w14:textId="77777777" w:rsidR="00A90726" w:rsidRPr="00F0235C" w:rsidRDefault="00A90726" w:rsidP="00D460D0">
            <w:pPr>
              <w:autoSpaceDE w:val="0"/>
              <w:autoSpaceDN w:val="0"/>
              <w:adjustRightInd w:val="0"/>
              <w:jc w:val="center"/>
              <w:rPr>
                <w:noProof/>
                <w:lang w:val="en-US"/>
              </w:rPr>
            </w:pPr>
            <w:r w:rsidRPr="00F0235C">
              <w:rPr>
                <w:noProof/>
                <w:lang w:val="en-US"/>
              </w:rPr>
              <w:t>Јединична цена без ПДВ-а</w:t>
            </w:r>
          </w:p>
        </w:tc>
        <w:tc>
          <w:tcPr>
            <w:tcW w:w="703" w:type="pct"/>
            <w:vAlign w:val="center"/>
          </w:tcPr>
          <w:p w14:paraId="020E413C" w14:textId="77777777" w:rsidR="00A90726" w:rsidRPr="00F0235C" w:rsidRDefault="00A90726" w:rsidP="00D460D0">
            <w:pPr>
              <w:autoSpaceDE w:val="0"/>
              <w:autoSpaceDN w:val="0"/>
              <w:adjustRightInd w:val="0"/>
              <w:jc w:val="center"/>
              <w:rPr>
                <w:noProof/>
                <w:lang w:val="en-US"/>
              </w:rPr>
            </w:pPr>
            <w:r w:rsidRPr="00F0235C">
              <w:rPr>
                <w:noProof/>
                <w:lang w:val="en-US"/>
              </w:rPr>
              <w:t>Јединична цена са ПДВ-ом</w:t>
            </w:r>
          </w:p>
        </w:tc>
        <w:tc>
          <w:tcPr>
            <w:tcW w:w="738" w:type="pct"/>
            <w:vAlign w:val="center"/>
          </w:tcPr>
          <w:p w14:paraId="77E95730" w14:textId="77777777" w:rsidR="00A90726" w:rsidRPr="00F0235C" w:rsidRDefault="00A90726" w:rsidP="00D460D0">
            <w:pPr>
              <w:pStyle w:val="BodyText"/>
              <w:jc w:val="center"/>
              <w:rPr>
                <w:noProof/>
                <w:szCs w:val="24"/>
              </w:rPr>
            </w:pPr>
            <w:r w:rsidRPr="00F0235C">
              <w:rPr>
                <w:noProof/>
                <w:szCs w:val="24"/>
              </w:rPr>
              <w:t>Стопа</w:t>
            </w:r>
          </w:p>
          <w:p w14:paraId="4DC2B5B7" w14:textId="77777777" w:rsidR="00A90726" w:rsidRPr="00F0235C" w:rsidRDefault="00A90726" w:rsidP="00D460D0">
            <w:pPr>
              <w:autoSpaceDE w:val="0"/>
              <w:autoSpaceDN w:val="0"/>
              <w:adjustRightInd w:val="0"/>
              <w:jc w:val="center"/>
              <w:rPr>
                <w:noProof/>
                <w:lang w:val="sr-Cyrl-RS"/>
              </w:rPr>
            </w:pPr>
            <w:r w:rsidRPr="00F0235C">
              <w:rPr>
                <w:noProof/>
              </w:rPr>
              <w:t>ПДВ-а</w:t>
            </w:r>
          </w:p>
        </w:tc>
      </w:tr>
      <w:tr w:rsidR="00A90726" w:rsidRPr="00F0235C" w14:paraId="17FD88D3"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4A803365" w14:textId="77777777" w:rsidR="00A90726" w:rsidRPr="00F0235C" w:rsidRDefault="00A90726" w:rsidP="00D460D0">
            <w:pPr>
              <w:autoSpaceDE w:val="0"/>
              <w:autoSpaceDN w:val="0"/>
              <w:adjustRightInd w:val="0"/>
              <w:jc w:val="center"/>
              <w:rPr>
                <w:noProof/>
                <w:lang w:val="sr-Cyrl-RS"/>
              </w:rPr>
            </w:pPr>
            <w:r w:rsidRPr="00F0235C">
              <w:rPr>
                <w:noProof/>
                <w:lang w:val="sr-Cyrl-RS"/>
              </w:rPr>
              <w:t>1</w:t>
            </w:r>
          </w:p>
        </w:tc>
        <w:tc>
          <w:tcPr>
            <w:tcW w:w="2191" w:type="pct"/>
            <w:tcBorders>
              <w:top w:val="single" w:sz="4" w:space="0" w:color="auto"/>
              <w:left w:val="single" w:sz="4" w:space="0" w:color="auto"/>
              <w:bottom w:val="single" w:sz="4" w:space="0" w:color="auto"/>
              <w:right w:val="single" w:sz="4" w:space="0" w:color="auto"/>
            </w:tcBorders>
            <w:vAlign w:val="center"/>
          </w:tcPr>
          <w:p w14:paraId="33407931" w14:textId="77777777" w:rsidR="00A90726" w:rsidRPr="00F0235C" w:rsidRDefault="00A90726" w:rsidP="00D460D0">
            <w:pPr>
              <w:autoSpaceDE w:val="0"/>
              <w:autoSpaceDN w:val="0"/>
              <w:adjustRightInd w:val="0"/>
              <w:jc w:val="center"/>
              <w:rPr>
                <w:noProof/>
                <w:lang w:val="sr-Cyrl-RS"/>
              </w:rPr>
            </w:pPr>
            <w:r w:rsidRPr="00F0235C">
              <w:rPr>
                <w:noProof/>
                <w:lang w:val="sr-Cyrl-RS"/>
              </w:rPr>
              <w:t>2</w:t>
            </w:r>
          </w:p>
        </w:tc>
        <w:tc>
          <w:tcPr>
            <w:tcW w:w="1109" w:type="pct"/>
            <w:tcBorders>
              <w:top w:val="single" w:sz="4" w:space="0" w:color="auto"/>
              <w:left w:val="single" w:sz="4" w:space="0" w:color="auto"/>
              <w:bottom w:val="single" w:sz="4" w:space="0" w:color="auto"/>
              <w:right w:val="single" w:sz="4" w:space="0" w:color="auto"/>
            </w:tcBorders>
            <w:vAlign w:val="center"/>
          </w:tcPr>
          <w:p w14:paraId="0D1A25BF" w14:textId="04656E25" w:rsidR="00A90726" w:rsidRPr="00BA5BA8" w:rsidRDefault="00A90726" w:rsidP="00D460D0">
            <w:pPr>
              <w:autoSpaceDE w:val="0"/>
              <w:autoSpaceDN w:val="0"/>
              <w:adjustRightInd w:val="0"/>
              <w:jc w:val="center"/>
              <w:rPr>
                <w:noProof/>
                <w:lang w:val="sr-Cyrl-RS"/>
              </w:rPr>
            </w:pPr>
            <w:r>
              <w:rPr>
                <w:noProof/>
                <w:lang w:val="sr-Cyrl-RS"/>
              </w:rPr>
              <w:t>3</w:t>
            </w:r>
          </w:p>
        </w:tc>
        <w:tc>
          <w:tcPr>
            <w:tcW w:w="703" w:type="pct"/>
            <w:tcBorders>
              <w:top w:val="single" w:sz="4" w:space="0" w:color="auto"/>
              <w:left w:val="single" w:sz="4" w:space="0" w:color="auto"/>
              <w:bottom w:val="single" w:sz="4" w:space="0" w:color="auto"/>
              <w:right w:val="single" w:sz="4" w:space="0" w:color="auto"/>
            </w:tcBorders>
            <w:vAlign w:val="center"/>
          </w:tcPr>
          <w:p w14:paraId="3F26D146" w14:textId="0CB8BA3D" w:rsidR="00A90726" w:rsidRPr="00BA5BA8" w:rsidRDefault="00A90726" w:rsidP="00D460D0">
            <w:pPr>
              <w:autoSpaceDE w:val="0"/>
              <w:autoSpaceDN w:val="0"/>
              <w:adjustRightInd w:val="0"/>
              <w:jc w:val="center"/>
              <w:rPr>
                <w:noProof/>
                <w:lang w:val="sr-Cyrl-RS"/>
              </w:rPr>
            </w:pPr>
            <w:r>
              <w:rPr>
                <w:noProof/>
                <w:lang w:val="sr-Cyrl-RS"/>
              </w:rPr>
              <w:t>4</w:t>
            </w:r>
          </w:p>
        </w:tc>
        <w:tc>
          <w:tcPr>
            <w:tcW w:w="738" w:type="pct"/>
            <w:tcBorders>
              <w:top w:val="single" w:sz="4" w:space="0" w:color="auto"/>
              <w:left w:val="single" w:sz="4" w:space="0" w:color="auto"/>
              <w:bottom w:val="single" w:sz="4" w:space="0" w:color="auto"/>
              <w:right w:val="single" w:sz="4" w:space="0" w:color="auto"/>
            </w:tcBorders>
            <w:vAlign w:val="center"/>
          </w:tcPr>
          <w:p w14:paraId="4F374FCF" w14:textId="6AE54F0C" w:rsidR="00A90726" w:rsidRPr="00BA5BA8" w:rsidRDefault="00112A76" w:rsidP="00D460D0">
            <w:pPr>
              <w:pStyle w:val="BodyText"/>
              <w:jc w:val="center"/>
              <w:rPr>
                <w:noProof/>
                <w:szCs w:val="24"/>
                <w:lang w:val="sr-Cyrl-RS"/>
              </w:rPr>
            </w:pPr>
            <w:r>
              <w:rPr>
                <w:noProof/>
                <w:szCs w:val="24"/>
                <w:lang w:val="sr-Cyrl-RS"/>
              </w:rPr>
              <w:t>5</w:t>
            </w:r>
          </w:p>
        </w:tc>
      </w:tr>
      <w:tr w:rsidR="00A90726" w:rsidRPr="00F0235C" w14:paraId="7B866BF8"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2800EEDC" w14:textId="1DDC7584" w:rsidR="00A90726" w:rsidRPr="00F0235C" w:rsidRDefault="00A90726" w:rsidP="00D460D0">
            <w:pPr>
              <w:autoSpaceDE w:val="0"/>
              <w:autoSpaceDN w:val="0"/>
              <w:adjustRightInd w:val="0"/>
              <w:jc w:val="center"/>
              <w:rPr>
                <w:noProof/>
                <w:lang w:val="sr-Cyrl-RS"/>
              </w:rPr>
            </w:pPr>
            <w:r>
              <w:rPr>
                <w:noProof/>
                <w:lang w:val="sr-Cyrl-RS"/>
              </w:rPr>
              <w:t>1.</w:t>
            </w:r>
          </w:p>
        </w:tc>
        <w:tc>
          <w:tcPr>
            <w:tcW w:w="2191" w:type="pct"/>
            <w:tcBorders>
              <w:top w:val="single" w:sz="4" w:space="0" w:color="auto"/>
              <w:left w:val="single" w:sz="4" w:space="0" w:color="auto"/>
              <w:bottom w:val="single" w:sz="4" w:space="0" w:color="auto"/>
              <w:right w:val="single" w:sz="4" w:space="0" w:color="auto"/>
            </w:tcBorders>
            <w:vAlign w:val="bottom"/>
          </w:tcPr>
          <w:p w14:paraId="46D828E4" w14:textId="089BFEA9" w:rsidR="00A90726" w:rsidRPr="009E73F2" w:rsidRDefault="00A90726" w:rsidP="00D74F1D">
            <w:pPr>
              <w:autoSpaceDE w:val="0"/>
              <w:autoSpaceDN w:val="0"/>
              <w:adjustRightInd w:val="0"/>
              <w:rPr>
                <w:noProof/>
                <w:lang w:val="sr-Cyrl-RS"/>
              </w:rPr>
            </w:pPr>
            <w:r w:rsidRPr="009E73F2">
              <w:t>TANK ZA SONI RASTVOR 70L</w:t>
            </w:r>
          </w:p>
        </w:tc>
        <w:tc>
          <w:tcPr>
            <w:tcW w:w="1109" w:type="pct"/>
            <w:tcBorders>
              <w:top w:val="single" w:sz="4" w:space="0" w:color="auto"/>
              <w:left w:val="single" w:sz="4" w:space="0" w:color="auto"/>
              <w:bottom w:val="single" w:sz="4" w:space="0" w:color="auto"/>
              <w:right w:val="single" w:sz="4" w:space="0" w:color="auto"/>
            </w:tcBorders>
            <w:vAlign w:val="center"/>
          </w:tcPr>
          <w:p w14:paraId="02CA7108"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2B5EE6F2"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72CE9DBE" w14:textId="77777777" w:rsidR="00A90726" w:rsidRPr="00F0235C" w:rsidRDefault="00A90726" w:rsidP="00D460D0">
            <w:pPr>
              <w:pStyle w:val="BodyText"/>
              <w:jc w:val="center"/>
              <w:rPr>
                <w:noProof/>
                <w:szCs w:val="24"/>
              </w:rPr>
            </w:pPr>
          </w:p>
        </w:tc>
      </w:tr>
      <w:tr w:rsidR="00A90726" w:rsidRPr="00F0235C" w14:paraId="2401CEE2"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224C8E7B" w14:textId="2D950ABE" w:rsidR="00A90726" w:rsidRPr="00F0235C" w:rsidRDefault="00A90726" w:rsidP="00D460D0">
            <w:pPr>
              <w:autoSpaceDE w:val="0"/>
              <w:autoSpaceDN w:val="0"/>
              <w:adjustRightInd w:val="0"/>
              <w:jc w:val="center"/>
              <w:rPr>
                <w:noProof/>
                <w:lang w:val="sr-Cyrl-RS"/>
              </w:rPr>
            </w:pPr>
            <w:r>
              <w:rPr>
                <w:noProof/>
                <w:lang w:val="sr-Cyrl-RS"/>
              </w:rPr>
              <w:t>2.</w:t>
            </w:r>
          </w:p>
        </w:tc>
        <w:tc>
          <w:tcPr>
            <w:tcW w:w="2191" w:type="pct"/>
            <w:tcBorders>
              <w:top w:val="single" w:sz="4" w:space="0" w:color="auto"/>
              <w:left w:val="single" w:sz="4" w:space="0" w:color="auto"/>
              <w:bottom w:val="single" w:sz="4" w:space="0" w:color="auto"/>
              <w:right w:val="single" w:sz="4" w:space="0" w:color="auto"/>
            </w:tcBorders>
            <w:vAlign w:val="bottom"/>
          </w:tcPr>
          <w:p w14:paraId="6E02DB60" w14:textId="58C13F08" w:rsidR="00A90726" w:rsidRPr="009E73F2" w:rsidRDefault="00A90726" w:rsidP="00D74F1D">
            <w:pPr>
              <w:autoSpaceDE w:val="0"/>
              <w:autoSpaceDN w:val="0"/>
              <w:adjustRightInd w:val="0"/>
              <w:rPr>
                <w:noProof/>
                <w:lang w:val="sr-Cyrl-RS"/>
              </w:rPr>
            </w:pPr>
            <w:r w:rsidRPr="009E73F2">
              <w:t>TANK ZA SONI RASTVOR 145L</w:t>
            </w:r>
          </w:p>
        </w:tc>
        <w:tc>
          <w:tcPr>
            <w:tcW w:w="1109" w:type="pct"/>
            <w:tcBorders>
              <w:top w:val="single" w:sz="4" w:space="0" w:color="auto"/>
              <w:left w:val="single" w:sz="4" w:space="0" w:color="auto"/>
              <w:bottom w:val="single" w:sz="4" w:space="0" w:color="auto"/>
              <w:right w:val="single" w:sz="4" w:space="0" w:color="auto"/>
            </w:tcBorders>
            <w:vAlign w:val="center"/>
          </w:tcPr>
          <w:p w14:paraId="60CAD2AD"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60011BC6"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25936E79" w14:textId="77777777" w:rsidR="00A90726" w:rsidRPr="00F0235C" w:rsidRDefault="00A90726" w:rsidP="00D460D0">
            <w:pPr>
              <w:pStyle w:val="BodyText"/>
              <w:jc w:val="center"/>
              <w:rPr>
                <w:noProof/>
                <w:szCs w:val="24"/>
              </w:rPr>
            </w:pPr>
          </w:p>
        </w:tc>
      </w:tr>
      <w:tr w:rsidR="00A90726" w:rsidRPr="00F0235C" w14:paraId="52FE3457"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5DD1E836" w14:textId="49C9E0EE" w:rsidR="00A90726" w:rsidRPr="00F0235C" w:rsidRDefault="00A90726" w:rsidP="00D460D0">
            <w:pPr>
              <w:autoSpaceDE w:val="0"/>
              <w:autoSpaceDN w:val="0"/>
              <w:adjustRightInd w:val="0"/>
              <w:jc w:val="center"/>
              <w:rPr>
                <w:noProof/>
                <w:lang w:val="sr-Cyrl-RS"/>
              </w:rPr>
            </w:pPr>
            <w:r>
              <w:rPr>
                <w:noProof/>
                <w:lang w:val="sr-Cyrl-RS"/>
              </w:rPr>
              <w:t>3.</w:t>
            </w:r>
          </w:p>
        </w:tc>
        <w:tc>
          <w:tcPr>
            <w:tcW w:w="2191" w:type="pct"/>
            <w:tcBorders>
              <w:top w:val="single" w:sz="4" w:space="0" w:color="auto"/>
              <w:left w:val="single" w:sz="4" w:space="0" w:color="auto"/>
              <w:bottom w:val="single" w:sz="4" w:space="0" w:color="auto"/>
              <w:right w:val="single" w:sz="4" w:space="0" w:color="auto"/>
            </w:tcBorders>
            <w:vAlign w:val="bottom"/>
          </w:tcPr>
          <w:p w14:paraId="58C654BB" w14:textId="14192F37" w:rsidR="00A90726" w:rsidRPr="009E73F2" w:rsidRDefault="00A90726" w:rsidP="00D74F1D">
            <w:pPr>
              <w:autoSpaceDE w:val="0"/>
              <w:autoSpaceDN w:val="0"/>
              <w:adjustRightInd w:val="0"/>
              <w:rPr>
                <w:noProof/>
                <w:lang w:val="sr-Cyrl-RS"/>
              </w:rPr>
            </w:pPr>
            <w:r w:rsidRPr="009E73F2">
              <w:t>TANK ZA SONI RASTVOR 200L</w:t>
            </w:r>
          </w:p>
        </w:tc>
        <w:tc>
          <w:tcPr>
            <w:tcW w:w="1109" w:type="pct"/>
            <w:tcBorders>
              <w:top w:val="single" w:sz="4" w:space="0" w:color="auto"/>
              <w:left w:val="single" w:sz="4" w:space="0" w:color="auto"/>
              <w:bottom w:val="single" w:sz="4" w:space="0" w:color="auto"/>
              <w:right w:val="single" w:sz="4" w:space="0" w:color="auto"/>
            </w:tcBorders>
            <w:vAlign w:val="center"/>
          </w:tcPr>
          <w:p w14:paraId="554C9AF0"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76E0CCB0"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29198489" w14:textId="77777777" w:rsidR="00A90726" w:rsidRPr="00F0235C" w:rsidRDefault="00A90726" w:rsidP="00D460D0">
            <w:pPr>
              <w:pStyle w:val="BodyText"/>
              <w:jc w:val="center"/>
              <w:rPr>
                <w:noProof/>
                <w:szCs w:val="24"/>
              </w:rPr>
            </w:pPr>
          </w:p>
        </w:tc>
      </w:tr>
      <w:tr w:rsidR="00A90726" w:rsidRPr="00F0235C" w14:paraId="6ABB6F19"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49F594EB" w14:textId="60C6F65B" w:rsidR="00A90726" w:rsidRPr="00F0235C" w:rsidRDefault="00A90726" w:rsidP="00D460D0">
            <w:pPr>
              <w:autoSpaceDE w:val="0"/>
              <w:autoSpaceDN w:val="0"/>
              <w:adjustRightInd w:val="0"/>
              <w:jc w:val="center"/>
              <w:rPr>
                <w:noProof/>
                <w:lang w:val="sr-Cyrl-RS"/>
              </w:rPr>
            </w:pPr>
            <w:r>
              <w:rPr>
                <w:noProof/>
                <w:lang w:val="sr-Cyrl-RS"/>
              </w:rPr>
              <w:t>4.</w:t>
            </w:r>
          </w:p>
        </w:tc>
        <w:tc>
          <w:tcPr>
            <w:tcW w:w="2191" w:type="pct"/>
            <w:tcBorders>
              <w:top w:val="single" w:sz="4" w:space="0" w:color="auto"/>
              <w:left w:val="single" w:sz="4" w:space="0" w:color="auto"/>
              <w:bottom w:val="single" w:sz="4" w:space="0" w:color="auto"/>
              <w:right w:val="single" w:sz="4" w:space="0" w:color="auto"/>
            </w:tcBorders>
            <w:vAlign w:val="bottom"/>
          </w:tcPr>
          <w:p w14:paraId="6D5EC792" w14:textId="447D1D66" w:rsidR="00A90726" w:rsidRPr="009E73F2" w:rsidRDefault="00A90726" w:rsidP="00D74F1D">
            <w:pPr>
              <w:autoSpaceDE w:val="0"/>
              <w:autoSpaceDN w:val="0"/>
              <w:adjustRightInd w:val="0"/>
              <w:rPr>
                <w:noProof/>
                <w:lang w:val="sr-Cyrl-RS"/>
              </w:rPr>
            </w:pPr>
            <w:r w:rsidRPr="009E73F2">
              <w:t>TANK ZA SONI RASTVOR 350L</w:t>
            </w:r>
          </w:p>
        </w:tc>
        <w:tc>
          <w:tcPr>
            <w:tcW w:w="1109" w:type="pct"/>
            <w:tcBorders>
              <w:top w:val="single" w:sz="4" w:space="0" w:color="auto"/>
              <w:left w:val="single" w:sz="4" w:space="0" w:color="auto"/>
              <w:bottom w:val="single" w:sz="4" w:space="0" w:color="auto"/>
              <w:right w:val="single" w:sz="4" w:space="0" w:color="auto"/>
            </w:tcBorders>
            <w:vAlign w:val="center"/>
          </w:tcPr>
          <w:p w14:paraId="73ED8A2B"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7ADA90C0"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2DEFFCA1" w14:textId="77777777" w:rsidR="00A90726" w:rsidRPr="00F0235C" w:rsidRDefault="00A90726" w:rsidP="00D460D0">
            <w:pPr>
              <w:pStyle w:val="BodyText"/>
              <w:jc w:val="center"/>
              <w:rPr>
                <w:noProof/>
                <w:szCs w:val="24"/>
              </w:rPr>
            </w:pPr>
          </w:p>
        </w:tc>
      </w:tr>
      <w:tr w:rsidR="00A90726" w:rsidRPr="00F0235C" w14:paraId="3E9B4C7B"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32CAB823" w14:textId="4BE5F07A" w:rsidR="00A90726" w:rsidRPr="00F0235C" w:rsidRDefault="00A90726" w:rsidP="00D460D0">
            <w:pPr>
              <w:autoSpaceDE w:val="0"/>
              <w:autoSpaceDN w:val="0"/>
              <w:adjustRightInd w:val="0"/>
              <w:jc w:val="center"/>
              <w:rPr>
                <w:noProof/>
                <w:lang w:val="sr-Cyrl-RS"/>
              </w:rPr>
            </w:pPr>
            <w:r>
              <w:rPr>
                <w:noProof/>
                <w:lang w:val="sr-Cyrl-RS"/>
              </w:rPr>
              <w:t>5.</w:t>
            </w:r>
          </w:p>
        </w:tc>
        <w:tc>
          <w:tcPr>
            <w:tcW w:w="2191" w:type="pct"/>
            <w:tcBorders>
              <w:top w:val="single" w:sz="4" w:space="0" w:color="auto"/>
              <w:left w:val="single" w:sz="4" w:space="0" w:color="auto"/>
              <w:bottom w:val="single" w:sz="4" w:space="0" w:color="auto"/>
              <w:right w:val="single" w:sz="4" w:space="0" w:color="auto"/>
            </w:tcBorders>
            <w:vAlign w:val="bottom"/>
          </w:tcPr>
          <w:p w14:paraId="2606D9ED" w14:textId="69463FCB" w:rsidR="00A90726" w:rsidRPr="009E73F2" w:rsidRDefault="00A90726" w:rsidP="00D74F1D">
            <w:pPr>
              <w:autoSpaceDE w:val="0"/>
              <w:autoSpaceDN w:val="0"/>
              <w:adjustRightInd w:val="0"/>
              <w:rPr>
                <w:noProof/>
                <w:lang w:val="sr-Cyrl-RS"/>
              </w:rPr>
            </w:pPr>
            <w:r w:rsidRPr="009E73F2">
              <w:t>MINI KABINET SA KOLONOM 8X17</w:t>
            </w:r>
          </w:p>
        </w:tc>
        <w:tc>
          <w:tcPr>
            <w:tcW w:w="1109" w:type="pct"/>
            <w:tcBorders>
              <w:top w:val="single" w:sz="4" w:space="0" w:color="auto"/>
              <w:left w:val="single" w:sz="4" w:space="0" w:color="auto"/>
              <w:bottom w:val="single" w:sz="4" w:space="0" w:color="auto"/>
              <w:right w:val="single" w:sz="4" w:space="0" w:color="auto"/>
            </w:tcBorders>
            <w:vAlign w:val="center"/>
          </w:tcPr>
          <w:p w14:paraId="79C15762"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09424137"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4DCCA323" w14:textId="77777777" w:rsidR="00A90726" w:rsidRPr="00F0235C" w:rsidRDefault="00A90726" w:rsidP="00D460D0">
            <w:pPr>
              <w:pStyle w:val="BodyText"/>
              <w:jc w:val="center"/>
              <w:rPr>
                <w:noProof/>
                <w:szCs w:val="24"/>
              </w:rPr>
            </w:pPr>
          </w:p>
        </w:tc>
      </w:tr>
      <w:tr w:rsidR="00A90726" w:rsidRPr="00F0235C" w14:paraId="61E1EB30"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69B7D434" w14:textId="4F4755FB" w:rsidR="00A90726" w:rsidRPr="00F0235C" w:rsidRDefault="00A90726" w:rsidP="00D460D0">
            <w:pPr>
              <w:autoSpaceDE w:val="0"/>
              <w:autoSpaceDN w:val="0"/>
              <w:adjustRightInd w:val="0"/>
              <w:jc w:val="center"/>
              <w:rPr>
                <w:noProof/>
                <w:lang w:val="sr-Cyrl-RS"/>
              </w:rPr>
            </w:pPr>
            <w:r>
              <w:rPr>
                <w:noProof/>
                <w:lang w:val="sr-Cyrl-RS"/>
              </w:rPr>
              <w:t>6.</w:t>
            </w:r>
          </w:p>
        </w:tc>
        <w:tc>
          <w:tcPr>
            <w:tcW w:w="2191" w:type="pct"/>
            <w:tcBorders>
              <w:top w:val="single" w:sz="4" w:space="0" w:color="auto"/>
              <w:left w:val="single" w:sz="4" w:space="0" w:color="auto"/>
              <w:bottom w:val="single" w:sz="4" w:space="0" w:color="auto"/>
              <w:right w:val="single" w:sz="4" w:space="0" w:color="auto"/>
            </w:tcBorders>
            <w:vAlign w:val="bottom"/>
          </w:tcPr>
          <w:p w14:paraId="4C54CF04" w14:textId="366AC3F4" w:rsidR="00A90726" w:rsidRPr="009E73F2" w:rsidRDefault="00A90726" w:rsidP="00D74F1D">
            <w:pPr>
              <w:autoSpaceDE w:val="0"/>
              <w:autoSpaceDN w:val="0"/>
              <w:adjustRightInd w:val="0"/>
              <w:rPr>
                <w:noProof/>
                <w:lang w:val="sr-Cyrl-RS"/>
              </w:rPr>
            </w:pPr>
            <w:r w:rsidRPr="009E73F2">
              <w:t>MIDI KABINET SA KOLONOM 8X35</w:t>
            </w:r>
          </w:p>
        </w:tc>
        <w:tc>
          <w:tcPr>
            <w:tcW w:w="1109" w:type="pct"/>
            <w:tcBorders>
              <w:top w:val="single" w:sz="4" w:space="0" w:color="auto"/>
              <w:left w:val="single" w:sz="4" w:space="0" w:color="auto"/>
              <w:bottom w:val="single" w:sz="4" w:space="0" w:color="auto"/>
              <w:right w:val="single" w:sz="4" w:space="0" w:color="auto"/>
            </w:tcBorders>
            <w:vAlign w:val="center"/>
          </w:tcPr>
          <w:p w14:paraId="6DF174D3"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631BB6DD"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39433200" w14:textId="77777777" w:rsidR="00A90726" w:rsidRPr="00F0235C" w:rsidRDefault="00A90726" w:rsidP="00D460D0">
            <w:pPr>
              <w:pStyle w:val="BodyText"/>
              <w:jc w:val="center"/>
              <w:rPr>
                <w:noProof/>
                <w:szCs w:val="24"/>
              </w:rPr>
            </w:pPr>
          </w:p>
        </w:tc>
      </w:tr>
      <w:tr w:rsidR="00A90726" w:rsidRPr="00F0235C" w14:paraId="5F0B01E1"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0404B259" w14:textId="7EBA59F8" w:rsidR="00A90726" w:rsidRPr="00F0235C" w:rsidRDefault="00A90726" w:rsidP="00D460D0">
            <w:pPr>
              <w:autoSpaceDE w:val="0"/>
              <w:autoSpaceDN w:val="0"/>
              <w:adjustRightInd w:val="0"/>
              <w:jc w:val="center"/>
              <w:rPr>
                <w:noProof/>
                <w:lang w:val="sr-Cyrl-RS"/>
              </w:rPr>
            </w:pPr>
            <w:r>
              <w:rPr>
                <w:noProof/>
                <w:lang w:val="sr-Cyrl-RS"/>
              </w:rPr>
              <w:t>7.</w:t>
            </w:r>
          </w:p>
        </w:tc>
        <w:tc>
          <w:tcPr>
            <w:tcW w:w="2191" w:type="pct"/>
            <w:tcBorders>
              <w:top w:val="single" w:sz="4" w:space="0" w:color="auto"/>
              <w:left w:val="single" w:sz="4" w:space="0" w:color="auto"/>
              <w:bottom w:val="single" w:sz="4" w:space="0" w:color="auto"/>
              <w:right w:val="single" w:sz="4" w:space="0" w:color="auto"/>
            </w:tcBorders>
            <w:vAlign w:val="bottom"/>
          </w:tcPr>
          <w:p w14:paraId="433ABB74" w14:textId="4AB02FAE" w:rsidR="00A90726" w:rsidRPr="009E73F2" w:rsidRDefault="00A90726" w:rsidP="00D74F1D">
            <w:pPr>
              <w:autoSpaceDE w:val="0"/>
              <w:autoSpaceDN w:val="0"/>
              <w:adjustRightInd w:val="0"/>
              <w:rPr>
                <w:noProof/>
                <w:lang w:val="sr-Cyrl-RS"/>
              </w:rPr>
            </w:pPr>
            <w:r w:rsidRPr="009E73F2">
              <w:t>MAXI KABINET SA KOLONOM 8X44</w:t>
            </w:r>
          </w:p>
        </w:tc>
        <w:tc>
          <w:tcPr>
            <w:tcW w:w="1109" w:type="pct"/>
            <w:tcBorders>
              <w:top w:val="single" w:sz="4" w:space="0" w:color="auto"/>
              <w:left w:val="single" w:sz="4" w:space="0" w:color="auto"/>
              <w:bottom w:val="single" w:sz="4" w:space="0" w:color="auto"/>
              <w:right w:val="single" w:sz="4" w:space="0" w:color="auto"/>
            </w:tcBorders>
            <w:vAlign w:val="center"/>
          </w:tcPr>
          <w:p w14:paraId="1B9D088B"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725D772A"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06B168B8" w14:textId="77777777" w:rsidR="00A90726" w:rsidRPr="00F0235C" w:rsidRDefault="00A90726" w:rsidP="00D460D0">
            <w:pPr>
              <w:pStyle w:val="BodyText"/>
              <w:jc w:val="center"/>
              <w:rPr>
                <w:noProof/>
                <w:szCs w:val="24"/>
              </w:rPr>
            </w:pPr>
          </w:p>
        </w:tc>
      </w:tr>
      <w:tr w:rsidR="00A90726" w:rsidRPr="00F0235C" w14:paraId="05BC9595"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2E199DE7" w14:textId="4E1A6C7D" w:rsidR="00A90726" w:rsidRPr="00F0235C" w:rsidRDefault="00A90726" w:rsidP="00D460D0">
            <w:pPr>
              <w:autoSpaceDE w:val="0"/>
              <w:autoSpaceDN w:val="0"/>
              <w:adjustRightInd w:val="0"/>
              <w:jc w:val="center"/>
              <w:rPr>
                <w:noProof/>
                <w:lang w:val="sr-Cyrl-RS"/>
              </w:rPr>
            </w:pPr>
            <w:r>
              <w:rPr>
                <w:noProof/>
                <w:lang w:val="sr-Cyrl-RS"/>
              </w:rPr>
              <w:t>8.</w:t>
            </w:r>
          </w:p>
        </w:tc>
        <w:tc>
          <w:tcPr>
            <w:tcW w:w="2191" w:type="pct"/>
            <w:tcBorders>
              <w:top w:val="single" w:sz="4" w:space="0" w:color="auto"/>
              <w:left w:val="single" w:sz="4" w:space="0" w:color="auto"/>
              <w:bottom w:val="single" w:sz="4" w:space="0" w:color="auto"/>
              <w:right w:val="single" w:sz="4" w:space="0" w:color="auto"/>
            </w:tcBorders>
            <w:vAlign w:val="bottom"/>
          </w:tcPr>
          <w:p w14:paraId="27CB6BDB" w14:textId="7A894D4F" w:rsidR="00A90726" w:rsidRPr="009E73F2" w:rsidRDefault="00A90726" w:rsidP="00D74F1D">
            <w:pPr>
              <w:autoSpaceDE w:val="0"/>
              <w:autoSpaceDN w:val="0"/>
              <w:adjustRightInd w:val="0"/>
              <w:rPr>
                <w:noProof/>
                <w:lang w:val="sr-Cyrl-RS"/>
              </w:rPr>
            </w:pPr>
            <w:r w:rsidRPr="009E73F2">
              <w:t>SET ZA POVEZIVANJE 11/4" BSPT</w:t>
            </w:r>
          </w:p>
        </w:tc>
        <w:tc>
          <w:tcPr>
            <w:tcW w:w="1109" w:type="pct"/>
            <w:tcBorders>
              <w:top w:val="single" w:sz="4" w:space="0" w:color="auto"/>
              <w:left w:val="single" w:sz="4" w:space="0" w:color="auto"/>
              <w:bottom w:val="single" w:sz="4" w:space="0" w:color="auto"/>
              <w:right w:val="single" w:sz="4" w:space="0" w:color="auto"/>
            </w:tcBorders>
            <w:vAlign w:val="center"/>
          </w:tcPr>
          <w:p w14:paraId="7EAC77B2"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3978E6D1"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6E3BC334" w14:textId="77777777" w:rsidR="00A90726" w:rsidRPr="00F0235C" w:rsidRDefault="00A90726" w:rsidP="00D460D0">
            <w:pPr>
              <w:pStyle w:val="BodyText"/>
              <w:jc w:val="center"/>
              <w:rPr>
                <w:noProof/>
                <w:szCs w:val="24"/>
              </w:rPr>
            </w:pPr>
          </w:p>
        </w:tc>
      </w:tr>
      <w:tr w:rsidR="00A90726" w:rsidRPr="00F0235C" w14:paraId="3917C4BF"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7537F316" w14:textId="66C0D8BD" w:rsidR="00A90726" w:rsidRPr="00F0235C" w:rsidRDefault="00A90726" w:rsidP="00D460D0">
            <w:pPr>
              <w:autoSpaceDE w:val="0"/>
              <w:autoSpaceDN w:val="0"/>
              <w:adjustRightInd w:val="0"/>
              <w:jc w:val="center"/>
              <w:rPr>
                <w:noProof/>
                <w:lang w:val="sr-Cyrl-RS"/>
              </w:rPr>
            </w:pPr>
            <w:r>
              <w:rPr>
                <w:noProof/>
                <w:lang w:val="sr-Cyrl-RS"/>
              </w:rPr>
              <w:t>9.</w:t>
            </w:r>
          </w:p>
        </w:tc>
        <w:tc>
          <w:tcPr>
            <w:tcW w:w="2191" w:type="pct"/>
            <w:tcBorders>
              <w:top w:val="single" w:sz="4" w:space="0" w:color="auto"/>
              <w:left w:val="single" w:sz="4" w:space="0" w:color="auto"/>
              <w:bottom w:val="single" w:sz="4" w:space="0" w:color="auto"/>
              <w:right w:val="single" w:sz="4" w:space="0" w:color="auto"/>
            </w:tcBorders>
            <w:vAlign w:val="bottom"/>
          </w:tcPr>
          <w:p w14:paraId="7E75772B" w14:textId="368DF94B" w:rsidR="00A90726" w:rsidRPr="009E73F2" w:rsidRDefault="00A90726" w:rsidP="00D74F1D">
            <w:pPr>
              <w:autoSpaceDE w:val="0"/>
              <w:autoSpaceDN w:val="0"/>
              <w:adjustRightInd w:val="0"/>
              <w:rPr>
                <w:noProof/>
                <w:lang w:val="sr-Cyrl-RS"/>
              </w:rPr>
            </w:pPr>
            <w:r w:rsidRPr="009E73F2">
              <w:t>SET ZA POVEZIVANJE 90º</w:t>
            </w:r>
          </w:p>
        </w:tc>
        <w:tc>
          <w:tcPr>
            <w:tcW w:w="1109" w:type="pct"/>
            <w:tcBorders>
              <w:top w:val="single" w:sz="4" w:space="0" w:color="auto"/>
              <w:left w:val="single" w:sz="4" w:space="0" w:color="auto"/>
              <w:bottom w:val="single" w:sz="4" w:space="0" w:color="auto"/>
              <w:right w:val="single" w:sz="4" w:space="0" w:color="auto"/>
            </w:tcBorders>
            <w:vAlign w:val="center"/>
          </w:tcPr>
          <w:p w14:paraId="1F4335F9"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707A4993"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1E658E7B" w14:textId="77777777" w:rsidR="00A90726" w:rsidRPr="00F0235C" w:rsidRDefault="00A90726" w:rsidP="00D460D0">
            <w:pPr>
              <w:pStyle w:val="BodyText"/>
              <w:jc w:val="center"/>
              <w:rPr>
                <w:noProof/>
                <w:szCs w:val="24"/>
              </w:rPr>
            </w:pPr>
          </w:p>
        </w:tc>
      </w:tr>
      <w:tr w:rsidR="00A90726" w:rsidRPr="00F0235C" w14:paraId="567571CF"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42806ADA" w14:textId="0F47C8FE" w:rsidR="00A90726" w:rsidRPr="00F0235C" w:rsidRDefault="00A90726" w:rsidP="00D460D0">
            <w:pPr>
              <w:autoSpaceDE w:val="0"/>
              <w:autoSpaceDN w:val="0"/>
              <w:adjustRightInd w:val="0"/>
              <w:jc w:val="center"/>
              <w:rPr>
                <w:noProof/>
                <w:lang w:val="sr-Cyrl-RS"/>
              </w:rPr>
            </w:pPr>
            <w:r>
              <w:rPr>
                <w:noProof/>
                <w:lang w:val="sr-Cyrl-RS"/>
              </w:rPr>
              <w:t>10.</w:t>
            </w:r>
          </w:p>
        </w:tc>
        <w:tc>
          <w:tcPr>
            <w:tcW w:w="2191" w:type="pct"/>
            <w:tcBorders>
              <w:top w:val="single" w:sz="4" w:space="0" w:color="auto"/>
              <w:left w:val="single" w:sz="4" w:space="0" w:color="auto"/>
              <w:bottom w:val="single" w:sz="4" w:space="0" w:color="auto"/>
              <w:right w:val="single" w:sz="4" w:space="0" w:color="auto"/>
            </w:tcBorders>
            <w:vAlign w:val="bottom"/>
          </w:tcPr>
          <w:p w14:paraId="538FFC3E" w14:textId="252E7ED1" w:rsidR="00A90726" w:rsidRPr="009E73F2" w:rsidRDefault="00A90726" w:rsidP="00D74F1D">
            <w:pPr>
              <w:autoSpaceDE w:val="0"/>
              <w:autoSpaceDN w:val="0"/>
              <w:adjustRightInd w:val="0"/>
              <w:rPr>
                <w:noProof/>
                <w:lang w:val="sr-Cyrl-RS"/>
              </w:rPr>
            </w:pPr>
            <w:r w:rsidRPr="009E73F2">
              <w:t>VENTIL ZA PREMOŠĆENJE BY PASS</w:t>
            </w:r>
          </w:p>
        </w:tc>
        <w:tc>
          <w:tcPr>
            <w:tcW w:w="1109" w:type="pct"/>
            <w:tcBorders>
              <w:top w:val="single" w:sz="4" w:space="0" w:color="auto"/>
              <w:left w:val="single" w:sz="4" w:space="0" w:color="auto"/>
              <w:bottom w:val="single" w:sz="4" w:space="0" w:color="auto"/>
              <w:right w:val="single" w:sz="4" w:space="0" w:color="auto"/>
            </w:tcBorders>
            <w:vAlign w:val="center"/>
          </w:tcPr>
          <w:p w14:paraId="2C3727B0"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5AFA4994"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4EE586E9" w14:textId="77777777" w:rsidR="00A90726" w:rsidRPr="00F0235C" w:rsidRDefault="00A90726" w:rsidP="00D460D0">
            <w:pPr>
              <w:pStyle w:val="BodyText"/>
              <w:jc w:val="center"/>
              <w:rPr>
                <w:noProof/>
                <w:szCs w:val="24"/>
              </w:rPr>
            </w:pPr>
          </w:p>
        </w:tc>
      </w:tr>
      <w:tr w:rsidR="00A90726" w:rsidRPr="00F0235C" w14:paraId="0F7BDA22"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2659C146" w14:textId="4FF67531" w:rsidR="00A90726" w:rsidRPr="00F0235C" w:rsidRDefault="00A90726" w:rsidP="00D460D0">
            <w:pPr>
              <w:autoSpaceDE w:val="0"/>
              <w:autoSpaceDN w:val="0"/>
              <w:adjustRightInd w:val="0"/>
              <w:jc w:val="center"/>
              <w:rPr>
                <w:noProof/>
                <w:lang w:val="sr-Cyrl-RS"/>
              </w:rPr>
            </w:pPr>
            <w:r>
              <w:rPr>
                <w:noProof/>
                <w:lang w:val="sr-Cyrl-RS"/>
              </w:rPr>
              <w:t>11.</w:t>
            </w:r>
          </w:p>
        </w:tc>
        <w:tc>
          <w:tcPr>
            <w:tcW w:w="2191" w:type="pct"/>
            <w:tcBorders>
              <w:top w:val="single" w:sz="4" w:space="0" w:color="auto"/>
              <w:left w:val="single" w:sz="4" w:space="0" w:color="auto"/>
              <w:bottom w:val="single" w:sz="4" w:space="0" w:color="auto"/>
              <w:right w:val="single" w:sz="4" w:space="0" w:color="auto"/>
            </w:tcBorders>
            <w:vAlign w:val="bottom"/>
          </w:tcPr>
          <w:p w14:paraId="5C58503A" w14:textId="2A00DA2B" w:rsidR="00A90726" w:rsidRPr="009E73F2" w:rsidRDefault="00A90726" w:rsidP="00D74F1D">
            <w:pPr>
              <w:autoSpaceDE w:val="0"/>
              <w:autoSpaceDN w:val="0"/>
              <w:adjustRightInd w:val="0"/>
              <w:rPr>
                <w:noProof/>
                <w:lang w:val="sr-Cyrl-RS"/>
              </w:rPr>
            </w:pPr>
            <w:r w:rsidRPr="009E73F2">
              <w:t>PC BOARD  WS1 CI</w:t>
            </w:r>
          </w:p>
        </w:tc>
        <w:tc>
          <w:tcPr>
            <w:tcW w:w="1109" w:type="pct"/>
            <w:tcBorders>
              <w:top w:val="single" w:sz="4" w:space="0" w:color="auto"/>
              <w:left w:val="single" w:sz="4" w:space="0" w:color="auto"/>
              <w:bottom w:val="single" w:sz="4" w:space="0" w:color="auto"/>
              <w:right w:val="single" w:sz="4" w:space="0" w:color="auto"/>
            </w:tcBorders>
            <w:vAlign w:val="center"/>
          </w:tcPr>
          <w:p w14:paraId="0D060ED4"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3C73A592"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3BA3A19D" w14:textId="77777777" w:rsidR="00A90726" w:rsidRPr="00F0235C" w:rsidRDefault="00A90726" w:rsidP="00D460D0">
            <w:pPr>
              <w:pStyle w:val="BodyText"/>
              <w:jc w:val="center"/>
              <w:rPr>
                <w:noProof/>
                <w:szCs w:val="24"/>
              </w:rPr>
            </w:pPr>
          </w:p>
        </w:tc>
      </w:tr>
      <w:tr w:rsidR="00A90726" w:rsidRPr="00F0235C" w14:paraId="28C8EFDE"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7F81BA9F" w14:textId="3CFAA621" w:rsidR="00A90726" w:rsidRPr="00F0235C" w:rsidRDefault="00A90726" w:rsidP="00D460D0">
            <w:pPr>
              <w:autoSpaceDE w:val="0"/>
              <w:autoSpaceDN w:val="0"/>
              <w:adjustRightInd w:val="0"/>
              <w:jc w:val="center"/>
              <w:rPr>
                <w:noProof/>
                <w:lang w:val="sr-Cyrl-RS"/>
              </w:rPr>
            </w:pPr>
            <w:r>
              <w:rPr>
                <w:noProof/>
                <w:lang w:val="sr-Cyrl-RS"/>
              </w:rPr>
              <w:t>12.</w:t>
            </w:r>
          </w:p>
        </w:tc>
        <w:tc>
          <w:tcPr>
            <w:tcW w:w="2191" w:type="pct"/>
            <w:tcBorders>
              <w:top w:val="single" w:sz="4" w:space="0" w:color="auto"/>
              <w:left w:val="single" w:sz="4" w:space="0" w:color="auto"/>
              <w:bottom w:val="single" w:sz="4" w:space="0" w:color="auto"/>
              <w:right w:val="single" w:sz="4" w:space="0" w:color="auto"/>
            </w:tcBorders>
            <w:vAlign w:val="bottom"/>
          </w:tcPr>
          <w:p w14:paraId="2EE16C69" w14:textId="04DEB46A" w:rsidR="00A90726" w:rsidRPr="009E73F2" w:rsidRDefault="00A90726" w:rsidP="00D74F1D">
            <w:pPr>
              <w:autoSpaceDE w:val="0"/>
              <w:autoSpaceDN w:val="0"/>
              <w:adjustRightInd w:val="0"/>
              <w:rPr>
                <w:noProof/>
                <w:lang w:val="sr-Cyrl-RS"/>
              </w:rPr>
            </w:pPr>
            <w:r w:rsidRPr="009E73F2">
              <w:t>MAV VENTIL 1/1,25</w:t>
            </w:r>
          </w:p>
        </w:tc>
        <w:tc>
          <w:tcPr>
            <w:tcW w:w="1109" w:type="pct"/>
            <w:tcBorders>
              <w:top w:val="single" w:sz="4" w:space="0" w:color="auto"/>
              <w:left w:val="single" w:sz="4" w:space="0" w:color="auto"/>
              <w:bottom w:val="single" w:sz="4" w:space="0" w:color="auto"/>
              <w:right w:val="single" w:sz="4" w:space="0" w:color="auto"/>
            </w:tcBorders>
            <w:vAlign w:val="center"/>
          </w:tcPr>
          <w:p w14:paraId="7F086946"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00BB8CC2"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3613985D" w14:textId="77777777" w:rsidR="00A90726" w:rsidRPr="00F0235C" w:rsidRDefault="00A90726" w:rsidP="00D460D0">
            <w:pPr>
              <w:pStyle w:val="BodyText"/>
              <w:jc w:val="center"/>
              <w:rPr>
                <w:noProof/>
                <w:szCs w:val="24"/>
              </w:rPr>
            </w:pPr>
          </w:p>
        </w:tc>
      </w:tr>
      <w:tr w:rsidR="00A90726" w:rsidRPr="00F0235C" w14:paraId="5DBB53E9"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7A426CD1" w14:textId="76C404D8" w:rsidR="00A90726" w:rsidRPr="00F0235C" w:rsidRDefault="00A90726" w:rsidP="00D460D0">
            <w:pPr>
              <w:autoSpaceDE w:val="0"/>
              <w:autoSpaceDN w:val="0"/>
              <w:adjustRightInd w:val="0"/>
              <w:jc w:val="center"/>
              <w:rPr>
                <w:noProof/>
                <w:lang w:val="sr-Cyrl-RS"/>
              </w:rPr>
            </w:pPr>
            <w:r>
              <w:rPr>
                <w:noProof/>
                <w:lang w:val="sr-Cyrl-RS"/>
              </w:rPr>
              <w:lastRenderedPageBreak/>
              <w:t>13.</w:t>
            </w:r>
          </w:p>
        </w:tc>
        <w:tc>
          <w:tcPr>
            <w:tcW w:w="2191" w:type="pct"/>
            <w:tcBorders>
              <w:top w:val="single" w:sz="4" w:space="0" w:color="auto"/>
              <w:left w:val="single" w:sz="4" w:space="0" w:color="auto"/>
              <w:bottom w:val="single" w:sz="4" w:space="0" w:color="auto"/>
              <w:right w:val="single" w:sz="4" w:space="0" w:color="auto"/>
            </w:tcBorders>
            <w:vAlign w:val="bottom"/>
          </w:tcPr>
          <w:p w14:paraId="61559372" w14:textId="0E251F21" w:rsidR="00A90726" w:rsidRPr="009E73F2" w:rsidRDefault="00A90726" w:rsidP="00D74F1D">
            <w:pPr>
              <w:autoSpaceDE w:val="0"/>
              <w:autoSpaceDN w:val="0"/>
              <w:adjustRightInd w:val="0"/>
              <w:rPr>
                <w:noProof/>
                <w:lang w:val="sr-Cyrl-RS"/>
              </w:rPr>
            </w:pPr>
            <w:r w:rsidRPr="009E73F2">
              <w:t>Kontrolni ventil omekš. RX-65A</w:t>
            </w:r>
          </w:p>
        </w:tc>
        <w:tc>
          <w:tcPr>
            <w:tcW w:w="1109" w:type="pct"/>
            <w:tcBorders>
              <w:top w:val="single" w:sz="4" w:space="0" w:color="auto"/>
              <w:left w:val="single" w:sz="4" w:space="0" w:color="auto"/>
              <w:bottom w:val="single" w:sz="4" w:space="0" w:color="auto"/>
              <w:right w:val="single" w:sz="4" w:space="0" w:color="auto"/>
            </w:tcBorders>
            <w:vAlign w:val="center"/>
          </w:tcPr>
          <w:p w14:paraId="3115E006"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2F4008A4"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469859D6" w14:textId="77777777" w:rsidR="00A90726" w:rsidRPr="00F0235C" w:rsidRDefault="00A90726" w:rsidP="00D460D0">
            <w:pPr>
              <w:pStyle w:val="BodyText"/>
              <w:jc w:val="center"/>
              <w:rPr>
                <w:noProof/>
                <w:szCs w:val="24"/>
              </w:rPr>
            </w:pPr>
          </w:p>
        </w:tc>
      </w:tr>
      <w:tr w:rsidR="00A90726" w:rsidRPr="00F0235C" w14:paraId="27279DA0"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768F046F" w14:textId="58FACFE6" w:rsidR="00A90726" w:rsidRPr="00F0235C" w:rsidRDefault="00A90726" w:rsidP="00D460D0">
            <w:pPr>
              <w:autoSpaceDE w:val="0"/>
              <w:autoSpaceDN w:val="0"/>
              <w:adjustRightInd w:val="0"/>
              <w:jc w:val="center"/>
              <w:rPr>
                <w:noProof/>
                <w:lang w:val="sr-Cyrl-RS"/>
              </w:rPr>
            </w:pPr>
            <w:r>
              <w:rPr>
                <w:noProof/>
                <w:lang w:val="sr-Cyrl-RS"/>
              </w:rPr>
              <w:t>14.</w:t>
            </w:r>
          </w:p>
        </w:tc>
        <w:tc>
          <w:tcPr>
            <w:tcW w:w="2191" w:type="pct"/>
            <w:tcBorders>
              <w:top w:val="single" w:sz="4" w:space="0" w:color="auto"/>
              <w:left w:val="single" w:sz="4" w:space="0" w:color="auto"/>
              <w:bottom w:val="single" w:sz="4" w:space="0" w:color="auto"/>
              <w:right w:val="single" w:sz="4" w:space="0" w:color="auto"/>
            </w:tcBorders>
            <w:vAlign w:val="bottom"/>
          </w:tcPr>
          <w:p w14:paraId="67A9FAA7" w14:textId="67BFE10E" w:rsidR="00A90726" w:rsidRPr="009E73F2" w:rsidRDefault="00A90726" w:rsidP="00D74F1D">
            <w:pPr>
              <w:autoSpaceDE w:val="0"/>
              <w:autoSpaceDN w:val="0"/>
              <w:adjustRightInd w:val="0"/>
              <w:rPr>
                <w:noProof/>
                <w:lang w:val="sr-Cyrl-RS"/>
              </w:rPr>
            </w:pPr>
            <w:r w:rsidRPr="009E73F2">
              <w:t>REDUCIR 4,5-2,5"-RA4525</w:t>
            </w:r>
          </w:p>
        </w:tc>
        <w:tc>
          <w:tcPr>
            <w:tcW w:w="1109" w:type="pct"/>
            <w:tcBorders>
              <w:top w:val="single" w:sz="4" w:space="0" w:color="auto"/>
              <w:left w:val="single" w:sz="4" w:space="0" w:color="auto"/>
              <w:bottom w:val="single" w:sz="4" w:space="0" w:color="auto"/>
              <w:right w:val="single" w:sz="4" w:space="0" w:color="auto"/>
            </w:tcBorders>
            <w:vAlign w:val="center"/>
          </w:tcPr>
          <w:p w14:paraId="006BE86B"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46C002B3"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4F345ED9" w14:textId="77777777" w:rsidR="00A90726" w:rsidRPr="00F0235C" w:rsidRDefault="00A90726" w:rsidP="00D460D0">
            <w:pPr>
              <w:pStyle w:val="BodyText"/>
              <w:jc w:val="center"/>
              <w:rPr>
                <w:noProof/>
                <w:szCs w:val="24"/>
              </w:rPr>
            </w:pPr>
          </w:p>
        </w:tc>
      </w:tr>
      <w:tr w:rsidR="00A90726" w:rsidRPr="00F0235C" w14:paraId="478312E9"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35D6C117" w14:textId="290686F1" w:rsidR="00A90726" w:rsidRPr="00F0235C" w:rsidRDefault="00A90726" w:rsidP="00D460D0">
            <w:pPr>
              <w:autoSpaceDE w:val="0"/>
              <w:autoSpaceDN w:val="0"/>
              <w:adjustRightInd w:val="0"/>
              <w:jc w:val="center"/>
              <w:rPr>
                <w:noProof/>
                <w:lang w:val="sr-Cyrl-RS"/>
              </w:rPr>
            </w:pPr>
            <w:r>
              <w:rPr>
                <w:noProof/>
                <w:lang w:val="sr-Cyrl-RS"/>
              </w:rPr>
              <w:t>15.</w:t>
            </w:r>
          </w:p>
        </w:tc>
        <w:tc>
          <w:tcPr>
            <w:tcW w:w="2191" w:type="pct"/>
            <w:tcBorders>
              <w:top w:val="single" w:sz="4" w:space="0" w:color="auto"/>
              <w:left w:val="single" w:sz="4" w:space="0" w:color="auto"/>
              <w:bottom w:val="single" w:sz="4" w:space="0" w:color="auto"/>
              <w:right w:val="single" w:sz="4" w:space="0" w:color="auto"/>
            </w:tcBorders>
            <w:vAlign w:val="bottom"/>
          </w:tcPr>
          <w:p w14:paraId="0ABA7184" w14:textId="75AE776B" w:rsidR="00A90726" w:rsidRPr="009E73F2" w:rsidRDefault="00A90726" w:rsidP="00D74F1D">
            <w:pPr>
              <w:autoSpaceDE w:val="0"/>
              <w:autoSpaceDN w:val="0"/>
              <w:adjustRightInd w:val="0"/>
              <w:rPr>
                <w:noProof/>
                <w:lang w:val="sr-Cyrl-RS"/>
              </w:rPr>
            </w:pPr>
            <w:r w:rsidRPr="009E73F2">
              <w:t>REDUCIR 4,0-2,5"</w:t>
            </w:r>
          </w:p>
        </w:tc>
        <w:tc>
          <w:tcPr>
            <w:tcW w:w="1109" w:type="pct"/>
            <w:tcBorders>
              <w:top w:val="single" w:sz="4" w:space="0" w:color="auto"/>
              <w:left w:val="single" w:sz="4" w:space="0" w:color="auto"/>
              <w:bottom w:val="single" w:sz="4" w:space="0" w:color="auto"/>
              <w:right w:val="single" w:sz="4" w:space="0" w:color="auto"/>
            </w:tcBorders>
            <w:vAlign w:val="center"/>
          </w:tcPr>
          <w:p w14:paraId="28B0F8FF"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284D2016"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31D4B07A" w14:textId="77777777" w:rsidR="00A90726" w:rsidRPr="00F0235C" w:rsidRDefault="00A90726" w:rsidP="00D460D0">
            <w:pPr>
              <w:pStyle w:val="BodyText"/>
              <w:jc w:val="center"/>
              <w:rPr>
                <w:noProof/>
                <w:szCs w:val="24"/>
              </w:rPr>
            </w:pPr>
          </w:p>
        </w:tc>
      </w:tr>
      <w:tr w:rsidR="00A90726" w:rsidRPr="00F0235C" w14:paraId="3E681300"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0A793F47" w14:textId="7A73A3F7" w:rsidR="00A90726" w:rsidRPr="00F0235C" w:rsidRDefault="00A90726" w:rsidP="00D460D0">
            <w:pPr>
              <w:autoSpaceDE w:val="0"/>
              <w:autoSpaceDN w:val="0"/>
              <w:adjustRightInd w:val="0"/>
              <w:jc w:val="center"/>
              <w:rPr>
                <w:noProof/>
                <w:lang w:val="sr-Cyrl-RS"/>
              </w:rPr>
            </w:pPr>
            <w:r>
              <w:rPr>
                <w:noProof/>
                <w:lang w:val="sr-Cyrl-RS"/>
              </w:rPr>
              <w:t>16.</w:t>
            </w:r>
          </w:p>
        </w:tc>
        <w:tc>
          <w:tcPr>
            <w:tcW w:w="2191" w:type="pct"/>
            <w:tcBorders>
              <w:top w:val="single" w:sz="4" w:space="0" w:color="auto"/>
              <w:left w:val="single" w:sz="4" w:space="0" w:color="auto"/>
              <w:bottom w:val="single" w:sz="4" w:space="0" w:color="auto"/>
              <w:right w:val="single" w:sz="4" w:space="0" w:color="auto"/>
            </w:tcBorders>
            <w:vAlign w:val="bottom"/>
          </w:tcPr>
          <w:p w14:paraId="687D36F8" w14:textId="77D7E619" w:rsidR="00A90726" w:rsidRPr="009E73F2" w:rsidRDefault="00A90726" w:rsidP="00D74F1D">
            <w:pPr>
              <w:autoSpaceDE w:val="0"/>
              <w:autoSpaceDN w:val="0"/>
              <w:adjustRightInd w:val="0"/>
              <w:rPr>
                <w:noProof/>
                <w:lang w:val="sr-Cyrl-RS"/>
              </w:rPr>
            </w:pPr>
            <w:r w:rsidRPr="009E73F2">
              <w:t>PREKIDAČ PRITISKA TECSIS 0,5B</w:t>
            </w:r>
          </w:p>
        </w:tc>
        <w:tc>
          <w:tcPr>
            <w:tcW w:w="1109" w:type="pct"/>
            <w:tcBorders>
              <w:top w:val="single" w:sz="4" w:space="0" w:color="auto"/>
              <w:left w:val="single" w:sz="4" w:space="0" w:color="auto"/>
              <w:bottom w:val="single" w:sz="4" w:space="0" w:color="auto"/>
              <w:right w:val="single" w:sz="4" w:space="0" w:color="auto"/>
            </w:tcBorders>
            <w:vAlign w:val="center"/>
          </w:tcPr>
          <w:p w14:paraId="328D0ADD"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67E67E06"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107D9FCC" w14:textId="77777777" w:rsidR="00A90726" w:rsidRPr="00F0235C" w:rsidRDefault="00A90726" w:rsidP="00D460D0">
            <w:pPr>
              <w:pStyle w:val="BodyText"/>
              <w:jc w:val="center"/>
              <w:rPr>
                <w:noProof/>
                <w:szCs w:val="24"/>
              </w:rPr>
            </w:pPr>
          </w:p>
        </w:tc>
      </w:tr>
      <w:tr w:rsidR="00A90726" w:rsidRPr="00F0235C" w14:paraId="25A4EFE5"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39ADC230" w14:textId="41662175" w:rsidR="00A90726" w:rsidRPr="00F0235C" w:rsidRDefault="00A90726" w:rsidP="00D460D0">
            <w:pPr>
              <w:autoSpaceDE w:val="0"/>
              <w:autoSpaceDN w:val="0"/>
              <w:adjustRightInd w:val="0"/>
              <w:jc w:val="center"/>
              <w:rPr>
                <w:noProof/>
                <w:lang w:val="sr-Cyrl-RS"/>
              </w:rPr>
            </w:pPr>
            <w:r>
              <w:rPr>
                <w:noProof/>
                <w:lang w:val="sr-Cyrl-RS"/>
              </w:rPr>
              <w:t>17.</w:t>
            </w:r>
          </w:p>
        </w:tc>
        <w:tc>
          <w:tcPr>
            <w:tcW w:w="2191" w:type="pct"/>
            <w:tcBorders>
              <w:top w:val="single" w:sz="4" w:space="0" w:color="auto"/>
              <w:left w:val="single" w:sz="4" w:space="0" w:color="auto"/>
              <w:bottom w:val="single" w:sz="4" w:space="0" w:color="auto"/>
              <w:right w:val="single" w:sz="4" w:space="0" w:color="auto"/>
            </w:tcBorders>
            <w:vAlign w:val="bottom"/>
          </w:tcPr>
          <w:p w14:paraId="59FF8773" w14:textId="6157EC54" w:rsidR="00A90726" w:rsidRPr="009E73F2" w:rsidRDefault="00A90726" w:rsidP="00D74F1D">
            <w:pPr>
              <w:autoSpaceDE w:val="0"/>
              <w:autoSpaceDN w:val="0"/>
              <w:adjustRightInd w:val="0"/>
              <w:rPr>
                <w:noProof/>
                <w:lang w:val="sr-Cyrl-RS"/>
              </w:rPr>
            </w:pPr>
            <w:r w:rsidRPr="009E73F2">
              <w:t>IGLIČASTI VENTIL 1/2",1/4"</w:t>
            </w:r>
          </w:p>
        </w:tc>
        <w:tc>
          <w:tcPr>
            <w:tcW w:w="1109" w:type="pct"/>
            <w:tcBorders>
              <w:top w:val="single" w:sz="4" w:space="0" w:color="auto"/>
              <w:left w:val="single" w:sz="4" w:space="0" w:color="auto"/>
              <w:bottom w:val="single" w:sz="4" w:space="0" w:color="auto"/>
              <w:right w:val="single" w:sz="4" w:space="0" w:color="auto"/>
            </w:tcBorders>
            <w:vAlign w:val="center"/>
          </w:tcPr>
          <w:p w14:paraId="75CC9B72"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457463DE"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1D281471" w14:textId="77777777" w:rsidR="00A90726" w:rsidRPr="00F0235C" w:rsidRDefault="00A90726" w:rsidP="00D460D0">
            <w:pPr>
              <w:pStyle w:val="BodyText"/>
              <w:jc w:val="center"/>
              <w:rPr>
                <w:noProof/>
                <w:szCs w:val="24"/>
              </w:rPr>
            </w:pPr>
          </w:p>
        </w:tc>
      </w:tr>
      <w:tr w:rsidR="00A90726" w:rsidRPr="00F0235C" w14:paraId="5CC22EDE"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4393EA8D" w14:textId="061E608C" w:rsidR="00A90726" w:rsidRPr="00F0235C" w:rsidRDefault="00A90726" w:rsidP="00D460D0">
            <w:pPr>
              <w:autoSpaceDE w:val="0"/>
              <w:autoSpaceDN w:val="0"/>
              <w:adjustRightInd w:val="0"/>
              <w:jc w:val="center"/>
              <w:rPr>
                <w:noProof/>
                <w:lang w:val="sr-Cyrl-RS"/>
              </w:rPr>
            </w:pPr>
            <w:r>
              <w:rPr>
                <w:noProof/>
                <w:lang w:val="sr-Cyrl-RS"/>
              </w:rPr>
              <w:t>18.</w:t>
            </w:r>
          </w:p>
        </w:tc>
        <w:tc>
          <w:tcPr>
            <w:tcW w:w="2191" w:type="pct"/>
            <w:tcBorders>
              <w:top w:val="single" w:sz="4" w:space="0" w:color="auto"/>
              <w:left w:val="single" w:sz="4" w:space="0" w:color="auto"/>
              <w:bottom w:val="single" w:sz="4" w:space="0" w:color="auto"/>
              <w:right w:val="single" w:sz="4" w:space="0" w:color="auto"/>
            </w:tcBorders>
            <w:vAlign w:val="bottom"/>
          </w:tcPr>
          <w:p w14:paraId="1C99EC35" w14:textId="114D3125" w:rsidR="00A90726" w:rsidRPr="009E73F2" w:rsidRDefault="00A90726" w:rsidP="00D74F1D">
            <w:pPr>
              <w:autoSpaceDE w:val="0"/>
              <w:autoSpaceDN w:val="0"/>
              <w:adjustRightInd w:val="0"/>
              <w:rPr>
                <w:noProof/>
                <w:lang w:val="sr-Cyrl-RS"/>
              </w:rPr>
            </w:pPr>
            <w:r w:rsidRPr="009E73F2">
              <w:t>VENTIL 1/2" SBV 474-48</w:t>
            </w:r>
          </w:p>
        </w:tc>
        <w:tc>
          <w:tcPr>
            <w:tcW w:w="1109" w:type="pct"/>
            <w:tcBorders>
              <w:top w:val="single" w:sz="4" w:space="0" w:color="auto"/>
              <w:left w:val="single" w:sz="4" w:space="0" w:color="auto"/>
              <w:bottom w:val="single" w:sz="4" w:space="0" w:color="auto"/>
              <w:right w:val="single" w:sz="4" w:space="0" w:color="auto"/>
            </w:tcBorders>
            <w:vAlign w:val="center"/>
          </w:tcPr>
          <w:p w14:paraId="2D9DFD0A"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21012F4B"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45800EBC" w14:textId="77777777" w:rsidR="00A90726" w:rsidRPr="00F0235C" w:rsidRDefault="00A90726" w:rsidP="00D460D0">
            <w:pPr>
              <w:pStyle w:val="BodyText"/>
              <w:jc w:val="center"/>
              <w:rPr>
                <w:noProof/>
                <w:szCs w:val="24"/>
              </w:rPr>
            </w:pPr>
          </w:p>
        </w:tc>
      </w:tr>
      <w:tr w:rsidR="00A90726" w:rsidRPr="00F0235C" w14:paraId="565A280E"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208CDC0F" w14:textId="566A8292" w:rsidR="00A90726" w:rsidRPr="00F0235C" w:rsidRDefault="00A90726" w:rsidP="00D460D0">
            <w:pPr>
              <w:autoSpaceDE w:val="0"/>
              <w:autoSpaceDN w:val="0"/>
              <w:adjustRightInd w:val="0"/>
              <w:jc w:val="center"/>
              <w:rPr>
                <w:noProof/>
                <w:lang w:val="sr-Cyrl-RS"/>
              </w:rPr>
            </w:pPr>
            <w:r>
              <w:rPr>
                <w:noProof/>
                <w:lang w:val="sr-Cyrl-RS"/>
              </w:rPr>
              <w:t>19.</w:t>
            </w:r>
          </w:p>
        </w:tc>
        <w:tc>
          <w:tcPr>
            <w:tcW w:w="2191" w:type="pct"/>
            <w:tcBorders>
              <w:top w:val="single" w:sz="4" w:space="0" w:color="auto"/>
              <w:left w:val="single" w:sz="4" w:space="0" w:color="auto"/>
              <w:bottom w:val="single" w:sz="4" w:space="0" w:color="auto"/>
              <w:right w:val="single" w:sz="4" w:space="0" w:color="auto"/>
            </w:tcBorders>
            <w:vAlign w:val="bottom"/>
          </w:tcPr>
          <w:p w14:paraId="56E2E405" w14:textId="5DE6E598" w:rsidR="00A90726" w:rsidRPr="009E73F2" w:rsidRDefault="00A90726" w:rsidP="00D74F1D">
            <w:pPr>
              <w:autoSpaceDE w:val="0"/>
              <w:autoSpaceDN w:val="0"/>
              <w:adjustRightInd w:val="0"/>
              <w:rPr>
                <w:noProof/>
                <w:lang w:val="sr-Cyrl-RS"/>
              </w:rPr>
            </w:pPr>
            <w:r w:rsidRPr="009E73F2">
              <w:t>AQUACHEK GH-1</w:t>
            </w:r>
          </w:p>
        </w:tc>
        <w:tc>
          <w:tcPr>
            <w:tcW w:w="1109" w:type="pct"/>
            <w:tcBorders>
              <w:top w:val="single" w:sz="4" w:space="0" w:color="auto"/>
              <w:left w:val="single" w:sz="4" w:space="0" w:color="auto"/>
              <w:bottom w:val="single" w:sz="4" w:space="0" w:color="auto"/>
              <w:right w:val="single" w:sz="4" w:space="0" w:color="auto"/>
            </w:tcBorders>
            <w:vAlign w:val="center"/>
          </w:tcPr>
          <w:p w14:paraId="4B11AE85"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00610C05"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2616DE48" w14:textId="77777777" w:rsidR="00A90726" w:rsidRPr="00F0235C" w:rsidRDefault="00A90726" w:rsidP="00D460D0">
            <w:pPr>
              <w:pStyle w:val="BodyText"/>
              <w:jc w:val="center"/>
              <w:rPr>
                <w:noProof/>
                <w:szCs w:val="24"/>
              </w:rPr>
            </w:pPr>
          </w:p>
        </w:tc>
      </w:tr>
      <w:tr w:rsidR="00A90726" w:rsidRPr="00F0235C" w14:paraId="1F810FD2"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5BBF7647" w14:textId="4F1FFF38" w:rsidR="00A90726" w:rsidRPr="00F0235C" w:rsidRDefault="00A90726" w:rsidP="00D460D0">
            <w:pPr>
              <w:autoSpaceDE w:val="0"/>
              <w:autoSpaceDN w:val="0"/>
              <w:adjustRightInd w:val="0"/>
              <w:jc w:val="center"/>
              <w:rPr>
                <w:noProof/>
                <w:lang w:val="sr-Cyrl-RS"/>
              </w:rPr>
            </w:pPr>
            <w:r>
              <w:rPr>
                <w:noProof/>
                <w:lang w:val="sr-Cyrl-RS"/>
              </w:rPr>
              <w:t>20.</w:t>
            </w:r>
          </w:p>
        </w:tc>
        <w:tc>
          <w:tcPr>
            <w:tcW w:w="2191" w:type="pct"/>
            <w:tcBorders>
              <w:top w:val="single" w:sz="4" w:space="0" w:color="auto"/>
              <w:left w:val="single" w:sz="4" w:space="0" w:color="auto"/>
              <w:bottom w:val="single" w:sz="4" w:space="0" w:color="auto"/>
              <w:right w:val="single" w:sz="4" w:space="0" w:color="auto"/>
            </w:tcBorders>
            <w:vAlign w:val="bottom"/>
          </w:tcPr>
          <w:p w14:paraId="5B296FC9" w14:textId="71C9F6C1" w:rsidR="00A90726" w:rsidRPr="009E73F2" w:rsidRDefault="00A90726" w:rsidP="00D74F1D">
            <w:pPr>
              <w:autoSpaceDE w:val="0"/>
              <w:autoSpaceDN w:val="0"/>
              <w:adjustRightInd w:val="0"/>
              <w:rPr>
                <w:noProof/>
                <w:lang w:val="sr-Cyrl-RS"/>
              </w:rPr>
            </w:pPr>
            <w:r w:rsidRPr="009E73F2">
              <w:t>KONTROLNI VENTIL WS1 CI DN OMEK.</w:t>
            </w:r>
          </w:p>
        </w:tc>
        <w:tc>
          <w:tcPr>
            <w:tcW w:w="1109" w:type="pct"/>
            <w:tcBorders>
              <w:top w:val="single" w:sz="4" w:space="0" w:color="auto"/>
              <w:left w:val="single" w:sz="4" w:space="0" w:color="auto"/>
              <w:bottom w:val="single" w:sz="4" w:space="0" w:color="auto"/>
              <w:right w:val="single" w:sz="4" w:space="0" w:color="auto"/>
            </w:tcBorders>
            <w:vAlign w:val="center"/>
          </w:tcPr>
          <w:p w14:paraId="59CF5DA8"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0348DC50"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1D389A38" w14:textId="77777777" w:rsidR="00A90726" w:rsidRPr="00F0235C" w:rsidRDefault="00A90726" w:rsidP="00D460D0">
            <w:pPr>
              <w:pStyle w:val="BodyText"/>
              <w:jc w:val="center"/>
              <w:rPr>
                <w:noProof/>
                <w:szCs w:val="24"/>
              </w:rPr>
            </w:pPr>
          </w:p>
        </w:tc>
      </w:tr>
      <w:tr w:rsidR="00A90726" w:rsidRPr="00F0235C" w14:paraId="5B5642E6"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35489B9E" w14:textId="198EDB91" w:rsidR="00A90726" w:rsidRPr="00F0235C" w:rsidRDefault="00A90726" w:rsidP="00D460D0">
            <w:pPr>
              <w:autoSpaceDE w:val="0"/>
              <w:autoSpaceDN w:val="0"/>
              <w:adjustRightInd w:val="0"/>
              <w:jc w:val="center"/>
              <w:rPr>
                <w:noProof/>
                <w:lang w:val="sr-Cyrl-RS"/>
              </w:rPr>
            </w:pPr>
            <w:r>
              <w:rPr>
                <w:noProof/>
                <w:lang w:val="sr-Cyrl-RS"/>
              </w:rPr>
              <w:t>21.</w:t>
            </w:r>
          </w:p>
        </w:tc>
        <w:tc>
          <w:tcPr>
            <w:tcW w:w="2191" w:type="pct"/>
            <w:tcBorders>
              <w:top w:val="single" w:sz="4" w:space="0" w:color="auto"/>
              <w:left w:val="single" w:sz="4" w:space="0" w:color="auto"/>
              <w:bottom w:val="single" w:sz="4" w:space="0" w:color="auto"/>
              <w:right w:val="single" w:sz="4" w:space="0" w:color="auto"/>
            </w:tcBorders>
            <w:vAlign w:val="bottom"/>
          </w:tcPr>
          <w:p w14:paraId="3D86DC4F" w14:textId="609248D9" w:rsidR="00A90726" w:rsidRPr="009E73F2" w:rsidRDefault="00A90726" w:rsidP="00D74F1D">
            <w:pPr>
              <w:autoSpaceDE w:val="0"/>
              <w:autoSpaceDN w:val="0"/>
              <w:adjustRightInd w:val="0"/>
              <w:rPr>
                <w:noProof/>
                <w:lang w:val="sr-Cyrl-RS"/>
              </w:rPr>
            </w:pPr>
            <w:r w:rsidRPr="009E73F2">
              <w:t>KONTROLNI VENTIL WS1 CI DN FILTER</w:t>
            </w:r>
          </w:p>
        </w:tc>
        <w:tc>
          <w:tcPr>
            <w:tcW w:w="1109" w:type="pct"/>
            <w:tcBorders>
              <w:top w:val="single" w:sz="4" w:space="0" w:color="auto"/>
              <w:left w:val="single" w:sz="4" w:space="0" w:color="auto"/>
              <w:bottom w:val="single" w:sz="4" w:space="0" w:color="auto"/>
              <w:right w:val="single" w:sz="4" w:space="0" w:color="auto"/>
            </w:tcBorders>
            <w:vAlign w:val="center"/>
          </w:tcPr>
          <w:p w14:paraId="1DA84CEA"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5C9B7337"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529FE663" w14:textId="77777777" w:rsidR="00A90726" w:rsidRPr="00F0235C" w:rsidRDefault="00A90726" w:rsidP="00D460D0">
            <w:pPr>
              <w:pStyle w:val="BodyText"/>
              <w:jc w:val="center"/>
              <w:rPr>
                <w:noProof/>
                <w:szCs w:val="24"/>
              </w:rPr>
            </w:pPr>
          </w:p>
        </w:tc>
      </w:tr>
      <w:tr w:rsidR="00A90726" w:rsidRPr="00F0235C" w14:paraId="388629F7"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175150B7" w14:textId="188A0373" w:rsidR="00A90726" w:rsidRPr="00F0235C" w:rsidRDefault="00A90726" w:rsidP="00D460D0">
            <w:pPr>
              <w:autoSpaceDE w:val="0"/>
              <w:autoSpaceDN w:val="0"/>
              <w:adjustRightInd w:val="0"/>
              <w:jc w:val="center"/>
              <w:rPr>
                <w:noProof/>
                <w:lang w:val="sr-Cyrl-RS"/>
              </w:rPr>
            </w:pPr>
            <w:r>
              <w:rPr>
                <w:noProof/>
                <w:lang w:val="sr-Cyrl-RS"/>
              </w:rPr>
              <w:t>22.</w:t>
            </w:r>
          </w:p>
        </w:tc>
        <w:tc>
          <w:tcPr>
            <w:tcW w:w="2191" w:type="pct"/>
            <w:tcBorders>
              <w:top w:val="single" w:sz="4" w:space="0" w:color="auto"/>
              <w:left w:val="single" w:sz="4" w:space="0" w:color="auto"/>
              <w:bottom w:val="single" w:sz="4" w:space="0" w:color="auto"/>
              <w:right w:val="single" w:sz="4" w:space="0" w:color="auto"/>
            </w:tcBorders>
            <w:vAlign w:val="bottom"/>
          </w:tcPr>
          <w:p w14:paraId="25924A2F" w14:textId="6387A028" w:rsidR="00A90726" w:rsidRPr="009E73F2" w:rsidRDefault="00A90726" w:rsidP="00D74F1D">
            <w:pPr>
              <w:autoSpaceDE w:val="0"/>
              <w:autoSpaceDN w:val="0"/>
              <w:adjustRightInd w:val="0"/>
              <w:rPr>
                <w:noProof/>
                <w:lang w:val="sr-Cyrl-RS"/>
              </w:rPr>
            </w:pPr>
            <w:r w:rsidRPr="009E73F2">
              <w:t>KONTROLNI VENTIL WS1 TC DN OMEK.</w:t>
            </w:r>
          </w:p>
        </w:tc>
        <w:tc>
          <w:tcPr>
            <w:tcW w:w="1109" w:type="pct"/>
            <w:tcBorders>
              <w:top w:val="single" w:sz="4" w:space="0" w:color="auto"/>
              <w:left w:val="single" w:sz="4" w:space="0" w:color="auto"/>
              <w:bottom w:val="single" w:sz="4" w:space="0" w:color="auto"/>
              <w:right w:val="single" w:sz="4" w:space="0" w:color="auto"/>
            </w:tcBorders>
            <w:vAlign w:val="center"/>
          </w:tcPr>
          <w:p w14:paraId="1813DAF9"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4CC43A6E"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1F025BBD" w14:textId="77777777" w:rsidR="00A90726" w:rsidRPr="00F0235C" w:rsidRDefault="00A90726" w:rsidP="00D460D0">
            <w:pPr>
              <w:pStyle w:val="BodyText"/>
              <w:jc w:val="center"/>
              <w:rPr>
                <w:noProof/>
                <w:szCs w:val="24"/>
              </w:rPr>
            </w:pPr>
          </w:p>
        </w:tc>
      </w:tr>
      <w:tr w:rsidR="00A90726" w:rsidRPr="00F0235C" w14:paraId="0CFB7EE7"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0E04CD70" w14:textId="01B307FB" w:rsidR="00A90726" w:rsidRPr="00F0235C" w:rsidRDefault="00A90726" w:rsidP="00D460D0">
            <w:pPr>
              <w:autoSpaceDE w:val="0"/>
              <w:autoSpaceDN w:val="0"/>
              <w:adjustRightInd w:val="0"/>
              <w:jc w:val="center"/>
              <w:rPr>
                <w:noProof/>
                <w:lang w:val="sr-Cyrl-RS"/>
              </w:rPr>
            </w:pPr>
            <w:r>
              <w:rPr>
                <w:noProof/>
                <w:lang w:val="sr-Cyrl-RS"/>
              </w:rPr>
              <w:t>23.</w:t>
            </w:r>
          </w:p>
        </w:tc>
        <w:tc>
          <w:tcPr>
            <w:tcW w:w="2191" w:type="pct"/>
            <w:tcBorders>
              <w:top w:val="single" w:sz="4" w:space="0" w:color="auto"/>
              <w:left w:val="single" w:sz="4" w:space="0" w:color="auto"/>
              <w:bottom w:val="single" w:sz="4" w:space="0" w:color="auto"/>
              <w:right w:val="single" w:sz="4" w:space="0" w:color="auto"/>
            </w:tcBorders>
            <w:vAlign w:val="bottom"/>
          </w:tcPr>
          <w:p w14:paraId="6949F9F5" w14:textId="2E4DAB8A" w:rsidR="00A90726" w:rsidRPr="009E73F2" w:rsidRDefault="00A90726" w:rsidP="00D74F1D">
            <w:pPr>
              <w:autoSpaceDE w:val="0"/>
              <w:autoSpaceDN w:val="0"/>
              <w:adjustRightInd w:val="0"/>
              <w:rPr>
                <w:noProof/>
                <w:lang w:val="sr-Cyrl-RS"/>
              </w:rPr>
            </w:pPr>
            <w:r w:rsidRPr="009E73F2">
              <w:t>KONT. VENTIL WS1</w:t>
            </w:r>
            <w:proofErr w:type="gramStart"/>
            <w:r w:rsidRPr="009E73F2">
              <w:t>,25</w:t>
            </w:r>
            <w:proofErr w:type="gramEnd"/>
            <w:r w:rsidRPr="009E73F2">
              <w:t>(1,5) CI DN OMEK.</w:t>
            </w:r>
          </w:p>
        </w:tc>
        <w:tc>
          <w:tcPr>
            <w:tcW w:w="1109" w:type="pct"/>
            <w:tcBorders>
              <w:top w:val="single" w:sz="4" w:space="0" w:color="auto"/>
              <w:left w:val="single" w:sz="4" w:space="0" w:color="auto"/>
              <w:bottom w:val="single" w:sz="4" w:space="0" w:color="auto"/>
              <w:right w:val="single" w:sz="4" w:space="0" w:color="auto"/>
            </w:tcBorders>
            <w:vAlign w:val="center"/>
          </w:tcPr>
          <w:p w14:paraId="68D685DA"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08D9E267"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29CF339B" w14:textId="77777777" w:rsidR="00A90726" w:rsidRPr="00F0235C" w:rsidRDefault="00A90726" w:rsidP="00D460D0">
            <w:pPr>
              <w:pStyle w:val="BodyText"/>
              <w:jc w:val="center"/>
              <w:rPr>
                <w:noProof/>
                <w:szCs w:val="24"/>
              </w:rPr>
            </w:pPr>
          </w:p>
        </w:tc>
      </w:tr>
      <w:tr w:rsidR="00A90726" w:rsidRPr="00F0235C" w14:paraId="2E5EF984"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2740233C" w14:textId="4C45DA4F" w:rsidR="00A90726" w:rsidRPr="00F0235C" w:rsidRDefault="00A90726" w:rsidP="00D460D0">
            <w:pPr>
              <w:autoSpaceDE w:val="0"/>
              <w:autoSpaceDN w:val="0"/>
              <w:adjustRightInd w:val="0"/>
              <w:jc w:val="center"/>
              <w:rPr>
                <w:noProof/>
                <w:lang w:val="sr-Cyrl-RS"/>
              </w:rPr>
            </w:pPr>
            <w:r>
              <w:rPr>
                <w:noProof/>
                <w:lang w:val="sr-Cyrl-RS"/>
              </w:rPr>
              <w:t>24.</w:t>
            </w:r>
          </w:p>
        </w:tc>
        <w:tc>
          <w:tcPr>
            <w:tcW w:w="2191" w:type="pct"/>
            <w:tcBorders>
              <w:top w:val="single" w:sz="4" w:space="0" w:color="auto"/>
              <w:left w:val="single" w:sz="4" w:space="0" w:color="auto"/>
              <w:bottom w:val="single" w:sz="4" w:space="0" w:color="auto"/>
              <w:right w:val="single" w:sz="4" w:space="0" w:color="auto"/>
            </w:tcBorders>
            <w:vAlign w:val="bottom"/>
          </w:tcPr>
          <w:p w14:paraId="62947AEE" w14:textId="3E15A25D" w:rsidR="00A90726" w:rsidRPr="009E73F2" w:rsidRDefault="00A90726" w:rsidP="00D74F1D">
            <w:pPr>
              <w:autoSpaceDE w:val="0"/>
              <w:autoSpaceDN w:val="0"/>
              <w:adjustRightInd w:val="0"/>
              <w:rPr>
                <w:noProof/>
                <w:lang w:val="sr-Cyrl-RS"/>
              </w:rPr>
            </w:pPr>
            <w:r w:rsidRPr="009E73F2">
              <w:t>KONT. VENTIL CLACK TWIN WS1-10"</w:t>
            </w:r>
          </w:p>
        </w:tc>
        <w:tc>
          <w:tcPr>
            <w:tcW w:w="1109" w:type="pct"/>
            <w:tcBorders>
              <w:top w:val="single" w:sz="4" w:space="0" w:color="auto"/>
              <w:left w:val="single" w:sz="4" w:space="0" w:color="auto"/>
              <w:bottom w:val="single" w:sz="4" w:space="0" w:color="auto"/>
              <w:right w:val="single" w:sz="4" w:space="0" w:color="auto"/>
            </w:tcBorders>
            <w:vAlign w:val="center"/>
          </w:tcPr>
          <w:p w14:paraId="3A0D189C"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2375F775"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7FA314B9" w14:textId="77777777" w:rsidR="00A90726" w:rsidRPr="00F0235C" w:rsidRDefault="00A90726" w:rsidP="00D460D0">
            <w:pPr>
              <w:pStyle w:val="BodyText"/>
              <w:jc w:val="center"/>
              <w:rPr>
                <w:noProof/>
                <w:szCs w:val="24"/>
              </w:rPr>
            </w:pPr>
          </w:p>
        </w:tc>
      </w:tr>
      <w:tr w:rsidR="00A90726" w:rsidRPr="00F0235C" w14:paraId="0414C48E"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3B7B2D65" w14:textId="2ED4F666" w:rsidR="00A90726" w:rsidRPr="00F0235C" w:rsidRDefault="00A90726" w:rsidP="00D460D0">
            <w:pPr>
              <w:autoSpaceDE w:val="0"/>
              <w:autoSpaceDN w:val="0"/>
              <w:adjustRightInd w:val="0"/>
              <w:jc w:val="center"/>
              <w:rPr>
                <w:noProof/>
                <w:lang w:val="sr-Cyrl-RS"/>
              </w:rPr>
            </w:pPr>
            <w:r>
              <w:rPr>
                <w:noProof/>
                <w:lang w:val="sr-Cyrl-RS"/>
              </w:rPr>
              <w:t>25.</w:t>
            </w:r>
          </w:p>
        </w:tc>
        <w:tc>
          <w:tcPr>
            <w:tcW w:w="2191" w:type="pct"/>
            <w:tcBorders>
              <w:top w:val="single" w:sz="4" w:space="0" w:color="auto"/>
              <w:left w:val="single" w:sz="4" w:space="0" w:color="auto"/>
              <w:bottom w:val="single" w:sz="4" w:space="0" w:color="auto"/>
              <w:right w:val="single" w:sz="4" w:space="0" w:color="auto"/>
            </w:tcBorders>
            <w:vAlign w:val="bottom"/>
          </w:tcPr>
          <w:p w14:paraId="7F894365" w14:textId="6863D14A" w:rsidR="00A90726" w:rsidRPr="009E73F2" w:rsidRDefault="00A90726" w:rsidP="00D74F1D">
            <w:pPr>
              <w:autoSpaceDE w:val="0"/>
              <w:autoSpaceDN w:val="0"/>
              <w:adjustRightInd w:val="0"/>
              <w:rPr>
                <w:noProof/>
                <w:lang w:val="sr-Cyrl-RS"/>
              </w:rPr>
            </w:pPr>
            <w:r w:rsidRPr="009E73F2">
              <w:t>AC TRANSFORMATOR 230V/12V AC</w:t>
            </w:r>
          </w:p>
        </w:tc>
        <w:tc>
          <w:tcPr>
            <w:tcW w:w="1109" w:type="pct"/>
            <w:tcBorders>
              <w:top w:val="single" w:sz="4" w:space="0" w:color="auto"/>
              <w:left w:val="single" w:sz="4" w:space="0" w:color="auto"/>
              <w:bottom w:val="single" w:sz="4" w:space="0" w:color="auto"/>
              <w:right w:val="single" w:sz="4" w:space="0" w:color="auto"/>
            </w:tcBorders>
            <w:vAlign w:val="center"/>
          </w:tcPr>
          <w:p w14:paraId="16B6031E"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5FA2562F"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71D1436E" w14:textId="77777777" w:rsidR="00A90726" w:rsidRPr="00F0235C" w:rsidRDefault="00A90726" w:rsidP="00D460D0">
            <w:pPr>
              <w:pStyle w:val="BodyText"/>
              <w:jc w:val="center"/>
              <w:rPr>
                <w:noProof/>
                <w:szCs w:val="24"/>
              </w:rPr>
            </w:pPr>
          </w:p>
        </w:tc>
      </w:tr>
      <w:tr w:rsidR="00A90726" w:rsidRPr="00F0235C" w14:paraId="3EDEBDD9"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2BC53D26" w14:textId="3AFD6E89" w:rsidR="00A90726" w:rsidRPr="00F0235C" w:rsidRDefault="00A90726" w:rsidP="00D460D0">
            <w:pPr>
              <w:autoSpaceDE w:val="0"/>
              <w:autoSpaceDN w:val="0"/>
              <w:adjustRightInd w:val="0"/>
              <w:jc w:val="center"/>
              <w:rPr>
                <w:noProof/>
                <w:lang w:val="sr-Cyrl-RS"/>
              </w:rPr>
            </w:pPr>
            <w:r>
              <w:rPr>
                <w:noProof/>
                <w:lang w:val="sr-Cyrl-RS"/>
              </w:rPr>
              <w:t>26.</w:t>
            </w:r>
          </w:p>
        </w:tc>
        <w:tc>
          <w:tcPr>
            <w:tcW w:w="2191" w:type="pct"/>
            <w:tcBorders>
              <w:top w:val="single" w:sz="4" w:space="0" w:color="auto"/>
              <w:left w:val="single" w:sz="4" w:space="0" w:color="auto"/>
              <w:bottom w:val="single" w:sz="4" w:space="0" w:color="auto"/>
              <w:right w:val="single" w:sz="4" w:space="0" w:color="auto"/>
            </w:tcBorders>
            <w:vAlign w:val="bottom"/>
          </w:tcPr>
          <w:p w14:paraId="48C7B22C" w14:textId="77AFD6E5" w:rsidR="00A90726" w:rsidRPr="009E73F2" w:rsidRDefault="00A90726" w:rsidP="00D74F1D">
            <w:pPr>
              <w:autoSpaceDE w:val="0"/>
              <w:autoSpaceDN w:val="0"/>
              <w:adjustRightInd w:val="0"/>
              <w:rPr>
                <w:noProof/>
                <w:lang w:val="sr-Cyrl-RS"/>
              </w:rPr>
            </w:pPr>
            <w:r w:rsidRPr="009E73F2">
              <w:t>GORNJA DIZNA 1.05-D1203(-13/16")</w:t>
            </w:r>
          </w:p>
        </w:tc>
        <w:tc>
          <w:tcPr>
            <w:tcW w:w="1109" w:type="pct"/>
            <w:tcBorders>
              <w:top w:val="single" w:sz="4" w:space="0" w:color="auto"/>
              <w:left w:val="single" w:sz="4" w:space="0" w:color="auto"/>
              <w:bottom w:val="single" w:sz="4" w:space="0" w:color="auto"/>
              <w:right w:val="single" w:sz="4" w:space="0" w:color="auto"/>
            </w:tcBorders>
            <w:vAlign w:val="center"/>
          </w:tcPr>
          <w:p w14:paraId="34068D09"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7A5D5421"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6971693A" w14:textId="77777777" w:rsidR="00A90726" w:rsidRPr="00F0235C" w:rsidRDefault="00A90726" w:rsidP="00D460D0">
            <w:pPr>
              <w:pStyle w:val="BodyText"/>
              <w:jc w:val="center"/>
              <w:rPr>
                <w:noProof/>
                <w:szCs w:val="24"/>
              </w:rPr>
            </w:pPr>
          </w:p>
        </w:tc>
      </w:tr>
      <w:tr w:rsidR="00A90726" w:rsidRPr="00F0235C" w14:paraId="01035B9A"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0225F744" w14:textId="2786628D" w:rsidR="00A90726" w:rsidRPr="00F0235C" w:rsidRDefault="00A90726" w:rsidP="00D460D0">
            <w:pPr>
              <w:autoSpaceDE w:val="0"/>
              <w:autoSpaceDN w:val="0"/>
              <w:adjustRightInd w:val="0"/>
              <w:jc w:val="center"/>
              <w:rPr>
                <w:noProof/>
                <w:lang w:val="sr-Cyrl-RS"/>
              </w:rPr>
            </w:pPr>
            <w:r>
              <w:rPr>
                <w:noProof/>
                <w:lang w:val="sr-Cyrl-RS"/>
              </w:rPr>
              <w:t>27.</w:t>
            </w:r>
          </w:p>
        </w:tc>
        <w:tc>
          <w:tcPr>
            <w:tcW w:w="2191" w:type="pct"/>
            <w:tcBorders>
              <w:top w:val="single" w:sz="4" w:space="0" w:color="auto"/>
              <w:left w:val="single" w:sz="4" w:space="0" w:color="auto"/>
              <w:bottom w:val="single" w:sz="4" w:space="0" w:color="auto"/>
              <w:right w:val="single" w:sz="4" w:space="0" w:color="auto"/>
            </w:tcBorders>
            <w:vAlign w:val="bottom"/>
          </w:tcPr>
          <w:p w14:paraId="058B9F7C" w14:textId="7D90DB70" w:rsidR="00A90726" w:rsidRPr="009E73F2" w:rsidRDefault="00A90726" w:rsidP="00D74F1D">
            <w:pPr>
              <w:autoSpaceDE w:val="0"/>
              <w:autoSpaceDN w:val="0"/>
              <w:adjustRightInd w:val="0"/>
              <w:rPr>
                <w:noProof/>
                <w:lang w:val="sr-Cyrl-RS"/>
              </w:rPr>
            </w:pPr>
            <w:r w:rsidRPr="009E73F2">
              <w:t>GORNJA DIZNA 1.05-D1203-32</w:t>
            </w:r>
          </w:p>
        </w:tc>
        <w:tc>
          <w:tcPr>
            <w:tcW w:w="1109" w:type="pct"/>
            <w:tcBorders>
              <w:top w:val="single" w:sz="4" w:space="0" w:color="auto"/>
              <w:left w:val="single" w:sz="4" w:space="0" w:color="auto"/>
              <w:bottom w:val="single" w:sz="4" w:space="0" w:color="auto"/>
              <w:right w:val="single" w:sz="4" w:space="0" w:color="auto"/>
            </w:tcBorders>
            <w:vAlign w:val="center"/>
          </w:tcPr>
          <w:p w14:paraId="27653C8E"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71D0D299"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732C2E91" w14:textId="77777777" w:rsidR="00A90726" w:rsidRPr="00F0235C" w:rsidRDefault="00A90726" w:rsidP="00D460D0">
            <w:pPr>
              <w:pStyle w:val="BodyText"/>
              <w:jc w:val="center"/>
              <w:rPr>
                <w:noProof/>
                <w:szCs w:val="24"/>
              </w:rPr>
            </w:pPr>
          </w:p>
        </w:tc>
      </w:tr>
      <w:tr w:rsidR="00A90726" w:rsidRPr="00F0235C" w14:paraId="2E4CA7E3"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78DDDE36" w14:textId="697F7A76" w:rsidR="00A90726" w:rsidRPr="00F0235C" w:rsidRDefault="00A90726" w:rsidP="00D460D0">
            <w:pPr>
              <w:autoSpaceDE w:val="0"/>
              <w:autoSpaceDN w:val="0"/>
              <w:adjustRightInd w:val="0"/>
              <w:jc w:val="center"/>
              <w:rPr>
                <w:noProof/>
                <w:lang w:val="sr-Cyrl-RS"/>
              </w:rPr>
            </w:pPr>
            <w:r>
              <w:rPr>
                <w:noProof/>
                <w:lang w:val="sr-Cyrl-RS"/>
              </w:rPr>
              <w:t>28.</w:t>
            </w:r>
          </w:p>
        </w:tc>
        <w:tc>
          <w:tcPr>
            <w:tcW w:w="2191" w:type="pct"/>
            <w:tcBorders>
              <w:top w:val="single" w:sz="4" w:space="0" w:color="auto"/>
              <w:left w:val="single" w:sz="4" w:space="0" w:color="auto"/>
              <w:bottom w:val="single" w:sz="4" w:space="0" w:color="auto"/>
              <w:right w:val="single" w:sz="4" w:space="0" w:color="auto"/>
            </w:tcBorders>
            <w:vAlign w:val="bottom"/>
          </w:tcPr>
          <w:p w14:paraId="72A2B174" w14:textId="370E6284" w:rsidR="00A90726" w:rsidRPr="009E73F2" w:rsidRDefault="00A90726" w:rsidP="00D74F1D">
            <w:pPr>
              <w:autoSpaceDE w:val="0"/>
              <w:autoSpaceDN w:val="0"/>
              <w:adjustRightInd w:val="0"/>
              <w:rPr>
                <w:noProof/>
                <w:lang w:val="sr-Cyrl-RS"/>
              </w:rPr>
            </w:pPr>
            <w:r w:rsidRPr="009E73F2">
              <w:t>DISTRIBUTOR1050 SA DONJOM DIZNOM(13/16")</w:t>
            </w:r>
          </w:p>
        </w:tc>
        <w:tc>
          <w:tcPr>
            <w:tcW w:w="1109" w:type="pct"/>
            <w:tcBorders>
              <w:top w:val="single" w:sz="4" w:space="0" w:color="auto"/>
              <w:left w:val="single" w:sz="4" w:space="0" w:color="auto"/>
              <w:bottom w:val="single" w:sz="4" w:space="0" w:color="auto"/>
              <w:right w:val="single" w:sz="4" w:space="0" w:color="auto"/>
            </w:tcBorders>
            <w:vAlign w:val="center"/>
          </w:tcPr>
          <w:p w14:paraId="25C60CF5"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39EBE247"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29549E61" w14:textId="77777777" w:rsidR="00A90726" w:rsidRPr="00F0235C" w:rsidRDefault="00A90726" w:rsidP="00D460D0">
            <w:pPr>
              <w:pStyle w:val="BodyText"/>
              <w:jc w:val="center"/>
              <w:rPr>
                <w:noProof/>
                <w:szCs w:val="24"/>
              </w:rPr>
            </w:pPr>
          </w:p>
        </w:tc>
      </w:tr>
      <w:tr w:rsidR="00A90726" w:rsidRPr="00F0235C" w14:paraId="3575EB51"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4DD16F3A" w14:textId="5A89E665" w:rsidR="00A90726" w:rsidRPr="00F0235C" w:rsidRDefault="00A90726" w:rsidP="00D460D0">
            <w:pPr>
              <w:autoSpaceDE w:val="0"/>
              <w:autoSpaceDN w:val="0"/>
              <w:adjustRightInd w:val="0"/>
              <w:jc w:val="center"/>
              <w:rPr>
                <w:noProof/>
                <w:lang w:val="sr-Cyrl-RS"/>
              </w:rPr>
            </w:pPr>
            <w:r>
              <w:rPr>
                <w:noProof/>
                <w:lang w:val="sr-Cyrl-RS"/>
              </w:rPr>
              <w:t>29.</w:t>
            </w:r>
          </w:p>
        </w:tc>
        <w:tc>
          <w:tcPr>
            <w:tcW w:w="2191" w:type="pct"/>
            <w:tcBorders>
              <w:top w:val="single" w:sz="4" w:space="0" w:color="auto"/>
              <w:left w:val="single" w:sz="4" w:space="0" w:color="auto"/>
              <w:bottom w:val="single" w:sz="4" w:space="0" w:color="auto"/>
              <w:right w:val="single" w:sz="4" w:space="0" w:color="auto"/>
            </w:tcBorders>
            <w:vAlign w:val="bottom"/>
          </w:tcPr>
          <w:p w14:paraId="76A4F403" w14:textId="1609DB18" w:rsidR="00A90726" w:rsidRPr="009E73F2" w:rsidRDefault="00A90726" w:rsidP="00D74F1D">
            <w:pPr>
              <w:autoSpaceDE w:val="0"/>
              <w:autoSpaceDN w:val="0"/>
              <w:adjustRightInd w:val="0"/>
              <w:rPr>
                <w:noProof/>
                <w:lang w:val="sr-Cyrl-RS"/>
              </w:rPr>
            </w:pPr>
            <w:r w:rsidRPr="009E73F2">
              <w:t>DISTRIB. SA DONJOM DIZNOM 32mm</w:t>
            </w:r>
          </w:p>
        </w:tc>
        <w:tc>
          <w:tcPr>
            <w:tcW w:w="1109" w:type="pct"/>
            <w:tcBorders>
              <w:top w:val="single" w:sz="4" w:space="0" w:color="auto"/>
              <w:left w:val="single" w:sz="4" w:space="0" w:color="auto"/>
              <w:bottom w:val="single" w:sz="4" w:space="0" w:color="auto"/>
              <w:right w:val="single" w:sz="4" w:space="0" w:color="auto"/>
            </w:tcBorders>
            <w:vAlign w:val="center"/>
          </w:tcPr>
          <w:p w14:paraId="6616D3A2"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14C1E4D7"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6D74D0AA" w14:textId="77777777" w:rsidR="00A90726" w:rsidRPr="00F0235C" w:rsidRDefault="00A90726" w:rsidP="00D460D0">
            <w:pPr>
              <w:pStyle w:val="BodyText"/>
              <w:jc w:val="center"/>
              <w:rPr>
                <w:noProof/>
                <w:szCs w:val="24"/>
              </w:rPr>
            </w:pPr>
          </w:p>
        </w:tc>
      </w:tr>
      <w:tr w:rsidR="00A90726" w:rsidRPr="00F0235C" w14:paraId="5D179F78"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07D148F0" w14:textId="77588F3F" w:rsidR="00A90726" w:rsidRPr="00F0235C" w:rsidRDefault="00A90726" w:rsidP="00D460D0">
            <w:pPr>
              <w:autoSpaceDE w:val="0"/>
              <w:autoSpaceDN w:val="0"/>
              <w:adjustRightInd w:val="0"/>
              <w:jc w:val="center"/>
              <w:rPr>
                <w:noProof/>
                <w:lang w:val="sr-Cyrl-RS"/>
              </w:rPr>
            </w:pPr>
            <w:r>
              <w:rPr>
                <w:noProof/>
                <w:lang w:val="sr-Cyrl-RS"/>
              </w:rPr>
              <w:t>30.</w:t>
            </w:r>
          </w:p>
        </w:tc>
        <w:tc>
          <w:tcPr>
            <w:tcW w:w="2191" w:type="pct"/>
            <w:tcBorders>
              <w:top w:val="single" w:sz="4" w:space="0" w:color="auto"/>
              <w:left w:val="single" w:sz="4" w:space="0" w:color="auto"/>
              <w:bottom w:val="single" w:sz="4" w:space="0" w:color="auto"/>
              <w:right w:val="single" w:sz="4" w:space="0" w:color="auto"/>
            </w:tcBorders>
            <w:vAlign w:val="bottom"/>
          </w:tcPr>
          <w:p w14:paraId="02E7CFBF" w14:textId="22B60A45" w:rsidR="00A90726" w:rsidRPr="009E73F2" w:rsidRDefault="00A90726" w:rsidP="00D74F1D">
            <w:pPr>
              <w:autoSpaceDE w:val="0"/>
              <w:autoSpaceDN w:val="0"/>
              <w:adjustRightInd w:val="0"/>
              <w:rPr>
                <w:noProof/>
                <w:lang w:val="sr-Cyrl-RS"/>
              </w:rPr>
            </w:pPr>
            <w:r w:rsidRPr="009E73F2">
              <w:t>SET ZA POVEZIVANJE 1" BSPT</w:t>
            </w:r>
          </w:p>
        </w:tc>
        <w:tc>
          <w:tcPr>
            <w:tcW w:w="1109" w:type="pct"/>
            <w:tcBorders>
              <w:top w:val="single" w:sz="4" w:space="0" w:color="auto"/>
              <w:left w:val="single" w:sz="4" w:space="0" w:color="auto"/>
              <w:bottom w:val="single" w:sz="4" w:space="0" w:color="auto"/>
              <w:right w:val="single" w:sz="4" w:space="0" w:color="auto"/>
            </w:tcBorders>
            <w:vAlign w:val="center"/>
          </w:tcPr>
          <w:p w14:paraId="767C549D"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1AC70805"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608B5A64" w14:textId="77777777" w:rsidR="00A90726" w:rsidRPr="00F0235C" w:rsidRDefault="00A90726" w:rsidP="00D460D0">
            <w:pPr>
              <w:pStyle w:val="BodyText"/>
              <w:jc w:val="center"/>
              <w:rPr>
                <w:noProof/>
                <w:szCs w:val="24"/>
              </w:rPr>
            </w:pPr>
          </w:p>
        </w:tc>
      </w:tr>
      <w:tr w:rsidR="00A90726" w:rsidRPr="00F0235C" w14:paraId="686EB104"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6E4DA312" w14:textId="1B7C6CEF" w:rsidR="00A90726" w:rsidRPr="00F0235C" w:rsidRDefault="00A90726" w:rsidP="00D460D0">
            <w:pPr>
              <w:autoSpaceDE w:val="0"/>
              <w:autoSpaceDN w:val="0"/>
              <w:adjustRightInd w:val="0"/>
              <w:jc w:val="center"/>
              <w:rPr>
                <w:noProof/>
                <w:lang w:val="sr-Cyrl-RS"/>
              </w:rPr>
            </w:pPr>
            <w:r>
              <w:rPr>
                <w:noProof/>
                <w:lang w:val="sr-Cyrl-RS"/>
              </w:rPr>
              <w:t>31.</w:t>
            </w:r>
          </w:p>
        </w:tc>
        <w:tc>
          <w:tcPr>
            <w:tcW w:w="2191" w:type="pct"/>
            <w:tcBorders>
              <w:top w:val="single" w:sz="4" w:space="0" w:color="auto"/>
              <w:left w:val="single" w:sz="4" w:space="0" w:color="auto"/>
              <w:bottom w:val="single" w:sz="4" w:space="0" w:color="auto"/>
              <w:right w:val="single" w:sz="4" w:space="0" w:color="auto"/>
            </w:tcBorders>
            <w:vAlign w:val="bottom"/>
          </w:tcPr>
          <w:p w14:paraId="3375D9A2" w14:textId="332D3D7F" w:rsidR="00A90726" w:rsidRPr="009E73F2" w:rsidRDefault="00A90726" w:rsidP="00D74F1D">
            <w:pPr>
              <w:autoSpaceDE w:val="0"/>
              <w:autoSpaceDN w:val="0"/>
              <w:adjustRightInd w:val="0"/>
              <w:rPr>
                <w:noProof/>
                <w:lang w:val="sr-Cyrl-RS"/>
              </w:rPr>
            </w:pPr>
            <w:r w:rsidRPr="009E73F2">
              <w:t>FCH P 4020-20" 11/2" KUĆ. FILTERA</w:t>
            </w:r>
          </w:p>
        </w:tc>
        <w:tc>
          <w:tcPr>
            <w:tcW w:w="1109" w:type="pct"/>
            <w:tcBorders>
              <w:top w:val="single" w:sz="4" w:space="0" w:color="auto"/>
              <w:left w:val="single" w:sz="4" w:space="0" w:color="auto"/>
              <w:bottom w:val="single" w:sz="4" w:space="0" w:color="auto"/>
              <w:right w:val="single" w:sz="4" w:space="0" w:color="auto"/>
            </w:tcBorders>
            <w:vAlign w:val="center"/>
          </w:tcPr>
          <w:p w14:paraId="48996A90"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4099E0B7"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6A4EB47B" w14:textId="77777777" w:rsidR="00A90726" w:rsidRPr="00F0235C" w:rsidRDefault="00A90726" w:rsidP="00D460D0">
            <w:pPr>
              <w:pStyle w:val="BodyText"/>
              <w:jc w:val="center"/>
              <w:rPr>
                <w:noProof/>
                <w:szCs w:val="24"/>
              </w:rPr>
            </w:pPr>
          </w:p>
        </w:tc>
      </w:tr>
      <w:tr w:rsidR="00A90726" w:rsidRPr="00F0235C" w14:paraId="698F0D27"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7989DA97" w14:textId="0F6BC8D8" w:rsidR="00A90726" w:rsidRPr="00F0235C" w:rsidRDefault="00A90726" w:rsidP="00D460D0">
            <w:pPr>
              <w:autoSpaceDE w:val="0"/>
              <w:autoSpaceDN w:val="0"/>
              <w:adjustRightInd w:val="0"/>
              <w:jc w:val="center"/>
              <w:rPr>
                <w:noProof/>
                <w:lang w:val="sr-Cyrl-RS"/>
              </w:rPr>
            </w:pPr>
            <w:r>
              <w:rPr>
                <w:noProof/>
                <w:lang w:val="sr-Cyrl-RS"/>
              </w:rPr>
              <w:t>32.</w:t>
            </w:r>
          </w:p>
        </w:tc>
        <w:tc>
          <w:tcPr>
            <w:tcW w:w="2191" w:type="pct"/>
            <w:tcBorders>
              <w:top w:val="single" w:sz="4" w:space="0" w:color="auto"/>
              <w:left w:val="single" w:sz="4" w:space="0" w:color="auto"/>
              <w:bottom w:val="single" w:sz="4" w:space="0" w:color="auto"/>
              <w:right w:val="single" w:sz="4" w:space="0" w:color="auto"/>
            </w:tcBorders>
            <w:vAlign w:val="bottom"/>
          </w:tcPr>
          <w:p w14:paraId="3893C186" w14:textId="4FCF6901" w:rsidR="00A90726" w:rsidRPr="009E73F2" w:rsidRDefault="00A90726" w:rsidP="00D74F1D">
            <w:pPr>
              <w:autoSpaceDE w:val="0"/>
              <w:autoSpaceDN w:val="0"/>
              <w:adjustRightInd w:val="0"/>
              <w:rPr>
                <w:noProof/>
                <w:lang w:val="sr-Cyrl-RS"/>
              </w:rPr>
            </w:pPr>
            <w:r w:rsidRPr="009E73F2">
              <w:t>FCH Tr 2520-1</w:t>
            </w:r>
            <w:proofErr w:type="gramStart"/>
            <w:r w:rsidRPr="009E73F2">
              <w:t>" ,</w:t>
            </w:r>
            <w:proofErr w:type="gramEnd"/>
            <w:r w:rsidRPr="009E73F2">
              <w:t>20"    KUĆ. FILTERA</w:t>
            </w:r>
          </w:p>
        </w:tc>
        <w:tc>
          <w:tcPr>
            <w:tcW w:w="1109" w:type="pct"/>
            <w:tcBorders>
              <w:top w:val="single" w:sz="4" w:space="0" w:color="auto"/>
              <w:left w:val="single" w:sz="4" w:space="0" w:color="auto"/>
              <w:bottom w:val="single" w:sz="4" w:space="0" w:color="auto"/>
              <w:right w:val="single" w:sz="4" w:space="0" w:color="auto"/>
            </w:tcBorders>
            <w:vAlign w:val="center"/>
          </w:tcPr>
          <w:p w14:paraId="5B8E6C1B"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01D62D57"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10961ACE" w14:textId="77777777" w:rsidR="00A90726" w:rsidRPr="00F0235C" w:rsidRDefault="00A90726" w:rsidP="00D460D0">
            <w:pPr>
              <w:pStyle w:val="BodyText"/>
              <w:jc w:val="center"/>
              <w:rPr>
                <w:noProof/>
                <w:szCs w:val="24"/>
              </w:rPr>
            </w:pPr>
          </w:p>
        </w:tc>
      </w:tr>
      <w:tr w:rsidR="00A90726" w:rsidRPr="00F0235C" w14:paraId="5368AC84"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2FF88A7A" w14:textId="3504CCE7" w:rsidR="00A90726" w:rsidRPr="00F0235C" w:rsidRDefault="00A90726" w:rsidP="00D460D0">
            <w:pPr>
              <w:autoSpaceDE w:val="0"/>
              <w:autoSpaceDN w:val="0"/>
              <w:adjustRightInd w:val="0"/>
              <w:jc w:val="center"/>
              <w:rPr>
                <w:noProof/>
                <w:lang w:val="sr-Cyrl-RS"/>
              </w:rPr>
            </w:pPr>
            <w:r>
              <w:rPr>
                <w:noProof/>
                <w:lang w:val="sr-Cyrl-RS"/>
              </w:rPr>
              <w:t>33.</w:t>
            </w:r>
          </w:p>
        </w:tc>
        <w:tc>
          <w:tcPr>
            <w:tcW w:w="2191" w:type="pct"/>
            <w:tcBorders>
              <w:top w:val="single" w:sz="4" w:space="0" w:color="auto"/>
              <w:left w:val="single" w:sz="4" w:space="0" w:color="auto"/>
              <w:bottom w:val="single" w:sz="4" w:space="0" w:color="auto"/>
              <w:right w:val="single" w:sz="4" w:space="0" w:color="auto"/>
            </w:tcBorders>
            <w:vAlign w:val="bottom"/>
          </w:tcPr>
          <w:p w14:paraId="6CE54714" w14:textId="6F6CA21C" w:rsidR="00A90726" w:rsidRPr="009E73F2" w:rsidRDefault="00A90726" w:rsidP="00D74F1D">
            <w:pPr>
              <w:autoSpaceDE w:val="0"/>
              <w:autoSpaceDN w:val="0"/>
              <w:adjustRightInd w:val="0"/>
              <w:rPr>
                <w:noProof/>
                <w:lang w:val="sr-Cyrl-RS"/>
              </w:rPr>
            </w:pPr>
            <w:r w:rsidRPr="009E73F2">
              <w:t>FCH P 2520-1"</w:t>
            </w:r>
            <w:proofErr w:type="gramStart"/>
            <w:r w:rsidRPr="009E73F2">
              <w:t>,20</w:t>
            </w:r>
            <w:proofErr w:type="gramEnd"/>
            <w:r w:rsidRPr="009E73F2">
              <w:t>"      KUĆ. FILTERA</w:t>
            </w:r>
          </w:p>
        </w:tc>
        <w:tc>
          <w:tcPr>
            <w:tcW w:w="1109" w:type="pct"/>
            <w:tcBorders>
              <w:top w:val="single" w:sz="4" w:space="0" w:color="auto"/>
              <w:left w:val="single" w:sz="4" w:space="0" w:color="auto"/>
              <w:bottom w:val="single" w:sz="4" w:space="0" w:color="auto"/>
              <w:right w:val="single" w:sz="4" w:space="0" w:color="auto"/>
            </w:tcBorders>
            <w:vAlign w:val="center"/>
          </w:tcPr>
          <w:p w14:paraId="0D7A77E1"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2E55B02E"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2854AC74" w14:textId="77777777" w:rsidR="00A90726" w:rsidRPr="00F0235C" w:rsidRDefault="00A90726" w:rsidP="00D460D0">
            <w:pPr>
              <w:pStyle w:val="BodyText"/>
              <w:jc w:val="center"/>
              <w:rPr>
                <w:noProof/>
                <w:szCs w:val="24"/>
              </w:rPr>
            </w:pPr>
          </w:p>
        </w:tc>
      </w:tr>
      <w:tr w:rsidR="00A90726" w:rsidRPr="00F0235C" w14:paraId="566F60C3"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71AF1DA4" w14:textId="143589DF" w:rsidR="00A90726" w:rsidRPr="00F0235C" w:rsidRDefault="00A90726" w:rsidP="00D460D0">
            <w:pPr>
              <w:autoSpaceDE w:val="0"/>
              <w:autoSpaceDN w:val="0"/>
              <w:adjustRightInd w:val="0"/>
              <w:jc w:val="center"/>
              <w:rPr>
                <w:noProof/>
                <w:lang w:val="sr-Cyrl-RS"/>
              </w:rPr>
            </w:pPr>
            <w:r>
              <w:rPr>
                <w:noProof/>
                <w:lang w:val="sr-Cyrl-RS"/>
              </w:rPr>
              <w:t>34.</w:t>
            </w:r>
          </w:p>
        </w:tc>
        <w:tc>
          <w:tcPr>
            <w:tcW w:w="2191" w:type="pct"/>
            <w:tcBorders>
              <w:top w:val="single" w:sz="4" w:space="0" w:color="auto"/>
              <w:left w:val="single" w:sz="4" w:space="0" w:color="auto"/>
              <w:bottom w:val="single" w:sz="4" w:space="0" w:color="auto"/>
              <w:right w:val="single" w:sz="4" w:space="0" w:color="auto"/>
            </w:tcBorders>
            <w:vAlign w:val="bottom"/>
          </w:tcPr>
          <w:p w14:paraId="661106AD" w14:textId="4C4442A9" w:rsidR="00A90726" w:rsidRPr="009E73F2" w:rsidRDefault="00A90726" w:rsidP="00D74F1D">
            <w:pPr>
              <w:autoSpaceDE w:val="0"/>
              <w:autoSpaceDN w:val="0"/>
              <w:adjustRightInd w:val="0"/>
              <w:rPr>
                <w:noProof/>
                <w:lang w:val="sr-Cyrl-RS"/>
              </w:rPr>
            </w:pPr>
            <w:r w:rsidRPr="009E73F2">
              <w:t>FCH P 2509-1"</w:t>
            </w:r>
            <w:proofErr w:type="gramStart"/>
            <w:r w:rsidRPr="009E73F2">
              <w:t>,93</w:t>
            </w:r>
            <w:proofErr w:type="gramEnd"/>
            <w:r w:rsidRPr="009E73F2">
              <w:t>/4"  KUĆ. FILTERA</w:t>
            </w:r>
          </w:p>
        </w:tc>
        <w:tc>
          <w:tcPr>
            <w:tcW w:w="1109" w:type="pct"/>
            <w:tcBorders>
              <w:top w:val="single" w:sz="4" w:space="0" w:color="auto"/>
              <w:left w:val="single" w:sz="4" w:space="0" w:color="auto"/>
              <w:bottom w:val="single" w:sz="4" w:space="0" w:color="auto"/>
              <w:right w:val="single" w:sz="4" w:space="0" w:color="auto"/>
            </w:tcBorders>
            <w:vAlign w:val="center"/>
          </w:tcPr>
          <w:p w14:paraId="6997C828"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7EE69FB0"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7089181F" w14:textId="77777777" w:rsidR="00A90726" w:rsidRPr="00F0235C" w:rsidRDefault="00A90726" w:rsidP="00D460D0">
            <w:pPr>
              <w:pStyle w:val="BodyText"/>
              <w:jc w:val="center"/>
              <w:rPr>
                <w:noProof/>
                <w:szCs w:val="24"/>
              </w:rPr>
            </w:pPr>
          </w:p>
        </w:tc>
      </w:tr>
      <w:tr w:rsidR="00A90726" w:rsidRPr="00F0235C" w14:paraId="7E7D5A23"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09DFEA4A" w14:textId="64F6DC38" w:rsidR="00A90726" w:rsidRPr="00F0235C" w:rsidRDefault="00A90726" w:rsidP="00D460D0">
            <w:pPr>
              <w:autoSpaceDE w:val="0"/>
              <w:autoSpaceDN w:val="0"/>
              <w:adjustRightInd w:val="0"/>
              <w:jc w:val="center"/>
              <w:rPr>
                <w:noProof/>
                <w:lang w:val="sr-Cyrl-RS"/>
              </w:rPr>
            </w:pPr>
            <w:r>
              <w:rPr>
                <w:noProof/>
                <w:lang w:val="sr-Cyrl-RS"/>
              </w:rPr>
              <w:t>35.</w:t>
            </w:r>
          </w:p>
        </w:tc>
        <w:tc>
          <w:tcPr>
            <w:tcW w:w="2191" w:type="pct"/>
            <w:tcBorders>
              <w:top w:val="single" w:sz="4" w:space="0" w:color="auto"/>
              <w:left w:val="single" w:sz="4" w:space="0" w:color="auto"/>
              <w:bottom w:val="single" w:sz="4" w:space="0" w:color="auto"/>
              <w:right w:val="single" w:sz="4" w:space="0" w:color="auto"/>
            </w:tcBorders>
            <w:vAlign w:val="bottom"/>
          </w:tcPr>
          <w:p w14:paraId="6E2BDD5D" w14:textId="01961FEC" w:rsidR="00A90726" w:rsidRPr="009E73F2" w:rsidRDefault="00A90726" w:rsidP="00D74F1D">
            <w:pPr>
              <w:autoSpaceDE w:val="0"/>
              <w:autoSpaceDN w:val="0"/>
              <w:adjustRightInd w:val="0"/>
              <w:rPr>
                <w:noProof/>
                <w:lang w:val="sr-Cyrl-RS"/>
              </w:rPr>
            </w:pPr>
            <w:r w:rsidRPr="009E73F2">
              <w:t>FCH Tr 2509-1"</w:t>
            </w:r>
            <w:proofErr w:type="gramStart"/>
            <w:r w:rsidRPr="009E73F2">
              <w:t>,93</w:t>
            </w:r>
            <w:proofErr w:type="gramEnd"/>
            <w:r w:rsidRPr="009E73F2">
              <w:t>/4" KUĆ. FILTERA</w:t>
            </w:r>
          </w:p>
        </w:tc>
        <w:tc>
          <w:tcPr>
            <w:tcW w:w="1109" w:type="pct"/>
            <w:tcBorders>
              <w:top w:val="single" w:sz="4" w:space="0" w:color="auto"/>
              <w:left w:val="single" w:sz="4" w:space="0" w:color="auto"/>
              <w:bottom w:val="single" w:sz="4" w:space="0" w:color="auto"/>
              <w:right w:val="single" w:sz="4" w:space="0" w:color="auto"/>
            </w:tcBorders>
            <w:vAlign w:val="center"/>
          </w:tcPr>
          <w:p w14:paraId="392BD25D"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6132174B"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59B48C75" w14:textId="77777777" w:rsidR="00A90726" w:rsidRPr="00F0235C" w:rsidRDefault="00A90726" w:rsidP="00D460D0">
            <w:pPr>
              <w:pStyle w:val="BodyText"/>
              <w:jc w:val="center"/>
              <w:rPr>
                <w:noProof/>
                <w:szCs w:val="24"/>
              </w:rPr>
            </w:pPr>
          </w:p>
        </w:tc>
      </w:tr>
      <w:tr w:rsidR="00A90726" w:rsidRPr="00F0235C" w14:paraId="22D7B9E5"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29F7F7AA" w14:textId="6D6B30A0" w:rsidR="00A90726" w:rsidRPr="00F0235C" w:rsidRDefault="00A90726" w:rsidP="00D460D0">
            <w:pPr>
              <w:autoSpaceDE w:val="0"/>
              <w:autoSpaceDN w:val="0"/>
              <w:adjustRightInd w:val="0"/>
              <w:jc w:val="center"/>
              <w:rPr>
                <w:noProof/>
                <w:lang w:val="sr-Cyrl-RS"/>
              </w:rPr>
            </w:pPr>
            <w:r>
              <w:rPr>
                <w:noProof/>
                <w:lang w:val="sr-Cyrl-RS"/>
              </w:rPr>
              <w:t>36.</w:t>
            </w:r>
          </w:p>
        </w:tc>
        <w:tc>
          <w:tcPr>
            <w:tcW w:w="2191" w:type="pct"/>
            <w:tcBorders>
              <w:top w:val="single" w:sz="4" w:space="0" w:color="auto"/>
              <w:left w:val="single" w:sz="4" w:space="0" w:color="auto"/>
              <w:bottom w:val="single" w:sz="4" w:space="0" w:color="auto"/>
              <w:right w:val="single" w:sz="4" w:space="0" w:color="auto"/>
            </w:tcBorders>
            <w:vAlign w:val="bottom"/>
          </w:tcPr>
          <w:p w14:paraId="28E4ED7B" w14:textId="1BDD5205" w:rsidR="00A90726" w:rsidRPr="009E73F2" w:rsidRDefault="00A90726" w:rsidP="00D74F1D">
            <w:pPr>
              <w:autoSpaceDE w:val="0"/>
              <w:autoSpaceDN w:val="0"/>
              <w:adjustRightInd w:val="0"/>
              <w:rPr>
                <w:noProof/>
                <w:lang w:val="sr-Cyrl-RS"/>
              </w:rPr>
            </w:pPr>
            <w:r w:rsidRPr="009E73F2">
              <w:t>FAC 2509 BAC05 Filter akt. ugalj;briket</w:t>
            </w:r>
          </w:p>
        </w:tc>
        <w:tc>
          <w:tcPr>
            <w:tcW w:w="1109" w:type="pct"/>
            <w:tcBorders>
              <w:top w:val="single" w:sz="4" w:space="0" w:color="auto"/>
              <w:left w:val="single" w:sz="4" w:space="0" w:color="auto"/>
              <w:bottom w:val="single" w:sz="4" w:space="0" w:color="auto"/>
              <w:right w:val="single" w:sz="4" w:space="0" w:color="auto"/>
            </w:tcBorders>
            <w:vAlign w:val="center"/>
          </w:tcPr>
          <w:p w14:paraId="09082455"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1866930B"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3223CF62" w14:textId="77777777" w:rsidR="00A90726" w:rsidRPr="00F0235C" w:rsidRDefault="00A90726" w:rsidP="00D460D0">
            <w:pPr>
              <w:pStyle w:val="BodyText"/>
              <w:jc w:val="center"/>
              <w:rPr>
                <w:noProof/>
                <w:szCs w:val="24"/>
              </w:rPr>
            </w:pPr>
          </w:p>
        </w:tc>
      </w:tr>
      <w:tr w:rsidR="00A90726" w:rsidRPr="00F0235C" w14:paraId="300BCEBB"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22348A4B" w14:textId="443553A0" w:rsidR="00A90726" w:rsidRPr="00F0235C" w:rsidRDefault="00A90726" w:rsidP="00D460D0">
            <w:pPr>
              <w:autoSpaceDE w:val="0"/>
              <w:autoSpaceDN w:val="0"/>
              <w:adjustRightInd w:val="0"/>
              <w:jc w:val="center"/>
              <w:rPr>
                <w:noProof/>
                <w:lang w:val="sr-Cyrl-RS"/>
              </w:rPr>
            </w:pPr>
            <w:r>
              <w:rPr>
                <w:noProof/>
                <w:lang w:val="sr-Cyrl-RS"/>
              </w:rPr>
              <w:t>37.</w:t>
            </w:r>
          </w:p>
        </w:tc>
        <w:tc>
          <w:tcPr>
            <w:tcW w:w="2191" w:type="pct"/>
            <w:tcBorders>
              <w:top w:val="single" w:sz="4" w:space="0" w:color="auto"/>
              <w:left w:val="single" w:sz="4" w:space="0" w:color="auto"/>
              <w:bottom w:val="single" w:sz="4" w:space="0" w:color="auto"/>
              <w:right w:val="single" w:sz="4" w:space="0" w:color="auto"/>
            </w:tcBorders>
            <w:vAlign w:val="bottom"/>
          </w:tcPr>
          <w:p w14:paraId="54AA1A5D" w14:textId="70F56188" w:rsidR="00A90726" w:rsidRPr="009E73F2" w:rsidRDefault="00A90726" w:rsidP="00D74F1D">
            <w:pPr>
              <w:autoSpaceDE w:val="0"/>
              <w:autoSpaceDN w:val="0"/>
              <w:adjustRightInd w:val="0"/>
              <w:rPr>
                <w:noProof/>
                <w:lang w:val="sr-Cyrl-RS"/>
              </w:rPr>
            </w:pPr>
            <w:r w:rsidRPr="009E73F2">
              <w:t>FAC 2520 BAC05 Filter akt. ugalj;briket</w:t>
            </w:r>
          </w:p>
        </w:tc>
        <w:tc>
          <w:tcPr>
            <w:tcW w:w="1109" w:type="pct"/>
            <w:tcBorders>
              <w:top w:val="single" w:sz="4" w:space="0" w:color="auto"/>
              <w:left w:val="single" w:sz="4" w:space="0" w:color="auto"/>
              <w:bottom w:val="single" w:sz="4" w:space="0" w:color="auto"/>
              <w:right w:val="single" w:sz="4" w:space="0" w:color="auto"/>
            </w:tcBorders>
            <w:vAlign w:val="center"/>
          </w:tcPr>
          <w:p w14:paraId="644505F9"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470315E5"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5C6BD65E" w14:textId="77777777" w:rsidR="00A90726" w:rsidRPr="00F0235C" w:rsidRDefault="00A90726" w:rsidP="00D460D0">
            <w:pPr>
              <w:pStyle w:val="BodyText"/>
              <w:jc w:val="center"/>
              <w:rPr>
                <w:noProof/>
                <w:szCs w:val="24"/>
              </w:rPr>
            </w:pPr>
          </w:p>
        </w:tc>
      </w:tr>
      <w:tr w:rsidR="00A90726" w:rsidRPr="00F0235C" w14:paraId="0AD8B590"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5006BC11" w14:textId="4CD5F15F" w:rsidR="00A90726" w:rsidRPr="00F0235C" w:rsidRDefault="00A90726" w:rsidP="00D460D0">
            <w:pPr>
              <w:autoSpaceDE w:val="0"/>
              <w:autoSpaceDN w:val="0"/>
              <w:adjustRightInd w:val="0"/>
              <w:jc w:val="center"/>
              <w:rPr>
                <w:noProof/>
                <w:lang w:val="sr-Cyrl-RS"/>
              </w:rPr>
            </w:pPr>
            <w:r>
              <w:rPr>
                <w:noProof/>
                <w:lang w:val="sr-Cyrl-RS"/>
              </w:rPr>
              <w:t>38.</w:t>
            </w:r>
          </w:p>
        </w:tc>
        <w:tc>
          <w:tcPr>
            <w:tcW w:w="2191" w:type="pct"/>
            <w:tcBorders>
              <w:top w:val="single" w:sz="4" w:space="0" w:color="auto"/>
              <w:left w:val="single" w:sz="4" w:space="0" w:color="auto"/>
              <w:bottom w:val="single" w:sz="4" w:space="0" w:color="auto"/>
              <w:right w:val="single" w:sz="4" w:space="0" w:color="auto"/>
            </w:tcBorders>
            <w:vAlign w:val="bottom"/>
          </w:tcPr>
          <w:p w14:paraId="2D69B3BD" w14:textId="58BA1C3E" w:rsidR="00A90726" w:rsidRPr="009E73F2" w:rsidRDefault="00A90726" w:rsidP="00D74F1D">
            <w:pPr>
              <w:autoSpaceDE w:val="0"/>
              <w:autoSpaceDN w:val="0"/>
              <w:adjustRightInd w:val="0"/>
              <w:rPr>
                <w:noProof/>
                <w:lang w:val="sr-Cyrl-RS"/>
              </w:rPr>
            </w:pPr>
            <w:r w:rsidRPr="009E73F2">
              <w:t>FC 4020 FA 05 FILTER</w:t>
            </w:r>
          </w:p>
        </w:tc>
        <w:tc>
          <w:tcPr>
            <w:tcW w:w="1109" w:type="pct"/>
            <w:tcBorders>
              <w:top w:val="single" w:sz="4" w:space="0" w:color="auto"/>
              <w:left w:val="single" w:sz="4" w:space="0" w:color="auto"/>
              <w:bottom w:val="single" w:sz="4" w:space="0" w:color="auto"/>
              <w:right w:val="single" w:sz="4" w:space="0" w:color="auto"/>
            </w:tcBorders>
            <w:vAlign w:val="center"/>
          </w:tcPr>
          <w:p w14:paraId="538DC980"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01780A59"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75319973" w14:textId="77777777" w:rsidR="00A90726" w:rsidRPr="00F0235C" w:rsidRDefault="00A90726" w:rsidP="00D460D0">
            <w:pPr>
              <w:pStyle w:val="BodyText"/>
              <w:jc w:val="center"/>
              <w:rPr>
                <w:noProof/>
                <w:szCs w:val="24"/>
              </w:rPr>
            </w:pPr>
          </w:p>
        </w:tc>
      </w:tr>
      <w:tr w:rsidR="00A90726" w:rsidRPr="00F0235C" w14:paraId="15B464C6"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36B9F9A7" w14:textId="4699B7F5" w:rsidR="00A90726" w:rsidRPr="00F0235C" w:rsidRDefault="00A90726" w:rsidP="00D460D0">
            <w:pPr>
              <w:autoSpaceDE w:val="0"/>
              <w:autoSpaceDN w:val="0"/>
              <w:adjustRightInd w:val="0"/>
              <w:jc w:val="center"/>
              <w:rPr>
                <w:noProof/>
                <w:lang w:val="sr-Cyrl-RS"/>
              </w:rPr>
            </w:pPr>
            <w:r>
              <w:rPr>
                <w:noProof/>
                <w:lang w:val="sr-Cyrl-RS"/>
              </w:rPr>
              <w:lastRenderedPageBreak/>
              <w:t>39.</w:t>
            </w:r>
          </w:p>
        </w:tc>
        <w:tc>
          <w:tcPr>
            <w:tcW w:w="2191" w:type="pct"/>
            <w:tcBorders>
              <w:top w:val="single" w:sz="4" w:space="0" w:color="auto"/>
              <w:left w:val="single" w:sz="4" w:space="0" w:color="auto"/>
              <w:bottom w:val="single" w:sz="4" w:space="0" w:color="auto"/>
              <w:right w:val="single" w:sz="4" w:space="0" w:color="auto"/>
            </w:tcBorders>
            <w:vAlign w:val="bottom"/>
          </w:tcPr>
          <w:p w14:paraId="17AB592E" w14:textId="676F52B3" w:rsidR="00A90726" w:rsidRPr="009E73F2" w:rsidRDefault="00A90726" w:rsidP="00D74F1D">
            <w:pPr>
              <w:autoSpaceDE w:val="0"/>
              <w:autoSpaceDN w:val="0"/>
              <w:adjustRightInd w:val="0"/>
              <w:rPr>
                <w:noProof/>
                <w:lang w:val="sr-Cyrl-RS"/>
              </w:rPr>
            </w:pPr>
            <w:r w:rsidRPr="009E73F2">
              <w:t>FILTER zamenljivi 10"X2</w:t>
            </w:r>
            <w:proofErr w:type="gramStart"/>
            <w:r w:rsidRPr="009E73F2">
              <w:t>,5</w:t>
            </w:r>
            <w:proofErr w:type="gramEnd"/>
            <w:r w:rsidRPr="009E73F2">
              <w:t xml:space="preserve"> 0,1 MICR. (0,2;0,5)</w:t>
            </w:r>
          </w:p>
        </w:tc>
        <w:tc>
          <w:tcPr>
            <w:tcW w:w="1109" w:type="pct"/>
            <w:tcBorders>
              <w:top w:val="single" w:sz="4" w:space="0" w:color="auto"/>
              <w:left w:val="single" w:sz="4" w:space="0" w:color="auto"/>
              <w:bottom w:val="single" w:sz="4" w:space="0" w:color="auto"/>
              <w:right w:val="single" w:sz="4" w:space="0" w:color="auto"/>
            </w:tcBorders>
            <w:vAlign w:val="center"/>
          </w:tcPr>
          <w:p w14:paraId="5AF3EE96"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5B14D113"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48A5A4E9" w14:textId="77777777" w:rsidR="00A90726" w:rsidRPr="00F0235C" w:rsidRDefault="00A90726" w:rsidP="00D460D0">
            <w:pPr>
              <w:pStyle w:val="BodyText"/>
              <w:jc w:val="center"/>
              <w:rPr>
                <w:noProof/>
                <w:szCs w:val="24"/>
              </w:rPr>
            </w:pPr>
          </w:p>
        </w:tc>
      </w:tr>
      <w:tr w:rsidR="00A90726" w:rsidRPr="00F0235C" w14:paraId="7C86F343"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448AC982" w14:textId="123301CE" w:rsidR="00A90726" w:rsidRPr="00F0235C" w:rsidRDefault="00A90726" w:rsidP="00D460D0">
            <w:pPr>
              <w:autoSpaceDE w:val="0"/>
              <w:autoSpaceDN w:val="0"/>
              <w:adjustRightInd w:val="0"/>
              <w:jc w:val="center"/>
              <w:rPr>
                <w:noProof/>
                <w:lang w:val="sr-Cyrl-RS"/>
              </w:rPr>
            </w:pPr>
            <w:r>
              <w:rPr>
                <w:noProof/>
                <w:lang w:val="sr-Cyrl-RS"/>
              </w:rPr>
              <w:t>40.</w:t>
            </w:r>
          </w:p>
        </w:tc>
        <w:tc>
          <w:tcPr>
            <w:tcW w:w="2191" w:type="pct"/>
            <w:tcBorders>
              <w:top w:val="single" w:sz="4" w:space="0" w:color="auto"/>
              <w:left w:val="single" w:sz="4" w:space="0" w:color="auto"/>
              <w:bottom w:val="single" w:sz="4" w:space="0" w:color="auto"/>
              <w:right w:val="single" w:sz="4" w:space="0" w:color="auto"/>
            </w:tcBorders>
            <w:vAlign w:val="bottom"/>
          </w:tcPr>
          <w:p w14:paraId="1B61684E" w14:textId="3E36CA87" w:rsidR="00A90726" w:rsidRPr="009E73F2" w:rsidRDefault="00A90726" w:rsidP="00D74F1D">
            <w:pPr>
              <w:autoSpaceDE w:val="0"/>
              <w:autoSpaceDN w:val="0"/>
              <w:adjustRightInd w:val="0"/>
              <w:rPr>
                <w:noProof/>
                <w:lang w:val="sr-Cyrl-RS"/>
              </w:rPr>
            </w:pPr>
            <w:r w:rsidRPr="009E73F2">
              <w:t>FILTER zamenljivi 20"x2,5 0,1 MICR.(0,2;0,5)</w:t>
            </w:r>
          </w:p>
        </w:tc>
        <w:tc>
          <w:tcPr>
            <w:tcW w:w="1109" w:type="pct"/>
            <w:tcBorders>
              <w:top w:val="single" w:sz="4" w:space="0" w:color="auto"/>
              <w:left w:val="single" w:sz="4" w:space="0" w:color="auto"/>
              <w:bottom w:val="single" w:sz="4" w:space="0" w:color="auto"/>
              <w:right w:val="single" w:sz="4" w:space="0" w:color="auto"/>
            </w:tcBorders>
            <w:vAlign w:val="center"/>
          </w:tcPr>
          <w:p w14:paraId="14B46873"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6817CC75"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740B9CB0" w14:textId="77777777" w:rsidR="00A90726" w:rsidRPr="00F0235C" w:rsidRDefault="00A90726" w:rsidP="00D460D0">
            <w:pPr>
              <w:pStyle w:val="BodyText"/>
              <w:jc w:val="center"/>
              <w:rPr>
                <w:noProof/>
                <w:szCs w:val="24"/>
              </w:rPr>
            </w:pPr>
          </w:p>
        </w:tc>
      </w:tr>
      <w:tr w:rsidR="00A90726" w:rsidRPr="00F0235C" w14:paraId="7EEA08F2"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602F3DC2" w14:textId="49D90078" w:rsidR="00A90726" w:rsidRPr="00F0235C" w:rsidRDefault="00A90726" w:rsidP="00D460D0">
            <w:pPr>
              <w:autoSpaceDE w:val="0"/>
              <w:autoSpaceDN w:val="0"/>
              <w:adjustRightInd w:val="0"/>
              <w:jc w:val="center"/>
              <w:rPr>
                <w:noProof/>
                <w:lang w:val="sr-Cyrl-RS"/>
              </w:rPr>
            </w:pPr>
            <w:r>
              <w:rPr>
                <w:noProof/>
                <w:lang w:val="sr-Cyrl-RS"/>
              </w:rPr>
              <w:t>41.</w:t>
            </w:r>
          </w:p>
        </w:tc>
        <w:tc>
          <w:tcPr>
            <w:tcW w:w="2191" w:type="pct"/>
            <w:tcBorders>
              <w:top w:val="single" w:sz="4" w:space="0" w:color="auto"/>
              <w:left w:val="single" w:sz="4" w:space="0" w:color="auto"/>
              <w:bottom w:val="single" w:sz="4" w:space="0" w:color="auto"/>
              <w:right w:val="single" w:sz="4" w:space="0" w:color="auto"/>
            </w:tcBorders>
            <w:vAlign w:val="bottom"/>
          </w:tcPr>
          <w:p w14:paraId="0F613563" w14:textId="6D8227A2" w:rsidR="00A90726" w:rsidRPr="009E73F2" w:rsidRDefault="00A90726" w:rsidP="00D74F1D">
            <w:pPr>
              <w:autoSpaceDE w:val="0"/>
              <w:autoSpaceDN w:val="0"/>
              <w:adjustRightInd w:val="0"/>
              <w:rPr>
                <w:noProof/>
                <w:lang w:val="sr-Cyrl-RS"/>
              </w:rPr>
            </w:pPr>
            <w:r w:rsidRPr="009E73F2">
              <w:t>FC 4020 FA 100 FILTER</w:t>
            </w:r>
          </w:p>
        </w:tc>
        <w:tc>
          <w:tcPr>
            <w:tcW w:w="1109" w:type="pct"/>
            <w:tcBorders>
              <w:top w:val="single" w:sz="4" w:space="0" w:color="auto"/>
              <w:left w:val="single" w:sz="4" w:space="0" w:color="auto"/>
              <w:bottom w:val="single" w:sz="4" w:space="0" w:color="auto"/>
              <w:right w:val="single" w:sz="4" w:space="0" w:color="auto"/>
            </w:tcBorders>
            <w:vAlign w:val="center"/>
          </w:tcPr>
          <w:p w14:paraId="6FF31FAC"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5D1304F7"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3DB25EC2" w14:textId="77777777" w:rsidR="00A90726" w:rsidRPr="00F0235C" w:rsidRDefault="00A90726" w:rsidP="00D460D0">
            <w:pPr>
              <w:pStyle w:val="BodyText"/>
              <w:jc w:val="center"/>
              <w:rPr>
                <w:noProof/>
                <w:szCs w:val="24"/>
              </w:rPr>
            </w:pPr>
          </w:p>
        </w:tc>
      </w:tr>
      <w:tr w:rsidR="00A90726" w:rsidRPr="00F0235C" w14:paraId="48AA57F0"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73662F43" w14:textId="24F3E41F" w:rsidR="00A90726" w:rsidRPr="00F0235C" w:rsidRDefault="00A90726" w:rsidP="00D460D0">
            <w:pPr>
              <w:autoSpaceDE w:val="0"/>
              <w:autoSpaceDN w:val="0"/>
              <w:adjustRightInd w:val="0"/>
              <w:jc w:val="center"/>
              <w:rPr>
                <w:noProof/>
                <w:lang w:val="sr-Cyrl-RS"/>
              </w:rPr>
            </w:pPr>
            <w:r>
              <w:rPr>
                <w:noProof/>
                <w:lang w:val="sr-Cyrl-RS"/>
              </w:rPr>
              <w:t>42.</w:t>
            </w:r>
          </w:p>
        </w:tc>
        <w:tc>
          <w:tcPr>
            <w:tcW w:w="2191" w:type="pct"/>
            <w:tcBorders>
              <w:top w:val="single" w:sz="4" w:space="0" w:color="auto"/>
              <w:left w:val="single" w:sz="4" w:space="0" w:color="auto"/>
              <w:bottom w:val="single" w:sz="4" w:space="0" w:color="auto"/>
              <w:right w:val="single" w:sz="4" w:space="0" w:color="auto"/>
            </w:tcBorders>
            <w:vAlign w:val="bottom"/>
          </w:tcPr>
          <w:p w14:paraId="32300737" w14:textId="67977AD9" w:rsidR="00A90726" w:rsidRPr="009E73F2" w:rsidRDefault="00A90726" w:rsidP="00D74F1D">
            <w:pPr>
              <w:autoSpaceDE w:val="0"/>
              <w:autoSpaceDN w:val="0"/>
              <w:adjustRightInd w:val="0"/>
              <w:rPr>
                <w:noProof/>
                <w:lang w:val="sr-Cyrl-RS"/>
              </w:rPr>
            </w:pPr>
            <w:r w:rsidRPr="009E73F2">
              <w:t>FC 4020 GAC 40 FILTER</w:t>
            </w:r>
          </w:p>
        </w:tc>
        <w:tc>
          <w:tcPr>
            <w:tcW w:w="1109" w:type="pct"/>
            <w:tcBorders>
              <w:top w:val="single" w:sz="4" w:space="0" w:color="auto"/>
              <w:left w:val="single" w:sz="4" w:space="0" w:color="auto"/>
              <w:bottom w:val="single" w:sz="4" w:space="0" w:color="auto"/>
              <w:right w:val="single" w:sz="4" w:space="0" w:color="auto"/>
            </w:tcBorders>
            <w:vAlign w:val="center"/>
          </w:tcPr>
          <w:p w14:paraId="272BFA77"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5D3474C8"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4070F66C" w14:textId="77777777" w:rsidR="00A90726" w:rsidRPr="00F0235C" w:rsidRDefault="00A90726" w:rsidP="00D460D0">
            <w:pPr>
              <w:pStyle w:val="BodyText"/>
              <w:jc w:val="center"/>
              <w:rPr>
                <w:noProof/>
                <w:szCs w:val="24"/>
              </w:rPr>
            </w:pPr>
          </w:p>
        </w:tc>
      </w:tr>
      <w:tr w:rsidR="00A90726" w:rsidRPr="00F0235C" w14:paraId="3FDB0C7F"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49FC6FB3" w14:textId="3B833BA6" w:rsidR="00A90726" w:rsidRPr="00F0235C" w:rsidRDefault="00A90726" w:rsidP="00D460D0">
            <w:pPr>
              <w:autoSpaceDE w:val="0"/>
              <w:autoSpaceDN w:val="0"/>
              <w:adjustRightInd w:val="0"/>
              <w:jc w:val="center"/>
              <w:rPr>
                <w:noProof/>
                <w:lang w:val="sr-Cyrl-RS"/>
              </w:rPr>
            </w:pPr>
            <w:r>
              <w:rPr>
                <w:noProof/>
                <w:lang w:val="sr-Cyrl-RS"/>
              </w:rPr>
              <w:t>43.</w:t>
            </w:r>
          </w:p>
        </w:tc>
        <w:tc>
          <w:tcPr>
            <w:tcW w:w="2191" w:type="pct"/>
            <w:tcBorders>
              <w:top w:val="single" w:sz="4" w:space="0" w:color="auto"/>
              <w:left w:val="single" w:sz="4" w:space="0" w:color="auto"/>
              <w:bottom w:val="single" w:sz="4" w:space="0" w:color="auto"/>
              <w:right w:val="single" w:sz="4" w:space="0" w:color="auto"/>
            </w:tcBorders>
            <w:vAlign w:val="bottom"/>
          </w:tcPr>
          <w:p w14:paraId="7455F3E0" w14:textId="1D2DE822" w:rsidR="00A90726" w:rsidRPr="009E73F2" w:rsidRDefault="00A90726" w:rsidP="00D74F1D">
            <w:pPr>
              <w:autoSpaceDE w:val="0"/>
              <w:autoSpaceDN w:val="0"/>
              <w:adjustRightInd w:val="0"/>
              <w:rPr>
                <w:noProof/>
                <w:lang w:val="sr-Cyrl-RS"/>
              </w:rPr>
            </w:pPr>
            <w:r w:rsidRPr="009E73F2">
              <w:t>FC 2520 GAC 40 FILTER</w:t>
            </w:r>
          </w:p>
        </w:tc>
        <w:tc>
          <w:tcPr>
            <w:tcW w:w="1109" w:type="pct"/>
            <w:tcBorders>
              <w:top w:val="single" w:sz="4" w:space="0" w:color="auto"/>
              <w:left w:val="single" w:sz="4" w:space="0" w:color="auto"/>
              <w:bottom w:val="single" w:sz="4" w:space="0" w:color="auto"/>
              <w:right w:val="single" w:sz="4" w:space="0" w:color="auto"/>
            </w:tcBorders>
            <w:vAlign w:val="center"/>
          </w:tcPr>
          <w:p w14:paraId="7BE129AB"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08088A7F"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4AB5E9E6" w14:textId="77777777" w:rsidR="00A90726" w:rsidRPr="00F0235C" w:rsidRDefault="00A90726" w:rsidP="00D460D0">
            <w:pPr>
              <w:pStyle w:val="BodyText"/>
              <w:jc w:val="center"/>
              <w:rPr>
                <w:noProof/>
                <w:szCs w:val="24"/>
              </w:rPr>
            </w:pPr>
          </w:p>
        </w:tc>
      </w:tr>
      <w:tr w:rsidR="00A90726" w:rsidRPr="00F0235C" w14:paraId="45F0CF71"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517B4C36" w14:textId="34942699" w:rsidR="00A90726" w:rsidRPr="00F0235C" w:rsidRDefault="00A90726" w:rsidP="00D460D0">
            <w:pPr>
              <w:autoSpaceDE w:val="0"/>
              <w:autoSpaceDN w:val="0"/>
              <w:adjustRightInd w:val="0"/>
              <w:jc w:val="center"/>
              <w:rPr>
                <w:noProof/>
                <w:lang w:val="sr-Cyrl-RS"/>
              </w:rPr>
            </w:pPr>
            <w:r>
              <w:rPr>
                <w:noProof/>
                <w:lang w:val="sr-Cyrl-RS"/>
              </w:rPr>
              <w:t>44.</w:t>
            </w:r>
          </w:p>
        </w:tc>
        <w:tc>
          <w:tcPr>
            <w:tcW w:w="2191" w:type="pct"/>
            <w:tcBorders>
              <w:top w:val="single" w:sz="4" w:space="0" w:color="auto"/>
              <w:left w:val="single" w:sz="4" w:space="0" w:color="auto"/>
              <w:bottom w:val="single" w:sz="4" w:space="0" w:color="auto"/>
              <w:right w:val="single" w:sz="4" w:space="0" w:color="auto"/>
            </w:tcBorders>
            <w:vAlign w:val="bottom"/>
          </w:tcPr>
          <w:p w14:paraId="022798ED" w14:textId="61D08D7B" w:rsidR="00A90726" w:rsidRPr="009E73F2" w:rsidRDefault="00A90726" w:rsidP="00D74F1D">
            <w:pPr>
              <w:autoSpaceDE w:val="0"/>
              <w:autoSpaceDN w:val="0"/>
              <w:adjustRightInd w:val="0"/>
              <w:rPr>
                <w:noProof/>
                <w:lang w:val="sr-Cyrl-RS"/>
              </w:rPr>
            </w:pPr>
            <w:r w:rsidRPr="009E73F2">
              <w:t xml:space="preserve">FC 2505 FA 05 FILTER  </w:t>
            </w:r>
          </w:p>
        </w:tc>
        <w:tc>
          <w:tcPr>
            <w:tcW w:w="1109" w:type="pct"/>
            <w:tcBorders>
              <w:top w:val="single" w:sz="4" w:space="0" w:color="auto"/>
              <w:left w:val="single" w:sz="4" w:space="0" w:color="auto"/>
              <w:bottom w:val="single" w:sz="4" w:space="0" w:color="auto"/>
              <w:right w:val="single" w:sz="4" w:space="0" w:color="auto"/>
            </w:tcBorders>
            <w:vAlign w:val="center"/>
          </w:tcPr>
          <w:p w14:paraId="75B24802"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53816CE9"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273C0DF9" w14:textId="77777777" w:rsidR="00A90726" w:rsidRPr="00F0235C" w:rsidRDefault="00A90726" w:rsidP="00D460D0">
            <w:pPr>
              <w:pStyle w:val="BodyText"/>
              <w:jc w:val="center"/>
              <w:rPr>
                <w:noProof/>
                <w:szCs w:val="24"/>
              </w:rPr>
            </w:pPr>
          </w:p>
        </w:tc>
      </w:tr>
      <w:tr w:rsidR="00A90726" w:rsidRPr="00F0235C" w14:paraId="4A0E4273"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4252EE8E" w14:textId="32998683" w:rsidR="00A90726" w:rsidRPr="00F0235C" w:rsidRDefault="00A90726" w:rsidP="00D460D0">
            <w:pPr>
              <w:autoSpaceDE w:val="0"/>
              <w:autoSpaceDN w:val="0"/>
              <w:adjustRightInd w:val="0"/>
              <w:jc w:val="center"/>
              <w:rPr>
                <w:noProof/>
                <w:lang w:val="sr-Cyrl-RS"/>
              </w:rPr>
            </w:pPr>
            <w:r>
              <w:rPr>
                <w:noProof/>
                <w:lang w:val="sr-Cyrl-RS"/>
              </w:rPr>
              <w:t>45.</w:t>
            </w:r>
          </w:p>
        </w:tc>
        <w:tc>
          <w:tcPr>
            <w:tcW w:w="2191" w:type="pct"/>
            <w:tcBorders>
              <w:top w:val="single" w:sz="4" w:space="0" w:color="auto"/>
              <w:left w:val="single" w:sz="4" w:space="0" w:color="auto"/>
              <w:bottom w:val="single" w:sz="4" w:space="0" w:color="auto"/>
              <w:right w:val="single" w:sz="4" w:space="0" w:color="auto"/>
            </w:tcBorders>
            <w:vAlign w:val="bottom"/>
          </w:tcPr>
          <w:p w14:paraId="02968286" w14:textId="4297119A" w:rsidR="00A90726" w:rsidRPr="009E73F2" w:rsidRDefault="00A90726" w:rsidP="00D74F1D">
            <w:pPr>
              <w:autoSpaceDE w:val="0"/>
              <w:autoSpaceDN w:val="0"/>
              <w:adjustRightInd w:val="0"/>
              <w:rPr>
                <w:noProof/>
                <w:lang w:val="sr-Cyrl-RS"/>
              </w:rPr>
            </w:pPr>
            <w:r w:rsidRPr="009E73F2">
              <w:t>MEMBRANA FILMTEC TW30HP75</w:t>
            </w:r>
          </w:p>
        </w:tc>
        <w:tc>
          <w:tcPr>
            <w:tcW w:w="1109" w:type="pct"/>
            <w:tcBorders>
              <w:top w:val="single" w:sz="4" w:space="0" w:color="auto"/>
              <w:left w:val="single" w:sz="4" w:space="0" w:color="auto"/>
              <w:bottom w:val="single" w:sz="4" w:space="0" w:color="auto"/>
              <w:right w:val="single" w:sz="4" w:space="0" w:color="auto"/>
            </w:tcBorders>
            <w:vAlign w:val="center"/>
          </w:tcPr>
          <w:p w14:paraId="787282F6"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5C170729"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7A7A8A08" w14:textId="77777777" w:rsidR="00A90726" w:rsidRPr="00F0235C" w:rsidRDefault="00A90726" w:rsidP="00D460D0">
            <w:pPr>
              <w:pStyle w:val="BodyText"/>
              <w:jc w:val="center"/>
              <w:rPr>
                <w:noProof/>
                <w:szCs w:val="24"/>
              </w:rPr>
            </w:pPr>
          </w:p>
        </w:tc>
      </w:tr>
      <w:tr w:rsidR="00A90726" w:rsidRPr="00F0235C" w14:paraId="61219AD9"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2018250C" w14:textId="46CA1BA4" w:rsidR="00A90726" w:rsidRPr="00F0235C" w:rsidRDefault="00A90726" w:rsidP="00D460D0">
            <w:pPr>
              <w:autoSpaceDE w:val="0"/>
              <w:autoSpaceDN w:val="0"/>
              <w:adjustRightInd w:val="0"/>
              <w:jc w:val="center"/>
              <w:rPr>
                <w:noProof/>
                <w:lang w:val="sr-Cyrl-RS"/>
              </w:rPr>
            </w:pPr>
            <w:r>
              <w:rPr>
                <w:noProof/>
                <w:lang w:val="sr-Cyrl-RS"/>
              </w:rPr>
              <w:t>46.</w:t>
            </w:r>
          </w:p>
        </w:tc>
        <w:tc>
          <w:tcPr>
            <w:tcW w:w="2191" w:type="pct"/>
            <w:tcBorders>
              <w:top w:val="single" w:sz="4" w:space="0" w:color="auto"/>
              <w:left w:val="single" w:sz="4" w:space="0" w:color="auto"/>
              <w:bottom w:val="single" w:sz="4" w:space="0" w:color="auto"/>
              <w:right w:val="single" w:sz="4" w:space="0" w:color="auto"/>
            </w:tcBorders>
            <w:vAlign w:val="bottom"/>
          </w:tcPr>
          <w:p w14:paraId="59520D15" w14:textId="6631351A" w:rsidR="00A90726" w:rsidRPr="009E73F2" w:rsidRDefault="00A90726" w:rsidP="00D74F1D">
            <w:pPr>
              <w:autoSpaceDE w:val="0"/>
              <w:autoSpaceDN w:val="0"/>
              <w:adjustRightInd w:val="0"/>
              <w:rPr>
                <w:noProof/>
                <w:lang w:val="sr-Cyrl-RS"/>
              </w:rPr>
            </w:pPr>
            <w:r w:rsidRPr="009E73F2">
              <w:t>MEMBRANA FILMTEC TW30HP100</w:t>
            </w:r>
          </w:p>
        </w:tc>
        <w:tc>
          <w:tcPr>
            <w:tcW w:w="1109" w:type="pct"/>
            <w:tcBorders>
              <w:top w:val="single" w:sz="4" w:space="0" w:color="auto"/>
              <w:left w:val="single" w:sz="4" w:space="0" w:color="auto"/>
              <w:bottom w:val="single" w:sz="4" w:space="0" w:color="auto"/>
              <w:right w:val="single" w:sz="4" w:space="0" w:color="auto"/>
            </w:tcBorders>
            <w:vAlign w:val="center"/>
          </w:tcPr>
          <w:p w14:paraId="395493AE"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7CB23C38"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5CBD3185" w14:textId="77777777" w:rsidR="00A90726" w:rsidRPr="00F0235C" w:rsidRDefault="00A90726" w:rsidP="00D460D0">
            <w:pPr>
              <w:pStyle w:val="BodyText"/>
              <w:jc w:val="center"/>
              <w:rPr>
                <w:noProof/>
                <w:szCs w:val="24"/>
              </w:rPr>
            </w:pPr>
          </w:p>
        </w:tc>
      </w:tr>
      <w:tr w:rsidR="00A90726" w:rsidRPr="00F0235C" w14:paraId="736017EA"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613E675F" w14:textId="52934A6E" w:rsidR="00A90726" w:rsidRPr="00F0235C" w:rsidRDefault="00A90726" w:rsidP="00D460D0">
            <w:pPr>
              <w:autoSpaceDE w:val="0"/>
              <w:autoSpaceDN w:val="0"/>
              <w:adjustRightInd w:val="0"/>
              <w:jc w:val="center"/>
              <w:rPr>
                <w:noProof/>
                <w:lang w:val="sr-Cyrl-RS"/>
              </w:rPr>
            </w:pPr>
            <w:r>
              <w:rPr>
                <w:noProof/>
                <w:lang w:val="sr-Cyrl-RS"/>
              </w:rPr>
              <w:t>47.</w:t>
            </w:r>
          </w:p>
        </w:tc>
        <w:tc>
          <w:tcPr>
            <w:tcW w:w="2191" w:type="pct"/>
            <w:tcBorders>
              <w:top w:val="single" w:sz="4" w:space="0" w:color="auto"/>
              <w:left w:val="single" w:sz="4" w:space="0" w:color="auto"/>
              <w:bottom w:val="single" w:sz="4" w:space="0" w:color="auto"/>
              <w:right w:val="single" w:sz="4" w:space="0" w:color="auto"/>
            </w:tcBorders>
            <w:vAlign w:val="bottom"/>
          </w:tcPr>
          <w:p w14:paraId="3210A0F9" w14:textId="00AE6BBC" w:rsidR="00A90726" w:rsidRPr="009E73F2" w:rsidRDefault="00A90726" w:rsidP="00D74F1D">
            <w:pPr>
              <w:autoSpaceDE w:val="0"/>
              <w:autoSpaceDN w:val="0"/>
              <w:adjustRightInd w:val="0"/>
              <w:rPr>
                <w:noProof/>
                <w:lang w:val="sr-Cyrl-RS"/>
              </w:rPr>
            </w:pPr>
            <w:r w:rsidRPr="009E73F2">
              <w:t>MEMBRANA VONTRON 400GPD</w:t>
            </w:r>
          </w:p>
        </w:tc>
        <w:tc>
          <w:tcPr>
            <w:tcW w:w="1109" w:type="pct"/>
            <w:tcBorders>
              <w:top w:val="single" w:sz="4" w:space="0" w:color="auto"/>
              <w:left w:val="single" w:sz="4" w:space="0" w:color="auto"/>
              <w:bottom w:val="single" w:sz="4" w:space="0" w:color="auto"/>
              <w:right w:val="single" w:sz="4" w:space="0" w:color="auto"/>
            </w:tcBorders>
            <w:vAlign w:val="center"/>
          </w:tcPr>
          <w:p w14:paraId="60821C65"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7A8847EC"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593C24E4" w14:textId="77777777" w:rsidR="00A90726" w:rsidRPr="00F0235C" w:rsidRDefault="00A90726" w:rsidP="00D460D0">
            <w:pPr>
              <w:pStyle w:val="BodyText"/>
              <w:jc w:val="center"/>
              <w:rPr>
                <w:noProof/>
                <w:szCs w:val="24"/>
              </w:rPr>
            </w:pPr>
          </w:p>
        </w:tc>
      </w:tr>
      <w:tr w:rsidR="00A90726" w:rsidRPr="00F0235C" w14:paraId="42523734"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48826B16" w14:textId="779B2E5B" w:rsidR="00A90726" w:rsidRPr="00F0235C" w:rsidRDefault="00A90726" w:rsidP="00D460D0">
            <w:pPr>
              <w:autoSpaceDE w:val="0"/>
              <w:autoSpaceDN w:val="0"/>
              <w:adjustRightInd w:val="0"/>
              <w:jc w:val="center"/>
              <w:rPr>
                <w:noProof/>
                <w:lang w:val="sr-Cyrl-RS"/>
              </w:rPr>
            </w:pPr>
            <w:r>
              <w:rPr>
                <w:noProof/>
                <w:lang w:val="sr-Cyrl-RS"/>
              </w:rPr>
              <w:t>48.</w:t>
            </w:r>
          </w:p>
        </w:tc>
        <w:tc>
          <w:tcPr>
            <w:tcW w:w="2191" w:type="pct"/>
            <w:tcBorders>
              <w:top w:val="single" w:sz="4" w:space="0" w:color="auto"/>
              <w:left w:val="single" w:sz="4" w:space="0" w:color="auto"/>
              <w:bottom w:val="single" w:sz="4" w:space="0" w:color="auto"/>
              <w:right w:val="single" w:sz="4" w:space="0" w:color="auto"/>
            </w:tcBorders>
            <w:vAlign w:val="bottom"/>
          </w:tcPr>
          <w:p w14:paraId="4E53073A" w14:textId="02DF0C51" w:rsidR="00A90726" w:rsidRPr="009E73F2" w:rsidRDefault="00A90726" w:rsidP="00D74F1D">
            <w:pPr>
              <w:autoSpaceDE w:val="0"/>
              <w:autoSpaceDN w:val="0"/>
              <w:adjustRightInd w:val="0"/>
              <w:rPr>
                <w:noProof/>
                <w:lang w:val="sr-Cyrl-RS"/>
              </w:rPr>
            </w:pPr>
            <w:r w:rsidRPr="009E73F2">
              <w:t>MEMBRANA VONTRON 2521</w:t>
            </w:r>
          </w:p>
        </w:tc>
        <w:tc>
          <w:tcPr>
            <w:tcW w:w="1109" w:type="pct"/>
            <w:tcBorders>
              <w:top w:val="single" w:sz="4" w:space="0" w:color="auto"/>
              <w:left w:val="single" w:sz="4" w:space="0" w:color="auto"/>
              <w:bottom w:val="single" w:sz="4" w:space="0" w:color="auto"/>
              <w:right w:val="single" w:sz="4" w:space="0" w:color="auto"/>
            </w:tcBorders>
            <w:vAlign w:val="center"/>
          </w:tcPr>
          <w:p w14:paraId="2C4CD59D"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1AABC240"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4A47DF66" w14:textId="77777777" w:rsidR="00A90726" w:rsidRPr="00F0235C" w:rsidRDefault="00A90726" w:rsidP="00D460D0">
            <w:pPr>
              <w:pStyle w:val="BodyText"/>
              <w:jc w:val="center"/>
              <w:rPr>
                <w:noProof/>
                <w:szCs w:val="24"/>
              </w:rPr>
            </w:pPr>
          </w:p>
        </w:tc>
      </w:tr>
      <w:tr w:rsidR="00A90726" w:rsidRPr="00F0235C" w14:paraId="203C2CA2"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7F06DD4C" w14:textId="174E5571" w:rsidR="00A90726" w:rsidRPr="00F0235C" w:rsidRDefault="00A90726" w:rsidP="00D460D0">
            <w:pPr>
              <w:autoSpaceDE w:val="0"/>
              <w:autoSpaceDN w:val="0"/>
              <w:adjustRightInd w:val="0"/>
              <w:jc w:val="center"/>
              <w:rPr>
                <w:noProof/>
                <w:lang w:val="sr-Cyrl-RS"/>
              </w:rPr>
            </w:pPr>
            <w:r>
              <w:rPr>
                <w:noProof/>
                <w:lang w:val="sr-Cyrl-RS"/>
              </w:rPr>
              <w:t>49.</w:t>
            </w:r>
          </w:p>
        </w:tc>
        <w:tc>
          <w:tcPr>
            <w:tcW w:w="2191" w:type="pct"/>
            <w:tcBorders>
              <w:top w:val="single" w:sz="4" w:space="0" w:color="auto"/>
              <w:left w:val="single" w:sz="4" w:space="0" w:color="auto"/>
              <w:bottom w:val="single" w:sz="4" w:space="0" w:color="auto"/>
              <w:right w:val="single" w:sz="4" w:space="0" w:color="auto"/>
            </w:tcBorders>
            <w:vAlign w:val="bottom"/>
          </w:tcPr>
          <w:p w14:paraId="456496A2" w14:textId="7E242515" w:rsidR="00A90726" w:rsidRPr="009E73F2" w:rsidRDefault="00A90726" w:rsidP="00D74F1D">
            <w:pPr>
              <w:autoSpaceDE w:val="0"/>
              <w:autoSpaceDN w:val="0"/>
              <w:adjustRightInd w:val="0"/>
              <w:rPr>
                <w:noProof/>
                <w:lang w:val="sr-Cyrl-RS"/>
              </w:rPr>
            </w:pPr>
            <w:r w:rsidRPr="009E73F2">
              <w:t>MEMBRANA FILMTEC XLE 4021</w:t>
            </w:r>
          </w:p>
        </w:tc>
        <w:tc>
          <w:tcPr>
            <w:tcW w:w="1109" w:type="pct"/>
            <w:tcBorders>
              <w:top w:val="single" w:sz="4" w:space="0" w:color="auto"/>
              <w:left w:val="single" w:sz="4" w:space="0" w:color="auto"/>
              <w:bottom w:val="single" w:sz="4" w:space="0" w:color="auto"/>
              <w:right w:val="single" w:sz="4" w:space="0" w:color="auto"/>
            </w:tcBorders>
            <w:vAlign w:val="center"/>
          </w:tcPr>
          <w:p w14:paraId="233E3C6C"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25A0C989"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24605F7E" w14:textId="77777777" w:rsidR="00A90726" w:rsidRPr="00F0235C" w:rsidRDefault="00A90726" w:rsidP="00D460D0">
            <w:pPr>
              <w:pStyle w:val="BodyText"/>
              <w:jc w:val="center"/>
              <w:rPr>
                <w:noProof/>
                <w:szCs w:val="24"/>
              </w:rPr>
            </w:pPr>
          </w:p>
        </w:tc>
      </w:tr>
      <w:tr w:rsidR="00A90726" w:rsidRPr="00F0235C" w14:paraId="2B01A5D1"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3F88FDBF" w14:textId="3330979C" w:rsidR="00A90726" w:rsidRPr="00F0235C" w:rsidRDefault="00A90726" w:rsidP="00D460D0">
            <w:pPr>
              <w:autoSpaceDE w:val="0"/>
              <w:autoSpaceDN w:val="0"/>
              <w:adjustRightInd w:val="0"/>
              <w:jc w:val="center"/>
              <w:rPr>
                <w:noProof/>
                <w:lang w:val="sr-Cyrl-RS"/>
              </w:rPr>
            </w:pPr>
            <w:r>
              <w:rPr>
                <w:noProof/>
                <w:lang w:val="sr-Cyrl-RS"/>
              </w:rPr>
              <w:t>50.</w:t>
            </w:r>
          </w:p>
        </w:tc>
        <w:tc>
          <w:tcPr>
            <w:tcW w:w="2191" w:type="pct"/>
            <w:tcBorders>
              <w:top w:val="single" w:sz="4" w:space="0" w:color="auto"/>
              <w:left w:val="single" w:sz="4" w:space="0" w:color="auto"/>
              <w:bottom w:val="single" w:sz="4" w:space="0" w:color="auto"/>
              <w:right w:val="single" w:sz="4" w:space="0" w:color="auto"/>
            </w:tcBorders>
            <w:vAlign w:val="bottom"/>
          </w:tcPr>
          <w:p w14:paraId="057B5963" w14:textId="5BC7DE01" w:rsidR="00A90726" w:rsidRPr="009E73F2" w:rsidRDefault="00A90726" w:rsidP="00D74F1D">
            <w:pPr>
              <w:autoSpaceDE w:val="0"/>
              <w:autoSpaceDN w:val="0"/>
              <w:adjustRightInd w:val="0"/>
              <w:rPr>
                <w:noProof/>
                <w:lang w:val="sr-Cyrl-RS"/>
              </w:rPr>
            </w:pPr>
            <w:r w:rsidRPr="009E73F2">
              <w:t>MEMBRANA FILMTEC XLE 4040</w:t>
            </w:r>
          </w:p>
        </w:tc>
        <w:tc>
          <w:tcPr>
            <w:tcW w:w="1109" w:type="pct"/>
            <w:tcBorders>
              <w:top w:val="single" w:sz="4" w:space="0" w:color="auto"/>
              <w:left w:val="single" w:sz="4" w:space="0" w:color="auto"/>
              <w:bottom w:val="single" w:sz="4" w:space="0" w:color="auto"/>
              <w:right w:val="single" w:sz="4" w:space="0" w:color="auto"/>
            </w:tcBorders>
            <w:vAlign w:val="center"/>
          </w:tcPr>
          <w:p w14:paraId="520AAF50"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7EF47ECE"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04B19083" w14:textId="77777777" w:rsidR="00A90726" w:rsidRPr="00F0235C" w:rsidRDefault="00A90726" w:rsidP="00D460D0">
            <w:pPr>
              <w:pStyle w:val="BodyText"/>
              <w:jc w:val="center"/>
              <w:rPr>
                <w:noProof/>
                <w:szCs w:val="24"/>
              </w:rPr>
            </w:pPr>
          </w:p>
        </w:tc>
      </w:tr>
      <w:tr w:rsidR="00A90726" w:rsidRPr="00F0235C" w14:paraId="19C36F46"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79430D8D" w14:textId="6A35010E" w:rsidR="00A90726" w:rsidRPr="00F0235C" w:rsidRDefault="00A90726" w:rsidP="00D460D0">
            <w:pPr>
              <w:autoSpaceDE w:val="0"/>
              <w:autoSpaceDN w:val="0"/>
              <w:adjustRightInd w:val="0"/>
              <w:jc w:val="center"/>
              <w:rPr>
                <w:noProof/>
                <w:lang w:val="sr-Cyrl-RS"/>
              </w:rPr>
            </w:pPr>
            <w:r>
              <w:rPr>
                <w:noProof/>
                <w:lang w:val="sr-Cyrl-RS"/>
              </w:rPr>
              <w:t>51.</w:t>
            </w:r>
          </w:p>
        </w:tc>
        <w:tc>
          <w:tcPr>
            <w:tcW w:w="2191" w:type="pct"/>
            <w:tcBorders>
              <w:top w:val="single" w:sz="4" w:space="0" w:color="auto"/>
              <w:left w:val="single" w:sz="4" w:space="0" w:color="auto"/>
              <w:bottom w:val="single" w:sz="4" w:space="0" w:color="auto"/>
              <w:right w:val="single" w:sz="4" w:space="0" w:color="auto"/>
            </w:tcBorders>
            <w:vAlign w:val="bottom"/>
          </w:tcPr>
          <w:p w14:paraId="1C6BD721" w14:textId="2B296BC7" w:rsidR="00A90726" w:rsidRPr="009E73F2" w:rsidRDefault="00A90726" w:rsidP="00D74F1D">
            <w:pPr>
              <w:autoSpaceDE w:val="0"/>
              <w:autoSpaceDN w:val="0"/>
              <w:adjustRightInd w:val="0"/>
              <w:rPr>
                <w:noProof/>
                <w:lang w:val="sr-Cyrl-RS"/>
              </w:rPr>
            </w:pPr>
            <w:r w:rsidRPr="009E73F2">
              <w:t>MEMBRANA FILMTEC TW30HP 4641</w:t>
            </w:r>
          </w:p>
        </w:tc>
        <w:tc>
          <w:tcPr>
            <w:tcW w:w="1109" w:type="pct"/>
            <w:tcBorders>
              <w:top w:val="single" w:sz="4" w:space="0" w:color="auto"/>
              <w:left w:val="single" w:sz="4" w:space="0" w:color="auto"/>
              <w:bottom w:val="single" w:sz="4" w:space="0" w:color="auto"/>
              <w:right w:val="single" w:sz="4" w:space="0" w:color="auto"/>
            </w:tcBorders>
            <w:vAlign w:val="center"/>
          </w:tcPr>
          <w:p w14:paraId="6B013223"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27ED48B3"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550AC8BA" w14:textId="77777777" w:rsidR="00A90726" w:rsidRPr="00F0235C" w:rsidRDefault="00A90726" w:rsidP="00D460D0">
            <w:pPr>
              <w:pStyle w:val="BodyText"/>
              <w:jc w:val="center"/>
              <w:rPr>
                <w:noProof/>
                <w:szCs w:val="24"/>
              </w:rPr>
            </w:pPr>
          </w:p>
        </w:tc>
      </w:tr>
      <w:tr w:rsidR="00A90726" w:rsidRPr="00F0235C" w14:paraId="05DA88CC"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799092E3" w14:textId="0E765792" w:rsidR="00A90726" w:rsidRPr="00F0235C" w:rsidRDefault="00A90726" w:rsidP="00D460D0">
            <w:pPr>
              <w:autoSpaceDE w:val="0"/>
              <w:autoSpaceDN w:val="0"/>
              <w:adjustRightInd w:val="0"/>
              <w:jc w:val="center"/>
              <w:rPr>
                <w:noProof/>
                <w:lang w:val="sr-Cyrl-RS"/>
              </w:rPr>
            </w:pPr>
            <w:r>
              <w:rPr>
                <w:noProof/>
                <w:lang w:val="sr-Cyrl-RS"/>
              </w:rPr>
              <w:t>52.</w:t>
            </w:r>
          </w:p>
        </w:tc>
        <w:tc>
          <w:tcPr>
            <w:tcW w:w="2191" w:type="pct"/>
            <w:tcBorders>
              <w:top w:val="single" w:sz="4" w:space="0" w:color="auto"/>
              <w:left w:val="single" w:sz="4" w:space="0" w:color="auto"/>
              <w:bottom w:val="single" w:sz="4" w:space="0" w:color="auto"/>
              <w:right w:val="single" w:sz="4" w:space="0" w:color="auto"/>
            </w:tcBorders>
            <w:vAlign w:val="bottom"/>
          </w:tcPr>
          <w:p w14:paraId="3A601317" w14:textId="43C2CD94" w:rsidR="00A90726" w:rsidRPr="009E73F2" w:rsidRDefault="00A90726" w:rsidP="00D74F1D">
            <w:pPr>
              <w:autoSpaceDE w:val="0"/>
              <w:autoSpaceDN w:val="0"/>
              <w:adjustRightInd w:val="0"/>
              <w:rPr>
                <w:noProof/>
                <w:lang w:val="sr-Cyrl-RS"/>
              </w:rPr>
            </w:pPr>
            <w:r w:rsidRPr="009E73F2">
              <w:t>KUĆIŠTE MEMBRANE 100GPD(75GPD)</w:t>
            </w:r>
          </w:p>
        </w:tc>
        <w:tc>
          <w:tcPr>
            <w:tcW w:w="1109" w:type="pct"/>
            <w:tcBorders>
              <w:top w:val="single" w:sz="4" w:space="0" w:color="auto"/>
              <w:left w:val="single" w:sz="4" w:space="0" w:color="auto"/>
              <w:bottom w:val="single" w:sz="4" w:space="0" w:color="auto"/>
              <w:right w:val="single" w:sz="4" w:space="0" w:color="auto"/>
            </w:tcBorders>
            <w:vAlign w:val="center"/>
          </w:tcPr>
          <w:p w14:paraId="48E3B7AF"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630A98E7"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2898B813" w14:textId="77777777" w:rsidR="00A90726" w:rsidRPr="00F0235C" w:rsidRDefault="00A90726" w:rsidP="00D460D0">
            <w:pPr>
              <w:pStyle w:val="BodyText"/>
              <w:jc w:val="center"/>
              <w:rPr>
                <w:noProof/>
                <w:szCs w:val="24"/>
              </w:rPr>
            </w:pPr>
          </w:p>
        </w:tc>
      </w:tr>
      <w:tr w:rsidR="00A90726" w:rsidRPr="00F0235C" w14:paraId="7316A110"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2BBEB00F" w14:textId="6D0A3B93" w:rsidR="00A90726" w:rsidRPr="00F0235C" w:rsidRDefault="00A90726" w:rsidP="00D460D0">
            <w:pPr>
              <w:autoSpaceDE w:val="0"/>
              <w:autoSpaceDN w:val="0"/>
              <w:adjustRightInd w:val="0"/>
              <w:jc w:val="center"/>
              <w:rPr>
                <w:noProof/>
                <w:lang w:val="sr-Cyrl-RS"/>
              </w:rPr>
            </w:pPr>
            <w:r>
              <w:rPr>
                <w:noProof/>
                <w:lang w:val="sr-Cyrl-RS"/>
              </w:rPr>
              <w:t>53.</w:t>
            </w:r>
          </w:p>
        </w:tc>
        <w:tc>
          <w:tcPr>
            <w:tcW w:w="2191" w:type="pct"/>
            <w:tcBorders>
              <w:top w:val="single" w:sz="4" w:space="0" w:color="auto"/>
              <w:left w:val="single" w:sz="4" w:space="0" w:color="auto"/>
              <w:bottom w:val="single" w:sz="4" w:space="0" w:color="auto"/>
              <w:right w:val="single" w:sz="4" w:space="0" w:color="auto"/>
            </w:tcBorders>
            <w:vAlign w:val="bottom"/>
          </w:tcPr>
          <w:p w14:paraId="4D7500E5" w14:textId="18ADCE07" w:rsidR="00A90726" w:rsidRPr="009E73F2" w:rsidRDefault="00A90726" w:rsidP="00D74F1D">
            <w:pPr>
              <w:autoSpaceDE w:val="0"/>
              <w:autoSpaceDN w:val="0"/>
              <w:adjustRightInd w:val="0"/>
              <w:rPr>
                <w:noProof/>
                <w:lang w:val="sr-Cyrl-RS"/>
              </w:rPr>
            </w:pPr>
            <w:r w:rsidRPr="009E73F2">
              <w:t>KUĆIŠTE MEMBRANE 400GPD</w:t>
            </w:r>
          </w:p>
        </w:tc>
        <w:tc>
          <w:tcPr>
            <w:tcW w:w="1109" w:type="pct"/>
            <w:tcBorders>
              <w:top w:val="single" w:sz="4" w:space="0" w:color="auto"/>
              <w:left w:val="single" w:sz="4" w:space="0" w:color="auto"/>
              <w:bottom w:val="single" w:sz="4" w:space="0" w:color="auto"/>
              <w:right w:val="single" w:sz="4" w:space="0" w:color="auto"/>
            </w:tcBorders>
            <w:vAlign w:val="center"/>
          </w:tcPr>
          <w:p w14:paraId="2FFC2639"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77532355"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4B7F70C9" w14:textId="77777777" w:rsidR="00A90726" w:rsidRPr="00F0235C" w:rsidRDefault="00A90726" w:rsidP="00D460D0">
            <w:pPr>
              <w:pStyle w:val="BodyText"/>
              <w:jc w:val="center"/>
              <w:rPr>
                <w:noProof/>
                <w:szCs w:val="24"/>
              </w:rPr>
            </w:pPr>
          </w:p>
        </w:tc>
      </w:tr>
      <w:tr w:rsidR="00A90726" w:rsidRPr="00F0235C" w14:paraId="62D01557"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462DDF0B" w14:textId="3C9C77CE" w:rsidR="00A90726" w:rsidRPr="00F0235C" w:rsidRDefault="00A90726" w:rsidP="00D460D0">
            <w:pPr>
              <w:autoSpaceDE w:val="0"/>
              <w:autoSpaceDN w:val="0"/>
              <w:adjustRightInd w:val="0"/>
              <w:jc w:val="center"/>
              <w:rPr>
                <w:noProof/>
                <w:lang w:val="sr-Cyrl-RS"/>
              </w:rPr>
            </w:pPr>
            <w:r>
              <w:rPr>
                <w:noProof/>
                <w:lang w:val="sr-Cyrl-RS"/>
              </w:rPr>
              <w:t>54.</w:t>
            </w:r>
          </w:p>
        </w:tc>
        <w:tc>
          <w:tcPr>
            <w:tcW w:w="2191" w:type="pct"/>
            <w:tcBorders>
              <w:top w:val="single" w:sz="4" w:space="0" w:color="auto"/>
              <w:left w:val="single" w:sz="4" w:space="0" w:color="auto"/>
              <w:bottom w:val="single" w:sz="4" w:space="0" w:color="auto"/>
              <w:right w:val="single" w:sz="4" w:space="0" w:color="auto"/>
            </w:tcBorders>
            <w:vAlign w:val="bottom"/>
          </w:tcPr>
          <w:p w14:paraId="68D288FA" w14:textId="0A6A3DA6" w:rsidR="00A90726" w:rsidRPr="009E73F2" w:rsidRDefault="00A90726" w:rsidP="00D74F1D">
            <w:pPr>
              <w:autoSpaceDE w:val="0"/>
              <w:autoSpaceDN w:val="0"/>
              <w:adjustRightInd w:val="0"/>
              <w:rPr>
                <w:noProof/>
                <w:lang w:val="sr-Cyrl-RS"/>
              </w:rPr>
            </w:pPr>
            <w:r w:rsidRPr="009E73F2">
              <w:t>KUĆIŠTE MEMBRANE 2521</w:t>
            </w:r>
          </w:p>
        </w:tc>
        <w:tc>
          <w:tcPr>
            <w:tcW w:w="1109" w:type="pct"/>
            <w:tcBorders>
              <w:top w:val="single" w:sz="4" w:space="0" w:color="auto"/>
              <w:left w:val="single" w:sz="4" w:space="0" w:color="auto"/>
              <w:bottom w:val="single" w:sz="4" w:space="0" w:color="auto"/>
              <w:right w:val="single" w:sz="4" w:space="0" w:color="auto"/>
            </w:tcBorders>
            <w:vAlign w:val="center"/>
          </w:tcPr>
          <w:p w14:paraId="2BED2FEF"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4554AA7B"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5C1D1589" w14:textId="77777777" w:rsidR="00A90726" w:rsidRPr="00F0235C" w:rsidRDefault="00A90726" w:rsidP="00D460D0">
            <w:pPr>
              <w:pStyle w:val="BodyText"/>
              <w:jc w:val="center"/>
              <w:rPr>
                <w:noProof/>
                <w:szCs w:val="24"/>
              </w:rPr>
            </w:pPr>
          </w:p>
        </w:tc>
      </w:tr>
      <w:tr w:rsidR="00A90726" w:rsidRPr="00F0235C" w14:paraId="2B63D0DF"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63CF8C03" w14:textId="59ACE7FC" w:rsidR="00A90726" w:rsidRPr="00F0235C" w:rsidRDefault="00A90726" w:rsidP="00D460D0">
            <w:pPr>
              <w:autoSpaceDE w:val="0"/>
              <w:autoSpaceDN w:val="0"/>
              <w:adjustRightInd w:val="0"/>
              <w:jc w:val="center"/>
              <w:rPr>
                <w:noProof/>
                <w:lang w:val="sr-Cyrl-RS"/>
              </w:rPr>
            </w:pPr>
            <w:r>
              <w:rPr>
                <w:noProof/>
                <w:lang w:val="sr-Cyrl-RS"/>
              </w:rPr>
              <w:t>55.</w:t>
            </w:r>
          </w:p>
        </w:tc>
        <w:tc>
          <w:tcPr>
            <w:tcW w:w="2191" w:type="pct"/>
            <w:tcBorders>
              <w:top w:val="single" w:sz="4" w:space="0" w:color="auto"/>
              <w:left w:val="single" w:sz="4" w:space="0" w:color="auto"/>
              <w:bottom w:val="single" w:sz="4" w:space="0" w:color="auto"/>
              <w:right w:val="single" w:sz="4" w:space="0" w:color="auto"/>
            </w:tcBorders>
            <w:vAlign w:val="bottom"/>
          </w:tcPr>
          <w:p w14:paraId="2C3B2E07" w14:textId="07A9E562" w:rsidR="00A90726" w:rsidRPr="009E73F2" w:rsidRDefault="00A90726" w:rsidP="00D74F1D">
            <w:pPr>
              <w:autoSpaceDE w:val="0"/>
              <w:autoSpaceDN w:val="0"/>
              <w:adjustRightInd w:val="0"/>
              <w:rPr>
                <w:noProof/>
                <w:lang w:val="sr-Cyrl-RS"/>
              </w:rPr>
            </w:pPr>
            <w:r w:rsidRPr="009E73F2">
              <w:t>KUĆIŠTE MEMBRANE 4021</w:t>
            </w:r>
          </w:p>
        </w:tc>
        <w:tc>
          <w:tcPr>
            <w:tcW w:w="1109" w:type="pct"/>
            <w:tcBorders>
              <w:top w:val="single" w:sz="4" w:space="0" w:color="auto"/>
              <w:left w:val="single" w:sz="4" w:space="0" w:color="auto"/>
              <w:bottom w:val="single" w:sz="4" w:space="0" w:color="auto"/>
              <w:right w:val="single" w:sz="4" w:space="0" w:color="auto"/>
            </w:tcBorders>
            <w:vAlign w:val="center"/>
          </w:tcPr>
          <w:p w14:paraId="37C5864F"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2FBE461D"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31948FF7" w14:textId="77777777" w:rsidR="00A90726" w:rsidRPr="00F0235C" w:rsidRDefault="00A90726" w:rsidP="00D460D0">
            <w:pPr>
              <w:pStyle w:val="BodyText"/>
              <w:jc w:val="center"/>
              <w:rPr>
                <w:noProof/>
                <w:szCs w:val="24"/>
              </w:rPr>
            </w:pPr>
          </w:p>
        </w:tc>
      </w:tr>
      <w:tr w:rsidR="00A90726" w:rsidRPr="00F0235C" w14:paraId="7C0274F6"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2F50C232" w14:textId="594C99B1" w:rsidR="00A90726" w:rsidRPr="00F0235C" w:rsidRDefault="00A90726" w:rsidP="00D460D0">
            <w:pPr>
              <w:autoSpaceDE w:val="0"/>
              <w:autoSpaceDN w:val="0"/>
              <w:adjustRightInd w:val="0"/>
              <w:jc w:val="center"/>
              <w:rPr>
                <w:noProof/>
                <w:lang w:val="sr-Cyrl-RS"/>
              </w:rPr>
            </w:pPr>
            <w:r>
              <w:rPr>
                <w:noProof/>
                <w:lang w:val="sr-Cyrl-RS"/>
              </w:rPr>
              <w:t>56.</w:t>
            </w:r>
          </w:p>
        </w:tc>
        <w:tc>
          <w:tcPr>
            <w:tcW w:w="2191" w:type="pct"/>
            <w:tcBorders>
              <w:top w:val="single" w:sz="4" w:space="0" w:color="auto"/>
              <w:left w:val="single" w:sz="4" w:space="0" w:color="auto"/>
              <w:bottom w:val="single" w:sz="4" w:space="0" w:color="auto"/>
              <w:right w:val="single" w:sz="4" w:space="0" w:color="auto"/>
            </w:tcBorders>
            <w:vAlign w:val="bottom"/>
          </w:tcPr>
          <w:p w14:paraId="4836C112" w14:textId="09CA960B" w:rsidR="00A90726" w:rsidRPr="009E73F2" w:rsidRDefault="00A90726" w:rsidP="00D74F1D">
            <w:pPr>
              <w:autoSpaceDE w:val="0"/>
              <w:autoSpaceDN w:val="0"/>
              <w:adjustRightInd w:val="0"/>
              <w:rPr>
                <w:noProof/>
                <w:lang w:val="sr-Cyrl-RS"/>
              </w:rPr>
            </w:pPr>
            <w:r w:rsidRPr="009E73F2">
              <w:t>KUĆIŠTE MEMBRANE 4040</w:t>
            </w:r>
          </w:p>
        </w:tc>
        <w:tc>
          <w:tcPr>
            <w:tcW w:w="1109" w:type="pct"/>
            <w:tcBorders>
              <w:top w:val="single" w:sz="4" w:space="0" w:color="auto"/>
              <w:left w:val="single" w:sz="4" w:space="0" w:color="auto"/>
              <w:bottom w:val="single" w:sz="4" w:space="0" w:color="auto"/>
              <w:right w:val="single" w:sz="4" w:space="0" w:color="auto"/>
            </w:tcBorders>
            <w:vAlign w:val="center"/>
          </w:tcPr>
          <w:p w14:paraId="5B7FB15E"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4CC44FDE"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2238E6FE" w14:textId="77777777" w:rsidR="00A90726" w:rsidRPr="00F0235C" w:rsidRDefault="00A90726" w:rsidP="00D460D0">
            <w:pPr>
              <w:pStyle w:val="BodyText"/>
              <w:jc w:val="center"/>
              <w:rPr>
                <w:noProof/>
                <w:szCs w:val="24"/>
              </w:rPr>
            </w:pPr>
          </w:p>
        </w:tc>
      </w:tr>
      <w:tr w:rsidR="00A90726" w:rsidRPr="00F0235C" w14:paraId="2DDBD82A"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054E07A5" w14:textId="6AB111C3" w:rsidR="00A90726" w:rsidRPr="00F0235C" w:rsidRDefault="00A90726" w:rsidP="00D460D0">
            <w:pPr>
              <w:autoSpaceDE w:val="0"/>
              <w:autoSpaceDN w:val="0"/>
              <w:adjustRightInd w:val="0"/>
              <w:jc w:val="center"/>
              <w:rPr>
                <w:noProof/>
                <w:lang w:val="sr-Cyrl-RS"/>
              </w:rPr>
            </w:pPr>
            <w:r>
              <w:rPr>
                <w:noProof/>
                <w:lang w:val="sr-Cyrl-RS"/>
              </w:rPr>
              <w:t>57.</w:t>
            </w:r>
          </w:p>
        </w:tc>
        <w:tc>
          <w:tcPr>
            <w:tcW w:w="2191" w:type="pct"/>
            <w:tcBorders>
              <w:top w:val="single" w:sz="4" w:space="0" w:color="auto"/>
              <w:left w:val="single" w:sz="4" w:space="0" w:color="auto"/>
              <w:bottom w:val="single" w:sz="4" w:space="0" w:color="auto"/>
              <w:right w:val="single" w:sz="4" w:space="0" w:color="auto"/>
            </w:tcBorders>
            <w:vAlign w:val="bottom"/>
          </w:tcPr>
          <w:p w14:paraId="1D87E53D" w14:textId="1BC1982D" w:rsidR="00A90726" w:rsidRPr="009E73F2" w:rsidRDefault="00A90726" w:rsidP="00D74F1D">
            <w:pPr>
              <w:autoSpaceDE w:val="0"/>
              <w:autoSpaceDN w:val="0"/>
              <w:adjustRightInd w:val="0"/>
              <w:rPr>
                <w:noProof/>
                <w:lang w:val="sr-Cyrl-RS"/>
              </w:rPr>
            </w:pPr>
            <w:r w:rsidRPr="009E73F2">
              <w:t>KUĆIŠTE MEMBRANE 4641</w:t>
            </w:r>
          </w:p>
        </w:tc>
        <w:tc>
          <w:tcPr>
            <w:tcW w:w="1109" w:type="pct"/>
            <w:tcBorders>
              <w:top w:val="single" w:sz="4" w:space="0" w:color="auto"/>
              <w:left w:val="single" w:sz="4" w:space="0" w:color="auto"/>
              <w:bottom w:val="single" w:sz="4" w:space="0" w:color="auto"/>
              <w:right w:val="single" w:sz="4" w:space="0" w:color="auto"/>
            </w:tcBorders>
            <w:vAlign w:val="center"/>
          </w:tcPr>
          <w:p w14:paraId="1068B3E1"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1BC979C9"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1B51D818" w14:textId="77777777" w:rsidR="00A90726" w:rsidRPr="00F0235C" w:rsidRDefault="00A90726" w:rsidP="00D460D0">
            <w:pPr>
              <w:pStyle w:val="BodyText"/>
              <w:jc w:val="center"/>
              <w:rPr>
                <w:noProof/>
                <w:szCs w:val="24"/>
              </w:rPr>
            </w:pPr>
          </w:p>
        </w:tc>
      </w:tr>
      <w:tr w:rsidR="00A90726" w:rsidRPr="00F0235C" w14:paraId="70A4A332"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6600915E" w14:textId="26034659" w:rsidR="00A90726" w:rsidRPr="00F0235C" w:rsidRDefault="00A90726" w:rsidP="00D460D0">
            <w:pPr>
              <w:autoSpaceDE w:val="0"/>
              <w:autoSpaceDN w:val="0"/>
              <w:adjustRightInd w:val="0"/>
              <w:jc w:val="center"/>
              <w:rPr>
                <w:noProof/>
                <w:lang w:val="sr-Cyrl-RS"/>
              </w:rPr>
            </w:pPr>
            <w:r>
              <w:rPr>
                <w:noProof/>
                <w:lang w:val="sr-Cyrl-RS"/>
              </w:rPr>
              <w:t>58.</w:t>
            </w:r>
          </w:p>
        </w:tc>
        <w:tc>
          <w:tcPr>
            <w:tcW w:w="2191" w:type="pct"/>
            <w:tcBorders>
              <w:top w:val="single" w:sz="4" w:space="0" w:color="auto"/>
              <w:left w:val="single" w:sz="4" w:space="0" w:color="auto"/>
              <w:bottom w:val="single" w:sz="4" w:space="0" w:color="auto"/>
              <w:right w:val="single" w:sz="4" w:space="0" w:color="auto"/>
            </w:tcBorders>
            <w:vAlign w:val="bottom"/>
          </w:tcPr>
          <w:p w14:paraId="3ED5BDFE" w14:textId="6D6AA1C6" w:rsidR="00A90726" w:rsidRPr="009E73F2" w:rsidRDefault="00A90726" w:rsidP="00D74F1D">
            <w:pPr>
              <w:autoSpaceDE w:val="0"/>
              <w:autoSpaceDN w:val="0"/>
              <w:adjustRightInd w:val="0"/>
              <w:rPr>
                <w:noProof/>
                <w:lang w:val="sr-Cyrl-RS"/>
              </w:rPr>
            </w:pPr>
            <w:r w:rsidRPr="009E73F2">
              <w:t>KOLONA-TANK  RWC-1665-4"</w:t>
            </w:r>
          </w:p>
        </w:tc>
        <w:tc>
          <w:tcPr>
            <w:tcW w:w="1109" w:type="pct"/>
            <w:tcBorders>
              <w:top w:val="single" w:sz="4" w:space="0" w:color="auto"/>
              <w:left w:val="single" w:sz="4" w:space="0" w:color="auto"/>
              <w:bottom w:val="single" w:sz="4" w:space="0" w:color="auto"/>
              <w:right w:val="single" w:sz="4" w:space="0" w:color="auto"/>
            </w:tcBorders>
            <w:vAlign w:val="center"/>
          </w:tcPr>
          <w:p w14:paraId="32613D4B"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57792ACE"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5E6C0264" w14:textId="77777777" w:rsidR="00A90726" w:rsidRPr="00F0235C" w:rsidRDefault="00A90726" w:rsidP="00D460D0">
            <w:pPr>
              <w:pStyle w:val="BodyText"/>
              <w:jc w:val="center"/>
              <w:rPr>
                <w:noProof/>
                <w:szCs w:val="24"/>
              </w:rPr>
            </w:pPr>
          </w:p>
        </w:tc>
      </w:tr>
      <w:tr w:rsidR="00A90726" w:rsidRPr="00F0235C" w14:paraId="589BC6C6"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7715B271" w14:textId="66AE9C5F" w:rsidR="00A90726" w:rsidRPr="00F0235C" w:rsidRDefault="00A90726" w:rsidP="00D460D0">
            <w:pPr>
              <w:autoSpaceDE w:val="0"/>
              <w:autoSpaceDN w:val="0"/>
              <w:adjustRightInd w:val="0"/>
              <w:jc w:val="center"/>
              <w:rPr>
                <w:noProof/>
                <w:lang w:val="sr-Cyrl-RS"/>
              </w:rPr>
            </w:pPr>
            <w:r>
              <w:rPr>
                <w:noProof/>
                <w:lang w:val="sr-Cyrl-RS"/>
              </w:rPr>
              <w:t>59.</w:t>
            </w:r>
          </w:p>
        </w:tc>
        <w:tc>
          <w:tcPr>
            <w:tcW w:w="2191" w:type="pct"/>
            <w:tcBorders>
              <w:top w:val="single" w:sz="4" w:space="0" w:color="auto"/>
              <w:left w:val="single" w:sz="4" w:space="0" w:color="auto"/>
              <w:bottom w:val="single" w:sz="4" w:space="0" w:color="auto"/>
              <w:right w:val="single" w:sz="4" w:space="0" w:color="auto"/>
            </w:tcBorders>
            <w:vAlign w:val="bottom"/>
          </w:tcPr>
          <w:p w14:paraId="166B8DDE" w14:textId="4E05EE3C" w:rsidR="00A90726" w:rsidRPr="009E73F2" w:rsidRDefault="00A90726" w:rsidP="00D74F1D">
            <w:pPr>
              <w:autoSpaceDE w:val="0"/>
              <w:autoSpaceDN w:val="0"/>
              <w:adjustRightInd w:val="0"/>
              <w:rPr>
                <w:noProof/>
                <w:lang w:val="sr-Cyrl-RS"/>
              </w:rPr>
            </w:pPr>
            <w:r w:rsidRPr="009E73F2">
              <w:t>KOLONA -TANK RWC 1465</w:t>
            </w:r>
          </w:p>
        </w:tc>
        <w:tc>
          <w:tcPr>
            <w:tcW w:w="1109" w:type="pct"/>
            <w:tcBorders>
              <w:top w:val="single" w:sz="4" w:space="0" w:color="auto"/>
              <w:left w:val="single" w:sz="4" w:space="0" w:color="auto"/>
              <w:bottom w:val="single" w:sz="4" w:space="0" w:color="auto"/>
              <w:right w:val="single" w:sz="4" w:space="0" w:color="auto"/>
            </w:tcBorders>
            <w:vAlign w:val="center"/>
          </w:tcPr>
          <w:p w14:paraId="0327DE67"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2B8BCCF1"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2D4203E2" w14:textId="77777777" w:rsidR="00A90726" w:rsidRPr="00F0235C" w:rsidRDefault="00A90726" w:rsidP="00D460D0">
            <w:pPr>
              <w:pStyle w:val="BodyText"/>
              <w:jc w:val="center"/>
              <w:rPr>
                <w:noProof/>
                <w:szCs w:val="24"/>
              </w:rPr>
            </w:pPr>
          </w:p>
        </w:tc>
      </w:tr>
      <w:tr w:rsidR="00A90726" w:rsidRPr="00F0235C" w14:paraId="4F67E58E"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6B257351" w14:textId="53B1D2C2" w:rsidR="00A90726" w:rsidRPr="00F0235C" w:rsidRDefault="00A90726" w:rsidP="00D460D0">
            <w:pPr>
              <w:autoSpaceDE w:val="0"/>
              <w:autoSpaceDN w:val="0"/>
              <w:adjustRightInd w:val="0"/>
              <w:jc w:val="center"/>
              <w:rPr>
                <w:noProof/>
                <w:lang w:val="sr-Cyrl-RS"/>
              </w:rPr>
            </w:pPr>
            <w:r>
              <w:rPr>
                <w:noProof/>
                <w:lang w:val="sr-Cyrl-RS"/>
              </w:rPr>
              <w:t>60.</w:t>
            </w:r>
          </w:p>
        </w:tc>
        <w:tc>
          <w:tcPr>
            <w:tcW w:w="2191" w:type="pct"/>
            <w:tcBorders>
              <w:top w:val="single" w:sz="4" w:space="0" w:color="auto"/>
              <w:left w:val="single" w:sz="4" w:space="0" w:color="auto"/>
              <w:bottom w:val="single" w:sz="4" w:space="0" w:color="auto"/>
              <w:right w:val="single" w:sz="4" w:space="0" w:color="auto"/>
            </w:tcBorders>
            <w:vAlign w:val="bottom"/>
          </w:tcPr>
          <w:p w14:paraId="16C5DF04" w14:textId="7689CB1C" w:rsidR="00A90726" w:rsidRPr="009E73F2" w:rsidRDefault="00A90726" w:rsidP="00D74F1D">
            <w:pPr>
              <w:autoSpaceDE w:val="0"/>
              <w:autoSpaceDN w:val="0"/>
              <w:adjustRightInd w:val="0"/>
              <w:rPr>
                <w:noProof/>
                <w:lang w:val="sr-Cyrl-RS"/>
              </w:rPr>
            </w:pPr>
            <w:r w:rsidRPr="009E73F2">
              <w:t>KOLONA-TANK RWC 1345(1355)</w:t>
            </w:r>
          </w:p>
        </w:tc>
        <w:tc>
          <w:tcPr>
            <w:tcW w:w="1109" w:type="pct"/>
            <w:tcBorders>
              <w:top w:val="single" w:sz="4" w:space="0" w:color="auto"/>
              <w:left w:val="single" w:sz="4" w:space="0" w:color="auto"/>
              <w:bottom w:val="single" w:sz="4" w:space="0" w:color="auto"/>
              <w:right w:val="single" w:sz="4" w:space="0" w:color="auto"/>
            </w:tcBorders>
            <w:vAlign w:val="center"/>
          </w:tcPr>
          <w:p w14:paraId="43EF853B"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56D70951"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128D3CF3" w14:textId="77777777" w:rsidR="00A90726" w:rsidRPr="00F0235C" w:rsidRDefault="00A90726" w:rsidP="00D460D0">
            <w:pPr>
              <w:pStyle w:val="BodyText"/>
              <w:jc w:val="center"/>
              <w:rPr>
                <w:noProof/>
                <w:szCs w:val="24"/>
              </w:rPr>
            </w:pPr>
          </w:p>
        </w:tc>
      </w:tr>
      <w:tr w:rsidR="00A90726" w:rsidRPr="00F0235C" w14:paraId="3BB709C8"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4CAB2102" w14:textId="67EF4C0B" w:rsidR="00A90726" w:rsidRPr="00F0235C" w:rsidRDefault="00A90726" w:rsidP="00D460D0">
            <w:pPr>
              <w:autoSpaceDE w:val="0"/>
              <w:autoSpaceDN w:val="0"/>
              <w:adjustRightInd w:val="0"/>
              <w:jc w:val="center"/>
              <w:rPr>
                <w:noProof/>
                <w:lang w:val="sr-Cyrl-RS"/>
              </w:rPr>
            </w:pPr>
            <w:r>
              <w:rPr>
                <w:noProof/>
                <w:lang w:val="sr-Cyrl-RS"/>
              </w:rPr>
              <w:t>61.</w:t>
            </w:r>
          </w:p>
        </w:tc>
        <w:tc>
          <w:tcPr>
            <w:tcW w:w="2191" w:type="pct"/>
            <w:tcBorders>
              <w:top w:val="single" w:sz="4" w:space="0" w:color="auto"/>
              <w:left w:val="single" w:sz="4" w:space="0" w:color="auto"/>
              <w:bottom w:val="single" w:sz="4" w:space="0" w:color="auto"/>
              <w:right w:val="single" w:sz="4" w:space="0" w:color="auto"/>
            </w:tcBorders>
            <w:vAlign w:val="bottom"/>
          </w:tcPr>
          <w:p w14:paraId="5C1E2656" w14:textId="7E5CE459" w:rsidR="00A90726" w:rsidRPr="009E73F2" w:rsidRDefault="00A90726" w:rsidP="00D74F1D">
            <w:pPr>
              <w:autoSpaceDE w:val="0"/>
              <w:autoSpaceDN w:val="0"/>
              <w:adjustRightInd w:val="0"/>
              <w:rPr>
                <w:noProof/>
                <w:lang w:val="sr-Cyrl-RS"/>
              </w:rPr>
            </w:pPr>
            <w:r w:rsidRPr="009E73F2">
              <w:t>KOLONA-TANK RWC 1054</w:t>
            </w:r>
          </w:p>
        </w:tc>
        <w:tc>
          <w:tcPr>
            <w:tcW w:w="1109" w:type="pct"/>
            <w:tcBorders>
              <w:top w:val="single" w:sz="4" w:space="0" w:color="auto"/>
              <w:left w:val="single" w:sz="4" w:space="0" w:color="auto"/>
              <w:bottom w:val="single" w:sz="4" w:space="0" w:color="auto"/>
              <w:right w:val="single" w:sz="4" w:space="0" w:color="auto"/>
            </w:tcBorders>
            <w:vAlign w:val="center"/>
          </w:tcPr>
          <w:p w14:paraId="381CD4AD"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4517CCEF"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3D1DCFBB" w14:textId="77777777" w:rsidR="00A90726" w:rsidRPr="00F0235C" w:rsidRDefault="00A90726" w:rsidP="00D460D0">
            <w:pPr>
              <w:pStyle w:val="BodyText"/>
              <w:jc w:val="center"/>
              <w:rPr>
                <w:noProof/>
                <w:szCs w:val="24"/>
              </w:rPr>
            </w:pPr>
          </w:p>
        </w:tc>
      </w:tr>
      <w:tr w:rsidR="00A90726" w:rsidRPr="00F0235C" w14:paraId="2F079A3F"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77FF171E" w14:textId="62452D97" w:rsidR="00A90726" w:rsidRPr="00F0235C" w:rsidRDefault="00A90726" w:rsidP="00D460D0">
            <w:pPr>
              <w:autoSpaceDE w:val="0"/>
              <w:autoSpaceDN w:val="0"/>
              <w:adjustRightInd w:val="0"/>
              <w:jc w:val="center"/>
              <w:rPr>
                <w:noProof/>
                <w:lang w:val="sr-Cyrl-RS"/>
              </w:rPr>
            </w:pPr>
            <w:r>
              <w:rPr>
                <w:noProof/>
                <w:lang w:val="sr-Cyrl-RS"/>
              </w:rPr>
              <w:t>62.</w:t>
            </w:r>
          </w:p>
        </w:tc>
        <w:tc>
          <w:tcPr>
            <w:tcW w:w="2191" w:type="pct"/>
            <w:tcBorders>
              <w:top w:val="single" w:sz="4" w:space="0" w:color="auto"/>
              <w:left w:val="single" w:sz="4" w:space="0" w:color="auto"/>
              <w:bottom w:val="single" w:sz="4" w:space="0" w:color="auto"/>
              <w:right w:val="single" w:sz="4" w:space="0" w:color="auto"/>
            </w:tcBorders>
            <w:vAlign w:val="bottom"/>
          </w:tcPr>
          <w:p w14:paraId="1026D575" w14:textId="32FDBE35" w:rsidR="00A90726" w:rsidRPr="009E73F2" w:rsidRDefault="00A90726" w:rsidP="00D74F1D">
            <w:pPr>
              <w:autoSpaceDE w:val="0"/>
              <w:autoSpaceDN w:val="0"/>
              <w:adjustRightInd w:val="0"/>
              <w:rPr>
                <w:noProof/>
                <w:lang w:val="sr-Cyrl-RS"/>
              </w:rPr>
            </w:pPr>
            <w:r w:rsidRPr="009E73F2">
              <w:t>KOLONA-TANK  RWC 844</w:t>
            </w:r>
          </w:p>
        </w:tc>
        <w:tc>
          <w:tcPr>
            <w:tcW w:w="1109" w:type="pct"/>
            <w:tcBorders>
              <w:top w:val="single" w:sz="4" w:space="0" w:color="auto"/>
              <w:left w:val="single" w:sz="4" w:space="0" w:color="auto"/>
              <w:bottom w:val="single" w:sz="4" w:space="0" w:color="auto"/>
              <w:right w:val="single" w:sz="4" w:space="0" w:color="auto"/>
            </w:tcBorders>
            <w:vAlign w:val="center"/>
          </w:tcPr>
          <w:p w14:paraId="39B637F0"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1E8CCB6E"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1A64FB41" w14:textId="77777777" w:rsidR="00A90726" w:rsidRPr="00F0235C" w:rsidRDefault="00A90726" w:rsidP="00D460D0">
            <w:pPr>
              <w:pStyle w:val="BodyText"/>
              <w:jc w:val="center"/>
              <w:rPr>
                <w:noProof/>
                <w:szCs w:val="24"/>
              </w:rPr>
            </w:pPr>
          </w:p>
        </w:tc>
      </w:tr>
      <w:tr w:rsidR="00A90726" w:rsidRPr="00F0235C" w14:paraId="6BB0B84A"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51B52E1D" w14:textId="12F2F3C4" w:rsidR="00A90726" w:rsidRPr="00F0235C" w:rsidRDefault="00A90726" w:rsidP="00D460D0">
            <w:pPr>
              <w:autoSpaceDE w:val="0"/>
              <w:autoSpaceDN w:val="0"/>
              <w:adjustRightInd w:val="0"/>
              <w:jc w:val="center"/>
              <w:rPr>
                <w:noProof/>
                <w:lang w:val="sr-Cyrl-RS"/>
              </w:rPr>
            </w:pPr>
            <w:r>
              <w:rPr>
                <w:noProof/>
                <w:lang w:val="sr-Cyrl-RS"/>
              </w:rPr>
              <w:t>63.</w:t>
            </w:r>
          </w:p>
        </w:tc>
        <w:tc>
          <w:tcPr>
            <w:tcW w:w="2191" w:type="pct"/>
            <w:tcBorders>
              <w:top w:val="single" w:sz="4" w:space="0" w:color="auto"/>
              <w:left w:val="single" w:sz="4" w:space="0" w:color="auto"/>
              <w:bottom w:val="single" w:sz="4" w:space="0" w:color="auto"/>
              <w:right w:val="single" w:sz="4" w:space="0" w:color="auto"/>
            </w:tcBorders>
            <w:vAlign w:val="bottom"/>
          </w:tcPr>
          <w:p w14:paraId="2EB6F676" w14:textId="2DE560BF" w:rsidR="00A90726" w:rsidRPr="009E73F2" w:rsidRDefault="00A90726" w:rsidP="00D74F1D">
            <w:pPr>
              <w:autoSpaceDE w:val="0"/>
              <w:autoSpaceDN w:val="0"/>
              <w:adjustRightInd w:val="0"/>
              <w:rPr>
                <w:noProof/>
                <w:lang w:val="sr-Cyrl-RS"/>
              </w:rPr>
            </w:pPr>
            <w:r w:rsidRPr="009E73F2">
              <w:t>IN/OUT RAZVODNIK  3/4"</w:t>
            </w:r>
          </w:p>
        </w:tc>
        <w:tc>
          <w:tcPr>
            <w:tcW w:w="1109" w:type="pct"/>
            <w:tcBorders>
              <w:top w:val="single" w:sz="4" w:space="0" w:color="auto"/>
              <w:left w:val="single" w:sz="4" w:space="0" w:color="auto"/>
              <w:bottom w:val="single" w:sz="4" w:space="0" w:color="auto"/>
              <w:right w:val="single" w:sz="4" w:space="0" w:color="auto"/>
            </w:tcBorders>
            <w:vAlign w:val="center"/>
          </w:tcPr>
          <w:p w14:paraId="4855A3B1"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1875AB99"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7544CE71" w14:textId="77777777" w:rsidR="00A90726" w:rsidRPr="00F0235C" w:rsidRDefault="00A90726" w:rsidP="00D460D0">
            <w:pPr>
              <w:pStyle w:val="BodyText"/>
              <w:jc w:val="center"/>
              <w:rPr>
                <w:noProof/>
                <w:szCs w:val="24"/>
              </w:rPr>
            </w:pPr>
          </w:p>
        </w:tc>
      </w:tr>
      <w:tr w:rsidR="00A90726" w:rsidRPr="00F0235C" w14:paraId="5B418943"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759AD6A8" w14:textId="0D7E6DFD" w:rsidR="00A90726" w:rsidRPr="00F0235C" w:rsidRDefault="00A90726" w:rsidP="00D460D0">
            <w:pPr>
              <w:autoSpaceDE w:val="0"/>
              <w:autoSpaceDN w:val="0"/>
              <w:adjustRightInd w:val="0"/>
              <w:jc w:val="center"/>
              <w:rPr>
                <w:noProof/>
                <w:lang w:val="sr-Cyrl-RS"/>
              </w:rPr>
            </w:pPr>
            <w:r>
              <w:rPr>
                <w:noProof/>
                <w:lang w:val="sr-Cyrl-RS"/>
              </w:rPr>
              <w:t>64.</w:t>
            </w:r>
          </w:p>
        </w:tc>
        <w:tc>
          <w:tcPr>
            <w:tcW w:w="2191" w:type="pct"/>
            <w:tcBorders>
              <w:top w:val="single" w:sz="4" w:space="0" w:color="auto"/>
              <w:left w:val="single" w:sz="4" w:space="0" w:color="auto"/>
              <w:bottom w:val="single" w:sz="4" w:space="0" w:color="auto"/>
              <w:right w:val="single" w:sz="4" w:space="0" w:color="auto"/>
            </w:tcBorders>
            <w:vAlign w:val="bottom"/>
          </w:tcPr>
          <w:p w14:paraId="5029DAE6" w14:textId="2B711388" w:rsidR="00A90726" w:rsidRPr="009E73F2" w:rsidRDefault="00A90726" w:rsidP="00D74F1D">
            <w:pPr>
              <w:autoSpaceDE w:val="0"/>
              <w:autoSpaceDN w:val="0"/>
              <w:adjustRightInd w:val="0"/>
              <w:rPr>
                <w:noProof/>
                <w:lang w:val="sr-Cyrl-RS"/>
              </w:rPr>
            </w:pPr>
            <w:r w:rsidRPr="009E73F2">
              <w:t>IN/OUT RAZVODNIK  1"</w:t>
            </w:r>
          </w:p>
        </w:tc>
        <w:tc>
          <w:tcPr>
            <w:tcW w:w="1109" w:type="pct"/>
            <w:tcBorders>
              <w:top w:val="single" w:sz="4" w:space="0" w:color="auto"/>
              <w:left w:val="single" w:sz="4" w:space="0" w:color="auto"/>
              <w:bottom w:val="single" w:sz="4" w:space="0" w:color="auto"/>
              <w:right w:val="single" w:sz="4" w:space="0" w:color="auto"/>
            </w:tcBorders>
            <w:vAlign w:val="center"/>
          </w:tcPr>
          <w:p w14:paraId="7F3A3EB0"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7883D175"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74076884" w14:textId="77777777" w:rsidR="00A90726" w:rsidRPr="00F0235C" w:rsidRDefault="00A90726" w:rsidP="00D460D0">
            <w:pPr>
              <w:pStyle w:val="BodyText"/>
              <w:jc w:val="center"/>
              <w:rPr>
                <w:noProof/>
                <w:szCs w:val="24"/>
              </w:rPr>
            </w:pPr>
          </w:p>
        </w:tc>
      </w:tr>
      <w:tr w:rsidR="00A90726" w:rsidRPr="00F0235C" w14:paraId="2E423B41"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6DDE776F" w14:textId="464E36D6" w:rsidR="00A90726" w:rsidRPr="00F0235C" w:rsidRDefault="00A90726" w:rsidP="00D460D0">
            <w:pPr>
              <w:autoSpaceDE w:val="0"/>
              <w:autoSpaceDN w:val="0"/>
              <w:adjustRightInd w:val="0"/>
              <w:jc w:val="center"/>
              <w:rPr>
                <w:noProof/>
                <w:lang w:val="sr-Cyrl-RS"/>
              </w:rPr>
            </w:pPr>
            <w:r>
              <w:rPr>
                <w:noProof/>
                <w:lang w:val="sr-Cyrl-RS"/>
              </w:rPr>
              <w:lastRenderedPageBreak/>
              <w:t>64.</w:t>
            </w:r>
          </w:p>
        </w:tc>
        <w:tc>
          <w:tcPr>
            <w:tcW w:w="2191" w:type="pct"/>
            <w:tcBorders>
              <w:top w:val="single" w:sz="4" w:space="0" w:color="auto"/>
              <w:left w:val="single" w:sz="4" w:space="0" w:color="auto"/>
              <w:bottom w:val="single" w:sz="4" w:space="0" w:color="auto"/>
              <w:right w:val="single" w:sz="4" w:space="0" w:color="auto"/>
            </w:tcBorders>
            <w:vAlign w:val="bottom"/>
          </w:tcPr>
          <w:p w14:paraId="0A98CE65" w14:textId="4570398E" w:rsidR="00A90726" w:rsidRPr="009E73F2" w:rsidRDefault="00A90726" w:rsidP="00D74F1D">
            <w:pPr>
              <w:autoSpaceDE w:val="0"/>
              <w:autoSpaceDN w:val="0"/>
              <w:adjustRightInd w:val="0"/>
              <w:rPr>
                <w:noProof/>
                <w:lang w:val="sr-Cyrl-RS"/>
              </w:rPr>
            </w:pPr>
            <w:r w:rsidRPr="009E73F2">
              <w:t xml:space="preserve">Katjonska jonoizmenjivačka smola DOWEX </w:t>
            </w:r>
          </w:p>
        </w:tc>
        <w:tc>
          <w:tcPr>
            <w:tcW w:w="1109" w:type="pct"/>
            <w:tcBorders>
              <w:top w:val="single" w:sz="4" w:space="0" w:color="auto"/>
              <w:left w:val="single" w:sz="4" w:space="0" w:color="auto"/>
              <w:bottom w:val="single" w:sz="4" w:space="0" w:color="auto"/>
              <w:right w:val="single" w:sz="4" w:space="0" w:color="auto"/>
            </w:tcBorders>
            <w:vAlign w:val="center"/>
          </w:tcPr>
          <w:p w14:paraId="6A9378D3"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368F282B"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2D04DA94" w14:textId="77777777" w:rsidR="00A90726" w:rsidRPr="00F0235C" w:rsidRDefault="00A90726" w:rsidP="00D460D0">
            <w:pPr>
              <w:pStyle w:val="BodyText"/>
              <w:jc w:val="center"/>
              <w:rPr>
                <w:noProof/>
                <w:szCs w:val="24"/>
              </w:rPr>
            </w:pPr>
          </w:p>
        </w:tc>
      </w:tr>
      <w:tr w:rsidR="00A90726" w:rsidRPr="00F0235C" w14:paraId="2C7110BA"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3DE7FE23" w14:textId="419A84DC" w:rsidR="00A90726" w:rsidRPr="00F0235C" w:rsidRDefault="00A90726" w:rsidP="00D460D0">
            <w:pPr>
              <w:autoSpaceDE w:val="0"/>
              <w:autoSpaceDN w:val="0"/>
              <w:adjustRightInd w:val="0"/>
              <w:jc w:val="center"/>
              <w:rPr>
                <w:noProof/>
                <w:lang w:val="sr-Cyrl-RS"/>
              </w:rPr>
            </w:pPr>
            <w:r>
              <w:rPr>
                <w:noProof/>
                <w:lang w:val="sr-Cyrl-RS"/>
              </w:rPr>
              <w:t>66.</w:t>
            </w:r>
          </w:p>
        </w:tc>
        <w:tc>
          <w:tcPr>
            <w:tcW w:w="2191" w:type="pct"/>
            <w:tcBorders>
              <w:top w:val="single" w:sz="4" w:space="0" w:color="auto"/>
              <w:left w:val="single" w:sz="4" w:space="0" w:color="auto"/>
              <w:bottom w:val="single" w:sz="4" w:space="0" w:color="auto"/>
              <w:right w:val="single" w:sz="4" w:space="0" w:color="auto"/>
            </w:tcBorders>
            <w:vAlign w:val="bottom"/>
          </w:tcPr>
          <w:p w14:paraId="080D502C" w14:textId="333567F8" w:rsidR="00A90726" w:rsidRPr="009E73F2" w:rsidRDefault="00A90726" w:rsidP="00D74F1D">
            <w:pPr>
              <w:autoSpaceDE w:val="0"/>
              <w:autoSpaceDN w:val="0"/>
              <w:adjustRightInd w:val="0"/>
              <w:rPr>
                <w:noProof/>
                <w:lang w:val="sr-Cyrl-RS"/>
              </w:rPr>
            </w:pPr>
            <w:r w:rsidRPr="009E73F2">
              <w:t xml:space="preserve">Filtracioni materijal   MTM </w:t>
            </w:r>
          </w:p>
        </w:tc>
        <w:tc>
          <w:tcPr>
            <w:tcW w:w="1109" w:type="pct"/>
            <w:tcBorders>
              <w:top w:val="single" w:sz="4" w:space="0" w:color="auto"/>
              <w:left w:val="single" w:sz="4" w:space="0" w:color="auto"/>
              <w:bottom w:val="single" w:sz="4" w:space="0" w:color="auto"/>
              <w:right w:val="single" w:sz="4" w:space="0" w:color="auto"/>
            </w:tcBorders>
            <w:vAlign w:val="center"/>
          </w:tcPr>
          <w:p w14:paraId="2445355C"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0E1CDD73"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046832CA" w14:textId="77777777" w:rsidR="00A90726" w:rsidRPr="00F0235C" w:rsidRDefault="00A90726" w:rsidP="00D460D0">
            <w:pPr>
              <w:pStyle w:val="BodyText"/>
              <w:jc w:val="center"/>
              <w:rPr>
                <w:noProof/>
                <w:szCs w:val="24"/>
              </w:rPr>
            </w:pPr>
          </w:p>
        </w:tc>
      </w:tr>
      <w:tr w:rsidR="00A90726" w:rsidRPr="00F0235C" w14:paraId="1E287610"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089B82E5" w14:textId="5FE7D2F2" w:rsidR="00A90726" w:rsidRPr="00F0235C" w:rsidRDefault="00A90726" w:rsidP="00D460D0">
            <w:pPr>
              <w:autoSpaceDE w:val="0"/>
              <w:autoSpaceDN w:val="0"/>
              <w:adjustRightInd w:val="0"/>
              <w:jc w:val="center"/>
              <w:rPr>
                <w:noProof/>
                <w:lang w:val="sr-Cyrl-RS"/>
              </w:rPr>
            </w:pPr>
            <w:r>
              <w:rPr>
                <w:noProof/>
                <w:lang w:val="sr-Cyrl-RS"/>
              </w:rPr>
              <w:t>67.</w:t>
            </w:r>
          </w:p>
        </w:tc>
        <w:tc>
          <w:tcPr>
            <w:tcW w:w="2191" w:type="pct"/>
            <w:tcBorders>
              <w:top w:val="single" w:sz="4" w:space="0" w:color="auto"/>
              <w:left w:val="single" w:sz="4" w:space="0" w:color="auto"/>
              <w:bottom w:val="single" w:sz="4" w:space="0" w:color="auto"/>
              <w:right w:val="single" w:sz="4" w:space="0" w:color="auto"/>
            </w:tcBorders>
            <w:vAlign w:val="bottom"/>
          </w:tcPr>
          <w:p w14:paraId="50F93E11" w14:textId="02D191EF" w:rsidR="00A90726" w:rsidRPr="009E73F2" w:rsidRDefault="00A90726" w:rsidP="00D74F1D">
            <w:pPr>
              <w:autoSpaceDE w:val="0"/>
              <w:autoSpaceDN w:val="0"/>
              <w:adjustRightInd w:val="0"/>
              <w:rPr>
                <w:noProof/>
                <w:lang w:val="sr-Cyrl-RS"/>
              </w:rPr>
            </w:pPr>
            <w:r w:rsidRPr="009E73F2">
              <w:t xml:space="preserve"> MEŠANA SMOLA   DOWEX MB 50</w:t>
            </w:r>
          </w:p>
        </w:tc>
        <w:tc>
          <w:tcPr>
            <w:tcW w:w="1109" w:type="pct"/>
            <w:tcBorders>
              <w:top w:val="single" w:sz="4" w:space="0" w:color="auto"/>
              <w:left w:val="single" w:sz="4" w:space="0" w:color="auto"/>
              <w:bottom w:val="single" w:sz="4" w:space="0" w:color="auto"/>
              <w:right w:val="single" w:sz="4" w:space="0" w:color="auto"/>
            </w:tcBorders>
            <w:vAlign w:val="center"/>
          </w:tcPr>
          <w:p w14:paraId="132CB103"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348F8B52"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01E08A5B" w14:textId="77777777" w:rsidR="00A90726" w:rsidRPr="00F0235C" w:rsidRDefault="00A90726" w:rsidP="00D460D0">
            <w:pPr>
              <w:pStyle w:val="BodyText"/>
              <w:jc w:val="center"/>
              <w:rPr>
                <w:noProof/>
                <w:szCs w:val="24"/>
              </w:rPr>
            </w:pPr>
          </w:p>
        </w:tc>
      </w:tr>
      <w:tr w:rsidR="00A90726" w:rsidRPr="00F0235C" w14:paraId="2B914976"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114615B7" w14:textId="1D9248D8" w:rsidR="00A90726" w:rsidRPr="00F0235C" w:rsidRDefault="00A90726" w:rsidP="00233565">
            <w:pPr>
              <w:autoSpaceDE w:val="0"/>
              <w:autoSpaceDN w:val="0"/>
              <w:adjustRightInd w:val="0"/>
              <w:jc w:val="center"/>
              <w:rPr>
                <w:noProof/>
                <w:lang w:val="sr-Cyrl-RS"/>
              </w:rPr>
            </w:pPr>
            <w:r>
              <w:rPr>
                <w:noProof/>
                <w:lang w:val="sr-Cyrl-RS"/>
              </w:rPr>
              <w:t>68.</w:t>
            </w:r>
          </w:p>
        </w:tc>
        <w:tc>
          <w:tcPr>
            <w:tcW w:w="2191" w:type="pct"/>
            <w:tcBorders>
              <w:top w:val="single" w:sz="4" w:space="0" w:color="auto"/>
              <w:left w:val="single" w:sz="4" w:space="0" w:color="auto"/>
              <w:bottom w:val="single" w:sz="4" w:space="0" w:color="auto"/>
              <w:right w:val="single" w:sz="4" w:space="0" w:color="auto"/>
            </w:tcBorders>
            <w:vAlign w:val="bottom"/>
          </w:tcPr>
          <w:p w14:paraId="48BBC60D" w14:textId="6A434A88" w:rsidR="00A90726" w:rsidRPr="009E73F2" w:rsidRDefault="00A90726" w:rsidP="00D74F1D">
            <w:pPr>
              <w:autoSpaceDE w:val="0"/>
              <w:autoSpaceDN w:val="0"/>
              <w:adjustRightInd w:val="0"/>
              <w:rPr>
                <w:noProof/>
                <w:lang w:val="sr-Cyrl-RS"/>
              </w:rPr>
            </w:pPr>
            <w:r w:rsidRPr="009E73F2">
              <w:t>AKTIVNI UGALJ NORIT GAC 830W(1KG-2L)</w:t>
            </w:r>
          </w:p>
        </w:tc>
        <w:tc>
          <w:tcPr>
            <w:tcW w:w="1109" w:type="pct"/>
            <w:tcBorders>
              <w:top w:val="single" w:sz="4" w:space="0" w:color="auto"/>
              <w:left w:val="single" w:sz="4" w:space="0" w:color="auto"/>
              <w:bottom w:val="single" w:sz="4" w:space="0" w:color="auto"/>
              <w:right w:val="single" w:sz="4" w:space="0" w:color="auto"/>
            </w:tcBorders>
            <w:vAlign w:val="center"/>
          </w:tcPr>
          <w:p w14:paraId="19330ECE"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56CBB62C"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60189ECF" w14:textId="77777777" w:rsidR="00A90726" w:rsidRPr="00F0235C" w:rsidRDefault="00A90726" w:rsidP="00D460D0">
            <w:pPr>
              <w:pStyle w:val="BodyText"/>
              <w:jc w:val="center"/>
              <w:rPr>
                <w:noProof/>
                <w:szCs w:val="24"/>
              </w:rPr>
            </w:pPr>
          </w:p>
        </w:tc>
      </w:tr>
      <w:tr w:rsidR="00A90726" w:rsidRPr="00F0235C" w14:paraId="2CC5C7B1"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7FBBFAAC" w14:textId="10013E12" w:rsidR="00A90726" w:rsidRPr="00F0235C" w:rsidRDefault="00A90726" w:rsidP="00D460D0">
            <w:pPr>
              <w:autoSpaceDE w:val="0"/>
              <w:autoSpaceDN w:val="0"/>
              <w:adjustRightInd w:val="0"/>
              <w:jc w:val="center"/>
              <w:rPr>
                <w:noProof/>
                <w:lang w:val="sr-Cyrl-RS"/>
              </w:rPr>
            </w:pPr>
            <w:r>
              <w:rPr>
                <w:noProof/>
                <w:lang w:val="sr-Cyrl-RS"/>
              </w:rPr>
              <w:t>69.</w:t>
            </w:r>
          </w:p>
        </w:tc>
        <w:tc>
          <w:tcPr>
            <w:tcW w:w="2191" w:type="pct"/>
            <w:tcBorders>
              <w:top w:val="single" w:sz="4" w:space="0" w:color="auto"/>
              <w:left w:val="single" w:sz="4" w:space="0" w:color="auto"/>
              <w:bottom w:val="single" w:sz="4" w:space="0" w:color="auto"/>
              <w:right w:val="single" w:sz="4" w:space="0" w:color="auto"/>
            </w:tcBorders>
            <w:vAlign w:val="bottom"/>
          </w:tcPr>
          <w:p w14:paraId="698C8B46" w14:textId="42E6AB11" w:rsidR="00A90726" w:rsidRPr="009E73F2" w:rsidRDefault="00A90726" w:rsidP="00D74F1D">
            <w:pPr>
              <w:autoSpaceDE w:val="0"/>
              <w:autoSpaceDN w:val="0"/>
              <w:adjustRightInd w:val="0"/>
              <w:rPr>
                <w:noProof/>
                <w:lang w:val="sr-Cyrl-RS"/>
              </w:rPr>
            </w:pPr>
            <w:r w:rsidRPr="009E73F2">
              <w:t>GREENSAND PLUS -Materijal za deferizaciju</w:t>
            </w:r>
          </w:p>
        </w:tc>
        <w:tc>
          <w:tcPr>
            <w:tcW w:w="1109" w:type="pct"/>
            <w:tcBorders>
              <w:top w:val="single" w:sz="4" w:space="0" w:color="auto"/>
              <w:left w:val="single" w:sz="4" w:space="0" w:color="auto"/>
              <w:bottom w:val="single" w:sz="4" w:space="0" w:color="auto"/>
              <w:right w:val="single" w:sz="4" w:space="0" w:color="auto"/>
            </w:tcBorders>
            <w:vAlign w:val="center"/>
          </w:tcPr>
          <w:p w14:paraId="420654A2"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07E9A2BF"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29152F56" w14:textId="77777777" w:rsidR="00A90726" w:rsidRPr="00F0235C" w:rsidRDefault="00A90726" w:rsidP="00D460D0">
            <w:pPr>
              <w:pStyle w:val="BodyText"/>
              <w:jc w:val="center"/>
              <w:rPr>
                <w:noProof/>
                <w:szCs w:val="24"/>
              </w:rPr>
            </w:pPr>
          </w:p>
        </w:tc>
      </w:tr>
      <w:tr w:rsidR="00A90726" w:rsidRPr="00F0235C" w14:paraId="220512BE"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3A8A95C9" w14:textId="1AB6E37A" w:rsidR="00A90726" w:rsidRPr="00F0235C" w:rsidRDefault="00A90726" w:rsidP="00D460D0">
            <w:pPr>
              <w:autoSpaceDE w:val="0"/>
              <w:autoSpaceDN w:val="0"/>
              <w:adjustRightInd w:val="0"/>
              <w:jc w:val="center"/>
              <w:rPr>
                <w:noProof/>
                <w:lang w:val="sr-Cyrl-RS"/>
              </w:rPr>
            </w:pPr>
            <w:r>
              <w:rPr>
                <w:noProof/>
                <w:lang w:val="sr-Cyrl-RS"/>
              </w:rPr>
              <w:t>70.</w:t>
            </w:r>
          </w:p>
        </w:tc>
        <w:tc>
          <w:tcPr>
            <w:tcW w:w="2191" w:type="pct"/>
            <w:tcBorders>
              <w:top w:val="single" w:sz="4" w:space="0" w:color="auto"/>
              <w:left w:val="single" w:sz="4" w:space="0" w:color="auto"/>
              <w:bottom w:val="single" w:sz="4" w:space="0" w:color="auto"/>
              <w:right w:val="single" w:sz="4" w:space="0" w:color="auto"/>
            </w:tcBorders>
            <w:vAlign w:val="bottom"/>
          </w:tcPr>
          <w:p w14:paraId="71A11A9B" w14:textId="56AEB818" w:rsidR="00A90726" w:rsidRPr="009E73F2" w:rsidRDefault="00A90726" w:rsidP="00D74F1D">
            <w:pPr>
              <w:autoSpaceDE w:val="0"/>
              <w:autoSpaceDN w:val="0"/>
              <w:adjustRightInd w:val="0"/>
              <w:rPr>
                <w:noProof/>
                <w:lang w:val="sr-Cyrl-RS"/>
              </w:rPr>
            </w:pPr>
            <w:r w:rsidRPr="009E73F2">
              <w:t>Spec. kvarcni filter sio2,0,8-2,0;2,0-4,0;4,0-8,0</w:t>
            </w:r>
          </w:p>
        </w:tc>
        <w:tc>
          <w:tcPr>
            <w:tcW w:w="1109" w:type="pct"/>
            <w:tcBorders>
              <w:top w:val="single" w:sz="4" w:space="0" w:color="auto"/>
              <w:left w:val="single" w:sz="4" w:space="0" w:color="auto"/>
              <w:bottom w:val="single" w:sz="4" w:space="0" w:color="auto"/>
              <w:right w:val="single" w:sz="4" w:space="0" w:color="auto"/>
            </w:tcBorders>
            <w:vAlign w:val="center"/>
          </w:tcPr>
          <w:p w14:paraId="634D6983"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2BD5BEED"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420A58FF" w14:textId="77777777" w:rsidR="00A90726" w:rsidRPr="00F0235C" w:rsidRDefault="00A90726" w:rsidP="00D460D0">
            <w:pPr>
              <w:pStyle w:val="BodyText"/>
              <w:jc w:val="center"/>
              <w:rPr>
                <w:noProof/>
                <w:szCs w:val="24"/>
              </w:rPr>
            </w:pPr>
          </w:p>
        </w:tc>
      </w:tr>
      <w:tr w:rsidR="00A90726" w:rsidRPr="00F0235C" w14:paraId="27A76015"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37ACD046" w14:textId="754175DD" w:rsidR="00A90726" w:rsidRPr="00F0235C" w:rsidRDefault="00A90726" w:rsidP="00D460D0">
            <w:pPr>
              <w:autoSpaceDE w:val="0"/>
              <w:autoSpaceDN w:val="0"/>
              <w:adjustRightInd w:val="0"/>
              <w:jc w:val="center"/>
              <w:rPr>
                <w:noProof/>
                <w:lang w:val="sr-Cyrl-RS"/>
              </w:rPr>
            </w:pPr>
            <w:r>
              <w:rPr>
                <w:noProof/>
                <w:lang w:val="sr-Cyrl-RS"/>
              </w:rPr>
              <w:t>71.</w:t>
            </w:r>
          </w:p>
        </w:tc>
        <w:tc>
          <w:tcPr>
            <w:tcW w:w="2191" w:type="pct"/>
            <w:tcBorders>
              <w:top w:val="single" w:sz="4" w:space="0" w:color="auto"/>
              <w:left w:val="single" w:sz="4" w:space="0" w:color="auto"/>
              <w:bottom w:val="single" w:sz="4" w:space="0" w:color="auto"/>
              <w:right w:val="single" w:sz="4" w:space="0" w:color="auto"/>
            </w:tcBorders>
            <w:vAlign w:val="bottom"/>
          </w:tcPr>
          <w:p w14:paraId="7BBEF1AE" w14:textId="0F9E092C" w:rsidR="00A90726" w:rsidRPr="009E73F2" w:rsidRDefault="00A90726" w:rsidP="00D74F1D">
            <w:pPr>
              <w:autoSpaceDE w:val="0"/>
              <w:autoSpaceDN w:val="0"/>
              <w:adjustRightInd w:val="0"/>
              <w:rPr>
                <w:noProof/>
                <w:lang w:val="sr-Cyrl-RS"/>
              </w:rPr>
            </w:pPr>
            <w:r w:rsidRPr="009E73F2">
              <w:t>Membranska pumpa CCK (220V,24V)</w:t>
            </w:r>
          </w:p>
        </w:tc>
        <w:tc>
          <w:tcPr>
            <w:tcW w:w="1109" w:type="pct"/>
            <w:tcBorders>
              <w:top w:val="single" w:sz="4" w:space="0" w:color="auto"/>
              <w:left w:val="single" w:sz="4" w:space="0" w:color="auto"/>
              <w:bottom w:val="single" w:sz="4" w:space="0" w:color="auto"/>
              <w:right w:val="single" w:sz="4" w:space="0" w:color="auto"/>
            </w:tcBorders>
            <w:vAlign w:val="center"/>
          </w:tcPr>
          <w:p w14:paraId="352C91ED"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09E71402"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00F73B37" w14:textId="77777777" w:rsidR="00A90726" w:rsidRPr="00F0235C" w:rsidRDefault="00A90726" w:rsidP="00D460D0">
            <w:pPr>
              <w:pStyle w:val="BodyText"/>
              <w:jc w:val="center"/>
              <w:rPr>
                <w:noProof/>
                <w:szCs w:val="24"/>
              </w:rPr>
            </w:pPr>
          </w:p>
        </w:tc>
      </w:tr>
      <w:tr w:rsidR="00A90726" w:rsidRPr="00F0235C" w14:paraId="2E425B36"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5B1DDAD2" w14:textId="6B53A87A" w:rsidR="00A90726" w:rsidRPr="00F0235C" w:rsidRDefault="00A90726" w:rsidP="00D460D0">
            <w:pPr>
              <w:autoSpaceDE w:val="0"/>
              <w:autoSpaceDN w:val="0"/>
              <w:adjustRightInd w:val="0"/>
              <w:jc w:val="center"/>
              <w:rPr>
                <w:noProof/>
                <w:lang w:val="sr-Cyrl-RS"/>
              </w:rPr>
            </w:pPr>
            <w:r>
              <w:rPr>
                <w:noProof/>
                <w:lang w:val="sr-Cyrl-RS"/>
              </w:rPr>
              <w:t>72.</w:t>
            </w:r>
          </w:p>
        </w:tc>
        <w:tc>
          <w:tcPr>
            <w:tcW w:w="2191" w:type="pct"/>
            <w:tcBorders>
              <w:top w:val="single" w:sz="4" w:space="0" w:color="auto"/>
              <w:left w:val="single" w:sz="4" w:space="0" w:color="auto"/>
              <w:bottom w:val="single" w:sz="4" w:space="0" w:color="auto"/>
              <w:right w:val="single" w:sz="4" w:space="0" w:color="auto"/>
            </w:tcBorders>
            <w:vAlign w:val="bottom"/>
          </w:tcPr>
          <w:p w14:paraId="2360A3CA" w14:textId="3DB87FBD" w:rsidR="00A90726" w:rsidRPr="009E73F2" w:rsidRDefault="00A90726" w:rsidP="00D74F1D">
            <w:pPr>
              <w:autoSpaceDE w:val="0"/>
              <w:autoSpaceDN w:val="0"/>
              <w:adjustRightInd w:val="0"/>
              <w:rPr>
                <w:noProof/>
                <w:lang w:val="sr-Cyrl-RS"/>
              </w:rPr>
            </w:pPr>
            <w:r w:rsidRPr="009E73F2">
              <w:t>PUMPA PROCON+MOTOR 220V</w:t>
            </w:r>
          </w:p>
        </w:tc>
        <w:tc>
          <w:tcPr>
            <w:tcW w:w="1109" w:type="pct"/>
            <w:tcBorders>
              <w:top w:val="single" w:sz="4" w:space="0" w:color="auto"/>
              <w:left w:val="single" w:sz="4" w:space="0" w:color="auto"/>
              <w:bottom w:val="single" w:sz="4" w:space="0" w:color="auto"/>
              <w:right w:val="single" w:sz="4" w:space="0" w:color="auto"/>
            </w:tcBorders>
            <w:vAlign w:val="center"/>
          </w:tcPr>
          <w:p w14:paraId="16FEDA87"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4A122ADC"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36030E24" w14:textId="77777777" w:rsidR="00A90726" w:rsidRPr="00F0235C" w:rsidRDefault="00A90726" w:rsidP="00D460D0">
            <w:pPr>
              <w:pStyle w:val="BodyText"/>
              <w:jc w:val="center"/>
              <w:rPr>
                <w:noProof/>
                <w:szCs w:val="24"/>
              </w:rPr>
            </w:pPr>
          </w:p>
        </w:tc>
      </w:tr>
      <w:tr w:rsidR="00A90726" w:rsidRPr="00F0235C" w14:paraId="573A6739"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42B2022E" w14:textId="037340A4" w:rsidR="00A90726" w:rsidRPr="00F0235C" w:rsidRDefault="00A90726" w:rsidP="00D460D0">
            <w:pPr>
              <w:autoSpaceDE w:val="0"/>
              <w:autoSpaceDN w:val="0"/>
              <w:adjustRightInd w:val="0"/>
              <w:jc w:val="center"/>
              <w:rPr>
                <w:noProof/>
                <w:lang w:val="sr-Cyrl-RS"/>
              </w:rPr>
            </w:pPr>
            <w:r>
              <w:rPr>
                <w:noProof/>
                <w:lang w:val="sr-Cyrl-RS"/>
              </w:rPr>
              <w:t>73.</w:t>
            </w:r>
          </w:p>
        </w:tc>
        <w:tc>
          <w:tcPr>
            <w:tcW w:w="2191" w:type="pct"/>
            <w:tcBorders>
              <w:top w:val="single" w:sz="4" w:space="0" w:color="auto"/>
              <w:left w:val="single" w:sz="4" w:space="0" w:color="auto"/>
              <w:bottom w:val="single" w:sz="4" w:space="0" w:color="auto"/>
              <w:right w:val="single" w:sz="4" w:space="0" w:color="auto"/>
            </w:tcBorders>
            <w:vAlign w:val="bottom"/>
          </w:tcPr>
          <w:p w14:paraId="420A7734" w14:textId="598E60CD" w:rsidR="00A90726" w:rsidRPr="009E73F2" w:rsidRDefault="00A90726" w:rsidP="00D74F1D">
            <w:pPr>
              <w:autoSpaceDE w:val="0"/>
              <w:autoSpaceDN w:val="0"/>
              <w:adjustRightInd w:val="0"/>
              <w:rPr>
                <w:noProof/>
                <w:lang w:val="sr-Cyrl-RS"/>
              </w:rPr>
            </w:pPr>
            <w:r w:rsidRPr="009E73F2">
              <w:t>PUMPA FLUIDOTECH</w:t>
            </w:r>
          </w:p>
        </w:tc>
        <w:tc>
          <w:tcPr>
            <w:tcW w:w="1109" w:type="pct"/>
            <w:tcBorders>
              <w:top w:val="single" w:sz="4" w:space="0" w:color="auto"/>
              <w:left w:val="single" w:sz="4" w:space="0" w:color="auto"/>
              <w:bottom w:val="single" w:sz="4" w:space="0" w:color="auto"/>
              <w:right w:val="single" w:sz="4" w:space="0" w:color="auto"/>
            </w:tcBorders>
            <w:vAlign w:val="center"/>
          </w:tcPr>
          <w:p w14:paraId="5C4CDA8C"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0B691AB5"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5A32502B" w14:textId="77777777" w:rsidR="00A90726" w:rsidRPr="00F0235C" w:rsidRDefault="00A90726" w:rsidP="00D460D0">
            <w:pPr>
              <w:pStyle w:val="BodyText"/>
              <w:jc w:val="center"/>
              <w:rPr>
                <w:noProof/>
                <w:szCs w:val="24"/>
              </w:rPr>
            </w:pPr>
          </w:p>
        </w:tc>
      </w:tr>
      <w:tr w:rsidR="00A90726" w:rsidRPr="00F0235C" w14:paraId="2D902504"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7696DB3B" w14:textId="778391D7" w:rsidR="00A90726" w:rsidRPr="00F0235C" w:rsidRDefault="00A90726" w:rsidP="00D460D0">
            <w:pPr>
              <w:autoSpaceDE w:val="0"/>
              <w:autoSpaceDN w:val="0"/>
              <w:adjustRightInd w:val="0"/>
              <w:jc w:val="center"/>
              <w:rPr>
                <w:noProof/>
                <w:lang w:val="sr-Cyrl-RS"/>
              </w:rPr>
            </w:pPr>
            <w:r>
              <w:rPr>
                <w:noProof/>
                <w:lang w:val="sr-Cyrl-RS"/>
              </w:rPr>
              <w:t>74.</w:t>
            </w:r>
          </w:p>
        </w:tc>
        <w:tc>
          <w:tcPr>
            <w:tcW w:w="2191" w:type="pct"/>
            <w:tcBorders>
              <w:top w:val="single" w:sz="4" w:space="0" w:color="auto"/>
              <w:left w:val="single" w:sz="4" w:space="0" w:color="auto"/>
              <w:bottom w:val="single" w:sz="4" w:space="0" w:color="auto"/>
              <w:right w:val="single" w:sz="4" w:space="0" w:color="auto"/>
            </w:tcBorders>
            <w:vAlign w:val="bottom"/>
          </w:tcPr>
          <w:p w14:paraId="14656B5C" w14:textId="0FEE7BCB" w:rsidR="00A90726" w:rsidRPr="009E73F2" w:rsidRDefault="00A90726" w:rsidP="00D74F1D">
            <w:pPr>
              <w:autoSpaceDE w:val="0"/>
              <w:autoSpaceDN w:val="0"/>
              <w:adjustRightInd w:val="0"/>
              <w:rPr>
                <w:noProof/>
                <w:lang w:val="sr-Cyrl-RS"/>
              </w:rPr>
            </w:pPr>
            <w:r w:rsidRPr="009E73F2">
              <w:t xml:space="preserve">PUMPA LOWARA </w:t>
            </w:r>
          </w:p>
        </w:tc>
        <w:tc>
          <w:tcPr>
            <w:tcW w:w="1109" w:type="pct"/>
            <w:tcBorders>
              <w:top w:val="single" w:sz="4" w:space="0" w:color="auto"/>
              <w:left w:val="single" w:sz="4" w:space="0" w:color="auto"/>
              <w:bottom w:val="single" w:sz="4" w:space="0" w:color="auto"/>
              <w:right w:val="single" w:sz="4" w:space="0" w:color="auto"/>
            </w:tcBorders>
            <w:vAlign w:val="center"/>
          </w:tcPr>
          <w:p w14:paraId="1C2988F8"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00785190"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22DDAF05" w14:textId="77777777" w:rsidR="00A90726" w:rsidRPr="00F0235C" w:rsidRDefault="00A90726" w:rsidP="00D460D0">
            <w:pPr>
              <w:pStyle w:val="BodyText"/>
              <w:jc w:val="center"/>
              <w:rPr>
                <w:noProof/>
                <w:szCs w:val="24"/>
              </w:rPr>
            </w:pPr>
          </w:p>
        </w:tc>
      </w:tr>
      <w:tr w:rsidR="00A90726" w:rsidRPr="00F0235C" w14:paraId="76E428D7"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0DE8D366" w14:textId="0D7EE323" w:rsidR="00A90726" w:rsidRPr="00F0235C" w:rsidRDefault="00A90726" w:rsidP="00D460D0">
            <w:pPr>
              <w:autoSpaceDE w:val="0"/>
              <w:autoSpaceDN w:val="0"/>
              <w:adjustRightInd w:val="0"/>
              <w:jc w:val="center"/>
              <w:rPr>
                <w:noProof/>
                <w:lang w:val="sr-Cyrl-RS"/>
              </w:rPr>
            </w:pPr>
            <w:r>
              <w:rPr>
                <w:noProof/>
                <w:lang w:val="sr-Cyrl-RS"/>
              </w:rPr>
              <w:t>75.</w:t>
            </w:r>
          </w:p>
        </w:tc>
        <w:tc>
          <w:tcPr>
            <w:tcW w:w="2191" w:type="pct"/>
            <w:tcBorders>
              <w:top w:val="single" w:sz="4" w:space="0" w:color="auto"/>
              <w:left w:val="single" w:sz="4" w:space="0" w:color="auto"/>
              <w:bottom w:val="single" w:sz="4" w:space="0" w:color="auto"/>
              <w:right w:val="single" w:sz="4" w:space="0" w:color="auto"/>
            </w:tcBorders>
            <w:vAlign w:val="bottom"/>
          </w:tcPr>
          <w:p w14:paraId="3802B015" w14:textId="2EFE6A78" w:rsidR="00A90726" w:rsidRPr="009E73F2" w:rsidRDefault="00A90726" w:rsidP="00D74F1D">
            <w:pPr>
              <w:autoSpaceDE w:val="0"/>
              <w:autoSpaceDN w:val="0"/>
              <w:adjustRightInd w:val="0"/>
              <w:rPr>
                <w:noProof/>
                <w:lang w:val="sr-Cyrl-RS"/>
              </w:rPr>
            </w:pPr>
            <w:r w:rsidRPr="009E73F2">
              <w:t xml:space="preserve">PUMPA ESPA </w:t>
            </w:r>
          </w:p>
        </w:tc>
        <w:tc>
          <w:tcPr>
            <w:tcW w:w="1109" w:type="pct"/>
            <w:tcBorders>
              <w:top w:val="single" w:sz="4" w:space="0" w:color="auto"/>
              <w:left w:val="single" w:sz="4" w:space="0" w:color="auto"/>
              <w:bottom w:val="single" w:sz="4" w:space="0" w:color="auto"/>
              <w:right w:val="single" w:sz="4" w:space="0" w:color="auto"/>
            </w:tcBorders>
            <w:vAlign w:val="center"/>
          </w:tcPr>
          <w:p w14:paraId="142CA362"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0F849729"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6CA7A7FB" w14:textId="77777777" w:rsidR="00A90726" w:rsidRPr="00F0235C" w:rsidRDefault="00A90726" w:rsidP="00D460D0">
            <w:pPr>
              <w:pStyle w:val="BodyText"/>
              <w:jc w:val="center"/>
              <w:rPr>
                <w:noProof/>
                <w:szCs w:val="24"/>
              </w:rPr>
            </w:pPr>
          </w:p>
        </w:tc>
      </w:tr>
      <w:tr w:rsidR="00A90726" w:rsidRPr="00F0235C" w14:paraId="711F8CCE"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29FFA616" w14:textId="57DC7D1F" w:rsidR="00A90726" w:rsidRPr="00F0235C" w:rsidRDefault="00A90726" w:rsidP="00D460D0">
            <w:pPr>
              <w:autoSpaceDE w:val="0"/>
              <w:autoSpaceDN w:val="0"/>
              <w:adjustRightInd w:val="0"/>
              <w:jc w:val="center"/>
              <w:rPr>
                <w:noProof/>
                <w:lang w:val="sr-Cyrl-RS"/>
              </w:rPr>
            </w:pPr>
            <w:r>
              <w:rPr>
                <w:noProof/>
                <w:lang w:val="sr-Cyrl-RS"/>
              </w:rPr>
              <w:t>76.</w:t>
            </w:r>
          </w:p>
        </w:tc>
        <w:tc>
          <w:tcPr>
            <w:tcW w:w="2191" w:type="pct"/>
            <w:tcBorders>
              <w:top w:val="single" w:sz="4" w:space="0" w:color="auto"/>
              <w:left w:val="single" w:sz="4" w:space="0" w:color="auto"/>
              <w:bottom w:val="single" w:sz="4" w:space="0" w:color="auto"/>
              <w:right w:val="single" w:sz="4" w:space="0" w:color="auto"/>
            </w:tcBorders>
            <w:vAlign w:val="bottom"/>
          </w:tcPr>
          <w:p w14:paraId="4F9355B6" w14:textId="1F0BD94D" w:rsidR="00A90726" w:rsidRPr="009E73F2" w:rsidRDefault="00A90726" w:rsidP="00D74F1D">
            <w:pPr>
              <w:autoSpaceDE w:val="0"/>
              <w:autoSpaceDN w:val="0"/>
              <w:adjustRightInd w:val="0"/>
              <w:rPr>
                <w:noProof/>
                <w:lang w:val="sr-Cyrl-RS"/>
              </w:rPr>
            </w:pPr>
            <w:r w:rsidRPr="009E73F2">
              <w:t>PUMPA GRUNDFOS</w:t>
            </w:r>
          </w:p>
        </w:tc>
        <w:tc>
          <w:tcPr>
            <w:tcW w:w="1109" w:type="pct"/>
            <w:tcBorders>
              <w:top w:val="single" w:sz="4" w:space="0" w:color="auto"/>
              <w:left w:val="single" w:sz="4" w:space="0" w:color="auto"/>
              <w:bottom w:val="single" w:sz="4" w:space="0" w:color="auto"/>
              <w:right w:val="single" w:sz="4" w:space="0" w:color="auto"/>
            </w:tcBorders>
            <w:vAlign w:val="center"/>
          </w:tcPr>
          <w:p w14:paraId="17777811"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5D45F53F"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5FDE6041" w14:textId="77777777" w:rsidR="00A90726" w:rsidRPr="00F0235C" w:rsidRDefault="00A90726" w:rsidP="00D460D0">
            <w:pPr>
              <w:pStyle w:val="BodyText"/>
              <w:jc w:val="center"/>
              <w:rPr>
                <w:noProof/>
                <w:szCs w:val="24"/>
              </w:rPr>
            </w:pPr>
          </w:p>
        </w:tc>
      </w:tr>
      <w:tr w:rsidR="00A90726" w:rsidRPr="00F0235C" w14:paraId="7E3B8BFC"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6269A9F4" w14:textId="11455844" w:rsidR="00A90726" w:rsidRPr="00F0235C" w:rsidRDefault="00A90726" w:rsidP="00D460D0">
            <w:pPr>
              <w:autoSpaceDE w:val="0"/>
              <w:autoSpaceDN w:val="0"/>
              <w:adjustRightInd w:val="0"/>
              <w:jc w:val="center"/>
              <w:rPr>
                <w:noProof/>
                <w:lang w:val="sr-Cyrl-RS"/>
              </w:rPr>
            </w:pPr>
            <w:r>
              <w:rPr>
                <w:noProof/>
                <w:lang w:val="sr-Cyrl-RS"/>
              </w:rPr>
              <w:t>77.</w:t>
            </w:r>
          </w:p>
        </w:tc>
        <w:tc>
          <w:tcPr>
            <w:tcW w:w="2191" w:type="pct"/>
            <w:tcBorders>
              <w:top w:val="single" w:sz="4" w:space="0" w:color="auto"/>
              <w:left w:val="single" w:sz="4" w:space="0" w:color="auto"/>
              <w:bottom w:val="single" w:sz="4" w:space="0" w:color="auto"/>
              <w:right w:val="single" w:sz="4" w:space="0" w:color="auto"/>
            </w:tcBorders>
            <w:vAlign w:val="bottom"/>
          </w:tcPr>
          <w:p w14:paraId="0AA9DDDF" w14:textId="0E630392" w:rsidR="00A90726" w:rsidRPr="009E73F2" w:rsidRDefault="00A90726" w:rsidP="00D74F1D">
            <w:pPr>
              <w:autoSpaceDE w:val="0"/>
              <w:autoSpaceDN w:val="0"/>
              <w:adjustRightInd w:val="0"/>
              <w:rPr>
                <w:noProof/>
                <w:lang w:val="sr-Cyrl-RS"/>
              </w:rPr>
            </w:pPr>
            <w:r w:rsidRPr="009E73F2">
              <w:t>PUMPA SEVER</w:t>
            </w:r>
          </w:p>
        </w:tc>
        <w:tc>
          <w:tcPr>
            <w:tcW w:w="1109" w:type="pct"/>
            <w:tcBorders>
              <w:top w:val="single" w:sz="4" w:space="0" w:color="auto"/>
              <w:left w:val="single" w:sz="4" w:space="0" w:color="auto"/>
              <w:bottom w:val="single" w:sz="4" w:space="0" w:color="auto"/>
              <w:right w:val="single" w:sz="4" w:space="0" w:color="auto"/>
            </w:tcBorders>
            <w:vAlign w:val="center"/>
          </w:tcPr>
          <w:p w14:paraId="7BEAAE74"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753387EE"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54F2B5F6" w14:textId="77777777" w:rsidR="00A90726" w:rsidRPr="00F0235C" w:rsidRDefault="00A90726" w:rsidP="00D460D0">
            <w:pPr>
              <w:pStyle w:val="BodyText"/>
              <w:jc w:val="center"/>
              <w:rPr>
                <w:noProof/>
                <w:szCs w:val="24"/>
              </w:rPr>
            </w:pPr>
          </w:p>
        </w:tc>
      </w:tr>
      <w:tr w:rsidR="00A90726" w:rsidRPr="00F0235C" w14:paraId="0E93B875"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4D7638C9" w14:textId="2C57E77F" w:rsidR="00A90726" w:rsidRPr="00F0235C" w:rsidRDefault="00A90726" w:rsidP="00D460D0">
            <w:pPr>
              <w:autoSpaceDE w:val="0"/>
              <w:autoSpaceDN w:val="0"/>
              <w:adjustRightInd w:val="0"/>
              <w:jc w:val="center"/>
              <w:rPr>
                <w:noProof/>
                <w:lang w:val="sr-Cyrl-RS"/>
              </w:rPr>
            </w:pPr>
            <w:r>
              <w:rPr>
                <w:noProof/>
                <w:lang w:val="sr-Cyrl-RS"/>
              </w:rPr>
              <w:t>78.</w:t>
            </w:r>
          </w:p>
        </w:tc>
        <w:tc>
          <w:tcPr>
            <w:tcW w:w="2191" w:type="pct"/>
            <w:tcBorders>
              <w:top w:val="single" w:sz="4" w:space="0" w:color="auto"/>
              <w:left w:val="single" w:sz="4" w:space="0" w:color="auto"/>
              <w:bottom w:val="single" w:sz="4" w:space="0" w:color="auto"/>
              <w:right w:val="single" w:sz="4" w:space="0" w:color="auto"/>
            </w:tcBorders>
            <w:vAlign w:val="bottom"/>
          </w:tcPr>
          <w:p w14:paraId="4B6D429F" w14:textId="5FC47676" w:rsidR="00A90726" w:rsidRPr="009E73F2" w:rsidRDefault="00A90726" w:rsidP="00D74F1D">
            <w:pPr>
              <w:autoSpaceDE w:val="0"/>
              <w:autoSpaceDN w:val="0"/>
              <w:adjustRightInd w:val="0"/>
              <w:rPr>
                <w:noProof/>
                <w:lang w:val="sr-Cyrl-RS"/>
              </w:rPr>
            </w:pPr>
            <w:r w:rsidRPr="009E73F2">
              <w:t>UV LAMPA 38-40W</w:t>
            </w:r>
          </w:p>
        </w:tc>
        <w:tc>
          <w:tcPr>
            <w:tcW w:w="1109" w:type="pct"/>
            <w:tcBorders>
              <w:top w:val="single" w:sz="4" w:space="0" w:color="auto"/>
              <w:left w:val="single" w:sz="4" w:space="0" w:color="auto"/>
              <w:bottom w:val="single" w:sz="4" w:space="0" w:color="auto"/>
              <w:right w:val="single" w:sz="4" w:space="0" w:color="auto"/>
            </w:tcBorders>
            <w:vAlign w:val="center"/>
          </w:tcPr>
          <w:p w14:paraId="0B3CDE63"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392C295F"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6E3BFE32" w14:textId="77777777" w:rsidR="00A90726" w:rsidRPr="00F0235C" w:rsidRDefault="00A90726" w:rsidP="00D460D0">
            <w:pPr>
              <w:pStyle w:val="BodyText"/>
              <w:jc w:val="center"/>
              <w:rPr>
                <w:noProof/>
                <w:szCs w:val="24"/>
              </w:rPr>
            </w:pPr>
          </w:p>
        </w:tc>
      </w:tr>
      <w:tr w:rsidR="00A90726" w:rsidRPr="00F0235C" w14:paraId="43EBE458"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54181062" w14:textId="4358AEDB" w:rsidR="00A90726" w:rsidRPr="00F0235C" w:rsidRDefault="00A90726" w:rsidP="00D460D0">
            <w:pPr>
              <w:autoSpaceDE w:val="0"/>
              <w:autoSpaceDN w:val="0"/>
              <w:adjustRightInd w:val="0"/>
              <w:jc w:val="center"/>
              <w:rPr>
                <w:noProof/>
                <w:lang w:val="sr-Cyrl-RS"/>
              </w:rPr>
            </w:pPr>
            <w:r>
              <w:rPr>
                <w:noProof/>
                <w:lang w:val="sr-Cyrl-RS"/>
              </w:rPr>
              <w:t>79.</w:t>
            </w:r>
          </w:p>
        </w:tc>
        <w:tc>
          <w:tcPr>
            <w:tcW w:w="2191" w:type="pct"/>
            <w:tcBorders>
              <w:top w:val="single" w:sz="4" w:space="0" w:color="auto"/>
              <w:left w:val="single" w:sz="4" w:space="0" w:color="auto"/>
              <w:bottom w:val="single" w:sz="4" w:space="0" w:color="auto"/>
              <w:right w:val="single" w:sz="4" w:space="0" w:color="auto"/>
            </w:tcBorders>
            <w:vAlign w:val="bottom"/>
          </w:tcPr>
          <w:p w14:paraId="3A395C10" w14:textId="0586C539" w:rsidR="00A90726" w:rsidRPr="009E73F2" w:rsidRDefault="00A90726" w:rsidP="00D74F1D">
            <w:pPr>
              <w:autoSpaceDE w:val="0"/>
              <w:autoSpaceDN w:val="0"/>
              <w:adjustRightInd w:val="0"/>
              <w:rPr>
                <w:noProof/>
                <w:lang w:val="sr-Cyrl-RS"/>
              </w:rPr>
            </w:pPr>
            <w:r w:rsidRPr="009E73F2">
              <w:t>UV LAMPA 12-20W</w:t>
            </w:r>
          </w:p>
        </w:tc>
        <w:tc>
          <w:tcPr>
            <w:tcW w:w="1109" w:type="pct"/>
            <w:tcBorders>
              <w:top w:val="single" w:sz="4" w:space="0" w:color="auto"/>
              <w:left w:val="single" w:sz="4" w:space="0" w:color="auto"/>
              <w:bottom w:val="single" w:sz="4" w:space="0" w:color="auto"/>
              <w:right w:val="single" w:sz="4" w:space="0" w:color="auto"/>
            </w:tcBorders>
            <w:vAlign w:val="center"/>
          </w:tcPr>
          <w:p w14:paraId="67D3ADC5"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3EBE39E8"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22C03CDE" w14:textId="77777777" w:rsidR="00A90726" w:rsidRPr="00F0235C" w:rsidRDefault="00A90726" w:rsidP="00D460D0">
            <w:pPr>
              <w:pStyle w:val="BodyText"/>
              <w:jc w:val="center"/>
              <w:rPr>
                <w:noProof/>
                <w:szCs w:val="24"/>
              </w:rPr>
            </w:pPr>
          </w:p>
        </w:tc>
      </w:tr>
      <w:tr w:rsidR="00A90726" w:rsidRPr="00F0235C" w14:paraId="7221990A"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4BA3D9B0" w14:textId="3C38D87B" w:rsidR="00A90726" w:rsidRPr="00F0235C" w:rsidRDefault="00A90726" w:rsidP="00D460D0">
            <w:pPr>
              <w:autoSpaceDE w:val="0"/>
              <w:autoSpaceDN w:val="0"/>
              <w:adjustRightInd w:val="0"/>
              <w:jc w:val="center"/>
              <w:rPr>
                <w:noProof/>
                <w:lang w:val="sr-Cyrl-RS"/>
              </w:rPr>
            </w:pPr>
            <w:r>
              <w:rPr>
                <w:noProof/>
                <w:lang w:val="sr-Cyrl-RS"/>
              </w:rPr>
              <w:t>80.</w:t>
            </w:r>
          </w:p>
        </w:tc>
        <w:tc>
          <w:tcPr>
            <w:tcW w:w="2191" w:type="pct"/>
            <w:tcBorders>
              <w:top w:val="single" w:sz="4" w:space="0" w:color="auto"/>
              <w:left w:val="single" w:sz="4" w:space="0" w:color="auto"/>
              <w:bottom w:val="single" w:sz="4" w:space="0" w:color="auto"/>
              <w:right w:val="single" w:sz="4" w:space="0" w:color="auto"/>
            </w:tcBorders>
            <w:vAlign w:val="bottom"/>
          </w:tcPr>
          <w:p w14:paraId="67E306FB" w14:textId="10FE8703" w:rsidR="00A90726" w:rsidRPr="009E73F2" w:rsidRDefault="00A90726" w:rsidP="00D74F1D">
            <w:pPr>
              <w:autoSpaceDE w:val="0"/>
              <w:autoSpaceDN w:val="0"/>
              <w:adjustRightInd w:val="0"/>
              <w:rPr>
                <w:noProof/>
                <w:lang w:val="sr-Cyrl-RS"/>
              </w:rPr>
            </w:pPr>
            <w:r w:rsidRPr="009E73F2">
              <w:t>MANOMETAR  FI 63</w:t>
            </w:r>
          </w:p>
        </w:tc>
        <w:tc>
          <w:tcPr>
            <w:tcW w:w="1109" w:type="pct"/>
            <w:tcBorders>
              <w:top w:val="single" w:sz="4" w:space="0" w:color="auto"/>
              <w:left w:val="single" w:sz="4" w:space="0" w:color="auto"/>
              <w:bottom w:val="single" w:sz="4" w:space="0" w:color="auto"/>
              <w:right w:val="single" w:sz="4" w:space="0" w:color="auto"/>
            </w:tcBorders>
            <w:vAlign w:val="center"/>
          </w:tcPr>
          <w:p w14:paraId="25E20D7E"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6C2C6866"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7EADF1C9" w14:textId="77777777" w:rsidR="00A90726" w:rsidRPr="00F0235C" w:rsidRDefault="00A90726" w:rsidP="00D460D0">
            <w:pPr>
              <w:pStyle w:val="BodyText"/>
              <w:jc w:val="center"/>
              <w:rPr>
                <w:noProof/>
                <w:szCs w:val="24"/>
              </w:rPr>
            </w:pPr>
          </w:p>
        </w:tc>
      </w:tr>
      <w:tr w:rsidR="00A90726" w:rsidRPr="00F0235C" w14:paraId="0C26FBE8"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0DF8F991" w14:textId="6BD5C71D" w:rsidR="00A90726" w:rsidRPr="00F0235C" w:rsidRDefault="00A90726" w:rsidP="00D460D0">
            <w:pPr>
              <w:autoSpaceDE w:val="0"/>
              <w:autoSpaceDN w:val="0"/>
              <w:adjustRightInd w:val="0"/>
              <w:jc w:val="center"/>
              <w:rPr>
                <w:noProof/>
                <w:lang w:val="sr-Cyrl-RS"/>
              </w:rPr>
            </w:pPr>
            <w:r>
              <w:rPr>
                <w:noProof/>
                <w:lang w:val="sr-Cyrl-RS"/>
              </w:rPr>
              <w:t>81.</w:t>
            </w:r>
          </w:p>
        </w:tc>
        <w:tc>
          <w:tcPr>
            <w:tcW w:w="2191" w:type="pct"/>
            <w:tcBorders>
              <w:top w:val="single" w:sz="4" w:space="0" w:color="auto"/>
              <w:left w:val="single" w:sz="4" w:space="0" w:color="auto"/>
              <w:bottom w:val="single" w:sz="4" w:space="0" w:color="auto"/>
              <w:right w:val="single" w:sz="4" w:space="0" w:color="auto"/>
            </w:tcBorders>
            <w:vAlign w:val="bottom"/>
          </w:tcPr>
          <w:p w14:paraId="238AD691" w14:textId="71BF3409" w:rsidR="00A90726" w:rsidRPr="009E73F2" w:rsidRDefault="00A90726" w:rsidP="00D74F1D">
            <w:pPr>
              <w:autoSpaceDE w:val="0"/>
              <w:autoSpaceDN w:val="0"/>
              <w:adjustRightInd w:val="0"/>
              <w:rPr>
                <w:noProof/>
                <w:lang w:val="sr-Cyrl-RS"/>
              </w:rPr>
            </w:pPr>
            <w:r w:rsidRPr="009E73F2">
              <w:t>MANOMETAR  FI 80</w:t>
            </w:r>
          </w:p>
        </w:tc>
        <w:tc>
          <w:tcPr>
            <w:tcW w:w="1109" w:type="pct"/>
            <w:tcBorders>
              <w:top w:val="single" w:sz="4" w:space="0" w:color="auto"/>
              <w:left w:val="single" w:sz="4" w:space="0" w:color="auto"/>
              <w:bottom w:val="single" w:sz="4" w:space="0" w:color="auto"/>
              <w:right w:val="single" w:sz="4" w:space="0" w:color="auto"/>
            </w:tcBorders>
            <w:vAlign w:val="center"/>
          </w:tcPr>
          <w:p w14:paraId="267833DE"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6C6A814B"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4CEF1C8C" w14:textId="77777777" w:rsidR="00A90726" w:rsidRPr="00F0235C" w:rsidRDefault="00A90726" w:rsidP="00D460D0">
            <w:pPr>
              <w:pStyle w:val="BodyText"/>
              <w:jc w:val="center"/>
              <w:rPr>
                <w:noProof/>
                <w:szCs w:val="24"/>
              </w:rPr>
            </w:pPr>
          </w:p>
        </w:tc>
      </w:tr>
      <w:tr w:rsidR="00A90726" w:rsidRPr="00F0235C" w14:paraId="22EF3E03"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4E9AACFA" w14:textId="03449AFA" w:rsidR="00A90726" w:rsidRPr="00F0235C" w:rsidRDefault="00A90726" w:rsidP="00D460D0">
            <w:pPr>
              <w:autoSpaceDE w:val="0"/>
              <w:autoSpaceDN w:val="0"/>
              <w:adjustRightInd w:val="0"/>
              <w:jc w:val="center"/>
              <w:rPr>
                <w:noProof/>
                <w:lang w:val="sr-Cyrl-RS"/>
              </w:rPr>
            </w:pPr>
            <w:r>
              <w:rPr>
                <w:noProof/>
                <w:lang w:val="sr-Cyrl-RS"/>
              </w:rPr>
              <w:t>82.</w:t>
            </w:r>
          </w:p>
        </w:tc>
        <w:tc>
          <w:tcPr>
            <w:tcW w:w="2191" w:type="pct"/>
            <w:tcBorders>
              <w:top w:val="single" w:sz="4" w:space="0" w:color="auto"/>
              <w:left w:val="single" w:sz="4" w:space="0" w:color="auto"/>
              <w:bottom w:val="single" w:sz="4" w:space="0" w:color="auto"/>
              <w:right w:val="single" w:sz="4" w:space="0" w:color="auto"/>
            </w:tcBorders>
            <w:vAlign w:val="bottom"/>
          </w:tcPr>
          <w:p w14:paraId="1EEAC76B" w14:textId="3D9A0A36" w:rsidR="00A90726" w:rsidRPr="009E73F2" w:rsidRDefault="00A90726" w:rsidP="00D74F1D">
            <w:pPr>
              <w:autoSpaceDE w:val="0"/>
              <w:autoSpaceDN w:val="0"/>
              <w:adjustRightInd w:val="0"/>
              <w:rPr>
                <w:noProof/>
                <w:lang w:val="sr-Cyrl-RS"/>
              </w:rPr>
            </w:pPr>
            <w:r w:rsidRPr="009E73F2">
              <w:t>MANOMETAR  FI 100</w:t>
            </w:r>
          </w:p>
        </w:tc>
        <w:tc>
          <w:tcPr>
            <w:tcW w:w="1109" w:type="pct"/>
            <w:tcBorders>
              <w:top w:val="single" w:sz="4" w:space="0" w:color="auto"/>
              <w:left w:val="single" w:sz="4" w:space="0" w:color="auto"/>
              <w:bottom w:val="single" w:sz="4" w:space="0" w:color="auto"/>
              <w:right w:val="single" w:sz="4" w:space="0" w:color="auto"/>
            </w:tcBorders>
            <w:vAlign w:val="center"/>
          </w:tcPr>
          <w:p w14:paraId="4D1E0E38"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151454B6"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48027FD7" w14:textId="77777777" w:rsidR="00A90726" w:rsidRPr="00F0235C" w:rsidRDefault="00A90726" w:rsidP="00D460D0">
            <w:pPr>
              <w:pStyle w:val="BodyText"/>
              <w:jc w:val="center"/>
              <w:rPr>
                <w:noProof/>
                <w:szCs w:val="24"/>
              </w:rPr>
            </w:pPr>
          </w:p>
        </w:tc>
      </w:tr>
      <w:tr w:rsidR="00A90726" w:rsidRPr="00F0235C" w14:paraId="3E4EEEF4"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4F2AC9F0" w14:textId="79FA0A76" w:rsidR="00A90726" w:rsidRPr="00F0235C" w:rsidRDefault="00A90726" w:rsidP="00D460D0">
            <w:pPr>
              <w:autoSpaceDE w:val="0"/>
              <w:autoSpaceDN w:val="0"/>
              <w:adjustRightInd w:val="0"/>
              <w:jc w:val="center"/>
              <w:rPr>
                <w:noProof/>
                <w:lang w:val="sr-Cyrl-RS"/>
              </w:rPr>
            </w:pPr>
            <w:r>
              <w:rPr>
                <w:noProof/>
                <w:lang w:val="sr-Cyrl-RS"/>
              </w:rPr>
              <w:t>83.</w:t>
            </w:r>
          </w:p>
        </w:tc>
        <w:tc>
          <w:tcPr>
            <w:tcW w:w="2191" w:type="pct"/>
            <w:tcBorders>
              <w:top w:val="single" w:sz="4" w:space="0" w:color="auto"/>
              <w:left w:val="single" w:sz="4" w:space="0" w:color="auto"/>
              <w:bottom w:val="single" w:sz="4" w:space="0" w:color="auto"/>
              <w:right w:val="single" w:sz="4" w:space="0" w:color="auto"/>
            </w:tcBorders>
            <w:vAlign w:val="bottom"/>
          </w:tcPr>
          <w:p w14:paraId="3791D5A7" w14:textId="46E06102" w:rsidR="00A90726" w:rsidRPr="009E73F2" w:rsidRDefault="00A90726" w:rsidP="00D74F1D">
            <w:pPr>
              <w:autoSpaceDE w:val="0"/>
              <w:autoSpaceDN w:val="0"/>
              <w:adjustRightInd w:val="0"/>
              <w:rPr>
                <w:noProof/>
                <w:lang w:val="sr-Cyrl-RS"/>
              </w:rPr>
            </w:pPr>
            <w:r w:rsidRPr="009E73F2">
              <w:t>REGULATOR PRITISKA-REDUCIR 1/2"</w:t>
            </w:r>
          </w:p>
        </w:tc>
        <w:tc>
          <w:tcPr>
            <w:tcW w:w="1109" w:type="pct"/>
            <w:tcBorders>
              <w:top w:val="single" w:sz="4" w:space="0" w:color="auto"/>
              <w:left w:val="single" w:sz="4" w:space="0" w:color="auto"/>
              <w:bottom w:val="single" w:sz="4" w:space="0" w:color="auto"/>
              <w:right w:val="single" w:sz="4" w:space="0" w:color="auto"/>
            </w:tcBorders>
            <w:vAlign w:val="center"/>
          </w:tcPr>
          <w:p w14:paraId="4D31B1EB"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068350BA"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76BCA691" w14:textId="77777777" w:rsidR="00A90726" w:rsidRPr="00F0235C" w:rsidRDefault="00A90726" w:rsidP="00D460D0">
            <w:pPr>
              <w:pStyle w:val="BodyText"/>
              <w:jc w:val="center"/>
              <w:rPr>
                <w:noProof/>
                <w:szCs w:val="24"/>
              </w:rPr>
            </w:pPr>
          </w:p>
        </w:tc>
      </w:tr>
      <w:tr w:rsidR="00A90726" w:rsidRPr="00F0235C" w14:paraId="5B913F91"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7531DE3B" w14:textId="08704011" w:rsidR="00A90726" w:rsidRPr="00F0235C" w:rsidRDefault="00A90726" w:rsidP="00D460D0">
            <w:pPr>
              <w:autoSpaceDE w:val="0"/>
              <w:autoSpaceDN w:val="0"/>
              <w:adjustRightInd w:val="0"/>
              <w:jc w:val="center"/>
              <w:rPr>
                <w:noProof/>
                <w:lang w:val="sr-Cyrl-RS"/>
              </w:rPr>
            </w:pPr>
            <w:r>
              <w:rPr>
                <w:noProof/>
                <w:lang w:val="sr-Cyrl-RS"/>
              </w:rPr>
              <w:t>84.</w:t>
            </w:r>
          </w:p>
        </w:tc>
        <w:tc>
          <w:tcPr>
            <w:tcW w:w="2191" w:type="pct"/>
            <w:tcBorders>
              <w:top w:val="single" w:sz="4" w:space="0" w:color="auto"/>
              <w:left w:val="single" w:sz="4" w:space="0" w:color="auto"/>
              <w:bottom w:val="single" w:sz="4" w:space="0" w:color="auto"/>
              <w:right w:val="single" w:sz="4" w:space="0" w:color="auto"/>
            </w:tcBorders>
            <w:vAlign w:val="bottom"/>
          </w:tcPr>
          <w:p w14:paraId="1527643D" w14:textId="04D9763A" w:rsidR="00A90726" w:rsidRPr="009E73F2" w:rsidRDefault="00A90726" w:rsidP="00D74F1D">
            <w:pPr>
              <w:autoSpaceDE w:val="0"/>
              <w:autoSpaceDN w:val="0"/>
              <w:adjustRightInd w:val="0"/>
              <w:rPr>
                <w:noProof/>
                <w:lang w:val="sr-Cyrl-RS"/>
              </w:rPr>
            </w:pPr>
            <w:r w:rsidRPr="009E73F2">
              <w:t>REGULATOR PRITISKA-REDUCIR 3/4"</w:t>
            </w:r>
          </w:p>
        </w:tc>
        <w:tc>
          <w:tcPr>
            <w:tcW w:w="1109" w:type="pct"/>
            <w:tcBorders>
              <w:top w:val="single" w:sz="4" w:space="0" w:color="auto"/>
              <w:left w:val="single" w:sz="4" w:space="0" w:color="auto"/>
              <w:bottom w:val="single" w:sz="4" w:space="0" w:color="auto"/>
              <w:right w:val="single" w:sz="4" w:space="0" w:color="auto"/>
            </w:tcBorders>
            <w:vAlign w:val="center"/>
          </w:tcPr>
          <w:p w14:paraId="7DF64FEB"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6D64D30B"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500143C2" w14:textId="77777777" w:rsidR="00A90726" w:rsidRPr="00F0235C" w:rsidRDefault="00A90726" w:rsidP="00D460D0">
            <w:pPr>
              <w:pStyle w:val="BodyText"/>
              <w:jc w:val="center"/>
              <w:rPr>
                <w:noProof/>
                <w:szCs w:val="24"/>
              </w:rPr>
            </w:pPr>
          </w:p>
        </w:tc>
      </w:tr>
      <w:tr w:rsidR="00A90726" w:rsidRPr="00F0235C" w14:paraId="2FB1C344"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6E409290" w14:textId="5556857F" w:rsidR="00A90726" w:rsidRPr="00F0235C" w:rsidRDefault="00A90726" w:rsidP="00D460D0">
            <w:pPr>
              <w:autoSpaceDE w:val="0"/>
              <w:autoSpaceDN w:val="0"/>
              <w:adjustRightInd w:val="0"/>
              <w:jc w:val="center"/>
              <w:rPr>
                <w:noProof/>
                <w:lang w:val="sr-Cyrl-RS"/>
              </w:rPr>
            </w:pPr>
            <w:r>
              <w:rPr>
                <w:noProof/>
                <w:lang w:val="sr-Cyrl-RS"/>
              </w:rPr>
              <w:t>85.</w:t>
            </w:r>
          </w:p>
        </w:tc>
        <w:tc>
          <w:tcPr>
            <w:tcW w:w="2191" w:type="pct"/>
            <w:tcBorders>
              <w:top w:val="single" w:sz="4" w:space="0" w:color="auto"/>
              <w:left w:val="single" w:sz="4" w:space="0" w:color="auto"/>
              <w:bottom w:val="single" w:sz="4" w:space="0" w:color="auto"/>
              <w:right w:val="single" w:sz="4" w:space="0" w:color="auto"/>
            </w:tcBorders>
            <w:vAlign w:val="bottom"/>
          </w:tcPr>
          <w:p w14:paraId="3E4385F0" w14:textId="094C7BBB" w:rsidR="00A90726" w:rsidRPr="009E73F2" w:rsidRDefault="00A90726" w:rsidP="00D74F1D">
            <w:pPr>
              <w:autoSpaceDE w:val="0"/>
              <w:autoSpaceDN w:val="0"/>
              <w:adjustRightInd w:val="0"/>
              <w:rPr>
                <w:noProof/>
                <w:lang w:val="sr-Cyrl-RS"/>
              </w:rPr>
            </w:pPr>
            <w:r w:rsidRPr="009E73F2">
              <w:t>REGULATOR PRITISKA-REDUCIR 1"</w:t>
            </w:r>
          </w:p>
        </w:tc>
        <w:tc>
          <w:tcPr>
            <w:tcW w:w="1109" w:type="pct"/>
            <w:tcBorders>
              <w:top w:val="single" w:sz="4" w:space="0" w:color="auto"/>
              <w:left w:val="single" w:sz="4" w:space="0" w:color="auto"/>
              <w:bottom w:val="single" w:sz="4" w:space="0" w:color="auto"/>
              <w:right w:val="single" w:sz="4" w:space="0" w:color="auto"/>
            </w:tcBorders>
            <w:vAlign w:val="center"/>
          </w:tcPr>
          <w:p w14:paraId="333AAA40"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6CA21B8F"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220833A3" w14:textId="77777777" w:rsidR="00A90726" w:rsidRPr="00F0235C" w:rsidRDefault="00A90726" w:rsidP="00D460D0">
            <w:pPr>
              <w:pStyle w:val="BodyText"/>
              <w:jc w:val="center"/>
              <w:rPr>
                <w:noProof/>
                <w:szCs w:val="24"/>
              </w:rPr>
            </w:pPr>
          </w:p>
        </w:tc>
      </w:tr>
      <w:tr w:rsidR="00A90726" w:rsidRPr="00F0235C" w14:paraId="2E4B21B4"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519CD361" w14:textId="734C3140" w:rsidR="00A90726" w:rsidRPr="00F0235C" w:rsidRDefault="00A90726" w:rsidP="00D460D0">
            <w:pPr>
              <w:autoSpaceDE w:val="0"/>
              <w:autoSpaceDN w:val="0"/>
              <w:adjustRightInd w:val="0"/>
              <w:jc w:val="center"/>
              <w:rPr>
                <w:noProof/>
                <w:lang w:val="sr-Cyrl-RS"/>
              </w:rPr>
            </w:pPr>
            <w:r>
              <w:rPr>
                <w:noProof/>
                <w:lang w:val="sr-Cyrl-RS"/>
              </w:rPr>
              <w:t>86.</w:t>
            </w:r>
          </w:p>
        </w:tc>
        <w:tc>
          <w:tcPr>
            <w:tcW w:w="2191" w:type="pct"/>
            <w:tcBorders>
              <w:top w:val="single" w:sz="4" w:space="0" w:color="auto"/>
              <w:left w:val="single" w:sz="4" w:space="0" w:color="auto"/>
              <w:bottom w:val="single" w:sz="4" w:space="0" w:color="auto"/>
              <w:right w:val="single" w:sz="4" w:space="0" w:color="auto"/>
            </w:tcBorders>
            <w:vAlign w:val="bottom"/>
          </w:tcPr>
          <w:p w14:paraId="08661B9D" w14:textId="3203F70A" w:rsidR="00A90726" w:rsidRPr="009E73F2" w:rsidRDefault="00A90726" w:rsidP="00D74F1D">
            <w:pPr>
              <w:autoSpaceDE w:val="0"/>
              <w:autoSpaceDN w:val="0"/>
              <w:adjustRightInd w:val="0"/>
              <w:rPr>
                <w:noProof/>
                <w:lang w:val="sr-Cyrl-RS"/>
              </w:rPr>
            </w:pPr>
            <w:r w:rsidRPr="009E73F2">
              <w:t>MERAČ PROTOKA-PROTOKOMER</w:t>
            </w:r>
          </w:p>
        </w:tc>
        <w:tc>
          <w:tcPr>
            <w:tcW w:w="1109" w:type="pct"/>
            <w:tcBorders>
              <w:top w:val="single" w:sz="4" w:space="0" w:color="auto"/>
              <w:left w:val="single" w:sz="4" w:space="0" w:color="auto"/>
              <w:bottom w:val="single" w:sz="4" w:space="0" w:color="auto"/>
              <w:right w:val="single" w:sz="4" w:space="0" w:color="auto"/>
            </w:tcBorders>
            <w:vAlign w:val="center"/>
          </w:tcPr>
          <w:p w14:paraId="78AC04FD"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7A485D6F"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4535715F" w14:textId="77777777" w:rsidR="00A90726" w:rsidRPr="00F0235C" w:rsidRDefault="00A90726" w:rsidP="00D460D0">
            <w:pPr>
              <w:pStyle w:val="BodyText"/>
              <w:jc w:val="center"/>
              <w:rPr>
                <w:noProof/>
                <w:szCs w:val="24"/>
              </w:rPr>
            </w:pPr>
          </w:p>
        </w:tc>
      </w:tr>
      <w:tr w:rsidR="00A90726" w:rsidRPr="00F0235C" w14:paraId="79A9FD7A"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1358C837" w14:textId="4D0A5577" w:rsidR="00A90726" w:rsidRPr="00F0235C" w:rsidRDefault="00A90726" w:rsidP="00D460D0">
            <w:pPr>
              <w:autoSpaceDE w:val="0"/>
              <w:autoSpaceDN w:val="0"/>
              <w:adjustRightInd w:val="0"/>
              <w:jc w:val="center"/>
              <w:rPr>
                <w:noProof/>
                <w:lang w:val="sr-Cyrl-RS"/>
              </w:rPr>
            </w:pPr>
            <w:r>
              <w:rPr>
                <w:noProof/>
                <w:lang w:val="sr-Cyrl-RS"/>
              </w:rPr>
              <w:t>87.</w:t>
            </w:r>
          </w:p>
        </w:tc>
        <w:tc>
          <w:tcPr>
            <w:tcW w:w="2191" w:type="pct"/>
            <w:tcBorders>
              <w:top w:val="single" w:sz="4" w:space="0" w:color="auto"/>
              <w:left w:val="single" w:sz="4" w:space="0" w:color="auto"/>
              <w:bottom w:val="single" w:sz="4" w:space="0" w:color="auto"/>
              <w:right w:val="single" w:sz="4" w:space="0" w:color="auto"/>
            </w:tcBorders>
            <w:vAlign w:val="bottom"/>
          </w:tcPr>
          <w:p w14:paraId="5005A6F1" w14:textId="03F3BCB8" w:rsidR="00A90726" w:rsidRPr="009E73F2" w:rsidRDefault="00A90726" w:rsidP="00D74F1D">
            <w:pPr>
              <w:autoSpaceDE w:val="0"/>
              <w:autoSpaceDN w:val="0"/>
              <w:adjustRightInd w:val="0"/>
              <w:rPr>
                <w:noProof/>
                <w:lang w:val="sr-Cyrl-RS"/>
              </w:rPr>
            </w:pPr>
            <w:r w:rsidRPr="009E73F2">
              <w:t>REGULATOR PRITISKA 0-4B,16B,25B</w:t>
            </w:r>
          </w:p>
        </w:tc>
        <w:tc>
          <w:tcPr>
            <w:tcW w:w="1109" w:type="pct"/>
            <w:tcBorders>
              <w:top w:val="single" w:sz="4" w:space="0" w:color="auto"/>
              <w:left w:val="single" w:sz="4" w:space="0" w:color="auto"/>
              <w:bottom w:val="single" w:sz="4" w:space="0" w:color="auto"/>
              <w:right w:val="single" w:sz="4" w:space="0" w:color="auto"/>
            </w:tcBorders>
            <w:vAlign w:val="center"/>
          </w:tcPr>
          <w:p w14:paraId="1D52DF0F"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0F440763"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3FDC18A3" w14:textId="77777777" w:rsidR="00A90726" w:rsidRPr="00F0235C" w:rsidRDefault="00A90726" w:rsidP="00D460D0">
            <w:pPr>
              <w:pStyle w:val="BodyText"/>
              <w:jc w:val="center"/>
              <w:rPr>
                <w:noProof/>
                <w:szCs w:val="24"/>
              </w:rPr>
            </w:pPr>
          </w:p>
        </w:tc>
      </w:tr>
      <w:tr w:rsidR="00A90726" w:rsidRPr="00F0235C" w14:paraId="2FB47F14"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096E307A" w14:textId="207DA1C1" w:rsidR="00A90726" w:rsidRPr="00F0235C" w:rsidRDefault="00A90726" w:rsidP="00D460D0">
            <w:pPr>
              <w:autoSpaceDE w:val="0"/>
              <w:autoSpaceDN w:val="0"/>
              <w:adjustRightInd w:val="0"/>
              <w:jc w:val="center"/>
              <w:rPr>
                <w:noProof/>
                <w:lang w:val="sr-Cyrl-RS"/>
              </w:rPr>
            </w:pPr>
            <w:r>
              <w:rPr>
                <w:noProof/>
                <w:lang w:val="sr-Cyrl-RS"/>
              </w:rPr>
              <w:t>88.</w:t>
            </w:r>
          </w:p>
        </w:tc>
        <w:tc>
          <w:tcPr>
            <w:tcW w:w="2191" w:type="pct"/>
            <w:tcBorders>
              <w:top w:val="single" w:sz="4" w:space="0" w:color="auto"/>
              <w:left w:val="single" w:sz="4" w:space="0" w:color="auto"/>
              <w:bottom w:val="single" w:sz="4" w:space="0" w:color="auto"/>
              <w:right w:val="single" w:sz="4" w:space="0" w:color="auto"/>
            </w:tcBorders>
            <w:vAlign w:val="bottom"/>
          </w:tcPr>
          <w:p w14:paraId="6346753C" w14:textId="6FE82C07" w:rsidR="00A90726" w:rsidRPr="009E73F2" w:rsidRDefault="00A90726" w:rsidP="00D74F1D">
            <w:pPr>
              <w:autoSpaceDE w:val="0"/>
              <w:autoSpaceDN w:val="0"/>
              <w:adjustRightInd w:val="0"/>
              <w:rPr>
                <w:noProof/>
                <w:lang w:val="sr-Cyrl-RS"/>
              </w:rPr>
            </w:pPr>
            <w:r w:rsidRPr="009E73F2">
              <w:t>ELEKTROMAGNETNI VENTIL  1/4"</w:t>
            </w:r>
          </w:p>
        </w:tc>
        <w:tc>
          <w:tcPr>
            <w:tcW w:w="1109" w:type="pct"/>
            <w:tcBorders>
              <w:top w:val="single" w:sz="4" w:space="0" w:color="auto"/>
              <w:left w:val="single" w:sz="4" w:space="0" w:color="auto"/>
              <w:bottom w:val="single" w:sz="4" w:space="0" w:color="auto"/>
              <w:right w:val="single" w:sz="4" w:space="0" w:color="auto"/>
            </w:tcBorders>
            <w:vAlign w:val="center"/>
          </w:tcPr>
          <w:p w14:paraId="7590EA44"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53783022"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44DB64BD" w14:textId="77777777" w:rsidR="00A90726" w:rsidRPr="00F0235C" w:rsidRDefault="00A90726" w:rsidP="00D460D0">
            <w:pPr>
              <w:pStyle w:val="BodyText"/>
              <w:jc w:val="center"/>
              <w:rPr>
                <w:noProof/>
                <w:szCs w:val="24"/>
              </w:rPr>
            </w:pPr>
          </w:p>
        </w:tc>
      </w:tr>
      <w:tr w:rsidR="00A90726" w:rsidRPr="00F0235C" w14:paraId="253C625E"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3A7BE2A1" w14:textId="0EB335B1" w:rsidR="00A90726" w:rsidRPr="00F0235C" w:rsidRDefault="00A90726" w:rsidP="00D460D0">
            <w:pPr>
              <w:autoSpaceDE w:val="0"/>
              <w:autoSpaceDN w:val="0"/>
              <w:adjustRightInd w:val="0"/>
              <w:jc w:val="center"/>
              <w:rPr>
                <w:noProof/>
                <w:lang w:val="sr-Cyrl-RS"/>
              </w:rPr>
            </w:pPr>
            <w:r>
              <w:rPr>
                <w:noProof/>
                <w:lang w:val="sr-Cyrl-RS"/>
              </w:rPr>
              <w:t>89.</w:t>
            </w:r>
          </w:p>
        </w:tc>
        <w:tc>
          <w:tcPr>
            <w:tcW w:w="2191" w:type="pct"/>
            <w:tcBorders>
              <w:top w:val="single" w:sz="4" w:space="0" w:color="auto"/>
              <w:left w:val="single" w:sz="4" w:space="0" w:color="auto"/>
              <w:bottom w:val="single" w:sz="4" w:space="0" w:color="auto"/>
              <w:right w:val="single" w:sz="4" w:space="0" w:color="auto"/>
            </w:tcBorders>
            <w:vAlign w:val="bottom"/>
          </w:tcPr>
          <w:p w14:paraId="3DB21574" w14:textId="471ACCD9" w:rsidR="00A90726" w:rsidRPr="009E73F2" w:rsidRDefault="00A90726" w:rsidP="00D74F1D">
            <w:pPr>
              <w:autoSpaceDE w:val="0"/>
              <w:autoSpaceDN w:val="0"/>
              <w:adjustRightInd w:val="0"/>
              <w:rPr>
                <w:noProof/>
                <w:lang w:val="sr-Cyrl-RS"/>
              </w:rPr>
            </w:pPr>
            <w:r w:rsidRPr="009E73F2">
              <w:t>ELEKTROMAGNETNI VENTIL 1/2"</w:t>
            </w:r>
          </w:p>
        </w:tc>
        <w:tc>
          <w:tcPr>
            <w:tcW w:w="1109" w:type="pct"/>
            <w:tcBorders>
              <w:top w:val="single" w:sz="4" w:space="0" w:color="auto"/>
              <w:left w:val="single" w:sz="4" w:space="0" w:color="auto"/>
              <w:bottom w:val="single" w:sz="4" w:space="0" w:color="auto"/>
              <w:right w:val="single" w:sz="4" w:space="0" w:color="auto"/>
            </w:tcBorders>
            <w:vAlign w:val="center"/>
          </w:tcPr>
          <w:p w14:paraId="0474BB31"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0D3DF449"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1CD151D0" w14:textId="77777777" w:rsidR="00A90726" w:rsidRPr="00F0235C" w:rsidRDefault="00A90726" w:rsidP="00D460D0">
            <w:pPr>
              <w:pStyle w:val="BodyText"/>
              <w:jc w:val="center"/>
              <w:rPr>
                <w:noProof/>
                <w:szCs w:val="24"/>
              </w:rPr>
            </w:pPr>
          </w:p>
        </w:tc>
      </w:tr>
      <w:tr w:rsidR="00A90726" w:rsidRPr="00F0235C" w14:paraId="0298CB51"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189686C5" w14:textId="0C1F9335" w:rsidR="00A90726" w:rsidRPr="00F0235C" w:rsidRDefault="00A90726" w:rsidP="00D460D0">
            <w:pPr>
              <w:autoSpaceDE w:val="0"/>
              <w:autoSpaceDN w:val="0"/>
              <w:adjustRightInd w:val="0"/>
              <w:jc w:val="center"/>
              <w:rPr>
                <w:noProof/>
                <w:lang w:val="sr-Cyrl-RS"/>
              </w:rPr>
            </w:pPr>
            <w:r>
              <w:rPr>
                <w:noProof/>
                <w:lang w:val="sr-Cyrl-RS"/>
              </w:rPr>
              <w:t>90.</w:t>
            </w:r>
          </w:p>
        </w:tc>
        <w:tc>
          <w:tcPr>
            <w:tcW w:w="2191" w:type="pct"/>
            <w:tcBorders>
              <w:top w:val="single" w:sz="4" w:space="0" w:color="auto"/>
              <w:left w:val="single" w:sz="4" w:space="0" w:color="auto"/>
              <w:bottom w:val="single" w:sz="4" w:space="0" w:color="auto"/>
              <w:right w:val="single" w:sz="4" w:space="0" w:color="auto"/>
            </w:tcBorders>
            <w:vAlign w:val="bottom"/>
          </w:tcPr>
          <w:p w14:paraId="61BCE624" w14:textId="263B9DFA" w:rsidR="00A90726" w:rsidRPr="009E73F2" w:rsidRDefault="00A90726" w:rsidP="00D74F1D">
            <w:pPr>
              <w:autoSpaceDE w:val="0"/>
              <w:autoSpaceDN w:val="0"/>
              <w:adjustRightInd w:val="0"/>
              <w:rPr>
                <w:noProof/>
                <w:lang w:val="sr-Cyrl-RS"/>
              </w:rPr>
            </w:pPr>
            <w:r w:rsidRPr="009E73F2">
              <w:t>ELEKTROMAGNETNI VENTIL 3/4"</w:t>
            </w:r>
          </w:p>
        </w:tc>
        <w:tc>
          <w:tcPr>
            <w:tcW w:w="1109" w:type="pct"/>
            <w:tcBorders>
              <w:top w:val="single" w:sz="4" w:space="0" w:color="auto"/>
              <w:left w:val="single" w:sz="4" w:space="0" w:color="auto"/>
              <w:bottom w:val="single" w:sz="4" w:space="0" w:color="auto"/>
              <w:right w:val="single" w:sz="4" w:space="0" w:color="auto"/>
            </w:tcBorders>
            <w:vAlign w:val="center"/>
          </w:tcPr>
          <w:p w14:paraId="76A11CD2"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1DDB9462"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0BD84341" w14:textId="77777777" w:rsidR="00A90726" w:rsidRPr="00F0235C" w:rsidRDefault="00A90726" w:rsidP="00D460D0">
            <w:pPr>
              <w:pStyle w:val="BodyText"/>
              <w:jc w:val="center"/>
              <w:rPr>
                <w:noProof/>
                <w:szCs w:val="24"/>
              </w:rPr>
            </w:pPr>
          </w:p>
        </w:tc>
      </w:tr>
      <w:tr w:rsidR="00A90726" w:rsidRPr="00F0235C" w14:paraId="4C475A2C"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7F3C0244" w14:textId="325F0BCE" w:rsidR="00A90726" w:rsidRPr="00F0235C" w:rsidRDefault="00A90726" w:rsidP="00D460D0">
            <w:pPr>
              <w:autoSpaceDE w:val="0"/>
              <w:autoSpaceDN w:val="0"/>
              <w:adjustRightInd w:val="0"/>
              <w:jc w:val="center"/>
              <w:rPr>
                <w:noProof/>
                <w:lang w:val="sr-Cyrl-RS"/>
              </w:rPr>
            </w:pPr>
            <w:r>
              <w:rPr>
                <w:noProof/>
                <w:lang w:val="sr-Cyrl-RS"/>
              </w:rPr>
              <w:lastRenderedPageBreak/>
              <w:t>91.</w:t>
            </w:r>
          </w:p>
        </w:tc>
        <w:tc>
          <w:tcPr>
            <w:tcW w:w="2191" w:type="pct"/>
            <w:tcBorders>
              <w:top w:val="single" w:sz="4" w:space="0" w:color="auto"/>
              <w:left w:val="single" w:sz="4" w:space="0" w:color="auto"/>
              <w:bottom w:val="single" w:sz="4" w:space="0" w:color="auto"/>
              <w:right w:val="single" w:sz="4" w:space="0" w:color="auto"/>
            </w:tcBorders>
            <w:vAlign w:val="bottom"/>
          </w:tcPr>
          <w:p w14:paraId="3C2FD879" w14:textId="7BA48C0E" w:rsidR="00A90726" w:rsidRPr="009E73F2" w:rsidRDefault="00A90726" w:rsidP="00D74F1D">
            <w:pPr>
              <w:autoSpaceDE w:val="0"/>
              <w:autoSpaceDN w:val="0"/>
              <w:adjustRightInd w:val="0"/>
              <w:rPr>
                <w:noProof/>
                <w:lang w:val="sr-Cyrl-RS"/>
              </w:rPr>
            </w:pPr>
            <w:r w:rsidRPr="009E73F2">
              <w:t>ELEKTROMAGNETNI VENTIL 1"</w:t>
            </w:r>
          </w:p>
        </w:tc>
        <w:tc>
          <w:tcPr>
            <w:tcW w:w="1109" w:type="pct"/>
            <w:tcBorders>
              <w:top w:val="single" w:sz="4" w:space="0" w:color="auto"/>
              <w:left w:val="single" w:sz="4" w:space="0" w:color="auto"/>
              <w:bottom w:val="single" w:sz="4" w:space="0" w:color="auto"/>
              <w:right w:val="single" w:sz="4" w:space="0" w:color="auto"/>
            </w:tcBorders>
            <w:vAlign w:val="center"/>
          </w:tcPr>
          <w:p w14:paraId="4B5263CC"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32CB6A25"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40B3C989" w14:textId="77777777" w:rsidR="00A90726" w:rsidRPr="00F0235C" w:rsidRDefault="00A90726" w:rsidP="00D460D0">
            <w:pPr>
              <w:pStyle w:val="BodyText"/>
              <w:jc w:val="center"/>
              <w:rPr>
                <w:noProof/>
                <w:szCs w:val="24"/>
              </w:rPr>
            </w:pPr>
          </w:p>
        </w:tc>
      </w:tr>
      <w:tr w:rsidR="00A90726" w:rsidRPr="00F0235C" w14:paraId="60BD6501"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0E10635B" w14:textId="0354B67B" w:rsidR="00A90726" w:rsidRPr="00F0235C" w:rsidRDefault="00A90726" w:rsidP="00D460D0">
            <w:pPr>
              <w:autoSpaceDE w:val="0"/>
              <w:autoSpaceDN w:val="0"/>
              <w:adjustRightInd w:val="0"/>
              <w:jc w:val="center"/>
              <w:rPr>
                <w:noProof/>
                <w:lang w:val="sr-Cyrl-RS"/>
              </w:rPr>
            </w:pPr>
            <w:r>
              <w:rPr>
                <w:noProof/>
                <w:lang w:val="sr-Cyrl-RS"/>
              </w:rPr>
              <w:t>92.</w:t>
            </w:r>
          </w:p>
        </w:tc>
        <w:tc>
          <w:tcPr>
            <w:tcW w:w="2191" w:type="pct"/>
            <w:tcBorders>
              <w:top w:val="single" w:sz="4" w:space="0" w:color="auto"/>
              <w:left w:val="single" w:sz="4" w:space="0" w:color="auto"/>
              <w:bottom w:val="single" w:sz="4" w:space="0" w:color="auto"/>
              <w:right w:val="single" w:sz="4" w:space="0" w:color="auto"/>
            </w:tcBorders>
            <w:vAlign w:val="bottom"/>
          </w:tcPr>
          <w:p w14:paraId="25C040A6" w14:textId="11D5A170" w:rsidR="00A90726" w:rsidRPr="009E73F2" w:rsidRDefault="00A90726" w:rsidP="00D74F1D">
            <w:pPr>
              <w:autoSpaceDE w:val="0"/>
              <w:autoSpaceDN w:val="0"/>
              <w:adjustRightInd w:val="0"/>
              <w:rPr>
                <w:noProof/>
                <w:lang w:val="sr-Cyrl-RS"/>
              </w:rPr>
            </w:pPr>
            <w:r w:rsidRPr="009E73F2">
              <w:t>PVC VENTIL D20</w:t>
            </w:r>
          </w:p>
        </w:tc>
        <w:tc>
          <w:tcPr>
            <w:tcW w:w="1109" w:type="pct"/>
            <w:tcBorders>
              <w:top w:val="single" w:sz="4" w:space="0" w:color="auto"/>
              <w:left w:val="single" w:sz="4" w:space="0" w:color="auto"/>
              <w:bottom w:val="single" w:sz="4" w:space="0" w:color="auto"/>
              <w:right w:val="single" w:sz="4" w:space="0" w:color="auto"/>
            </w:tcBorders>
            <w:vAlign w:val="center"/>
          </w:tcPr>
          <w:p w14:paraId="61F76D3F"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6C26E466"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2B150714" w14:textId="77777777" w:rsidR="00A90726" w:rsidRPr="00F0235C" w:rsidRDefault="00A90726" w:rsidP="00D460D0">
            <w:pPr>
              <w:pStyle w:val="BodyText"/>
              <w:jc w:val="center"/>
              <w:rPr>
                <w:noProof/>
                <w:szCs w:val="24"/>
              </w:rPr>
            </w:pPr>
          </w:p>
        </w:tc>
      </w:tr>
      <w:tr w:rsidR="00A90726" w:rsidRPr="00F0235C" w14:paraId="2099D3B3"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5CD8AFED" w14:textId="63E93B96" w:rsidR="00A90726" w:rsidRPr="00F0235C" w:rsidRDefault="00A90726" w:rsidP="00D460D0">
            <w:pPr>
              <w:autoSpaceDE w:val="0"/>
              <w:autoSpaceDN w:val="0"/>
              <w:adjustRightInd w:val="0"/>
              <w:jc w:val="center"/>
              <w:rPr>
                <w:noProof/>
                <w:lang w:val="sr-Cyrl-RS"/>
              </w:rPr>
            </w:pPr>
            <w:r>
              <w:rPr>
                <w:noProof/>
                <w:lang w:val="sr-Cyrl-RS"/>
              </w:rPr>
              <w:t>93.</w:t>
            </w:r>
          </w:p>
        </w:tc>
        <w:tc>
          <w:tcPr>
            <w:tcW w:w="2191" w:type="pct"/>
            <w:tcBorders>
              <w:top w:val="single" w:sz="4" w:space="0" w:color="auto"/>
              <w:left w:val="single" w:sz="4" w:space="0" w:color="auto"/>
              <w:bottom w:val="single" w:sz="4" w:space="0" w:color="auto"/>
              <w:right w:val="single" w:sz="4" w:space="0" w:color="auto"/>
            </w:tcBorders>
            <w:vAlign w:val="bottom"/>
          </w:tcPr>
          <w:p w14:paraId="7FE20BC2" w14:textId="71CAC6AA" w:rsidR="00A90726" w:rsidRPr="009E73F2" w:rsidRDefault="00A90726" w:rsidP="00D74F1D">
            <w:pPr>
              <w:autoSpaceDE w:val="0"/>
              <w:autoSpaceDN w:val="0"/>
              <w:adjustRightInd w:val="0"/>
              <w:rPr>
                <w:noProof/>
                <w:lang w:val="sr-Cyrl-RS"/>
              </w:rPr>
            </w:pPr>
            <w:r w:rsidRPr="009E73F2">
              <w:t>PVC VENTIL D25</w:t>
            </w:r>
          </w:p>
        </w:tc>
        <w:tc>
          <w:tcPr>
            <w:tcW w:w="1109" w:type="pct"/>
            <w:tcBorders>
              <w:top w:val="single" w:sz="4" w:space="0" w:color="auto"/>
              <w:left w:val="single" w:sz="4" w:space="0" w:color="auto"/>
              <w:bottom w:val="single" w:sz="4" w:space="0" w:color="auto"/>
              <w:right w:val="single" w:sz="4" w:space="0" w:color="auto"/>
            </w:tcBorders>
            <w:vAlign w:val="center"/>
          </w:tcPr>
          <w:p w14:paraId="36A3FE2B"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4C5A98E1"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4AA7C0BC" w14:textId="77777777" w:rsidR="00A90726" w:rsidRPr="00F0235C" w:rsidRDefault="00A90726" w:rsidP="00D460D0">
            <w:pPr>
              <w:pStyle w:val="BodyText"/>
              <w:jc w:val="center"/>
              <w:rPr>
                <w:noProof/>
                <w:szCs w:val="24"/>
              </w:rPr>
            </w:pPr>
          </w:p>
        </w:tc>
      </w:tr>
      <w:tr w:rsidR="00A90726" w:rsidRPr="00F0235C" w14:paraId="3C93CE90"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485B46FB" w14:textId="059FDE76" w:rsidR="00A90726" w:rsidRPr="00F0235C" w:rsidRDefault="00A90726" w:rsidP="00D460D0">
            <w:pPr>
              <w:autoSpaceDE w:val="0"/>
              <w:autoSpaceDN w:val="0"/>
              <w:adjustRightInd w:val="0"/>
              <w:jc w:val="center"/>
              <w:rPr>
                <w:noProof/>
                <w:lang w:val="sr-Cyrl-RS"/>
              </w:rPr>
            </w:pPr>
            <w:r>
              <w:rPr>
                <w:noProof/>
                <w:lang w:val="sr-Cyrl-RS"/>
              </w:rPr>
              <w:t>94.</w:t>
            </w:r>
          </w:p>
        </w:tc>
        <w:tc>
          <w:tcPr>
            <w:tcW w:w="2191" w:type="pct"/>
            <w:tcBorders>
              <w:top w:val="single" w:sz="4" w:space="0" w:color="auto"/>
              <w:left w:val="single" w:sz="4" w:space="0" w:color="auto"/>
              <w:bottom w:val="single" w:sz="4" w:space="0" w:color="auto"/>
              <w:right w:val="single" w:sz="4" w:space="0" w:color="auto"/>
            </w:tcBorders>
            <w:vAlign w:val="bottom"/>
          </w:tcPr>
          <w:p w14:paraId="70BED390" w14:textId="6F1E64B5" w:rsidR="00A90726" w:rsidRPr="009E73F2" w:rsidRDefault="00A90726" w:rsidP="00D74F1D">
            <w:pPr>
              <w:autoSpaceDE w:val="0"/>
              <w:autoSpaceDN w:val="0"/>
              <w:adjustRightInd w:val="0"/>
              <w:rPr>
                <w:noProof/>
                <w:lang w:val="sr-Cyrl-RS"/>
              </w:rPr>
            </w:pPr>
            <w:r w:rsidRPr="009E73F2">
              <w:t>PVC VENTIL D32</w:t>
            </w:r>
          </w:p>
        </w:tc>
        <w:tc>
          <w:tcPr>
            <w:tcW w:w="1109" w:type="pct"/>
            <w:tcBorders>
              <w:top w:val="single" w:sz="4" w:space="0" w:color="auto"/>
              <w:left w:val="single" w:sz="4" w:space="0" w:color="auto"/>
              <w:bottom w:val="single" w:sz="4" w:space="0" w:color="auto"/>
              <w:right w:val="single" w:sz="4" w:space="0" w:color="auto"/>
            </w:tcBorders>
            <w:vAlign w:val="center"/>
          </w:tcPr>
          <w:p w14:paraId="6A2F6C22"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38544558"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13F51784" w14:textId="77777777" w:rsidR="00A90726" w:rsidRPr="00F0235C" w:rsidRDefault="00A90726" w:rsidP="00D460D0">
            <w:pPr>
              <w:pStyle w:val="BodyText"/>
              <w:jc w:val="center"/>
              <w:rPr>
                <w:noProof/>
                <w:szCs w:val="24"/>
              </w:rPr>
            </w:pPr>
          </w:p>
        </w:tc>
      </w:tr>
      <w:tr w:rsidR="00A90726" w:rsidRPr="00F0235C" w14:paraId="001B19C9"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0D683937" w14:textId="61260DBC" w:rsidR="00A90726" w:rsidRPr="00F0235C" w:rsidRDefault="00A90726" w:rsidP="00D460D0">
            <w:pPr>
              <w:autoSpaceDE w:val="0"/>
              <w:autoSpaceDN w:val="0"/>
              <w:adjustRightInd w:val="0"/>
              <w:jc w:val="center"/>
              <w:rPr>
                <w:noProof/>
                <w:lang w:val="sr-Cyrl-RS"/>
              </w:rPr>
            </w:pPr>
            <w:r>
              <w:rPr>
                <w:noProof/>
                <w:lang w:val="sr-Cyrl-RS"/>
              </w:rPr>
              <w:t>95.</w:t>
            </w:r>
          </w:p>
        </w:tc>
        <w:tc>
          <w:tcPr>
            <w:tcW w:w="2191" w:type="pct"/>
            <w:tcBorders>
              <w:top w:val="single" w:sz="4" w:space="0" w:color="auto"/>
              <w:left w:val="single" w:sz="4" w:space="0" w:color="auto"/>
              <w:bottom w:val="single" w:sz="4" w:space="0" w:color="auto"/>
              <w:right w:val="single" w:sz="4" w:space="0" w:color="auto"/>
            </w:tcBorders>
            <w:vAlign w:val="bottom"/>
          </w:tcPr>
          <w:p w14:paraId="7267B0B8" w14:textId="347A9CC2" w:rsidR="00A90726" w:rsidRPr="009E73F2" w:rsidRDefault="00A90726" w:rsidP="00D74F1D">
            <w:pPr>
              <w:autoSpaceDE w:val="0"/>
              <w:autoSpaceDN w:val="0"/>
              <w:adjustRightInd w:val="0"/>
              <w:rPr>
                <w:noProof/>
                <w:lang w:val="sr-Cyrl-RS"/>
              </w:rPr>
            </w:pPr>
            <w:r w:rsidRPr="009E73F2">
              <w:t xml:space="preserve">PVC FITING </w:t>
            </w:r>
            <w:proofErr w:type="gramStart"/>
            <w:r w:rsidRPr="009E73F2">
              <w:t>D20(</w:t>
            </w:r>
            <w:proofErr w:type="gramEnd"/>
            <w:r w:rsidRPr="009E73F2">
              <w:t xml:space="preserve"> T KOMAD,KOLENO ITD.)</w:t>
            </w:r>
          </w:p>
        </w:tc>
        <w:tc>
          <w:tcPr>
            <w:tcW w:w="1109" w:type="pct"/>
            <w:tcBorders>
              <w:top w:val="single" w:sz="4" w:space="0" w:color="auto"/>
              <w:left w:val="single" w:sz="4" w:space="0" w:color="auto"/>
              <w:bottom w:val="single" w:sz="4" w:space="0" w:color="auto"/>
              <w:right w:val="single" w:sz="4" w:space="0" w:color="auto"/>
            </w:tcBorders>
            <w:vAlign w:val="center"/>
          </w:tcPr>
          <w:p w14:paraId="2D144AD6"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7E87AF88"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3665F2A9" w14:textId="77777777" w:rsidR="00A90726" w:rsidRPr="00F0235C" w:rsidRDefault="00A90726" w:rsidP="00D460D0">
            <w:pPr>
              <w:pStyle w:val="BodyText"/>
              <w:jc w:val="center"/>
              <w:rPr>
                <w:noProof/>
                <w:szCs w:val="24"/>
              </w:rPr>
            </w:pPr>
          </w:p>
        </w:tc>
      </w:tr>
      <w:tr w:rsidR="00A90726" w:rsidRPr="00F0235C" w14:paraId="630B178F"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2AB8E613" w14:textId="0BE9E055" w:rsidR="00A90726" w:rsidRPr="00F0235C" w:rsidRDefault="00A90726" w:rsidP="00D460D0">
            <w:pPr>
              <w:autoSpaceDE w:val="0"/>
              <w:autoSpaceDN w:val="0"/>
              <w:adjustRightInd w:val="0"/>
              <w:jc w:val="center"/>
              <w:rPr>
                <w:noProof/>
                <w:lang w:val="sr-Cyrl-RS"/>
              </w:rPr>
            </w:pPr>
            <w:r>
              <w:rPr>
                <w:noProof/>
                <w:lang w:val="sr-Cyrl-RS"/>
              </w:rPr>
              <w:t>96.</w:t>
            </w:r>
          </w:p>
        </w:tc>
        <w:tc>
          <w:tcPr>
            <w:tcW w:w="2191" w:type="pct"/>
            <w:tcBorders>
              <w:top w:val="single" w:sz="4" w:space="0" w:color="auto"/>
              <w:left w:val="single" w:sz="4" w:space="0" w:color="auto"/>
              <w:bottom w:val="single" w:sz="4" w:space="0" w:color="auto"/>
              <w:right w:val="single" w:sz="4" w:space="0" w:color="auto"/>
            </w:tcBorders>
            <w:vAlign w:val="bottom"/>
          </w:tcPr>
          <w:p w14:paraId="125F2745" w14:textId="616E7B9B" w:rsidR="00A90726" w:rsidRPr="009E73F2" w:rsidRDefault="00A90726" w:rsidP="00D74F1D">
            <w:pPr>
              <w:autoSpaceDE w:val="0"/>
              <w:autoSpaceDN w:val="0"/>
              <w:adjustRightInd w:val="0"/>
              <w:rPr>
                <w:noProof/>
                <w:lang w:val="sr-Cyrl-RS"/>
              </w:rPr>
            </w:pPr>
            <w:r w:rsidRPr="009E73F2">
              <w:t>PVC FITING D25</w:t>
            </w:r>
          </w:p>
        </w:tc>
        <w:tc>
          <w:tcPr>
            <w:tcW w:w="1109" w:type="pct"/>
            <w:tcBorders>
              <w:top w:val="single" w:sz="4" w:space="0" w:color="auto"/>
              <w:left w:val="single" w:sz="4" w:space="0" w:color="auto"/>
              <w:bottom w:val="single" w:sz="4" w:space="0" w:color="auto"/>
              <w:right w:val="single" w:sz="4" w:space="0" w:color="auto"/>
            </w:tcBorders>
            <w:vAlign w:val="center"/>
          </w:tcPr>
          <w:p w14:paraId="25CFEC66"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34ACD561"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6582B949" w14:textId="77777777" w:rsidR="00A90726" w:rsidRPr="00F0235C" w:rsidRDefault="00A90726" w:rsidP="00D460D0">
            <w:pPr>
              <w:pStyle w:val="BodyText"/>
              <w:jc w:val="center"/>
              <w:rPr>
                <w:noProof/>
                <w:szCs w:val="24"/>
              </w:rPr>
            </w:pPr>
          </w:p>
        </w:tc>
      </w:tr>
      <w:tr w:rsidR="00A90726" w:rsidRPr="00F0235C" w14:paraId="7D6E91FB"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3B93B452" w14:textId="264FDA19" w:rsidR="00A90726" w:rsidRPr="00F0235C" w:rsidRDefault="00A90726" w:rsidP="00D460D0">
            <w:pPr>
              <w:autoSpaceDE w:val="0"/>
              <w:autoSpaceDN w:val="0"/>
              <w:adjustRightInd w:val="0"/>
              <w:jc w:val="center"/>
              <w:rPr>
                <w:noProof/>
                <w:lang w:val="sr-Cyrl-RS"/>
              </w:rPr>
            </w:pPr>
            <w:r>
              <w:rPr>
                <w:noProof/>
                <w:lang w:val="sr-Cyrl-RS"/>
              </w:rPr>
              <w:t>97.</w:t>
            </w:r>
          </w:p>
        </w:tc>
        <w:tc>
          <w:tcPr>
            <w:tcW w:w="2191" w:type="pct"/>
            <w:tcBorders>
              <w:top w:val="single" w:sz="4" w:space="0" w:color="auto"/>
              <w:left w:val="single" w:sz="4" w:space="0" w:color="auto"/>
              <w:bottom w:val="single" w:sz="4" w:space="0" w:color="auto"/>
              <w:right w:val="single" w:sz="4" w:space="0" w:color="auto"/>
            </w:tcBorders>
            <w:vAlign w:val="bottom"/>
          </w:tcPr>
          <w:p w14:paraId="2C7992CB" w14:textId="3F1394EB" w:rsidR="00A90726" w:rsidRPr="009E73F2" w:rsidRDefault="00A90726" w:rsidP="00D74F1D">
            <w:pPr>
              <w:autoSpaceDE w:val="0"/>
              <w:autoSpaceDN w:val="0"/>
              <w:adjustRightInd w:val="0"/>
              <w:rPr>
                <w:noProof/>
                <w:lang w:val="sr-Cyrl-RS"/>
              </w:rPr>
            </w:pPr>
            <w:r w:rsidRPr="009E73F2">
              <w:t>PVC FITING D32</w:t>
            </w:r>
          </w:p>
        </w:tc>
        <w:tc>
          <w:tcPr>
            <w:tcW w:w="1109" w:type="pct"/>
            <w:tcBorders>
              <w:top w:val="single" w:sz="4" w:space="0" w:color="auto"/>
              <w:left w:val="single" w:sz="4" w:space="0" w:color="auto"/>
              <w:bottom w:val="single" w:sz="4" w:space="0" w:color="auto"/>
              <w:right w:val="single" w:sz="4" w:space="0" w:color="auto"/>
            </w:tcBorders>
            <w:vAlign w:val="center"/>
          </w:tcPr>
          <w:p w14:paraId="7F7C88FD"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67A057F4"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0D5B2A33" w14:textId="77777777" w:rsidR="00A90726" w:rsidRPr="00F0235C" w:rsidRDefault="00A90726" w:rsidP="00D460D0">
            <w:pPr>
              <w:pStyle w:val="BodyText"/>
              <w:jc w:val="center"/>
              <w:rPr>
                <w:noProof/>
                <w:szCs w:val="24"/>
              </w:rPr>
            </w:pPr>
          </w:p>
        </w:tc>
      </w:tr>
      <w:tr w:rsidR="00A90726" w:rsidRPr="00F0235C" w14:paraId="57E21A9F"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15E357E0" w14:textId="606EB3EB" w:rsidR="00A90726" w:rsidRPr="00F0235C" w:rsidRDefault="00A90726" w:rsidP="00D460D0">
            <w:pPr>
              <w:autoSpaceDE w:val="0"/>
              <w:autoSpaceDN w:val="0"/>
              <w:adjustRightInd w:val="0"/>
              <w:jc w:val="center"/>
              <w:rPr>
                <w:noProof/>
                <w:lang w:val="sr-Cyrl-RS"/>
              </w:rPr>
            </w:pPr>
            <w:r>
              <w:rPr>
                <w:noProof/>
                <w:lang w:val="sr-Cyrl-RS"/>
              </w:rPr>
              <w:t>98.</w:t>
            </w:r>
          </w:p>
        </w:tc>
        <w:tc>
          <w:tcPr>
            <w:tcW w:w="2191" w:type="pct"/>
            <w:tcBorders>
              <w:top w:val="single" w:sz="4" w:space="0" w:color="auto"/>
              <w:left w:val="single" w:sz="4" w:space="0" w:color="auto"/>
              <w:bottom w:val="single" w:sz="4" w:space="0" w:color="auto"/>
              <w:right w:val="single" w:sz="4" w:space="0" w:color="auto"/>
            </w:tcBorders>
            <w:vAlign w:val="bottom"/>
          </w:tcPr>
          <w:p w14:paraId="4DAEF26F" w14:textId="44E56865" w:rsidR="00A90726" w:rsidRPr="009E73F2" w:rsidRDefault="00A90726" w:rsidP="00D74F1D">
            <w:pPr>
              <w:autoSpaceDE w:val="0"/>
              <w:autoSpaceDN w:val="0"/>
              <w:adjustRightInd w:val="0"/>
              <w:rPr>
                <w:noProof/>
                <w:lang w:val="sr-Cyrl-RS"/>
              </w:rPr>
            </w:pPr>
            <w:r w:rsidRPr="009E73F2">
              <w:t>KONEKTOR ZA RADNO MESTO</w:t>
            </w:r>
          </w:p>
        </w:tc>
        <w:tc>
          <w:tcPr>
            <w:tcW w:w="1109" w:type="pct"/>
            <w:tcBorders>
              <w:top w:val="single" w:sz="4" w:space="0" w:color="auto"/>
              <w:left w:val="single" w:sz="4" w:space="0" w:color="auto"/>
              <w:bottom w:val="single" w:sz="4" w:space="0" w:color="auto"/>
              <w:right w:val="single" w:sz="4" w:space="0" w:color="auto"/>
            </w:tcBorders>
            <w:vAlign w:val="center"/>
          </w:tcPr>
          <w:p w14:paraId="0942D5ED"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64159D24"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2C3A6930" w14:textId="77777777" w:rsidR="00A90726" w:rsidRPr="00F0235C" w:rsidRDefault="00A90726" w:rsidP="00D460D0">
            <w:pPr>
              <w:pStyle w:val="BodyText"/>
              <w:jc w:val="center"/>
              <w:rPr>
                <w:noProof/>
                <w:szCs w:val="24"/>
              </w:rPr>
            </w:pPr>
          </w:p>
        </w:tc>
      </w:tr>
      <w:tr w:rsidR="00A90726" w:rsidRPr="00F0235C" w14:paraId="2231D575"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18242AD8" w14:textId="11F9191D" w:rsidR="00A90726" w:rsidRPr="00F0235C" w:rsidRDefault="00A90726" w:rsidP="00D460D0">
            <w:pPr>
              <w:autoSpaceDE w:val="0"/>
              <w:autoSpaceDN w:val="0"/>
              <w:adjustRightInd w:val="0"/>
              <w:jc w:val="center"/>
              <w:rPr>
                <w:noProof/>
                <w:lang w:val="sr-Cyrl-RS"/>
              </w:rPr>
            </w:pPr>
            <w:r>
              <w:rPr>
                <w:noProof/>
                <w:lang w:val="sr-Cyrl-RS"/>
              </w:rPr>
              <w:t>99.</w:t>
            </w:r>
          </w:p>
        </w:tc>
        <w:tc>
          <w:tcPr>
            <w:tcW w:w="2191" w:type="pct"/>
            <w:tcBorders>
              <w:top w:val="single" w:sz="4" w:space="0" w:color="auto"/>
              <w:left w:val="single" w:sz="4" w:space="0" w:color="auto"/>
              <w:bottom w:val="single" w:sz="4" w:space="0" w:color="auto"/>
              <w:right w:val="single" w:sz="4" w:space="0" w:color="auto"/>
            </w:tcBorders>
            <w:vAlign w:val="bottom"/>
          </w:tcPr>
          <w:p w14:paraId="3E8C5538" w14:textId="57CBA97F" w:rsidR="00A90726" w:rsidRPr="009E73F2" w:rsidRDefault="00A90726" w:rsidP="00D74F1D">
            <w:pPr>
              <w:autoSpaceDE w:val="0"/>
              <w:autoSpaceDN w:val="0"/>
              <w:adjustRightInd w:val="0"/>
              <w:rPr>
                <w:noProof/>
                <w:lang w:val="sr-Cyrl-RS"/>
              </w:rPr>
            </w:pPr>
            <w:r w:rsidRPr="009E73F2">
              <w:t>LEPAK TANGIT.</w:t>
            </w:r>
          </w:p>
        </w:tc>
        <w:tc>
          <w:tcPr>
            <w:tcW w:w="1109" w:type="pct"/>
            <w:tcBorders>
              <w:top w:val="single" w:sz="4" w:space="0" w:color="auto"/>
              <w:left w:val="single" w:sz="4" w:space="0" w:color="auto"/>
              <w:bottom w:val="single" w:sz="4" w:space="0" w:color="auto"/>
              <w:right w:val="single" w:sz="4" w:space="0" w:color="auto"/>
            </w:tcBorders>
            <w:vAlign w:val="center"/>
          </w:tcPr>
          <w:p w14:paraId="3A372806"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710742C5"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3E99828B" w14:textId="77777777" w:rsidR="00A90726" w:rsidRPr="00F0235C" w:rsidRDefault="00A90726" w:rsidP="00D460D0">
            <w:pPr>
              <w:pStyle w:val="BodyText"/>
              <w:jc w:val="center"/>
              <w:rPr>
                <w:noProof/>
                <w:szCs w:val="24"/>
              </w:rPr>
            </w:pPr>
          </w:p>
        </w:tc>
      </w:tr>
      <w:tr w:rsidR="00A90726" w:rsidRPr="00F0235C" w14:paraId="57BCD037"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6CD69D80" w14:textId="1C451FBD" w:rsidR="00A90726" w:rsidRPr="00F0235C" w:rsidRDefault="00A90726" w:rsidP="00D460D0">
            <w:pPr>
              <w:autoSpaceDE w:val="0"/>
              <w:autoSpaceDN w:val="0"/>
              <w:adjustRightInd w:val="0"/>
              <w:jc w:val="center"/>
              <w:rPr>
                <w:noProof/>
                <w:lang w:val="sr-Cyrl-RS"/>
              </w:rPr>
            </w:pPr>
            <w:r>
              <w:rPr>
                <w:noProof/>
                <w:lang w:val="sr-Cyrl-RS"/>
              </w:rPr>
              <w:t>100.</w:t>
            </w:r>
          </w:p>
        </w:tc>
        <w:tc>
          <w:tcPr>
            <w:tcW w:w="2191" w:type="pct"/>
            <w:tcBorders>
              <w:top w:val="single" w:sz="4" w:space="0" w:color="auto"/>
              <w:left w:val="single" w:sz="4" w:space="0" w:color="auto"/>
              <w:bottom w:val="single" w:sz="4" w:space="0" w:color="auto"/>
              <w:right w:val="single" w:sz="4" w:space="0" w:color="auto"/>
            </w:tcBorders>
            <w:vAlign w:val="bottom"/>
          </w:tcPr>
          <w:p w14:paraId="006539F4" w14:textId="2BB613CA" w:rsidR="00A90726" w:rsidRPr="009E73F2" w:rsidRDefault="00A90726" w:rsidP="00D74F1D">
            <w:pPr>
              <w:autoSpaceDE w:val="0"/>
              <w:autoSpaceDN w:val="0"/>
              <w:adjustRightInd w:val="0"/>
              <w:rPr>
                <w:noProof/>
                <w:lang w:val="sr-Cyrl-RS"/>
              </w:rPr>
            </w:pPr>
            <w:r w:rsidRPr="009E73F2">
              <w:t>PVC CEV D20,D25,D32</w:t>
            </w:r>
          </w:p>
        </w:tc>
        <w:tc>
          <w:tcPr>
            <w:tcW w:w="1109" w:type="pct"/>
            <w:tcBorders>
              <w:top w:val="single" w:sz="4" w:space="0" w:color="auto"/>
              <w:left w:val="single" w:sz="4" w:space="0" w:color="auto"/>
              <w:bottom w:val="single" w:sz="4" w:space="0" w:color="auto"/>
              <w:right w:val="single" w:sz="4" w:space="0" w:color="auto"/>
            </w:tcBorders>
            <w:vAlign w:val="center"/>
          </w:tcPr>
          <w:p w14:paraId="5EFC75CB"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163FD07B"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292DA918" w14:textId="77777777" w:rsidR="00A90726" w:rsidRPr="00F0235C" w:rsidRDefault="00A90726" w:rsidP="00D460D0">
            <w:pPr>
              <w:pStyle w:val="BodyText"/>
              <w:jc w:val="center"/>
              <w:rPr>
                <w:noProof/>
                <w:szCs w:val="24"/>
              </w:rPr>
            </w:pPr>
          </w:p>
        </w:tc>
      </w:tr>
      <w:tr w:rsidR="00A90726" w:rsidRPr="00F0235C" w14:paraId="7FB651BB"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018CA74D" w14:textId="22DF63F6" w:rsidR="00A90726" w:rsidRPr="00F0235C" w:rsidRDefault="00A90726" w:rsidP="00D460D0">
            <w:pPr>
              <w:autoSpaceDE w:val="0"/>
              <w:autoSpaceDN w:val="0"/>
              <w:adjustRightInd w:val="0"/>
              <w:jc w:val="center"/>
              <w:rPr>
                <w:noProof/>
                <w:lang w:val="sr-Cyrl-RS"/>
              </w:rPr>
            </w:pPr>
            <w:r>
              <w:rPr>
                <w:noProof/>
                <w:lang w:val="sr-Cyrl-RS"/>
              </w:rPr>
              <w:t>101.</w:t>
            </w:r>
          </w:p>
        </w:tc>
        <w:tc>
          <w:tcPr>
            <w:tcW w:w="2191" w:type="pct"/>
            <w:tcBorders>
              <w:top w:val="single" w:sz="4" w:space="0" w:color="auto"/>
              <w:left w:val="single" w:sz="4" w:space="0" w:color="auto"/>
              <w:bottom w:val="single" w:sz="4" w:space="0" w:color="auto"/>
              <w:right w:val="single" w:sz="4" w:space="0" w:color="auto"/>
            </w:tcBorders>
            <w:vAlign w:val="bottom"/>
          </w:tcPr>
          <w:p w14:paraId="0BFAD5DF" w14:textId="67663882" w:rsidR="00A90726" w:rsidRPr="009E73F2" w:rsidRDefault="00A90726" w:rsidP="00D74F1D">
            <w:pPr>
              <w:autoSpaceDE w:val="0"/>
              <w:autoSpaceDN w:val="0"/>
              <w:adjustRightInd w:val="0"/>
              <w:rPr>
                <w:noProof/>
                <w:lang w:val="sr-Cyrl-RS"/>
              </w:rPr>
            </w:pPr>
            <w:r w:rsidRPr="009E73F2">
              <w:t>PVC NEPOVRATNI VENTIL D25</w:t>
            </w:r>
          </w:p>
        </w:tc>
        <w:tc>
          <w:tcPr>
            <w:tcW w:w="1109" w:type="pct"/>
            <w:tcBorders>
              <w:top w:val="single" w:sz="4" w:space="0" w:color="auto"/>
              <w:left w:val="single" w:sz="4" w:space="0" w:color="auto"/>
              <w:bottom w:val="single" w:sz="4" w:space="0" w:color="auto"/>
              <w:right w:val="single" w:sz="4" w:space="0" w:color="auto"/>
            </w:tcBorders>
            <w:vAlign w:val="center"/>
          </w:tcPr>
          <w:p w14:paraId="54086CC8"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624227B5"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1EFA3455" w14:textId="77777777" w:rsidR="00A90726" w:rsidRPr="00F0235C" w:rsidRDefault="00A90726" w:rsidP="00D460D0">
            <w:pPr>
              <w:pStyle w:val="BodyText"/>
              <w:jc w:val="center"/>
              <w:rPr>
                <w:noProof/>
                <w:szCs w:val="24"/>
              </w:rPr>
            </w:pPr>
          </w:p>
        </w:tc>
      </w:tr>
      <w:tr w:rsidR="00A90726" w:rsidRPr="00F0235C" w14:paraId="5DAECC78"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106A5D43" w14:textId="6F0AA716" w:rsidR="00A90726" w:rsidRPr="00F0235C" w:rsidRDefault="00A90726" w:rsidP="00D460D0">
            <w:pPr>
              <w:autoSpaceDE w:val="0"/>
              <w:autoSpaceDN w:val="0"/>
              <w:adjustRightInd w:val="0"/>
              <w:jc w:val="center"/>
              <w:rPr>
                <w:noProof/>
                <w:lang w:val="sr-Cyrl-RS"/>
              </w:rPr>
            </w:pPr>
            <w:r>
              <w:rPr>
                <w:noProof/>
                <w:lang w:val="sr-Cyrl-RS"/>
              </w:rPr>
              <w:t>102.</w:t>
            </w:r>
          </w:p>
        </w:tc>
        <w:tc>
          <w:tcPr>
            <w:tcW w:w="2191" w:type="pct"/>
            <w:tcBorders>
              <w:top w:val="single" w:sz="4" w:space="0" w:color="auto"/>
              <w:left w:val="single" w:sz="4" w:space="0" w:color="auto"/>
              <w:bottom w:val="single" w:sz="4" w:space="0" w:color="auto"/>
              <w:right w:val="single" w:sz="4" w:space="0" w:color="auto"/>
            </w:tcBorders>
            <w:vAlign w:val="bottom"/>
          </w:tcPr>
          <w:p w14:paraId="5B887D39" w14:textId="2BC1DC59" w:rsidR="00A90726" w:rsidRPr="009E73F2" w:rsidRDefault="00A90726" w:rsidP="00D74F1D">
            <w:pPr>
              <w:autoSpaceDE w:val="0"/>
              <w:autoSpaceDN w:val="0"/>
              <w:adjustRightInd w:val="0"/>
              <w:rPr>
                <w:noProof/>
                <w:lang w:val="sr-Cyrl-RS"/>
              </w:rPr>
            </w:pPr>
            <w:r w:rsidRPr="009E73F2">
              <w:t xml:space="preserve">Instrument za provodljivost KONDUKTOMETAR </w:t>
            </w:r>
          </w:p>
        </w:tc>
        <w:tc>
          <w:tcPr>
            <w:tcW w:w="1109" w:type="pct"/>
            <w:tcBorders>
              <w:top w:val="single" w:sz="4" w:space="0" w:color="auto"/>
              <w:left w:val="single" w:sz="4" w:space="0" w:color="auto"/>
              <w:bottom w:val="single" w:sz="4" w:space="0" w:color="auto"/>
              <w:right w:val="single" w:sz="4" w:space="0" w:color="auto"/>
            </w:tcBorders>
            <w:vAlign w:val="center"/>
          </w:tcPr>
          <w:p w14:paraId="0748C1F8"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0D460BBB"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533CC718" w14:textId="77777777" w:rsidR="00A90726" w:rsidRPr="00F0235C" w:rsidRDefault="00A90726" w:rsidP="00D460D0">
            <w:pPr>
              <w:pStyle w:val="BodyText"/>
              <w:jc w:val="center"/>
              <w:rPr>
                <w:noProof/>
                <w:szCs w:val="24"/>
              </w:rPr>
            </w:pPr>
          </w:p>
        </w:tc>
      </w:tr>
      <w:tr w:rsidR="00A90726" w:rsidRPr="00F0235C" w14:paraId="7D7726B3"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15E6EEE3" w14:textId="7E3E29F2" w:rsidR="00A90726" w:rsidRPr="00F0235C" w:rsidRDefault="00A90726" w:rsidP="00D460D0">
            <w:pPr>
              <w:autoSpaceDE w:val="0"/>
              <w:autoSpaceDN w:val="0"/>
              <w:adjustRightInd w:val="0"/>
              <w:jc w:val="center"/>
              <w:rPr>
                <w:noProof/>
                <w:lang w:val="sr-Cyrl-RS"/>
              </w:rPr>
            </w:pPr>
            <w:r>
              <w:rPr>
                <w:noProof/>
                <w:lang w:val="sr-Cyrl-RS"/>
              </w:rPr>
              <w:t>103.</w:t>
            </w:r>
          </w:p>
        </w:tc>
        <w:tc>
          <w:tcPr>
            <w:tcW w:w="2191" w:type="pct"/>
            <w:tcBorders>
              <w:top w:val="single" w:sz="4" w:space="0" w:color="auto"/>
              <w:left w:val="single" w:sz="4" w:space="0" w:color="auto"/>
              <w:bottom w:val="single" w:sz="4" w:space="0" w:color="auto"/>
              <w:right w:val="single" w:sz="4" w:space="0" w:color="auto"/>
            </w:tcBorders>
            <w:vAlign w:val="bottom"/>
          </w:tcPr>
          <w:p w14:paraId="57674564" w14:textId="446E0500" w:rsidR="00A90726" w:rsidRPr="009E73F2" w:rsidRDefault="00A90726" w:rsidP="00D74F1D">
            <w:pPr>
              <w:autoSpaceDE w:val="0"/>
              <w:autoSpaceDN w:val="0"/>
              <w:adjustRightInd w:val="0"/>
              <w:rPr>
                <w:noProof/>
                <w:lang w:val="sr-Cyrl-RS"/>
              </w:rPr>
            </w:pPr>
            <w:r w:rsidRPr="009E73F2">
              <w:t>Instrument za provodljivost sa alarmom</w:t>
            </w:r>
          </w:p>
        </w:tc>
        <w:tc>
          <w:tcPr>
            <w:tcW w:w="1109" w:type="pct"/>
            <w:tcBorders>
              <w:top w:val="single" w:sz="4" w:space="0" w:color="auto"/>
              <w:left w:val="single" w:sz="4" w:space="0" w:color="auto"/>
              <w:bottom w:val="single" w:sz="4" w:space="0" w:color="auto"/>
              <w:right w:val="single" w:sz="4" w:space="0" w:color="auto"/>
            </w:tcBorders>
            <w:vAlign w:val="center"/>
          </w:tcPr>
          <w:p w14:paraId="72A903DF"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590678C6"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68541A05" w14:textId="77777777" w:rsidR="00A90726" w:rsidRPr="00F0235C" w:rsidRDefault="00A90726" w:rsidP="00D460D0">
            <w:pPr>
              <w:pStyle w:val="BodyText"/>
              <w:jc w:val="center"/>
              <w:rPr>
                <w:noProof/>
                <w:szCs w:val="24"/>
              </w:rPr>
            </w:pPr>
          </w:p>
        </w:tc>
      </w:tr>
      <w:tr w:rsidR="00A90726" w:rsidRPr="00F0235C" w14:paraId="2D14803A"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5F14AF04" w14:textId="31DC273F" w:rsidR="00A90726" w:rsidRPr="00F0235C" w:rsidRDefault="00A90726" w:rsidP="00D460D0">
            <w:pPr>
              <w:autoSpaceDE w:val="0"/>
              <w:autoSpaceDN w:val="0"/>
              <w:adjustRightInd w:val="0"/>
              <w:jc w:val="center"/>
              <w:rPr>
                <w:noProof/>
                <w:lang w:val="sr-Cyrl-RS"/>
              </w:rPr>
            </w:pPr>
            <w:r>
              <w:rPr>
                <w:noProof/>
                <w:lang w:val="sr-Cyrl-RS"/>
              </w:rPr>
              <w:t>104.</w:t>
            </w:r>
          </w:p>
        </w:tc>
        <w:tc>
          <w:tcPr>
            <w:tcW w:w="2191" w:type="pct"/>
            <w:tcBorders>
              <w:top w:val="single" w:sz="4" w:space="0" w:color="auto"/>
              <w:left w:val="single" w:sz="4" w:space="0" w:color="auto"/>
              <w:bottom w:val="single" w:sz="4" w:space="0" w:color="auto"/>
              <w:right w:val="single" w:sz="4" w:space="0" w:color="auto"/>
            </w:tcBorders>
            <w:vAlign w:val="bottom"/>
          </w:tcPr>
          <w:p w14:paraId="378B0E63" w14:textId="5C618F28" w:rsidR="00A90726" w:rsidRPr="009E73F2" w:rsidRDefault="00A90726" w:rsidP="00D74F1D">
            <w:pPr>
              <w:autoSpaceDE w:val="0"/>
              <w:autoSpaceDN w:val="0"/>
              <w:adjustRightInd w:val="0"/>
              <w:rPr>
                <w:noProof/>
                <w:lang w:val="sr-Cyrl-RS"/>
              </w:rPr>
            </w:pPr>
            <w:r w:rsidRPr="009E73F2">
              <w:t>RO SISTEM KONTROLER  ROC 2313</w:t>
            </w:r>
          </w:p>
        </w:tc>
        <w:tc>
          <w:tcPr>
            <w:tcW w:w="1109" w:type="pct"/>
            <w:tcBorders>
              <w:top w:val="single" w:sz="4" w:space="0" w:color="auto"/>
              <w:left w:val="single" w:sz="4" w:space="0" w:color="auto"/>
              <w:bottom w:val="single" w:sz="4" w:space="0" w:color="auto"/>
              <w:right w:val="single" w:sz="4" w:space="0" w:color="auto"/>
            </w:tcBorders>
            <w:vAlign w:val="center"/>
          </w:tcPr>
          <w:p w14:paraId="444B88F4"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20D1C90A"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2B1A5AA7" w14:textId="77777777" w:rsidR="00A90726" w:rsidRPr="00F0235C" w:rsidRDefault="00A90726" w:rsidP="00D460D0">
            <w:pPr>
              <w:pStyle w:val="BodyText"/>
              <w:jc w:val="center"/>
              <w:rPr>
                <w:noProof/>
                <w:szCs w:val="24"/>
              </w:rPr>
            </w:pPr>
          </w:p>
        </w:tc>
      </w:tr>
      <w:tr w:rsidR="00A90726" w:rsidRPr="00F0235C" w14:paraId="5C2BE8B9"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0687F675" w14:textId="65DA58CD" w:rsidR="00A90726" w:rsidRPr="00F0235C" w:rsidRDefault="00A90726" w:rsidP="00D460D0">
            <w:pPr>
              <w:autoSpaceDE w:val="0"/>
              <w:autoSpaceDN w:val="0"/>
              <w:adjustRightInd w:val="0"/>
              <w:jc w:val="center"/>
              <w:rPr>
                <w:noProof/>
                <w:lang w:val="sr-Cyrl-RS"/>
              </w:rPr>
            </w:pPr>
            <w:r>
              <w:rPr>
                <w:noProof/>
                <w:lang w:val="sr-Cyrl-RS"/>
              </w:rPr>
              <w:t>105.</w:t>
            </w:r>
          </w:p>
        </w:tc>
        <w:tc>
          <w:tcPr>
            <w:tcW w:w="2191" w:type="pct"/>
            <w:tcBorders>
              <w:top w:val="single" w:sz="4" w:space="0" w:color="auto"/>
              <w:left w:val="single" w:sz="4" w:space="0" w:color="auto"/>
              <w:bottom w:val="single" w:sz="4" w:space="0" w:color="auto"/>
              <w:right w:val="single" w:sz="4" w:space="0" w:color="auto"/>
            </w:tcBorders>
            <w:vAlign w:val="bottom"/>
          </w:tcPr>
          <w:p w14:paraId="2906A1A0" w14:textId="03DBC619" w:rsidR="00A90726" w:rsidRPr="009E73F2" w:rsidRDefault="00A90726" w:rsidP="00D74F1D">
            <w:pPr>
              <w:autoSpaceDE w:val="0"/>
              <w:autoSpaceDN w:val="0"/>
              <w:adjustRightInd w:val="0"/>
              <w:rPr>
                <w:noProof/>
                <w:lang w:val="sr-Cyrl-RS"/>
              </w:rPr>
            </w:pPr>
            <w:r w:rsidRPr="009E73F2">
              <w:t>RO SISTEM KONTROLER  EWS</w:t>
            </w:r>
          </w:p>
        </w:tc>
        <w:tc>
          <w:tcPr>
            <w:tcW w:w="1109" w:type="pct"/>
            <w:tcBorders>
              <w:top w:val="single" w:sz="4" w:space="0" w:color="auto"/>
              <w:left w:val="single" w:sz="4" w:space="0" w:color="auto"/>
              <w:bottom w:val="single" w:sz="4" w:space="0" w:color="auto"/>
              <w:right w:val="single" w:sz="4" w:space="0" w:color="auto"/>
            </w:tcBorders>
            <w:vAlign w:val="center"/>
          </w:tcPr>
          <w:p w14:paraId="2504F2CC"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49E34A42"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2FA4B120" w14:textId="77777777" w:rsidR="00A90726" w:rsidRPr="00F0235C" w:rsidRDefault="00A90726" w:rsidP="00D460D0">
            <w:pPr>
              <w:pStyle w:val="BodyText"/>
              <w:jc w:val="center"/>
              <w:rPr>
                <w:noProof/>
                <w:szCs w:val="24"/>
              </w:rPr>
            </w:pPr>
          </w:p>
        </w:tc>
      </w:tr>
      <w:tr w:rsidR="00A90726" w:rsidRPr="00F0235C" w14:paraId="25E7FA2B"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1B8BE1B8" w14:textId="048DA42A" w:rsidR="00A90726" w:rsidRPr="00F0235C" w:rsidRDefault="00A90726" w:rsidP="00D460D0">
            <w:pPr>
              <w:autoSpaceDE w:val="0"/>
              <w:autoSpaceDN w:val="0"/>
              <w:adjustRightInd w:val="0"/>
              <w:jc w:val="center"/>
              <w:rPr>
                <w:noProof/>
                <w:lang w:val="sr-Cyrl-RS"/>
              </w:rPr>
            </w:pPr>
            <w:r>
              <w:rPr>
                <w:noProof/>
                <w:lang w:val="sr-Cyrl-RS"/>
              </w:rPr>
              <w:t>106.</w:t>
            </w:r>
          </w:p>
        </w:tc>
        <w:tc>
          <w:tcPr>
            <w:tcW w:w="2191" w:type="pct"/>
            <w:tcBorders>
              <w:top w:val="single" w:sz="4" w:space="0" w:color="auto"/>
              <w:left w:val="single" w:sz="4" w:space="0" w:color="auto"/>
              <w:bottom w:val="single" w:sz="4" w:space="0" w:color="auto"/>
              <w:right w:val="single" w:sz="4" w:space="0" w:color="auto"/>
            </w:tcBorders>
            <w:vAlign w:val="bottom"/>
          </w:tcPr>
          <w:p w14:paraId="605F0185" w14:textId="74416498" w:rsidR="00A90726" w:rsidRPr="009E73F2" w:rsidRDefault="00A90726" w:rsidP="00D74F1D">
            <w:pPr>
              <w:autoSpaceDE w:val="0"/>
              <w:autoSpaceDN w:val="0"/>
              <w:adjustRightInd w:val="0"/>
              <w:rPr>
                <w:noProof/>
                <w:lang w:val="sr-Cyrl-RS"/>
              </w:rPr>
            </w:pPr>
            <w:r w:rsidRPr="009E73F2">
              <w:t>KONTAKTOR 220V(24V)-10-16A</w:t>
            </w:r>
          </w:p>
        </w:tc>
        <w:tc>
          <w:tcPr>
            <w:tcW w:w="1109" w:type="pct"/>
            <w:tcBorders>
              <w:top w:val="single" w:sz="4" w:space="0" w:color="auto"/>
              <w:left w:val="single" w:sz="4" w:space="0" w:color="auto"/>
              <w:bottom w:val="single" w:sz="4" w:space="0" w:color="auto"/>
              <w:right w:val="single" w:sz="4" w:space="0" w:color="auto"/>
            </w:tcBorders>
            <w:vAlign w:val="center"/>
          </w:tcPr>
          <w:p w14:paraId="6375C4E1"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380ED756"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2C67D1CA" w14:textId="77777777" w:rsidR="00A90726" w:rsidRPr="00F0235C" w:rsidRDefault="00A90726" w:rsidP="00D460D0">
            <w:pPr>
              <w:pStyle w:val="BodyText"/>
              <w:jc w:val="center"/>
              <w:rPr>
                <w:noProof/>
                <w:szCs w:val="24"/>
              </w:rPr>
            </w:pPr>
          </w:p>
        </w:tc>
      </w:tr>
      <w:tr w:rsidR="00A90726" w:rsidRPr="00F0235C" w14:paraId="273636CD"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4F74F78C" w14:textId="48DFA41E" w:rsidR="00A90726" w:rsidRPr="00F0235C" w:rsidRDefault="00A90726" w:rsidP="00D460D0">
            <w:pPr>
              <w:autoSpaceDE w:val="0"/>
              <w:autoSpaceDN w:val="0"/>
              <w:adjustRightInd w:val="0"/>
              <w:jc w:val="center"/>
              <w:rPr>
                <w:noProof/>
                <w:lang w:val="sr-Cyrl-RS"/>
              </w:rPr>
            </w:pPr>
            <w:r>
              <w:rPr>
                <w:noProof/>
                <w:lang w:val="sr-Cyrl-RS"/>
              </w:rPr>
              <w:t>107.</w:t>
            </w:r>
          </w:p>
        </w:tc>
        <w:tc>
          <w:tcPr>
            <w:tcW w:w="2191" w:type="pct"/>
            <w:tcBorders>
              <w:top w:val="single" w:sz="4" w:space="0" w:color="auto"/>
              <w:left w:val="single" w:sz="4" w:space="0" w:color="auto"/>
              <w:bottom w:val="single" w:sz="4" w:space="0" w:color="auto"/>
              <w:right w:val="single" w:sz="4" w:space="0" w:color="auto"/>
            </w:tcBorders>
            <w:vAlign w:val="bottom"/>
          </w:tcPr>
          <w:p w14:paraId="55498AFA" w14:textId="52540AEF" w:rsidR="00A90726" w:rsidRPr="009E73F2" w:rsidRDefault="00A90726" w:rsidP="00D74F1D">
            <w:pPr>
              <w:autoSpaceDE w:val="0"/>
              <w:autoSpaceDN w:val="0"/>
              <w:adjustRightInd w:val="0"/>
              <w:rPr>
                <w:noProof/>
                <w:lang w:val="sr-Cyrl-RS"/>
              </w:rPr>
            </w:pPr>
            <w:r w:rsidRPr="009E73F2">
              <w:t>RELE 220V(24V)</w:t>
            </w:r>
          </w:p>
        </w:tc>
        <w:tc>
          <w:tcPr>
            <w:tcW w:w="1109" w:type="pct"/>
            <w:tcBorders>
              <w:top w:val="single" w:sz="4" w:space="0" w:color="auto"/>
              <w:left w:val="single" w:sz="4" w:space="0" w:color="auto"/>
              <w:bottom w:val="single" w:sz="4" w:space="0" w:color="auto"/>
              <w:right w:val="single" w:sz="4" w:space="0" w:color="auto"/>
            </w:tcBorders>
            <w:vAlign w:val="center"/>
          </w:tcPr>
          <w:p w14:paraId="2DE6784E"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7DA22552"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507EB017" w14:textId="77777777" w:rsidR="00A90726" w:rsidRPr="00F0235C" w:rsidRDefault="00A90726" w:rsidP="00D460D0">
            <w:pPr>
              <w:pStyle w:val="BodyText"/>
              <w:jc w:val="center"/>
              <w:rPr>
                <w:noProof/>
                <w:szCs w:val="24"/>
              </w:rPr>
            </w:pPr>
          </w:p>
        </w:tc>
      </w:tr>
      <w:tr w:rsidR="00A90726" w:rsidRPr="00F0235C" w14:paraId="4E45B542"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65E12525" w14:textId="46A7E9F7" w:rsidR="00A90726" w:rsidRPr="00F0235C" w:rsidRDefault="00A90726" w:rsidP="00D460D0">
            <w:pPr>
              <w:autoSpaceDE w:val="0"/>
              <w:autoSpaceDN w:val="0"/>
              <w:adjustRightInd w:val="0"/>
              <w:jc w:val="center"/>
              <w:rPr>
                <w:noProof/>
                <w:lang w:val="sr-Cyrl-RS"/>
              </w:rPr>
            </w:pPr>
            <w:r>
              <w:rPr>
                <w:noProof/>
                <w:lang w:val="sr-Cyrl-RS"/>
              </w:rPr>
              <w:t>108.</w:t>
            </w:r>
          </w:p>
        </w:tc>
        <w:tc>
          <w:tcPr>
            <w:tcW w:w="2191" w:type="pct"/>
            <w:tcBorders>
              <w:top w:val="single" w:sz="4" w:space="0" w:color="auto"/>
              <w:left w:val="single" w:sz="4" w:space="0" w:color="auto"/>
              <w:bottom w:val="single" w:sz="4" w:space="0" w:color="auto"/>
              <w:right w:val="single" w:sz="4" w:space="0" w:color="auto"/>
            </w:tcBorders>
            <w:vAlign w:val="bottom"/>
          </w:tcPr>
          <w:p w14:paraId="095AF202" w14:textId="356626A9" w:rsidR="00A90726" w:rsidRPr="009E73F2" w:rsidRDefault="00A90726" w:rsidP="00D74F1D">
            <w:pPr>
              <w:autoSpaceDE w:val="0"/>
              <w:autoSpaceDN w:val="0"/>
              <w:adjustRightInd w:val="0"/>
              <w:rPr>
                <w:noProof/>
                <w:lang w:val="sr-Cyrl-RS"/>
              </w:rPr>
            </w:pPr>
            <w:r w:rsidRPr="009E73F2">
              <w:t xml:space="preserve">CPU KONTROLER </w:t>
            </w:r>
          </w:p>
        </w:tc>
        <w:tc>
          <w:tcPr>
            <w:tcW w:w="1109" w:type="pct"/>
            <w:tcBorders>
              <w:top w:val="single" w:sz="4" w:space="0" w:color="auto"/>
              <w:left w:val="single" w:sz="4" w:space="0" w:color="auto"/>
              <w:bottom w:val="single" w:sz="4" w:space="0" w:color="auto"/>
              <w:right w:val="single" w:sz="4" w:space="0" w:color="auto"/>
            </w:tcBorders>
            <w:vAlign w:val="center"/>
          </w:tcPr>
          <w:p w14:paraId="67D6FEF3"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3DFF9608"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112B897A" w14:textId="77777777" w:rsidR="00A90726" w:rsidRPr="00F0235C" w:rsidRDefault="00A90726" w:rsidP="00D460D0">
            <w:pPr>
              <w:pStyle w:val="BodyText"/>
              <w:jc w:val="center"/>
              <w:rPr>
                <w:noProof/>
                <w:szCs w:val="24"/>
              </w:rPr>
            </w:pPr>
          </w:p>
        </w:tc>
      </w:tr>
      <w:tr w:rsidR="00A90726" w:rsidRPr="00F0235C" w14:paraId="36B9EBFC"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634777B2" w14:textId="32C7851E" w:rsidR="00A90726" w:rsidRPr="00F0235C" w:rsidRDefault="00A90726" w:rsidP="00D460D0">
            <w:pPr>
              <w:autoSpaceDE w:val="0"/>
              <w:autoSpaceDN w:val="0"/>
              <w:adjustRightInd w:val="0"/>
              <w:jc w:val="center"/>
              <w:rPr>
                <w:noProof/>
                <w:lang w:val="sr-Cyrl-RS"/>
              </w:rPr>
            </w:pPr>
            <w:r>
              <w:rPr>
                <w:noProof/>
                <w:lang w:val="sr-Cyrl-RS"/>
              </w:rPr>
              <w:t>109.</w:t>
            </w:r>
          </w:p>
        </w:tc>
        <w:tc>
          <w:tcPr>
            <w:tcW w:w="2191" w:type="pct"/>
            <w:tcBorders>
              <w:top w:val="single" w:sz="4" w:space="0" w:color="auto"/>
              <w:left w:val="single" w:sz="4" w:space="0" w:color="auto"/>
              <w:bottom w:val="single" w:sz="4" w:space="0" w:color="auto"/>
              <w:right w:val="single" w:sz="4" w:space="0" w:color="auto"/>
            </w:tcBorders>
            <w:vAlign w:val="bottom"/>
          </w:tcPr>
          <w:p w14:paraId="47C7D5E2" w14:textId="549F3464" w:rsidR="00A90726" w:rsidRPr="009E73F2" w:rsidRDefault="00A90726" w:rsidP="00D74F1D">
            <w:pPr>
              <w:autoSpaceDE w:val="0"/>
              <w:autoSpaceDN w:val="0"/>
              <w:adjustRightInd w:val="0"/>
              <w:rPr>
                <w:noProof/>
                <w:lang w:val="sr-Cyrl-RS"/>
              </w:rPr>
            </w:pPr>
            <w:r w:rsidRPr="009E73F2">
              <w:t xml:space="preserve">NAPAJANJE-MREŽA CPU </w:t>
            </w:r>
          </w:p>
        </w:tc>
        <w:tc>
          <w:tcPr>
            <w:tcW w:w="1109" w:type="pct"/>
            <w:tcBorders>
              <w:top w:val="single" w:sz="4" w:space="0" w:color="auto"/>
              <w:left w:val="single" w:sz="4" w:space="0" w:color="auto"/>
              <w:bottom w:val="single" w:sz="4" w:space="0" w:color="auto"/>
              <w:right w:val="single" w:sz="4" w:space="0" w:color="auto"/>
            </w:tcBorders>
            <w:vAlign w:val="center"/>
          </w:tcPr>
          <w:p w14:paraId="3A973A6C"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56A90245"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2CC90462" w14:textId="77777777" w:rsidR="00A90726" w:rsidRPr="00F0235C" w:rsidRDefault="00A90726" w:rsidP="00D460D0">
            <w:pPr>
              <w:pStyle w:val="BodyText"/>
              <w:jc w:val="center"/>
              <w:rPr>
                <w:noProof/>
                <w:szCs w:val="24"/>
              </w:rPr>
            </w:pPr>
          </w:p>
        </w:tc>
      </w:tr>
      <w:tr w:rsidR="00A90726" w:rsidRPr="00F0235C" w14:paraId="5221BDD1"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3CA37398" w14:textId="2B4AA851" w:rsidR="00A90726" w:rsidRPr="00F0235C" w:rsidRDefault="00A90726" w:rsidP="00D460D0">
            <w:pPr>
              <w:autoSpaceDE w:val="0"/>
              <w:autoSpaceDN w:val="0"/>
              <w:adjustRightInd w:val="0"/>
              <w:jc w:val="center"/>
              <w:rPr>
                <w:noProof/>
                <w:lang w:val="sr-Cyrl-RS"/>
              </w:rPr>
            </w:pPr>
            <w:r>
              <w:rPr>
                <w:noProof/>
                <w:lang w:val="sr-Cyrl-RS"/>
              </w:rPr>
              <w:t>110.</w:t>
            </w:r>
          </w:p>
        </w:tc>
        <w:tc>
          <w:tcPr>
            <w:tcW w:w="2191" w:type="pct"/>
            <w:tcBorders>
              <w:top w:val="single" w:sz="4" w:space="0" w:color="auto"/>
              <w:left w:val="single" w:sz="4" w:space="0" w:color="auto"/>
              <w:bottom w:val="single" w:sz="4" w:space="0" w:color="auto"/>
              <w:right w:val="single" w:sz="4" w:space="0" w:color="auto"/>
            </w:tcBorders>
            <w:vAlign w:val="bottom"/>
          </w:tcPr>
          <w:p w14:paraId="65965998" w14:textId="1887FBD4" w:rsidR="00A90726" w:rsidRPr="009E73F2" w:rsidRDefault="00A90726" w:rsidP="00D74F1D">
            <w:pPr>
              <w:autoSpaceDE w:val="0"/>
              <w:autoSpaceDN w:val="0"/>
              <w:adjustRightInd w:val="0"/>
              <w:rPr>
                <w:noProof/>
                <w:lang w:val="sr-Cyrl-RS"/>
              </w:rPr>
            </w:pPr>
            <w:r w:rsidRPr="009E73F2">
              <w:t xml:space="preserve">MODUL IN  6-12 KANALA </w:t>
            </w:r>
          </w:p>
        </w:tc>
        <w:tc>
          <w:tcPr>
            <w:tcW w:w="1109" w:type="pct"/>
            <w:tcBorders>
              <w:top w:val="single" w:sz="4" w:space="0" w:color="auto"/>
              <w:left w:val="single" w:sz="4" w:space="0" w:color="auto"/>
              <w:bottom w:val="single" w:sz="4" w:space="0" w:color="auto"/>
              <w:right w:val="single" w:sz="4" w:space="0" w:color="auto"/>
            </w:tcBorders>
            <w:vAlign w:val="center"/>
          </w:tcPr>
          <w:p w14:paraId="6EDA7EC0"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4F3D84C2"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061AEDCE" w14:textId="77777777" w:rsidR="00A90726" w:rsidRPr="00F0235C" w:rsidRDefault="00A90726" w:rsidP="00D460D0">
            <w:pPr>
              <w:pStyle w:val="BodyText"/>
              <w:jc w:val="center"/>
              <w:rPr>
                <w:noProof/>
                <w:szCs w:val="24"/>
              </w:rPr>
            </w:pPr>
          </w:p>
        </w:tc>
      </w:tr>
      <w:tr w:rsidR="00A90726" w:rsidRPr="00F0235C" w14:paraId="61FD132D"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737BEDCA" w14:textId="6A27EBC9" w:rsidR="00A90726" w:rsidRPr="00F0235C" w:rsidRDefault="00A90726" w:rsidP="00D460D0">
            <w:pPr>
              <w:autoSpaceDE w:val="0"/>
              <w:autoSpaceDN w:val="0"/>
              <w:adjustRightInd w:val="0"/>
              <w:jc w:val="center"/>
              <w:rPr>
                <w:noProof/>
                <w:lang w:val="sr-Cyrl-RS"/>
              </w:rPr>
            </w:pPr>
            <w:r>
              <w:rPr>
                <w:noProof/>
                <w:lang w:val="sr-Cyrl-RS"/>
              </w:rPr>
              <w:t>111.</w:t>
            </w:r>
          </w:p>
        </w:tc>
        <w:tc>
          <w:tcPr>
            <w:tcW w:w="2191" w:type="pct"/>
            <w:tcBorders>
              <w:top w:val="single" w:sz="4" w:space="0" w:color="auto"/>
              <w:left w:val="single" w:sz="4" w:space="0" w:color="auto"/>
              <w:bottom w:val="single" w:sz="4" w:space="0" w:color="auto"/>
              <w:right w:val="single" w:sz="4" w:space="0" w:color="auto"/>
            </w:tcBorders>
            <w:vAlign w:val="bottom"/>
          </w:tcPr>
          <w:p w14:paraId="745E49AD" w14:textId="75506733" w:rsidR="00A90726" w:rsidRPr="009E73F2" w:rsidRDefault="00A90726" w:rsidP="00D74F1D">
            <w:pPr>
              <w:autoSpaceDE w:val="0"/>
              <w:autoSpaceDN w:val="0"/>
              <w:adjustRightInd w:val="0"/>
              <w:rPr>
                <w:noProof/>
                <w:lang w:val="sr-Cyrl-RS"/>
              </w:rPr>
            </w:pPr>
            <w:r w:rsidRPr="009E73F2">
              <w:t xml:space="preserve">MODUL OUT 6-12 KANALA </w:t>
            </w:r>
          </w:p>
        </w:tc>
        <w:tc>
          <w:tcPr>
            <w:tcW w:w="1109" w:type="pct"/>
            <w:tcBorders>
              <w:top w:val="single" w:sz="4" w:space="0" w:color="auto"/>
              <w:left w:val="single" w:sz="4" w:space="0" w:color="auto"/>
              <w:bottom w:val="single" w:sz="4" w:space="0" w:color="auto"/>
              <w:right w:val="single" w:sz="4" w:space="0" w:color="auto"/>
            </w:tcBorders>
            <w:vAlign w:val="center"/>
          </w:tcPr>
          <w:p w14:paraId="30EE273A"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3B63BBD4"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7C299319" w14:textId="77777777" w:rsidR="00A90726" w:rsidRPr="00F0235C" w:rsidRDefault="00A90726" w:rsidP="00D460D0">
            <w:pPr>
              <w:pStyle w:val="BodyText"/>
              <w:jc w:val="center"/>
              <w:rPr>
                <w:noProof/>
                <w:szCs w:val="24"/>
              </w:rPr>
            </w:pPr>
          </w:p>
        </w:tc>
      </w:tr>
      <w:tr w:rsidR="00A90726" w:rsidRPr="00F0235C" w14:paraId="13679901"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44D5912B" w14:textId="188D7F59" w:rsidR="00A90726" w:rsidRPr="00F0235C" w:rsidRDefault="00A90726" w:rsidP="00D460D0">
            <w:pPr>
              <w:autoSpaceDE w:val="0"/>
              <w:autoSpaceDN w:val="0"/>
              <w:adjustRightInd w:val="0"/>
              <w:jc w:val="center"/>
              <w:rPr>
                <w:noProof/>
                <w:lang w:val="sr-Cyrl-RS"/>
              </w:rPr>
            </w:pPr>
            <w:r>
              <w:rPr>
                <w:noProof/>
                <w:lang w:val="sr-Cyrl-RS"/>
              </w:rPr>
              <w:t>112.</w:t>
            </w:r>
          </w:p>
        </w:tc>
        <w:tc>
          <w:tcPr>
            <w:tcW w:w="2191" w:type="pct"/>
            <w:tcBorders>
              <w:top w:val="single" w:sz="4" w:space="0" w:color="auto"/>
              <w:left w:val="single" w:sz="4" w:space="0" w:color="auto"/>
              <w:bottom w:val="single" w:sz="4" w:space="0" w:color="auto"/>
              <w:right w:val="single" w:sz="4" w:space="0" w:color="auto"/>
            </w:tcBorders>
            <w:vAlign w:val="bottom"/>
          </w:tcPr>
          <w:p w14:paraId="502F0712" w14:textId="2D6FACF7" w:rsidR="00A90726" w:rsidRPr="009E73F2" w:rsidRDefault="00A90726" w:rsidP="00D74F1D">
            <w:pPr>
              <w:autoSpaceDE w:val="0"/>
              <w:autoSpaceDN w:val="0"/>
              <w:adjustRightInd w:val="0"/>
              <w:rPr>
                <w:noProof/>
                <w:lang w:val="sr-Cyrl-RS"/>
              </w:rPr>
            </w:pPr>
            <w:r w:rsidRPr="009E73F2">
              <w:t>ANALOGNI ULAZNI MODUL 4-20 Ma</w:t>
            </w:r>
          </w:p>
        </w:tc>
        <w:tc>
          <w:tcPr>
            <w:tcW w:w="1109" w:type="pct"/>
            <w:tcBorders>
              <w:top w:val="single" w:sz="4" w:space="0" w:color="auto"/>
              <w:left w:val="single" w:sz="4" w:space="0" w:color="auto"/>
              <w:bottom w:val="single" w:sz="4" w:space="0" w:color="auto"/>
              <w:right w:val="single" w:sz="4" w:space="0" w:color="auto"/>
            </w:tcBorders>
            <w:vAlign w:val="center"/>
          </w:tcPr>
          <w:p w14:paraId="25D16834"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6D975D71"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62E8ADFC" w14:textId="77777777" w:rsidR="00A90726" w:rsidRPr="00F0235C" w:rsidRDefault="00A90726" w:rsidP="00D460D0">
            <w:pPr>
              <w:pStyle w:val="BodyText"/>
              <w:jc w:val="center"/>
              <w:rPr>
                <w:noProof/>
                <w:szCs w:val="24"/>
              </w:rPr>
            </w:pPr>
          </w:p>
        </w:tc>
      </w:tr>
      <w:tr w:rsidR="00A90726" w:rsidRPr="00F0235C" w14:paraId="61BF8300"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086589E4" w14:textId="075B4071" w:rsidR="00A90726" w:rsidRPr="00F0235C" w:rsidRDefault="00A90726" w:rsidP="00D460D0">
            <w:pPr>
              <w:autoSpaceDE w:val="0"/>
              <w:autoSpaceDN w:val="0"/>
              <w:adjustRightInd w:val="0"/>
              <w:jc w:val="center"/>
              <w:rPr>
                <w:noProof/>
                <w:lang w:val="sr-Cyrl-RS"/>
              </w:rPr>
            </w:pPr>
            <w:r>
              <w:rPr>
                <w:noProof/>
                <w:lang w:val="sr-Cyrl-RS"/>
              </w:rPr>
              <w:t>113.</w:t>
            </w:r>
          </w:p>
        </w:tc>
        <w:tc>
          <w:tcPr>
            <w:tcW w:w="2191" w:type="pct"/>
            <w:tcBorders>
              <w:top w:val="single" w:sz="4" w:space="0" w:color="auto"/>
              <w:left w:val="single" w:sz="4" w:space="0" w:color="auto"/>
              <w:bottom w:val="single" w:sz="4" w:space="0" w:color="auto"/>
              <w:right w:val="single" w:sz="4" w:space="0" w:color="auto"/>
            </w:tcBorders>
            <w:vAlign w:val="bottom"/>
          </w:tcPr>
          <w:p w14:paraId="3A67B117" w14:textId="215832F3" w:rsidR="00A90726" w:rsidRPr="009E73F2" w:rsidRDefault="00A90726" w:rsidP="00D74F1D">
            <w:pPr>
              <w:autoSpaceDE w:val="0"/>
              <w:autoSpaceDN w:val="0"/>
              <w:adjustRightInd w:val="0"/>
              <w:rPr>
                <w:noProof/>
                <w:lang w:val="sr-Cyrl-RS"/>
              </w:rPr>
            </w:pPr>
            <w:r w:rsidRPr="009E73F2">
              <w:t>DISPLEJ-TOUCH-SCREEN4,3-7"</w:t>
            </w:r>
          </w:p>
        </w:tc>
        <w:tc>
          <w:tcPr>
            <w:tcW w:w="1109" w:type="pct"/>
            <w:tcBorders>
              <w:top w:val="single" w:sz="4" w:space="0" w:color="auto"/>
              <w:left w:val="single" w:sz="4" w:space="0" w:color="auto"/>
              <w:bottom w:val="single" w:sz="4" w:space="0" w:color="auto"/>
              <w:right w:val="single" w:sz="4" w:space="0" w:color="auto"/>
            </w:tcBorders>
            <w:vAlign w:val="center"/>
          </w:tcPr>
          <w:p w14:paraId="549276FF"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11EC0170"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25FFCF46" w14:textId="77777777" w:rsidR="00A90726" w:rsidRPr="00F0235C" w:rsidRDefault="00A90726" w:rsidP="00D460D0">
            <w:pPr>
              <w:pStyle w:val="BodyText"/>
              <w:jc w:val="center"/>
              <w:rPr>
                <w:noProof/>
                <w:szCs w:val="24"/>
              </w:rPr>
            </w:pPr>
          </w:p>
        </w:tc>
      </w:tr>
      <w:tr w:rsidR="00A90726" w:rsidRPr="00F0235C" w14:paraId="38E14A87"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0B117749" w14:textId="52C3F0FD" w:rsidR="00A90726" w:rsidRPr="00F0235C" w:rsidRDefault="00A90726" w:rsidP="00D460D0">
            <w:pPr>
              <w:autoSpaceDE w:val="0"/>
              <w:autoSpaceDN w:val="0"/>
              <w:adjustRightInd w:val="0"/>
              <w:jc w:val="center"/>
              <w:rPr>
                <w:noProof/>
                <w:lang w:val="sr-Cyrl-RS"/>
              </w:rPr>
            </w:pPr>
            <w:r>
              <w:rPr>
                <w:noProof/>
                <w:lang w:val="sr-Cyrl-RS"/>
              </w:rPr>
              <w:t>114.</w:t>
            </w:r>
          </w:p>
        </w:tc>
        <w:tc>
          <w:tcPr>
            <w:tcW w:w="2191" w:type="pct"/>
            <w:tcBorders>
              <w:top w:val="single" w:sz="4" w:space="0" w:color="auto"/>
              <w:left w:val="single" w:sz="4" w:space="0" w:color="auto"/>
              <w:bottom w:val="single" w:sz="4" w:space="0" w:color="auto"/>
              <w:right w:val="single" w:sz="4" w:space="0" w:color="auto"/>
            </w:tcBorders>
            <w:vAlign w:val="bottom"/>
          </w:tcPr>
          <w:p w14:paraId="3819EEA8" w14:textId="6068AAF1" w:rsidR="00A90726" w:rsidRPr="009E73F2" w:rsidRDefault="00A90726" w:rsidP="00D74F1D">
            <w:pPr>
              <w:autoSpaceDE w:val="0"/>
              <w:autoSpaceDN w:val="0"/>
              <w:adjustRightInd w:val="0"/>
              <w:rPr>
                <w:noProof/>
                <w:lang w:val="sr-Cyrl-RS"/>
              </w:rPr>
            </w:pPr>
            <w:r w:rsidRPr="009E73F2">
              <w:t xml:space="preserve">RELE  ŠINSKI </w:t>
            </w:r>
          </w:p>
        </w:tc>
        <w:tc>
          <w:tcPr>
            <w:tcW w:w="1109" w:type="pct"/>
            <w:tcBorders>
              <w:top w:val="single" w:sz="4" w:space="0" w:color="auto"/>
              <w:left w:val="single" w:sz="4" w:space="0" w:color="auto"/>
              <w:bottom w:val="single" w:sz="4" w:space="0" w:color="auto"/>
              <w:right w:val="single" w:sz="4" w:space="0" w:color="auto"/>
            </w:tcBorders>
            <w:vAlign w:val="center"/>
          </w:tcPr>
          <w:p w14:paraId="5E84593C"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166048F6"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06DBCA01" w14:textId="77777777" w:rsidR="00A90726" w:rsidRPr="00F0235C" w:rsidRDefault="00A90726" w:rsidP="00D460D0">
            <w:pPr>
              <w:pStyle w:val="BodyText"/>
              <w:jc w:val="center"/>
              <w:rPr>
                <w:noProof/>
                <w:szCs w:val="24"/>
              </w:rPr>
            </w:pPr>
          </w:p>
        </w:tc>
      </w:tr>
      <w:tr w:rsidR="00A90726" w:rsidRPr="00F0235C" w14:paraId="5861D3F8"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35F4DF6E" w14:textId="4200EDC1" w:rsidR="00A90726" w:rsidRPr="00F0235C" w:rsidRDefault="00A90726" w:rsidP="00D460D0">
            <w:pPr>
              <w:autoSpaceDE w:val="0"/>
              <w:autoSpaceDN w:val="0"/>
              <w:adjustRightInd w:val="0"/>
              <w:jc w:val="center"/>
              <w:rPr>
                <w:noProof/>
                <w:lang w:val="sr-Cyrl-RS"/>
              </w:rPr>
            </w:pPr>
            <w:r>
              <w:rPr>
                <w:noProof/>
                <w:lang w:val="sr-Cyrl-RS"/>
              </w:rPr>
              <w:t>115.</w:t>
            </w:r>
          </w:p>
        </w:tc>
        <w:tc>
          <w:tcPr>
            <w:tcW w:w="2191" w:type="pct"/>
            <w:tcBorders>
              <w:top w:val="single" w:sz="4" w:space="0" w:color="auto"/>
              <w:left w:val="single" w:sz="4" w:space="0" w:color="auto"/>
              <w:bottom w:val="single" w:sz="4" w:space="0" w:color="auto"/>
              <w:right w:val="single" w:sz="4" w:space="0" w:color="auto"/>
            </w:tcBorders>
            <w:vAlign w:val="bottom"/>
          </w:tcPr>
          <w:p w14:paraId="0E2C5641" w14:textId="2A99ECC4" w:rsidR="00A90726" w:rsidRPr="009E73F2" w:rsidRDefault="00A90726" w:rsidP="00D74F1D">
            <w:pPr>
              <w:autoSpaceDE w:val="0"/>
              <w:autoSpaceDN w:val="0"/>
              <w:adjustRightInd w:val="0"/>
              <w:rPr>
                <w:noProof/>
                <w:lang w:val="sr-Cyrl-RS"/>
              </w:rPr>
            </w:pPr>
            <w:r w:rsidRPr="009E73F2">
              <w:t xml:space="preserve">PRETVARAČ PRITISKA </w:t>
            </w:r>
          </w:p>
        </w:tc>
        <w:tc>
          <w:tcPr>
            <w:tcW w:w="1109" w:type="pct"/>
            <w:tcBorders>
              <w:top w:val="single" w:sz="4" w:space="0" w:color="auto"/>
              <w:left w:val="single" w:sz="4" w:space="0" w:color="auto"/>
              <w:bottom w:val="single" w:sz="4" w:space="0" w:color="auto"/>
              <w:right w:val="single" w:sz="4" w:space="0" w:color="auto"/>
            </w:tcBorders>
            <w:vAlign w:val="center"/>
          </w:tcPr>
          <w:p w14:paraId="50CE8E8C"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1F3F78B6"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6106AE83" w14:textId="77777777" w:rsidR="00A90726" w:rsidRPr="00F0235C" w:rsidRDefault="00A90726" w:rsidP="00D460D0">
            <w:pPr>
              <w:pStyle w:val="BodyText"/>
              <w:jc w:val="center"/>
              <w:rPr>
                <w:noProof/>
                <w:szCs w:val="24"/>
              </w:rPr>
            </w:pPr>
          </w:p>
        </w:tc>
      </w:tr>
      <w:tr w:rsidR="00A90726" w:rsidRPr="00F0235C" w14:paraId="433B632F"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3C0DBF04" w14:textId="38ADE8C5" w:rsidR="00A90726" w:rsidRPr="00F0235C" w:rsidRDefault="00A90726" w:rsidP="00D460D0">
            <w:pPr>
              <w:autoSpaceDE w:val="0"/>
              <w:autoSpaceDN w:val="0"/>
              <w:adjustRightInd w:val="0"/>
              <w:jc w:val="center"/>
              <w:rPr>
                <w:noProof/>
                <w:lang w:val="sr-Cyrl-RS"/>
              </w:rPr>
            </w:pPr>
            <w:r>
              <w:rPr>
                <w:noProof/>
                <w:lang w:val="sr-Cyrl-RS"/>
              </w:rPr>
              <w:t>116.</w:t>
            </w:r>
          </w:p>
        </w:tc>
        <w:tc>
          <w:tcPr>
            <w:tcW w:w="2191" w:type="pct"/>
            <w:tcBorders>
              <w:top w:val="single" w:sz="4" w:space="0" w:color="auto"/>
              <w:left w:val="single" w:sz="4" w:space="0" w:color="auto"/>
              <w:bottom w:val="single" w:sz="4" w:space="0" w:color="auto"/>
              <w:right w:val="single" w:sz="4" w:space="0" w:color="auto"/>
            </w:tcBorders>
            <w:vAlign w:val="bottom"/>
          </w:tcPr>
          <w:p w14:paraId="7665C1D5" w14:textId="2148DF22" w:rsidR="00A90726" w:rsidRPr="009E73F2" w:rsidRDefault="00A90726" w:rsidP="00D74F1D">
            <w:pPr>
              <w:autoSpaceDE w:val="0"/>
              <w:autoSpaceDN w:val="0"/>
              <w:adjustRightInd w:val="0"/>
              <w:rPr>
                <w:noProof/>
                <w:lang w:val="sr-Cyrl-RS"/>
              </w:rPr>
            </w:pPr>
            <w:r w:rsidRPr="009E73F2">
              <w:t>CREVO TRN 6/4-RILSAN PLAVO</w:t>
            </w:r>
          </w:p>
        </w:tc>
        <w:tc>
          <w:tcPr>
            <w:tcW w:w="1109" w:type="pct"/>
            <w:tcBorders>
              <w:top w:val="single" w:sz="4" w:space="0" w:color="auto"/>
              <w:left w:val="single" w:sz="4" w:space="0" w:color="auto"/>
              <w:bottom w:val="single" w:sz="4" w:space="0" w:color="auto"/>
              <w:right w:val="single" w:sz="4" w:space="0" w:color="auto"/>
            </w:tcBorders>
            <w:vAlign w:val="center"/>
          </w:tcPr>
          <w:p w14:paraId="3ADD40AF"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55075B94"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16512D16" w14:textId="77777777" w:rsidR="00A90726" w:rsidRPr="00F0235C" w:rsidRDefault="00A90726" w:rsidP="00D460D0">
            <w:pPr>
              <w:pStyle w:val="BodyText"/>
              <w:jc w:val="center"/>
              <w:rPr>
                <w:noProof/>
                <w:szCs w:val="24"/>
              </w:rPr>
            </w:pPr>
          </w:p>
        </w:tc>
      </w:tr>
      <w:tr w:rsidR="00A90726" w:rsidRPr="00F0235C" w14:paraId="0FDD0F42"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5858D2C5" w14:textId="02C79760" w:rsidR="00A90726" w:rsidRPr="00F0235C" w:rsidRDefault="00A90726" w:rsidP="00D460D0">
            <w:pPr>
              <w:autoSpaceDE w:val="0"/>
              <w:autoSpaceDN w:val="0"/>
              <w:adjustRightInd w:val="0"/>
              <w:jc w:val="center"/>
              <w:rPr>
                <w:noProof/>
                <w:lang w:val="sr-Cyrl-RS"/>
              </w:rPr>
            </w:pPr>
            <w:r>
              <w:rPr>
                <w:noProof/>
                <w:lang w:val="sr-Cyrl-RS"/>
              </w:rPr>
              <w:lastRenderedPageBreak/>
              <w:t>117.</w:t>
            </w:r>
          </w:p>
        </w:tc>
        <w:tc>
          <w:tcPr>
            <w:tcW w:w="2191" w:type="pct"/>
            <w:tcBorders>
              <w:top w:val="single" w:sz="4" w:space="0" w:color="auto"/>
              <w:left w:val="single" w:sz="4" w:space="0" w:color="auto"/>
              <w:bottom w:val="single" w:sz="4" w:space="0" w:color="auto"/>
              <w:right w:val="single" w:sz="4" w:space="0" w:color="auto"/>
            </w:tcBorders>
            <w:vAlign w:val="bottom"/>
          </w:tcPr>
          <w:p w14:paraId="629AC175" w14:textId="5C29E793" w:rsidR="00A90726" w:rsidRPr="009E73F2" w:rsidRDefault="00A90726" w:rsidP="00D74F1D">
            <w:pPr>
              <w:autoSpaceDE w:val="0"/>
              <w:autoSpaceDN w:val="0"/>
              <w:adjustRightInd w:val="0"/>
              <w:rPr>
                <w:noProof/>
                <w:lang w:val="sr-Cyrl-RS"/>
              </w:rPr>
            </w:pPr>
            <w:r w:rsidRPr="009E73F2">
              <w:t>CREVO TRN 8/6-RILSAN PLAVO</w:t>
            </w:r>
          </w:p>
        </w:tc>
        <w:tc>
          <w:tcPr>
            <w:tcW w:w="1109" w:type="pct"/>
            <w:tcBorders>
              <w:top w:val="single" w:sz="4" w:space="0" w:color="auto"/>
              <w:left w:val="single" w:sz="4" w:space="0" w:color="auto"/>
              <w:bottom w:val="single" w:sz="4" w:space="0" w:color="auto"/>
              <w:right w:val="single" w:sz="4" w:space="0" w:color="auto"/>
            </w:tcBorders>
            <w:vAlign w:val="center"/>
          </w:tcPr>
          <w:p w14:paraId="23381E6F"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3AF45BB8"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4B6F820D" w14:textId="77777777" w:rsidR="00A90726" w:rsidRPr="00F0235C" w:rsidRDefault="00A90726" w:rsidP="00D460D0">
            <w:pPr>
              <w:pStyle w:val="BodyText"/>
              <w:jc w:val="center"/>
              <w:rPr>
                <w:noProof/>
                <w:szCs w:val="24"/>
              </w:rPr>
            </w:pPr>
          </w:p>
        </w:tc>
      </w:tr>
      <w:tr w:rsidR="00A90726" w:rsidRPr="00F0235C" w14:paraId="2578EC31"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2E9F04FC" w14:textId="3E06EE21" w:rsidR="00A90726" w:rsidRPr="00F0235C" w:rsidRDefault="00A90726" w:rsidP="00D460D0">
            <w:pPr>
              <w:autoSpaceDE w:val="0"/>
              <w:autoSpaceDN w:val="0"/>
              <w:adjustRightInd w:val="0"/>
              <w:jc w:val="center"/>
              <w:rPr>
                <w:noProof/>
                <w:lang w:val="sr-Cyrl-RS"/>
              </w:rPr>
            </w:pPr>
            <w:r>
              <w:rPr>
                <w:noProof/>
                <w:lang w:val="sr-Cyrl-RS"/>
              </w:rPr>
              <w:t>118.</w:t>
            </w:r>
          </w:p>
        </w:tc>
        <w:tc>
          <w:tcPr>
            <w:tcW w:w="2191" w:type="pct"/>
            <w:tcBorders>
              <w:top w:val="single" w:sz="4" w:space="0" w:color="auto"/>
              <w:left w:val="single" w:sz="4" w:space="0" w:color="auto"/>
              <w:bottom w:val="single" w:sz="4" w:space="0" w:color="auto"/>
              <w:right w:val="single" w:sz="4" w:space="0" w:color="auto"/>
            </w:tcBorders>
            <w:vAlign w:val="bottom"/>
          </w:tcPr>
          <w:p w14:paraId="258EFF41" w14:textId="674D44CD" w:rsidR="00A90726" w:rsidRPr="009E73F2" w:rsidRDefault="00A90726" w:rsidP="00D74F1D">
            <w:pPr>
              <w:autoSpaceDE w:val="0"/>
              <w:autoSpaceDN w:val="0"/>
              <w:adjustRightInd w:val="0"/>
              <w:rPr>
                <w:noProof/>
                <w:lang w:val="sr-Cyrl-RS"/>
              </w:rPr>
            </w:pPr>
            <w:r w:rsidRPr="009E73F2">
              <w:t>CREVO TRN 10/8-RILSAN PLAVO</w:t>
            </w:r>
          </w:p>
        </w:tc>
        <w:tc>
          <w:tcPr>
            <w:tcW w:w="1109" w:type="pct"/>
            <w:tcBorders>
              <w:top w:val="single" w:sz="4" w:space="0" w:color="auto"/>
              <w:left w:val="single" w:sz="4" w:space="0" w:color="auto"/>
              <w:bottom w:val="single" w:sz="4" w:space="0" w:color="auto"/>
              <w:right w:val="single" w:sz="4" w:space="0" w:color="auto"/>
            </w:tcBorders>
            <w:vAlign w:val="center"/>
          </w:tcPr>
          <w:p w14:paraId="1C4C3111"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3203198A"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3BF79E19" w14:textId="77777777" w:rsidR="00A90726" w:rsidRPr="00F0235C" w:rsidRDefault="00A90726" w:rsidP="00D460D0">
            <w:pPr>
              <w:pStyle w:val="BodyText"/>
              <w:jc w:val="center"/>
              <w:rPr>
                <w:noProof/>
                <w:szCs w:val="24"/>
              </w:rPr>
            </w:pPr>
          </w:p>
        </w:tc>
      </w:tr>
      <w:tr w:rsidR="00A90726" w:rsidRPr="00F0235C" w14:paraId="38390BFD"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2B09D5BD" w14:textId="2AEA40EF" w:rsidR="00A90726" w:rsidRPr="00F0235C" w:rsidRDefault="00A90726" w:rsidP="00D460D0">
            <w:pPr>
              <w:autoSpaceDE w:val="0"/>
              <w:autoSpaceDN w:val="0"/>
              <w:adjustRightInd w:val="0"/>
              <w:jc w:val="center"/>
              <w:rPr>
                <w:noProof/>
                <w:lang w:val="sr-Cyrl-RS"/>
              </w:rPr>
            </w:pPr>
            <w:r>
              <w:rPr>
                <w:noProof/>
                <w:lang w:val="sr-Cyrl-RS"/>
              </w:rPr>
              <w:t>119.</w:t>
            </w:r>
          </w:p>
        </w:tc>
        <w:tc>
          <w:tcPr>
            <w:tcW w:w="2191" w:type="pct"/>
            <w:tcBorders>
              <w:top w:val="single" w:sz="4" w:space="0" w:color="auto"/>
              <w:left w:val="single" w:sz="4" w:space="0" w:color="auto"/>
              <w:bottom w:val="single" w:sz="4" w:space="0" w:color="auto"/>
              <w:right w:val="single" w:sz="4" w:space="0" w:color="auto"/>
            </w:tcBorders>
            <w:vAlign w:val="bottom"/>
          </w:tcPr>
          <w:p w14:paraId="33598782" w14:textId="25FBE0D6" w:rsidR="00A90726" w:rsidRPr="009E73F2" w:rsidRDefault="00A90726" w:rsidP="00D74F1D">
            <w:pPr>
              <w:autoSpaceDE w:val="0"/>
              <w:autoSpaceDN w:val="0"/>
              <w:adjustRightInd w:val="0"/>
              <w:rPr>
                <w:noProof/>
                <w:lang w:val="sr-Cyrl-RS"/>
              </w:rPr>
            </w:pPr>
            <w:r w:rsidRPr="009E73F2">
              <w:t>CREVO TRN 12/10-RILSAN PLAVO</w:t>
            </w:r>
          </w:p>
        </w:tc>
        <w:tc>
          <w:tcPr>
            <w:tcW w:w="1109" w:type="pct"/>
            <w:tcBorders>
              <w:top w:val="single" w:sz="4" w:space="0" w:color="auto"/>
              <w:left w:val="single" w:sz="4" w:space="0" w:color="auto"/>
              <w:bottom w:val="single" w:sz="4" w:space="0" w:color="auto"/>
              <w:right w:val="single" w:sz="4" w:space="0" w:color="auto"/>
            </w:tcBorders>
            <w:vAlign w:val="center"/>
          </w:tcPr>
          <w:p w14:paraId="611B0F1E"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661FEEE0"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721C06AD" w14:textId="77777777" w:rsidR="00A90726" w:rsidRPr="00F0235C" w:rsidRDefault="00A90726" w:rsidP="00D460D0">
            <w:pPr>
              <w:pStyle w:val="BodyText"/>
              <w:jc w:val="center"/>
              <w:rPr>
                <w:noProof/>
                <w:szCs w:val="24"/>
              </w:rPr>
            </w:pPr>
          </w:p>
        </w:tc>
      </w:tr>
      <w:tr w:rsidR="00A90726" w:rsidRPr="00F0235C" w14:paraId="4575F322"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7F8DCD63" w14:textId="77C9CC3D" w:rsidR="00A90726" w:rsidRPr="00F0235C" w:rsidRDefault="00A90726" w:rsidP="00D460D0">
            <w:pPr>
              <w:autoSpaceDE w:val="0"/>
              <w:autoSpaceDN w:val="0"/>
              <w:adjustRightInd w:val="0"/>
              <w:jc w:val="center"/>
              <w:rPr>
                <w:noProof/>
                <w:lang w:val="sr-Cyrl-RS"/>
              </w:rPr>
            </w:pPr>
            <w:r>
              <w:rPr>
                <w:noProof/>
                <w:lang w:val="sr-Cyrl-RS"/>
              </w:rPr>
              <w:t>120.</w:t>
            </w:r>
          </w:p>
        </w:tc>
        <w:tc>
          <w:tcPr>
            <w:tcW w:w="2191" w:type="pct"/>
            <w:tcBorders>
              <w:top w:val="single" w:sz="4" w:space="0" w:color="auto"/>
              <w:left w:val="single" w:sz="4" w:space="0" w:color="auto"/>
              <w:bottom w:val="single" w:sz="4" w:space="0" w:color="auto"/>
              <w:right w:val="single" w:sz="4" w:space="0" w:color="auto"/>
            </w:tcBorders>
            <w:vAlign w:val="bottom"/>
          </w:tcPr>
          <w:p w14:paraId="7E0D3F0E" w14:textId="0754AE11" w:rsidR="00A90726" w:rsidRPr="009E73F2" w:rsidRDefault="00A90726" w:rsidP="00D74F1D">
            <w:pPr>
              <w:autoSpaceDE w:val="0"/>
              <w:autoSpaceDN w:val="0"/>
              <w:adjustRightInd w:val="0"/>
              <w:rPr>
                <w:noProof/>
                <w:lang w:val="sr-Cyrl-RS"/>
              </w:rPr>
            </w:pPr>
            <w:r w:rsidRPr="009E73F2">
              <w:t>CREVO TRN 14/12-RILSAN PLAVO</w:t>
            </w:r>
          </w:p>
        </w:tc>
        <w:tc>
          <w:tcPr>
            <w:tcW w:w="1109" w:type="pct"/>
            <w:tcBorders>
              <w:top w:val="single" w:sz="4" w:space="0" w:color="auto"/>
              <w:left w:val="single" w:sz="4" w:space="0" w:color="auto"/>
              <w:bottom w:val="single" w:sz="4" w:space="0" w:color="auto"/>
              <w:right w:val="single" w:sz="4" w:space="0" w:color="auto"/>
            </w:tcBorders>
            <w:vAlign w:val="center"/>
          </w:tcPr>
          <w:p w14:paraId="6CAC8637"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31A5E3B8"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441DC75C" w14:textId="77777777" w:rsidR="00A90726" w:rsidRPr="00F0235C" w:rsidRDefault="00A90726" w:rsidP="00D460D0">
            <w:pPr>
              <w:pStyle w:val="BodyText"/>
              <w:jc w:val="center"/>
              <w:rPr>
                <w:noProof/>
                <w:szCs w:val="24"/>
              </w:rPr>
            </w:pPr>
          </w:p>
        </w:tc>
      </w:tr>
      <w:tr w:rsidR="00A90726" w:rsidRPr="00F0235C" w14:paraId="1B0F4A57"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58FD299B" w14:textId="13AD41F0" w:rsidR="00A90726" w:rsidRPr="00F0235C" w:rsidRDefault="00A90726" w:rsidP="00D460D0">
            <w:pPr>
              <w:autoSpaceDE w:val="0"/>
              <w:autoSpaceDN w:val="0"/>
              <w:adjustRightInd w:val="0"/>
              <w:jc w:val="center"/>
              <w:rPr>
                <w:noProof/>
                <w:lang w:val="sr-Cyrl-RS"/>
              </w:rPr>
            </w:pPr>
            <w:r>
              <w:rPr>
                <w:noProof/>
                <w:lang w:val="sr-Cyrl-RS"/>
              </w:rPr>
              <w:t>121.</w:t>
            </w:r>
          </w:p>
        </w:tc>
        <w:tc>
          <w:tcPr>
            <w:tcW w:w="2191" w:type="pct"/>
            <w:tcBorders>
              <w:top w:val="single" w:sz="4" w:space="0" w:color="auto"/>
              <w:left w:val="single" w:sz="4" w:space="0" w:color="auto"/>
              <w:bottom w:val="single" w:sz="4" w:space="0" w:color="auto"/>
              <w:right w:val="single" w:sz="4" w:space="0" w:color="auto"/>
            </w:tcBorders>
            <w:vAlign w:val="bottom"/>
          </w:tcPr>
          <w:p w14:paraId="0331F960" w14:textId="45DE764E" w:rsidR="00A90726" w:rsidRPr="009E73F2" w:rsidRDefault="00A90726" w:rsidP="00D74F1D">
            <w:pPr>
              <w:autoSpaceDE w:val="0"/>
              <w:autoSpaceDN w:val="0"/>
              <w:adjustRightInd w:val="0"/>
              <w:rPr>
                <w:noProof/>
                <w:lang w:val="sr-Cyrl-RS"/>
              </w:rPr>
            </w:pPr>
            <w:r w:rsidRPr="009E73F2">
              <w:t xml:space="preserve">FITING ZA CREVO 6; </w:t>
            </w:r>
            <w:proofErr w:type="gramStart"/>
            <w:r w:rsidRPr="009E73F2">
              <w:t>KOLENO ,T</w:t>
            </w:r>
            <w:proofErr w:type="gramEnd"/>
            <w:r w:rsidRPr="009E73F2">
              <w:t xml:space="preserve"> PRIKLJUČAK, NASTAVNI DEO,UVRTNI DEO-SPRINT…</w:t>
            </w:r>
          </w:p>
        </w:tc>
        <w:tc>
          <w:tcPr>
            <w:tcW w:w="1109" w:type="pct"/>
            <w:tcBorders>
              <w:top w:val="single" w:sz="4" w:space="0" w:color="auto"/>
              <w:left w:val="single" w:sz="4" w:space="0" w:color="auto"/>
              <w:bottom w:val="single" w:sz="4" w:space="0" w:color="auto"/>
              <w:right w:val="single" w:sz="4" w:space="0" w:color="auto"/>
            </w:tcBorders>
            <w:vAlign w:val="center"/>
          </w:tcPr>
          <w:p w14:paraId="292F7763"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1D03D0F5"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3673FF20" w14:textId="77777777" w:rsidR="00A90726" w:rsidRPr="00F0235C" w:rsidRDefault="00A90726" w:rsidP="00D460D0">
            <w:pPr>
              <w:pStyle w:val="BodyText"/>
              <w:jc w:val="center"/>
              <w:rPr>
                <w:noProof/>
                <w:szCs w:val="24"/>
              </w:rPr>
            </w:pPr>
          </w:p>
        </w:tc>
      </w:tr>
      <w:tr w:rsidR="00A90726" w:rsidRPr="00F0235C" w14:paraId="4DB4ADDE"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41839A1A" w14:textId="78C75EBD" w:rsidR="00A90726" w:rsidRPr="00F0235C" w:rsidRDefault="00A90726" w:rsidP="00D460D0">
            <w:pPr>
              <w:autoSpaceDE w:val="0"/>
              <w:autoSpaceDN w:val="0"/>
              <w:adjustRightInd w:val="0"/>
              <w:jc w:val="center"/>
              <w:rPr>
                <w:noProof/>
                <w:lang w:val="sr-Cyrl-RS"/>
              </w:rPr>
            </w:pPr>
            <w:r>
              <w:rPr>
                <w:noProof/>
                <w:lang w:val="sr-Cyrl-RS"/>
              </w:rPr>
              <w:t>122.</w:t>
            </w:r>
          </w:p>
        </w:tc>
        <w:tc>
          <w:tcPr>
            <w:tcW w:w="2191" w:type="pct"/>
            <w:tcBorders>
              <w:top w:val="single" w:sz="4" w:space="0" w:color="auto"/>
              <w:left w:val="single" w:sz="4" w:space="0" w:color="auto"/>
              <w:bottom w:val="single" w:sz="4" w:space="0" w:color="auto"/>
              <w:right w:val="single" w:sz="4" w:space="0" w:color="auto"/>
            </w:tcBorders>
            <w:vAlign w:val="bottom"/>
          </w:tcPr>
          <w:p w14:paraId="70BBA6DE" w14:textId="2DA1902A" w:rsidR="00A90726" w:rsidRPr="009E73F2" w:rsidRDefault="00A90726" w:rsidP="00D74F1D">
            <w:pPr>
              <w:autoSpaceDE w:val="0"/>
              <w:autoSpaceDN w:val="0"/>
              <w:adjustRightInd w:val="0"/>
              <w:rPr>
                <w:noProof/>
                <w:lang w:val="sr-Cyrl-RS"/>
              </w:rPr>
            </w:pPr>
            <w:r w:rsidRPr="009E73F2">
              <w:t>FITING ZA CREVO 8; KOLENO ,T PRIKLJUČAK, NASTAVNI DEO,UVRTNI DEO-SPRINT</w:t>
            </w:r>
          </w:p>
        </w:tc>
        <w:tc>
          <w:tcPr>
            <w:tcW w:w="1109" w:type="pct"/>
            <w:tcBorders>
              <w:top w:val="single" w:sz="4" w:space="0" w:color="auto"/>
              <w:left w:val="single" w:sz="4" w:space="0" w:color="auto"/>
              <w:bottom w:val="single" w:sz="4" w:space="0" w:color="auto"/>
              <w:right w:val="single" w:sz="4" w:space="0" w:color="auto"/>
            </w:tcBorders>
            <w:vAlign w:val="center"/>
          </w:tcPr>
          <w:p w14:paraId="3D512577"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6D170DB6"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2875E3E6" w14:textId="77777777" w:rsidR="00A90726" w:rsidRPr="00F0235C" w:rsidRDefault="00A90726" w:rsidP="00D460D0">
            <w:pPr>
              <w:pStyle w:val="BodyText"/>
              <w:jc w:val="center"/>
              <w:rPr>
                <w:noProof/>
                <w:szCs w:val="24"/>
              </w:rPr>
            </w:pPr>
          </w:p>
        </w:tc>
      </w:tr>
      <w:tr w:rsidR="00A90726" w:rsidRPr="00F0235C" w14:paraId="17794F3E"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0EC58FB8" w14:textId="138A6E9A" w:rsidR="00A90726" w:rsidRPr="00F0235C" w:rsidRDefault="00A90726" w:rsidP="00D460D0">
            <w:pPr>
              <w:autoSpaceDE w:val="0"/>
              <w:autoSpaceDN w:val="0"/>
              <w:adjustRightInd w:val="0"/>
              <w:jc w:val="center"/>
              <w:rPr>
                <w:noProof/>
                <w:lang w:val="sr-Cyrl-RS"/>
              </w:rPr>
            </w:pPr>
            <w:r>
              <w:rPr>
                <w:noProof/>
                <w:lang w:val="sr-Cyrl-RS"/>
              </w:rPr>
              <w:t>123.</w:t>
            </w:r>
          </w:p>
        </w:tc>
        <w:tc>
          <w:tcPr>
            <w:tcW w:w="2191" w:type="pct"/>
            <w:tcBorders>
              <w:top w:val="single" w:sz="4" w:space="0" w:color="auto"/>
              <w:left w:val="single" w:sz="4" w:space="0" w:color="auto"/>
              <w:bottom w:val="single" w:sz="4" w:space="0" w:color="auto"/>
              <w:right w:val="single" w:sz="4" w:space="0" w:color="auto"/>
            </w:tcBorders>
            <w:vAlign w:val="bottom"/>
          </w:tcPr>
          <w:p w14:paraId="4C273D11" w14:textId="5B2AB210" w:rsidR="00A90726" w:rsidRPr="009E73F2" w:rsidRDefault="00A90726" w:rsidP="00D74F1D">
            <w:pPr>
              <w:autoSpaceDE w:val="0"/>
              <w:autoSpaceDN w:val="0"/>
              <w:adjustRightInd w:val="0"/>
              <w:rPr>
                <w:noProof/>
                <w:lang w:val="sr-Cyrl-RS"/>
              </w:rPr>
            </w:pPr>
            <w:r w:rsidRPr="009E73F2">
              <w:t xml:space="preserve">FITING ZA CREVO 10; </w:t>
            </w:r>
            <w:proofErr w:type="gramStart"/>
            <w:r w:rsidRPr="009E73F2">
              <w:t>KOLENO ,T</w:t>
            </w:r>
            <w:proofErr w:type="gramEnd"/>
            <w:r w:rsidRPr="009E73F2">
              <w:t xml:space="preserve"> PRIKLJUČAK,      NASTAVNI DEO,UVRTNI DEO-SPRINT…</w:t>
            </w:r>
          </w:p>
        </w:tc>
        <w:tc>
          <w:tcPr>
            <w:tcW w:w="1109" w:type="pct"/>
            <w:tcBorders>
              <w:top w:val="single" w:sz="4" w:space="0" w:color="auto"/>
              <w:left w:val="single" w:sz="4" w:space="0" w:color="auto"/>
              <w:bottom w:val="single" w:sz="4" w:space="0" w:color="auto"/>
              <w:right w:val="single" w:sz="4" w:space="0" w:color="auto"/>
            </w:tcBorders>
            <w:vAlign w:val="center"/>
          </w:tcPr>
          <w:p w14:paraId="7DE0C6C9"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33371457"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63142917" w14:textId="77777777" w:rsidR="00A90726" w:rsidRPr="00F0235C" w:rsidRDefault="00A90726" w:rsidP="00D460D0">
            <w:pPr>
              <w:pStyle w:val="BodyText"/>
              <w:jc w:val="center"/>
              <w:rPr>
                <w:noProof/>
                <w:szCs w:val="24"/>
              </w:rPr>
            </w:pPr>
          </w:p>
        </w:tc>
      </w:tr>
      <w:tr w:rsidR="00A90726" w:rsidRPr="00F0235C" w14:paraId="65738958"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44AAD9CD" w14:textId="40C1B9AD" w:rsidR="00A90726" w:rsidRPr="00F0235C" w:rsidRDefault="00A90726" w:rsidP="00D460D0">
            <w:pPr>
              <w:autoSpaceDE w:val="0"/>
              <w:autoSpaceDN w:val="0"/>
              <w:adjustRightInd w:val="0"/>
              <w:jc w:val="center"/>
              <w:rPr>
                <w:noProof/>
                <w:lang w:val="sr-Cyrl-RS"/>
              </w:rPr>
            </w:pPr>
            <w:r>
              <w:rPr>
                <w:noProof/>
                <w:lang w:val="sr-Cyrl-RS"/>
              </w:rPr>
              <w:t>124.</w:t>
            </w:r>
          </w:p>
        </w:tc>
        <w:tc>
          <w:tcPr>
            <w:tcW w:w="2191" w:type="pct"/>
            <w:tcBorders>
              <w:top w:val="single" w:sz="4" w:space="0" w:color="auto"/>
              <w:left w:val="single" w:sz="4" w:space="0" w:color="auto"/>
              <w:bottom w:val="single" w:sz="4" w:space="0" w:color="auto"/>
              <w:right w:val="single" w:sz="4" w:space="0" w:color="auto"/>
            </w:tcBorders>
            <w:vAlign w:val="bottom"/>
          </w:tcPr>
          <w:p w14:paraId="697254BA" w14:textId="50401321" w:rsidR="00A90726" w:rsidRPr="009E73F2" w:rsidRDefault="00A90726" w:rsidP="00D74F1D">
            <w:pPr>
              <w:autoSpaceDE w:val="0"/>
              <w:autoSpaceDN w:val="0"/>
              <w:adjustRightInd w:val="0"/>
              <w:rPr>
                <w:noProof/>
                <w:lang w:val="sr-Cyrl-RS"/>
              </w:rPr>
            </w:pPr>
            <w:r w:rsidRPr="009E73F2">
              <w:t xml:space="preserve">FITING ZA CREVO 12; </w:t>
            </w:r>
            <w:proofErr w:type="gramStart"/>
            <w:r w:rsidRPr="009E73F2">
              <w:t>KOLENO ,T</w:t>
            </w:r>
            <w:proofErr w:type="gramEnd"/>
            <w:r w:rsidRPr="009E73F2">
              <w:t xml:space="preserve"> PRIKLJUČAK,      NASTAVNI DEO,UVRTNI DEO-SPRINT…</w:t>
            </w:r>
          </w:p>
        </w:tc>
        <w:tc>
          <w:tcPr>
            <w:tcW w:w="1109" w:type="pct"/>
            <w:tcBorders>
              <w:top w:val="single" w:sz="4" w:space="0" w:color="auto"/>
              <w:left w:val="single" w:sz="4" w:space="0" w:color="auto"/>
              <w:bottom w:val="single" w:sz="4" w:space="0" w:color="auto"/>
              <w:right w:val="single" w:sz="4" w:space="0" w:color="auto"/>
            </w:tcBorders>
            <w:vAlign w:val="center"/>
          </w:tcPr>
          <w:p w14:paraId="676725CD"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7B220DE0"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647B337F" w14:textId="77777777" w:rsidR="00A90726" w:rsidRPr="00F0235C" w:rsidRDefault="00A90726" w:rsidP="00D460D0">
            <w:pPr>
              <w:pStyle w:val="BodyText"/>
              <w:jc w:val="center"/>
              <w:rPr>
                <w:noProof/>
                <w:szCs w:val="24"/>
              </w:rPr>
            </w:pPr>
          </w:p>
        </w:tc>
      </w:tr>
      <w:tr w:rsidR="00A90726" w:rsidRPr="00F0235C" w14:paraId="1FEF961D"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7DE0824F" w14:textId="62FCF05F" w:rsidR="00A90726" w:rsidRPr="00F0235C" w:rsidRDefault="00A90726" w:rsidP="00D460D0">
            <w:pPr>
              <w:autoSpaceDE w:val="0"/>
              <w:autoSpaceDN w:val="0"/>
              <w:adjustRightInd w:val="0"/>
              <w:jc w:val="center"/>
              <w:rPr>
                <w:noProof/>
                <w:lang w:val="sr-Cyrl-RS"/>
              </w:rPr>
            </w:pPr>
            <w:r>
              <w:rPr>
                <w:noProof/>
                <w:lang w:val="sr-Cyrl-RS"/>
              </w:rPr>
              <w:t>125.</w:t>
            </w:r>
          </w:p>
        </w:tc>
        <w:tc>
          <w:tcPr>
            <w:tcW w:w="2191" w:type="pct"/>
            <w:tcBorders>
              <w:top w:val="single" w:sz="4" w:space="0" w:color="auto"/>
              <w:left w:val="single" w:sz="4" w:space="0" w:color="auto"/>
              <w:bottom w:val="single" w:sz="4" w:space="0" w:color="auto"/>
              <w:right w:val="single" w:sz="4" w:space="0" w:color="auto"/>
            </w:tcBorders>
            <w:vAlign w:val="bottom"/>
          </w:tcPr>
          <w:p w14:paraId="28F41433" w14:textId="7C361EEB" w:rsidR="00A90726" w:rsidRPr="009E73F2" w:rsidRDefault="00A90726" w:rsidP="00D74F1D">
            <w:pPr>
              <w:autoSpaceDE w:val="0"/>
              <w:autoSpaceDN w:val="0"/>
              <w:adjustRightInd w:val="0"/>
              <w:rPr>
                <w:noProof/>
                <w:lang w:val="sr-Cyrl-RS"/>
              </w:rPr>
            </w:pPr>
            <w:r w:rsidRPr="009E73F2">
              <w:t xml:space="preserve">FITING ZA CREVO 14; </w:t>
            </w:r>
            <w:proofErr w:type="gramStart"/>
            <w:r w:rsidRPr="009E73F2">
              <w:t>KOLENO ,T</w:t>
            </w:r>
            <w:proofErr w:type="gramEnd"/>
            <w:r w:rsidRPr="009E73F2">
              <w:t xml:space="preserve"> PRIKLJUČAK,      NASTAVNI DEO,UVRTNI DEO-SPRINT…</w:t>
            </w:r>
          </w:p>
        </w:tc>
        <w:tc>
          <w:tcPr>
            <w:tcW w:w="1109" w:type="pct"/>
            <w:tcBorders>
              <w:top w:val="single" w:sz="4" w:space="0" w:color="auto"/>
              <w:left w:val="single" w:sz="4" w:space="0" w:color="auto"/>
              <w:bottom w:val="single" w:sz="4" w:space="0" w:color="auto"/>
              <w:right w:val="single" w:sz="4" w:space="0" w:color="auto"/>
            </w:tcBorders>
            <w:vAlign w:val="center"/>
          </w:tcPr>
          <w:p w14:paraId="4166704E"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11EF3AED"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21B460BA" w14:textId="77777777" w:rsidR="00A90726" w:rsidRPr="00F0235C" w:rsidRDefault="00A90726" w:rsidP="00D460D0">
            <w:pPr>
              <w:pStyle w:val="BodyText"/>
              <w:jc w:val="center"/>
              <w:rPr>
                <w:noProof/>
                <w:szCs w:val="24"/>
              </w:rPr>
            </w:pPr>
          </w:p>
        </w:tc>
      </w:tr>
      <w:tr w:rsidR="00A90726" w:rsidRPr="00F0235C" w14:paraId="26EFE57E"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0D00A890" w14:textId="1C9E5424" w:rsidR="00A90726" w:rsidRPr="00F0235C" w:rsidRDefault="00A90726" w:rsidP="00D460D0">
            <w:pPr>
              <w:autoSpaceDE w:val="0"/>
              <w:autoSpaceDN w:val="0"/>
              <w:adjustRightInd w:val="0"/>
              <w:jc w:val="center"/>
              <w:rPr>
                <w:noProof/>
                <w:lang w:val="sr-Cyrl-RS"/>
              </w:rPr>
            </w:pPr>
            <w:r>
              <w:rPr>
                <w:noProof/>
                <w:lang w:val="sr-Cyrl-RS"/>
              </w:rPr>
              <w:t>126.</w:t>
            </w:r>
          </w:p>
        </w:tc>
        <w:tc>
          <w:tcPr>
            <w:tcW w:w="2191" w:type="pct"/>
            <w:tcBorders>
              <w:top w:val="single" w:sz="4" w:space="0" w:color="auto"/>
              <w:left w:val="single" w:sz="4" w:space="0" w:color="auto"/>
              <w:bottom w:val="single" w:sz="4" w:space="0" w:color="auto"/>
              <w:right w:val="single" w:sz="4" w:space="0" w:color="auto"/>
            </w:tcBorders>
            <w:vAlign w:val="bottom"/>
          </w:tcPr>
          <w:p w14:paraId="6D4F4765" w14:textId="25FE92C5" w:rsidR="00A90726" w:rsidRPr="009E73F2" w:rsidRDefault="00A90726" w:rsidP="00D74F1D">
            <w:pPr>
              <w:autoSpaceDE w:val="0"/>
              <w:autoSpaceDN w:val="0"/>
              <w:adjustRightInd w:val="0"/>
              <w:rPr>
                <w:noProof/>
                <w:lang w:val="sr-Cyrl-RS"/>
              </w:rPr>
            </w:pPr>
            <w:r w:rsidRPr="009E73F2">
              <w:t>CREVO 1/4"(PE, PA I SL.)</w:t>
            </w:r>
          </w:p>
        </w:tc>
        <w:tc>
          <w:tcPr>
            <w:tcW w:w="1109" w:type="pct"/>
            <w:tcBorders>
              <w:top w:val="single" w:sz="4" w:space="0" w:color="auto"/>
              <w:left w:val="single" w:sz="4" w:space="0" w:color="auto"/>
              <w:bottom w:val="single" w:sz="4" w:space="0" w:color="auto"/>
              <w:right w:val="single" w:sz="4" w:space="0" w:color="auto"/>
            </w:tcBorders>
            <w:vAlign w:val="center"/>
          </w:tcPr>
          <w:p w14:paraId="71EA00B8"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392A83D6"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2F107F49" w14:textId="77777777" w:rsidR="00A90726" w:rsidRPr="00F0235C" w:rsidRDefault="00A90726" w:rsidP="00D460D0">
            <w:pPr>
              <w:pStyle w:val="BodyText"/>
              <w:jc w:val="center"/>
              <w:rPr>
                <w:noProof/>
                <w:szCs w:val="24"/>
              </w:rPr>
            </w:pPr>
          </w:p>
        </w:tc>
      </w:tr>
      <w:tr w:rsidR="00A90726" w:rsidRPr="00F0235C" w14:paraId="36701D07"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5C43E1AC" w14:textId="010EA493" w:rsidR="00A90726" w:rsidRPr="00F0235C" w:rsidRDefault="00A90726" w:rsidP="00D460D0">
            <w:pPr>
              <w:autoSpaceDE w:val="0"/>
              <w:autoSpaceDN w:val="0"/>
              <w:adjustRightInd w:val="0"/>
              <w:jc w:val="center"/>
              <w:rPr>
                <w:noProof/>
                <w:lang w:val="sr-Cyrl-RS"/>
              </w:rPr>
            </w:pPr>
            <w:r>
              <w:rPr>
                <w:noProof/>
                <w:lang w:val="sr-Cyrl-RS"/>
              </w:rPr>
              <w:t>127.</w:t>
            </w:r>
          </w:p>
        </w:tc>
        <w:tc>
          <w:tcPr>
            <w:tcW w:w="2191" w:type="pct"/>
            <w:tcBorders>
              <w:top w:val="single" w:sz="4" w:space="0" w:color="auto"/>
              <w:left w:val="single" w:sz="4" w:space="0" w:color="auto"/>
              <w:bottom w:val="single" w:sz="4" w:space="0" w:color="auto"/>
              <w:right w:val="single" w:sz="4" w:space="0" w:color="auto"/>
            </w:tcBorders>
            <w:vAlign w:val="bottom"/>
          </w:tcPr>
          <w:p w14:paraId="33356797" w14:textId="596DFD1F" w:rsidR="00A90726" w:rsidRPr="009E73F2" w:rsidRDefault="00A90726" w:rsidP="00D74F1D">
            <w:pPr>
              <w:autoSpaceDE w:val="0"/>
              <w:autoSpaceDN w:val="0"/>
              <w:adjustRightInd w:val="0"/>
              <w:rPr>
                <w:noProof/>
                <w:lang w:val="sr-Cyrl-RS"/>
              </w:rPr>
            </w:pPr>
            <w:r w:rsidRPr="009E73F2">
              <w:t>CREVO 3/8"(PE</w:t>
            </w:r>
            <w:proofErr w:type="gramStart"/>
            <w:r w:rsidRPr="009E73F2">
              <w:t>,PA</w:t>
            </w:r>
            <w:proofErr w:type="gramEnd"/>
            <w:r w:rsidRPr="009E73F2">
              <w:t xml:space="preserve"> I SL.)</w:t>
            </w:r>
          </w:p>
        </w:tc>
        <w:tc>
          <w:tcPr>
            <w:tcW w:w="1109" w:type="pct"/>
            <w:tcBorders>
              <w:top w:val="single" w:sz="4" w:space="0" w:color="auto"/>
              <w:left w:val="single" w:sz="4" w:space="0" w:color="auto"/>
              <w:bottom w:val="single" w:sz="4" w:space="0" w:color="auto"/>
              <w:right w:val="single" w:sz="4" w:space="0" w:color="auto"/>
            </w:tcBorders>
            <w:vAlign w:val="center"/>
          </w:tcPr>
          <w:p w14:paraId="343CC510"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1A60D201"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0F652604" w14:textId="77777777" w:rsidR="00A90726" w:rsidRPr="00F0235C" w:rsidRDefault="00A90726" w:rsidP="00D460D0">
            <w:pPr>
              <w:pStyle w:val="BodyText"/>
              <w:jc w:val="center"/>
              <w:rPr>
                <w:noProof/>
                <w:szCs w:val="24"/>
              </w:rPr>
            </w:pPr>
          </w:p>
        </w:tc>
      </w:tr>
      <w:tr w:rsidR="00A90726" w:rsidRPr="00F0235C" w14:paraId="3428BEC7"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06166A84" w14:textId="29CC576C" w:rsidR="00A90726" w:rsidRPr="00F0235C" w:rsidRDefault="00A90726" w:rsidP="00D460D0">
            <w:pPr>
              <w:autoSpaceDE w:val="0"/>
              <w:autoSpaceDN w:val="0"/>
              <w:adjustRightInd w:val="0"/>
              <w:jc w:val="center"/>
              <w:rPr>
                <w:noProof/>
                <w:lang w:val="sr-Cyrl-RS"/>
              </w:rPr>
            </w:pPr>
            <w:r>
              <w:rPr>
                <w:noProof/>
                <w:lang w:val="sr-Cyrl-RS"/>
              </w:rPr>
              <w:t>128.</w:t>
            </w:r>
          </w:p>
        </w:tc>
        <w:tc>
          <w:tcPr>
            <w:tcW w:w="2191" w:type="pct"/>
            <w:tcBorders>
              <w:top w:val="single" w:sz="4" w:space="0" w:color="auto"/>
              <w:left w:val="single" w:sz="4" w:space="0" w:color="auto"/>
              <w:bottom w:val="single" w:sz="4" w:space="0" w:color="auto"/>
              <w:right w:val="single" w:sz="4" w:space="0" w:color="auto"/>
            </w:tcBorders>
            <w:vAlign w:val="bottom"/>
          </w:tcPr>
          <w:p w14:paraId="2500FCAE" w14:textId="565C6CB3" w:rsidR="00A90726" w:rsidRPr="009E73F2" w:rsidRDefault="00A90726" w:rsidP="00D74F1D">
            <w:pPr>
              <w:autoSpaceDE w:val="0"/>
              <w:autoSpaceDN w:val="0"/>
              <w:adjustRightInd w:val="0"/>
              <w:rPr>
                <w:noProof/>
                <w:lang w:val="sr-Cyrl-RS"/>
              </w:rPr>
            </w:pPr>
            <w:r w:rsidRPr="009E73F2">
              <w:t>FITING ZA CREVO 1/4; KOLENO ,T PRIKLJUČAK, NASTAVNI DEO,UVRTNI DEO-SPRINT</w:t>
            </w:r>
          </w:p>
        </w:tc>
        <w:tc>
          <w:tcPr>
            <w:tcW w:w="1109" w:type="pct"/>
            <w:tcBorders>
              <w:top w:val="single" w:sz="4" w:space="0" w:color="auto"/>
              <w:left w:val="single" w:sz="4" w:space="0" w:color="auto"/>
              <w:bottom w:val="single" w:sz="4" w:space="0" w:color="auto"/>
              <w:right w:val="single" w:sz="4" w:space="0" w:color="auto"/>
            </w:tcBorders>
            <w:vAlign w:val="center"/>
          </w:tcPr>
          <w:p w14:paraId="0B079B57"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3DDEFCB9"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2E920DD0" w14:textId="77777777" w:rsidR="00A90726" w:rsidRPr="00F0235C" w:rsidRDefault="00A90726" w:rsidP="00D460D0">
            <w:pPr>
              <w:pStyle w:val="BodyText"/>
              <w:jc w:val="center"/>
              <w:rPr>
                <w:noProof/>
                <w:szCs w:val="24"/>
              </w:rPr>
            </w:pPr>
          </w:p>
        </w:tc>
      </w:tr>
      <w:tr w:rsidR="00A90726" w:rsidRPr="00F0235C" w14:paraId="36DAA1A0"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7F61E49F" w14:textId="1F4290AC" w:rsidR="00A90726" w:rsidRPr="00F0235C" w:rsidRDefault="00A90726" w:rsidP="00D460D0">
            <w:pPr>
              <w:autoSpaceDE w:val="0"/>
              <w:autoSpaceDN w:val="0"/>
              <w:adjustRightInd w:val="0"/>
              <w:jc w:val="center"/>
              <w:rPr>
                <w:noProof/>
                <w:lang w:val="sr-Cyrl-RS"/>
              </w:rPr>
            </w:pPr>
            <w:r>
              <w:rPr>
                <w:noProof/>
                <w:lang w:val="sr-Cyrl-RS"/>
              </w:rPr>
              <w:t>129.</w:t>
            </w:r>
          </w:p>
        </w:tc>
        <w:tc>
          <w:tcPr>
            <w:tcW w:w="2191" w:type="pct"/>
            <w:tcBorders>
              <w:top w:val="single" w:sz="4" w:space="0" w:color="auto"/>
              <w:left w:val="single" w:sz="4" w:space="0" w:color="auto"/>
              <w:bottom w:val="single" w:sz="4" w:space="0" w:color="auto"/>
              <w:right w:val="single" w:sz="4" w:space="0" w:color="auto"/>
            </w:tcBorders>
            <w:vAlign w:val="bottom"/>
          </w:tcPr>
          <w:p w14:paraId="698CA198" w14:textId="4B6070FD" w:rsidR="00A90726" w:rsidRPr="009E73F2" w:rsidRDefault="00A90726" w:rsidP="00D74F1D">
            <w:pPr>
              <w:autoSpaceDE w:val="0"/>
              <w:autoSpaceDN w:val="0"/>
              <w:adjustRightInd w:val="0"/>
              <w:rPr>
                <w:noProof/>
                <w:lang w:val="sr-Cyrl-RS"/>
              </w:rPr>
            </w:pPr>
            <w:r w:rsidRPr="009E73F2">
              <w:t>FITING ZA CREVO 3/8; KOLENO ,T PRIKLJUČAK, NASTAVNI DEO,UVRTNI DEO-SPRINT</w:t>
            </w:r>
          </w:p>
        </w:tc>
        <w:tc>
          <w:tcPr>
            <w:tcW w:w="1109" w:type="pct"/>
            <w:tcBorders>
              <w:top w:val="single" w:sz="4" w:space="0" w:color="auto"/>
              <w:left w:val="single" w:sz="4" w:space="0" w:color="auto"/>
              <w:bottom w:val="single" w:sz="4" w:space="0" w:color="auto"/>
              <w:right w:val="single" w:sz="4" w:space="0" w:color="auto"/>
            </w:tcBorders>
            <w:vAlign w:val="center"/>
          </w:tcPr>
          <w:p w14:paraId="142DA01B"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3563DA31"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52B64DFC" w14:textId="77777777" w:rsidR="00A90726" w:rsidRPr="00F0235C" w:rsidRDefault="00A90726" w:rsidP="00D460D0">
            <w:pPr>
              <w:pStyle w:val="BodyText"/>
              <w:jc w:val="center"/>
              <w:rPr>
                <w:noProof/>
                <w:szCs w:val="24"/>
              </w:rPr>
            </w:pPr>
          </w:p>
        </w:tc>
      </w:tr>
      <w:tr w:rsidR="00A90726" w:rsidRPr="00F0235C" w14:paraId="1E3A9D26" w14:textId="77777777" w:rsidTr="00A90726">
        <w:trPr>
          <w:cantSplit/>
          <w:trHeight w:val="327"/>
        </w:trPr>
        <w:tc>
          <w:tcPr>
            <w:tcW w:w="260" w:type="pct"/>
            <w:tcBorders>
              <w:top w:val="single" w:sz="4" w:space="0" w:color="auto"/>
              <w:left w:val="single" w:sz="4" w:space="0" w:color="auto"/>
              <w:bottom w:val="single" w:sz="4" w:space="0" w:color="auto"/>
              <w:right w:val="single" w:sz="4" w:space="0" w:color="auto"/>
            </w:tcBorders>
            <w:vAlign w:val="center"/>
          </w:tcPr>
          <w:p w14:paraId="4DD4AC08" w14:textId="57B4CB92" w:rsidR="00A90726" w:rsidRPr="00F0235C" w:rsidRDefault="00A90726" w:rsidP="00D460D0">
            <w:pPr>
              <w:autoSpaceDE w:val="0"/>
              <w:autoSpaceDN w:val="0"/>
              <w:adjustRightInd w:val="0"/>
              <w:jc w:val="center"/>
              <w:rPr>
                <w:noProof/>
                <w:lang w:val="sr-Cyrl-RS"/>
              </w:rPr>
            </w:pPr>
            <w:r>
              <w:rPr>
                <w:noProof/>
                <w:lang w:val="sr-Cyrl-RS"/>
              </w:rPr>
              <w:t>130.</w:t>
            </w:r>
          </w:p>
        </w:tc>
        <w:tc>
          <w:tcPr>
            <w:tcW w:w="2191" w:type="pct"/>
            <w:tcBorders>
              <w:top w:val="single" w:sz="4" w:space="0" w:color="auto"/>
              <w:left w:val="single" w:sz="4" w:space="0" w:color="auto"/>
              <w:bottom w:val="single" w:sz="4" w:space="0" w:color="auto"/>
              <w:right w:val="single" w:sz="4" w:space="0" w:color="auto"/>
            </w:tcBorders>
            <w:vAlign w:val="bottom"/>
          </w:tcPr>
          <w:p w14:paraId="72D88BAA" w14:textId="6DB2A860" w:rsidR="00A90726" w:rsidRPr="009E73F2" w:rsidRDefault="00A90726" w:rsidP="00D74F1D">
            <w:pPr>
              <w:autoSpaceDE w:val="0"/>
              <w:autoSpaceDN w:val="0"/>
              <w:adjustRightInd w:val="0"/>
              <w:rPr>
                <w:noProof/>
                <w:lang w:val="sr-Cyrl-RS"/>
              </w:rPr>
            </w:pPr>
            <w:r w:rsidRPr="009E73F2">
              <w:t>KOMP.SUD ZA ČISTU VODU 40L(20L,15L)</w:t>
            </w:r>
          </w:p>
        </w:tc>
        <w:tc>
          <w:tcPr>
            <w:tcW w:w="1109" w:type="pct"/>
            <w:tcBorders>
              <w:top w:val="single" w:sz="4" w:space="0" w:color="auto"/>
              <w:left w:val="single" w:sz="4" w:space="0" w:color="auto"/>
              <w:bottom w:val="single" w:sz="4" w:space="0" w:color="auto"/>
              <w:right w:val="single" w:sz="4" w:space="0" w:color="auto"/>
            </w:tcBorders>
            <w:vAlign w:val="center"/>
          </w:tcPr>
          <w:p w14:paraId="6D080FA6" w14:textId="77777777" w:rsidR="00A90726" w:rsidRPr="00F0235C" w:rsidRDefault="00A90726" w:rsidP="00D460D0">
            <w:pPr>
              <w:autoSpaceDE w:val="0"/>
              <w:autoSpaceDN w:val="0"/>
              <w:adjustRightInd w:val="0"/>
              <w:jc w:val="center"/>
              <w:rPr>
                <w:noProof/>
                <w:lang w:val="en-US"/>
              </w:rPr>
            </w:pPr>
          </w:p>
        </w:tc>
        <w:tc>
          <w:tcPr>
            <w:tcW w:w="703" w:type="pct"/>
            <w:tcBorders>
              <w:top w:val="single" w:sz="4" w:space="0" w:color="auto"/>
              <w:left w:val="single" w:sz="4" w:space="0" w:color="auto"/>
              <w:bottom w:val="single" w:sz="4" w:space="0" w:color="auto"/>
              <w:right w:val="single" w:sz="4" w:space="0" w:color="auto"/>
            </w:tcBorders>
            <w:vAlign w:val="center"/>
          </w:tcPr>
          <w:p w14:paraId="694D372F" w14:textId="77777777" w:rsidR="00A90726" w:rsidRPr="00F0235C" w:rsidRDefault="00A90726" w:rsidP="00D460D0">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524AE4DC" w14:textId="77777777" w:rsidR="00A90726" w:rsidRPr="00F0235C" w:rsidRDefault="00A90726" w:rsidP="00D460D0">
            <w:pPr>
              <w:pStyle w:val="BodyText"/>
              <w:jc w:val="center"/>
              <w:rPr>
                <w:noProof/>
                <w:szCs w:val="24"/>
              </w:rPr>
            </w:pPr>
          </w:p>
        </w:tc>
      </w:tr>
      <w:tr w:rsidR="00A90726" w:rsidRPr="00F0235C" w14:paraId="0D86022A" w14:textId="77777777" w:rsidTr="00A90726">
        <w:trPr>
          <w:cantSplit/>
          <w:trHeight w:val="327"/>
        </w:trPr>
        <w:tc>
          <w:tcPr>
            <w:tcW w:w="3559" w:type="pct"/>
            <w:gridSpan w:val="3"/>
            <w:tcBorders>
              <w:top w:val="single" w:sz="4" w:space="0" w:color="auto"/>
              <w:left w:val="single" w:sz="4" w:space="0" w:color="auto"/>
              <w:bottom w:val="single" w:sz="4" w:space="0" w:color="auto"/>
              <w:right w:val="single" w:sz="4" w:space="0" w:color="auto"/>
            </w:tcBorders>
            <w:vAlign w:val="center"/>
          </w:tcPr>
          <w:p w14:paraId="67964DEF" w14:textId="3D607322" w:rsidR="00A90726" w:rsidRPr="00F0235C" w:rsidRDefault="00A90726" w:rsidP="00A90726">
            <w:pPr>
              <w:autoSpaceDE w:val="0"/>
              <w:autoSpaceDN w:val="0"/>
              <w:adjustRightInd w:val="0"/>
              <w:rPr>
                <w:noProof/>
                <w:lang w:val="sr-Cyrl-RS"/>
              </w:rPr>
            </w:pPr>
            <w:r w:rsidRPr="004B0C3E">
              <w:rPr>
                <w:b/>
                <w:noProof/>
                <w:lang w:val="sr-Cyrl-RS"/>
              </w:rPr>
              <w:t>УКУПНА ВРЕДНОСТ ЦЕНОВНИКА ОРИГИНАЛНИХ РЕЗЕРВНИХ ДЕЛОВА</w:t>
            </w:r>
            <w:r w:rsidR="00507964">
              <w:rPr>
                <w:b/>
                <w:noProof/>
                <w:lang w:val="sr-Cyrl-RS"/>
              </w:rPr>
              <w:t>/ПОТРОШНОГ МАТЕРИЈАЛА</w:t>
            </w:r>
          </w:p>
        </w:tc>
        <w:tc>
          <w:tcPr>
            <w:tcW w:w="703" w:type="pct"/>
            <w:tcBorders>
              <w:top w:val="single" w:sz="4" w:space="0" w:color="auto"/>
              <w:left w:val="single" w:sz="4" w:space="0" w:color="auto"/>
              <w:bottom w:val="single" w:sz="4" w:space="0" w:color="auto"/>
              <w:right w:val="single" w:sz="4" w:space="0" w:color="auto"/>
            </w:tcBorders>
            <w:vAlign w:val="center"/>
          </w:tcPr>
          <w:p w14:paraId="0C38C8AE" w14:textId="77777777" w:rsidR="00A90726" w:rsidRPr="00F0235C" w:rsidRDefault="00A90726" w:rsidP="00C725AD">
            <w:pPr>
              <w:autoSpaceDE w:val="0"/>
              <w:autoSpaceDN w:val="0"/>
              <w:adjustRightInd w:val="0"/>
              <w:jc w:val="center"/>
              <w:rPr>
                <w:noProof/>
                <w:lang w:val="en-US"/>
              </w:rPr>
            </w:pPr>
          </w:p>
        </w:tc>
        <w:tc>
          <w:tcPr>
            <w:tcW w:w="738" w:type="pct"/>
            <w:tcBorders>
              <w:top w:val="single" w:sz="4" w:space="0" w:color="auto"/>
              <w:left w:val="single" w:sz="4" w:space="0" w:color="auto"/>
              <w:bottom w:val="single" w:sz="4" w:space="0" w:color="auto"/>
              <w:right w:val="single" w:sz="4" w:space="0" w:color="auto"/>
            </w:tcBorders>
            <w:vAlign w:val="center"/>
          </w:tcPr>
          <w:p w14:paraId="7977828A" w14:textId="77777777" w:rsidR="00A90726" w:rsidRPr="00F0235C" w:rsidRDefault="00A90726" w:rsidP="00C725AD">
            <w:pPr>
              <w:autoSpaceDE w:val="0"/>
              <w:autoSpaceDN w:val="0"/>
              <w:adjustRightInd w:val="0"/>
              <w:jc w:val="center"/>
              <w:rPr>
                <w:noProof/>
                <w:lang w:val="en-US"/>
              </w:rPr>
            </w:pPr>
          </w:p>
        </w:tc>
      </w:tr>
    </w:tbl>
    <w:p w14:paraId="0C5EB82D" w14:textId="77777777" w:rsidR="00443424" w:rsidRDefault="00443424" w:rsidP="00443424">
      <w:pPr>
        <w:pStyle w:val="BodyText"/>
        <w:ind w:left="6480"/>
        <w:rPr>
          <w:noProof/>
          <w:szCs w:val="24"/>
          <w:lang w:val="sr-Cyrl-RS"/>
        </w:rPr>
      </w:pPr>
    </w:p>
    <w:p w14:paraId="754B6A2B" w14:textId="77777777" w:rsidR="00E179F7" w:rsidRDefault="00E179F7" w:rsidP="00443424">
      <w:pPr>
        <w:pStyle w:val="BodyText"/>
        <w:ind w:left="6480"/>
        <w:rPr>
          <w:noProof/>
          <w:szCs w:val="24"/>
          <w:lang w:val="sr-Cyrl-RS"/>
        </w:rPr>
      </w:pPr>
    </w:p>
    <w:p w14:paraId="6934DA58" w14:textId="77777777" w:rsidR="00E179F7" w:rsidRDefault="00E179F7" w:rsidP="00443424">
      <w:pPr>
        <w:pStyle w:val="BodyText"/>
        <w:ind w:left="6480"/>
        <w:rPr>
          <w:noProof/>
          <w:szCs w:val="24"/>
          <w:lang w:val="sr-Cyrl-RS"/>
        </w:rPr>
      </w:pPr>
    </w:p>
    <w:p w14:paraId="2BA9635F" w14:textId="77777777" w:rsidR="00E179F7" w:rsidRDefault="00E179F7" w:rsidP="00443424">
      <w:pPr>
        <w:pStyle w:val="BodyText"/>
        <w:ind w:left="6480"/>
        <w:rPr>
          <w:noProof/>
          <w:szCs w:val="24"/>
          <w:lang w:val="sr-Cyrl-RS"/>
        </w:rPr>
      </w:pPr>
    </w:p>
    <w:p w14:paraId="1C560197" w14:textId="77777777" w:rsidR="00E179F7" w:rsidRDefault="00E179F7" w:rsidP="00443424">
      <w:pPr>
        <w:pStyle w:val="BodyText"/>
        <w:ind w:left="6480"/>
        <w:rPr>
          <w:noProof/>
          <w:szCs w:val="24"/>
          <w:lang w:val="sr-Cyrl-RS"/>
        </w:rPr>
      </w:pPr>
    </w:p>
    <w:p w14:paraId="2A87BBAC" w14:textId="77777777" w:rsidR="00E179F7" w:rsidRDefault="00E179F7" w:rsidP="00443424">
      <w:pPr>
        <w:pStyle w:val="BodyText"/>
        <w:ind w:left="6480"/>
        <w:rPr>
          <w:noProof/>
          <w:szCs w:val="24"/>
          <w:lang w:val="sr-Cyrl-RS"/>
        </w:rPr>
      </w:pPr>
    </w:p>
    <w:p w14:paraId="343789B4" w14:textId="77777777" w:rsidR="00E179F7" w:rsidRDefault="00E179F7" w:rsidP="00443424">
      <w:pPr>
        <w:pStyle w:val="BodyText"/>
        <w:ind w:left="6480"/>
        <w:rPr>
          <w:noProof/>
          <w:szCs w:val="24"/>
          <w:lang w:val="sr-Cyrl-RS"/>
        </w:rPr>
      </w:pPr>
    </w:p>
    <w:p w14:paraId="6C2C29C5" w14:textId="77777777" w:rsidR="00E179F7" w:rsidRDefault="00E179F7" w:rsidP="00E179F7">
      <w:pPr>
        <w:jc w:val="both"/>
        <w:rPr>
          <w:b/>
          <w:noProof/>
          <w:lang w:val="sr-Cyrl-RS"/>
        </w:rPr>
      </w:pPr>
    </w:p>
    <w:p w14:paraId="791583BE" w14:textId="77777777" w:rsidR="00E179F7" w:rsidRPr="00E179F7" w:rsidRDefault="00E179F7" w:rsidP="00443424">
      <w:pPr>
        <w:pStyle w:val="BodyText"/>
        <w:ind w:left="6480"/>
        <w:rPr>
          <w:noProof/>
          <w:szCs w:val="24"/>
          <w:lang w:val="sr-Cyrl-RS"/>
        </w:rPr>
      </w:pPr>
    </w:p>
    <w:p w14:paraId="416611A9" w14:textId="77777777" w:rsidR="00E8313E" w:rsidRDefault="00E8313E"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443424" w:rsidRPr="00D3475A" w14:paraId="01A74508" w14:textId="77777777" w:rsidTr="00D460D0">
        <w:trPr>
          <w:cantSplit/>
          <w:trHeight w:val="327"/>
        </w:trPr>
        <w:tc>
          <w:tcPr>
            <w:tcW w:w="230" w:type="pct"/>
            <w:vAlign w:val="center"/>
          </w:tcPr>
          <w:p w14:paraId="28CC5D02" w14:textId="77777777" w:rsidR="00443424" w:rsidRPr="00D3475A" w:rsidRDefault="00443424" w:rsidP="00D460D0">
            <w:pPr>
              <w:autoSpaceDE w:val="0"/>
              <w:autoSpaceDN w:val="0"/>
              <w:adjustRightInd w:val="0"/>
              <w:jc w:val="center"/>
              <w:rPr>
                <w:noProof/>
                <w:lang w:val="sr-Cyrl-RS"/>
              </w:rPr>
            </w:pPr>
            <w:r w:rsidRPr="00D3475A">
              <w:rPr>
                <w:noProof/>
                <w:lang w:val="sr-Cyrl-RS"/>
              </w:rPr>
              <w:t>РБ</w:t>
            </w:r>
          </w:p>
        </w:tc>
        <w:tc>
          <w:tcPr>
            <w:tcW w:w="2431" w:type="pct"/>
            <w:vAlign w:val="center"/>
          </w:tcPr>
          <w:p w14:paraId="4318D438" w14:textId="77777777" w:rsidR="00443424" w:rsidRPr="00D3475A" w:rsidRDefault="00443424" w:rsidP="00D460D0">
            <w:pPr>
              <w:autoSpaceDE w:val="0"/>
              <w:autoSpaceDN w:val="0"/>
              <w:adjustRightInd w:val="0"/>
              <w:jc w:val="center"/>
              <w:rPr>
                <w:noProof/>
              </w:rPr>
            </w:pPr>
            <w:r w:rsidRPr="00D3475A">
              <w:rPr>
                <w:noProof/>
                <w:lang w:val="sr-Cyrl-RS"/>
              </w:rPr>
              <w:t>Назив</w:t>
            </w:r>
          </w:p>
        </w:tc>
        <w:tc>
          <w:tcPr>
            <w:tcW w:w="642" w:type="pct"/>
            <w:vAlign w:val="center"/>
          </w:tcPr>
          <w:p w14:paraId="2A922E8E" w14:textId="77777777" w:rsidR="00443424" w:rsidRPr="00D3475A" w:rsidRDefault="00443424" w:rsidP="00D460D0">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510B8A1"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2D87D76D"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4F602965" w14:textId="77777777" w:rsidR="00443424" w:rsidRPr="00D3475A" w:rsidRDefault="00443424" w:rsidP="00D460D0">
            <w:pPr>
              <w:pStyle w:val="BodyText"/>
              <w:jc w:val="center"/>
              <w:rPr>
                <w:noProof/>
                <w:szCs w:val="24"/>
              </w:rPr>
            </w:pPr>
            <w:r w:rsidRPr="00D3475A">
              <w:rPr>
                <w:noProof/>
                <w:szCs w:val="24"/>
              </w:rPr>
              <w:t>Стопа</w:t>
            </w:r>
          </w:p>
          <w:p w14:paraId="3720D565" w14:textId="77777777" w:rsidR="00443424" w:rsidRPr="00D3475A" w:rsidRDefault="00443424" w:rsidP="00D460D0">
            <w:pPr>
              <w:autoSpaceDE w:val="0"/>
              <w:autoSpaceDN w:val="0"/>
              <w:adjustRightInd w:val="0"/>
              <w:jc w:val="center"/>
              <w:rPr>
                <w:noProof/>
                <w:highlight w:val="green"/>
                <w:lang w:val="sr-Cyrl-RS"/>
              </w:rPr>
            </w:pPr>
            <w:r w:rsidRPr="00D3475A">
              <w:rPr>
                <w:noProof/>
              </w:rPr>
              <w:t>ПДВ-а</w:t>
            </w:r>
          </w:p>
        </w:tc>
      </w:tr>
      <w:tr w:rsidR="00443424" w:rsidRPr="00C61458" w14:paraId="08993AF4" w14:textId="77777777"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910065F"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46D12269" w14:textId="77777777" w:rsidR="00443424" w:rsidRPr="00C61458" w:rsidRDefault="00443424" w:rsidP="00D460D0">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6021E874" w14:textId="77777777" w:rsidR="00443424" w:rsidRPr="00C61458" w:rsidRDefault="00443424" w:rsidP="00D460D0">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0FDF8542" w14:textId="77777777" w:rsidR="00443424" w:rsidRPr="00C61458" w:rsidRDefault="00443424" w:rsidP="00D460D0">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D07E3A9" w14:textId="77777777" w:rsidR="00443424" w:rsidRPr="00C61458" w:rsidRDefault="00443424" w:rsidP="00D460D0">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02B58418" w14:textId="77777777" w:rsidR="00443424" w:rsidRPr="00C61458" w:rsidRDefault="00443424" w:rsidP="00D460D0">
            <w:pPr>
              <w:pStyle w:val="BodyText"/>
              <w:jc w:val="center"/>
              <w:rPr>
                <w:noProof/>
                <w:szCs w:val="24"/>
              </w:rPr>
            </w:pPr>
            <w:r w:rsidRPr="00C61458">
              <w:rPr>
                <w:noProof/>
                <w:szCs w:val="24"/>
              </w:rPr>
              <w:t>6</w:t>
            </w:r>
          </w:p>
        </w:tc>
      </w:tr>
      <w:tr w:rsidR="00443424" w:rsidRPr="00C61458" w14:paraId="05B578BA" w14:textId="77777777"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797758E3"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29A00C7" w14:textId="77777777" w:rsidR="00443424" w:rsidRPr="00C61458" w:rsidRDefault="00443424" w:rsidP="00D460D0">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91CBAD2" w14:textId="77777777" w:rsidR="00443424" w:rsidRPr="00C61458" w:rsidRDefault="00443424" w:rsidP="00D460D0">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7E37CCBF" w14:textId="77777777" w:rsidR="00443424" w:rsidRPr="00C61458" w:rsidRDefault="00443424" w:rsidP="00D460D0">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3DB6C003" w14:textId="77777777" w:rsidR="00443424" w:rsidRPr="00C61458" w:rsidRDefault="00443424" w:rsidP="00D460D0">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26F0FA0C" w14:textId="77777777" w:rsidR="00443424" w:rsidRPr="00C61458" w:rsidRDefault="00443424" w:rsidP="00D460D0">
            <w:pPr>
              <w:pStyle w:val="BodyText"/>
              <w:jc w:val="center"/>
              <w:rPr>
                <w:noProof/>
                <w:szCs w:val="24"/>
              </w:rPr>
            </w:pPr>
          </w:p>
        </w:tc>
      </w:tr>
    </w:tbl>
    <w:p w14:paraId="196B9960" w14:textId="2724D141" w:rsidR="00300477" w:rsidRDefault="00300477"/>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61976E" w14:textId="77777777" w:rsidR="00C15D18" w:rsidRPr="00C15D18" w:rsidRDefault="00C15D18" w:rsidP="00CC366C">
      <w:pPr>
        <w:rPr>
          <w:lang w:val="sr-Cyrl-RS"/>
        </w:rPr>
        <w:sectPr w:rsidR="00C15D18" w:rsidRPr="00C15D18" w:rsidSect="0006401C">
          <w:pgSz w:w="16838" w:h="11906" w:orient="landscape"/>
          <w:pgMar w:top="1418" w:right="1418" w:bottom="1418" w:left="1418" w:header="709" w:footer="709" w:gutter="0"/>
          <w:cols w:space="708"/>
          <w:docGrid w:linePitch="360"/>
        </w:sectPr>
      </w:pPr>
      <w:bookmarkStart w:id="123" w:name="_Toc401143642"/>
    </w:p>
    <w:p w14:paraId="1034BE34" w14:textId="4FE7AF3F" w:rsidR="00E05332" w:rsidRPr="00360D95" w:rsidRDefault="00E05332" w:rsidP="00360D95">
      <w:pPr>
        <w:jc w:val="center"/>
        <w:rPr>
          <w:b/>
        </w:rPr>
      </w:pPr>
      <w:bookmarkStart w:id="124" w:name="_Toc440629954"/>
      <w:r w:rsidRPr="00360D95">
        <w:rPr>
          <w:b/>
        </w:rPr>
        <w:lastRenderedPageBreak/>
        <w:t>ОПШТИ ПОДАЦИ О ПОНУЂАЧУ ИЗ ГРУПЕ ПОНУЂАЧА</w:t>
      </w:r>
      <w:bookmarkEnd w:id="123"/>
      <w:bookmarkEnd w:id="124"/>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5" w:name="_Toc375826016"/>
      <w:bookmarkStart w:id="126" w:name="_Toc389030823"/>
      <w:bookmarkStart w:id="127" w:name="_Toc401143643"/>
      <w:bookmarkStart w:id="128" w:name="_Toc440629955"/>
      <w:r w:rsidRPr="00360D95">
        <w:rPr>
          <w:b/>
        </w:rPr>
        <w:lastRenderedPageBreak/>
        <w:t>ОПШТИ ПОДАЦИ О ПОДИЗВОЂАЧИМА</w:t>
      </w:r>
      <w:bookmarkEnd w:id="125"/>
      <w:bookmarkEnd w:id="126"/>
      <w:bookmarkEnd w:id="127"/>
      <w:bookmarkEnd w:id="128"/>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1E69F308" w15:done="0"/>
  <w15:commentEx w15:paraId="62CE96E8"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33E202B4"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601F575E" w15:done="0"/>
  <w15:commentEx w15:paraId="46AFB244" w15:done="0"/>
  <w15:commentEx w15:paraId="4A2EC0B8" w15:done="0"/>
  <w15:commentEx w15:paraId="7C965BB6" w15:done="0"/>
  <w15:commentEx w15:paraId="38943800" w15:done="0"/>
  <w15:commentEx w15:paraId="530FA5D8" w15:done="0"/>
  <w15:commentEx w15:paraId="00C73851" w15:done="0"/>
  <w15:commentEx w15:paraId="75C8339E" w15:done="0"/>
  <w15:commentEx w15:paraId="4380B979" w15:done="0"/>
  <w15:commentEx w15:paraId="6191B8A9"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3ED86" w14:textId="77777777" w:rsidR="00C21A38" w:rsidRDefault="00C21A38">
      <w:r>
        <w:separator/>
      </w:r>
    </w:p>
  </w:endnote>
  <w:endnote w:type="continuationSeparator" w:id="0">
    <w:p w14:paraId="290D239E" w14:textId="77777777" w:rsidR="00C21A38" w:rsidRDefault="00C2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C21A38" w:rsidRDefault="00C21A3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C21A38" w:rsidRDefault="00C21A3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C21A38" w:rsidRDefault="00C21A38">
            <w:pPr>
              <w:pStyle w:val="Footer"/>
              <w:jc w:val="center"/>
            </w:pPr>
            <w:r>
              <w:t xml:space="preserve">Страна </w:t>
            </w:r>
            <w:r>
              <w:rPr>
                <w:b/>
              </w:rPr>
              <w:fldChar w:fldCharType="begin"/>
            </w:r>
            <w:r>
              <w:rPr>
                <w:b/>
              </w:rPr>
              <w:instrText xml:space="preserve"> PAGE </w:instrText>
            </w:r>
            <w:r>
              <w:rPr>
                <w:b/>
              </w:rPr>
              <w:fldChar w:fldCharType="separate"/>
            </w:r>
            <w:r w:rsidR="00523177">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523177">
              <w:rPr>
                <w:b/>
                <w:noProof/>
              </w:rPr>
              <w:t>40</w:t>
            </w:r>
            <w:r>
              <w:rPr>
                <w:b/>
              </w:rPr>
              <w:fldChar w:fldCharType="end"/>
            </w:r>
          </w:p>
        </w:sdtContent>
      </w:sdt>
    </w:sdtContent>
  </w:sdt>
  <w:p w14:paraId="178E4715" w14:textId="77777777" w:rsidR="00C21A38" w:rsidRPr="00CF2211" w:rsidRDefault="00C21A38"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1BAC2" w14:textId="77777777" w:rsidR="00C21A38" w:rsidRDefault="00C21A38">
      <w:r>
        <w:separator/>
      </w:r>
    </w:p>
  </w:footnote>
  <w:footnote w:type="continuationSeparator" w:id="0">
    <w:p w14:paraId="3ABADC60" w14:textId="77777777" w:rsidR="00C21A38" w:rsidRDefault="00C21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C21A38" w:rsidRPr="00884492" w:rsidRDefault="00C21A38"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D571FBD"/>
    <w:multiLevelType w:val="hybridMultilevel"/>
    <w:tmpl w:val="2BC238E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EF05DEE"/>
    <w:multiLevelType w:val="hybridMultilevel"/>
    <w:tmpl w:val="0890C55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8680E6D"/>
    <w:multiLevelType w:val="hybridMultilevel"/>
    <w:tmpl w:val="F1C226C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20D63C3"/>
    <w:multiLevelType w:val="hybridMultilevel"/>
    <w:tmpl w:val="2668D5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573194"/>
    <w:multiLevelType w:val="multilevel"/>
    <w:tmpl w:val="6074ABFC"/>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4">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5">
    <w:nsid w:val="71C90994"/>
    <w:multiLevelType w:val="hybridMultilevel"/>
    <w:tmpl w:val="0890C55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35853B2"/>
    <w:multiLevelType w:val="hybridMultilevel"/>
    <w:tmpl w:val="47609C26"/>
    <w:lvl w:ilvl="0" w:tplc="60946332">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5A926A9"/>
    <w:multiLevelType w:val="hybridMultilevel"/>
    <w:tmpl w:val="2BC238E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787CD0"/>
    <w:multiLevelType w:val="hybridMultilevel"/>
    <w:tmpl w:val="0890C55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47"/>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
  </w:num>
  <w:num w:numId="6">
    <w:abstractNumId w:val="11"/>
  </w:num>
  <w:num w:numId="7">
    <w:abstractNumId w:val="11"/>
  </w:num>
  <w:num w:numId="8">
    <w:abstractNumId w:val="17"/>
  </w:num>
  <w:num w:numId="9">
    <w:abstractNumId w:val="32"/>
  </w:num>
  <w:num w:numId="10">
    <w:abstractNumId w:val="18"/>
  </w:num>
  <w:num w:numId="11">
    <w:abstractNumId w:val="22"/>
  </w:num>
  <w:num w:numId="12">
    <w:abstractNumId w:val="24"/>
  </w:num>
  <w:num w:numId="13">
    <w:abstractNumId w:val="14"/>
  </w:num>
  <w:num w:numId="14">
    <w:abstractNumId w:val="7"/>
  </w:num>
  <w:num w:numId="15">
    <w:abstractNumId w:val="50"/>
  </w:num>
  <w:num w:numId="16">
    <w:abstractNumId w:val="28"/>
  </w:num>
  <w:num w:numId="17">
    <w:abstractNumId w:val="10"/>
  </w:num>
  <w:num w:numId="18">
    <w:abstractNumId w:val="36"/>
  </w:num>
  <w:num w:numId="19">
    <w:abstractNumId w:val="42"/>
  </w:num>
  <w:num w:numId="20">
    <w:abstractNumId w:val="25"/>
  </w:num>
  <w:num w:numId="21">
    <w:abstractNumId w:val="35"/>
  </w:num>
  <w:num w:numId="22">
    <w:abstractNumId w:val="44"/>
  </w:num>
  <w:num w:numId="23">
    <w:abstractNumId w:val="34"/>
  </w:num>
  <w:num w:numId="24">
    <w:abstractNumId w:val="8"/>
  </w:num>
  <w:num w:numId="25">
    <w:abstractNumId w:val="15"/>
  </w:num>
  <w:num w:numId="26">
    <w:abstractNumId w:val="3"/>
  </w:num>
  <w:num w:numId="27">
    <w:abstractNumId w:val="33"/>
  </w:num>
  <w:num w:numId="28">
    <w:abstractNumId w:val="30"/>
  </w:num>
  <w:num w:numId="29">
    <w:abstractNumId w:val="40"/>
  </w:num>
  <w:num w:numId="30">
    <w:abstractNumId w:val="29"/>
  </w:num>
  <w:num w:numId="31">
    <w:abstractNumId w:val="41"/>
  </w:num>
  <w:num w:numId="32">
    <w:abstractNumId w:val="19"/>
  </w:num>
  <w:num w:numId="33">
    <w:abstractNumId w:val="26"/>
  </w:num>
  <w:num w:numId="34">
    <w:abstractNumId w:val="9"/>
  </w:num>
  <w:num w:numId="35">
    <w:abstractNumId w:val="16"/>
  </w:num>
  <w:num w:numId="36">
    <w:abstractNumId w:val="49"/>
  </w:num>
  <w:num w:numId="37">
    <w:abstractNumId w:val="12"/>
  </w:num>
  <w:num w:numId="38">
    <w:abstractNumId w:val="6"/>
  </w:num>
  <w:num w:numId="39">
    <w:abstractNumId w:val="37"/>
  </w:num>
  <w:num w:numId="40">
    <w:abstractNumId w:val="21"/>
  </w:num>
  <w:num w:numId="41">
    <w:abstractNumId w:val="31"/>
  </w:num>
  <w:num w:numId="42">
    <w:abstractNumId w:val="39"/>
  </w:num>
  <w:num w:numId="43">
    <w:abstractNumId w:val="48"/>
  </w:num>
  <w:num w:numId="44">
    <w:abstractNumId w:val="43"/>
  </w:num>
  <w:num w:numId="45">
    <w:abstractNumId w:val="46"/>
  </w:num>
  <w:num w:numId="46">
    <w:abstractNumId w:val="51"/>
  </w:num>
  <w:num w:numId="47">
    <w:abstractNumId w:val="20"/>
  </w:num>
  <w:num w:numId="48">
    <w:abstractNumId w:val="45"/>
  </w:num>
  <w:num w:numId="49">
    <w:abstractNumId w:val="23"/>
  </w:num>
  <w:num w:numId="50">
    <w:abstractNumId w:val="1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75D"/>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063F"/>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2A76"/>
    <w:rsid w:val="0011312E"/>
    <w:rsid w:val="00113AEA"/>
    <w:rsid w:val="00114736"/>
    <w:rsid w:val="0011561B"/>
    <w:rsid w:val="00115B82"/>
    <w:rsid w:val="00116D41"/>
    <w:rsid w:val="00120CB5"/>
    <w:rsid w:val="00122A0B"/>
    <w:rsid w:val="00124AC5"/>
    <w:rsid w:val="00126017"/>
    <w:rsid w:val="00126DDE"/>
    <w:rsid w:val="00127AFC"/>
    <w:rsid w:val="00130895"/>
    <w:rsid w:val="00130BBA"/>
    <w:rsid w:val="00130D9E"/>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25F"/>
    <w:rsid w:val="0015341C"/>
    <w:rsid w:val="00153C79"/>
    <w:rsid w:val="00154BB2"/>
    <w:rsid w:val="00154CEC"/>
    <w:rsid w:val="00154CFE"/>
    <w:rsid w:val="00155036"/>
    <w:rsid w:val="00155EA2"/>
    <w:rsid w:val="00156973"/>
    <w:rsid w:val="00157025"/>
    <w:rsid w:val="00157997"/>
    <w:rsid w:val="00157BCB"/>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1B6"/>
    <w:rsid w:val="00197B6D"/>
    <w:rsid w:val="001A0E8B"/>
    <w:rsid w:val="001A10B9"/>
    <w:rsid w:val="001A2234"/>
    <w:rsid w:val="001A526B"/>
    <w:rsid w:val="001A5464"/>
    <w:rsid w:val="001A553D"/>
    <w:rsid w:val="001A6417"/>
    <w:rsid w:val="001A6B02"/>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2831"/>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0E2C"/>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56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6045"/>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27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F79"/>
    <w:rsid w:val="00344FFC"/>
    <w:rsid w:val="00345B33"/>
    <w:rsid w:val="00345F39"/>
    <w:rsid w:val="003464F6"/>
    <w:rsid w:val="00346AD8"/>
    <w:rsid w:val="00346D10"/>
    <w:rsid w:val="0035195F"/>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15C1"/>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75FA1"/>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5047"/>
    <w:rsid w:val="004D15BB"/>
    <w:rsid w:val="004D15CE"/>
    <w:rsid w:val="004D2E66"/>
    <w:rsid w:val="004D420D"/>
    <w:rsid w:val="004D50F5"/>
    <w:rsid w:val="004D5A2F"/>
    <w:rsid w:val="004D767C"/>
    <w:rsid w:val="004E0872"/>
    <w:rsid w:val="004E2AE2"/>
    <w:rsid w:val="004E43FF"/>
    <w:rsid w:val="004E6C40"/>
    <w:rsid w:val="004F025C"/>
    <w:rsid w:val="004F1942"/>
    <w:rsid w:val="004F1B65"/>
    <w:rsid w:val="004F29C8"/>
    <w:rsid w:val="004F2BAB"/>
    <w:rsid w:val="004F2E9D"/>
    <w:rsid w:val="004F4808"/>
    <w:rsid w:val="004F4FCD"/>
    <w:rsid w:val="004F5FBA"/>
    <w:rsid w:val="005036B2"/>
    <w:rsid w:val="0050447A"/>
    <w:rsid w:val="00505B0D"/>
    <w:rsid w:val="00507218"/>
    <w:rsid w:val="00507964"/>
    <w:rsid w:val="00510329"/>
    <w:rsid w:val="00513460"/>
    <w:rsid w:val="00513F6F"/>
    <w:rsid w:val="005145FA"/>
    <w:rsid w:val="005160D9"/>
    <w:rsid w:val="00516496"/>
    <w:rsid w:val="0051665F"/>
    <w:rsid w:val="00523177"/>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4E0"/>
    <w:rsid w:val="005559C2"/>
    <w:rsid w:val="00556139"/>
    <w:rsid w:val="00556887"/>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97E0C"/>
    <w:rsid w:val="005A016F"/>
    <w:rsid w:val="005A11A8"/>
    <w:rsid w:val="005A1225"/>
    <w:rsid w:val="005A1FEE"/>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1693"/>
    <w:rsid w:val="005F247C"/>
    <w:rsid w:val="005F4445"/>
    <w:rsid w:val="005F4B5A"/>
    <w:rsid w:val="005F53E4"/>
    <w:rsid w:val="005F5B77"/>
    <w:rsid w:val="005F5E98"/>
    <w:rsid w:val="005F76D6"/>
    <w:rsid w:val="00601B1F"/>
    <w:rsid w:val="00601B55"/>
    <w:rsid w:val="00602144"/>
    <w:rsid w:val="006021C5"/>
    <w:rsid w:val="0060347B"/>
    <w:rsid w:val="00603712"/>
    <w:rsid w:val="006053F7"/>
    <w:rsid w:val="00606507"/>
    <w:rsid w:val="00607C1D"/>
    <w:rsid w:val="0061180F"/>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0C1"/>
    <w:rsid w:val="00672DE3"/>
    <w:rsid w:val="00673D33"/>
    <w:rsid w:val="0067591E"/>
    <w:rsid w:val="00675FAD"/>
    <w:rsid w:val="00677408"/>
    <w:rsid w:val="00677862"/>
    <w:rsid w:val="00680A1E"/>
    <w:rsid w:val="00680EF4"/>
    <w:rsid w:val="0068219F"/>
    <w:rsid w:val="00684C6E"/>
    <w:rsid w:val="0068551F"/>
    <w:rsid w:val="00685665"/>
    <w:rsid w:val="00686EA2"/>
    <w:rsid w:val="00691960"/>
    <w:rsid w:val="00694E7F"/>
    <w:rsid w:val="00696919"/>
    <w:rsid w:val="00697793"/>
    <w:rsid w:val="006978EC"/>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0D4F"/>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136"/>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4F7E"/>
    <w:rsid w:val="00755240"/>
    <w:rsid w:val="007556AB"/>
    <w:rsid w:val="007564D0"/>
    <w:rsid w:val="007606F1"/>
    <w:rsid w:val="00760DD5"/>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282"/>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6EEE"/>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08AB"/>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666AF"/>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7A5D"/>
    <w:rsid w:val="008A7D29"/>
    <w:rsid w:val="008B06AA"/>
    <w:rsid w:val="008B2119"/>
    <w:rsid w:val="008B2366"/>
    <w:rsid w:val="008B2367"/>
    <w:rsid w:val="008B2C4F"/>
    <w:rsid w:val="008B4934"/>
    <w:rsid w:val="008B55B5"/>
    <w:rsid w:val="008B56E7"/>
    <w:rsid w:val="008B636C"/>
    <w:rsid w:val="008B7475"/>
    <w:rsid w:val="008B74A9"/>
    <w:rsid w:val="008B7DBD"/>
    <w:rsid w:val="008B7E0F"/>
    <w:rsid w:val="008C05BB"/>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936"/>
    <w:rsid w:val="009C7333"/>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E73F2"/>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5EC8"/>
    <w:rsid w:val="00A46FF6"/>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0726"/>
    <w:rsid w:val="00A910C2"/>
    <w:rsid w:val="00A91200"/>
    <w:rsid w:val="00A91757"/>
    <w:rsid w:val="00A91AD5"/>
    <w:rsid w:val="00A946B0"/>
    <w:rsid w:val="00A94788"/>
    <w:rsid w:val="00A9587C"/>
    <w:rsid w:val="00A95CE1"/>
    <w:rsid w:val="00A97095"/>
    <w:rsid w:val="00A9751C"/>
    <w:rsid w:val="00AA1117"/>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E114F"/>
    <w:rsid w:val="00AE12A3"/>
    <w:rsid w:val="00AE1407"/>
    <w:rsid w:val="00AE35D4"/>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4DC"/>
    <w:rsid w:val="00B70B05"/>
    <w:rsid w:val="00B73DB7"/>
    <w:rsid w:val="00B741B2"/>
    <w:rsid w:val="00B75519"/>
    <w:rsid w:val="00B76BB3"/>
    <w:rsid w:val="00B77346"/>
    <w:rsid w:val="00B80497"/>
    <w:rsid w:val="00B812E4"/>
    <w:rsid w:val="00B8142F"/>
    <w:rsid w:val="00B81990"/>
    <w:rsid w:val="00B819C7"/>
    <w:rsid w:val="00B836B4"/>
    <w:rsid w:val="00B837D1"/>
    <w:rsid w:val="00B84472"/>
    <w:rsid w:val="00B84F23"/>
    <w:rsid w:val="00B9363F"/>
    <w:rsid w:val="00B9509F"/>
    <w:rsid w:val="00B962F7"/>
    <w:rsid w:val="00B96A03"/>
    <w:rsid w:val="00BA0293"/>
    <w:rsid w:val="00BA48C3"/>
    <w:rsid w:val="00BA58E9"/>
    <w:rsid w:val="00BA5BA8"/>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18"/>
    <w:rsid w:val="00C15D3D"/>
    <w:rsid w:val="00C1633E"/>
    <w:rsid w:val="00C17451"/>
    <w:rsid w:val="00C17C5F"/>
    <w:rsid w:val="00C20AB0"/>
    <w:rsid w:val="00C20E93"/>
    <w:rsid w:val="00C21A19"/>
    <w:rsid w:val="00C21A38"/>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25AD"/>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0070"/>
    <w:rsid w:val="00CC0EBC"/>
    <w:rsid w:val="00CC100D"/>
    <w:rsid w:val="00CC1883"/>
    <w:rsid w:val="00CC1EFA"/>
    <w:rsid w:val="00CC21BC"/>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07C71"/>
    <w:rsid w:val="00D122FD"/>
    <w:rsid w:val="00D13883"/>
    <w:rsid w:val="00D1392C"/>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4F1D"/>
    <w:rsid w:val="00D759FD"/>
    <w:rsid w:val="00D764AC"/>
    <w:rsid w:val="00D76B9F"/>
    <w:rsid w:val="00D76DA2"/>
    <w:rsid w:val="00D77283"/>
    <w:rsid w:val="00D77F14"/>
    <w:rsid w:val="00D81915"/>
    <w:rsid w:val="00D81F79"/>
    <w:rsid w:val="00D836BC"/>
    <w:rsid w:val="00D83B5B"/>
    <w:rsid w:val="00D83C53"/>
    <w:rsid w:val="00D83F25"/>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6584"/>
    <w:rsid w:val="00E06BB2"/>
    <w:rsid w:val="00E1066D"/>
    <w:rsid w:val="00E116CA"/>
    <w:rsid w:val="00E119CD"/>
    <w:rsid w:val="00E1229F"/>
    <w:rsid w:val="00E127E8"/>
    <w:rsid w:val="00E12D79"/>
    <w:rsid w:val="00E12E5B"/>
    <w:rsid w:val="00E12E95"/>
    <w:rsid w:val="00E1324F"/>
    <w:rsid w:val="00E139E1"/>
    <w:rsid w:val="00E14877"/>
    <w:rsid w:val="00E161CE"/>
    <w:rsid w:val="00E16222"/>
    <w:rsid w:val="00E167C3"/>
    <w:rsid w:val="00E1735E"/>
    <w:rsid w:val="00E179F7"/>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177"/>
    <w:rsid w:val="00E62329"/>
    <w:rsid w:val="00E64EE4"/>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26A4"/>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8F7"/>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80A"/>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456E"/>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285E"/>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1BC"/>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38F"/>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Normal1">
    <w:name w:val="Normal1"/>
    <w:rsid w:val="008C05BB"/>
    <w:pPr>
      <w:widowControl w:val="0"/>
      <w:contextualSpacing/>
    </w:pPr>
    <w:rPr>
      <w:color w:val="000000"/>
      <w:sz w:val="24"/>
    </w:rPr>
  </w:style>
  <w:style w:type="paragraph" w:styleId="NoSpacing">
    <w:name w:val="No Spacing"/>
    <w:uiPriority w:val="1"/>
    <w:qFormat/>
    <w:rsid w:val="00276045"/>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Normal1">
    <w:name w:val="Normal1"/>
    <w:rsid w:val="008C05BB"/>
    <w:pPr>
      <w:widowControl w:val="0"/>
      <w:contextualSpacing/>
    </w:pPr>
    <w:rPr>
      <w:color w:val="000000"/>
      <w:sz w:val="24"/>
    </w:rPr>
  </w:style>
  <w:style w:type="paragraph" w:styleId="NoSpacing">
    <w:name w:val="No Spacing"/>
    <w:uiPriority w:val="1"/>
    <w:qFormat/>
    <w:rsid w:val="0027604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01963"/>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6306A"/>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4D6751"/>
    <w:rsid w:val="00524A17"/>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1668"/>
    <w:rsid w:val="0081626E"/>
    <w:rsid w:val="00823B77"/>
    <w:rsid w:val="0087353A"/>
    <w:rsid w:val="008772BD"/>
    <w:rsid w:val="00897A9D"/>
    <w:rsid w:val="008C355C"/>
    <w:rsid w:val="008E18EE"/>
    <w:rsid w:val="008F5780"/>
    <w:rsid w:val="00901B58"/>
    <w:rsid w:val="009172D5"/>
    <w:rsid w:val="00930E97"/>
    <w:rsid w:val="009702D7"/>
    <w:rsid w:val="009857EF"/>
    <w:rsid w:val="009F0AFF"/>
    <w:rsid w:val="00A01900"/>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56735"/>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A232A"/>
    <w:rsid w:val="00ED0CD4"/>
    <w:rsid w:val="00ED1487"/>
    <w:rsid w:val="00ED7DDE"/>
    <w:rsid w:val="00F60B61"/>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96B92-F41F-4D11-9F70-8192A450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40</Pages>
  <Words>9828</Words>
  <Characters>58605</Characters>
  <Application>Microsoft Office Word</Application>
  <DocSecurity>0</DocSecurity>
  <Lines>488</Lines>
  <Paragraphs>136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68297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9</cp:revision>
  <cp:lastPrinted>2015-08-24T10:45:00Z</cp:lastPrinted>
  <dcterms:created xsi:type="dcterms:W3CDTF">2017-08-25T06:59:00Z</dcterms:created>
  <dcterms:modified xsi:type="dcterms:W3CDTF">2017-08-31T06:18:00Z</dcterms:modified>
</cp:coreProperties>
</file>