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64399100"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138F7139" w:rsidR="008B2119" w:rsidRPr="00657F08" w:rsidRDefault="00657F08" w:rsidP="008B2119">
      <w:pPr>
        <w:pStyle w:val="Footer"/>
        <w:jc w:val="center"/>
        <w:rPr>
          <w:b/>
          <w:noProof/>
          <w:lang w:val="sr-Cyrl-RS"/>
        </w:rPr>
      </w:pPr>
      <w:r w:rsidRPr="00657F08">
        <w:rPr>
          <w:b/>
          <w:noProof/>
          <w:lang w:val="sr-Cyrl-RS"/>
        </w:rPr>
        <w:t>Делови за рачунаре, ЛАН и ТТ инсталације</w:t>
      </w:r>
    </w:p>
    <w:p w14:paraId="00F744D1" w14:textId="77777777" w:rsidR="00657F08" w:rsidRPr="00657F08" w:rsidRDefault="00657F08" w:rsidP="008B2119">
      <w:pPr>
        <w:pStyle w:val="Footer"/>
        <w:jc w:val="center"/>
        <w:rPr>
          <w:b/>
          <w:noProof/>
        </w:rPr>
      </w:pPr>
    </w:p>
    <w:p w14:paraId="2766DC5F" w14:textId="224875B9" w:rsidR="008B2119" w:rsidRPr="00657F08" w:rsidRDefault="0041775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42617">
            <w:rPr>
              <w:b/>
            </w:rPr>
            <w:t>Поступак јавне набавке мале вредности</w:t>
          </w:r>
        </w:sdtContent>
      </w:sdt>
      <w:r w:rsidR="008B2119" w:rsidRPr="00657F08">
        <w:rPr>
          <w:b/>
          <w:noProof/>
        </w:rPr>
        <w:t xml:space="preserve"> </w:t>
      </w:r>
    </w:p>
    <w:p w14:paraId="3020F637" w14:textId="77777777" w:rsidR="008B2119" w:rsidRPr="00657F08" w:rsidRDefault="008B2119" w:rsidP="008B2119">
      <w:pPr>
        <w:pStyle w:val="Footer"/>
        <w:tabs>
          <w:tab w:val="left" w:pos="720"/>
        </w:tabs>
        <w:jc w:val="center"/>
        <w:rPr>
          <w:b/>
          <w:noProof/>
        </w:rPr>
      </w:pPr>
    </w:p>
    <w:p w14:paraId="3912D540" w14:textId="2124D5C9" w:rsidR="002D5B2C" w:rsidRPr="00AE1407" w:rsidRDefault="00657F08" w:rsidP="00657F08">
      <w:pPr>
        <w:pStyle w:val="Footer"/>
        <w:tabs>
          <w:tab w:val="left" w:pos="720"/>
        </w:tabs>
        <w:jc w:val="center"/>
        <w:rPr>
          <w:b/>
          <w:noProof/>
        </w:rPr>
      </w:pPr>
      <w:r w:rsidRPr="00657F08">
        <w:rPr>
          <w:b/>
          <w:bCs/>
          <w:lang w:val="sr-Cyrl-RS"/>
        </w:rPr>
        <w:t>129-17-M</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7F4F4568"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2AEA43FC" w:rsidR="008B2119" w:rsidRPr="004F0E18" w:rsidRDefault="00417757"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4F0E18" w:rsidRPr="004F0E18">
            <w:rPr>
              <w:b/>
              <w:noProof/>
            </w:rPr>
            <w:t>у поступку јавне набавке мале вредности</w:t>
          </w:r>
        </w:sdtContent>
      </w:sdt>
      <w:r w:rsidR="008B2119" w:rsidRPr="004F0E18">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4F0E18">
            <w:rPr>
              <w:b/>
              <w:noProof/>
            </w:rPr>
            <w:t>добара</w:t>
          </w:r>
        </w:sdtContent>
      </w:sdt>
      <w:r w:rsidR="00680EF4" w:rsidRPr="004F0E18">
        <w:rPr>
          <w:b/>
          <w:noProof/>
        </w:rPr>
        <w:t xml:space="preserve"> </w:t>
      </w:r>
      <w:r w:rsidR="008B2119" w:rsidRPr="004F0E18">
        <w:rPr>
          <w:b/>
          <w:noProof/>
        </w:rPr>
        <w:t xml:space="preserve">бр. </w:t>
      </w:r>
      <w:r w:rsidR="004F0E18" w:rsidRPr="004F0E18">
        <w:rPr>
          <w:b/>
          <w:noProof/>
        </w:rPr>
        <w:t xml:space="preserve">129-17-M – </w:t>
      </w:r>
      <w:r w:rsidR="004F0E18" w:rsidRPr="004F0E18">
        <w:rPr>
          <w:b/>
          <w:noProof/>
          <w:lang w:val="sr-Cyrl-RS"/>
        </w:rPr>
        <w:t>Делови за рачунаре, ЛАН и ТТ инсталације</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0BAC47C7" w14:textId="77777777" w:rsidR="00681A70" w:rsidRPr="00417757"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17757">
        <w:rPr>
          <w:rFonts w:ascii="Times New Roman" w:hAnsi="Times New Roman"/>
          <w:b w:val="0"/>
          <w:sz w:val="24"/>
          <w:szCs w:val="24"/>
        </w:rPr>
        <w:fldChar w:fldCharType="begin"/>
      </w:r>
      <w:r w:rsidRPr="00417757">
        <w:rPr>
          <w:rFonts w:ascii="Times New Roman" w:hAnsi="Times New Roman"/>
          <w:b w:val="0"/>
          <w:sz w:val="24"/>
          <w:szCs w:val="24"/>
        </w:rPr>
        <w:instrText xml:space="preserve"> TOC \o "1-3" \u </w:instrText>
      </w:r>
      <w:r w:rsidRPr="00417757">
        <w:rPr>
          <w:rFonts w:ascii="Times New Roman" w:hAnsi="Times New Roman"/>
          <w:b w:val="0"/>
          <w:sz w:val="24"/>
          <w:szCs w:val="24"/>
        </w:rPr>
        <w:fldChar w:fldCharType="separate"/>
      </w:r>
      <w:r w:rsidR="00681A70" w:rsidRPr="00417757">
        <w:rPr>
          <w:rFonts w:ascii="Times New Roman" w:hAnsi="Times New Roman"/>
          <w:b w:val="0"/>
          <w:noProof/>
          <w:sz w:val="24"/>
          <w:szCs w:val="24"/>
        </w:rPr>
        <w:t>1.</w:t>
      </w:r>
      <w:r w:rsidR="00681A70" w:rsidRPr="00417757">
        <w:rPr>
          <w:rFonts w:ascii="Times New Roman" w:eastAsiaTheme="minorEastAsia" w:hAnsi="Times New Roman"/>
          <w:b w:val="0"/>
          <w:bCs w:val="0"/>
          <w:caps w:val="0"/>
          <w:noProof/>
          <w:sz w:val="24"/>
          <w:szCs w:val="24"/>
          <w:lang w:val="sr-Latn-RS" w:eastAsia="sr-Latn-RS"/>
        </w:rPr>
        <w:tab/>
      </w:r>
      <w:r w:rsidR="00681A70" w:rsidRPr="00417757">
        <w:rPr>
          <w:rFonts w:ascii="Times New Roman" w:hAnsi="Times New Roman"/>
          <w:b w:val="0"/>
          <w:noProof/>
          <w:sz w:val="24"/>
          <w:szCs w:val="24"/>
        </w:rPr>
        <w:t>ОПШТИ ПОДАЦИ О НАБАВЦИ</w:t>
      </w:r>
      <w:r w:rsidR="00681A70" w:rsidRPr="00417757">
        <w:rPr>
          <w:rFonts w:ascii="Times New Roman" w:hAnsi="Times New Roman"/>
          <w:b w:val="0"/>
          <w:noProof/>
          <w:sz w:val="24"/>
          <w:szCs w:val="24"/>
        </w:rPr>
        <w:tab/>
      </w:r>
      <w:r w:rsidR="00681A70" w:rsidRPr="00417757">
        <w:rPr>
          <w:rFonts w:ascii="Times New Roman" w:hAnsi="Times New Roman"/>
          <w:b w:val="0"/>
          <w:noProof/>
          <w:sz w:val="24"/>
          <w:szCs w:val="24"/>
        </w:rPr>
        <w:fldChar w:fldCharType="begin"/>
      </w:r>
      <w:r w:rsidR="00681A70" w:rsidRPr="00417757">
        <w:rPr>
          <w:rFonts w:ascii="Times New Roman" w:hAnsi="Times New Roman"/>
          <w:b w:val="0"/>
          <w:noProof/>
          <w:sz w:val="24"/>
          <w:szCs w:val="24"/>
        </w:rPr>
        <w:instrText xml:space="preserve"> PAGEREF _Toc490656532 \h </w:instrText>
      </w:r>
      <w:r w:rsidR="00681A70" w:rsidRPr="00417757">
        <w:rPr>
          <w:rFonts w:ascii="Times New Roman" w:hAnsi="Times New Roman"/>
          <w:b w:val="0"/>
          <w:noProof/>
          <w:sz w:val="24"/>
          <w:szCs w:val="24"/>
        </w:rPr>
      </w:r>
      <w:r w:rsidR="00681A70" w:rsidRPr="00417757">
        <w:rPr>
          <w:rFonts w:ascii="Times New Roman" w:hAnsi="Times New Roman"/>
          <w:b w:val="0"/>
          <w:noProof/>
          <w:sz w:val="24"/>
          <w:szCs w:val="24"/>
        </w:rPr>
        <w:fldChar w:fldCharType="separate"/>
      </w:r>
      <w:r w:rsidR="00681A70" w:rsidRPr="00417757">
        <w:rPr>
          <w:rFonts w:ascii="Times New Roman" w:hAnsi="Times New Roman"/>
          <w:b w:val="0"/>
          <w:noProof/>
          <w:sz w:val="24"/>
          <w:szCs w:val="24"/>
        </w:rPr>
        <w:t>3</w:t>
      </w:r>
      <w:r w:rsidR="00681A70" w:rsidRPr="00417757">
        <w:rPr>
          <w:rFonts w:ascii="Times New Roman" w:hAnsi="Times New Roman"/>
          <w:b w:val="0"/>
          <w:noProof/>
          <w:sz w:val="24"/>
          <w:szCs w:val="24"/>
        </w:rPr>
        <w:fldChar w:fldCharType="end"/>
      </w:r>
    </w:p>
    <w:p w14:paraId="6B4A5DF4" w14:textId="77777777" w:rsidR="00681A70" w:rsidRPr="00417757" w:rsidRDefault="00681A7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17757">
        <w:rPr>
          <w:rFonts w:ascii="Times New Roman" w:hAnsi="Times New Roman"/>
          <w:b w:val="0"/>
          <w:noProof/>
          <w:sz w:val="24"/>
          <w:szCs w:val="24"/>
        </w:rPr>
        <w:t>2.</w:t>
      </w:r>
      <w:r w:rsidRPr="00417757">
        <w:rPr>
          <w:rFonts w:ascii="Times New Roman" w:eastAsiaTheme="minorEastAsia" w:hAnsi="Times New Roman"/>
          <w:b w:val="0"/>
          <w:bCs w:val="0"/>
          <w:caps w:val="0"/>
          <w:noProof/>
          <w:sz w:val="24"/>
          <w:szCs w:val="24"/>
          <w:lang w:val="sr-Latn-RS" w:eastAsia="sr-Latn-RS"/>
        </w:rPr>
        <w:tab/>
      </w:r>
      <w:r w:rsidRPr="00417757">
        <w:rPr>
          <w:rFonts w:ascii="Times New Roman" w:hAnsi="Times New Roman"/>
          <w:b w:val="0"/>
          <w:noProof/>
          <w:sz w:val="24"/>
          <w:szCs w:val="24"/>
        </w:rPr>
        <w:t>ОПИС ПРЕДМЕТА ЈАВНЕ НАБАВКЕ</w:t>
      </w:r>
      <w:r w:rsidRPr="00417757">
        <w:rPr>
          <w:rFonts w:ascii="Times New Roman" w:hAnsi="Times New Roman"/>
          <w:b w:val="0"/>
          <w:noProof/>
          <w:sz w:val="24"/>
          <w:szCs w:val="24"/>
        </w:rPr>
        <w:tab/>
      </w:r>
      <w:r w:rsidRPr="00417757">
        <w:rPr>
          <w:rFonts w:ascii="Times New Roman" w:hAnsi="Times New Roman"/>
          <w:b w:val="0"/>
          <w:noProof/>
          <w:sz w:val="24"/>
          <w:szCs w:val="24"/>
        </w:rPr>
        <w:fldChar w:fldCharType="begin"/>
      </w:r>
      <w:r w:rsidRPr="00417757">
        <w:rPr>
          <w:rFonts w:ascii="Times New Roman" w:hAnsi="Times New Roman"/>
          <w:b w:val="0"/>
          <w:noProof/>
          <w:sz w:val="24"/>
          <w:szCs w:val="24"/>
        </w:rPr>
        <w:instrText xml:space="preserve"> PAGEREF _Toc490656533 \h </w:instrText>
      </w:r>
      <w:r w:rsidRPr="00417757">
        <w:rPr>
          <w:rFonts w:ascii="Times New Roman" w:hAnsi="Times New Roman"/>
          <w:b w:val="0"/>
          <w:noProof/>
          <w:sz w:val="24"/>
          <w:szCs w:val="24"/>
        </w:rPr>
      </w:r>
      <w:r w:rsidRPr="00417757">
        <w:rPr>
          <w:rFonts w:ascii="Times New Roman" w:hAnsi="Times New Roman"/>
          <w:b w:val="0"/>
          <w:noProof/>
          <w:sz w:val="24"/>
          <w:szCs w:val="24"/>
        </w:rPr>
        <w:fldChar w:fldCharType="separate"/>
      </w:r>
      <w:r w:rsidRPr="00417757">
        <w:rPr>
          <w:rFonts w:ascii="Times New Roman" w:hAnsi="Times New Roman"/>
          <w:b w:val="0"/>
          <w:noProof/>
          <w:sz w:val="24"/>
          <w:szCs w:val="24"/>
        </w:rPr>
        <w:t>4</w:t>
      </w:r>
      <w:r w:rsidRPr="00417757">
        <w:rPr>
          <w:rFonts w:ascii="Times New Roman" w:hAnsi="Times New Roman"/>
          <w:b w:val="0"/>
          <w:noProof/>
          <w:sz w:val="24"/>
          <w:szCs w:val="24"/>
        </w:rPr>
        <w:fldChar w:fldCharType="end"/>
      </w:r>
    </w:p>
    <w:p w14:paraId="1F03507B" w14:textId="77777777" w:rsidR="00681A70" w:rsidRPr="00417757" w:rsidRDefault="00681A7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17757">
        <w:rPr>
          <w:rFonts w:ascii="Times New Roman" w:hAnsi="Times New Roman"/>
          <w:b w:val="0"/>
          <w:noProof/>
          <w:sz w:val="24"/>
          <w:szCs w:val="24"/>
        </w:rPr>
        <w:t>3.</w:t>
      </w:r>
      <w:r w:rsidRPr="00417757">
        <w:rPr>
          <w:rFonts w:ascii="Times New Roman" w:eastAsiaTheme="minorEastAsia" w:hAnsi="Times New Roman"/>
          <w:b w:val="0"/>
          <w:bCs w:val="0"/>
          <w:caps w:val="0"/>
          <w:noProof/>
          <w:sz w:val="24"/>
          <w:szCs w:val="24"/>
          <w:lang w:val="sr-Latn-RS" w:eastAsia="sr-Latn-RS"/>
        </w:rPr>
        <w:tab/>
      </w:r>
      <w:r w:rsidRPr="00417757">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417757">
        <w:rPr>
          <w:rFonts w:ascii="Times New Roman" w:hAnsi="Times New Roman"/>
          <w:b w:val="0"/>
          <w:noProof/>
          <w:sz w:val="24"/>
          <w:szCs w:val="24"/>
        </w:rPr>
        <w:tab/>
      </w:r>
      <w:r w:rsidRPr="00417757">
        <w:rPr>
          <w:rFonts w:ascii="Times New Roman" w:hAnsi="Times New Roman"/>
          <w:b w:val="0"/>
          <w:noProof/>
          <w:sz w:val="24"/>
          <w:szCs w:val="24"/>
        </w:rPr>
        <w:fldChar w:fldCharType="begin"/>
      </w:r>
      <w:r w:rsidRPr="00417757">
        <w:rPr>
          <w:rFonts w:ascii="Times New Roman" w:hAnsi="Times New Roman"/>
          <w:b w:val="0"/>
          <w:noProof/>
          <w:sz w:val="24"/>
          <w:szCs w:val="24"/>
        </w:rPr>
        <w:instrText xml:space="preserve"> PAGEREF _Toc490656534 \h </w:instrText>
      </w:r>
      <w:r w:rsidRPr="00417757">
        <w:rPr>
          <w:rFonts w:ascii="Times New Roman" w:hAnsi="Times New Roman"/>
          <w:b w:val="0"/>
          <w:noProof/>
          <w:sz w:val="24"/>
          <w:szCs w:val="24"/>
        </w:rPr>
      </w:r>
      <w:r w:rsidRPr="00417757">
        <w:rPr>
          <w:rFonts w:ascii="Times New Roman" w:hAnsi="Times New Roman"/>
          <w:b w:val="0"/>
          <w:noProof/>
          <w:sz w:val="24"/>
          <w:szCs w:val="24"/>
        </w:rPr>
        <w:fldChar w:fldCharType="separate"/>
      </w:r>
      <w:r w:rsidRPr="00417757">
        <w:rPr>
          <w:rFonts w:ascii="Times New Roman" w:hAnsi="Times New Roman"/>
          <w:b w:val="0"/>
          <w:noProof/>
          <w:sz w:val="24"/>
          <w:szCs w:val="24"/>
        </w:rPr>
        <w:t>5</w:t>
      </w:r>
      <w:r w:rsidRPr="00417757">
        <w:rPr>
          <w:rFonts w:ascii="Times New Roman" w:hAnsi="Times New Roman"/>
          <w:b w:val="0"/>
          <w:noProof/>
          <w:sz w:val="24"/>
          <w:szCs w:val="24"/>
        </w:rPr>
        <w:fldChar w:fldCharType="end"/>
      </w:r>
    </w:p>
    <w:p w14:paraId="5D33354E" w14:textId="77777777" w:rsidR="00681A70" w:rsidRPr="00417757" w:rsidRDefault="00681A7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17757">
        <w:rPr>
          <w:rFonts w:ascii="Times New Roman" w:hAnsi="Times New Roman"/>
          <w:b w:val="0"/>
          <w:noProof/>
          <w:sz w:val="24"/>
          <w:szCs w:val="24"/>
        </w:rPr>
        <w:t>4.</w:t>
      </w:r>
      <w:r w:rsidRPr="00417757">
        <w:rPr>
          <w:rFonts w:ascii="Times New Roman" w:eastAsiaTheme="minorEastAsia" w:hAnsi="Times New Roman"/>
          <w:b w:val="0"/>
          <w:bCs w:val="0"/>
          <w:caps w:val="0"/>
          <w:noProof/>
          <w:sz w:val="24"/>
          <w:szCs w:val="24"/>
          <w:lang w:val="sr-Latn-RS" w:eastAsia="sr-Latn-RS"/>
        </w:rPr>
        <w:tab/>
      </w:r>
      <w:r w:rsidRPr="00417757">
        <w:rPr>
          <w:rFonts w:ascii="Times New Roman" w:hAnsi="Times New Roman"/>
          <w:b w:val="0"/>
          <w:noProof/>
          <w:sz w:val="24"/>
          <w:szCs w:val="24"/>
        </w:rPr>
        <w:t>УПУТСТВО ПОНУЂАЧИМА КАКО ДА САЧИНЕ ПОНУДУ</w:t>
      </w:r>
      <w:r w:rsidRPr="00417757">
        <w:rPr>
          <w:rFonts w:ascii="Times New Roman" w:hAnsi="Times New Roman"/>
          <w:b w:val="0"/>
          <w:noProof/>
          <w:sz w:val="24"/>
          <w:szCs w:val="24"/>
        </w:rPr>
        <w:tab/>
      </w:r>
      <w:r w:rsidRPr="00417757">
        <w:rPr>
          <w:rFonts w:ascii="Times New Roman" w:hAnsi="Times New Roman"/>
          <w:b w:val="0"/>
          <w:noProof/>
          <w:sz w:val="24"/>
          <w:szCs w:val="24"/>
        </w:rPr>
        <w:fldChar w:fldCharType="begin"/>
      </w:r>
      <w:r w:rsidRPr="00417757">
        <w:rPr>
          <w:rFonts w:ascii="Times New Roman" w:hAnsi="Times New Roman"/>
          <w:b w:val="0"/>
          <w:noProof/>
          <w:sz w:val="24"/>
          <w:szCs w:val="24"/>
        </w:rPr>
        <w:instrText xml:space="preserve"> PAGEREF _Toc490656535 \h </w:instrText>
      </w:r>
      <w:r w:rsidRPr="00417757">
        <w:rPr>
          <w:rFonts w:ascii="Times New Roman" w:hAnsi="Times New Roman"/>
          <w:b w:val="0"/>
          <w:noProof/>
          <w:sz w:val="24"/>
          <w:szCs w:val="24"/>
        </w:rPr>
      </w:r>
      <w:r w:rsidRPr="00417757">
        <w:rPr>
          <w:rFonts w:ascii="Times New Roman" w:hAnsi="Times New Roman"/>
          <w:b w:val="0"/>
          <w:noProof/>
          <w:sz w:val="24"/>
          <w:szCs w:val="24"/>
        </w:rPr>
        <w:fldChar w:fldCharType="separate"/>
      </w:r>
      <w:r w:rsidRPr="00417757">
        <w:rPr>
          <w:rFonts w:ascii="Times New Roman" w:hAnsi="Times New Roman"/>
          <w:b w:val="0"/>
          <w:noProof/>
          <w:sz w:val="24"/>
          <w:szCs w:val="24"/>
        </w:rPr>
        <w:t>9</w:t>
      </w:r>
      <w:r w:rsidRPr="00417757">
        <w:rPr>
          <w:rFonts w:ascii="Times New Roman" w:hAnsi="Times New Roman"/>
          <w:b w:val="0"/>
          <w:noProof/>
          <w:sz w:val="24"/>
          <w:szCs w:val="24"/>
        </w:rPr>
        <w:fldChar w:fldCharType="end"/>
      </w:r>
    </w:p>
    <w:p w14:paraId="1090DB23" w14:textId="77777777" w:rsidR="00681A70" w:rsidRPr="00417757" w:rsidRDefault="00681A7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17757">
        <w:rPr>
          <w:rFonts w:ascii="Times New Roman" w:hAnsi="Times New Roman"/>
          <w:b w:val="0"/>
          <w:noProof/>
          <w:sz w:val="24"/>
          <w:szCs w:val="24"/>
        </w:rPr>
        <w:t>5.</w:t>
      </w:r>
      <w:r w:rsidRPr="00417757">
        <w:rPr>
          <w:rFonts w:ascii="Times New Roman" w:eastAsiaTheme="minorEastAsia" w:hAnsi="Times New Roman"/>
          <w:b w:val="0"/>
          <w:bCs w:val="0"/>
          <w:caps w:val="0"/>
          <w:noProof/>
          <w:sz w:val="24"/>
          <w:szCs w:val="24"/>
          <w:lang w:val="sr-Latn-RS" w:eastAsia="sr-Latn-RS"/>
        </w:rPr>
        <w:tab/>
      </w:r>
      <w:r w:rsidRPr="00417757">
        <w:rPr>
          <w:rFonts w:ascii="Times New Roman" w:hAnsi="Times New Roman"/>
          <w:b w:val="0"/>
          <w:noProof/>
          <w:sz w:val="24"/>
          <w:szCs w:val="24"/>
        </w:rPr>
        <w:t>РАЗРАДА КРИТЕРИЈУМА</w:t>
      </w:r>
      <w:r w:rsidRPr="00417757">
        <w:rPr>
          <w:rFonts w:ascii="Times New Roman" w:hAnsi="Times New Roman"/>
          <w:b w:val="0"/>
          <w:noProof/>
          <w:sz w:val="24"/>
          <w:szCs w:val="24"/>
        </w:rPr>
        <w:tab/>
      </w:r>
      <w:r w:rsidRPr="00417757">
        <w:rPr>
          <w:rFonts w:ascii="Times New Roman" w:hAnsi="Times New Roman"/>
          <w:b w:val="0"/>
          <w:noProof/>
          <w:sz w:val="24"/>
          <w:szCs w:val="24"/>
        </w:rPr>
        <w:fldChar w:fldCharType="begin"/>
      </w:r>
      <w:r w:rsidRPr="00417757">
        <w:rPr>
          <w:rFonts w:ascii="Times New Roman" w:hAnsi="Times New Roman"/>
          <w:b w:val="0"/>
          <w:noProof/>
          <w:sz w:val="24"/>
          <w:szCs w:val="24"/>
        </w:rPr>
        <w:instrText xml:space="preserve"> PAGEREF _Toc490656536 \h </w:instrText>
      </w:r>
      <w:r w:rsidRPr="00417757">
        <w:rPr>
          <w:rFonts w:ascii="Times New Roman" w:hAnsi="Times New Roman"/>
          <w:b w:val="0"/>
          <w:noProof/>
          <w:sz w:val="24"/>
          <w:szCs w:val="24"/>
        </w:rPr>
      </w:r>
      <w:r w:rsidRPr="00417757">
        <w:rPr>
          <w:rFonts w:ascii="Times New Roman" w:hAnsi="Times New Roman"/>
          <w:b w:val="0"/>
          <w:noProof/>
          <w:sz w:val="24"/>
          <w:szCs w:val="24"/>
        </w:rPr>
        <w:fldChar w:fldCharType="separate"/>
      </w:r>
      <w:r w:rsidRPr="00417757">
        <w:rPr>
          <w:rFonts w:ascii="Times New Roman" w:hAnsi="Times New Roman"/>
          <w:b w:val="0"/>
          <w:noProof/>
          <w:sz w:val="24"/>
          <w:szCs w:val="24"/>
        </w:rPr>
        <w:t>21</w:t>
      </w:r>
      <w:r w:rsidRPr="00417757">
        <w:rPr>
          <w:rFonts w:ascii="Times New Roman" w:hAnsi="Times New Roman"/>
          <w:b w:val="0"/>
          <w:noProof/>
          <w:sz w:val="24"/>
          <w:szCs w:val="24"/>
        </w:rPr>
        <w:fldChar w:fldCharType="end"/>
      </w:r>
    </w:p>
    <w:p w14:paraId="2033937A" w14:textId="77777777" w:rsidR="00681A70" w:rsidRPr="00417757" w:rsidRDefault="00681A7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17757">
        <w:rPr>
          <w:rFonts w:ascii="Times New Roman" w:hAnsi="Times New Roman"/>
          <w:b w:val="0"/>
          <w:noProof/>
          <w:sz w:val="24"/>
          <w:szCs w:val="24"/>
        </w:rPr>
        <w:t>6.</w:t>
      </w:r>
      <w:r w:rsidRPr="00417757">
        <w:rPr>
          <w:rFonts w:ascii="Times New Roman" w:eastAsiaTheme="minorEastAsia" w:hAnsi="Times New Roman"/>
          <w:b w:val="0"/>
          <w:bCs w:val="0"/>
          <w:caps w:val="0"/>
          <w:noProof/>
          <w:sz w:val="24"/>
          <w:szCs w:val="24"/>
          <w:lang w:val="sr-Latn-RS" w:eastAsia="sr-Latn-RS"/>
        </w:rPr>
        <w:tab/>
      </w:r>
      <w:r w:rsidRPr="00417757">
        <w:rPr>
          <w:rFonts w:ascii="Times New Roman" w:hAnsi="Times New Roman"/>
          <w:b w:val="0"/>
          <w:noProof/>
          <w:sz w:val="24"/>
          <w:szCs w:val="24"/>
        </w:rPr>
        <w:t>МОДЕЛ УГОВОРА</w:t>
      </w:r>
      <w:r w:rsidRPr="00417757">
        <w:rPr>
          <w:rFonts w:ascii="Times New Roman" w:hAnsi="Times New Roman"/>
          <w:b w:val="0"/>
          <w:noProof/>
          <w:sz w:val="24"/>
          <w:szCs w:val="24"/>
        </w:rPr>
        <w:tab/>
      </w:r>
      <w:r w:rsidRPr="00417757">
        <w:rPr>
          <w:rFonts w:ascii="Times New Roman" w:hAnsi="Times New Roman"/>
          <w:b w:val="0"/>
          <w:noProof/>
          <w:sz w:val="24"/>
          <w:szCs w:val="24"/>
        </w:rPr>
        <w:fldChar w:fldCharType="begin"/>
      </w:r>
      <w:r w:rsidRPr="00417757">
        <w:rPr>
          <w:rFonts w:ascii="Times New Roman" w:hAnsi="Times New Roman"/>
          <w:b w:val="0"/>
          <w:noProof/>
          <w:sz w:val="24"/>
          <w:szCs w:val="24"/>
        </w:rPr>
        <w:instrText xml:space="preserve"> PAGEREF _Toc490656537 \h </w:instrText>
      </w:r>
      <w:r w:rsidRPr="00417757">
        <w:rPr>
          <w:rFonts w:ascii="Times New Roman" w:hAnsi="Times New Roman"/>
          <w:b w:val="0"/>
          <w:noProof/>
          <w:sz w:val="24"/>
          <w:szCs w:val="24"/>
        </w:rPr>
      </w:r>
      <w:r w:rsidRPr="00417757">
        <w:rPr>
          <w:rFonts w:ascii="Times New Roman" w:hAnsi="Times New Roman"/>
          <w:b w:val="0"/>
          <w:noProof/>
          <w:sz w:val="24"/>
          <w:szCs w:val="24"/>
        </w:rPr>
        <w:fldChar w:fldCharType="separate"/>
      </w:r>
      <w:r w:rsidRPr="00417757">
        <w:rPr>
          <w:rFonts w:ascii="Times New Roman" w:hAnsi="Times New Roman"/>
          <w:b w:val="0"/>
          <w:noProof/>
          <w:sz w:val="24"/>
          <w:szCs w:val="24"/>
        </w:rPr>
        <w:t>23</w:t>
      </w:r>
      <w:r w:rsidRPr="00417757">
        <w:rPr>
          <w:rFonts w:ascii="Times New Roman" w:hAnsi="Times New Roman"/>
          <w:b w:val="0"/>
          <w:noProof/>
          <w:sz w:val="24"/>
          <w:szCs w:val="24"/>
        </w:rPr>
        <w:fldChar w:fldCharType="end"/>
      </w:r>
    </w:p>
    <w:p w14:paraId="272F1752" w14:textId="77777777" w:rsidR="00681A70" w:rsidRPr="00417757" w:rsidRDefault="00681A7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17757">
        <w:rPr>
          <w:rFonts w:ascii="Times New Roman" w:hAnsi="Times New Roman"/>
          <w:b w:val="0"/>
          <w:noProof/>
          <w:sz w:val="24"/>
          <w:szCs w:val="24"/>
        </w:rPr>
        <w:t>7.</w:t>
      </w:r>
      <w:r w:rsidRPr="00417757">
        <w:rPr>
          <w:rFonts w:ascii="Times New Roman" w:eastAsiaTheme="minorEastAsia" w:hAnsi="Times New Roman"/>
          <w:b w:val="0"/>
          <w:bCs w:val="0"/>
          <w:caps w:val="0"/>
          <w:noProof/>
          <w:sz w:val="24"/>
          <w:szCs w:val="24"/>
          <w:lang w:val="sr-Latn-RS" w:eastAsia="sr-Latn-RS"/>
        </w:rPr>
        <w:tab/>
      </w:r>
      <w:r w:rsidRPr="00417757">
        <w:rPr>
          <w:rFonts w:ascii="Times New Roman" w:hAnsi="Times New Roman"/>
          <w:b w:val="0"/>
          <w:noProof/>
          <w:sz w:val="24"/>
          <w:szCs w:val="24"/>
        </w:rPr>
        <w:t>ИЗЈАВА О НЕЗАВИСНОЈ ПОНУДИ</w:t>
      </w:r>
      <w:r w:rsidRPr="00417757">
        <w:rPr>
          <w:rFonts w:ascii="Times New Roman" w:hAnsi="Times New Roman"/>
          <w:b w:val="0"/>
          <w:noProof/>
          <w:sz w:val="24"/>
          <w:szCs w:val="24"/>
        </w:rPr>
        <w:tab/>
      </w:r>
      <w:r w:rsidRPr="00417757">
        <w:rPr>
          <w:rFonts w:ascii="Times New Roman" w:hAnsi="Times New Roman"/>
          <w:b w:val="0"/>
          <w:noProof/>
          <w:sz w:val="24"/>
          <w:szCs w:val="24"/>
        </w:rPr>
        <w:fldChar w:fldCharType="begin"/>
      </w:r>
      <w:r w:rsidRPr="00417757">
        <w:rPr>
          <w:rFonts w:ascii="Times New Roman" w:hAnsi="Times New Roman"/>
          <w:b w:val="0"/>
          <w:noProof/>
          <w:sz w:val="24"/>
          <w:szCs w:val="24"/>
        </w:rPr>
        <w:instrText xml:space="preserve"> PAGEREF _Toc490656553 \h </w:instrText>
      </w:r>
      <w:r w:rsidRPr="00417757">
        <w:rPr>
          <w:rFonts w:ascii="Times New Roman" w:hAnsi="Times New Roman"/>
          <w:b w:val="0"/>
          <w:noProof/>
          <w:sz w:val="24"/>
          <w:szCs w:val="24"/>
        </w:rPr>
      </w:r>
      <w:r w:rsidRPr="00417757">
        <w:rPr>
          <w:rFonts w:ascii="Times New Roman" w:hAnsi="Times New Roman"/>
          <w:b w:val="0"/>
          <w:noProof/>
          <w:sz w:val="24"/>
          <w:szCs w:val="24"/>
        </w:rPr>
        <w:fldChar w:fldCharType="separate"/>
      </w:r>
      <w:r w:rsidRPr="00417757">
        <w:rPr>
          <w:rFonts w:ascii="Times New Roman" w:hAnsi="Times New Roman"/>
          <w:b w:val="0"/>
          <w:noProof/>
          <w:sz w:val="24"/>
          <w:szCs w:val="24"/>
        </w:rPr>
        <w:t>28</w:t>
      </w:r>
      <w:r w:rsidRPr="00417757">
        <w:rPr>
          <w:rFonts w:ascii="Times New Roman" w:hAnsi="Times New Roman"/>
          <w:b w:val="0"/>
          <w:noProof/>
          <w:sz w:val="24"/>
          <w:szCs w:val="24"/>
        </w:rPr>
        <w:fldChar w:fldCharType="end"/>
      </w:r>
    </w:p>
    <w:p w14:paraId="549E6082" w14:textId="77777777" w:rsidR="00681A70" w:rsidRPr="00417757" w:rsidRDefault="00681A7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17757">
        <w:rPr>
          <w:rFonts w:ascii="Times New Roman" w:hAnsi="Times New Roman"/>
          <w:b w:val="0"/>
          <w:noProof/>
          <w:sz w:val="24"/>
          <w:szCs w:val="24"/>
        </w:rPr>
        <w:t>8.</w:t>
      </w:r>
      <w:r w:rsidRPr="00417757">
        <w:rPr>
          <w:rFonts w:ascii="Times New Roman" w:eastAsiaTheme="minorEastAsia" w:hAnsi="Times New Roman"/>
          <w:b w:val="0"/>
          <w:bCs w:val="0"/>
          <w:caps w:val="0"/>
          <w:noProof/>
          <w:sz w:val="24"/>
          <w:szCs w:val="24"/>
          <w:lang w:val="sr-Latn-RS" w:eastAsia="sr-Latn-RS"/>
        </w:rPr>
        <w:tab/>
      </w:r>
      <w:r w:rsidRPr="00417757">
        <w:rPr>
          <w:rFonts w:ascii="Times New Roman" w:hAnsi="Times New Roman"/>
          <w:b w:val="0"/>
          <w:noProof/>
          <w:sz w:val="24"/>
          <w:szCs w:val="24"/>
        </w:rPr>
        <w:t>ОБРАЗАЦ ИЗЈАВЕ О ПОШТОВАЊУ ОБАВЕЗА</w:t>
      </w:r>
      <w:r w:rsidRPr="00417757">
        <w:rPr>
          <w:rFonts w:ascii="Times New Roman" w:hAnsi="Times New Roman"/>
          <w:b w:val="0"/>
          <w:noProof/>
          <w:sz w:val="24"/>
          <w:szCs w:val="24"/>
        </w:rPr>
        <w:tab/>
      </w:r>
      <w:r w:rsidRPr="00417757">
        <w:rPr>
          <w:rFonts w:ascii="Times New Roman" w:hAnsi="Times New Roman"/>
          <w:b w:val="0"/>
          <w:noProof/>
          <w:sz w:val="24"/>
          <w:szCs w:val="24"/>
        </w:rPr>
        <w:fldChar w:fldCharType="begin"/>
      </w:r>
      <w:r w:rsidRPr="00417757">
        <w:rPr>
          <w:rFonts w:ascii="Times New Roman" w:hAnsi="Times New Roman"/>
          <w:b w:val="0"/>
          <w:noProof/>
          <w:sz w:val="24"/>
          <w:szCs w:val="24"/>
        </w:rPr>
        <w:instrText xml:space="preserve"> PAGEREF _Toc490656554 \h </w:instrText>
      </w:r>
      <w:r w:rsidRPr="00417757">
        <w:rPr>
          <w:rFonts w:ascii="Times New Roman" w:hAnsi="Times New Roman"/>
          <w:b w:val="0"/>
          <w:noProof/>
          <w:sz w:val="24"/>
          <w:szCs w:val="24"/>
        </w:rPr>
      </w:r>
      <w:r w:rsidRPr="00417757">
        <w:rPr>
          <w:rFonts w:ascii="Times New Roman" w:hAnsi="Times New Roman"/>
          <w:b w:val="0"/>
          <w:noProof/>
          <w:sz w:val="24"/>
          <w:szCs w:val="24"/>
        </w:rPr>
        <w:fldChar w:fldCharType="separate"/>
      </w:r>
      <w:r w:rsidRPr="00417757">
        <w:rPr>
          <w:rFonts w:ascii="Times New Roman" w:hAnsi="Times New Roman"/>
          <w:b w:val="0"/>
          <w:noProof/>
          <w:sz w:val="24"/>
          <w:szCs w:val="24"/>
        </w:rPr>
        <w:t>29</w:t>
      </w:r>
      <w:r w:rsidRPr="00417757">
        <w:rPr>
          <w:rFonts w:ascii="Times New Roman" w:hAnsi="Times New Roman"/>
          <w:b w:val="0"/>
          <w:noProof/>
          <w:sz w:val="24"/>
          <w:szCs w:val="24"/>
        </w:rPr>
        <w:fldChar w:fldCharType="end"/>
      </w:r>
    </w:p>
    <w:p w14:paraId="5AE92C26" w14:textId="77777777" w:rsidR="00681A70" w:rsidRPr="00417757" w:rsidRDefault="00681A7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17757">
        <w:rPr>
          <w:rFonts w:ascii="Times New Roman" w:hAnsi="Times New Roman"/>
          <w:b w:val="0"/>
          <w:noProof/>
          <w:sz w:val="24"/>
          <w:szCs w:val="24"/>
        </w:rPr>
        <w:t>9.</w:t>
      </w:r>
      <w:r w:rsidRPr="00417757">
        <w:rPr>
          <w:rFonts w:ascii="Times New Roman" w:eastAsiaTheme="minorEastAsia" w:hAnsi="Times New Roman"/>
          <w:b w:val="0"/>
          <w:bCs w:val="0"/>
          <w:caps w:val="0"/>
          <w:noProof/>
          <w:sz w:val="24"/>
          <w:szCs w:val="24"/>
          <w:lang w:val="sr-Latn-RS" w:eastAsia="sr-Latn-RS"/>
        </w:rPr>
        <w:tab/>
      </w:r>
      <w:r w:rsidRPr="00417757">
        <w:rPr>
          <w:rFonts w:ascii="Times New Roman" w:hAnsi="Times New Roman"/>
          <w:b w:val="0"/>
          <w:noProof/>
          <w:sz w:val="24"/>
          <w:szCs w:val="24"/>
        </w:rPr>
        <w:t>ОБРАЗАЦ ТРОШКОВА ПРИПРЕМЕ ПОНУДЕ</w:t>
      </w:r>
      <w:r w:rsidRPr="00417757">
        <w:rPr>
          <w:rFonts w:ascii="Times New Roman" w:hAnsi="Times New Roman"/>
          <w:b w:val="0"/>
          <w:noProof/>
          <w:sz w:val="24"/>
          <w:szCs w:val="24"/>
        </w:rPr>
        <w:tab/>
      </w:r>
      <w:r w:rsidRPr="00417757">
        <w:rPr>
          <w:rFonts w:ascii="Times New Roman" w:hAnsi="Times New Roman"/>
          <w:b w:val="0"/>
          <w:noProof/>
          <w:sz w:val="24"/>
          <w:szCs w:val="24"/>
        </w:rPr>
        <w:fldChar w:fldCharType="begin"/>
      </w:r>
      <w:r w:rsidRPr="00417757">
        <w:rPr>
          <w:rFonts w:ascii="Times New Roman" w:hAnsi="Times New Roman"/>
          <w:b w:val="0"/>
          <w:noProof/>
          <w:sz w:val="24"/>
          <w:szCs w:val="24"/>
        </w:rPr>
        <w:instrText xml:space="preserve"> PAGEREF _Toc490656555 \h </w:instrText>
      </w:r>
      <w:r w:rsidRPr="00417757">
        <w:rPr>
          <w:rFonts w:ascii="Times New Roman" w:hAnsi="Times New Roman"/>
          <w:b w:val="0"/>
          <w:noProof/>
          <w:sz w:val="24"/>
          <w:szCs w:val="24"/>
        </w:rPr>
      </w:r>
      <w:r w:rsidRPr="00417757">
        <w:rPr>
          <w:rFonts w:ascii="Times New Roman" w:hAnsi="Times New Roman"/>
          <w:b w:val="0"/>
          <w:noProof/>
          <w:sz w:val="24"/>
          <w:szCs w:val="24"/>
        </w:rPr>
        <w:fldChar w:fldCharType="separate"/>
      </w:r>
      <w:r w:rsidRPr="00417757">
        <w:rPr>
          <w:rFonts w:ascii="Times New Roman" w:hAnsi="Times New Roman"/>
          <w:b w:val="0"/>
          <w:noProof/>
          <w:sz w:val="24"/>
          <w:szCs w:val="24"/>
        </w:rPr>
        <w:t>30</w:t>
      </w:r>
      <w:r w:rsidRPr="00417757">
        <w:rPr>
          <w:rFonts w:ascii="Times New Roman" w:hAnsi="Times New Roman"/>
          <w:b w:val="0"/>
          <w:noProof/>
          <w:sz w:val="24"/>
          <w:szCs w:val="24"/>
        </w:rPr>
        <w:fldChar w:fldCharType="end"/>
      </w:r>
    </w:p>
    <w:p w14:paraId="3E4F8E3D" w14:textId="77777777" w:rsidR="00681A70" w:rsidRPr="00417757" w:rsidRDefault="00681A7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17757">
        <w:rPr>
          <w:rFonts w:ascii="Times New Roman" w:hAnsi="Times New Roman"/>
          <w:b w:val="0"/>
          <w:noProof/>
          <w:sz w:val="24"/>
          <w:szCs w:val="24"/>
        </w:rPr>
        <w:t>10.</w:t>
      </w:r>
      <w:r w:rsidRPr="00417757">
        <w:rPr>
          <w:rFonts w:ascii="Times New Roman" w:eastAsiaTheme="minorEastAsia" w:hAnsi="Times New Roman"/>
          <w:b w:val="0"/>
          <w:bCs w:val="0"/>
          <w:caps w:val="0"/>
          <w:noProof/>
          <w:sz w:val="24"/>
          <w:szCs w:val="24"/>
          <w:lang w:val="sr-Latn-RS" w:eastAsia="sr-Latn-RS"/>
        </w:rPr>
        <w:tab/>
      </w:r>
      <w:r w:rsidRPr="00417757">
        <w:rPr>
          <w:rFonts w:ascii="Times New Roman" w:hAnsi="Times New Roman"/>
          <w:b w:val="0"/>
          <w:noProof/>
          <w:sz w:val="24"/>
          <w:szCs w:val="24"/>
          <w:lang w:val="sr-Cyrl-RS"/>
        </w:rPr>
        <w:t xml:space="preserve">А) </w:t>
      </w:r>
      <w:r w:rsidRPr="00417757">
        <w:rPr>
          <w:rFonts w:ascii="Times New Roman" w:hAnsi="Times New Roman"/>
          <w:b w:val="0"/>
          <w:noProof/>
          <w:sz w:val="24"/>
          <w:szCs w:val="24"/>
        </w:rPr>
        <w:t>ОБРАЗАЦ ПОНУДЕ</w:t>
      </w:r>
      <w:r w:rsidRPr="00417757">
        <w:rPr>
          <w:rFonts w:ascii="Times New Roman" w:hAnsi="Times New Roman"/>
          <w:b w:val="0"/>
          <w:noProof/>
          <w:sz w:val="24"/>
          <w:szCs w:val="24"/>
        </w:rPr>
        <w:tab/>
      </w:r>
      <w:r w:rsidRPr="00417757">
        <w:rPr>
          <w:rFonts w:ascii="Times New Roman" w:hAnsi="Times New Roman"/>
          <w:b w:val="0"/>
          <w:noProof/>
          <w:sz w:val="24"/>
          <w:szCs w:val="24"/>
        </w:rPr>
        <w:fldChar w:fldCharType="begin"/>
      </w:r>
      <w:r w:rsidRPr="00417757">
        <w:rPr>
          <w:rFonts w:ascii="Times New Roman" w:hAnsi="Times New Roman"/>
          <w:b w:val="0"/>
          <w:noProof/>
          <w:sz w:val="24"/>
          <w:szCs w:val="24"/>
        </w:rPr>
        <w:instrText xml:space="preserve"> PAGEREF _Toc490656556 \h </w:instrText>
      </w:r>
      <w:r w:rsidRPr="00417757">
        <w:rPr>
          <w:rFonts w:ascii="Times New Roman" w:hAnsi="Times New Roman"/>
          <w:b w:val="0"/>
          <w:noProof/>
          <w:sz w:val="24"/>
          <w:szCs w:val="24"/>
        </w:rPr>
      </w:r>
      <w:r w:rsidRPr="00417757">
        <w:rPr>
          <w:rFonts w:ascii="Times New Roman" w:hAnsi="Times New Roman"/>
          <w:b w:val="0"/>
          <w:noProof/>
          <w:sz w:val="24"/>
          <w:szCs w:val="24"/>
        </w:rPr>
        <w:fldChar w:fldCharType="separate"/>
      </w:r>
      <w:r w:rsidRPr="00417757">
        <w:rPr>
          <w:rFonts w:ascii="Times New Roman" w:hAnsi="Times New Roman"/>
          <w:b w:val="0"/>
          <w:noProof/>
          <w:sz w:val="24"/>
          <w:szCs w:val="24"/>
        </w:rPr>
        <w:t>31</w:t>
      </w:r>
      <w:r w:rsidRPr="00417757">
        <w:rPr>
          <w:rFonts w:ascii="Times New Roman" w:hAnsi="Times New Roman"/>
          <w:b w:val="0"/>
          <w:noProof/>
          <w:sz w:val="24"/>
          <w:szCs w:val="24"/>
        </w:rPr>
        <w:fldChar w:fldCharType="end"/>
      </w:r>
    </w:p>
    <w:p w14:paraId="0D108B3C" w14:textId="77777777" w:rsidR="00681A70" w:rsidRPr="00417757" w:rsidRDefault="00681A70">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17757">
        <w:rPr>
          <w:rFonts w:ascii="Times New Roman" w:hAnsi="Times New Roman"/>
          <w:b w:val="0"/>
          <w:noProof/>
          <w:sz w:val="24"/>
          <w:szCs w:val="24"/>
        </w:rPr>
        <w:t>11.</w:t>
      </w:r>
      <w:r w:rsidRPr="00417757">
        <w:rPr>
          <w:rFonts w:ascii="Times New Roman" w:eastAsiaTheme="minorEastAsia" w:hAnsi="Times New Roman"/>
          <w:b w:val="0"/>
          <w:bCs w:val="0"/>
          <w:caps w:val="0"/>
          <w:noProof/>
          <w:sz w:val="24"/>
          <w:szCs w:val="24"/>
          <w:lang w:val="sr-Latn-RS" w:eastAsia="sr-Latn-RS"/>
        </w:rPr>
        <w:tab/>
      </w:r>
      <w:r w:rsidRPr="00417757">
        <w:rPr>
          <w:rFonts w:ascii="Times New Roman" w:hAnsi="Times New Roman"/>
          <w:b w:val="0"/>
          <w:noProof/>
          <w:sz w:val="24"/>
          <w:szCs w:val="24"/>
          <w:lang w:val="sr-Cyrl-RS"/>
        </w:rPr>
        <w:t xml:space="preserve">Б) </w:t>
      </w:r>
      <w:r w:rsidRPr="00417757">
        <w:rPr>
          <w:rFonts w:ascii="Times New Roman" w:hAnsi="Times New Roman"/>
          <w:b w:val="0"/>
          <w:noProof/>
          <w:sz w:val="24"/>
          <w:szCs w:val="24"/>
        </w:rPr>
        <w:t>ОБРАЗАЦ ПОНУДЕ</w:t>
      </w:r>
      <w:r w:rsidRPr="00417757">
        <w:rPr>
          <w:rFonts w:ascii="Times New Roman" w:hAnsi="Times New Roman"/>
          <w:b w:val="0"/>
          <w:noProof/>
          <w:sz w:val="24"/>
          <w:szCs w:val="24"/>
        </w:rPr>
        <w:tab/>
      </w:r>
      <w:r w:rsidRPr="00417757">
        <w:rPr>
          <w:rFonts w:ascii="Times New Roman" w:hAnsi="Times New Roman"/>
          <w:b w:val="0"/>
          <w:noProof/>
          <w:sz w:val="24"/>
          <w:szCs w:val="24"/>
        </w:rPr>
        <w:fldChar w:fldCharType="begin"/>
      </w:r>
      <w:r w:rsidRPr="00417757">
        <w:rPr>
          <w:rFonts w:ascii="Times New Roman" w:hAnsi="Times New Roman"/>
          <w:b w:val="0"/>
          <w:noProof/>
          <w:sz w:val="24"/>
          <w:szCs w:val="24"/>
        </w:rPr>
        <w:instrText xml:space="preserve"> PAGEREF _Toc490656557 \h </w:instrText>
      </w:r>
      <w:r w:rsidRPr="00417757">
        <w:rPr>
          <w:rFonts w:ascii="Times New Roman" w:hAnsi="Times New Roman"/>
          <w:b w:val="0"/>
          <w:noProof/>
          <w:sz w:val="24"/>
          <w:szCs w:val="24"/>
        </w:rPr>
      </w:r>
      <w:r w:rsidRPr="00417757">
        <w:rPr>
          <w:rFonts w:ascii="Times New Roman" w:hAnsi="Times New Roman"/>
          <w:b w:val="0"/>
          <w:noProof/>
          <w:sz w:val="24"/>
          <w:szCs w:val="24"/>
        </w:rPr>
        <w:fldChar w:fldCharType="separate"/>
      </w:r>
      <w:r w:rsidRPr="00417757">
        <w:rPr>
          <w:rFonts w:ascii="Times New Roman" w:hAnsi="Times New Roman"/>
          <w:b w:val="0"/>
          <w:noProof/>
          <w:sz w:val="24"/>
          <w:szCs w:val="24"/>
        </w:rPr>
        <w:t>38</w:t>
      </w:r>
      <w:r w:rsidRPr="00417757">
        <w:rPr>
          <w:rFonts w:ascii="Times New Roman" w:hAnsi="Times New Roman"/>
          <w:b w:val="0"/>
          <w:noProof/>
          <w:sz w:val="24"/>
          <w:szCs w:val="24"/>
        </w:rPr>
        <w:fldChar w:fldCharType="end"/>
      </w:r>
    </w:p>
    <w:p w14:paraId="48CB2735" w14:textId="0E4CB43E" w:rsidR="00A139C4" w:rsidRPr="00417757" w:rsidRDefault="007B6E05">
      <w:pPr>
        <w:rPr>
          <w:bCs/>
          <w:lang w:val="hr-HR"/>
        </w:rPr>
      </w:pPr>
      <w:r w:rsidRPr="00417757">
        <w:fldChar w:fldCharType="end"/>
      </w:r>
      <w:bookmarkStart w:id="14" w:name="_GoBack"/>
      <w:bookmarkEnd w:id="14"/>
      <w:r w:rsidR="00A139C4" w:rsidRPr="00417757">
        <w:br w:type="page"/>
      </w:r>
    </w:p>
    <w:p w14:paraId="659483C9" w14:textId="63DCA538" w:rsidR="002D5B2C" w:rsidRPr="00BD205C" w:rsidRDefault="002D5B2C" w:rsidP="00BD205C">
      <w:pPr>
        <w:pStyle w:val="Heading1"/>
      </w:pPr>
      <w:bookmarkStart w:id="15" w:name="_Toc477329188"/>
      <w:bookmarkStart w:id="16" w:name="_Toc490656532"/>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5759F1" w14:paraId="549BF86C" w14:textId="77777777" w:rsidTr="00115B82">
        <w:tc>
          <w:tcPr>
            <w:tcW w:w="4643" w:type="dxa"/>
          </w:tcPr>
          <w:p w14:paraId="007DFEFB" w14:textId="77777777" w:rsidR="00B331BC" w:rsidRPr="005759F1" w:rsidRDefault="00B331BC" w:rsidP="00B331BC">
            <w:pPr>
              <w:rPr>
                <w:b/>
                <w:noProof/>
              </w:rPr>
            </w:pPr>
            <w:r w:rsidRPr="005759F1">
              <w:rPr>
                <w:b/>
                <w:noProof/>
              </w:rPr>
              <w:t>Наручилац</w:t>
            </w:r>
          </w:p>
        </w:tc>
        <w:tc>
          <w:tcPr>
            <w:tcW w:w="4643" w:type="dxa"/>
          </w:tcPr>
          <w:p w14:paraId="7CABA591" w14:textId="77777777" w:rsidR="00B331BC" w:rsidRPr="005759F1" w:rsidRDefault="00B331BC" w:rsidP="00B331BC">
            <w:pPr>
              <w:rPr>
                <w:noProof/>
              </w:rPr>
            </w:pPr>
            <w:r w:rsidRPr="005759F1">
              <w:rPr>
                <w:noProof/>
              </w:rPr>
              <w:t xml:space="preserve">КЛИНИЧКИ ЦЕНТАР ВОЈВОДИНЕ, </w:t>
            </w:r>
          </w:p>
          <w:p w14:paraId="5FFBA955" w14:textId="73236ACB" w:rsidR="00B331BC" w:rsidRPr="005759F1" w:rsidRDefault="00B331BC" w:rsidP="00B331BC">
            <w:pPr>
              <w:rPr>
                <w:noProof/>
              </w:rPr>
            </w:pPr>
            <w:r w:rsidRPr="005759F1">
              <w:rPr>
                <w:noProof/>
              </w:rPr>
              <w:t>ул. Хајдук Вељкова бр.1, Нови Сад, (www.kcv.rs)</w:t>
            </w:r>
          </w:p>
        </w:tc>
      </w:tr>
      <w:tr w:rsidR="007922AC" w:rsidRPr="005759F1" w14:paraId="1034F58C" w14:textId="77777777" w:rsidTr="00115B82">
        <w:tc>
          <w:tcPr>
            <w:tcW w:w="4643" w:type="dxa"/>
          </w:tcPr>
          <w:p w14:paraId="00897AD6" w14:textId="2A9ACF01" w:rsidR="007922AC" w:rsidRPr="005759F1" w:rsidRDefault="007922AC" w:rsidP="007922AC">
            <w:pPr>
              <w:rPr>
                <w:b/>
                <w:noProof/>
              </w:rPr>
            </w:pPr>
            <w:r w:rsidRPr="005759F1">
              <w:rPr>
                <w:b/>
                <w:noProof/>
              </w:rPr>
              <w:t>Предмет јавне набавке</w:t>
            </w:r>
          </w:p>
        </w:tc>
        <w:tc>
          <w:tcPr>
            <w:tcW w:w="4643" w:type="dxa"/>
          </w:tcPr>
          <w:p w14:paraId="353A1499" w14:textId="14E099B0" w:rsidR="007922AC" w:rsidRPr="005759F1" w:rsidRDefault="00417757" w:rsidP="007922AC">
            <w:pPr>
              <w:rPr>
                <w:noProof/>
              </w:rPr>
            </w:pPr>
            <w:sdt>
              <w:sdtPr>
                <w:rPr>
                  <w:noProof/>
                </w:rPr>
                <w:alias w:val="Vrsta predmeta"/>
                <w:tag w:val="Vrsta predmeta"/>
                <w:id w:val="13491622"/>
                <w:placeholder>
                  <w:docPart w:val="3D34225A358149A0975DCB79480729E0"/>
                </w:placeholder>
                <w:dropDownList>
                  <w:listItem w:displayText="Добра" w:value="Добра"/>
                  <w:listItem w:displayText="Услуге" w:value="Услуге"/>
                  <w:listItem w:displayText="Радови" w:value="Радови"/>
                </w:dropDownList>
              </w:sdtPr>
              <w:sdtEndPr/>
              <w:sdtContent>
                <w:r w:rsidR="007922AC" w:rsidRPr="005759F1">
                  <w:rPr>
                    <w:noProof/>
                  </w:rPr>
                  <w:t>Добра</w:t>
                </w:r>
              </w:sdtContent>
            </w:sdt>
            <w:r w:rsidR="007922AC" w:rsidRPr="005759F1">
              <w:rPr>
                <w:noProof/>
              </w:rPr>
              <w:t xml:space="preserve"> бр. 129-17-M – </w:t>
            </w:r>
            <w:r w:rsidR="007922AC" w:rsidRPr="005759F1">
              <w:rPr>
                <w:noProof/>
                <w:lang w:val="sr-Cyrl-RS"/>
              </w:rPr>
              <w:t>Делови за рачунаре, ЛАН и ТТ инсталације</w:t>
            </w:r>
          </w:p>
        </w:tc>
      </w:tr>
      <w:tr w:rsidR="00B331BC" w:rsidRPr="005759F1" w14:paraId="616B1D58" w14:textId="77777777" w:rsidTr="00115B82">
        <w:tc>
          <w:tcPr>
            <w:tcW w:w="4643" w:type="dxa"/>
          </w:tcPr>
          <w:p w14:paraId="7E961934" w14:textId="77777777" w:rsidR="00B331BC" w:rsidRPr="005759F1" w:rsidRDefault="00B331BC" w:rsidP="00B331BC">
            <w:pPr>
              <w:rPr>
                <w:b/>
                <w:noProof/>
              </w:rPr>
            </w:pPr>
            <w:r w:rsidRPr="005759F1">
              <w:rPr>
                <w:b/>
                <w:noProof/>
              </w:rPr>
              <w:t>Врста поступка</w:t>
            </w:r>
          </w:p>
        </w:tc>
        <w:tc>
          <w:tcPr>
            <w:tcW w:w="4643" w:type="dxa"/>
          </w:tcPr>
          <w:p w14:paraId="5F51D527" w14:textId="141295AF" w:rsidR="00B331BC" w:rsidRPr="005759F1" w:rsidRDefault="00417757"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7922AC" w:rsidRPr="005759F1">
                  <w:t>Поступак јавне набавке мале вредности</w:t>
                </w:r>
              </w:sdtContent>
            </w:sdt>
            <w:r w:rsidR="00115B82" w:rsidRPr="005759F1">
              <w:rPr>
                <w:noProof/>
              </w:rPr>
              <w:t xml:space="preserve"> </w:t>
            </w:r>
          </w:p>
        </w:tc>
      </w:tr>
      <w:tr w:rsidR="00B331BC" w:rsidRPr="005759F1" w14:paraId="7FF5F8A0" w14:textId="77777777" w:rsidTr="00115B82">
        <w:tc>
          <w:tcPr>
            <w:tcW w:w="4643" w:type="dxa"/>
          </w:tcPr>
          <w:p w14:paraId="6158BA40" w14:textId="77777777" w:rsidR="00B331BC" w:rsidRPr="005759F1" w:rsidRDefault="00B331BC" w:rsidP="00B331BC">
            <w:pPr>
              <w:rPr>
                <w:noProof/>
              </w:rPr>
            </w:pPr>
            <w:r w:rsidRPr="005759F1">
              <w:rPr>
                <w:b/>
                <w:bCs/>
                <w:lang w:val="sr-Cyrl-CS"/>
              </w:rPr>
              <w:t>Циљ поступка</w:t>
            </w:r>
          </w:p>
        </w:tc>
        <w:tc>
          <w:tcPr>
            <w:tcW w:w="4643" w:type="dxa"/>
          </w:tcPr>
          <w:p w14:paraId="23EE1706" w14:textId="77777777" w:rsidR="00B331BC" w:rsidRPr="005759F1" w:rsidRDefault="00B331BC" w:rsidP="00B331BC">
            <w:pPr>
              <w:jc w:val="both"/>
              <w:rPr>
                <w:i/>
                <w:iCs/>
              </w:rPr>
            </w:pPr>
            <w:r w:rsidRPr="005759F1">
              <w:rPr>
                <w:lang w:val="sr-Cyrl-CS"/>
              </w:rPr>
              <w:t>Поступак јавне набавке се спроводи ради закључења</w:t>
            </w:r>
            <w:r w:rsidRPr="005759F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759F1">
                  <w:t>уговора о јавној набавци</w:t>
                </w:r>
              </w:sdtContent>
            </w:sdt>
          </w:p>
        </w:tc>
      </w:tr>
      <w:tr w:rsidR="00B331BC" w:rsidRPr="001C6B06" w14:paraId="4E422704" w14:textId="77777777" w:rsidTr="00B331BC">
        <w:tc>
          <w:tcPr>
            <w:tcW w:w="4643" w:type="dxa"/>
          </w:tcPr>
          <w:p w14:paraId="6662FEC7" w14:textId="77777777" w:rsidR="00B331BC" w:rsidRPr="005759F1" w:rsidRDefault="00B331BC" w:rsidP="00B331BC">
            <w:pPr>
              <w:rPr>
                <w:b/>
                <w:noProof/>
              </w:rPr>
            </w:pPr>
            <w:r w:rsidRPr="005759F1">
              <w:rPr>
                <w:b/>
                <w:noProof/>
              </w:rPr>
              <w:t>Контакт</w:t>
            </w:r>
          </w:p>
        </w:tc>
        <w:tc>
          <w:tcPr>
            <w:tcW w:w="4643" w:type="dxa"/>
          </w:tcPr>
          <w:p w14:paraId="267CECBD" w14:textId="77777777" w:rsidR="00990B72" w:rsidRPr="005759F1" w:rsidRDefault="00B331BC" w:rsidP="00B331BC">
            <w:pPr>
              <w:rPr>
                <w:noProof/>
              </w:rPr>
            </w:pPr>
            <w:r w:rsidRPr="005759F1">
              <w:rPr>
                <w:noProof/>
              </w:rPr>
              <w:t>Служба за немедицинске јавне набавке</w:t>
            </w:r>
            <w:r w:rsidR="00990B72" w:rsidRPr="005759F1">
              <w:rPr>
                <w:noProof/>
              </w:rPr>
              <w:t xml:space="preserve">, </w:t>
            </w:r>
          </w:p>
          <w:p w14:paraId="7ED50C34" w14:textId="2192D851" w:rsidR="00B331BC" w:rsidRPr="001C6B06" w:rsidRDefault="00990B72" w:rsidP="00B331BC">
            <w:pPr>
              <w:rPr>
                <w:noProof/>
              </w:rPr>
            </w:pPr>
            <w:r w:rsidRPr="005759F1">
              <w:rPr>
                <w:noProof/>
              </w:rPr>
              <w:t>e-mail: 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1E3F598C" w:rsidR="004D2E66" w:rsidRDefault="00C21A19">
      <w:pPr>
        <w:rPr>
          <w:b/>
          <w:noProof/>
        </w:rPr>
      </w:pPr>
      <w:r w:rsidRPr="007922AC">
        <w:rPr>
          <w:b/>
          <w:noProof/>
        </w:rPr>
        <w:t xml:space="preserve">Предмет јавне набавке </w:t>
      </w:r>
      <w:r w:rsidR="002D7AEC" w:rsidRPr="007922AC">
        <w:rPr>
          <w:b/>
          <w:noProof/>
        </w:rPr>
        <w:t>је</w:t>
      </w:r>
      <w:r w:rsidR="009A5352" w:rsidRPr="007922AC">
        <w:rPr>
          <w:b/>
          <w:noProof/>
        </w:rPr>
        <w:t xml:space="preserve"> обликован по партијама</w:t>
      </w:r>
      <w:r w:rsidRPr="007922AC">
        <w:rPr>
          <w:b/>
          <w:noProof/>
        </w:rPr>
        <w:t>.</w:t>
      </w:r>
    </w:p>
    <w:p w14:paraId="00A3DCEE" w14:textId="77777777" w:rsidR="00C15D3D" w:rsidRPr="00C15D3D" w:rsidRDefault="00C15D3D">
      <w:pPr>
        <w:rPr>
          <w:b/>
          <w:noProof/>
        </w:rPr>
      </w:pPr>
    </w:p>
    <w:tbl>
      <w:tblPr>
        <w:tblStyle w:val="TableGrid"/>
        <w:tblW w:w="5000" w:type="pct"/>
        <w:tblLook w:val="04A0" w:firstRow="1" w:lastRow="0" w:firstColumn="1" w:lastColumn="0" w:noHBand="0" w:noVBand="1"/>
      </w:tblPr>
      <w:tblGrid>
        <w:gridCol w:w="554"/>
        <w:gridCol w:w="4091"/>
        <w:gridCol w:w="4641"/>
      </w:tblGrid>
      <w:tr w:rsidR="007922AC" w:rsidRPr="007922AC" w14:paraId="6C323326" w14:textId="1077E95E" w:rsidTr="002D06FE">
        <w:trPr>
          <w:trHeight w:val="281"/>
        </w:trPr>
        <w:tc>
          <w:tcPr>
            <w:tcW w:w="298" w:type="pct"/>
          </w:tcPr>
          <w:p w14:paraId="295F5374" w14:textId="77777777" w:rsidR="007922AC" w:rsidRPr="007922AC" w:rsidRDefault="007922AC" w:rsidP="008B74A9">
            <w:pPr>
              <w:jc w:val="center"/>
              <w:rPr>
                <w:b/>
                <w:noProof/>
              </w:rPr>
            </w:pPr>
            <w:r w:rsidRPr="007922AC">
              <w:rPr>
                <w:b/>
                <w:noProof/>
              </w:rPr>
              <w:t>РБ</w:t>
            </w:r>
          </w:p>
        </w:tc>
        <w:tc>
          <w:tcPr>
            <w:tcW w:w="2202" w:type="pct"/>
            <w:vAlign w:val="center"/>
          </w:tcPr>
          <w:p w14:paraId="49115D70" w14:textId="77777777" w:rsidR="007922AC" w:rsidRPr="007922AC" w:rsidRDefault="007922AC" w:rsidP="002D06FE">
            <w:pPr>
              <w:rPr>
                <w:b/>
                <w:noProof/>
              </w:rPr>
            </w:pPr>
            <w:r w:rsidRPr="007922AC">
              <w:rPr>
                <w:b/>
                <w:noProof/>
              </w:rPr>
              <w:t>Опис партије</w:t>
            </w:r>
          </w:p>
        </w:tc>
        <w:tc>
          <w:tcPr>
            <w:tcW w:w="2499" w:type="pct"/>
          </w:tcPr>
          <w:p w14:paraId="634063A0" w14:textId="12CDCB83" w:rsidR="007922AC" w:rsidRPr="007922AC" w:rsidRDefault="007922AC" w:rsidP="002D06FE">
            <w:pPr>
              <w:jc w:val="right"/>
              <w:rPr>
                <w:b/>
                <w:noProof/>
              </w:rPr>
            </w:pPr>
            <w:r w:rsidRPr="007922AC">
              <w:rPr>
                <w:b/>
                <w:lang w:val="hr-HR"/>
              </w:rPr>
              <w:t>Процењена вредност</w:t>
            </w:r>
          </w:p>
        </w:tc>
      </w:tr>
      <w:tr w:rsidR="007922AC" w:rsidRPr="007922AC" w14:paraId="5BE3063A" w14:textId="383ACA4A" w:rsidTr="002D06FE">
        <w:trPr>
          <w:trHeight w:val="257"/>
        </w:trPr>
        <w:tc>
          <w:tcPr>
            <w:tcW w:w="298" w:type="pct"/>
          </w:tcPr>
          <w:p w14:paraId="5CE121C7" w14:textId="77777777" w:rsidR="007922AC" w:rsidRPr="007922AC" w:rsidRDefault="007922AC" w:rsidP="007922AC">
            <w:pPr>
              <w:rPr>
                <w:noProof/>
              </w:rPr>
            </w:pPr>
            <w:r w:rsidRPr="007922AC">
              <w:rPr>
                <w:noProof/>
              </w:rPr>
              <w:t>1</w:t>
            </w:r>
          </w:p>
        </w:tc>
        <w:tc>
          <w:tcPr>
            <w:tcW w:w="2202" w:type="pct"/>
            <w:vAlign w:val="center"/>
          </w:tcPr>
          <w:p w14:paraId="43D9BB90" w14:textId="56747B11" w:rsidR="007922AC" w:rsidRPr="007922AC" w:rsidRDefault="007922AC" w:rsidP="007922AC">
            <w:pPr>
              <w:rPr>
                <w:noProof/>
              </w:rPr>
            </w:pPr>
            <w:r w:rsidRPr="007922AC">
              <w:rPr>
                <w:noProof/>
                <w:lang w:val="sr-Cyrl-RS"/>
              </w:rPr>
              <w:t>Делови за рачунаре</w:t>
            </w:r>
          </w:p>
        </w:tc>
        <w:tc>
          <w:tcPr>
            <w:tcW w:w="2499" w:type="pct"/>
          </w:tcPr>
          <w:p w14:paraId="426F5891" w14:textId="1168B5EA" w:rsidR="007922AC" w:rsidRPr="007922AC" w:rsidRDefault="007922AC" w:rsidP="007922AC">
            <w:pPr>
              <w:jc w:val="right"/>
              <w:rPr>
                <w:noProof/>
              </w:rPr>
            </w:pPr>
            <w:r w:rsidRPr="007922AC">
              <w:rPr>
                <w:lang w:val="sr-Cyrl-RS"/>
              </w:rPr>
              <w:t>600.000,00</w:t>
            </w:r>
            <w:r w:rsidR="00771144">
              <w:rPr>
                <w:lang w:val="sr-Cyrl-RS"/>
              </w:rPr>
              <w:t xml:space="preserve"> дин. без ПДВ-а</w:t>
            </w:r>
          </w:p>
        </w:tc>
      </w:tr>
      <w:tr w:rsidR="007922AC" w:rsidRPr="00AE1407" w14:paraId="31FC774B" w14:textId="44A58ACB" w:rsidTr="002D06FE">
        <w:trPr>
          <w:trHeight w:val="119"/>
        </w:trPr>
        <w:tc>
          <w:tcPr>
            <w:tcW w:w="298" w:type="pct"/>
          </w:tcPr>
          <w:p w14:paraId="2F72CC78" w14:textId="77777777" w:rsidR="007922AC" w:rsidRPr="007922AC" w:rsidRDefault="007922AC" w:rsidP="007922AC">
            <w:pPr>
              <w:rPr>
                <w:noProof/>
              </w:rPr>
            </w:pPr>
            <w:r w:rsidRPr="007922AC">
              <w:rPr>
                <w:noProof/>
              </w:rPr>
              <w:t>2</w:t>
            </w:r>
          </w:p>
        </w:tc>
        <w:tc>
          <w:tcPr>
            <w:tcW w:w="2202" w:type="pct"/>
            <w:vAlign w:val="center"/>
          </w:tcPr>
          <w:p w14:paraId="621AD290" w14:textId="5FED1687" w:rsidR="007922AC" w:rsidRPr="007922AC" w:rsidRDefault="007922AC" w:rsidP="007922AC">
            <w:pPr>
              <w:rPr>
                <w:noProof/>
              </w:rPr>
            </w:pPr>
            <w:r w:rsidRPr="007922AC">
              <w:rPr>
                <w:lang w:val="sr-Cyrl-RS"/>
              </w:rPr>
              <w:t>Делови за ЛАН и ТТ инсталације</w:t>
            </w:r>
          </w:p>
        </w:tc>
        <w:tc>
          <w:tcPr>
            <w:tcW w:w="2499" w:type="pct"/>
          </w:tcPr>
          <w:p w14:paraId="1DCA589A" w14:textId="69B42A1D" w:rsidR="007922AC" w:rsidRPr="007922AC" w:rsidRDefault="007922AC" w:rsidP="007922AC">
            <w:pPr>
              <w:jc w:val="right"/>
              <w:rPr>
                <w:noProof/>
              </w:rPr>
            </w:pPr>
            <w:r w:rsidRPr="007922AC">
              <w:rPr>
                <w:lang w:val="sr-Cyrl-RS"/>
              </w:rPr>
              <w:t>170.000,00</w:t>
            </w:r>
            <w:r w:rsidR="00771144">
              <w:rPr>
                <w:lang w:val="sr-Cyrl-RS"/>
              </w:rPr>
              <w:t xml:space="preserve"> дин. без ПДВ-а</w:t>
            </w:r>
          </w:p>
        </w:tc>
      </w:tr>
    </w:tbl>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490656533"/>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681A70"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 xml:space="preserve">рок извршења, </w:t>
      </w:r>
      <w:r w:rsidRPr="00681A70">
        <w:rPr>
          <w:i/>
          <w:noProof/>
          <w:lang w:val="en-US"/>
        </w:rPr>
        <w:t>место извршења</w:t>
      </w:r>
      <w:r w:rsidRPr="00681A70">
        <w:rPr>
          <w:i/>
          <w:noProof/>
          <w:lang w:val="sr-Cyrl-CS"/>
        </w:rPr>
        <w:t>/</w:t>
      </w:r>
      <w:r w:rsidR="001F5D7D" w:rsidRPr="00681A70">
        <w:rPr>
          <w:i/>
          <w:noProof/>
          <w:lang w:val="en-US"/>
        </w:rPr>
        <w:t>испоруке</w:t>
      </w:r>
      <w:r w:rsidRPr="00681A70">
        <w:rPr>
          <w:i/>
          <w:noProof/>
          <w:lang w:val="en-US"/>
        </w:rPr>
        <w:t xml:space="preserve"> и сл.</w:t>
      </w:r>
      <w:r w:rsidRPr="00681A70">
        <w:rPr>
          <w:i/>
          <w:noProof/>
          <w:lang w:val="sr-Cyrl-CS"/>
        </w:rPr>
        <w:t>)</w:t>
      </w:r>
    </w:p>
    <w:p w14:paraId="11B7D893" w14:textId="77777777" w:rsidR="00E43FAE" w:rsidRPr="00681A70" w:rsidRDefault="00E43FAE">
      <w:pPr>
        <w:rPr>
          <w:b/>
          <w:noProof/>
        </w:rPr>
      </w:pPr>
    </w:p>
    <w:p w14:paraId="273AED9C" w14:textId="77777777" w:rsidR="00B36271" w:rsidRPr="00681A70" w:rsidRDefault="002D06FE" w:rsidP="00B36271">
      <w:pPr>
        <w:pStyle w:val="ListParagraph"/>
        <w:numPr>
          <w:ilvl w:val="0"/>
          <w:numId w:val="19"/>
        </w:numPr>
        <w:jc w:val="both"/>
        <w:rPr>
          <w:bCs/>
          <w:iCs/>
          <w:lang w:val="sr-Cyrl-RS"/>
        </w:rPr>
      </w:pPr>
      <w:r w:rsidRPr="00681A70">
        <w:rPr>
          <w:lang w:val="sr-Cyrl-RS"/>
        </w:rPr>
        <w:t>Уговор се закључује на износ процењене вредности</w:t>
      </w:r>
      <w:r w:rsidRPr="00681A70">
        <w:rPr>
          <w:bCs/>
          <w:iCs/>
          <w:lang w:val="sr-Cyrl-RS"/>
        </w:rPr>
        <w:t xml:space="preserve"> појединачне партије, </w:t>
      </w:r>
      <w:r w:rsidR="00AE021D" w:rsidRPr="00681A70">
        <w:rPr>
          <w:bCs/>
          <w:iCs/>
          <w:lang w:val="sr-Cyrl-RS"/>
        </w:rPr>
        <w:t>до истека финансијских средстава, односно максимално годину дана од дана закључења уговора, по ценама из Обрасца понуде</w:t>
      </w:r>
      <w:r w:rsidRPr="00681A70">
        <w:rPr>
          <w:bCs/>
          <w:iCs/>
          <w:lang w:val="sr-Cyrl-RS"/>
        </w:rPr>
        <w:t>.</w:t>
      </w:r>
    </w:p>
    <w:p w14:paraId="1C2EF915" w14:textId="1ABA3A0A" w:rsidR="00B36271" w:rsidRPr="00681A70" w:rsidRDefault="0008226B" w:rsidP="00B36271">
      <w:pPr>
        <w:pStyle w:val="ListParagraph"/>
        <w:ind w:left="360"/>
        <w:jc w:val="both"/>
        <w:rPr>
          <w:bCs/>
          <w:iCs/>
          <w:lang w:val="sr-Cyrl-RS"/>
        </w:rPr>
      </w:pPr>
      <w:r w:rsidRPr="00681A70">
        <w:rPr>
          <w:bCs/>
          <w:iCs/>
          <w:lang w:val="sr-Cyrl-RS"/>
        </w:rPr>
        <w:t xml:space="preserve">Уколико наручилац одлучи да истом понуђачу додели уговор за </w:t>
      </w:r>
      <w:r w:rsidR="00B36271" w:rsidRPr="00681A70">
        <w:rPr>
          <w:bCs/>
          <w:iCs/>
          <w:lang w:val="sr-Cyrl-RS"/>
        </w:rPr>
        <w:t>више</w:t>
      </w:r>
      <w:r w:rsidRPr="00681A70">
        <w:rPr>
          <w:bCs/>
          <w:iCs/>
          <w:lang w:val="sr-Cyrl-RS"/>
        </w:rPr>
        <w:t xml:space="preserve"> партиј</w:t>
      </w:r>
      <w:r w:rsidR="00B36271" w:rsidRPr="00681A70">
        <w:rPr>
          <w:bCs/>
          <w:iCs/>
          <w:lang w:val="sr-Cyrl-RS"/>
        </w:rPr>
        <w:t>а</w:t>
      </w:r>
      <w:r w:rsidRPr="00681A70">
        <w:rPr>
          <w:bCs/>
          <w:iCs/>
          <w:lang w:val="sr-Cyrl-RS"/>
        </w:rPr>
        <w:t xml:space="preserve">, задржава право да са истим закључи један уговор за </w:t>
      </w:r>
      <w:r w:rsidR="00B36271" w:rsidRPr="00681A70">
        <w:rPr>
          <w:bCs/>
          <w:iCs/>
          <w:lang w:val="sr-Cyrl-RS"/>
        </w:rPr>
        <w:t>више партија</w:t>
      </w:r>
      <w:r w:rsidRPr="00681A70">
        <w:rPr>
          <w:bCs/>
          <w:iCs/>
          <w:lang w:val="sr-Cyrl-RS"/>
        </w:rPr>
        <w:t>.</w:t>
      </w:r>
    </w:p>
    <w:p w14:paraId="1D4DA1AB" w14:textId="4E801FD5" w:rsidR="00B36271" w:rsidRPr="00681A70" w:rsidRDefault="002D06FE" w:rsidP="00AE021D">
      <w:pPr>
        <w:pStyle w:val="ListParagraph"/>
        <w:numPr>
          <w:ilvl w:val="0"/>
          <w:numId w:val="30"/>
        </w:numPr>
        <w:jc w:val="both"/>
        <w:rPr>
          <w:bCs/>
          <w:iCs/>
        </w:rPr>
      </w:pPr>
      <w:r w:rsidRPr="00681A70">
        <w:t>Списак делова се налази у Обрасцу понуде.</w:t>
      </w:r>
      <w:r w:rsidRPr="00681A70">
        <w:rPr>
          <w:lang w:val="sr-Cyrl-RS"/>
        </w:rPr>
        <w:t xml:space="preserve"> </w:t>
      </w:r>
      <w:r w:rsidRPr="00681A70">
        <w:rPr>
          <w:noProof/>
          <w:lang w:val="sr-Cyrl-RS"/>
        </w:rPr>
        <w:t>Образац понуде</w:t>
      </w:r>
      <w:r w:rsidRPr="00681A70">
        <w:rPr>
          <w:noProof/>
          <w:lang w:val="sr-Cyrl-CS"/>
        </w:rPr>
        <w:t xml:space="preserve"> </w:t>
      </w:r>
      <w:r w:rsidR="0061017F" w:rsidRPr="00681A70">
        <w:rPr>
          <w:noProof/>
        </w:rPr>
        <w:t xml:space="preserve">ближе наводи делове </w:t>
      </w:r>
      <w:r w:rsidRPr="00681A70">
        <w:rPr>
          <w:noProof/>
        </w:rPr>
        <w:t>за којим</w:t>
      </w:r>
      <w:r w:rsidR="0008226B" w:rsidRPr="00681A70">
        <w:rPr>
          <w:noProof/>
          <w:lang w:val="sr-Cyrl-RS"/>
        </w:rPr>
        <w:t>а</w:t>
      </w:r>
      <w:r w:rsidRPr="00681A70">
        <w:rPr>
          <w:noProof/>
        </w:rPr>
        <w:t xml:space="preserve"> се може јавити потреба</w:t>
      </w:r>
      <w:r w:rsidR="0061017F" w:rsidRPr="00681A70">
        <w:rPr>
          <w:noProof/>
          <w:lang w:val="sr-Cyrl-RS"/>
        </w:rPr>
        <w:t xml:space="preserve"> </w:t>
      </w:r>
      <w:r w:rsidRPr="00681A70">
        <w:rPr>
          <w:noProof/>
        </w:rPr>
        <w:t xml:space="preserve"> у току трајања уговорне обавезе и биће саставни део уговора. </w:t>
      </w:r>
      <w:r w:rsidR="00AE021D" w:rsidRPr="00681A70">
        <w:rPr>
          <w:noProof/>
        </w:rPr>
        <w:t xml:space="preserve">Ако у току реализације уговора настане потреба за </w:t>
      </w:r>
      <w:r w:rsidR="00174D57" w:rsidRPr="00681A70">
        <w:rPr>
          <w:noProof/>
          <w:lang w:val="sr-Cyrl-RS"/>
        </w:rPr>
        <w:t>испоруком</w:t>
      </w:r>
      <w:r w:rsidR="00AE021D" w:rsidRPr="00681A70">
        <w:rPr>
          <w:noProof/>
        </w:rPr>
        <w:t xml:space="preserve"> неког дел</w:t>
      </w:r>
      <w:r w:rsidR="00AE021D" w:rsidRPr="00681A70">
        <w:rPr>
          <w:noProof/>
          <w:lang w:val="sr-Cyrl-CS"/>
        </w:rPr>
        <w:t xml:space="preserve">а </w:t>
      </w:r>
      <w:r w:rsidR="00AE021D" w:rsidRPr="00681A70">
        <w:rPr>
          <w:noProof/>
        </w:rPr>
        <w:t xml:space="preserve">који се не налази у </w:t>
      </w:r>
      <w:r w:rsidR="00AE021D" w:rsidRPr="00681A70">
        <w:rPr>
          <w:noProof/>
          <w:lang w:val="sr-Cyrl-RS"/>
        </w:rPr>
        <w:t>Обрасцу понуде</w:t>
      </w:r>
      <w:r w:rsidR="00AE021D" w:rsidRPr="00681A70">
        <w:rPr>
          <w:noProof/>
        </w:rPr>
        <w:t xml:space="preserve">, </w:t>
      </w:r>
      <w:r w:rsidR="00AE021D" w:rsidRPr="00681A70">
        <w:rPr>
          <w:noProof/>
          <w:lang w:val="sr-Cyrl-RS"/>
        </w:rPr>
        <w:t xml:space="preserve">а који је </w:t>
      </w:r>
      <w:r w:rsidR="00852B62" w:rsidRPr="00681A70">
        <w:rPr>
          <w:noProof/>
          <w:lang w:val="sr-Cyrl-RS"/>
        </w:rPr>
        <w:t>у вези са предметом</w:t>
      </w:r>
      <w:r w:rsidR="00AE021D" w:rsidRPr="00681A70">
        <w:rPr>
          <w:noProof/>
          <w:lang w:val="sr-Cyrl-RS"/>
        </w:rPr>
        <w:t xml:space="preserve"> јавне набавке (нпр. услед прилагођавања новинама на тржишту, под условом</w:t>
      </w:r>
      <w:r w:rsidR="00AE021D" w:rsidRPr="00681A70">
        <w:t xml:space="preserve"> </w:t>
      </w:r>
      <w:r w:rsidR="00AE021D" w:rsidRPr="00681A70">
        <w:rPr>
          <w:lang w:val="sr-Cyrl-RS"/>
        </w:rPr>
        <w:t xml:space="preserve">да су </w:t>
      </w:r>
      <w:r w:rsidR="00AE021D" w:rsidRPr="00681A70">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00AE021D" w:rsidRPr="00681A70">
        <w:rPr>
          <w:noProof/>
        </w:rPr>
        <w:t xml:space="preserve"> </w:t>
      </w:r>
      <w:r w:rsidR="00AE021D" w:rsidRPr="00681A70">
        <w:rPr>
          <w:noProof/>
          <w:lang w:val="sr-Cyrl-RS"/>
        </w:rPr>
        <w:t xml:space="preserve">и др.) </w:t>
      </w:r>
      <w:r w:rsidR="00AE021D" w:rsidRPr="00681A70">
        <w:rPr>
          <w:noProof/>
          <w:lang w:val="sr-Cyrl-CS"/>
        </w:rPr>
        <w:t>понуђач</w:t>
      </w:r>
      <w:r w:rsidR="00AE021D" w:rsidRPr="00681A70">
        <w:rPr>
          <w:lang w:val="sr-Latn-CS"/>
        </w:rPr>
        <w:t xml:space="preserve"> је дужан да</w:t>
      </w:r>
      <w:r w:rsidR="00AE021D" w:rsidRPr="00681A70">
        <w:rPr>
          <w:lang w:val="sr-Cyrl-RS"/>
        </w:rPr>
        <w:t xml:space="preserve"> лично или путем мејла </w:t>
      </w:r>
      <w:r w:rsidR="00AE021D" w:rsidRPr="00681A70">
        <w:rPr>
          <w:bCs/>
          <w:noProof/>
          <w:lang w:val="sr-Cyrl-RS"/>
        </w:rPr>
        <w:t xml:space="preserve">овлашћеном </w:t>
      </w:r>
      <w:r w:rsidR="00AE021D" w:rsidRPr="00681A70">
        <w:rPr>
          <w:bCs/>
          <w:noProof/>
        </w:rPr>
        <w:t xml:space="preserve">лицу </w:t>
      </w:r>
      <w:r w:rsidR="00AE021D" w:rsidRPr="00681A70">
        <w:rPr>
          <w:bCs/>
          <w:noProof/>
          <w:lang w:val="sr-Cyrl-CS"/>
        </w:rPr>
        <w:t>код наручиоца</w:t>
      </w:r>
      <w:r w:rsidR="00AE021D" w:rsidRPr="00681A70">
        <w:rPr>
          <w:lang w:val="sr-Cyrl-RS"/>
        </w:rPr>
        <w:t xml:space="preserve"> достави </w:t>
      </w:r>
      <w:r w:rsidR="00AE021D" w:rsidRPr="00681A70">
        <w:rPr>
          <w:bCs/>
          <w:noProof/>
        </w:rPr>
        <w:t>извештај</w:t>
      </w:r>
      <w:r w:rsidR="00AE021D" w:rsidRPr="00681A70">
        <w:rPr>
          <w:bCs/>
          <w:noProof/>
          <w:lang w:val="sr-Cyrl-RS"/>
        </w:rPr>
        <w:t xml:space="preserve"> и</w:t>
      </w:r>
      <w:r w:rsidR="00AE021D" w:rsidRPr="00681A70">
        <w:rPr>
          <w:bCs/>
          <w:noProof/>
        </w:rPr>
        <w:t xml:space="preserve"> образложи неопходност </w:t>
      </w:r>
      <w:r w:rsidR="00174D57" w:rsidRPr="00681A70">
        <w:rPr>
          <w:bCs/>
          <w:noProof/>
          <w:lang w:val="sr-Cyrl-RS"/>
        </w:rPr>
        <w:t>испоруке</w:t>
      </w:r>
      <w:r w:rsidR="00AE021D" w:rsidRPr="00681A70">
        <w:rPr>
          <w:bCs/>
          <w:noProof/>
        </w:rPr>
        <w:t xml:space="preserve"> баш тог дела у односу на оне делове кој</w:t>
      </w:r>
      <w:r w:rsidR="00AE021D" w:rsidRPr="00681A70">
        <w:rPr>
          <w:bCs/>
          <w:noProof/>
          <w:lang w:val="sr-Cyrl-RS"/>
        </w:rPr>
        <w:t>и</w:t>
      </w:r>
      <w:r w:rsidR="00AE021D" w:rsidRPr="00681A70">
        <w:rPr>
          <w:bCs/>
          <w:noProof/>
        </w:rPr>
        <w:t xml:space="preserve"> се налазе у</w:t>
      </w:r>
      <w:r w:rsidR="00AE021D" w:rsidRPr="00681A70">
        <w:rPr>
          <w:bCs/>
          <w:noProof/>
          <w:lang w:val="sr-Cyrl-RS"/>
        </w:rPr>
        <w:t xml:space="preserve"> </w:t>
      </w:r>
      <w:r w:rsidR="00AE021D" w:rsidRPr="00681A70">
        <w:rPr>
          <w:noProof/>
          <w:lang w:val="sr-Cyrl-RS"/>
        </w:rPr>
        <w:t>Обрасцу понуде.</w:t>
      </w:r>
    </w:p>
    <w:p w14:paraId="1440C54C" w14:textId="77777777" w:rsidR="00B36271" w:rsidRPr="00681A70" w:rsidRDefault="00AE021D" w:rsidP="00B36271">
      <w:pPr>
        <w:pStyle w:val="ListParagraph"/>
        <w:ind w:left="360"/>
        <w:jc w:val="both"/>
        <w:rPr>
          <w:bCs/>
          <w:iCs/>
        </w:rPr>
      </w:pPr>
      <w:r w:rsidRPr="00681A70">
        <w:rPr>
          <w:bCs/>
          <w:noProof/>
          <w:lang w:val="sr-Cyrl-RS"/>
        </w:rPr>
        <w:t xml:space="preserve">Понуђач се обавезује да пре </w:t>
      </w:r>
      <w:r w:rsidR="00174D57" w:rsidRPr="00681A70">
        <w:rPr>
          <w:noProof/>
          <w:lang w:val="sr-Cyrl-RS"/>
        </w:rPr>
        <w:t>испоруке</w:t>
      </w:r>
      <w:r w:rsidRPr="00681A70">
        <w:rPr>
          <w:bCs/>
          <w:noProof/>
        </w:rPr>
        <w:t xml:space="preserve"> дела кој</w:t>
      </w:r>
      <w:r w:rsidRPr="00681A70">
        <w:rPr>
          <w:bCs/>
          <w:noProof/>
          <w:lang w:val="sr-Cyrl-RS"/>
        </w:rPr>
        <w:t>и</w:t>
      </w:r>
      <w:r w:rsidRPr="00681A70">
        <w:rPr>
          <w:bCs/>
          <w:noProof/>
        </w:rPr>
        <w:t xml:space="preserve"> се не налази у </w:t>
      </w:r>
      <w:r w:rsidRPr="00681A70">
        <w:rPr>
          <w:noProof/>
          <w:lang w:val="sr-Cyrl-RS"/>
        </w:rPr>
        <w:t>Обрасцу понуде</w:t>
      </w:r>
      <w:r w:rsidRPr="00681A70">
        <w:rPr>
          <w:bCs/>
          <w:noProof/>
          <w:lang w:val="sr-Cyrl-RS"/>
        </w:rPr>
        <w:t>, уз горе поменути извештај, наручиоцу достави и релевантан доказ о стварој цени дела (рачун, предрачун или други одговарај</w:t>
      </w:r>
      <w:r w:rsidR="00174D57" w:rsidRPr="00681A70">
        <w:rPr>
          <w:bCs/>
          <w:noProof/>
          <w:lang w:val="sr-Cyrl-RS"/>
        </w:rPr>
        <w:t>у</w:t>
      </w:r>
      <w:r w:rsidRPr="00681A70">
        <w:rPr>
          <w:bCs/>
          <w:noProof/>
          <w:lang w:val="sr-Cyrl-RS"/>
        </w:rPr>
        <w:t xml:space="preserve">ћи доказ којим се доказује цена) и да на исти обрачуна ону маржу која је наведена у </w:t>
      </w:r>
      <w:r w:rsidRPr="00681A70">
        <w:rPr>
          <w:noProof/>
          <w:lang w:val="sr-Cyrl-RS"/>
        </w:rPr>
        <w:t>Обрасцу понуде</w:t>
      </w:r>
      <w:r w:rsidRPr="00681A70">
        <w:rPr>
          <w:bCs/>
          <w:noProof/>
          <w:lang w:val="sr-Cyrl-RS"/>
        </w:rPr>
        <w:t>.</w:t>
      </w:r>
    </w:p>
    <w:p w14:paraId="14FFB0A3" w14:textId="13DDA46B" w:rsidR="00AE021D" w:rsidRPr="00681A70" w:rsidRDefault="00AE021D" w:rsidP="00B36271">
      <w:pPr>
        <w:pStyle w:val="ListParagraph"/>
        <w:ind w:left="360"/>
        <w:jc w:val="both"/>
        <w:rPr>
          <w:bCs/>
          <w:iCs/>
        </w:rPr>
      </w:pPr>
      <w:r w:rsidRPr="00681A70">
        <w:rPr>
          <w:noProof/>
          <w:lang w:val="sr-Cyrl-RS"/>
        </w:rPr>
        <w:t xml:space="preserve">Понуђач </w:t>
      </w:r>
      <w:r w:rsidRPr="00681A70">
        <w:rPr>
          <w:noProof/>
        </w:rPr>
        <w:t xml:space="preserve">се обавезује да </w:t>
      </w:r>
      <w:r w:rsidR="00174D57" w:rsidRPr="00681A70">
        <w:rPr>
          <w:noProof/>
          <w:lang w:val="sr-Cyrl-RS"/>
        </w:rPr>
        <w:t>испоруку</w:t>
      </w:r>
      <w:r w:rsidRPr="00681A70">
        <w:rPr>
          <w:bCs/>
          <w:noProof/>
        </w:rPr>
        <w:t xml:space="preserve"> дела кој</w:t>
      </w:r>
      <w:r w:rsidRPr="00681A70">
        <w:rPr>
          <w:bCs/>
          <w:noProof/>
          <w:lang w:val="sr-Cyrl-RS"/>
        </w:rPr>
        <w:t>и</w:t>
      </w:r>
      <w:r w:rsidRPr="00681A70">
        <w:rPr>
          <w:bCs/>
          <w:noProof/>
        </w:rPr>
        <w:t xml:space="preserve"> се не налази у</w:t>
      </w:r>
      <w:r w:rsidRPr="00681A70">
        <w:rPr>
          <w:bCs/>
          <w:noProof/>
          <w:lang w:val="sr-Cyrl-RS"/>
        </w:rPr>
        <w:t xml:space="preserve"> </w:t>
      </w:r>
      <w:r w:rsidRPr="00681A70">
        <w:rPr>
          <w:noProof/>
          <w:lang w:val="sr-Cyrl-RS"/>
        </w:rPr>
        <w:t>Обрасцу понуде</w:t>
      </w:r>
      <w:r w:rsidRPr="00681A70">
        <w:rPr>
          <w:bCs/>
          <w:noProof/>
        </w:rPr>
        <w:t xml:space="preserve"> </w:t>
      </w:r>
      <w:r w:rsidRPr="00681A70">
        <w:rPr>
          <w:noProof/>
          <w:lang w:val="sr-Cyrl-RS"/>
        </w:rPr>
        <w:t xml:space="preserve">изврши </w:t>
      </w:r>
      <w:r w:rsidRPr="00681A70">
        <w:rPr>
          <w:bCs/>
          <w:noProof/>
        </w:rPr>
        <w:t xml:space="preserve">тек по добијању писаног налога и одобрења </w:t>
      </w:r>
      <w:r w:rsidRPr="00681A70">
        <w:rPr>
          <w:bCs/>
          <w:noProof/>
          <w:lang w:val="sr-Cyrl-RS"/>
        </w:rPr>
        <w:t xml:space="preserve"> од стране овлашћеног </w:t>
      </w:r>
      <w:r w:rsidRPr="00681A70">
        <w:rPr>
          <w:bCs/>
          <w:noProof/>
        </w:rPr>
        <w:t>лиц</w:t>
      </w:r>
      <w:r w:rsidRPr="00681A70">
        <w:rPr>
          <w:bCs/>
          <w:noProof/>
          <w:lang w:val="sr-Cyrl-RS"/>
        </w:rPr>
        <w:t>а</w:t>
      </w:r>
      <w:r w:rsidRPr="00681A70">
        <w:rPr>
          <w:bCs/>
          <w:noProof/>
          <w:lang w:val="sr-Latn-RS"/>
        </w:rPr>
        <w:t xml:space="preserve"> </w:t>
      </w:r>
      <w:r w:rsidRPr="00681A70">
        <w:rPr>
          <w:bCs/>
          <w:noProof/>
          <w:lang w:val="sr-Cyrl-RS"/>
        </w:rPr>
        <w:t>код наручиоца,</w:t>
      </w:r>
      <w:r w:rsidRPr="00681A70">
        <w:rPr>
          <w:bCs/>
          <w:noProof/>
          <w:lang w:val="sr-Cyrl-CS"/>
        </w:rPr>
        <w:t xml:space="preserve"> у супротном наручилац нема обавезу да понуђачу плати </w:t>
      </w:r>
      <w:r w:rsidR="00174D57" w:rsidRPr="00681A70">
        <w:rPr>
          <w:bCs/>
          <w:noProof/>
          <w:lang w:val="sr-Cyrl-CS"/>
        </w:rPr>
        <w:t>и</w:t>
      </w:r>
      <w:r w:rsidR="00852B62" w:rsidRPr="00681A70">
        <w:rPr>
          <w:bCs/>
          <w:noProof/>
          <w:lang w:val="sr-Cyrl-CS"/>
        </w:rPr>
        <w:t>споруч</w:t>
      </w:r>
      <w:r w:rsidR="00174D57" w:rsidRPr="00681A70">
        <w:rPr>
          <w:bCs/>
          <w:noProof/>
          <w:lang w:val="sr-Cyrl-CS"/>
        </w:rPr>
        <w:t>ени</w:t>
      </w:r>
      <w:r w:rsidRPr="00681A70">
        <w:rPr>
          <w:bCs/>
          <w:noProof/>
          <w:lang w:val="sr-Cyrl-CS"/>
        </w:rPr>
        <w:t xml:space="preserve"> део</w:t>
      </w:r>
      <w:r w:rsidRPr="00681A70">
        <w:rPr>
          <w:bCs/>
          <w:noProof/>
        </w:rPr>
        <w:t>.</w:t>
      </w:r>
    </w:p>
    <w:p w14:paraId="47D66E2D" w14:textId="06940081" w:rsidR="002D06FE" w:rsidRPr="00681A70" w:rsidRDefault="002D06FE" w:rsidP="007B6536">
      <w:pPr>
        <w:pStyle w:val="ListParagraph"/>
        <w:numPr>
          <w:ilvl w:val="0"/>
          <w:numId w:val="18"/>
        </w:numPr>
        <w:jc w:val="both"/>
      </w:pPr>
      <w:r w:rsidRPr="00681A70">
        <w:rPr>
          <w:b/>
        </w:rPr>
        <w:t>Квалитет</w:t>
      </w:r>
      <w:r w:rsidR="00AD4DDD" w:rsidRPr="00681A70">
        <w:t xml:space="preserve"> испоручених добара, н</w:t>
      </w:r>
      <w:r w:rsidRPr="00681A70">
        <w:t xml:space="preserve">аручилац ће контролисати на основу </w:t>
      </w:r>
      <w:r w:rsidR="00AD4DDD" w:rsidRPr="00681A70">
        <w:rPr>
          <w:lang w:val="sr-Cyrl-RS"/>
        </w:rPr>
        <w:t>извештаја/</w:t>
      </w:r>
      <w:r w:rsidRPr="00681A70">
        <w:rPr>
          <w:lang w:val="sr-Cyrl-RS"/>
        </w:rPr>
        <w:t>записника</w:t>
      </w:r>
      <w:r w:rsidRPr="00681A70">
        <w:t xml:space="preserve"> лица за праћење реализације техничког дела уговора код наручиоца, по пријему робе из магацина и по уградњи делова уз радни налог.</w:t>
      </w:r>
    </w:p>
    <w:p w14:paraId="084D7EE8" w14:textId="77777777" w:rsidR="002D06FE" w:rsidRPr="00681A70" w:rsidRDefault="002D06FE" w:rsidP="007B6536">
      <w:pPr>
        <w:pStyle w:val="ListParagraph"/>
        <w:numPr>
          <w:ilvl w:val="0"/>
          <w:numId w:val="18"/>
        </w:numPr>
        <w:jc w:val="both"/>
        <w:rPr>
          <w:b/>
        </w:rPr>
      </w:pPr>
      <w:r w:rsidRPr="00681A70">
        <w:rPr>
          <w:b/>
          <w:lang w:val="sr-Cyrl-RS"/>
        </w:rPr>
        <w:t>И</w:t>
      </w:r>
      <w:r w:rsidRPr="00681A70">
        <w:rPr>
          <w:b/>
        </w:rPr>
        <w:t>спорука</w:t>
      </w:r>
      <w:r w:rsidRPr="00681A70">
        <w:t xml:space="preserve"> ће се врши</w:t>
      </w:r>
      <w:r w:rsidRPr="00681A70">
        <w:rPr>
          <w:lang w:val="sr-Cyrl-RS"/>
        </w:rPr>
        <w:t>ти</w:t>
      </w:r>
      <w:r w:rsidRPr="00681A70">
        <w:t xml:space="preserve"> сукцесивно, на </w:t>
      </w:r>
      <w:r w:rsidRPr="00681A70">
        <w:rPr>
          <w:lang w:val="sr-Cyrl-RS"/>
        </w:rPr>
        <w:t xml:space="preserve">основу писаног </w:t>
      </w:r>
      <w:r w:rsidRPr="00681A70">
        <w:t>захтев</w:t>
      </w:r>
      <w:r w:rsidRPr="00681A70">
        <w:rPr>
          <w:lang w:val="sr-Cyrl-RS"/>
        </w:rPr>
        <w:t>а</w:t>
      </w:r>
      <w:r w:rsidRPr="00681A70">
        <w:t xml:space="preserve"> наручиоца</w:t>
      </w:r>
      <w:r w:rsidRPr="00681A70">
        <w:rPr>
          <w:lang w:val="sr-Cyrl-RS"/>
        </w:rPr>
        <w:t xml:space="preserve"> (мејлом, факсом или поштом) на контакте које понуђач наведе у својој понуди.</w:t>
      </w:r>
    </w:p>
    <w:p w14:paraId="28B1B6A7" w14:textId="77777777" w:rsidR="00AE021D" w:rsidRPr="00681A70" w:rsidRDefault="002D06FE" w:rsidP="007B6536">
      <w:pPr>
        <w:pStyle w:val="ListParagraph"/>
        <w:numPr>
          <w:ilvl w:val="0"/>
          <w:numId w:val="18"/>
        </w:numPr>
        <w:jc w:val="both"/>
        <w:rPr>
          <w:bCs/>
          <w:i/>
          <w:iCs/>
          <w:lang w:val="sr-Cyrl-RS"/>
        </w:rPr>
      </w:pPr>
      <w:r w:rsidRPr="00681A70">
        <w:rPr>
          <w:b/>
        </w:rPr>
        <w:t>Место испоруке</w:t>
      </w:r>
      <w:r w:rsidRPr="00681A70">
        <w:t xml:space="preserve"> је Централни магацин Клиничког центра Војводине, </w:t>
      </w:r>
      <w:r w:rsidRPr="00681A70">
        <w:rPr>
          <w:bCs/>
          <w:iCs/>
          <w:lang w:val="sr-Cyrl-RS"/>
        </w:rPr>
        <w:t>а након тога у техничку службу, односно у телефонску централу.</w:t>
      </w:r>
      <w:bookmarkStart w:id="25" w:name="_Toc389030812"/>
      <w:bookmarkStart w:id="26" w:name="_Toc375826005"/>
      <w:bookmarkStart w:id="27" w:name="_Toc448222236"/>
    </w:p>
    <w:p w14:paraId="6419A029" w14:textId="1717A990" w:rsidR="002B548B" w:rsidRPr="00681A70" w:rsidRDefault="00B84472" w:rsidP="007B6536">
      <w:pPr>
        <w:pStyle w:val="ListParagraph"/>
        <w:numPr>
          <w:ilvl w:val="0"/>
          <w:numId w:val="18"/>
        </w:numPr>
        <w:jc w:val="both"/>
      </w:pPr>
      <w:r w:rsidRPr="00681A70">
        <w:t>Наручилац ће у случају рекламације у смислу к</w:t>
      </w:r>
      <w:r w:rsidR="00F54E9F" w:rsidRPr="00681A70">
        <w:t>валитета или количине испоручених</w:t>
      </w:r>
      <w:r w:rsidRPr="00681A70">
        <w:t xml:space="preserve"> </w:t>
      </w:r>
      <w:r w:rsidR="00F54E9F" w:rsidRPr="00681A70">
        <w:rPr>
          <w:lang w:val="sr-Cyrl-RS"/>
        </w:rPr>
        <w:t xml:space="preserve">добара </w:t>
      </w:r>
      <w:r w:rsidRPr="00681A70">
        <w:t>писаним путем обавестити понуђача</w:t>
      </w:r>
      <w:r w:rsidR="00F54E9F" w:rsidRPr="00681A70">
        <w:rPr>
          <w:lang w:val="sr-Cyrl-RS"/>
        </w:rPr>
        <w:t xml:space="preserve">, у року од 24 часа, </w:t>
      </w:r>
      <w:r w:rsidRPr="00681A70">
        <w:t xml:space="preserve">о </w:t>
      </w:r>
      <w:r w:rsidR="00F54E9F" w:rsidRPr="00681A70">
        <w:rPr>
          <w:lang w:val="sr-Cyrl-RS"/>
        </w:rPr>
        <w:t>ћему</w:t>
      </w:r>
      <w:r w:rsidRPr="00681A70">
        <w:t xml:space="preserve"> ће заједнички сачинити записник </w:t>
      </w:r>
      <w:r w:rsidR="00AD0B48" w:rsidRPr="00681A70">
        <w:rPr>
          <w:lang w:val="sr-Cyrl-RS"/>
        </w:rPr>
        <w:t>којим би констатовали</w:t>
      </w:r>
      <w:r w:rsidRPr="00681A70">
        <w:t xml:space="preserve"> чињенично стање квалитета </w:t>
      </w:r>
      <w:r w:rsidR="00F54E9F" w:rsidRPr="00681A70">
        <w:rPr>
          <w:lang w:val="sr-Cyrl-RS"/>
        </w:rPr>
        <w:t>и/</w:t>
      </w:r>
      <w:r w:rsidRPr="00681A70">
        <w:t>или количине испоруке.</w:t>
      </w:r>
      <w:bookmarkEnd w:id="25"/>
      <w:bookmarkEnd w:id="26"/>
      <w:bookmarkEnd w:id="27"/>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490656534"/>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14:paraId="22EDEC2C" w14:textId="77777777" w:rsidTr="00072306">
        <w:trPr>
          <w:trHeight w:val="972"/>
        </w:trPr>
        <w:tc>
          <w:tcPr>
            <w:tcW w:w="801" w:type="dxa"/>
            <w:vAlign w:val="center"/>
          </w:tcPr>
          <w:p w14:paraId="57B1385F" w14:textId="77777777" w:rsidR="00CD60D3" w:rsidRPr="00AE1407" w:rsidRDefault="00CD60D3" w:rsidP="00CD60D3">
            <w:pPr>
              <w:jc w:val="center"/>
              <w:rPr>
                <w:noProof/>
              </w:rPr>
            </w:pPr>
            <w:r w:rsidRPr="00AE1407">
              <w:rPr>
                <w:noProof/>
              </w:rPr>
              <w:t>Бр.</w:t>
            </w:r>
          </w:p>
        </w:tc>
        <w:tc>
          <w:tcPr>
            <w:tcW w:w="3183" w:type="dxa"/>
            <w:gridSpan w:val="2"/>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404A71" w:rsidRPr="00AE1407" w14:paraId="23AB3BF9" w14:textId="77777777" w:rsidTr="008B1B89">
        <w:trPr>
          <w:trHeight w:val="505"/>
        </w:trPr>
        <w:tc>
          <w:tcPr>
            <w:tcW w:w="9618" w:type="dxa"/>
            <w:gridSpan w:val="5"/>
          </w:tcPr>
          <w:p w14:paraId="79D962AB" w14:textId="4842BF50" w:rsidR="00404A71" w:rsidRPr="00C87537" w:rsidRDefault="00404A71" w:rsidP="00404A71">
            <w:pPr>
              <w:jc w:val="center"/>
              <w:rPr>
                <w:b/>
                <w:noProof/>
                <w:lang w:val="sr-Cyrl-CS"/>
              </w:rPr>
            </w:pPr>
            <w:r w:rsidRPr="00AE1407">
              <w:rPr>
                <w:b/>
                <w:noProof/>
              </w:rPr>
              <w:t>ОБАВЕЗНИ УСЛОВИ ЗА УЧЕШЋЕ У ПОСТУПКУ ЈАВНЕ НАБАВКЕ ИЗ ЧЛАНА 75. ЗАКОНА</w:t>
            </w:r>
          </w:p>
        </w:tc>
      </w:tr>
      <w:tr w:rsidR="00CD60D3" w:rsidRPr="00AE1407" w14:paraId="188A7F4F" w14:textId="77777777" w:rsidTr="00854630">
        <w:trPr>
          <w:trHeight w:val="505"/>
        </w:trPr>
        <w:tc>
          <w:tcPr>
            <w:tcW w:w="801" w:type="dxa"/>
            <w:vAlign w:val="center"/>
          </w:tcPr>
          <w:p w14:paraId="7B28910D" w14:textId="77777777" w:rsidR="00CD60D3" w:rsidRPr="00AE1407" w:rsidRDefault="00CD60D3" w:rsidP="007B6536">
            <w:pPr>
              <w:pStyle w:val="ListParagraph"/>
              <w:numPr>
                <w:ilvl w:val="0"/>
                <w:numId w:val="10"/>
              </w:numPr>
              <w:rPr>
                <w:noProof/>
              </w:rPr>
            </w:pPr>
          </w:p>
        </w:tc>
        <w:tc>
          <w:tcPr>
            <w:tcW w:w="3183" w:type="dxa"/>
            <w:gridSpan w:val="2"/>
          </w:tcPr>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42BD1BDF" w14:textId="72CE6C54" w:rsidR="00366540" w:rsidRDefault="00753D5C"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00366540">
              <w:rPr>
                <w:rFonts w:ascii="Times New Roman" w:hAnsi="Times New Roman" w:cs="Times New Roman"/>
                <w:b/>
                <w:bCs/>
                <w:color w:val="auto"/>
                <w:lang w:val="sr-Cyrl-RS"/>
              </w:rPr>
              <w:t>:</w:t>
            </w:r>
            <w:r w:rsidR="0085244F">
              <w:rPr>
                <w:rFonts w:ascii="Times New Roman" w:hAnsi="Times New Roman" w:cs="Times New Roman"/>
                <w:b/>
                <w:bCs/>
                <w:color w:val="auto"/>
                <w:lang w:val="sr-Cyrl-RS"/>
              </w:rPr>
              <w:t xml:space="preserve"> </w:t>
            </w:r>
          </w:p>
          <w:p w14:paraId="3C88EFE8" w14:textId="15E64E7F" w:rsidR="00CD60D3" w:rsidRPr="00B741B2" w:rsidRDefault="00CD60D3" w:rsidP="00CD60D3">
            <w:pPr>
              <w:jc w:val="both"/>
              <w:rPr>
                <w:noProof/>
                <w:lang w:val="sr-Cyrl-RS"/>
              </w:rPr>
            </w:pPr>
            <w:r w:rsidRPr="00AE1407">
              <w:rPr>
                <w:noProof/>
              </w:rPr>
              <w:t>Извод из регистра Агенције за привредне регистре, односно извод из рег</w:t>
            </w:r>
            <w:r w:rsidR="00366540">
              <w:rPr>
                <w:noProof/>
              </w:rPr>
              <w:t>истра надлежног Привредног суда</w:t>
            </w:r>
            <w:r w:rsidR="00B741B2">
              <w:rPr>
                <w:noProof/>
                <w:lang w:val="sr-Cyrl-RS"/>
              </w:rPr>
              <w:t>.</w:t>
            </w:r>
          </w:p>
          <w:p w14:paraId="6C687311" w14:textId="77777777" w:rsidR="00366540" w:rsidRPr="009937B8" w:rsidRDefault="00366540"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366540" w:rsidRPr="00B741B2" w:rsidRDefault="00366540"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sidR="00B741B2">
              <w:rPr>
                <w:noProof/>
                <w:lang w:val="sr-Cyrl-RS"/>
              </w:rPr>
              <w:t>.</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854630">
        <w:trPr>
          <w:trHeight w:val="458"/>
        </w:trPr>
        <w:tc>
          <w:tcPr>
            <w:tcW w:w="801" w:type="dxa"/>
            <w:vAlign w:val="center"/>
          </w:tcPr>
          <w:p w14:paraId="1442B07A" w14:textId="77777777" w:rsidR="00CD60D3" w:rsidRPr="00AE1407" w:rsidRDefault="00CD60D3" w:rsidP="007B6536">
            <w:pPr>
              <w:pStyle w:val="ListParagraph"/>
              <w:numPr>
                <w:ilvl w:val="0"/>
                <w:numId w:val="10"/>
              </w:numPr>
              <w:rPr>
                <w:noProof/>
              </w:rPr>
            </w:pPr>
          </w:p>
        </w:tc>
        <w:tc>
          <w:tcPr>
            <w:tcW w:w="3183" w:type="dxa"/>
            <w:gridSpan w:val="2"/>
            <w:vAlign w:val="center"/>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19B4692E"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3DD4E55A" w:rsidR="00CD60D3" w:rsidRPr="000738FF" w:rsidRDefault="009937B8" w:rsidP="009937B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 xml:space="preserve">односно уверењe </w:t>
            </w:r>
            <w:r w:rsidR="00CD60D3" w:rsidRPr="000738FF">
              <w:rPr>
                <w:rFonts w:ascii="Times New Roman" w:hAnsi="Times New Roman" w:cs="Times New Roman"/>
                <w:b/>
                <w:color w:val="auto"/>
              </w:rPr>
              <w:t>основног суда</w:t>
            </w:r>
            <w:r w:rsidR="00CD60D3" w:rsidRPr="00AE1407">
              <w:rPr>
                <w:rFonts w:ascii="Times New Roman" w:hAnsi="Times New Roman" w:cs="Times New Roman"/>
                <w:color w:val="auto"/>
              </w:rPr>
              <w:t xml:space="preserve">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0738FF">
              <w:rPr>
                <w:rFonts w:ascii="Times New Roman" w:hAnsi="Times New Roman" w:cs="Times New Roman"/>
                <w:color w:val="auto"/>
              </w:rPr>
              <w:t xml:space="preserve">ња мита, кривично дело преваре. </w:t>
            </w:r>
            <w:r w:rsidR="000738FF" w:rsidRPr="000738FF">
              <w:rPr>
                <w:rFonts w:ascii="Times New Roman" w:hAnsi="Times New Roman" w:cs="Times New Roman"/>
                <w:color w:val="auto"/>
                <w:u w:val="single"/>
              </w:rPr>
              <w:t>Напомена:</w:t>
            </w:r>
            <w:r w:rsidR="000738FF">
              <w:rPr>
                <w:rFonts w:ascii="Times New Roman" w:hAnsi="Times New Roman" w:cs="Times New Roman"/>
                <w:color w:val="auto"/>
              </w:rPr>
              <w:t xml:space="preserve"> Уколико уверење о</w:t>
            </w:r>
            <w:r w:rsidR="000738FF"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sidR="000738FF">
              <w:rPr>
                <w:rFonts w:ascii="Times New Roman" w:hAnsi="Times New Roman" w:cs="Times New Roman"/>
                <w:color w:val="auto"/>
              </w:rPr>
              <w:t>уда, потребно је поред уверења о</w:t>
            </w:r>
            <w:r w:rsidR="000738FF"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000738FF" w:rsidRPr="000738FF">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sidR="000738FF">
              <w:rPr>
                <w:rFonts w:ascii="Times New Roman" w:hAnsi="Times New Roman" w:cs="Times New Roman"/>
                <w:color w:val="auto"/>
                <w:lang w:val="sr-Cyrl-RS"/>
              </w:rPr>
              <w:t>.</w:t>
            </w:r>
          </w:p>
          <w:p w14:paraId="1635CFAD" w14:textId="26F2B38D"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w:t>
            </w:r>
            <w:r w:rsidR="00CD60D3" w:rsidRPr="000738FF">
              <w:rPr>
                <w:rFonts w:ascii="Times New Roman" w:hAnsi="Times New Roman" w:cs="Times New Roman"/>
                <w:b/>
                <w:color w:val="auto"/>
              </w:rPr>
              <w:t>Посебног одељења за организовани криминал Вишег суда у Београду</w:t>
            </w:r>
            <w:r w:rsidR="00CD60D3" w:rsidRPr="00AE1407">
              <w:rPr>
                <w:rFonts w:ascii="Times New Roman" w:hAnsi="Times New Roman" w:cs="Times New Roman"/>
                <w:color w:val="auto"/>
              </w:rPr>
              <w:t>, којим се потврђује да правно лице није осуђивано за неко од кривичн</w:t>
            </w:r>
            <w:r w:rsidR="00FD1740">
              <w:rPr>
                <w:rFonts w:ascii="Times New Roman" w:hAnsi="Times New Roman" w:cs="Times New Roman"/>
                <w:color w:val="auto"/>
              </w:rPr>
              <w:t>их дела организованог криминала.</w:t>
            </w:r>
            <w:r w:rsidR="00CD60D3" w:rsidRPr="00AE1407">
              <w:rPr>
                <w:rFonts w:ascii="Times New Roman" w:hAnsi="Times New Roman" w:cs="Times New Roman"/>
                <w:color w:val="auto"/>
              </w:rPr>
              <w:t xml:space="preserve"> </w:t>
            </w:r>
          </w:p>
          <w:p w14:paraId="296CEA8E" w14:textId="531CBF22"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w:t>
            </w:r>
            <w:r w:rsidR="00CD60D3" w:rsidRPr="000738FF">
              <w:rPr>
                <w:rFonts w:ascii="Times New Roman" w:hAnsi="Times New Roman" w:cs="Times New Roman"/>
                <w:b/>
                <w:color w:val="auto"/>
              </w:rPr>
              <w:t>надлежне полицијске управе МУП-а</w:t>
            </w:r>
            <w:r w:rsidR="00CD60D3" w:rsidRPr="00A95CE1">
              <w:rPr>
                <w:rFonts w:ascii="Times New Roman" w:hAnsi="Times New Roman" w:cs="Times New Roman"/>
                <w:color w:val="auto"/>
              </w:rPr>
              <w:t xml:space="preserve">, којим се потврђује да законски заступник понуђача </w:t>
            </w:r>
            <w:r w:rsidR="00530EBF" w:rsidRPr="00A95CE1">
              <w:rPr>
                <w:rFonts w:ascii="Times New Roman" w:hAnsi="Times New Roman" w:cs="Times New Roman"/>
                <w:iCs/>
                <w:color w:val="auto"/>
              </w:rPr>
              <w:t>није</w:t>
            </w:r>
            <w:r w:rsidR="00530EBF"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00530EBF" w:rsidRPr="00AE1407">
              <w:rPr>
                <w:rFonts w:ascii="Times New Roman" w:hAnsi="Times New Roman" w:cs="Times New Roman"/>
                <w:color w:val="auto"/>
              </w:rPr>
              <w:t>(захтев се може поднети према месту рођења или према месту пребивалишта)</w:t>
            </w:r>
            <w:r w:rsidR="00530EBF">
              <w:rPr>
                <w:rFonts w:ascii="Times New Roman" w:hAnsi="Times New Roman" w:cs="Times New Roman"/>
                <w:color w:val="auto"/>
                <w:lang w:val="sr-Cyrl-RS"/>
              </w:rPr>
              <w:t xml:space="preserve">. </w:t>
            </w:r>
            <w:r w:rsidR="00CD60D3"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sidR="0085244F">
              <w:rPr>
                <w:rFonts w:ascii="Times New Roman" w:hAnsi="Times New Roman" w:cs="Times New Roman"/>
                <w:b/>
                <w:iCs/>
                <w:color w:val="auto"/>
                <w:lang w:val="sr-Cyrl-RS"/>
              </w:rPr>
              <w:t xml:space="preserve"> </w:t>
            </w:r>
            <w:r w:rsidR="00753D5C">
              <w:rPr>
                <w:rFonts w:ascii="Times New Roman" w:hAnsi="Times New Roman" w:cs="Times New Roman"/>
                <w:b/>
                <w:iCs/>
                <w:color w:val="auto"/>
                <w:lang w:val="sr-Cyrl-RS"/>
              </w:rPr>
              <w:t>/</w:t>
            </w:r>
            <w:r w:rsidR="0085244F">
              <w:rPr>
                <w:rFonts w:ascii="Times New Roman" w:hAnsi="Times New Roman" w:cs="Times New Roman"/>
                <w:b/>
                <w:iCs/>
                <w:color w:val="auto"/>
                <w:lang w:val="sr-Cyrl-RS"/>
              </w:rPr>
              <w:t xml:space="preserve"> </w:t>
            </w:r>
            <w:r w:rsidR="0028014B">
              <w:rPr>
                <w:rFonts w:ascii="Times New Roman" w:hAnsi="Times New Roman" w:cs="Times New Roman"/>
                <w:b/>
                <w:iCs/>
                <w:color w:val="auto"/>
                <w:lang w:val="sr-Cyrl-RS"/>
              </w:rPr>
              <w:t>физичка лица</w:t>
            </w:r>
            <w:r w:rsidRPr="009937B8">
              <w:rPr>
                <w:rFonts w:ascii="Times New Roman" w:hAnsi="Times New Roman" w:cs="Times New Roman"/>
                <w:b/>
                <w:iCs/>
                <w:color w:val="auto"/>
              </w:rPr>
              <w:t>:</w:t>
            </w:r>
          </w:p>
          <w:p w14:paraId="1DD806DA" w14:textId="6EC0FAAF" w:rsidR="00CD60D3" w:rsidRPr="0028014B" w:rsidRDefault="00CD60D3"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sidR="00B741B2">
              <w:rPr>
                <w:rFonts w:ascii="Times New Roman" w:hAnsi="Times New Roman" w:cs="Times New Roman"/>
                <w:iCs/>
                <w:color w:val="auto"/>
                <w:lang w:val="sr-Cyrl-RS"/>
              </w:rPr>
              <w:t xml:space="preserve">, </w:t>
            </w:r>
            <w:r w:rsidR="009E718A" w:rsidRPr="00B741B2">
              <w:rPr>
                <w:rFonts w:ascii="Times New Roman" w:hAnsi="Times New Roman" w:cs="Times New Roman"/>
                <w:iCs/>
                <w:color w:val="auto"/>
                <w:lang w:val="sr-Cyrl-RS"/>
              </w:rPr>
              <w:t>односно уверење</w:t>
            </w:r>
            <w:r w:rsidR="00366A7F">
              <w:rPr>
                <w:rFonts w:ascii="Times New Roman" w:hAnsi="Times New Roman" w:cs="Times New Roman"/>
                <w:iCs/>
                <w:color w:val="auto"/>
              </w:rPr>
              <w:t xml:space="preserve"> </w:t>
            </w:r>
            <w:r w:rsidR="00366A7F" w:rsidRPr="000738FF">
              <w:rPr>
                <w:rFonts w:ascii="Times New Roman" w:hAnsi="Times New Roman" w:cs="Times New Roman"/>
                <w:b/>
                <w:iCs/>
                <w:color w:val="auto"/>
              </w:rPr>
              <w:t>надлежне п</w:t>
            </w:r>
            <w:r w:rsidRPr="000738FF">
              <w:rPr>
                <w:rFonts w:ascii="Times New Roman" w:hAnsi="Times New Roman" w:cs="Times New Roman"/>
                <w:b/>
                <w:iCs/>
                <w:color w:val="auto"/>
              </w:rPr>
              <w:t>олицијске управе МУП</w:t>
            </w:r>
            <w:r w:rsidR="000738FF" w:rsidRPr="000738FF">
              <w:rPr>
                <w:rFonts w:ascii="Times New Roman" w:hAnsi="Times New Roman" w:cs="Times New Roman"/>
                <w:b/>
                <w:iCs/>
                <w:color w:val="auto"/>
                <w:lang w:val="sr-Cyrl-RS"/>
              </w:rPr>
              <w:t>-а</w:t>
            </w:r>
            <w:r w:rsidR="000738FF">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002D1F48" w:rsidRPr="00A95CE1">
              <w:rPr>
                <w:rFonts w:ascii="Times New Roman" w:hAnsi="Times New Roman" w:cs="Times New Roman"/>
                <w:color w:val="auto"/>
              </w:rPr>
              <w:t>којим се потврђује</w:t>
            </w:r>
            <w:r w:rsidR="002D1F48" w:rsidRPr="00AE1407">
              <w:rPr>
                <w:rFonts w:ascii="Times New Roman" w:hAnsi="Times New Roman" w:cs="Times New Roman"/>
                <w:iCs/>
                <w:color w:val="auto"/>
              </w:rPr>
              <w:t xml:space="preserve"> </w:t>
            </w:r>
            <w:r w:rsidRPr="00AE140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854630">
        <w:trPr>
          <w:trHeight w:val="789"/>
        </w:trPr>
        <w:tc>
          <w:tcPr>
            <w:tcW w:w="801" w:type="dxa"/>
            <w:vAlign w:val="center"/>
          </w:tcPr>
          <w:p w14:paraId="2E8F8661" w14:textId="77777777" w:rsidR="00CD60D3" w:rsidRPr="00AE1407" w:rsidRDefault="00CD60D3" w:rsidP="007B6536">
            <w:pPr>
              <w:pStyle w:val="ListParagraph"/>
              <w:numPr>
                <w:ilvl w:val="0"/>
                <w:numId w:val="10"/>
              </w:numPr>
              <w:rPr>
                <w:noProof/>
              </w:rPr>
            </w:pPr>
          </w:p>
        </w:tc>
        <w:tc>
          <w:tcPr>
            <w:tcW w:w="3183" w:type="dxa"/>
            <w:gridSpan w:val="2"/>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AE1407">
              <w:rPr>
                <w:noProof/>
                <w:sz w:val="24"/>
                <w:szCs w:val="24"/>
              </w:rPr>
              <w:lastRenderedPageBreak/>
              <w:t>стране државе када има седиште на њеној територији.</w:t>
            </w:r>
          </w:p>
        </w:tc>
        <w:tc>
          <w:tcPr>
            <w:tcW w:w="3827" w:type="dxa"/>
          </w:tcPr>
          <w:p w14:paraId="7FB56794" w14:textId="3AA5DEA8"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sidR="00B741B2">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CD60D3" w:rsidRPr="00753D5C" w:rsidRDefault="00CD60D3"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sidR="00753D5C">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w:t>
            </w:r>
            <w:r w:rsidRPr="00AE1407">
              <w:rPr>
                <w:rFonts w:ascii="Times New Roman" w:hAnsi="Times New Roman" w:cs="Times New Roman"/>
                <w:iCs/>
                <w:color w:val="auto"/>
              </w:rPr>
              <w:lastRenderedPageBreak/>
              <w:t>доприносе, и у</w:t>
            </w:r>
            <w:r w:rsidR="00753D5C">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00FD1740" w:rsidRPr="00FD1740">
              <w:rPr>
                <w:rFonts w:ascii="Times New Roman" w:hAnsi="Times New Roman" w:cs="Times New Roman"/>
                <w:bCs/>
                <w:iCs/>
                <w:color w:val="auto"/>
              </w:rPr>
              <w:t>.</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9702F3" w:rsidRPr="00AE1407" w14:paraId="3E5B9D58" w14:textId="77777777" w:rsidTr="00DF6078">
        <w:trPr>
          <w:trHeight w:val="848"/>
        </w:trPr>
        <w:tc>
          <w:tcPr>
            <w:tcW w:w="9618" w:type="dxa"/>
            <w:gridSpan w:val="5"/>
            <w:vAlign w:val="center"/>
          </w:tcPr>
          <w:p w14:paraId="0CA55932" w14:textId="5DD22AA5" w:rsidR="009702F3" w:rsidRPr="001E45F1" w:rsidRDefault="009702F3" w:rsidP="001E45F1">
            <w:pPr>
              <w:jc w:val="center"/>
              <w:rPr>
                <w:b/>
                <w:noProof/>
              </w:rPr>
            </w:pPr>
            <w:r w:rsidRPr="002D06FE">
              <w:rPr>
                <w:b/>
                <w:noProof/>
              </w:rPr>
              <w:lastRenderedPageBreak/>
              <w:t>ДОДАТНИ УСЛОВИ ЗА УЧЕШЋЕ У ПОСТУПКУ ЈАВНЕ НАБАВКЕ ИЗ ЧЛАНА 76. ЗАКОНА</w:t>
            </w:r>
          </w:p>
        </w:tc>
      </w:tr>
      <w:tr w:rsidR="002D06FE" w:rsidRPr="00AD4DDD" w14:paraId="013C28E1" w14:textId="77777777" w:rsidTr="00FF2C65">
        <w:trPr>
          <w:trHeight w:val="132"/>
        </w:trPr>
        <w:tc>
          <w:tcPr>
            <w:tcW w:w="801" w:type="dxa"/>
            <w:shd w:val="clear" w:color="auto" w:fill="auto"/>
            <w:vAlign w:val="center"/>
          </w:tcPr>
          <w:p w14:paraId="3ECFB915" w14:textId="77777777" w:rsidR="002D06FE" w:rsidRPr="002D06FE" w:rsidRDefault="002D06FE" w:rsidP="007B6536">
            <w:pPr>
              <w:pStyle w:val="ListParagraph"/>
              <w:numPr>
                <w:ilvl w:val="0"/>
                <w:numId w:val="12"/>
              </w:numPr>
              <w:rPr>
                <w:noProof/>
              </w:rPr>
            </w:pPr>
          </w:p>
        </w:tc>
        <w:tc>
          <w:tcPr>
            <w:tcW w:w="3041" w:type="dxa"/>
            <w:shd w:val="clear" w:color="auto" w:fill="auto"/>
          </w:tcPr>
          <w:p w14:paraId="41FC42DB" w14:textId="7F39BFC0" w:rsidR="002D06FE" w:rsidRPr="00AD4DDD" w:rsidRDefault="002D06FE" w:rsidP="002D06FE">
            <w:pPr>
              <w:jc w:val="both"/>
            </w:pPr>
            <w:r w:rsidRPr="00AD4DDD">
              <w:rPr>
                <w:lang w:val="sr-Latn-CS"/>
              </w:rPr>
              <w:t xml:space="preserve">Понуђач има минимум </w:t>
            </w:r>
            <w:r w:rsidRPr="00AD4DDD">
              <w:t>два</w:t>
            </w:r>
            <w:r w:rsidRPr="00AD4DDD">
              <w:rPr>
                <w:lang w:val="sr-Latn-CS"/>
              </w:rPr>
              <w:t xml:space="preserve"> </w:t>
            </w:r>
            <w:r w:rsidRPr="00AD4DDD">
              <w:rPr>
                <w:lang w:val="sr-Cyrl-RS"/>
              </w:rPr>
              <w:t>радника</w:t>
            </w:r>
            <w:r w:rsidRPr="00AD4DDD">
              <w:rPr>
                <w:lang w:val="sr-Latn-CS"/>
              </w:rPr>
              <w:t xml:space="preserve"> на пословима који су у непосредној вези са предметом јавне набавке</w:t>
            </w:r>
            <w:r w:rsidRPr="00AD4DDD">
              <w:t>,</w:t>
            </w:r>
            <w:r w:rsidRPr="00AD4DDD">
              <w:rPr>
                <w:lang w:val="sr-Latn-CS"/>
              </w:rPr>
              <w:t xml:space="preserve"> кој</w:t>
            </w:r>
            <w:r w:rsidRPr="00AD4DDD">
              <w:t>и</w:t>
            </w:r>
            <w:r w:rsidRPr="00AD4DDD">
              <w:rPr>
                <w:lang w:val="sr-Latn-CS"/>
              </w:rPr>
              <w:t xml:space="preserve"> ће бити одговорн</w:t>
            </w:r>
            <w:r w:rsidRPr="00AD4DDD">
              <w:t>и</w:t>
            </w:r>
            <w:r w:rsidRPr="00AD4DDD">
              <w:rPr>
                <w:lang w:val="sr-Latn-CS"/>
              </w:rPr>
              <w:t xml:space="preserve"> за извршење уговора.</w:t>
            </w:r>
          </w:p>
        </w:tc>
        <w:tc>
          <w:tcPr>
            <w:tcW w:w="3969" w:type="dxa"/>
            <w:gridSpan w:val="2"/>
            <w:shd w:val="clear" w:color="auto" w:fill="auto"/>
            <w:vAlign w:val="center"/>
          </w:tcPr>
          <w:p w14:paraId="2950E422" w14:textId="77777777" w:rsidR="002D06FE" w:rsidRPr="00AD4DDD" w:rsidRDefault="002D06FE" w:rsidP="002D06FE">
            <w:pPr>
              <w:pStyle w:val="Default"/>
              <w:jc w:val="both"/>
              <w:rPr>
                <w:rFonts w:ascii="Times New Roman" w:hAnsi="Times New Roman" w:cs="Times New Roman"/>
                <w:b/>
                <w:iCs/>
                <w:color w:val="auto"/>
              </w:rPr>
            </w:pPr>
            <w:r w:rsidRPr="00AD4DDD">
              <w:rPr>
                <w:rFonts w:ascii="Times New Roman" w:hAnsi="Times New Roman" w:cs="Times New Roman"/>
                <w:iCs/>
                <w:color w:val="auto"/>
              </w:rPr>
              <w:t xml:space="preserve">Доказ за </w:t>
            </w:r>
            <w:r w:rsidRPr="00AD4DDD">
              <w:rPr>
                <w:rFonts w:ascii="Times New Roman" w:hAnsi="Times New Roman" w:cs="Times New Roman"/>
                <w:b/>
                <w:iCs/>
                <w:color w:val="auto"/>
              </w:rPr>
              <w:t>правна лица / предузетнике / физичка лица:</w:t>
            </w:r>
          </w:p>
          <w:p w14:paraId="059D9870" w14:textId="357F11A8" w:rsidR="002D06FE" w:rsidRPr="00AD4DDD" w:rsidRDefault="002D06FE" w:rsidP="002D06FE">
            <w:pPr>
              <w:jc w:val="both"/>
              <w:rPr>
                <w:lang w:val="sr-Latn-CS"/>
              </w:rPr>
            </w:pPr>
            <w:r w:rsidRPr="00AD4DDD">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c>
          <w:tcPr>
            <w:tcW w:w="1807" w:type="dxa"/>
            <w:vAlign w:val="center"/>
          </w:tcPr>
          <w:p w14:paraId="09EDC21B" w14:textId="77777777" w:rsidR="002D06FE" w:rsidRPr="00AD4DDD" w:rsidRDefault="002D06FE" w:rsidP="002D06FE">
            <w:pPr>
              <w:rPr>
                <w:noProof/>
              </w:rPr>
            </w:pPr>
          </w:p>
        </w:tc>
      </w:tr>
      <w:tr w:rsidR="002D06FE" w:rsidRPr="00AD4DDD" w14:paraId="4F7412DB" w14:textId="77777777" w:rsidTr="00677862">
        <w:trPr>
          <w:trHeight w:val="1573"/>
        </w:trPr>
        <w:tc>
          <w:tcPr>
            <w:tcW w:w="801" w:type="dxa"/>
            <w:shd w:val="clear" w:color="auto" w:fill="auto"/>
            <w:vAlign w:val="center"/>
          </w:tcPr>
          <w:p w14:paraId="436EBEB0" w14:textId="77777777" w:rsidR="002D06FE" w:rsidRPr="00AD4DDD" w:rsidRDefault="002D06FE" w:rsidP="007B6536">
            <w:pPr>
              <w:pStyle w:val="ListParagraph"/>
              <w:numPr>
                <w:ilvl w:val="0"/>
                <w:numId w:val="12"/>
              </w:numPr>
              <w:rPr>
                <w:noProof/>
              </w:rPr>
            </w:pPr>
          </w:p>
        </w:tc>
        <w:tc>
          <w:tcPr>
            <w:tcW w:w="3041" w:type="dxa"/>
            <w:shd w:val="clear" w:color="auto" w:fill="auto"/>
          </w:tcPr>
          <w:p w14:paraId="0A963417" w14:textId="6161D780" w:rsidR="002D06FE" w:rsidRPr="00AD4DDD" w:rsidRDefault="002D06FE" w:rsidP="002D06FE">
            <w:pPr>
              <w:jc w:val="both"/>
              <w:rPr>
                <w:lang w:val="sr-Latn-CS"/>
              </w:rPr>
            </w:pPr>
            <w:r w:rsidRPr="00AD4DDD">
              <w:rPr>
                <w:lang w:val="sr-Latn-CS"/>
              </w:rPr>
              <w:t>Понуђач има минимум</w:t>
            </w:r>
            <w:r w:rsidRPr="00AD4DDD">
              <w:rPr>
                <w:lang w:val="sr-Cyrl-RS"/>
              </w:rPr>
              <w:t xml:space="preserve"> једно</w:t>
            </w:r>
            <w:r w:rsidRPr="00AD4DDD">
              <w:rPr>
                <w:lang w:val="sr-Latn-CS"/>
              </w:rPr>
              <w:t xml:space="preserve"> </w:t>
            </w:r>
            <w:r w:rsidR="00AD4DDD" w:rsidRPr="00AD4DDD">
              <w:rPr>
                <w:lang w:val="sr-Cyrl-RS"/>
              </w:rPr>
              <w:t xml:space="preserve">доставно </w:t>
            </w:r>
            <w:r w:rsidRPr="00AD4DDD">
              <w:rPr>
                <w:lang w:val="sr-Cyrl-RS"/>
              </w:rPr>
              <w:t>возило</w:t>
            </w:r>
            <w:r w:rsidRPr="00AD4DDD">
              <w:rPr>
                <w:lang w:val="sr-Latn-CS"/>
              </w:rPr>
              <w:t>.</w:t>
            </w:r>
          </w:p>
        </w:tc>
        <w:tc>
          <w:tcPr>
            <w:tcW w:w="3969" w:type="dxa"/>
            <w:gridSpan w:val="2"/>
            <w:shd w:val="clear" w:color="auto" w:fill="auto"/>
          </w:tcPr>
          <w:p w14:paraId="46588285" w14:textId="77777777" w:rsidR="002D06FE" w:rsidRPr="00AD4DDD" w:rsidRDefault="002D06FE" w:rsidP="002D06FE">
            <w:pPr>
              <w:pStyle w:val="Default"/>
              <w:jc w:val="both"/>
              <w:rPr>
                <w:rFonts w:ascii="Times New Roman" w:hAnsi="Times New Roman" w:cs="Times New Roman"/>
                <w:b/>
                <w:iCs/>
                <w:color w:val="auto"/>
              </w:rPr>
            </w:pPr>
            <w:r w:rsidRPr="00AD4DDD">
              <w:rPr>
                <w:rFonts w:ascii="Times New Roman" w:hAnsi="Times New Roman" w:cs="Times New Roman"/>
                <w:iCs/>
                <w:color w:val="auto"/>
              </w:rPr>
              <w:t xml:space="preserve">Доказ за </w:t>
            </w:r>
            <w:r w:rsidRPr="00AD4DDD">
              <w:rPr>
                <w:rFonts w:ascii="Times New Roman" w:hAnsi="Times New Roman" w:cs="Times New Roman"/>
                <w:b/>
                <w:iCs/>
                <w:color w:val="auto"/>
              </w:rPr>
              <w:t>правна лица / предузетнике / физичка лица:</w:t>
            </w:r>
          </w:p>
          <w:p w14:paraId="0569F147" w14:textId="18848430" w:rsidR="002D06FE" w:rsidRPr="00AD4DDD" w:rsidRDefault="002D06FE" w:rsidP="007B6536">
            <w:pPr>
              <w:pStyle w:val="Default"/>
              <w:numPr>
                <w:ilvl w:val="0"/>
                <w:numId w:val="17"/>
              </w:numPr>
              <w:jc w:val="both"/>
              <w:rPr>
                <w:rFonts w:ascii="Times New Roman" w:hAnsi="Times New Roman" w:cs="Times New Roman"/>
                <w:lang w:val="sr-Latn-CS"/>
              </w:rPr>
            </w:pPr>
            <w:r w:rsidRPr="00AD4DDD">
              <w:rPr>
                <w:rFonts w:ascii="Times New Roman" w:hAnsi="Times New Roman" w:cs="Times New Roman"/>
                <w:lang w:val="sr-Latn-CS"/>
              </w:rPr>
              <w:t>Уговор о закупу или лизингу или други основ којим се доказује поседовање возила.</w:t>
            </w:r>
          </w:p>
          <w:p w14:paraId="3F591B24" w14:textId="2ECFDBE9" w:rsidR="002D06FE" w:rsidRPr="00AD4DDD" w:rsidRDefault="002D06FE" w:rsidP="007B6536">
            <w:pPr>
              <w:pStyle w:val="Default"/>
              <w:numPr>
                <w:ilvl w:val="0"/>
                <w:numId w:val="17"/>
              </w:numPr>
              <w:jc w:val="both"/>
              <w:rPr>
                <w:rFonts w:ascii="Times New Roman" w:hAnsi="Times New Roman" w:cs="Times New Roman"/>
                <w:b/>
                <w:iCs/>
                <w:color w:val="auto"/>
              </w:rPr>
            </w:pPr>
            <w:r w:rsidRPr="00AD4DDD">
              <w:rPr>
                <w:rFonts w:ascii="Times New Roman" w:hAnsi="Times New Roman" w:cs="Times New Roman"/>
                <w:lang w:val="sr-Latn-CS"/>
              </w:rPr>
              <w:t>Саобраћајна дозвола.</w:t>
            </w:r>
          </w:p>
        </w:tc>
        <w:tc>
          <w:tcPr>
            <w:tcW w:w="1807" w:type="dxa"/>
            <w:vAlign w:val="center"/>
          </w:tcPr>
          <w:p w14:paraId="5873042D" w14:textId="77777777" w:rsidR="002D06FE" w:rsidRPr="00AD4DDD" w:rsidRDefault="002D06FE" w:rsidP="002D06FE">
            <w:pPr>
              <w:rPr>
                <w:noProof/>
              </w:rPr>
            </w:pPr>
          </w:p>
        </w:tc>
      </w:tr>
    </w:tbl>
    <w:p w14:paraId="7BF8F383" w14:textId="77777777" w:rsidR="00CD60D3" w:rsidRDefault="00CD60D3" w:rsidP="002D5B2C">
      <w:pPr>
        <w:rPr>
          <w:noProof/>
        </w:rPr>
      </w:pPr>
    </w:p>
    <w:p w14:paraId="18A2D624" w14:textId="47274DFF" w:rsidR="00AD2380" w:rsidRPr="001E7317" w:rsidRDefault="00AD2380" w:rsidP="00AD2380">
      <w:pPr>
        <w:pStyle w:val="ListParagraph"/>
        <w:ind w:left="405"/>
        <w:jc w:val="both"/>
        <w:rPr>
          <w:bCs/>
          <w:iCs/>
        </w:rPr>
      </w:pPr>
      <w:r w:rsidRPr="001E7317">
        <w:rPr>
          <w:b/>
          <w:bCs/>
          <w:iCs/>
          <w:u w:val="single"/>
          <w:lang w:val="sr-Cyrl-CS"/>
        </w:rPr>
        <w:t>Доказивање испуњености услова за учешће у поступку јавне набавке</w:t>
      </w:r>
      <w:r w:rsidR="00750158" w:rsidRPr="001E7317">
        <w:rPr>
          <w:b/>
          <w:bCs/>
          <w:iCs/>
          <w:u w:val="single"/>
          <w:lang w:val="sr-Cyrl-CS"/>
        </w:rPr>
        <w:t xml:space="preserve"> и начин достављања доказа</w:t>
      </w:r>
    </w:p>
    <w:p w14:paraId="39FDD129" w14:textId="77777777" w:rsidR="00AD2380" w:rsidRPr="001E7317" w:rsidRDefault="00AD2380" w:rsidP="002D5B2C">
      <w:pPr>
        <w:rPr>
          <w:noProof/>
        </w:rPr>
      </w:pPr>
    </w:p>
    <w:p w14:paraId="594DE091" w14:textId="77777777" w:rsidR="002D5B2C" w:rsidRPr="001E7317" w:rsidRDefault="004B101C" w:rsidP="00EF466B">
      <w:pPr>
        <w:pStyle w:val="ListParagraph"/>
        <w:numPr>
          <w:ilvl w:val="0"/>
          <w:numId w:val="1"/>
        </w:numPr>
        <w:rPr>
          <w:noProof/>
        </w:rPr>
      </w:pPr>
      <w:r w:rsidRPr="001E7317">
        <w:rPr>
          <w:noProof/>
        </w:rPr>
        <w:t xml:space="preserve">Докази из тачака </w:t>
      </w:r>
      <w:r w:rsidR="00A202BF" w:rsidRPr="001E7317">
        <w:rPr>
          <w:noProof/>
        </w:rPr>
        <w:t>2. и 3</w:t>
      </w:r>
      <w:r w:rsidRPr="001E7317">
        <w:rPr>
          <w:noProof/>
        </w:rPr>
        <w:t>. не могу бити старији од два месеца пре отварања понуда</w:t>
      </w:r>
      <w:r w:rsidR="002D5B2C" w:rsidRPr="001E7317">
        <w:rPr>
          <w:noProof/>
        </w:rPr>
        <w:t>.</w:t>
      </w:r>
    </w:p>
    <w:p w14:paraId="1BAD103E" w14:textId="77777777" w:rsidR="004F4808" w:rsidRPr="001E7317" w:rsidRDefault="004F4808" w:rsidP="004F4808">
      <w:pPr>
        <w:pStyle w:val="ListParagraph"/>
        <w:ind w:left="405"/>
        <w:jc w:val="both"/>
        <w:rPr>
          <w:noProof/>
        </w:rPr>
      </w:pPr>
    </w:p>
    <w:p w14:paraId="04EB8B36" w14:textId="4F70EBAE" w:rsidR="009702F3" w:rsidRPr="00AD4DDD" w:rsidRDefault="009702F3" w:rsidP="009702F3">
      <w:pPr>
        <w:pStyle w:val="ListParagraph"/>
        <w:numPr>
          <w:ilvl w:val="0"/>
          <w:numId w:val="1"/>
        </w:numPr>
        <w:jc w:val="both"/>
        <w:rPr>
          <w:noProof/>
          <w:lang w:val="sr-Cyrl-CS"/>
        </w:rPr>
      </w:pPr>
      <w:r w:rsidRPr="00AD4DDD">
        <w:rPr>
          <w:noProof/>
          <w:lang w:val="sr-Cyrl-CS"/>
        </w:rPr>
        <w:t xml:space="preserve">Испуњеност услова </w:t>
      </w:r>
      <w:r w:rsidRPr="00AD4DDD">
        <w:rPr>
          <w:noProof/>
        </w:rPr>
        <w:t>потврђује законски заступник понуђача потписаном и печатираном ОВОМ ИЗЈАВОМ.</w:t>
      </w:r>
    </w:p>
    <w:p w14:paraId="7F7198EC" w14:textId="77777777" w:rsidR="009702F3" w:rsidRPr="00AD4DDD" w:rsidRDefault="009702F3" w:rsidP="009702F3">
      <w:pPr>
        <w:jc w:val="both"/>
        <w:rPr>
          <w:noProof/>
          <w:lang w:val="sr-Cyrl-CS"/>
        </w:rPr>
      </w:pPr>
    </w:p>
    <w:p w14:paraId="7907EA93" w14:textId="512A5D28"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49B80E5" w:rsidR="00ED153D" w:rsidRPr="00734936"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 xml:space="preserve">за јавну набавку оцењена </w:t>
      </w:r>
      <w:r w:rsidRPr="00734936">
        <w:rPr>
          <w:rFonts w:eastAsia="TimesNewRomanPS-BoldMT"/>
          <w:bCs/>
          <w:lang w:val="sr-Cyrl-CS"/>
        </w:rPr>
        <w:lastRenderedPageBreak/>
        <w:t>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6475084" w14:textId="065E0CC4" w:rsidR="008303D6" w:rsidRPr="00300477" w:rsidRDefault="00FE7D05" w:rsidP="0085346B">
      <w:pPr>
        <w:pStyle w:val="ListParagraph"/>
        <w:tabs>
          <w:tab w:val="left" w:pos="680"/>
        </w:tabs>
        <w:ind w:left="405"/>
        <w:jc w:val="both"/>
        <w:rPr>
          <w:bCs/>
          <w:lang w:val="sr-Cyrl-CS"/>
        </w:rPr>
      </w:pPr>
      <w:r w:rsidRPr="00300477">
        <w:rPr>
          <w:bCs/>
          <w:lang w:val="sr-Cyrl-RS"/>
        </w:rPr>
        <w:t xml:space="preserve">Ако је понуђач доставио </w:t>
      </w:r>
      <w:r w:rsidR="004C1609" w:rsidRPr="004C1609">
        <w:rPr>
          <w:bCs/>
          <w:lang w:val="sr-Cyrl-RS"/>
        </w:rPr>
        <w:t xml:space="preserve">ОВУ </w:t>
      </w:r>
      <w:r w:rsidRPr="00300477">
        <w:rPr>
          <w:bCs/>
          <w:lang w:val="sr-Cyrl-RS"/>
        </w:rPr>
        <w:t xml:space="preserve">ИЗЈАВУ, </w:t>
      </w:r>
      <w:r w:rsidR="00AE63CE">
        <w:rPr>
          <w:bCs/>
          <w:lang w:val="sr-Cyrl-CS"/>
        </w:rPr>
        <w:t>Наручилац може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proofErr w:type="gramStart"/>
      <w:r w:rsidR="00FE7236" w:rsidRPr="00300477">
        <w:t>Наручилац доказе може да затражи и од осталих понуђача</w:t>
      </w:r>
      <w:r w:rsidR="00906116" w:rsidRPr="00300477">
        <w:rPr>
          <w:bCs/>
          <w:lang w:val="sr-Cyrl-CS"/>
        </w:rPr>
        <w:t>.</w:t>
      </w:r>
      <w:proofErr w:type="gramEnd"/>
      <w:r w:rsidR="00906116" w:rsidRPr="00300477">
        <w:rPr>
          <w:bCs/>
          <w:lang w:val="sr-Cyrl-CS"/>
        </w:rPr>
        <w:t xml:space="preserve"> </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6C309DB5"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6F06E6AC" w14:textId="1417EF1C"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352BD2"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1E503120" w:rsidR="00630A69" w:rsidRPr="00404A71"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796995C0" w14:textId="77777777" w:rsidR="00404A71" w:rsidRPr="00404A71" w:rsidRDefault="00404A71" w:rsidP="00404A71">
      <w:pPr>
        <w:pStyle w:val="ListParagraph"/>
        <w:ind w:left="405"/>
        <w:jc w:val="both"/>
        <w:rPr>
          <w:bCs/>
          <w:iCs/>
        </w:rPr>
      </w:pPr>
    </w:p>
    <w:p w14:paraId="594A64A7" w14:textId="77777777" w:rsidR="00AB0322" w:rsidRPr="00AB0322" w:rsidRDefault="00AB0322" w:rsidP="00AB0322">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295CEEA4" w14:textId="77777777" w:rsidTr="008B636C">
        <w:tc>
          <w:tcPr>
            <w:tcW w:w="3095" w:type="dxa"/>
            <w:tcBorders>
              <w:bottom w:val="single" w:sz="4" w:space="0" w:color="auto"/>
            </w:tcBorders>
          </w:tcPr>
          <w:p w14:paraId="654CA6D8" w14:textId="77777777" w:rsidR="00AB0322" w:rsidRPr="00CF619E" w:rsidRDefault="00AB0322" w:rsidP="008B636C">
            <w:pPr>
              <w:rPr>
                <w:bCs/>
                <w:iCs/>
                <w:noProof/>
                <w:lang w:val="sr-Cyrl-CS"/>
              </w:rPr>
            </w:pPr>
          </w:p>
        </w:tc>
        <w:tc>
          <w:tcPr>
            <w:tcW w:w="3095" w:type="dxa"/>
          </w:tcPr>
          <w:p w14:paraId="48A98E06" w14:textId="77777777" w:rsidR="00AB0322" w:rsidRPr="00CF619E" w:rsidRDefault="00AB0322" w:rsidP="008B636C">
            <w:pPr>
              <w:rPr>
                <w:bCs/>
                <w:iCs/>
                <w:noProof/>
                <w:lang w:val="sr-Cyrl-CS"/>
              </w:rPr>
            </w:pPr>
          </w:p>
        </w:tc>
        <w:tc>
          <w:tcPr>
            <w:tcW w:w="3096" w:type="dxa"/>
            <w:tcBorders>
              <w:bottom w:val="single" w:sz="4" w:space="0" w:color="auto"/>
            </w:tcBorders>
          </w:tcPr>
          <w:p w14:paraId="2BBA690D" w14:textId="77777777" w:rsidR="00AB0322" w:rsidRPr="00CF619E" w:rsidRDefault="00AB0322" w:rsidP="008B636C">
            <w:pPr>
              <w:rPr>
                <w:bCs/>
                <w:iCs/>
                <w:noProof/>
                <w:lang w:val="sr-Cyrl-CS"/>
              </w:rPr>
            </w:pPr>
          </w:p>
        </w:tc>
      </w:tr>
      <w:tr w:rsidR="00AB0322" w:rsidRPr="00CF619E" w14:paraId="41EB659C" w14:textId="77777777" w:rsidTr="008B636C">
        <w:tc>
          <w:tcPr>
            <w:tcW w:w="3095" w:type="dxa"/>
            <w:tcBorders>
              <w:top w:val="single" w:sz="4" w:space="0" w:color="auto"/>
            </w:tcBorders>
          </w:tcPr>
          <w:p w14:paraId="6D3BD807"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BDB6534"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AC63BA8"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CCB21C2" w14:textId="77777777" w:rsidTr="008B636C">
        <w:tc>
          <w:tcPr>
            <w:tcW w:w="3095" w:type="dxa"/>
          </w:tcPr>
          <w:p w14:paraId="7EA5F9BE" w14:textId="77777777" w:rsidR="00AB0322" w:rsidRPr="00CF619E" w:rsidRDefault="00AB0322" w:rsidP="008B636C">
            <w:pPr>
              <w:rPr>
                <w:bCs/>
                <w:iCs/>
                <w:noProof/>
                <w:lang w:val="hr-HR"/>
              </w:rPr>
            </w:pPr>
          </w:p>
        </w:tc>
        <w:tc>
          <w:tcPr>
            <w:tcW w:w="3095" w:type="dxa"/>
          </w:tcPr>
          <w:p w14:paraId="406AF9B1" w14:textId="77777777" w:rsidR="00AB0322" w:rsidRPr="00CF619E" w:rsidRDefault="00AB0322" w:rsidP="008B636C">
            <w:pPr>
              <w:rPr>
                <w:bCs/>
                <w:iCs/>
                <w:noProof/>
                <w:lang w:val="hr-HR"/>
              </w:rPr>
            </w:pPr>
          </w:p>
        </w:tc>
        <w:tc>
          <w:tcPr>
            <w:tcW w:w="3096" w:type="dxa"/>
            <w:tcBorders>
              <w:bottom w:val="single" w:sz="4" w:space="0" w:color="auto"/>
            </w:tcBorders>
          </w:tcPr>
          <w:p w14:paraId="62F9C4F4" w14:textId="77777777" w:rsidR="00AB0322" w:rsidRPr="00CF619E" w:rsidRDefault="00AB0322" w:rsidP="008B636C">
            <w:pPr>
              <w:rPr>
                <w:bCs/>
                <w:iCs/>
                <w:noProof/>
                <w:lang w:val="sr-Cyrl-CS"/>
              </w:rPr>
            </w:pPr>
          </w:p>
          <w:p w14:paraId="2305B3B0" w14:textId="77777777" w:rsidR="00AB0322" w:rsidRPr="00CF619E" w:rsidRDefault="00AB0322" w:rsidP="008B636C">
            <w:pPr>
              <w:rPr>
                <w:bCs/>
                <w:iCs/>
                <w:noProof/>
                <w:lang w:val="sr-Cyrl-CS"/>
              </w:rPr>
            </w:pPr>
          </w:p>
        </w:tc>
      </w:tr>
      <w:tr w:rsidR="00AB0322" w:rsidRPr="00CF619E" w14:paraId="6597F78C" w14:textId="77777777" w:rsidTr="008B636C">
        <w:tc>
          <w:tcPr>
            <w:tcW w:w="3095" w:type="dxa"/>
          </w:tcPr>
          <w:p w14:paraId="07DAD982" w14:textId="77777777" w:rsidR="00AB0322" w:rsidRPr="00CF619E" w:rsidRDefault="00AB0322" w:rsidP="008B636C">
            <w:pPr>
              <w:rPr>
                <w:bCs/>
                <w:iCs/>
                <w:noProof/>
                <w:lang w:val="hr-HR"/>
              </w:rPr>
            </w:pPr>
          </w:p>
        </w:tc>
        <w:tc>
          <w:tcPr>
            <w:tcW w:w="3095" w:type="dxa"/>
          </w:tcPr>
          <w:p w14:paraId="71D71562" w14:textId="77777777" w:rsidR="00AB0322" w:rsidRPr="00CF619E" w:rsidRDefault="00AB0322" w:rsidP="008B636C">
            <w:pPr>
              <w:rPr>
                <w:bCs/>
                <w:iCs/>
                <w:noProof/>
                <w:lang w:val="hr-HR"/>
              </w:rPr>
            </w:pPr>
          </w:p>
        </w:tc>
        <w:tc>
          <w:tcPr>
            <w:tcW w:w="3096" w:type="dxa"/>
            <w:tcBorders>
              <w:top w:val="single" w:sz="4" w:space="0" w:color="auto"/>
            </w:tcBorders>
          </w:tcPr>
          <w:p w14:paraId="635C438A" w14:textId="77777777" w:rsidR="00AB0322" w:rsidRPr="00CF619E" w:rsidRDefault="00AB0322" w:rsidP="008B636C">
            <w:pPr>
              <w:jc w:val="center"/>
              <w:rPr>
                <w:bCs/>
                <w:iCs/>
                <w:noProof/>
                <w:lang w:val="sr-Cyrl-CS"/>
              </w:rPr>
            </w:pPr>
            <w:r w:rsidRPr="00CF619E">
              <w:rPr>
                <w:bCs/>
                <w:iCs/>
                <w:noProof/>
              </w:rPr>
              <w:t>ПОТПИС</w:t>
            </w:r>
          </w:p>
        </w:tc>
      </w:tr>
    </w:tbl>
    <w:p w14:paraId="738B94CC" w14:textId="46731BAE" w:rsidR="002D5B2C" w:rsidRPr="00CC366C" w:rsidRDefault="002D5B2C" w:rsidP="00E7066D">
      <w:pPr>
        <w:pStyle w:val="Heading1"/>
      </w:pPr>
      <w:bookmarkStart w:id="36" w:name="_Toc375826007"/>
      <w:bookmarkStart w:id="37" w:name="_Toc389030814"/>
      <w:bookmarkStart w:id="38" w:name="_Toc448222238"/>
      <w:bookmarkStart w:id="39" w:name="_Toc477327710"/>
      <w:bookmarkStart w:id="40" w:name="_Toc477327993"/>
      <w:bookmarkStart w:id="41" w:name="_Toc477328722"/>
      <w:bookmarkStart w:id="42" w:name="_Toc477329193"/>
      <w:bookmarkStart w:id="43" w:name="_Toc490656535"/>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7B6536">
      <w:pPr>
        <w:pStyle w:val="ListParagraph"/>
        <w:numPr>
          <w:ilvl w:val="0"/>
          <w:numId w:val="9"/>
        </w:numPr>
        <w:jc w:val="both"/>
        <w:rPr>
          <w:b/>
          <w:bCs/>
          <w:i/>
          <w:iCs/>
        </w:rPr>
      </w:pPr>
      <w:r w:rsidRPr="0068551F">
        <w:rPr>
          <w:b/>
          <w:bCs/>
          <w:i/>
          <w:iCs/>
        </w:rPr>
        <w:t>ПОДАЦИ О ЈЕЗИКУ НА КОЈЕМ ПОНУДА МОРА ДА БУДЕ САСТАВЉЕНА</w:t>
      </w:r>
    </w:p>
    <w:p w14:paraId="5ECB55FE" w14:textId="1397A8A0" w:rsidR="00251440" w:rsidRPr="007F6F85" w:rsidRDefault="00545532" w:rsidP="009702F3">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7B6536">
      <w:pPr>
        <w:pStyle w:val="ListParagraph"/>
        <w:numPr>
          <w:ilvl w:val="0"/>
          <w:numId w:val="9"/>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7B6536">
      <w:pPr>
        <w:pStyle w:val="ListParagraph"/>
        <w:numPr>
          <w:ilvl w:val="0"/>
          <w:numId w:val="9"/>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1C171169" w:rsidR="00C21A19" w:rsidRPr="00AE1407" w:rsidRDefault="00C21A19" w:rsidP="00C21A19">
      <w:pPr>
        <w:rPr>
          <w:noProof/>
        </w:rPr>
      </w:pPr>
      <w:r w:rsidRPr="00AE1407">
        <w:rPr>
          <w:noProof/>
        </w:rPr>
        <w:t xml:space="preserve">Предмет јавне </w:t>
      </w:r>
      <w:r w:rsidRPr="009702F3">
        <w:rPr>
          <w:noProof/>
        </w:rPr>
        <w:t xml:space="preserve">набавке </w:t>
      </w:r>
      <w:r w:rsidR="009702F3" w:rsidRPr="009702F3">
        <w:rPr>
          <w:noProof/>
        </w:rPr>
        <w:t>јесте</w:t>
      </w:r>
      <w:r w:rsidRPr="009702F3">
        <w:rPr>
          <w:noProof/>
        </w:rPr>
        <w:t xml:space="preserve"> обликован</w:t>
      </w:r>
      <w:r w:rsidRPr="00AE1407">
        <w:rPr>
          <w:noProof/>
        </w:rPr>
        <w:t xml:space="preserve"> по партијама.</w:t>
      </w:r>
    </w:p>
    <w:p w14:paraId="65C5AD4A" w14:textId="77777777" w:rsidR="00666DD8" w:rsidRPr="009702F3" w:rsidRDefault="00666DD8" w:rsidP="007B6536">
      <w:pPr>
        <w:pStyle w:val="ListParagraph"/>
        <w:numPr>
          <w:ilvl w:val="0"/>
          <w:numId w:val="6"/>
        </w:numPr>
        <w:ind w:left="357" w:hanging="357"/>
        <w:jc w:val="both"/>
        <w:rPr>
          <w:rFonts w:eastAsia="TimesNewRomanPSMT"/>
          <w:bCs/>
        </w:rPr>
      </w:pPr>
      <w:r w:rsidRPr="009702F3">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6B95E2E5" w14:textId="77777777" w:rsidR="00666DD8" w:rsidRPr="009702F3" w:rsidRDefault="00666DD8" w:rsidP="007B6536">
      <w:pPr>
        <w:pStyle w:val="ListParagraph"/>
        <w:numPr>
          <w:ilvl w:val="0"/>
          <w:numId w:val="6"/>
        </w:numPr>
        <w:ind w:left="357" w:hanging="357"/>
        <w:jc w:val="both"/>
        <w:rPr>
          <w:rFonts w:eastAsia="TimesNewRomanPSMT"/>
          <w:bCs/>
        </w:rPr>
      </w:pPr>
      <w:r w:rsidRPr="009702F3">
        <w:rPr>
          <w:rFonts w:eastAsia="TimesNewRomanPSMT"/>
          <w:bCs/>
        </w:rPr>
        <w:t>Понуђач је дужан да у понуди наведе да ли се понуда односи на целокупну набавку или само на одређене партије.</w:t>
      </w:r>
    </w:p>
    <w:p w14:paraId="702E646C" w14:textId="77777777" w:rsidR="00666DD8" w:rsidRPr="009702F3" w:rsidRDefault="00666DD8" w:rsidP="007B6536">
      <w:pPr>
        <w:pStyle w:val="ListParagraph"/>
        <w:numPr>
          <w:ilvl w:val="0"/>
          <w:numId w:val="6"/>
        </w:numPr>
        <w:ind w:left="357" w:hanging="357"/>
        <w:jc w:val="both"/>
        <w:rPr>
          <w:rFonts w:eastAsia="TimesNewRomanPSMT"/>
          <w:bCs/>
        </w:rPr>
      </w:pPr>
      <w:r w:rsidRPr="009702F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3ECF7F8A" w14:textId="77777777" w:rsidR="00B676A6" w:rsidRPr="009702F3" w:rsidRDefault="00B676A6" w:rsidP="007B6536">
      <w:pPr>
        <w:pStyle w:val="ListParagraph"/>
        <w:numPr>
          <w:ilvl w:val="0"/>
          <w:numId w:val="5"/>
        </w:numPr>
        <w:ind w:left="357" w:hanging="357"/>
        <w:jc w:val="both"/>
        <w:rPr>
          <w:rFonts w:eastAsia="TimesNewRomanPSMT"/>
          <w:bCs/>
        </w:rPr>
      </w:pPr>
      <w:r w:rsidRPr="009702F3">
        <w:rPr>
          <w:rFonts w:eastAsia="TimesNewRomanPSMT"/>
          <w:bCs/>
        </w:rPr>
        <w:t xml:space="preserve">Докази из чл. 75. </w:t>
      </w:r>
      <w:proofErr w:type="gramStart"/>
      <w:r w:rsidRPr="009702F3">
        <w:rPr>
          <w:rFonts w:eastAsia="TimesNewRomanPSMT"/>
          <w:bCs/>
        </w:rPr>
        <w:t>и</w:t>
      </w:r>
      <w:proofErr w:type="gramEnd"/>
      <w:r w:rsidRPr="009702F3">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07006C23" w14:textId="77777777" w:rsidR="00A878F3" w:rsidRPr="00AE1407" w:rsidRDefault="00A878F3" w:rsidP="00A878F3">
      <w:pPr>
        <w:jc w:val="both"/>
        <w:rPr>
          <w:highlight w:val="green"/>
        </w:rPr>
      </w:pPr>
    </w:p>
    <w:p w14:paraId="36413E27" w14:textId="77777777" w:rsidR="00A878F3" w:rsidRPr="0068551F" w:rsidRDefault="00A878F3" w:rsidP="007B6536">
      <w:pPr>
        <w:pStyle w:val="ListParagraph"/>
        <w:numPr>
          <w:ilvl w:val="0"/>
          <w:numId w:val="9"/>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9702F3" w:rsidRDefault="00A878F3" w:rsidP="00A878F3">
      <w:pPr>
        <w:jc w:val="both"/>
        <w:rPr>
          <w:b/>
          <w:bCs/>
          <w:i/>
          <w:iCs/>
        </w:rPr>
      </w:pPr>
      <w:proofErr w:type="gramStart"/>
      <w:r w:rsidRPr="009702F3">
        <w:rPr>
          <w:bCs/>
          <w:iCs/>
        </w:rPr>
        <w:t>По</w:t>
      </w:r>
      <w:r w:rsidR="00705D76" w:rsidRPr="009702F3">
        <w:rPr>
          <w:bCs/>
          <w:iCs/>
        </w:rPr>
        <w:t xml:space="preserve">дношење понуде са варијантама </w:t>
      </w:r>
      <w:r w:rsidR="002238DC" w:rsidRPr="009702F3">
        <w:rPr>
          <w:bCs/>
          <w:iCs/>
          <w:lang w:val="sr-Cyrl-RS"/>
        </w:rPr>
        <w:t>ни</w:t>
      </w:r>
      <w:r w:rsidRPr="009702F3">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7B6536">
      <w:pPr>
        <w:pStyle w:val="ListParagraph"/>
        <w:numPr>
          <w:ilvl w:val="0"/>
          <w:numId w:val="9"/>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7B6536">
      <w:pPr>
        <w:pStyle w:val="ListParagraph"/>
        <w:numPr>
          <w:ilvl w:val="0"/>
          <w:numId w:val="9"/>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7B6536">
      <w:pPr>
        <w:pStyle w:val="ListParagraph"/>
        <w:numPr>
          <w:ilvl w:val="0"/>
          <w:numId w:val="9"/>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6D2F7FF0"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4A0DDD90" w:rsidR="008B55B5" w:rsidRPr="00AE1407" w:rsidRDefault="008B55B5" w:rsidP="008B55B5">
      <w:pPr>
        <w:jc w:val="both"/>
        <w:rPr>
          <w:iCs/>
        </w:rPr>
      </w:pPr>
      <w:proofErr w:type="gramStart"/>
      <w:r w:rsidRPr="00651D05">
        <w:rPr>
          <w:bCs/>
          <w:iCs/>
        </w:rPr>
        <w:t xml:space="preserve">Понуђач је дужан </w:t>
      </w:r>
      <w:r w:rsidRPr="009702F3">
        <w:rPr>
          <w:bCs/>
          <w:iCs/>
        </w:rPr>
        <w:t xml:space="preserve">да за подизвођаче достави доказе о испуњености услова који су наведени у </w:t>
      </w:r>
      <w:r w:rsidRPr="009702F3">
        <w:rPr>
          <w:bCs/>
          <w:iCs/>
          <w:lang w:val="sr-Cyrl-CS"/>
        </w:rPr>
        <w:t>поглављу</w:t>
      </w:r>
      <w:r w:rsidRPr="009702F3">
        <w:rPr>
          <w:bCs/>
          <w:iCs/>
        </w:rPr>
        <w:t xml:space="preserve"> </w:t>
      </w:r>
      <w:r w:rsidR="009702F3" w:rsidRPr="009702F3">
        <w:rPr>
          <w:bCs/>
          <w:iCs/>
        </w:rPr>
        <w:t>3</w:t>
      </w:r>
      <w:r w:rsidRPr="009702F3">
        <w:rPr>
          <w:bCs/>
          <w:iCs/>
        </w:rPr>
        <w:t>.</w:t>
      </w:r>
      <w:proofErr w:type="gramEnd"/>
      <w:r w:rsidRPr="009702F3">
        <w:rPr>
          <w:bCs/>
          <w:iCs/>
        </w:rPr>
        <w:t xml:space="preserve"> </w:t>
      </w:r>
      <w:proofErr w:type="gramStart"/>
      <w:r w:rsidRPr="009702F3">
        <w:rPr>
          <w:bCs/>
          <w:iCs/>
        </w:rPr>
        <w:t>конкур</w:t>
      </w:r>
      <w:r w:rsidR="00CB5A79" w:rsidRPr="009702F3">
        <w:rPr>
          <w:bCs/>
          <w:iCs/>
        </w:rPr>
        <w:t>сне</w:t>
      </w:r>
      <w:proofErr w:type="gramEnd"/>
      <w:r w:rsidR="00CB5A79" w:rsidRPr="009702F3">
        <w:rPr>
          <w:bCs/>
          <w:iCs/>
        </w:rPr>
        <w:t xml:space="preserve"> документације, у складу са у</w:t>
      </w:r>
      <w:r w:rsidRPr="009702F3">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9702F3" w:rsidRDefault="008B55B5" w:rsidP="008B55B5">
      <w:pPr>
        <w:jc w:val="both"/>
        <w:rPr>
          <w:iCs/>
        </w:rPr>
      </w:pPr>
      <w:proofErr w:type="gramStart"/>
      <w:r w:rsidRPr="00AE1407">
        <w:rPr>
          <w:iCs/>
        </w:rPr>
        <w:lastRenderedPageBreak/>
        <w:t xml:space="preserve">Понуђач у потпуности одговара наручиоцу за извршење обавеза из поступка јавне набавке, </w:t>
      </w:r>
      <w:r w:rsidRPr="009702F3">
        <w:rPr>
          <w:iCs/>
        </w:rPr>
        <w:t>односно извршење уговорних обавеза, без обзира на број подизвођача.</w:t>
      </w:r>
      <w:proofErr w:type="gramEnd"/>
      <w:r w:rsidRPr="009702F3">
        <w:rPr>
          <w:iCs/>
        </w:rPr>
        <w:t xml:space="preserve"> </w:t>
      </w:r>
    </w:p>
    <w:p w14:paraId="48BACD02" w14:textId="77777777" w:rsidR="00A878F3" w:rsidRPr="00AE1407" w:rsidRDefault="008B55B5" w:rsidP="00A878F3">
      <w:pPr>
        <w:jc w:val="both"/>
        <w:rPr>
          <w:iCs/>
        </w:rPr>
      </w:pPr>
      <w:proofErr w:type="gramStart"/>
      <w:r w:rsidRPr="009702F3">
        <w:rPr>
          <w:iCs/>
        </w:rPr>
        <w:t>Наручилац не дозвољава пренос доспелих потраживања директно подизвођачу у смислу члана 80.</w:t>
      </w:r>
      <w:proofErr w:type="gramEnd"/>
      <w:r w:rsidRPr="009702F3">
        <w:rPr>
          <w:iCs/>
        </w:rPr>
        <w:t xml:space="preserve"> </w:t>
      </w:r>
      <w:proofErr w:type="gramStart"/>
      <w:r w:rsidRPr="009702F3">
        <w:rPr>
          <w:iCs/>
        </w:rPr>
        <w:t>став</w:t>
      </w:r>
      <w:proofErr w:type="gramEnd"/>
      <w:r w:rsidRPr="009702F3">
        <w:rPr>
          <w:iCs/>
        </w:rPr>
        <w:t xml:space="preserve"> 9. </w:t>
      </w:r>
      <w:proofErr w:type="gramStart"/>
      <w:r w:rsidRPr="009702F3">
        <w:rPr>
          <w:iCs/>
        </w:rPr>
        <w:t>Закона о јавним набавкам</w:t>
      </w:r>
      <w:r w:rsidR="00E33AD1" w:rsidRPr="009702F3">
        <w:rPr>
          <w:iCs/>
        </w:rPr>
        <w:t>а</w:t>
      </w:r>
      <w:r w:rsidRPr="009702F3">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7B6536">
      <w:pPr>
        <w:pStyle w:val="ListParagraph"/>
        <w:numPr>
          <w:ilvl w:val="0"/>
          <w:numId w:val="9"/>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7B6536">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7B6536">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502DB36" w:rsidR="00A878F3" w:rsidRPr="009702F3" w:rsidRDefault="00A878F3" w:rsidP="00A878F3">
      <w:pPr>
        <w:jc w:val="both"/>
      </w:pPr>
      <w:proofErr w:type="gramStart"/>
      <w:r w:rsidRPr="009702F3">
        <w:rPr>
          <w:rFonts w:eastAsia="TimesNewRomanPSMT"/>
          <w:bCs/>
        </w:rPr>
        <w:t xml:space="preserve">Група понуђача је дужна да достави све доказе о испуњености услова који су наведени у </w:t>
      </w:r>
      <w:r w:rsidRPr="009702F3">
        <w:rPr>
          <w:rFonts w:eastAsia="TimesNewRomanPSMT"/>
          <w:bCs/>
          <w:lang w:val="sr-Cyrl-CS"/>
        </w:rPr>
        <w:t>поглављу</w:t>
      </w:r>
      <w:r w:rsidRPr="009702F3">
        <w:rPr>
          <w:rFonts w:eastAsia="TimesNewRomanPSMT"/>
          <w:bCs/>
        </w:rPr>
        <w:t xml:space="preserve"> </w:t>
      </w:r>
      <w:r w:rsidR="009702F3" w:rsidRPr="009702F3">
        <w:rPr>
          <w:rFonts w:eastAsia="TimesNewRomanPSMT"/>
          <w:bCs/>
        </w:rPr>
        <w:t>3</w:t>
      </w:r>
      <w:r w:rsidR="0084500F" w:rsidRPr="009702F3">
        <w:rPr>
          <w:rFonts w:eastAsia="TimesNewRomanPSMT"/>
          <w:bCs/>
        </w:rPr>
        <w:t>.</w:t>
      </w:r>
      <w:proofErr w:type="gramEnd"/>
      <w:r w:rsidRPr="009702F3">
        <w:rPr>
          <w:rFonts w:eastAsia="TimesNewRomanPSMT"/>
          <w:bCs/>
          <w:lang w:val="ru-RU"/>
        </w:rPr>
        <w:t xml:space="preserve"> </w:t>
      </w:r>
      <w:proofErr w:type="gramStart"/>
      <w:r w:rsidRPr="009702F3">
        <w:rPr>
          <w:rFonts w:eastAsia="TimesNewRomanPSMT"/>
          <w:bCs/>
        </w:rPr>
        <w:t>конкурсне</w:t>
      </w:r>
      <w:proofErr w:type="gramEnd"/>
      <w:r w:rsidRPr="009702F3">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9702F3">
        <w:t>Понуђачи из групе</w:t>
      </w:r>
      <w:r w:rsidRPr="00642456">
        <w:t xml:space="preserve">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7B6536">
      <w:pPr>
        <w:pStyle w:val="ListParagraph"/>
        <w:numPr>
          <w:ilvl w:val="0"/>
          <w:numId w:val="9"/>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7B6536">
      <w:pPr>
        <w:pStyle w:val="ListParagraph"/>
        <w:numPr>
          <w:ilvl w:val="1"/>
          <w:numId w:val="8"/>
        </w:numPr>
        <w:rPr>
          <w:b/>
          <w:u w:val="single"/>
        </w:rPr>
      </w:pPr>
      <w:r w:rsidRPr="0068551F">
        <w:rPr>
          <w:b/>
          <w:u w:val="single"/>
        </w:rPr>
        <w:t>Захтеви у погледу начина, рока и услова плаћања</w:t>
      </w:r>
    </w:p>
    <w:p w14:paraId="6923933E" w14:textId="417F1111" w:rsidR="00D641A2" w:rsidRPr="00AD4DDD" w:rsidRDefault="00FC2837" w:rsidP="0068551F">
      <w:pPr>
        <w:jc w:val="both"/>
        <w:rPr>
          <w:noProof/>
          <w:lang w:val="sr-Cyrl-CS"/>
        </w:rPr>
      </w:pPr>
      <w:r w:rsidRPr="00AD4DDD">
        <w:rPr>
          <w:noProof/>
          <w:lang w:val="sr-Cyrl-CS"/>
        </w:rPr>
        <w:t>Наручилац захтева да рок плаћања буде</w:t>
      </w:r>
      <w:r w:rsidR="005B2239" w:rsidRPr="00AD4DDD">
        <w:rPr>
          <w:noProof/>
          <w:lang w:val="sr-Cyrl-CS"/>
        </w:rPr>
        <w:t xml:space="preserve"> 90 дана</w:t>
      </w:r>
      <w:r w:rsidRPr="00AD4DDD">
        <w:rPr>
          <w:noProof/>
          <w:lang w:val="sr-Cyrl-CS"/>
        </w:rPr>
        <w:t xml:space="preserve"> од дана </w:t>
      </w:r>
      <w:r w:rsidR="00D641A2" w:rsidRPr="00AD4DDD">
        <w:rPr>
          <w:noProof/>
          <w:lang w:val="sr-Cyrl-CS"/>
        </w:rPr>
        <w:t>доставе рачуна.</w:t>
      </w:r>
    </w:p>
    <w:p w14:paraId="1301D5A9" w14:textId="77777777" w:rsidR="0068551F" w:rsidRPr="005B2239" w:rsidRDefault="0068551F" w:rsidP="0068551F">
      <w:pPr>
        <w:jc w:val="both"/>
        <w:rPr>
          <w:iCs/>
        </w:rPr>
      </w:pPr>
      <w:proofErr w:type="gramStart"/>
      <w:r w:rsidRPr="005B2239">
        <w:rPr>
          <w:iCs/>
        </w:rPr>
        <w:t>Плаћање се врши уплатом на рачун понуђача.</w:t>
      </w:r>
      <w:proofErr w:type="gramEnd"/>
    </w:p>
    <w:p w14:paraId="486E6ADE" w14:textId="77777777" w:rsidR="0068551F" w:rsidRPr="005B2239" w:rsidRDefault="0068551F" w:rsidP="0068551F">
      <w:pPr>
        <w:jc w:val="both"/>
        <w:rPr>
          <w:iCs/>
        </w:rPr>
      </w:pPr>
      <w:proofErr w:type="gramStart"/>
      <w:r w:rsidRPr="005B2239">
        <w:rPr>
          <w:iCs/>
        </w:rPr>
        <w:t>Понуђачу није дозвољено да захтева аванс.</w:t>
      </w:r>
      <w:proofErr w:type="gramEnd"/>
    </w:p>
    <w:p w14:paraId="365389F7" w14:textId="77777777" w:rsidR="009B42AC" w:rsidRDefault="009B42AC" w:rsidP="0068551F">
      <w:pPr>
        <w:jc w:val="both"/>
        <w:rPr>
          <w:iCs/>
          <w:highlight w:val="yellow"/>
        </w:rPr>
      </w:pPr>
    </w:p>
    <w:p w14:paraId="03929F5B" w14:textId="211CBAC8" w:rsidR="007F6617" w:rsidRPr="005B2239" w:rsidRDefault="007F6617" w:rsidP="007F6617">
      <w:pPr>
        <w:jc w:val="both"/>
        <w:rPr>
          <w:iCs/>
        </w:rPr>
      </w:pPr>
      <w:proofErr w:type="gramStart"/>
      <w:r w:rsidRPr="00AD4DDD">
        <w:rPr>
          <w:iCs/>
        </w:rPr>
        <w:t xml:space="preserve">Рачун </w:t>
      </w:r>
      <w:r w:rsidR="00422F8C" w:rsidRPr="00AD4DDD">
        <w:rPr>
          <w:iCs/>
          <w:lang w:val="sr-Cyrl-RS"/>
        </w:rPr>
        <w:t xml:space="preserve">се </w:t>
      </w:r>
      <w:r w:rsidR="00422F8C" w:rsidRPr="00AD4DDD">
        <w:rPr>
          <w:iCs/>
        </w:rPr>
        <w:t>испоставља</w:t>
      </w:r>
      <w:r w:rsidR="005B2239" w:rsidRPr="00AD4DDD">
        <w:rPr>
          <w:noProof/>
          <w:lang w:val="sr-Cyrl-CS"/>
        </w:rPr>
        <w:t xml:space="preserve"> на </w:t>
      </w:r>
      <w:r w:rsidRPr="00AD4DDD">
        <w:rPr>
          <w:iCs/>
        </w:rPr>
        <w:t>основу потписаног документа-</w:t>
      </w:r>
      <w:r w:rsidRPr="00AD4DDD">
        <w:rPr>
          <w:iCs/>
          <w:lang w:val="sr-Cyrl-RS"/>
        </w:rPr>
        <w:t>отпремнице</w:t>
      </w:r>
      <w:r w:rsidR="00970F82" w:rsidRPr="00AD4DDD">
        <w:rPr>
          <w:iCs/>
          <w:lang w:val="sr-Cyrl-RS"/>
        </w:rPr>
        <w:t>/записника о примопреадаји</w:t>
      </w:r>
      <w:r w:rsidRPr="00AD4DDD">
        <w:rPr>
          <w:iCs/>
          <w:lang w:val="sr-Cyrl-RS"/>
        </w:rPr>
        <w:t>,</w:t>
      </w:r>
      <w:r w:rsidRPr="00AD4DDD">
        <w:rPr>
          <w:iCs/>
        </w:rPr>
        <w:t xml:space="preserve"> од стране овлашћеног лица </w:t>
      </w:r>
      <w:r w:rsidRPr="00AD4DDD">
        <w:rPr>
          <w:bCs/>
          <w:noProof/>
        </w:rPr>
        <w:t>за техничк</w:t>
      </w:r>
      <w:r w:rsidRPr="00AD4DDD">
        <w:rPr>
          <w:bCs/>
          <w:noProof/>
          <w:lang w:val="sr-Cyrl-RS"/>
        </w:rPr>
        <w:t xml:space="preserve">у </w:t>
      </w:r>
      <w:r w:rsidRPr="00AD4DDD">
        <w:rPr>
          <w:bCs/>
          <w:noProof/>
        </w:rPr>
        <w:t>реализациј</w:t>
      </w:r>
      <w:r w:rsidRPr="00AD4DDD">
        <w:rPr>
          <w:bCs/>
          <w:noProof/>
          <w:lang w:val="sr-Cyrl-RS"/>
        </w:rPr>
        <w:t xml:space="preserve">у </w:t>
      </w:r>
      <w:r w:rsidRPr="00AD4DDD">
        <w:rPr>
          <w:iCs/>
          <w:lang w:val="sr-Cyrl-RS"/>
        </w:rPr>
        <w:t>уговора</w:t>
      </w:r>
      <w:r w:rsidRPr="00AD4DDD">
        <w:rPr>
          <w:iCs/>
        </w:rPr>
        <w:t xml:space="preserve"> којим се верификује квалитет испору</w:t>
      </w:r>
      <w:r w:rsidRPr="00AD4DDD">
        <w:rPr>
          <w:iCs/>
          <w:lang w:val="sr-Cyrl-RS"/>
        </w:rPr>
        <w:t>чених добара.</w:t>
      </w:r>
      <w:proofErr w:type="gramEnd"/>
      <w:r w:rsidRPr="005B2239">
        <w:rPr>
          <w:iCs/>
        </w:rPr>
        <w:t xml:space="preserve"> </w:t>
      </w:r>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7B6536">
      <w:pPr>
        <w:pStyle w:val="ListParagraph"/>
        <w:numPr>
          <w:ilvl w:val="1"/>
          <w:numId w:val="8"/>
        </w:numPr>
        <w:rPr>
          <w:b/>
          <w:u w:val="single"/>
        </w:rPr>
      </w:pPr>
      <w:r w:rsidRPr="0068551F">
        <w:rPr>
          <w:b/>
          <w:u w:val="single"/>
        </w:rPr>
        <w:t>Захтеви у погледу гарантног рока</w:t>
      </w:r>
    </w:p>
    <w:p w14:paraId="3E8E5919" w14:textId="21ACAEDE" w:rsidR="00060534" w:rsidRDefault="002A52DF" w:rsidP="00060534">
      <w:pPr>
        <w:jc w:val="both"/>
      </w:pPr>
      <w:proofErr w:type="gramStart"/>
      <w:r w:rsidRPr="00AD4DDD">
        <w:rPr>
          <w:iCs/>
        </w:rPr>
        <w:t xml:space="preserve">Наручилац захтева да гарантни рок на </w:t>
      </w:r>
      <w:r w:rsidR="00060534" w:rsidRPr="00AD4DDD">
        <w:t>делове</w:t>
      </w:r>
      <w:r w:rsidR="00060534" w:rsidRPr="00AD4DDD">
        <w:rPr>
          <w:lang w:val="sr-Cyrl-RS"/>
        </w:rPr>
        <w:t xml:space="preserve"> </w:t>
      </w:r>
      <w:r w:rsidR="00060534" w:rsidRPr="00AD4DDD">
        <w:t xml:space="preserve">буде најмање </w:t>
      </w:r>
      <w:r w:rsidR="00060534" w:rsidRPr="00AD4DDD">
        <w:rPr>
          <w:lang w:val="sr-Cyrl-RS"/>
        </w:rPr>
        <w:t>2</w:t>
      </w:r>
      <w:r w:rsidR="00060534" w:rsidRPr="00AD4DDD">
        <w:t xml:space="preserve"> године од тренутка испоруке.</w:t>
      </w:r>
      <w:proofErr w:type="gramEnd"/>
    </w:p>
    <w:p w14:paraId="0AC37B85" w14:textId="537159C9" w:rsidR="0068551F" w:rsidRPr="002E1A33" w:rsidRDefault="0068551F" w:rsidP="00060534">
      <w:pPr>
        <w:jc w:val="both"/>
        <w:rPr>
          <w:iCs/>
          <w:highlight w:val="yellow"/>
        </w:rPr>
      </w:pPr>
    </w:p>
    <w:p w14:paraId="086656B7" w14:textId="77777777" w:rsidR="0068551F" w:rsidRPr="005B2239" w:rsidRDefault="0068551F" w:rsidP="007B6536">
      <w:pPr>
        <w:pStyle w:val="ListParagraph"/>
        <w:numPr>
          <w:ilvl w:val="1"/>
          <w:numId w:val="8"/>
        </w:numPr>
        <w:rPr>
          <w:b/>
          <w:u w:val="single"/>
        </w:rPr>
      </w:pPr>
      <w:r w:rsidRPr="005B2239">
        <w:rPr>
          <w:b/>
          <w:u w:val="single"/>
        </w:rPr>
        <w:t>Захтев у погледу рока (испоруке добара, извршења услуге, извођења радова)</w:t>
      </w:r>
    </w:p>
    <w:p w14:paraId="59196333" w14:textId="23D00E0C" w:rsidR="0068551F" w:rsidRPr="0008226B" w:rsidRDefault="0068551F" w:rsidP="0068551F">
      <w:pPr>
        <w:jc w:val="both"/>
        <w:rPr>
          <w:b/>
          <w:iCs/>
          <w:lang w:val="sr-Cyrl-RS"/>
        </w:rPr>
      </w:pPr>
      <w:r w:rsidRPr="0008226B">
        <w:rPr>
          <w:bCs/>
          <w:lang w:val="sr-Latn-CS"/>
        </w:rPr>
        <w:t xml:space="preserve">Наручилац захтева </w:t>
      </w:r>
      <w:r w:rsidR="005B2239" w:rsidRPr="0008226B">
        <w:rPr>
          <w:bCs/>
          <w:lang w:val="sr-Cyrl-RS"/>
        </w:rPr>
        <w:t xml:space="preserve">да </w:t>
      </w:r>
      <w:r w:rsidRPr="0008226B">
        <w:rPr>
          <w:bCs/>
          <w:lang w:val="sr-Latn-CS"/>
        </w:rPr>
        <w:t xml:space="preserve">рок испоруке </w:t>
      </w:r>
      <w:r w:rsidR="005B2239" w:rsidRPr="0008226B">
        <w:rPr>
          <w:bCs/>
          <w:lang w:val="sr-Cyrl-RS"/>
        </w:rPr>
        <w:t>буде највише</w:t>
      </w:r>
      <w:r w:rsidR="00AD4DDD" w:rsidRPr="0008226B">
        <w:rPr>
          <w:bCs/>
          <w:lang w:val="sr-Latn-CS"/>
        </w:rPr>
        <w:t xml:space="preserve"> 5</w:t>
      </w:r>
      <w:r w:rsidR="005B2239" w:rsidRPr="0008226B">
        <w:rPr>
          <w:bCs/>
          <w:lang w:val="sr-Cyrl-RS"/>
        </w:rPr>
        <w:t xml:space="preserve"> </w:t>
      </w:r>
      <w:r w:rsidR="00AD4DDD" w:rsidRPr="0008226B">
        <w:rPr>
          <w:bCs/>
          <w:lang w:val="sr-Cyrl-RS"/>
        </w:rPr>
        <w:t>радних дана</w:t>
      </w:r>
      <w:r w:rsidR="005B2239" w:rsidRPr="0008226B">
        <w:rPr>
          <w:bCs/>
          <w:lang w:val="sr-Cyrl-RS"/>
        </w:rPr>
        <w:t xml:space="preserve"> </w:t>
      </w:r>
      <w:r w:rsidRPr="0008226B">
        <w:rPr>
          <w:bCs/>
          <w:lang w:val="sr-Latn-CS"/>
        </w:rPr>
        <w:t xml:space="preserve">од </w:t>
      </w:r>
      <w:r w:rsidR="005B2239" w:rsidRPr="0008226B">
        <w:rPr>
          <w:bCs/>
          <w:lang w:val="sr-Cyrl-RS"/>
        </w:rPr>
        <w:t>дана</w:t>
      </w:r>
      <w:r w:rsidRPr="0008226B">
        <w:rPr>
          <w:bCs/>
        </w:rPr>
        <w:t xml:space="preserve"> </w:t>
      </w:r>
      <w:r w:rsidR="005B2239" w:rsidRPr="0008226B">
        <w:rPr>
          <w:bCs/>
          <w:lang w:val="sr-Cyrl-RS"/>
        </w:rPr>
        <w:t>упућивања</w:t>
      </w:r>
      <w:r w:rsidR="005B2239" w:rsidRPr="0008226B">
        <w:rPr>
          <w:bCs/>
          <w:lang w:val="sr-Latn-CS"/>
        </w:rPr>
        <w:t xml:space="preserve"> захтева н</w:t>
      </w:r>
      <w:r w:rsidRPr="0008226B">
        <w:rPr>
          <w:bCs/>
          <w:lang w:val="sr-Latn-CS"/>
        </w:rPr>
        <w:t>аручиоца.</w:t>
      </w:r>
      <w:r w:rsidR="005B2239" w:rsidRPr="0008226B">
        <w:rPr>
          <w:bCs/>
          <w:lang w:val="sr-Cyrl-RS"/>
        </w:rPr>
        <w:t xml:space="preserve"> </w:t>
      </w:r>
    </w:p>
    <w:p w14:paraId="12B1415D" w14:textId="77777777" w:rsidR="00EA33FC" w:rsidRPr="0008226B" w:rsidRDefault="00EA33FC" w:rsidP="00EA33FC">
      <w:pPr>
        <w:jc w:val="both"/>
        <w:rPr>
          <w:bCs/>
          <w:lang w:val="sr-Latn-CS"/>
        </w:rPr>
      </w:pPr>
      <w:r w:rsidRPr="0008226B">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0F292796" w14:textId="5BBC4B04" w:rsidR="0068551F" w:rsidRDefault="0008226B" w:rsidP="0068551F">
      <w:pPr>
        <w:jc w:val="both"/>
        <w:rPr>
          <w:lang w:val="sr-Cyrl-RS"/>
        </w:rPr>
      </w:pPr>
      <w:r>
        <w:rPr>
          <w:lang w:val="sr-Cyrl-RS"/>
        </w:rPr>
        <w:t>Понуђач</w:t>
      </w:r>
      <w:r w:rsidR="005B2239" w:rsidRPr="0008226B">
        <w:rPr>
          <w:lang w:val="sr-Cyrl-RS"/>
        </w:rPr>
        <w:t xml:space="preserve"> има могућност испоруке брзом поштом о свом трошку.</w:t>
      </w:r>
    </w:p>
    <w:p w14:paraId="7E68E8F0" w14:textId="77777777" w:rsidR="005B2239" w:rsidRPr="00C35CDB" w:rsidRDefault="005B2239" w:rsidP="0068551F">
      <w:pPr>
        <w:jc w:val="both"/>
        <w:rPr>
          <w:iCs/>
          <w:highlight w:val="yellow"/>
        </w:rPr>
      </w:pPr>
    </w:p>
    <w:p w14:paraId="58542845" w14:textId="77777777" w:rsidR="0068551F" w:rsidRPr="00060534" w:rsidRDefault="0068551F" w:rsidP="007B6536">
      <w:pPr>
        <w:pStyle w:val="ListParagraph"/>
        <w:numPr>
          <w:ilvl w:val="1"/>
          <w:numId w:val="8"/>
        </w:numPr>
        <w:rPr>
          <w:b/>
          <w:u w:val="single"/>
        </w:rPr>
      </w:pPr>
      <w:r w:rsidRPr="00060534">
        <w:rPr>
          <w:b/>
          <w:u w:val="single"/>
        </w:rPr>
        <w:t>Захтев у погледу рока важења понуде</w:t>
      </w:r>
    </w:p>
    <w:p w14:paraId="2FDECA1F" w14:textId="77777777" w:rsidR="002A52DF" w:rsidRPr="00060534" w:rsidRDefault="002A52DF" w:rsidP="002A52DF">
      <w:pPr>
        <w:jc w:val="both"/>
        <w:rPr>
          <w:iCs/>
        </w:rPr>
      </w:pPr>
      <w:proofErr w:type="gramStart"/>
      <w:r w:rsidRPr="00060534">
        <w:rPr>
          <w:iCs/>
        </w:rPr>
        <w:lastRenderedPageBreak/>
        <w:t xml:space="preserve">Наручилац захтева </w:t>
      </w:r>
      <w:r w:rsidRPr="00060534">
        <w:rPr>
          <w:iCs/>
          <w:lang w:val="sr-Cyrl-RS"/>
        </w:rPr>
        <w:t>да р</w:t>
      </w:r>
      <w:r w:rsidRPr="00060534">
        <w:rPr>
          <w:iCs/>
        </w:rPr>
        <w:t xml:space="preserve">ок важења понуде </w:t>
      </w:r>
      <w:r w:rsidRPr="00060534">
        <w:rPr>
          <w:iCs/>
          <w:lang w:val="sr-Cyrl-RS"/>
        </w:rPr>
        <w:t>буде најмање</w:t>
      </w:r>
      <w:r w:rsidRPr="00060534">
        <w:rPr>
          <w:iCs/>
        </w:rPr>
        <w:t xml:space="preserve"> 60 дана од дана отварања понуда.</w:t>
      </w:r>
      <w:proofErr w:type="gramEnd"/>
    </w:p>
    <w:p w14:paraId="10FCE1A1" w14:textId="77777777" w:rsidR="002A52DF" w:rsidRPr="00060534" w:rsidRDefault="002A52DF" w:rsidP="002A52DF">
      <w:pPr>
        <w:jc w:val="both"/>
        <w:rPr>
          <w:iCs/>
        </w:rPr>
      </w:pPr>
      <w:proofErr w:type="gramStart"/>
      <w:r w:rsidRPr="00060534">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060534">
        <w:rPr>
          <w:iCs/>
        </w:rPr>
        <w:t>Понуђач који прихвати захтев за продужење рока важења понуде на може мењати понуду.</w:t>
      </w:r>
      <w:proofErr w:type="gramEnd"/>
    </w:p>
    <w:p w14:paraId="1141A227" w14:textId="77777777" w:rsidR="00F1353B" w:rsidRPr="00177564" w:rsidRDefault="00F1353B" w:rsidP="00A878F3">
      <w:pPr>
        <w:jc w:val="both"/>
        <w:rPr>
          <w:b/>
          <w:bCs/>
          <w:i/>
          <w:iCs/>
          <w:highlight w:val="green"/>
          <w:lang w:val="sr-Cyrl-RS"/>
        </w:rPr>
      </w:pPr>
    </w:p>
    <w:p w14:paraId="1C77FCC2" w14:textId="77777777" w:rsidR="00A878F3" w:rsidRPr="00060534" w:rsidRDefault="00A878F3" w:rsidP="007B6536">
      <w:pPr>
        <w:pStyle w:val="ListParagraph"/>
        <w:numPr>
          <w:ilvl w:val="0"/>
          <w:numId w:val="9"/>
        </w:numPr>
        <w:jc w:val="both"/>
        <w:rPr>
          <w:b/>
          <w:bCs/>
          <w:i/>
          <w:iCs/>
        </w:rPr>
      </w:pPr>
      <w:r w:rsidRPr="00060534">
        <w:rPr>
          <w:b/>
          <w:bCs/>
          <w:i/>
          <w:iCs/>
        </w:rPr>
        <w:t>ВАЛУТА И НАЧИН НА КОЈИ МОРА ДА БУДЕ НАВЕДЕНА И ИЗРАЖЕНА ЦЕНА У ПОНУДИ</w:t>
      </w:r>
    </w:p>
    <w:p w14:paraId="42285F11" w14:textId="77777777" w:rsidR="00A878F3" w:rsidRPr="00060534" w:rsidRDefault="00A878F3" w:rsidP="00A878F3">
      <w:pPr>
        <w:jc w:val="both"/>
        <w:rPr>
          <w:b/>
          <w:bCs/>
          <w:i/>
          <w:iCs/>
        </w:rPr>
      </w:pPr>
    </w:p>
    <w:p w14:paraId="21D3D8AF" w14:textId="77777777" w:rsidR="00A878F3" w:rsidRPr="00060534" w:rsidRDefault="00A878F3" w:rsidP="00A878F3">
      <w:pPr>
        <w:jc w:val="both"/>
      </w:pPr>
      <w:proofErr w:type="gramStart"/>
      <w:r w:rsidRPr="00060534">
        <w:rPr>
          <w:iCs/>
        </w:rPr>
        <w:t>Цена мора бити исказана у динарима, са и без пореза на додату вредност,</w:t>
      </w:r>
      <w:r w:rsidRPr="00060534">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060534" w:rsidRDefault="00DA5E9F" w:rsidP="00A878F3">
      <w:pPr>
        <w:jc w:val="both"/>
        <w:rPr>
          <w:iCs/>
        </w:rPr>
      </w:pPr>
      <w:r w:rsidRPr="00060534">
        <w:rPr>
          <w:noProof/>
          <w:lang w:val="sr-Cyrl-RS"/>
        </w:rPr>
        <w:t>Понуђачи цене у својим понудама треба да заокруже на 2 децимале.</w:t>
      </w:r>
    </w:p>
    <w:p w14:paraId="1BC1FB2D" w14:textId="77777777" w:rsidR="00B03FFD" w:rsidRPr="00060534" w:rsidRDefault="00A878F3" w:rsidP="00A878F3">
      <w:pPr>
        <w:jc w:val="both"/>
        <w:rPr>
          <w:iCs/>
        </w:rPr>
      </w:pPr>
      <w:proofErr w:type="gramStart"/>
      <w:r w:rsidRPr="00060534">
        <w:rPr>
          <w:iCs/>
        </w:rPr>
        <w:t>Цена је фиксна и не може се мењати</w:t>
      </w:r>
      <w:r w:rsidR="000803D2" w:rsidRPr="00060534">
        <w:rPr>
          <w:iCs/>
          <w:lang w:val="sr-Cyrl-RS"/>
        </w:rPr>
        <w:t xml:space="preserve">, осим </w:t>
      </w:r>
      <w:r w:rsidR="00284225" w:rsidRPr="00060534">
        <w:rPr>
          <w:iCs/>
          <w:lang w:val="sr-Cyrl-RS"/>
        </w:rPr>
        <w:t>у случајевима наведеним у делу ИЗМЕНЕ ТОКОМ ТРАЈАЊА УГОВОРА овог упутства</w:t>
      </w:r>
      <w:r w:rsidRPr="00060534">
        <w:rPr>
          <w:iCs/>
        </w:rPr>
        <w:t>.</w:t>
      </w:r>
      <w:proofErr w:type="gramEnd"/>
    </w:p>
    <w:p w14:paraId="5E9EC085" w14:textId="77777777" w:rsidR="00A878F3" w:rsidRDefault="00A878F3" w:rsidP="00A878F3">
      <w:pPr>
        <w:jc w:val="both"/>
      </w:pPr>
      <w:proofErr w:type="gramStart"/>
      <w:r w:rsidRPr="00060534">
        <w:t>Ако је у понуди исказана неуобичајено ниска цена, наручилац ће поступити у складу са чланом 92.</w:t>
      </w:r>
      <w:proofErr w:type="gramEnd"/>
      <w:r w:rsidRPr="00060534">
        <w:t xml:space="preserve"> </w:t>
      </w:r>
      <w:proofErr w:type="gramStart"/>
      <w:r w:rsidRPr="00060534">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7B6536">
      <w:pPr>
        <w:pStyle w:val="ListParagraph"/>
        <w:numPr>
          <w:ilvl w:val="0"/>
          <w:numId w:val="9"/>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1035EB29" w:rsidR="006E6A7C" w:rsidRPr="005B2239" w:rsidRDefault="006E6A7C" w:rsidP="007D5B55">
      <w:pPr>
        <w:jc w:val="both"/>
        <w:rPr>
          <w:noProof/>
        </w:rPr>
      </w:pPr>
      <w:r w:rsidRPr="005B2239">
        <w:t xml:space="preserve">Понуђач је дужан да уз понуду достави </w:t>
      </w:r>
      <w:r w:rsidRPr="005B2239">
        <w:rPr>
          <w:b/>
        </w:rPr>
        <w:t>регистровану бланко меницу и менично овлашћење</w:t>
      </w:r>
      <w:r w:rsidRPr="005B2239">
        <w:rPr>
          <w:b/>
          <w:noProof/>
        </w:rPr>
        <w:t xml:space="preserve"> за озбиљност понуде</w:t>
      </w:r>
      <w:r w:rsidRPr="005B2239">
        <w:rPr>
          <w:noProof/>
        </w:rPr>
        <w:t xml:space="preserve">, </w:t>
      </w:r>
      <w:r w:rsidR="00E8206F" w:rsidRPr="005B2239">
        <w:rPr>
          <w:rFonts w:eastAsia="TimesNewRomanPSMT"/>
          <w:bCs/>
          <w:iCs/>
          <w:lang w:val="sr-Cyrl-CS"/>
        </w:rPr>
        <w:t xml:space="preserve">на којем је потребно навести </w:t>
      </w:r>
      <w:r w:rsidR="00E8206F" w:rsidRPr="005B2239">
        <w:rPr>
          <w:rFonts w:eastAsia="TimesNewRomanPSMT"/>
          <w:b/>
          <w:bCs/>
          <w:iCs/>
          <w:u w:val="single"/>
          <w:lang w:val="sr-Cyrl-CS"/>
        </w:rPr>
        <w:t>све партије</w:t>
      </w:r>
      <w:r w:rsidR="00E8206F" w:rsidRPr="005B2239">
        <w:rPr>
          <w:rFonts w:eastAsia="TimesNewRomanPSMT"/>
          <w:bCs/>
          <w:iCs/>
          <w:lang w:val="sr-Cyrl-CS"/>
        </w:rPr>
        <w:t xml:space="preserve"> за које је понуђач поднео понуду</w:t>
      </w:r>
      <w:r w:rsidR="00E8206F" w:rsidRPr="005B2239">
        <w:rPr>
          <w:noProof/>
        </w:rPr>
        <w:t xml:space="preserve">, </w:t>
      </w:r>
      <w:r w:rsidRPr="005B2239">
        <w:rPr>
          <w:noProof/>
        </w:rPr>
        <w:t xml:space="preserve">попуњено на износ од 10% од </w:t>
      </w:r>
      <w:r w:rsidRPr="00DF5B1D">
        <w:rPr>
          <w:noProof/>
        </w:rPr>
        <w:t xml:space="preserve">укупне </w:t>
      </w:r>
      <w:r w:rsidR="00331F2E" w:rsidRPr="00DF5B1D">
        <w:rPr>
          <w:noProof/>
          <w:lang w:val="sr-Cyrl-RS"/>
        </w:rPr>
        <w:t>процењене вредности</w:t>
      </w:r>
      <w:r w:rsidRPr="00DF5B1D">
        <w:rPr>
          <w:noProof/>
        </w:rPr>
        <w:t xml:space="preserve"> </w:t>
      </w:r>
      <w:r w:rsidR="00D50131" w:rsidRPr="00DF5B1D">
        <w:rPr>
          <w:noProof/>
        </w:rPr>
        <w:t>без</w:t>
      </w:r>
      <w:r w:rsidR="00D50131" w:rsidRPr="005B2239">
        <w:rPr>
          <w:noProof/>
        </w:rPr>
        <w:t xml:space="preserve"> ПДВ-а</w:t>
      </w:r>
      <w:r w:rsidR="00D50131">
        <w:rPr>
          <w:noProof/>
          <w:lang w:val="sr-Cyrl-RS"/>
        </w:rPr>
        <w:t xml:space="preserve"> партија за које понуђач подноси понуду</w:t>
      </w:r>
      <w:r w:rsidR="007B1035" w:rsidRPr="005B2239">
        <w:rPr>
          <w:noProof/>
        </w:rPr>
        <w:t>, којом понуђач</w:t>
      </w:r>
      <w:r w:rsidRPr="005B2239">
        <w:rPr>
          <w:noProof/>
        </w:rPr>
        <w:t xml:space="preserve"> гарантује испуњење својих обавеза у поступку јавне набавке.</w:t>
      </w:r>
    </w:p>
    <w:p w14:paraId="15481695" w14:textId="77777777" w:rsidR="009F1D17" w:rsidRDefault="009F1D17" w:rsidP="007D5B55">
      <w:pPr>
        <w:jc w:val="both"/>
        <w:rPr>
          <w:noProof/>
          <w:highlight w:val="yellow"/>
        </w:rPr>
      </w:pPr>
    </w:p>
    <w:p w14:paraId="65840A56" w14:textId="48FE928E" w:rsidR="00BF2948" w:rsidRPr="00060534" w:rsidRDefault="00BF2948" w:rsidP="00BF2948">
      <w:pPr>
        <w:jc w:val="both"/>
        <w:rPr>
          <w:color w:val="000000"/>
        </w:rPr>
      </w:pPr>
      <w:r w:rsidRPr="00060534">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060534">
        <w:rPr>
          <w:iCs/>
          <w:color w:val="000000"/>
          <w:lang w:val="sr-Cyrl-CS"/>
        </w:rPr>
        <w:t>не поднесе средства обезбеђења у складу са захтевима из конкурсне документације.</w:t>
      </w:r>
    </w:p>
    <w:p w14:paraId="158D7E08" w14:textId="77777777" w:rsidR="00BF2948" w:rsidRPr="00060534" w:rsidRDefault="00BF2948" w:rsidP="00BF2948">
      <w:pPr>
        <w:jc w:val="both"/>
        <w:rPr>
          <w:color w:val="000000"/>
        </w:rPr>
      </w:pPr>
      <w:r w:rsidRPr="00060534">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Default="006E6A7C" w:rsidP="006E6A7C">
      <w:pPr>
        <w:ind w:left="87"/>
        <w:jc w:val="both"/>
        <w:rPr>
          <w:noProof/>
          <w:highlight w:val="yellow"/>
        </w:rPr>
      </w:pPr>
    </w:p>
    <w:p w14:paraId="50E6DDFA" w14:textId="729A8211" w:rsidR="006E6A7C" w:rsidRPr="00060534" w:rsidRDefault="006E6A7C" w:rsidP="007D5B55">
      <w:pPr>
        <w:jc w:val="both"/>
        <w:rPr>
          <w:noProof/>
        </w:rPr>
      </w:pPr>
      <w:r w:rsidRPr="00060534">
        <w:rPr>
          <w:noProof/>
        </w:rPr>
        <w:t>Понуђач који је изабран као најповољнији је дужан да, приликом потписивања уговора, достави:</w:t>
      </w:r>
    </w:p>
    <w:p w14:paraId="4E71B1CA" w14:textId="5B5FD686" w:rsidR="006E6A7C" w:rsidRPr="00060534" w:rsidRDefault="006E6A7C" w:rsidP="007B6536">
      <w:pPr>
        <w:pStyle w:val="ListParagraph"/>
        <w:numPr>
          <w:ilvl w:val="0"/>
          <w:numId w:val="7"/>
        </w:numPr>
        <w:jc w:val="both"/>
        <w:rPr>
          <w:noProof/>
        </w:rPr>
      </w:pPr>
      <w:r w:rsidRPr="00060534">
        <w:rPr>
          <w:b/>
        </w:rPr>
        <w:t>регистровану бланко меницу и менично овлашћење</w:t>
      </w:r>
      <w:r w:rsidRPr="00060534">
        <w:rPr>
          <w:b/>
          <w:noProof/>
        </w:rPr>
        <w:t xml:space="preserve"> за извршење уговорне обавезе</w:t>
      </w:r>
      <w:r w:rsidRPr="00060534">
        <w:rPr>
          <w:noProof/>
        </w:rPr>
        <w:t xml:space="preserve">, </w:t>
      </w:r>
      <w:r w:rsidR="00144E77" w:rsidRPr="00060534">
        <w:rPr>
          <w:noProof/>
        </w:rPr>
        <w:t>попуњено</w:t>
      </w:r>
      <w:r w:rsidRPr="00060534">
        <w:rPr>
          <w:noProof/>
        </w:rPr>
        <w:t xml:space="preserve"> на износ од 10% од укупне вредности уговора</w:t>
      </w:r>
      <w:r w:rsidR="001C4F8E" w:rsidRPr="00060534">
        <w:rPr>
          <w:noProof/>
          <w:lang w:val="sr-Cyrl-RS"/>
        </w:rPr>
        <w:t xml:space="preserve"> без ПДВ-а</w:t>
      </w:r>
      <w:r w:rsidRPr="0006053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060534" w:rsidRDefault="006E6A7C" w:rsidP="007B6536">
      <w:pPr>
        <w:pStyle w:val="ListParagraph"/>
        <w:numPr>
          <w:ilvl w:val="0"/>
          <w:numId w:val="7"/>
        </w:numPr>
        <w:jc w:val="both"/>
        <w:rPr>
          <w:noProof/>
        </w:rPr>
      </w:pPr>
      <w:r w:rsidRPr="00060534">
        <w:rPr>
          <w:b/>
        </w:rPr>
        <w:t>регистровану бланко меницу и менично овлашћење</w:t>
      </w:r>
      <w:r w:rsidRPr="00060534">
        <w:rPr>
          <w:b/>
          <w:noProof/>
        </w:rPr>
        <w:t xml:space="preserve"> за отклањање недостатака у гарантном року</w:t>
      </w:r>
      <w:r w:rsidRPr="00060534">
        <w:rPr>
          <w:noProof/>
        </w:rPr>
        <w:t>,</w:t>
      </w:r>
      <w:r w:rsidR="00095073" w:rsidRPr="00060534">
        <w:rPr>
          <w:noProof/>
          <w:lang w:val="sr-Cyrl-RS"/>
        </w:rPr>
        <w:t xml:space="preserve"> </w:t>
      </w:r>
      <w:r w:rsidR="00144E77" w:rsidRPr="00060534">
        <w:rPr>
          <w:noProof/>
        </w:rPr>
        <w:t>попуњено</w:t>
      </w:r>
      <w:r w:rsidRPr="00060534">
        <w:rPr>
          <w:noProof/>
        </w:rPr>
        <w:t xml:space="preserve"> на износ од 10% од укупне вредности </w:t>
      </w:r>
      <w:r w:rsidR="001C4F8E" w:rsidRPr="00060534">
        <w:rPr>
          <w:noProof/>
        </w:rPr>
        <w:t>у</w:t>
      </w:r>
      <w:r w:rsidRPr="00060534">
        <w:rPr>
          <w:noProof/>
        </w:rPr>
        <w:t>говора</w:t>
      </w:r>
      <w:r w:rsidR="001C4F8E" w:rsidRPr="00060534">
        <w:rPr>
          <w:noProof/>
          <w:lang w:val="sr-Cyrl-RS"/>
        </w:rPr>
        <w:t xml:space="preserve"> без ПДВ-а</w:t>
      </w:r>
      <w:r w:rsidR="00144E77" w:rsidRPr="00060534">
        <w:rPr>
          <w:noProof/>
          <w:lang w:val="sr-Cyrl-RS"/>
        </w:rPr>
        <w:t>,</w:t>
      </w:r>
      <w:r w:rsidRPr="0006053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Default="009F1D17" w:rsidP="009F1D17">
      <w:pPr>
        <w:jc w:val="both"/>
        <w:rPr>
          <w:noProof/>
          <w:highlight w:val="yellow"/>
        </w:rPr>
      </w:pPr>
    </w:p>
    <w:p w14:paraId="1EB70C8D" w14:textId="4BE38924" w:rsidR="006E6A7C" w:rsidRPr="00060534" w:rsidRDefault="009E2746" w:rsidP="00BF2948">
      <w:pPr>
        <w:jc w:val="both"/>
        <w:rPr>
          <w:rFonts w:eastAsia="TimesNewRomanPSMT"/>
          <w:bCs/>
          <w:iCs/>
          <w:lang w:val="sr-Cyrl-CS"/>
        </w:rPr>
      </w:pPr>
      <w:r w:rsidRPr="00060534">
        <w:rPr>
          <w:rFonts w:eastAsia="TimesNewRomanPSMT"/>
          <w:bCs/>
          <w:iCs/>
          <w:lang w:val="sr-Cyrl-CS"/>
        </w:rPr>
        <w:t xml:space="preserve">Меница мора бити </w:t>
      </w:r>
      <w:r w:rsidRPr="00060534">
        <w:rPr>
          <w:rFonts w:eastAsia="TimesNewRomanPSMT"/>
          <w:b/>
          <w:bCs/>
          <w:iCs/>
          <w:lang w:val="sr-Cyrl-CS"/>
        </w:rPr>
        <w:t>оверена печатом и потписана</w:t>
      </w:r>
      <w:r w:rsidRPr="00060534">
        <w:rPr>
          <w:rFonts w:eastAsia="TimesNewRomanPSMT"/>
          <w:bCs/>
          <w:iCs/>
          <w:lang w:val="sr-Cyrl-CS"/>
        </w:rPr>
        <w:t xml:space="preserve"> од стране лица овлашћеног за заступање, а уз исту мора бити достављено попуњено и оверено </w:t>
      </w:r>
      <w:r w:rsidRPr="00060534">
        <w:rPr>
          <w:rFonts w:eastAsia="TimesNewRomanPSMT"/>
          <w:b/>
          <w:bCs/>
          <w:iCs/>
          <w:lang w:val="sr-Cyrl-CS"/>
        </w:rPr>
        <w:t>менично овлашћење – писмо</w:t>
      </w:r>
      <w:r w:rsidRPr="00060534">
        <w:rPr>
          <w:rFonts w:eastAsia="TimesNewRomanPSMT"/>
          <w:bCs/>
          <w:iCs/>
          <w:lang w:val="sr-Cyrl-CS"/>
        </w:rPr>
        <w:t xml:space="preserve">, са назначеним износом, </w:t>
      </w:r>
      <w:r w:rsidRPr="00060534">
        <w:rPr>
          <w:rFonts w:eastAsia="TimesNewRomanPSMT"/>
          <w:b/>
          <w:bCs/>
          <w:iCs/>
          <w:lang w:val="sr-Cyrl-CS"/>
        </w:rPr>
        <w:t>копија картона депонованих потписа</w:t>
      </w:r>
      <w:r w:rsidRPr="00060534">
        <w:rPr>
          <w:rFonts w:eastAsia="TimesNewRomanPSMT"/>
          <w:bCs/>
          <w:iCs/>
          <w:lang w:val="sr-Cyrl-CS"/>
        </w:rPr>
        <w:t xml:space="preserve"> који је издат од </w:t>
      </w:r>
      <w:r w:rsidRPr="00060534">
        <w:rPr>
          <w:rFonts w:eastAsia="TimesNewRomanPSMT"/>
          <w:bCs/>
          <w:iCs/>
          <w:lang w:val="sr-Cyrl-CS"/>
        </w:rPr>
        <w:lastRenderedPageBreak/>
        <w:t xml:space="preserve">стране пословне банке коју понуђач наводи у меничном овлашћењу – писму и </w:t>
      </w:r>
      <w:r w:rsidRPr="00060534">
        <w:rPr>
          <w:rFonts w:eastAsia="TimesNewRomanPSMT"/>
          <w:b/>
          <w:bCs/>
          <w:iCs/>
          <w:lang w:val="sr-Cyrl-CS"/>
        </w:rPr>
        <w:t>образац овере потписа лица овлашћених за заступање  - ОП образац</w:t>
      </w:r>
      <w:r w:rsidRPr="00060534">
        <w:rPr>
          <w:rFonts w:eastAsia="TimesNewRomanPSMT"/>
          <w:bCs/>
          <w:iCs/>
          <w:lang w:val="sr-Cyrl-CS"/>
        </w:rPr>
        <w:t>.</w:t>
      </w:r>
    </w:p>
    <w:p w14:paraId="6F694381" w14:textId="77777777" w:rsidR="006E6A7C" w:rsidRPr="00060534" w:rsidRDefault="006E6A7C" w:rsidP="006E6A7C">
      <w:pPr>
        <w:jc w:val="both"/>
        <w:rPr>
          <w:noProof/>
        </w:rPr>
      </w:pPr>
      <w:r w:rsidRPr="00060534">
        <w:rPr>
          <w:noProof/>
        </w:rPr>
        <w:t xml:space="preserve">Понуђач је дужан да достави и </w:t>
      </w:r>
      <w:r w:rsidRPr="00060534">
        <w:rPr>
          <w:b/>
          <w:noProof/>
        </w:rPr>
        <w:t xml:space="preserve">копију извода из Регистра </w:t>
      </w:r>
      <w:r w:rsidRPr="00060534">
        <w:rPr>
          <w:noProof/>
        </w:rPr>
        <w:t xml:space="preserve"> </w:t>
      </w:r>
      <w:r w:rsidRPr="00060534">
        <w:rPr>
          <w:b/>
          <w:noProof/>
        </w:rPr>
        <w:t>меница и овлашћења</w:t>
      </w:r>
      <w:r w:rsidRPr="0006053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2AC7BFF3" w14:textId="77777777" w:rsidR="00E92C0B" w:rsidRPr="00060534" w:rsidRDefault="00E92C0B" w:rsidP="00E92C0B">
      <w:pPr>
        <w:ind w:firstLine="720"/>
        <w:rPr>
          <w:sz w:val="22"/>
          <w:szCs w:val="22"/>
          <w:lang w:val="sr-Cyrl-CS"/>
        </w:rPr>
      </w:pPr>
      <w:r>
        <w:rPr>
          <w:lang w:val="sr-Cyrl-RS"/>
        </w:rPr>
        <w:br w:type="page"/>
      </w:r>
      <w:r w:rsidRPr="0006053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060534"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060534" w14:paraId="32BB20A9" w14:textId="77777777" w:rsidTr="008B636C">
        <w:tc>
          <w:tcPr>
            <w:tcW w:w="1548" w:type="dxa"/>
            <w:shd w:val="clear" w:color="auto" w:fill="auto"/>
          </w:tcPr>
          <w:p w14:paraId="56A2D839" w14:textId="77777777" w:rsidR="00E92C0B" w:rsidRPr="00060534" w:rsidRDefault="00E92C0B" w:rsidP="008B636C">
            <w:pPr>
              <w:rPr>
                <w:b/>
                <w:sz w:val="22"/>
                <w:szCs w:val="22"/>
                <w:lang w:val="sr-Cyrl-CS"/>
              </w:rPr>
            </w:pPr>
            <w:r w:rsidRPr="00060534">
              <w:rPr>
                <w:b/>
                <w:sz w:val="22"/>
                <w:szCs w:val="22"/>
                <w:lang w:val="sr-Cyrl-CS"/>
              </w:rPr>
              <w:t>ДУЖНИК:</w:t>
            </w:r>
          </w:p>
        </w:tc>
        <w:tc>
          <w:tcPr>
            <w:tcW w:w="8100" w:type="dxa"/>
            <w:shd w:val="clear" w:color="auto" w:fill="auto"/>
          </w:tcPr>
          <w:p w14:paraId="404DEAB5" w14:textId="77777777" w:rsidR="00E92C0B" w:rsidRPr="00060534" w:rsidRDefault="00E92C0B" w:rsidP="008B636C">
            <w:pPr>
              <w:rPr>
                <w:b/>
                <w:sz w:val="22"/>
                <w:szCs w:val="22"/>
                <w:lang w:val="sr-Cyrl-CS"/>
              </w:rPr>
            </w:pPr>
            <w:r w:rsidRPr="00060534">
              <w:rPr>
                <w:b/>
                <w:sz w:val="22"/>
                <w:szCs w:val="22"/>
                <w:lang w:val="sr-Cyrl-CS"/>
              </w:rPr>
              <w:t>Пун назив и седиште:__________________________________________________</w:t>
            </w:r>
          </w:p>
          <w:p w14:paraId="08320018" w14:textId="77777777" w:rsidR="00E92C0B" w:rsidRPr="00060534" w:rsidRDefault="00E92C0B" w:rsidP="008B636C">
            <w:pPr>
              <w:rPr>
                <w:b/>
                <w:sz w:val="22"/>
                <w:szCs w:val="22"/>
                <w:lang w:val="sr-Cyrl-CS"/>
              </w:rPr>
            </w:pPr>
            <w:r w:rsidRPr="00060534">
              <w:rPr>
                <w:b/>
                <w:sz w:val="22"/>
                <w:szCs w:val="22"/>
                <w:lang w:val="sr-Cyrl-CS"/>
              </w:rPr>
              <w:t>ПИБ</w:t>
            </w:r>
            <w:r w:rsidRPr="00060534">
              <w:rPr>
                <w:b/>
                <w:sz w:val="22"/>
                <w:szCs w:val="22"/>
                <w:lang w:val="sr-Latn-CS"/>
              </w:rPr>
              <w:t>:</w:t>
            </w:r>
            <w:r w:rsidRPr="00060534">
              <w:rPr>
                <w:b/>
                <w:sz w:val="22"/>
                <w:szCs w:val="22"/>
                <w:lang w:val="sr-Cyrl-CS"/>
              </w:rPr>
              <w:t xml:space="preserve"> </w:t>
            </w:r>
            <w:r w:rsidRPr="00060534">
              <w:rPr>
                <w:b/>
                <w:sz w:val="22"/>
                <w:szCs w:val="22"/>
                <w:lang w:val="sr-Latn-CS"/>
              </w:rPr>
              <w:t>_________________</w:t>
            </w:r>
            <w:r w:rsidRPr="00060534">
              <w:rPr>
                <w:b/>
                <w:sz w:val="22"/>
                <w:szCs w:val="22"/>
                <w:lang w:val="sr-Cyrl-CS"/>
              </w:rPr>
              <w:t>______  Матични број:___________________________</w:t>
            </w:r>
          </w:p>
          <w:p w14:paraId="013A4023" w14:textId="77777777" w:rsidR="00E92C0B" w:rsidRPr="00060534" w:rsidRDefault="00E92C0B" w:rsidP="008B636C">
            <w:pPr>
              <w:rPr>
                <w:b/>
                <w:sz w:val="22"/>
                <w:szCs w:val="22"/>
                <w:lang w:val="sr-Cyrl-CS"/>
              </w:rPr>
            </w:pPr>
            <w:r w:rsidRPr="00060534">
              <w:rPr>
                <w:b/>
                <w:sz w:val="22"/>
                <w:szCs w:val="22"/>
                <w:lang w:val="sr-Cyrl-CS"/>
              </w:rPr>
              <w:t>Текући рачун:____________________код: _____________________(назив банке),</w:t>
            </w:r>
          </w:p>
        </w:tc>
      </w:tr>
      <w:tr w:rsidR="00E92C0B" w:rsidRPr="00060534" w14:paraId="3B666B4C" w14:textId="77777777" w:rsidTr="008B636C">
        <w:tc>
          <w:tcPr>
            <w:tcW w:w="9648" w:type="dxa"/>
            <w:gridSpan w:val="2"/>
            <w:shd w:val="clear" w:color="auto" w:fill="auto"/>
          </w:tcPr>
          <w:p w14:paraId="4FE0B1BC" w14:textId="77777777" w:rsidR="00E92C0B" w:rsidRPr="00060534" w:rsidRDefault="00E92C0B" w:rsidP="008B636C">
            <w:pPr>
              <w:jc w:val="center"/>
              <w:rPr>
                <w:b/>
                <w:sz w:val="22"/>
                <w:szCs w:val="22"/>
                <w:lang w:val="sr-Cyrl-CS"/>
              </w:rPr>
            </w:pPr>
          </w:p>
          <w:p w14:paraId="7A0F636E" w14:textId="77777777" w:rsidR="00E92C0B" w:rsidRPr="00060534" w:rsidRDefault="00E92C0B" w:rsidP="008B636C">
            <w:pPr>
              <w:jc w:val="center"/>
              <w:rPr>
                <w:b/>
                <w:sz w:val="22"/>
                <w:szCs w:val="22"/>
                <w:lang w:val="sr-Cyrl-CS"/>
              </w:rPr>
            </w:pPr>
            <w:r w:rsidRPr="00060534">
              <w:rPr>
                <w:b/>
                <w:sz w:val="22"/>
                <w:szCs w:val="22"/>
                <w:lang w:val="sr-Cyrl-CS"/>
              </w:rPr>
              <w:t>И з д а ј е</w:t>
            </w:r>
          </w:p>
        </w:tc>
      </w:tr>
    </w:tbl>
    <w:p w14:paraId="632F11A8" w14:textId="77777777" w:rsidR="00E92C0B" w:rsidRPr="00060534" w:rsidRDefault="00E92C0B" w:rsidP="00E92C0B">
      <w:pPr>
        <w:rPr>
          <w:b/>
          <w:sz w:val="22"/>
          <w:szCs w:val="22"/>
          <w:lang w:val="sr-Cyrl-CS"/>
        </w:rPr>
      </w:pPr>
    </w:p>
    <w:p w14:paraId="1FC54C13" w14:textId="77777777" w:rsidR="00E92C0B" w:rsidRPr="00060534" w:rsidRDefault="00E92C0B" w:rsidP="00E92C0B">
      <w:pPr>
        <w:jc w:val="center"/>
        <w:rPr>
          <w:b/>
          <w:sz w:val="28"/>
          <w:szCs w:val="28"/>
          <w:lang w:val="sr-Cyrl-CS"/>
        </w:rPr>
      </w:pPr>
      <w:r w:rsidRPr="00060534">
        <w:rPr>
          <w:b/>
          <w:sz w:val="28"/>
          <w:szCs w:val="28"/>
          <w:lang w:val="sr-Cyrl-CS"/>
        </w:rPr>
        <w:t>МЕНИЧНО ПИСМО – ОВЛАШЋЕЊЕ</w:t>
      </w:r>
    </w:p>
    <w:p w14:paraId="6F0439E9" w14:textId="77777777" w:rsidR="00E92C0B" w:rsidRPr="00060534" w:rsidRDefault="00E92C0B" w:rsidP="00E92C0B">
      <w:pPr>
        <w:jc w:val="center"/>
        <w:rPr>
          <w:b/>
          <w:sz w:val="22"/>
          <w:szCs w:val="22"/>
          <w:lang w:val="sr-Cyrl-CS"/>
        </w:rPr>
      </w:pPr>
      <w:r w:rsidRPr="00060534">
        <w:rPr>
          <w:b/>
          <w:sz w:val="22"/>
          <w:szCs w:val="22"/>
          <w:lang w:val="sr-Cyrl-CS"/>
        </w:rPr>
        <w:t>ЗА КОРИСНИКА БЛАНКО СОЛО МЕНИЦЕ</w:t>
      </w:r>
    </w:p>
    <w:p w14:paraId="102E84A7" w14:textId="77777777" w:rsidR="00E92C0B" w:rsidRPr="00060534"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060534" w14:paraId="4F5FEDFD" w14:textId="77777777" w:rsidTr="008B636C">
        <w:tc>
          <w:tcPr>
            <w:tcW w:w="1548" w:type="dxa"/>
            <w:shd w:val="clear" w:color="auto" w:fill="auto"/>
          </w:tcPr>
          <w:p w14:paraId="63A3A873" w14:textId="77777777" w:rsidR="00E92C0B" w:rsidRPr="00060534" w:rsidRDefault="00E92C0B" w:rsidP="008B636C">
            <w:pPr>
              <w:rPr>
                <w:b/>
                <w:sz w:val="22"/>
                <w:szCs w:val="22"/>
                <w:lang w:val="sr-Cyrl-CS"/>
              </w:rPr>
            </w:pPr>
            <w:r w:rsidRPr="00060534">
              <w:rPr>
                <w:b/>
                <w:sz w:val="22"/>
                <w:szCs w:val="22"/>
                <w:lang w:val="sr-Cyrl-CS"/>
              </w:rPr>
              <w:t>КОРИСНИК:</w:t>
            </w:r>
          </w:p>
          <w:p w14:paraId="18821CF2" w14:textId="77777777" w:rsidR="00E92C0B" w:rsidRPr="00060534" w:rsidRDefault="00E92C0B" w:rsidP="008B636C">
            <w:pPr>
              <w:rPr>
                <w:b/>
                <w:sz w:val="22"/>
                <w:szCs w:val="22"/>
                <w:lang w:val="sr-Cyrl-CS"/>
              </w:rPr>
            </w:pPr>
            <w:r w:rsidRPr="00060534">
              <w:rPr>
                <w:b/>
                <w:sz w:val="22"/>
                <w:szCs w:val="22"/>
                <w:lang w:val="sr-Cyrl-CS"/>
              </w:rPr>
              <w:t>(поверилац)</w:t>
            </w:r>
          </w:p>
        </w:tc>
        <w:tc>
          <w:tcPr>
            <w:tcW w:w="8100" w:type="dxa"/>
            <w:shd w:val="clear" w:color="auto" w:fill="auto"/>
          </w:tcPr>
          <w:p w14:paraId="529D293C" w14:textId="77777777" w:rsidR="00E92C0B" w:rsidRPr="00060534" w:rsidRDefault="00E92C0B" w:rsidP="008B636C">
            <w:pPr>
              <w:jc w:val="both"/>
              <w:rPr>
                <w:sz w:val="22"/>
                <w:szCs w:val="22"/>
                <w:lang w:val="sr-Cyrl-CS"/>
              </w:rPr>
            </w:pPr>
            <w:r w:rsidRPr="00060534">
              <w:rPr>
                <w:b/>
                <w:sz w:val="22"/>
                <w:szCs w:val="22"/>
                <w:lang w:val="sr-Cyrl-CS"/>
              </w:rPr>
              <w:t>Пун назив и седиште:</w:t>
            </w:r>
            <w:r w:rsidRPr="00060534">
              <w:rPr>
                <w:sz w:val="22"/>
                <w:szCs w:val="22"/>
              </w:rPr>
              <w:t xml:space="preserve"> </w:t>
            </w:r>
            <w:r w:rsidRPr="00060534">
              <w:rPr>
                <w:sz w:val="22"/>
                <w:szCs w:val="22"/>
                <w:lang w:val="sr-Cyrl-CS"/>
              </w:rPr>
              <w:t>КЛИНИЧКИ ЦЕНТАР ВОЈВОДИНЕ, ул. Хајдук Вељкова бр. 1, Нови Сад</w:t>
            </w:r>
          </w:p>
          <w:p w14:paraId="7243BAE9" w14:textId="77777777" w:rsidR="00E92C0B" w:rsidRPr="00060534" w:rsidRDefault="00E92C0B" w:rsidP="008B636C">
            <w:pPr>
              <w:jc w:val="both"/>
              <w:rPr>
                <w:b/>
                <w:sz w:val="22"/>
                <w:szCs w:val="22"/>
                <w:lang w:val="sr-Cyrl-CS"/>
              </w:rPr>
            </w:pPr>
            <w:r w:rsidRPr="00060534">
              <w:rPr>
                <w:b/>
                <w:sz w:val="22"/>
                <w:szCs w:val="22"/>
                <w:lang w:val="sr-Cyrl-CS"/>
              </w:rPr>
              <w:t>ПИБ</w:t>
            </w:r>
            <w:r w:rsidRPr="00060534">
              <w:rPr>
                <w:b/>
                <w:sz w:val="22"/>
                <w:szCs w:val="22"/>
                <w:lang w:val="sr-Latn-CS"/>
              </w:rPr>
              <w:t>:</w:t>
            </w:r>
            <w:r w:rsidRPr="00060534">
              <w:rPr>
                <w:b/>
                <w:sz w:val="22"/>
                <w:szCs w:val="22"/>
                <w:lang w:val="sr-Cyrl-CS"/>
              </w:rPr>
              <w:t xml:space="preserve"> </w:t>
            </w:r>
            <w:r w:rsidRPr="00060534">
              <w:rPr>
                <w:sz w:val="22"/>
                <w:szCs w:val="22"/>
                <w:lang w:val="sr-Latn-CS"/>
              </w:rPr>
              <w:t>101696893</w:t>
            </w:r>
            <w:r w:rsidRPr="00060534">
              <w:rPr>
                <w:b/>
                <w:sz w:val="22"/>
                <w:szCs w:val="22"/>
                <w:lang w:val="sr-Cyrl-CS"/>
              </w:rPr>
              <w:t xml:space="preserve">  Матични број:</w:t>
            </w:r>
            <w:r w:rsidRPr="00060534">
              <w:rPr>
                <w:sz w:val="22"/>
                <w:szCs w:val="22"/>
              </w:rPr>
              <w:t xml:space="preserve"> </w:t>
            </w:r>
            <w:r w:rsidRPr="00060534">
              <w:rPr>
                <w:sz w:val="22"/>
                <w:szCs w:val="22"/>
                <w:lang w:val="sr-Cyrl-CS"/>
              </w:rPr>
              <w:t>08664161</w:t>
            </w:r>
          </w:p>
          <w:p w14:paraId="2B666DDD" w14:textId="77777777" w:rsidR="00E92C0B" w:rsidRPr="00060534" w:rsidRDefault="00E92C0B" w:rsidP="008B636C">
            <w:pPr>
              <w:jc w:val="both"/>
              <w:rPr>
                <w:sz w:val="22"/>
                <w:szCs w:val="22"/>
                <w:lang w:val="sr-Cyrl-CS"/>
              </w:rPr>
            </w:pPr>
            <w:r w:rsidRPr="00060534">
              <w:rPr>
                <w:b/>
                <w:sz w:val="22"/>
                <w:szCs w:val="22"/>
                <w:lang w:val="sr-Cyrl-CS"/>
              </w:rPr>
              <w:t xml:space="preserve">Текући рачун: </w:t>
            </w:r>
            <w:r w:rsidRPr="00060534">
              <w:rPr>
                <w:sz w:val="22"/>
                <w:szCs w:val="22"/>
                <w:lang w:val="sr-Cyrl-CS"/>
              </w:rPr>
              <w:t>840-577661-50,</w:t>
            </w:r>
            <w:r w:rsidRPr="00060534">
              <w:rPr>
                <w:b/>
                <w:sz w:val="22"/>
                <w:szCs w:val="22"/>
                <w:lang w:val="sr-Cyrl-CS"/>
              </w:rPr>
              <w:t xml:space="preserve">  код : </w:t>
            </w:r>
            <w:r w:rsidRPr="00060534">
              <w:rPr>
                <w:sz w:val="22"/>
                <w:szCs w:val="22"/>
                <w:lang w:val="sr-Cyrl-CS"/>
              </w:rPr>
              <w:t>Управа за трезор –Република Србија,</w:t>
            </w:r>
          </w:p>
          <w:p w14:paraId="13917C72" w14:textId="77777777" w:rsidR="00E92C0B" w:rsidRPr="00060534" w:rsidRDefault="00E92C0B" w:rsidP="008B636C">
            <w:pPr>
              <w:jc w:val="both"/>
              <w:rPr>
                <w:b/>
                <w:sz w:val="22"/>
                <w:szCs w:val="22"/>
                <w:lang w:val="sr-Cyrl-CS"/>
              </w:rPr>
            </w:pPr>
            <w:r w:rsidRPr="00060534">
              <w:rPr>
                <w:sz w:val="22"/>
                <w:szCs w:val="22"/>
                <w:lang w:val="sr-Cyrl-CS"/>
              </w:rPr>
              <w:t xml:space="preserve">Министарство финансија, </w:t>
            </w:r>
          </w:p>
        </w:tc>
      </w:tr>
    </w:tbl>
    <w:p w14:paraId="2E39F52D" w14:textId="77777777" w:rsidR="00E92C0B" w:rsidRPr="00060534" w:rsidRDefault="00E92C0B" w:rsidP="00E92C0B">
      <w:pPr>
        <w:jc w:val="both"/>
        <w:rPr>
          <w:sz w:val="22"/>
          <w:szCs w:val="22"/>
          <w:lang w:val="sr-Cyrl-CS"/>
        </w:rPr>
      </w:pPr>
    </w:p>
    <w:p w14:paraId="4830F74A" w14:textId="4A9B493D" w:rsidR="007060F0" w:rsidRPr="00060534" w:rsidRDefault="007060F0" w:rsidP="007060F0">
      <w:pPr>
        <w:ind w:firstLine="720"/>
        <w:jc w:val="both"/>
        <w:rPr>
          <w:sz w:val="22"/>
          <w:szCs w:val="22"/>
          <w:lang w:val="sr-Latn-RS"/>
        </w:rPr>
      </w:pPr>
      <w:r w:rsidRPr="0006053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60534">
        <w:rPr>
          <w:b/>
          <w:sz w:val="22"/>
          <w:szCs w:val="22"/>
          <w:lang w:val="sr-Cyrl-CS"/>
        </w:rPr>
        <w:t xml:space="preserve"> за озбиљност понуде, </w:t>
      </w:r>
      <w:r w:rsidRPr="00060534">
        <w:rPr>
          <w:sz w:val="22"/>
          <w:szCs w:val="22"/>
          <w:lang w:val="sr-Cyrl-CS"/>
        </w:rPr>
        <w:t>назив јавне набавке _________________</w:t>
      </w:r>
      <w:r w:rsidR="00673D33" w:rsidRPr="00060534">
        <w:rPr>
          <w:sz w:val="22"/>
          <w:szCs w:val="22"/>
          <w:lang w:val="sr-Cyrl-CS"/>
        </w:rPr>
        <w:t>_____________________________</w:t>
      </w:r>
      <w:r w:rsidRPr="00060534">
        <w:rPr>
          <w:sz w:val="22"/>
          <w:szCs w:val="22"/>
          <w:lang w:val="sr-Cyrl-CS"/>
        </w:rPr>
        <w:t xml:space="preserve">, </w:t>
      </w:r>
      <w:r w:rsidRPr="00060534">
        <w:rPr>
          <w:sz w:val="22"/>
          <w:szCs w:val="22"/>
          <w:lang w:val="sr-Cyrl-RS"/>
        </w:rPr>
        <w:t>за партију број</w:t>
      </w:r>
      <w:r w:rsidR="00DB0465">
        <w:rPr>
          <w:sz w:val="22"/>
          <w:szCs w:val="22"/>
          <w:lang w:val="sr-Cyrl-RS"/>
        </w:rPr>
        <w:t xml:space="preserve"> </w:t>
      </w:r>
      <w:r w:rsidRPr="00060534">
        <w:rPr>
          <w:sz w:val="22"/>
          <w:szCs w:val="22"/>
          <w:lang w:val="sr-Cyrl-RS"/>
        </w:rPr>
        <w:t>_________________,</w:t>
      </w:r>
      <w:r w:rsidRPr="00060534">
        <w:rPr>
          <w:sz w:val="22"/>
          <w:szCs w:val="22"/>
          <w:lang w:val="sr-Cyrl-CS"/>
        </w:rPr>
        <w:t xml:space="preserve"> и овлашћује меничног повериоца да предату меницу може попунити на износ од </w:t>
      </w:r>
      <w:r w:rsidRPr="00DF5B1D">
        <w:rPr>
          <w:sz w:val="22"/>
          <w:szCs w:val="22"/>
          <w:lang w:val="sr-Cyrl-CS"/>
        </w:rPr>
        <w:t>10%</w:t>
      </w:r>
      <w:r w:rsidRPr="00DF5B1D">
        <w:rPr>
          <w:b/>
          <w:sz w:val="22"/>
          <w:szCs w:val="22"/>
          <w:lang w:val="sr-Cyrl-CS"/>
        </w:rPr>
        <w:t xml:space="preserve"> </w:t>
      </w:r>
      <w:r w:rsidRPr="00DF5B1D">
        <w:rPr>
          <w:sz w:val="22"/>
          <w:szCs w:val="22"/>
          <w:lang w:val="sr-Cyrl-CS"/>
        </w:rPr>
        <w:t xml:space="preserve">од </w:t>
      </w:r>
      <w:r w:rsidRPr="00DF5B1D">
        <w:rPr>
          <w:noProof/>
          <w:sz w:val="22"/>
          <w:szCs w:val="22"/>
        </w:rPr>
        <w:t xml:space="preserve">укупне </w:t>
      </w:r>
      <w:r w:rsidR="00DF5B1D" w:rsidRPr="00DF5B1D">
        <w:rPr>
          <w:noProof/>
          <w:sz w:val="22"/>
          <w:szCs w:val="22"/>
          <w:lang w:val="sr-Cyrl-RS"/>
        </w:rPr>
        <w:t>п</w:t>
      </w:r>
      <w:r w:rsidRPr="00DF5B1D">
        <w:rPr>
          <w:noProof/>
          <w:sz w:val="22"/>
          <w:szCs w:val="22"/>
          <w:lang w:val="sr-Cyrl-RS"/>
        </w:rPr>
        <w:t>роцењене вредности</w:t>
      </w:r>
      <w:r w:rsidRPr="00DF5B1D">
        <w:rPr>
          <w:noProof/>
          <w:sz w:val="22"/>
          <w:szCs w:val="22"/>
        </w:rPr>
        <w:t xml:space="preserve"> без</w:t>
      </w:r>
      <w:r w:rsidRPr="00060534">
        <w:rPr>
          <w:noProof/>
          <w:sz w:val="22"/>
          <w:szCs w:val="22"/>
        </w:rPr>
        <w:t xml:space="preserve"> ПДВ-а</w:t>
      </w:r>
      <w:r w:rsidR="00D50131">
        <w:rPr>
          <w:noProof/>
          <w:sz w:val="22"/>
          <w:szCs w:val="22"/>
          <w:lang w:val="sr-Cyrl-RS"/>
        </w:rPr>
        <w:t xml:space="preserve"> </w:t>
      </w:r>
      <w:r w:rsidR="00D50131">
        <w:rPr>
          <w:noProof/>
          <w:lang w:val="sr-Cyrl-RS"/>
        </w:rPr>
        <w:t>партија за које понуђач подноси понуду</w:t>
      </w:r>
      <w:r w:rsidRPr="00060534">
        <w:rPr>
          <w:sz w:val="22"/>
          <w:szCs w:val="22"/>
          <w:lang w:val="sr-Cyrl-CS"/>
        </w:rPr>
        <w:t xml:space="preserve"> и наплатити  до максималног износа од ___________________</w:t>
      </w:r>
      <w:r w:rsidR="00D50131">
        <w:rPr>
          <w:sz w:val="22"/>
          <w:szCs w:val="22"/>
          <w:lang w:val="sr-Cyrl-CS"/>
        </w:rPr>
        <w:t xml:space="preserve"> </w:t>
      </w:r>
      <w:r w:rsidRPr="00060534">
        <w:rPr>
          <w:sz w:val="22"/>
          <w:szCs w:val="22"/>
          <w:lang w:val="sr-Cyrl-CS"/>
        </w:rPr>
        <w:t>динара (словима ___________________________________________ динара), уколико као дужник не изврши предвиђене обавезе.</w:t>
      </w:r>
    </w:p>
    <w:p w14:paraId="352DEC6C" w14:textId="3F183274" w:rsidR="001A5464" w:rsidRPr="00060534" w:rsidRDefault="001A5464" w:rsidP="001A5464">
      <w:pPr>
        <w:ind w:firstLine="720"/>
        <w:jc w:val="both"/>
        <w:rPr>
          <w:sz w:val="22"/>
          <w:szCs w:val="22"/>
          <w:lang w:val="sr-Cyrl-CS"/>
        </w:rPr>
      </w:pPr>
      <w:r w:rsidRPr="00060534">
        <w:rPr>
          <w:sz w:val="22"/>
          <w:szCs w:val="22"/>
          <w:lang w:val="sr-Cyrl-CS"/>
        </w:rPr>
        <w:t xml:space="preserve">Рок важности менице и меничног овлашћења _________________ (најмање </w:t>
      </w:r>
      <w:r w:rsidR="0041105F" w:rsidRPr="00060534">
        <w:rPr>
          <w:sz w:val="22"/>
          <w:szCs w:val="22"/>
          <w:lang w:val="sr-Latn-RS"/>
        </w:rPr>
        <w:t>30</w:t>
      </w:r>
      <w:r w:rsidRPr="00060534">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060534" w:rsidRDefault="00E92C0B" w:rsidP="00E92C0B">
      <w:pPr>
        <w:ind w:firstLine="720"/>
        <w:jc w:val="both"/>
        <w:rPr>
          <w:sz w:val="22"/>
          <w:szCs w:val="22"/>
          <w:lang w:val="ru-RU"/>
        </w:rPr>
      </w:pPr>
      <w:r w:rsidRPr="0006053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060534" w:rsidRDefault="00E92C0B" w:rsidP="00E92C0B">
      <w:pPr>
        <w:jc w:val="both"/>
        <w:rPr>
          <w:color w:val="FF0000"/>
          <w:sz w:val="22"/>
          <w:szCs w:val="22"/>
          <w:lang w:val="sr-Cyrl-CS"/>
        </w:rPr>
      </w:pPr>
    </w:p>
    <w:p w14:paraId="56B57E18" w14:textId="1F8459D3" w:rsidR="00E92C0B" w:rsidRPr="00060534" w:rsidRDefault="00782C2C" w:rsidP="00E92C0B">
      <w:pPr>
        <w:jc w:val="both"/>
        <w:rPr>
          <w:sz w:val="22"/>
          <w:szCs w:val="22"/>
          <w:lang w:val="sr-Cyrl-CS"/>
        </w:rPr>
      </w:pPr>
      <w:r w:rsidRPr="00060534">
        <w:rPr>
          <w:sz w:val="22"/>
          <w:szCs w:val="22"/>
          <w:lang w:val="ru-RU"/>
        </w:rPr>
        <w:t xml:space="preserve">Прилог: </w:t>
      </w:r>
      <w:r w:rsidR="00E92C0B" w:rsidRPr="00060534">
        <w:rPr>
          <w:sz w:val="22"/>
          <w:szCs w:val="22"/>
          <w:lang w:val="ru-RU"/>
        </w:rPr>
        <w:t xml:space="preserve">- </w:t>
      </w:r>
      <w:r w:rsidRPr="00060534">
        <w:rPr>
          <w:sz w:val="22"/>
          <w:szCs w:val="22"/>
          <w:lang w:val="ru-RU"/>
        </w:rPr>
        <w:t>М</w:t>
      </w:r>
      <w:r w:rsidR="00E92C0B" w:rsidRPr="00060534">
        <w:rPr>
          <w:sz w:val="22"/>
          <w:szCs w:val="22"/>
          <w:lang w:val="ru-RU"/>
        </w:rPr>
        <w:t xml:space="preserve">еница серијски број </w:t>
      </w:r>
      <w:r w:rsidR="00E92C0B" w:rsidRPr="00060534">
        <w:rPr>
          <w:sz w:val="22"/>
          <w:szCs w:val="22"/>
          <w:lang w:val="sr-Cyrl-CS"/>
        </w:rPr>
        <w:t xml:space="preserve">_____________________  </w:t>
      </w:r>
    </w:p>
    <w:p w14:paraId="0BB34539" w14:textId="3376AEFF" w:rsidR="00E92C0B" w:rsidRPr="00060534" w:rsidRDefault="00E92C0B" w:rsidP="00E92C0B">
      <w:pPr>
        <w:jc w:val="both"/>
        <w:rPr>
          <w:sz w:val="22"/>
          <w:szCs w:val="22"/>
          <w:lang w:val="sr-Cyrl-CS"/>
        </w:rPr>
      </w:pPr>
      <w:r w:rsidRPr="00060534">
        <w:rPr>
          <w:sz w:val="22"/>
          <w:szCs w:val="22"/>
          <w:lang w:val="sr-Cyrl-CS"/>
        </w:rPr>
        <w:t xml:space="preserve">              </w:t>
      </w:r>
      <w:r w:rsidR="00782C2C" w:rsidRPr="00060534">
        <w:rPr>
          <w:sz w:val="22"/>
          <w:szCs w:val="22"/>
          <w:lang w:val="sr-Cyrl-CS"/>
        </w:rPr>
        <w:t xml:space="preserve"> </w:t>
      </w:r>
      <w:r w:rsidRPr="00060534">
        <w:rPr>
          <w:sz w:val="22"/>
          <w:szCs w:val="22"/>
          <w:lang w:val="sr-Cyrl-CS"/>
        </w:rPr>
        <w:t xml:space="preserve">- </w:t>
      </w:r>
      <w:r w:rsidR="00782C2C" w:rsidRPr="00060534">
        <w:rPr>
          <w:sz w:val="22"/>
          <w:szCs w:val="22"/>
          <w:lang w:val="sr-Cyrl-CS"/>
        </w:rPr>
        <w:t xml:space="preserve">Копија </w:t>
      </w:r>
      <w:r w:rsidRPr="00060534">
        <w:rPr>
          <w:sz w:val="22"/>
          <w:szCs w:val="22"/>
          <w:lang w:val="sr-Cyrl-CS"/>
        </w:rPr>
        <w:t>картон</w:t>
      </w:r>
      <w:r w:rsidR="00782C2C" w:rsidRPr="00060534">
        <w:rPr>
          <w:sz w:val="22"/>
          <w:szCs w:val="22"/>
          <w:lang w:val="sr-Cyrl-CS"/>
        </w:rPr>
        <w:t>а</w:t>
      </w:r>
      <w:r w:rsidRPr="00060534">
        <w:rPr>
          <w:sz w:val="22"/>
          <w:szCs w:val="22"/>
          <w:lang w:val="sr-Cyrl-CS"/>
        </w:rPr>
        <w:t xml:space="preserve"> депонованих потписа</w:t>
      </w:r>
    </w:p>
    <w:p w14:paraId="777361C3" w14:textId="6B244114" w:rsidR="00E92C0B" w:rsidRPr="00060534" w:rsidRDefault="00E92C0B" w:rsidP="00E92C0B">
      <w:pPr>
        <w:jc w:val="both"/>
        <w:rPr>
          <w:sz w:val="22"/>
          <w:szCs w:val="22"/>
          <w:lang w:val="sr-Cyrl-CS"/>
        </w:rPr>
      </w:pPr>
      <w:r w:rsidRPr="00060534">
        <w:rPr>
          <w:sz w:val="22"/>
          <w:szCs w:val="22"/>
          <w:lang w:val="sr-Cyrl-CS"/>
        </w:rPr>
        <w:t xml:space="preserve">              </w:t>
      </w:r>
      <w:r w:rsidR="00782C2C" w:rsidRPr="00060534">
        <w:rPr>
          <w:sz w:val="22"/>
          <w:szCs w:val="22"/>
          <w:lang w:val="sr-Cyrl-CS"/>
        </w:rPr>
        <w:t xml:space="preserve"> </w:t>
      </w:r>
      <w:r w:rsidRPr="00060534">
        <w:rPr>
          <w:sz w:val="22"/>
          <w:szCs w:val="22"/>
          <w:lang w:val="sr-Cyrl-CS"/>
        </w:rPr>
        <w:t xml:space="preserve">- </w:t>
      </w:r>
      <w:r w:rsidR="00782C2C" w:rsidRPr="00060534">
        <w:rPr>
          <w:rFonts w:eastAsia="TimesNewRomanPSMT"/>
          <w:bCs/>
          <w:iCs/>
          <w:sz w:val="22"/>
          <w:szCs w:val="22"/>
          <w:lang w:val="sr-Cyrl-CS"/>
        </w:rPr>
        <w:t>ОП образац</w:t>
      </w:r>
    </w:p>
    <w:p w14:paraId="207A6FAD" w14:textId="177E2413" w:rsidR="00E92C0B" w:rsidRPr="00060534" w:rsidRDefault="00782C2C" w:rsidP="00E92C0B">
      <w:pPr>
        <w:jc w:val="both"/>
        <w:rPr>
          <w:sz w:val="22"/>
          <w:szCs w:val="22"/>
          <w:lang w:val="sr-Cyrl-CS"/>
        </w:rPr>
      </w:pPr>
      <w:r w:rsidRPr="00060534">
        <w:rPr>
          <w:sz w:val="22"/>
          <w:szCs w:val="22"/>
          <w:lang w:val="sr-Cyrl-CS"/>
        </w:rPr>
        <w:t xml:space="preserve">               - </w:t>
      </w:r>
      <w:r w:rsidR="00C415B8" w:rsidRPr="0006053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060534" w14:paraId="6735A8BF" w14:textId="77777777" w:rsidTr="008B636C">
        <w:tc>
          <w:tcPr>
            <w:tcW w:w="4428" w:type="dxa"/>
            <w:shd w:val="clear" w:color="auto" w:fill="auto"/>
          </w:tcPr>
          <w:p w14:paraId="141B00D0" w14:textId="77777777" w:rsidR="00E92C0B" w:rsidRPr="00060534" w:rsidRDefault="00E92C0B" w:rsidP="008B636C">
            <w:pPr>
              <w:jc w:val="both"/>
              <w:rPr>
                <w:b/>
                <w:sz w:val="22"/>
                <w:szCs w:val="22"/>
                <w:lang w:val="sr-Cyrl-CS"/>
              </w:rPr>
            </w:pPr>
          </w:p>
          <w:p w14:paraId="6AFAF18B" w14:textId="77777777" w:rsidR="00E92C0B" w:rsidRPr="00060534" w:rsidRDefault="00E92C0B" w:rsidP="008B636C">
            <w:pPr>
              <w:jc w:val="both"/>
              <w:rPr>
                <w:b/>
                <w:sz w:val="22"/>
                <w:szCs w:val="22"/>
                <w:lang w:val="sr-Cyrl-CS"/>
              </w:rPr>
            </w:pPr>
          </w:p>
        </w:tc>
        <w:tc>
          <w:tcPr>
            <w:tcW w:w="1260" w:type="dxa"/>
            <w:shd w:val="clear" w:color="auto" w:fill="auto"/>
          </w:tcPr>
          <w:p w14:paraId="3811545D" w14:textId="77777777" w:rsidR="00E92C0B" w:rsidRPr="00060534" w:rsidRDefault="00E92C0B" w:rsidP="008B636C">
            <w:pPr>
              <w:jc w:val="both"/>
              <w:rPr>
                <w:b/>
                <w:sz w:val="22"/>
                <w:szCs w:val="22"/>
                <w:lang w:val="sr-Cyrl-CS"/>
              </w:rPr>
            </w:pPr>
          </w:p>
        </w:tc>
        <w:tc>
          <w:tcPr>
            <w:tcW w:w="4140" w:type="dxa"/>
            <w:shd w:val="clear" w:color="auto" w:fill="auto"/>
          </w:tcPr>
          <w:p w14:paraId="0BDE38CC" w14:textId="77777777" w:rsidR="00E92C0B" w:rsidRPr="00060534" w:rsidRDefault="00E92C0B" w:rsidP="008B636C">
            <w:pPr>
              <w:jc w:val="center"/>
              <w:rPr>
                <w:b/>
                <w:sz w:val="22"/>
                <w:szCs w:val="22"/>
                <w:lang w:val="sr-Cyrl-CS"/>
              </w:rPr>
            </w:pPr>
          </w:p>
        </w:tc>
      </w:tr>
      <w:tr w:rsidR="00E92C0B" w:rsidRPr="00060534" w14:paraId="1F31F1EF" w14:textId="77777777" w:rsidTr="008B636C">
        <w:trPr>
          <w:trHeight w:val="212"/>
        </w:trPr>
        <w:tc>
          <w:tcPr>
            <w:tcW w:w="4428" w:type="dxa"/>
            <w:shd w:val="clear" w:color="auto" w:fill="auto"/>
          </w:tcPr>
          <w:p w14:paraId="1097A1E6" w14:textId="77777777" w:rsidR="00E92C0B" w:rsidRPr="00060534" w:rsidRDefault="00E92C0B" w:rsidP="008B636C">
            <w:pPr>
              <w:jc w:val="center"/>
              <w:rPr>
                <w:b/>
                <w:sz w:val="22"/>
                <w:szCs w:val="22"/>
                <w:lang w:val="sr-Cyrl-CS"/>
              </w:rPr>
            </w:pPr>
            <w:r w:rsidRPr="00060534">
              <w:rPr>
                <w:b/>
                <w:sz w:val="22"/>
                <w:szCs w:val="22"/>
                <w:lang w:val="sr-Cyrl-CS"/>
              </w:rPr>
              <w:t>Место и датум издавања Овлашћења:</w:t>
            </w:r>
          </w:p>
        </w:tc>
        <w:tc>
          <w:tcPr>
            <w:tcW w:w="1260" w:type="dxa"/>
            <w:shd w:val="clear" w:color="auto" w:fill="auto"/>
          </w:tcPr>
          <w:p w14:paraId="242AA75C" w14:textId="77777777" w:rsidR="00E92C0B" w:rsidRPr="00060534" w:rsidRDefault="00E92C0B" w:rsidP="008B636C">
            <w:pPr>
              <w:jc w:val="both"/>
              <w:rPr>
                <w:b/>
                <w:sz w:val="22"/>
                <w:szCs w:val="22"/>
                <w:lang w:val="sr-Cyrl-CS"/>
              </w:rPr>
            </w:pPr>
          </w:p>
        </w:tc>
        <w:tc>
          <w:tcPr>
            <w:tcW w:w="4140" w:type="dxa"/>
            <w:shd w:val="clear" w:color="auto" w:fill="auto"/>
          </w:tcPr>
          <w:p w14:paraId="13632DBF" w14:textId="77777777" w:rsidR="00E92C0B" w:rsidRPr="00060534" w:rsidRDefault="00E92C0B" w:rsidP="008B636C">
            <w:pPr>
              <w:rPr>
                <w:b/>
                <w:sz w:val="22"/>
                <w:szCs w:val="22"/>
                <w:lang w:val="sr-Cyrl-CS"/>
              </w:rPr>
            </w:pPr>
            <w:r w:rsidRPr="00060534">
              <w:rPr>
                <w:b/>
                <w:sz w:val="22"/>
                <w:szCs w:val="22"/>
                <w:lang w:val="sr-Cyrl-CS"/>
              </w:rPr>
              <w:t>ДУЖНИК – ИЗДАВАЛАЦ МЕНИЦЕ</w:t>
            </w:r>
          </w:p>
          <w:p w14:paraId="5EDEAA23" w14:textId="77777777" w:rsidR="00E92C0B" w:rsidRPr="00060534" w:rsidRDefault="00E92C0B" w:rsidP="008B636C">
            <w:pPr>
              <w:jc w:val="center"/>
              <w:rPr>
                <w:b/>
                <w:sz w:val="22"/>
                <w:szCs w:val="22"/>
                <w:lang w:val="sr-Cyrl-CS"/>
              </w:rPr>
            </w:pPr>
          </w:p>
        </w:tc>
      </w:tr>
      <w:tr w:rsidR="00E92C0B" w:rsidRPr="00060534" w14:paraId="23BD59C2" w14:textId="77777777" w:rsidTr="008B636C">
        <w:tc>
          <w:tcPr>
            <w:tcW w:w="4428" w:type="dxa"/>
            <w:tcBorders>
              <w:bottom w:val="single" w:sz="4" w:space="0" w:color="auto"/>
            </w:tcBorders>
            <w:shd w:val="clear" w:color="auto" w:fill="auto"/>
          </w:tcPr>
          <w:p w14:paraId="5A1B22E8" w14:textId="77777777" w:rsidR="00E92C0B" w:rsidRPr="00060534" w:rsidRDefault="00E92C0B" w:rsidP="008B636C">
            <w:pPr>
              <w:rPr>
                <w:sz w:val="22"/>
                <w:szCs w:val="22"/>
                <w:lang w:val="sr-Cyrl-CS"/>
              </w:rPr>
            </w:pPr>
          </w:p>
        </w:tc>
        <w:tc>
          <w:tcPr>
            <w:tcW w:w="1260" w:type="dxa"/>
            <w:shd w:val="clear" w:color="auto" w:fill="auto"/>
          </w:tcPr>
          <w:p w14:paraId="5E170A40" w14:textId="77777777" w:rsidR="00E92C0B" w:rsidRPr="00060534" w:rsidRDefault="00E92C0B" w:rsidP="008B636C">
            <w:pPr>
              <w:jc w:val="center"/>
              <w:rPr>
                <w:b/>
                <w:sz w:val="22"/>
                <w:szCs w:val="22"/>
                <w:lang w:val="sr-Cyrl-CS"/>
              </w:rPr>
            </w:pPr>
            <w:r w:rsidRPr="00060534">
              <w:rPr>
                <w:sz w:val="22"/>
                <w:szCs w:val="22"/>
                <w:lang w:val="sr-Cyrl-CS"/>
              </w:rPr>
              <w:t>МП</w:t>
            </w:r>
          </w:p>
        </w:tc>
        <w:tc>
          <w:tcPr>
            <w:tcW w:w="4140" w:type="dxa"/>
            <w:tcBorders>
              <w:bottom w:val="single" w:sz="4" w:space="0" w:color="auto"/>
            </w:tcBorders>
            <w:shd w:val="clear" w:color="auto" w:fill="auto"/>
          </w:tcPr>
          <w:p w14:paraId="34F12FA3" w14:textId="77777777" w:rsidR="00E92C0B" w:rsidRPr="00060534" w:rsidRDefault="00E92C0B" w:rsidP="008B636C">
            <w:pPr>
              <w:rPr>
                <w:b/>
                <w:sz w:val="22"/>
                <w:szCs w:val="22"/>
                <w:lang w:val="sr-Cyrl-CS"/>
              </w:rPr>
            </w:pPr>
          </w:p>
        </w:tc>
      </w:tr>
      <w:tr w:rsidR="00E92C0B" w:rsidRPr="00252BAC" w14:paraId="23B59058" w14:textId="77777777" w:rsidTr="008B636C">
        <w:tc>
          <w:tcPr>
            <w:tcW w:w="4428" w:type="dxa"/>
            <w:tcBorders>
              <w:top w:val="single" w:sz="4" w:space="0" w:color="auto"/>
            </w:tcBorders>
            <w:shd w:val="clear" w:color="auto" w:fill="auto"/>
          </w:tcPr>
          <w:p w14:paraId="32291D47" w14:textId="77777777" w:rsidR="00E92C0B" w:rsidRPr="00060534" w:rsidRDefault="00E92C0B" w:rsidP="008B636C">
            <w:pPr>
              <w:jc w:val="both"/>
              <w:rPr>
                <w:b/>
                <w:sz w:val="22"/>
                <w:szCs w:val="22"/>
                <w:lang w:val="sr-Cyrl-CS"/>
              </w:rPr>
            </w:pPr>
          </w:p>
        </w:tc>
        <w:tc>
          <w:tcPr>
            <w:tcW w:w="1260" w:type="dxa"/>
            <w:shd w:val="clear" w:color="auto" w:fill="auto"/>
          </w:tcPr>
          <w:p w14:paraId="6E54F04D" w14:textId="77777777" w:rsidR="00E92C0B" w:rsidRPr="00060534" w:rsidRDefault="00E92C0B" w:rsidP="008B636C">
            <w:pPr>
              <w:jc w:val="right"/>
              <w:rPr>
                <w:sz w:val="22"/>
                <w:szCs w:val="22"/>
                <w:lang w:val="sr-Cyrl-CS"/>
              </w:rPr>
            </w:pPr>
          </w:p>
          <w:p w14:paraId="4B93AD10" w14:textId="77777777" w:rsidR="00E92C0B" w:rsidRPr="00060534"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060534" w:rsidRDefault="00E92C0B" w:rsidP="008B636C">
            <w:pPr>
              <w:jc w:val="center"/>
              <w:rPr>
                <w:b/>
                <w:sz w:val="22"/>
                <w:szCs w:val="22"/>
                <w:lang w:val="sr-Cyrl-CS"/>
              </w:rPr>
            </w:pPr>
            <w:r w:rsidRPr="00060534">
              <w:rPr>
                <w:sz w:val="22"/>
                <w:szCs w:val="22"/>
                <w:lang w:val="sr-Cyrl-CS"/>
              </w:rPr>
              <w:t>Потпис овлашћеног лица</w:t>
            </w:r>
          </w:p>
        </w:tc>
      </w:tr>
    </w:tbl>
    <w:p w14:paraId="094462E4" w14:textId="77777777" w:rsidR="00B17BE5" w:rsidRDefault="00B17BE5" w:rsidP="003E1502">
      <w:pPr>
        <w:ind w:firstLine="720"/>
        <w:jc w:val="both"/>
        <w:rPr>
          <w:sz w:val="22"/>
          <w:szCs w:val="22"/>
          <w:highlight w:val="yellow"/>
          <w:lang w:val="sr-Cyrl-CS"/>
        </w:rPr>
      </w:pP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060534" w:rsidRDefault="00915894" w:rsidP="003E1502">
      <w:pPr>
        <w:ind w:firstLine="720"/>
        <w:jc w:val="both"/>
        <w:rPr>
          <w:sz w:val="22"/>
          <w:szCs w:val="22"/>
          <w:lang w:val="sr-Cyrl-CS"/>
        </w:rPr>
      </w:pPr>
      <w:r w:rsidRPr="0006053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060534"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060534" w14:paraId="40C91762" w14:textId="77777777" w:rsidTr="004B0A93">
        <w:tc>
          <w:tcPr>
            <w:tcW w:w="1548" w:type="dxa"/>
            <w:shd w:val="clear" w:color="auto" w:fill="auto"/>
          </w:tcPr>
          <w:p w14:paraId="45054636" w14:textId="77777777" w:rsidR="00915894" w:rsidRPr="00060534" w:rsidRDefault="00915894" w:rsidP="004B0A93">
            <w:pPr>
              <w:rPr>
                <w:b/>
                <w:sz w:val="22"/>
                <w:szCs w:val="22"/>
                <w:lang w:val="sr-Cyrl-CS"/>
              </w:rPr>
            </w:pPr>
            <w:r w:rsidRPr="00060534">
              <w:rPr>
                <w:b/>
                <w:sz w:val="22"/>
                <w:szCs w:val="22"/>
                <w:lang w:val="sr-Cyrl-CS"/>
              </w:rPr>
              <w:t>ДУЖНИК:</w:t>
            </w:r>
          </w:p>
        </w:tc>
        <w:tc>
          <w:tcPr>
            <w:tcW w:w="8100" w:type="dxa"/>
            <w:shd w:val="clear" w:color="auto" w:fill="auto"/>
          </w:tcPr>
          <w:p w14:paraId="76636081" w14:textId="77777777" w:rsidR="00915894" w:rsidRPr="00060534" w:rsidRDefault="00915894" w:rsidP="004B0A93">
            <w:pPr>
              <w:rPr>
                <w:b/>
                <w:sz w:val="22"/>
                <w:szCs w:val="22"/>
                <w:lang w:val="sr-Cyrl-CS"/>
              </w:rPr>
            </w:pPr>
            <w:r w:rsidRPr="00060534">
              <w:rPr>
                <w:b/>
                <w:sz w:val="22"/>
                <w:szCs w:val="22"/>
                <w:lang w:val="sr-Cyrl-CS"/>
              </w:rPr>
              <w:t>Пун назив и седиште:__________________________________________________</w:t>
            </w:r>
          </w:p>
          <w:p w14:paraId="5D7A1B5D" w14:textId="77777777" w:rsidR="00915894" w:rsidRPr="00060534" w:rsidRDefault="00915894" w:rsidP="004B0A93">
            <w:pPr>
              <w:rPr>
                <w:b/>
                <w:sz w:val="22"/>
                <w:szCs w:val="22"/>
                <w:lang w:val="sr-Cyrl-CS"/>
              </w:rPr>
            </w:pPr>
            <w:r w:rsidRPr="00060534">
              <w:rPr>
                <w:b/>
                <w:sz w:val="22"/>
                <w:szCs w:val="22"/>
                <w:lang w:val="sr-Cyrl-CS"/>
              </w:rPr>
              <w:t>ПИБ</w:t>
            </w:r>
            <w:r w:rsidRPr="00060534">
              <w:rPr>
                <w:b/>
                <w:sz w:val="22"/>
                <w:szCs w:val="22"/>
                <w:lang w:val="sr-Latn-CS"/>
              </w:rPr>
              <w:t>:</w:t>
            </w:r>
            <w:r w:rsidRPr="00060534">
              <w:rPr>
                <w:b/>
                <w:sz w:val="22"/>
                <w:szCs w:val="22"/>
                <w:lang w:val="sr-Cyrl-CS"/>
              </w:rPr>
              <w:t xml:space="preserve"> </w:t>
            </w:r>
            <w:r w:rsidRPr="00060534">
              <w:rPr>
                <w:b/>
                <w:sz w:val="22"/>
                <w:szCs w:val="22"/>
                <w:lang w:val="sr-Latn-CS"/>
              </w:rPr>
              <w:t>_________________</w:t>
            </w:r>
            <w:r w:rsidRPr="00060534">
              <w:rPr>
                <w:b/>
                <w:sz w:val="22"/>
                <w:szCs w:val="22"/>
                <w:lang w:val="sr-Cyrl-CS"/>
              </w:rPr>
              <w:t>______  Матични број:___________________________</w:t>
            </w:r>
          </w:p>
          <w:p w14:paraId="3078AB35" w14:textId="77777777" w:rsidR="00915894" w:rsidRPr="00060534" w:rsidRDefault="00915894" w:rsidP="004B0A93">
            <w:pPr>
              <w:rPr>
                <w:b/>
                <w:sz w:val="22"/>
                <w:szCs w:val="22"/>
                <w:lang w:val="sr-Cyrl-CS"/>
              </w:rPr>
            </w:pPr>
            <w:r w:rsidRPr="00060534">
              <w:rPr>
                <w:b/>
                <w:sz w:val="22"/>
                <w:szCs w:val="22"/>
                <w:lang w:val="sr-Cyrl-CS"/>
              </w:rPr>
              <w:t>Текући рачун:____________________код: _____________________(назив банке),</w:t>
            </w:r>
          </w:p>
          <w:p w14:paraId="204CE3BA" w14:textId="77777777" w:rsidR="00915894" w:rsidRPr="00060534" w:rsidRDefault="00915894" w:rsidP="004B0A93">
            <w:pPr>
              <w:rPr>
                <w:b/>
                <w:sz w:val="22"/>
                <w:szCs w:val="22"/>
                <w:lang w:val="sr-Cyrl-CS"/>
              </w:rPr>
            </w:pPr>
          </w:p>
        </w:tc>
      </w:tr>
      <w:tr w:rsidR="00915894" w:rsidRPr="00060534" w14:paraId="4CE79200" w14:textId="77777777" w:rsidTr="004B0A93">
        <w:tc>
          <w:tcPr>
            <w:tcW w:w="9648" w:type="dxa"/>
            <w:gridSpan w:val="2"/>
            <w:shd w:val="clear" w:color="auto" w:fill="auto"/>
          </w:tcPr>
          <w:p w14:paraId="0801ECD6" w14:textId="77777777" w:rsidR="00915894" w:rsidRPr="00060534" w:rsidRDefault="00915894" w:rsidP="004B0A93">
            <w:pPr>
              <w:jc w:val="center"/>
              <w:rPr>
                <w:b/>
                <w:sz w:val="22"/>
                <w:szCs w:val="22"/>
                <w:lang w:val="sr-Cyrl-CS"/>
              </w:rPr>
            </w:pPr>
            <w:r w:rsidRPr="00060534">
              <w:rPr>
                <w:b/>
                <w:sz w:val="22"/>
                <w:szCs w:val="22"/>
                <w:lang w:val="sr-Cyrl-CS"/>
              </w:rPr>
              <w:t>И з д а ј е</w:t>
            </w:r>
          </w:p>
        </w:tc>
      </w:tr>
    </w:tbl>
    <w:p w14:paraId="2064015A" w14:textId="77777777" w:rsidR="00915894" w:rsidRPr="00060534" w:rsidRDefault="00915894" w:rsidP="00915894">
      <w:pPr>
        <w:rPr>
          <w:b/>
          <w:sz w:val="22"/>
          <w:szCs w:val="22"/>
          <w:lang w:val="sr-Cyrl-CS"/>
        </w:rPr>
      </w:pPr>
    </w:p>
    <w:p w14:paraId="3794AF30" w14:textId="77777777" w:rsidR="00915894" w:rsidRPr="00060534" w:rsidRDefault="00915894" w:rsidP="00915894">
      <w:pPr>
        <w:jc w:val="center"/>
        <w:rPr>
          <w:b/>
          <w:sz w:val="28"/>
          <w:szCs w:val="28"/>
          <w:lang w:val="sr-Cyrl-CS"/>
        </w:rPr>
      </w:pPr>
      <w:r w:rsidRPr="00060534">
        <w:rPr>
          <w:b/>
          <w:sz w:val="28"/>
          <w:szCs w:val="28"/>
          <w:lang w:val="sr-Cyrl-CS"/>
        </w:rPr>
        <w:t>МЕНИЧНО ПИСМО – ОВЛАШЋЕЊЕ</w:t>
      </w:r>
    </w:p>
    <w:p w14:paraId="5E11A7F1" w14:textId="77777777" w:rsidR="00915894" w:rsidRPr="00060534" w:rsidRDefault="00915894" w:rsidP="00915894">
      <w:pPr>
        <w:jc w:val="center"/>
        <w:rPr>
          <w:b/>
          <w:sz w:val="22"/>
          <w:szCs w:val="22"/>
          <w:lang w:val="sr-Cyrl-CS"/>
        </w:rPr>
      </w:pPr>
      <w:r w:rsidRPr="00060534">
        <w:rPr>
          <w:b/>
          <w:sz w:val="22"/>
          <w:szCs w:val="22"/>
          <w:lang w:val="sr-Cyrl-CS"/>
        </w:rPr>
        <w:t>ЗА КОРИСНИКА БЛАНКО СОЛО МЕНИЦЕ</w:t>
      </w:r>
    </w:p>
    <w:p w14:paraId="6664AAC8" w14:textId="77777777" w:rsidR="00915894" w:rsidRPr="00060534"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060534" w14:paraId="49734CC2" w14:textId="77777777" w:rsidTr="000B6016">
        <w:tc>
          <w:tcPr>
            <w:tcW w:w="1587" w:type="dxa"/>
            <w:shd w:val="clear" w:color="auto" w:fill="auto"/>
          </w:tcPr>
          <w:p w14:paraId="3EF89984" w14:textId="77777777" w:rsidR="00915894" w:rsidRPr="00060534" w:rsidRDefault="00915894" w:rsidP="004B0A93">
            <w:pPr>
              <w:rPr>
                <w:b/>
                <w:sz w:val="22"/>
                <w:szCs w:val="22"/>
                <w:lang w:val="sr-Cyrl-CS"/>
              </w:rPr>
            </w:pPr>
            <w:r w:rsidRPr="00060534">
              <w:rPr>
                <w:b/>
                <w:sz w:val="22"/>
                <w:szCs w:val="22"/>
                <w:lang w:val="sr-Cyrl-CS"/>
              </w:rPr>
              <w:t>КОРИСНИК:</w:t>
            </w:r>
          </w:p>
          <w:p w14:paraId="62263524" w14:textId="77777777" w:rsidR="00915894" w:rsidRPr="00060534" w:rsidRDefault="00915894" w:rsidP="004B0A93">
            <w:pPr>
              <w:rPr>
                <w:b/>
                <w:sz w:val="22"/>
                <w:szCs w:val="22"/>
                <w:lang w:val="sr-Cyrl-CS"/>
              </w:rPr>
            </w:pPr>
            <w:r w:rsidRPr="00060534">
              <w:rPr>
                <w:b/>
                <w:sz w:val="22"/>
                <w:szCs w:val="22"/>
                <w:lang w:val="sr-Cyrl-CS"/>
              </w:rPr>
              <w:t>(поверилац)</w:t>
            </w:r>
          </w:p>
        </w:tc>
        <w:tc>
          <w:tcPr>
            <w:tcW w:w="7699" w:type="dxa"/>
            <w:shd w:val="clear" w:color="auto" w:fill="auto"/>
          </w:tcPr>
          <w:p w14:paraId="6ED19E43" w14:textId="77777777" w:rsidR="00915894" w:rsidRPr="00060534" w:rsidRDefault="00915894" w:rsidP="004B0A93">
            <w:pPr>
              <w:jc w:val="both"/>
              <w:rPr>
                <w:sz w:val="22"/>
                <w:szCs w:val="22"/>
                <w:lang w:val="sr-Cyrl-CS"/>
              </w:rPr>
            </w:pPr>
            <w:r w:rsidRPr="00060534">
              <w:rPr>
                <w:b/>
                <w:sz w:val="22"/>
                <w:szCs w:val="22"/>
                <w:lang w:val="sr-Cyrl-CS"/>
              </w:rPr>
              <w:t>Пун назив и седиште:</w:t>
            </w:r>
            <w:r w:rsidRPr="00060534">
              <w:rPr>
                <w:sz w:val="22"/>
                <w:szCs w:val="22"/>
              </w:rPr>
              <w:t xml:space="preserve"> </w:t>
            </w:r>
            <w:r w:rsidRPr="00060534">
              <w:rPr>
                <w:sz w:val="22"/>
                <w:szCs w:val="22"/>
                <w:lang w:val="sr-Cyrl-CS"/>
              </w:rPr>
              <w:t>КЛИНИЧКИ ЦЕНТАР ВОЈВОДИНЕ, ул. Хајдук Вељкова бр. 1, Нови Сад</w:t>
            </w:r>
          </w:p>
          <w:p w14:paraId="7AB157AA" w14:textId="77777777" w:rsidR="00915894" w:rsidRPr="00060534" w:rsidRDefault="00915894" w:rsidP="004B0A93">
            <w:pPr>
              <w:jc w:val="both"/>
              <w:rPr>
                <w:b/>
                <w:sz w:val="22"/>
                <w:szCs w:val="22"/>
                <w:lang w:val="sr-Cyrl-CS"/>
              </w:rPr>
            </w:pPr>
            <w:r w:rsidRPr="00060534">
              <w:rPr>
                <w:b/>
                <w:sz w:val="22"/>
                <w:szCs w:val="22"/>
                <w:lang w:val="sr-Cyrl-CS"/>
              </w:rPr>
              <w:t>ПИБ</w:t>
            </w:r>
            <w:r w:rsidRPr="00060534">
              <w:rPr>
                <w:b/>
                <w:sz w:val="22"/>
                <w:szCs w:val="22"/>
                <w:lang w:val="sr-Latn-CS"/>
              </w:rPr>
              <w:t>:</w:t>
            </w:r>
            <w:r w:rsidRPr="00060534">
              <w:rPr>
                <w:b/>
                <w:sz w:val="22"/>
                <w:szCs w:val="22"/>
                <w:lang w:val="sr-Cyrl-CS"/>
              </w:rPr>
              <w:t xml:space="preserve"> </w:t>
            </w:r>
            <w:r w:rsidRPr="00060534">
              <w:rPr>
                <w:sz w:val="22"/>
                <w:szCs w:val="22"/>
                <w:lang w:val="sr-Latn-CS"/>
              </w:rPr>
              <w:t>101696893</w:t>
            </w:r>
            <w:r w:rsidRPr="00060534">
              <w:rPr>
                <w:b/>
                <w:sz w:val="22"/>
                <w:szCs w:val="22"/>
                <w:lang w:val="sr-Cyrl-CS"/>
              </w:rPr>
              <w:t xml:space="preserve">  Матични број:</w:t>
            </w:r>
            <w:r w:rsidRPr="00060534">
              <w:rPr>
                <w:sz w:val="22"/>
                <w:szCs w:val="22"/>
              </w:rPr>
              <w:t xml:space="preserve"> </w:t>
            </w:r>
            <w:r w:rsidRPr="00060534">
              <w:rPr>
                <w:sz w:val="22"/>
                <w:szCs w:val="22"/>
                <w:lang w:val="sr-Cyrl-CS"/>
              </w:rPr>
              <w:t>08664161</w:t>
            </w:r>
          </w:p>
          <w:p w14:paraId="007D012F" w14:textId="77777777" w:rsidR="00915894" w:rsidRPr="00060534" w:rsidRDefault="00915894" w:rsidP="004B0A93">
            <w:pPr>
              <w:jc w:val="both"/>
              <w:rPr>
                <w:sz w:val="22"/>
                <w:szCs w:val="22"/>
                <w:lang w:val="sr-Cyrl-CS"/>
              </w:rPr>
            </w:pPr>
            <w:r w:rsidRPr="00060534">
              <w:rPr>
                <w:b/>
                <w:sz w:val="22"/>
                <w:szCs w:val="22"/>
                <w:lang w:val="sr-Cyrl-CS"/>
              </w:rPr>
              <w:t xml:space="preserve">Текући рачун: </w:t>
            </w:r>
            <w:r w:rsidRPr="00060534">
              <w:rPr>
                <w:sz w:val="22"/>
                <w:szCs w:val="22"/>
                <w:lang w:val="sr-Cyrl-CS"/>
              </w:rPr>
              <w:t>840-577661-50,</w:t>
            </w:r>
            <w:r w:rsidRPr="00060534">
              <w:rPr>
                <w:b/>
                <w:sz w:val="22"/>
                <w:szCs w:val="22"/>
                <w:lang w:val="sr-Cyrl-CS"/>
              </w:rPr>
              <w:t xml:space="preserve">  код : </w:t>
            </w:r>
            <w:r w:rsidRPr="00060534">
              <w:rPr>
                <w:sz w:val="22"/>
                <w:szCs w:val="22"/>
                <w:lang w:val="sr-Cyrl-CS"/>
              </w:rPr>
              <w:t>Управа за трезор –Република Србија,</w:t>
            </w:r>
          </w:p>
          <w:p w14:paraId="3494EE20" w14:textId="77777777" w:rsidR="00915894" w:rsidRPr="00060534" w:rsidRDefault="00915894" w:rsidP="004B0A93">
            <w:pPr>
              <w:jc w:val="both"/>
              <w:rPr>
                <w:sz w:val="22"/>
                <w:szCs w:val="22"/>
                <w:lang w:val="sr-Cyrl-CS"/>
              </w:rPr>
            </w:pPr>
            <w:r w:rsidRPr="00060534">
              <w:rPr>
                <w:sz w:val="22"/>
                <w:szCs w:val="22"/>
                <w:lang w:val="sr-Cyrl-CS"/>
              </w:rPr>
              <w:t xml:space="preserve">Министарство финансија, </w:t>
            </w:r>
          </w:p>
          <w:p w14:paraId="56A31541" w14:textId="77777777" w:rsidR="003E1502" w:rsidRPr="00060534" w:rsidRDefault="003E1502" w:rsidP="004B0A93">
            <w:pPr>
              <w:jc w:val="both"/>
              <w:rPr>
                <w:b/>
                <w:sz w:val="22"/>
                <w:szCs w:val="22"/>
                <w:lang w:val="sr-Cyrl-CS"/>
              </w:rPr>
            </w:pPr>
          </w:p>
        </w:tc>
      </w:tr>
    </w:tbl>
    <w:p w14:paraId="187BFD6D" w14:textId="653B3D7A" w:rsidR="00915894" w:rsidRPr="00060534" w:rsidRDefault="000B6016" w:rsidP="0041105F">
      <w:pPr>
        <w:ind w:firstLine="720"/>
        <w:jc w:val="both"/>
        <w:rPr>
          <w:sz w:val="22"/>
          <w:szCs w:val="22"/>
          <w:lang w:val="sr-Cyrl-CS"/>
        </w:rPr>
      </w:pPr>
      <w:r w:rsidRPr="0006053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60534">
        <w:rPr>
          <w:b/>
          <w:noProof/>
          <w:sz w:val="22"/>
          <w:szCs w:val="22"/>
        </w:rPr>
        <w:t>за извршење уговорне обавезе</w:t>
      </w:r>
      <w:r w:rsidRPr="00060534">
        <w:rPr>
          <w:b/>
          <w:noProof/>
          <w:sz w:val="22"/>
          <w:szCs w:val="22"/>
          <w:lang w:val="sr-Cyrl-RS"/>
        </w:rPr>
        <w:t>,</w:t>
      </w:r>
      <w:r w:rsidRPr="00060534">
        <w:rPr>
          <w:sz w:val="22"/>
          <w:szCs w:val="22"/>
          <w:lang w:val="sr-Cyrl-CS"/>
        </w:rPr>
        <w:t xml:space="preserve"> и овлашћује меничног повериоца да предату меницу може попунити </w:t>
      </w:r>
      <w:r w:rsidRPr="00060534">
        <w:rPr>
          <w:b/>
          <w:sz w:val="22"/>
          <w:szCs w:val="22"/>
          <w:lang w:val="sr-Cyrl-CS"/>
        </w:rPr>
        <w:t xml:space="preserve">на износ од 10% од уговорене вредности без ПДВ-а </w:t>
      </w:r>
      <w:r w:rsidR="00915894" w:rsidRPr="0006053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060534">
        <w:rPr>
          <w:sz w:val="22"/>
          <w:szCs w:val="22"/>
          <w:lang w:val="sr-Latn-RS"/>
        </w:rPr>
        <w:t xml:space="preserve">, </w:t>
      </w:r>
      <w:r w:rsidR="00915894" w:rsidRPr="00060534">
        <w:rPr>
          <w:sz w:val="22"/>
          <w:szCs w:val="22"/>
          <w:lang w:val="sr-Cyrl-CS"/>
        </w:rPr>
        <w:t>назив јавне набавке _________________________________________________</w:t>
      </w:r>
      <w:r w:rsidR="00673D33" w:rsidRPr="00060534">
        <w:rPr>
          <w:sz w:val="22"/>
          <w:szCs w:val="22"/>
          <w:lang w:val="sr-Cyrl-RS"/>
        </w:rPr>
        <w:t xml:space="preserve"> </w:t>
      </w:r>
      <w:r w:rsidR="00915894" w:rsidRPr="00060534">
        <w:rPr>
          <w:sz w:val="22"/>
          <w:szCs w:val="22"/>
          <w:lang w:val="sr-Cyrl-CS"/>
        </w:rPr>
        <w:t>заведен код наручиоца–повериоца под бројем</w:t>
      </w:r>
      <w:r w:rsidR="0041105F" w:rsidRPr="00060534">
        <w:rPr>
          <w:sz w:val="22"/>
          <w:szCs w:val="22"/>
          <w:lang w:val="sr-Cyrl-CS"/>
        </w:rPr>
        <w:t xml:space="preserve"> </w:t>
      </w:r>
      <w:r w:rsidR="00915894" w:rsidRPr="00060534">
        <w:rPr>
          <w:sz w:val="22"/>
          <w:szCs w:val="22"/>
          <w:lang w:val="sr-Cyrl-CS"/>
        </w:rPr>
        <w:t>____________ дана _________________, уколико као</w:t>
      </w:r>
      <w:r w:rsidR="0041105F" w:rsidRPr="00060534">
        <w:rPr>
          <w:sz w:val="22"/>
          <w:szCs w:val="22"/>
          <w:lang w:val="sr-Cyrl-CS"/>
        </w:rPr>
        <w:t xml:space="preserve"> </w:t>
      </w:r>
      <w:r w:rsidR="00915894" w:rsidRPr="00060534">
        <w:rPr>
          <w:sz w:val="22"/>
          <w:szCs w:val="22"/>
          <w:lang w:val="sr-Cyrl-CS"/>
        </w:rPr>
        <w:t xml:space="preserve">дужник не изврши </w:t>
      </w:r>
      <w:r w:rsidR="00B11D31" w:rsidRPr="00060534">
        <w:rPr>
          <w:sz w:val="22"/>
          <w:szCs w:val="22"/>
          <w:lang w:val="sr-Cyrl-CS"/>
        </w:rPr>
        <w:t>предвиђене обавезе</w:t>
      </w:r>
      <w:r w:rsidR="00915894" w:rsidRPr="00060534">
        <w:rPr>
          <w:sz w:val="22"/>
          <w:szCs w:val="22"/>
          <w:lang w:val="sr-Cyrl-CS"/>
        </w:rPr>
        <w:t>.</w:t>
      </w:r>
    </w:p>
    <w:p w14:paraId="3EBADF8F" w14:textId="278B57D7" w:rsidR="004A5D81" w:rsidRPr="00060534" w:rsidRDefault="004A5D81" w:rsidP="004A5D81">
      <w:pPr>
        <w:ind w:firstLine="720"/>
        <w:jc w:val="both"/>
        <w:rPr>
          <w:sz w:val="22"/>
          <w:szCs w:val="22"/>
          <w:lang w:val="sr-Cyrl-CS"/>
        </w:rPr>
      </w:pPr>
      <w:r w:rsidRPr="00060534">
        <w:rPr>
          <w:sz w:val="22"/>
          <w:szCs w:val="22"/>
          <w:lang w:val="sr-Cyrl-CS"/>
        </w:rPr>
        <w:t xml:space="preserve">Рок важности менице и меничног овлашћења _________________ (најмање </w:t>
      </w:r>
      <w:r w:rsidR="0041105F" w:rsidRPr="00060534">
        <w:rPr>
          <w:sz w:val="22"/>
          <w:szCs w:val="22"/>
        </w:rPr>
        <w:t>3</w:t>
      </w:r>
      <w:r w:rsidRPr="00060534">
        <w:rPr>
          <w:sz w:val="22"/>
          <w:szCs w:val="22"/>
          <w:lang w:val="sr-Latn-RS"/>
        </w:rPr>
        <w:t>0</w:t>
      </w:r>
      <w:r w:rsidRPr="00060534">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060534" w:rsidRDefault="00915894" w:rsidP="00915894">
      <w:pPr>
        <w:ind w:firstLine="720"/>
        <w:jc w:val="both"/>
        <w:rPr>
          <w:sz w:val="22"/>
          <w:szCs w:val="22"/>
          <w:lang w:val="sr-Cyrl-CS"/>
        </w:rPr>
      </w:pPr>
      <w:r w:rsidRPr="0006053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060534" w:rsidRDefault="00915894" w:rsidP="00915894">
      <w:pPr>
        <w:ind w:firstLine="720"/>
        <w:jc w:val="both"/>
        <w:rPr>
          <w:sz w:val="22"/>
          <w:szCs w:val="22"/>
          <w:lang w:val="ru-RU"/>
        </w:rPr>
      </w:pPr>
      <w:r w:rsidRPr="0006053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060534" w:rsidRDefault="00915894" w:rsidP="00915894">
      <w:pPr>
        <w:ind w:firstLine="720"/>
        <w:jc w:val="both"/>
        <w:rPr>
          <w:sz w:val="22"/>
          <w:szCs w:val="22"/>
          <w:lang w:val="ru-RU"/>
        </w:rPr>
      </w:pPr>
      <w:r w:rsidRPr="00060534">
        <w:rPr>
          <w:sz w:val="22"/>
          <w:szCs w:val="22"/>
          <w:lang w:val="ru-RU"/>
        </w:rPr>
        <w:t>Ово менично писмо – овлашћење сачињено је у 2 (два) истоветна</w:t>
      </w:r>
      <w:r w:rsidRPr="00060534">
        <w:rPr>
          <w:b/>
          <w:sz w:val="22"/>
          <w:szCs w:val="22"/>
          <w:lang w:val="ru-RU"/>
        </w:rPr>
        <w:t xml:space="preserve"> </w:t>
      </w:r>
      <w:r w:rsidRPr="00060534">
        <w:rPr>
          <w:sz w:val="22"/>
          <w:szCs w:val="22"/>
          <w:lang w:val="ru-RU"/>
        </w:rPr>
        <w:t>примерка, од којих је 1 (један) примерак за Повериоца, а 1 (један) задржава Дужник.</w:t>
      </w:r>
    </w:p>
    <w:p w14:paraId="12149139" w14:textId="77777777" w:rsidR="00915894" w:rsidRPr="00060534" w:rsidRDefault="00915894" w:rsidP="00915894">
      <w:pPr>
        <w:jc w:val="both"/>
        <w:rPr>
          <w:sz w:val="22"/>
          <w:szCs w:val="22"/>
          <w:lang w:val="sr-Cyrl-CS"/>
        </w:rPr>
      </w:pPr>
    </w:p>
    <w:p w14:paraId="53851D5C" w14:textId="77777777" w:rsidR="00F134F3" w:rsidRPr="00060534" w:rsidRDefault="00F134F3" w:rsidP="00F134F3">
      <w:pPr>
        <w:jc w:val="both"/>
        <w:rPr>
          <w:sz w:val="22"/>
          <w:szCs w:val="22"/>
          <w:lang w:val="sr-Cyrl-CS"/>
        </w:rPr>
      </w:pPr>
      <w:r w:rsidRPr="00060534">
        <w:rPr>
          <w:sz w:val="22"/>
          <w:szCs w:val="22"/>
          <w:lang w:val="ru-RU"/>
        </w:rPr>
        <w:t xml:space="preserve">Прилог: - Меница серијски број </w:t>
      </w:r>
      <w:r w:rsidRPr="00060534">
        <w:rPr>
          <w:sz w:val="22"/>
          <w:szCs w:val="22"/>
          <w:lang w:val="sr-Cyrl-CS"/>
        </w:rPr>
        <w:t xml:space="preserve">_____________________  </w:t>
      </w:r>
    </w:p>
    <w:p w14:paraId="34C4352E" w14:textId="77777777" w:rsidR="00F134F3" w:rsidRPr="00060534" w:rsidRDefault="00F134F3" w:rsidP="00F134F3">
      <w:pPr>
        <w:jc w:val="both"/>
        <w:rPr>
          <w:sz w:val="22"/>
          <w:szCs w:val="22"/>
          <w:lang w:val="sr-Cyrl-CS"/>
        </w:rPr>
      </w:pPr>
      <w:r w:rsidRPr="00060534">
        <w:rPr>
          <w:sz w:val="22"/>
          <w:szCs w:val="22"/>
          <w:lang w:val="sr-Cyrl-CS"/>
        </w:rPr>
        <w:t xml:space="preserve">               - Копија картона депонованих потписа</w:t>
      </w:r>
    </w:p>
    <w:p w14:paraId="6638E89F" w14:textId="77777777" w:rsidR="00F134F3" w:rsidRPr="00060534" w:rsidRDefault="00F134F3" w:rsidP="00F134F3">
      <w:pPr>
        <w:jc w:val="both"/>
        <w:rPr>
          <w:sz w:val="22"/>
          <w:szCs w:val="22"/>
          <w:lang w:val="sr-Cyrl-CS"/>
        </w:rPr>
      </w:pPr>
      <w:r w:rsidRPr="00060534">
        <w:rPr>
          <w:sz w:val="22"/>
          <w:szCs w:val="22"/>
          <w:lang w:val="sr-Cyrl-CS"/>
        </w:rPr>
        <w:t xml:space="preserve">               - </w:t>
      </w:r>
      <w:r w:rsidRPr="00060534">
        <w:rPr>
          <w:rFonts w:eastAsia="TimesNewRomanPSMT"/>
          <w:bCs/>
          <w:iCs/>
          <w:sz w:val="22"/>
          <w:szCs w:val="22"/>
          <w:lang w:val="sr-Cyrl-CS"/>
        </w:rPr>
        <w:t>ОП образац</w:t>
      </w:r>
    </w:p>
    <w:p w14:paraId="3040FD78" w14:textId="77777777" w:rsidR="00F134F3" w:rsidRPr="00060534" w:rsidRDefault="00F134F3" w:rsidP="00F134F3">
      <w:pPr>
        <w:jc w:val="both"/>
        <w:rPr>
          <w:sz w:val="22"/>
          <w:szCs w:val="22"/>
          <w:lang w:val="sr-Cyrl-CS"/>
        </w:rPr>
      </w:pPr>
      <w:r w:rsidRPr="00060534">
        <w:rPr>
          <w:sz w:val="22"/>
          <w:szCs w:val="22"/>
          <w:lang w:val="sr-Cyrl-CS"/>
        </w:rPr>
        <w:t xml:space="preserve">               - </w:t>
      </w:r>
      <w:r w:rsidRPr="00060534">
        <w:rPr>
          <w:noProof/>
          <w:sz w:val="22"/>
          <w:szCs w:val="22"/>
        </w:rPr>
        <w:t>Копија извода из Регистра  меница и овлашћења</w:t>
      </w:r>
    </w:p>
    <w:p w14:paraId="0D115E1E" w14:textId="29010BFF" w:rsidR="00915894" w:rsidRPr="00060534" w:rsidRDefault="00915894" w:rsidP="003E1502">
      <w:pPr>
        <w:ind w:firstLine="720"/>
        <w:jc w:val="both"/>
        <w:rPr>
          <w:sz w:val="22"/>
          <w:szCs w:val="22"/>
          <w:lang w:val="sr-Cyrl-CS"/>
        </w:rPr>
      </w:pPr>
      <w:r w:rsidRPr="0006053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060534" w14:paraId="00FF5A90" w14:textId="77777777" w:rsidTr="00345B33">
        <w:tc>
          <w:tcPr>
            <w:tcW w:w="4428" w:type="dxa"/>
            <w:shd w:val="clear" w:color="auto" w:fill="auto"/>
          </w:tcPr>
          <w:p w14:paraId="465D1002" w14:textId="77777777" w:rsidR="00345B33" w:rsidRPr="00060534" w:rsidRDefault="00345B33" w:rsidP="003E149E">
            <w:pPr>
              <w:jc w:val="both"/>
              <w:rPr>
                <w:b/>
                <w:sz w:val="22"/>
                <w:szCs w:val="22"/>
                <w:lang w:val="sr-Cyrl-CS"/>
              </w:rPr>
            </w:pPr>
          </w:p>
        </w:tc>
        <w:tc>
          <w:tcPr>
            <w:tcW w:w="1260" w:type="dxa"/>
            <w:shd w:val="clear" w:color="auto" w:fill="auto"/>
          </w:tcPr>
          <w:p w14:paraId="7B3BEC72" w14:textId="77777777" w:rsidR="00064F9A" w:rsidRPr="00060534" w:rsidRDefault="00064F9A" w:rsidP="003E149E">
            <w:pPr>
              <w:jc w:val="both"/>
              <w:rPr>
                <w:b/>
                <w:sz w:val="22"/>
                <w:szCs w:val="22"/>
                <w:lang w:val="sr-Cyrl-CS"/>
              </w:rPr>
            </w:pPr>
          </w:p>
        </w:tc>
        <w:tc>
          <w:tcPr>
            <w:tcW w:w="4140" w:type="dxa"/>
            <w:shd w:val="clear" w:color="auto" w:fill="auto"/>
          </w:tcPr>
          <w:p w14:paraId="44EADBCF" w14:textId="77777777" w:rsidR="00064F9A" w:rsidRPr="00060534" w:rsidRDefault="00064F9A" w:rsidP="003E149E">
            <w:pPr>
              <w:jc w:val="center"/>
              <w:rPr>
                <w:b/>
                <w:sz w:val="22"/>
                <w:szCs w:val="22"/>
                <w:lang w:val="sr-Cyrl-CS"/>
              </w:rPr>
            </w:pPr>
          </w:p>
        </w:tc>
      </w:tr>
      <w:tr w:rsidR="00064F9A" w:rsidRPr="00060534" w14:paraId="13AC61BC" w14:textId="77777777" w:rsidTr="00345B33">
        <w:trPr>
          <w:trHeight w:val="212"/>
        </w:trPr>
        <w:tc>
          <w:tcPr>
            <w:tcW w:w="4428" w:type="dxa"/>
            <w:shd w:val="clear" w:color="auto" w:fill="auto"/>
          </w:tcPr>
          <w:p w14:paraId="5F41E8EE" w14:textId="77777777" w:rsidR="00064F9A" w:rsidRPr="00060534" w:rsidRDefault="00064F9A" w:rsidP="003E149E">
            <w:pPr>
              <w:jc w:val="center"/>
              <w:rPr>
                <w:b/>
                <w:sz w:val="22"/>
                <w:szCs w:val="22"/>
                <w:lang w:val="sr-Cyrl-CS"/>
              </w:rPr>
            </w:pPr>
            <w:r w:rsidRPr="00060534">
              <w:rPr>
                <w:b/>
                <w:sz w:val="22"/>
                <w:szCs w:val="22"/>
                <w:lang w:val="sr-Cyrl-CS"/>
              </w:rPr>
              <w:t>Место и датум издавања Овлашћења:</w:t>
            </w:r>
          </w:p>
        </w:tc>
        <w:tc>
          <w:tcPr>
            <w:tcW w:w="1260" w:type="dxa"/>
            <w:shd w:val="clear" w:color="auto" w:fill="auto"/>
          </w:tcPr>
          <w:p w14:paraId="7E91C927" w14:textId="77777777" w:rsidR="00064F9A" w:rsidRPr="00060534" w:rsidRDefault="00064F9A" w:rsidP="003E149E">
            <w:pPr>
              <w:jc w:val="both"/>
              <w:rPr>
                <w:b/>
                <w:sz w:val="22"/>
                <w:szCs w:val="22"/>
                <w:lang w:val="sr-Cyrl-CS"/>
              </w:rPr>
            </w:pPr>
          </w:p>
        </w:tc>
        <w:tc>
          <w:tcPr>
            <w:tcW w:w="4140" w:type="dxa"/>
            <w:shd w:val="clear" w:color="auto" w:fill="auto"/>
          </w:tcPr>
          <w:p w14:paraId="39DEC88A" w14:textId="77777777" w:rsidR="00064F9A" w:rsidRPr="00060534" w:rsidRDefault="00064F9A" w:rsidP="003E149E">
            <w:pPr>
              <w:rPr>
                <w:b/>
                <w:sz w:val="22"/>
                <w:szCs w:val="22"/>
                <w:lang w:val="sr-Cyrl-CS"/>
              </w:rPr>
            </w:pPr>
            <w:r w:rsidRPr="00060534">
              <w:rPr>
                <w:b/>
                <w:sz w:val="22"/>
                <w:szCs w:val="22"/>
                <w:lang w:val="sr-Cyrl-CS"/>
              </w:rPr>
              <w:t>ДУЖНИК – ИЗДАВАЛАЦ МЕНИЦЕ</w:t>
            </w:r>
          </w:p>
          <w:p w14:paraId="32C03B36" w14:textId="77777777" w:rsidR="00064F9A" w:rsidRPr="00060534" w:rsidRDefault="00064F9A" w:rsidP="003E149E">
            <w:pPr>
              <w:jc w:val="center"/>
              <w:rPr>
                <w:b/>
                <w:sz w:val="22"/>
                <w:szCs w:val="22"/>
                <w:lang w:val="sr-Cyrl-CS"/>
              </w:rPr>
            </w:pPr>
          </w:p>
        </w:tc>
      </w:tr>
      <w:tr w:rsidR="00064F9A" w:rsidRPr="00060534" w14:paraId="3CAC6E7E" w14:textId="77777777" w:rsidTr="00345B33">
        <w:tc>
          <w:tcPr>
            <w:tcW w:w="4428" w:type="dxa"/>
            <w:tcBorders>
              <w:bottom w:val="single" w:sz="4" w:space="0" w:color="auto"/>
            </w:tcBorders>
            <w:shd w:val="clear" w:color="auto" w:fill="auto"/>
          </w:tcPr>
          <w:p w14:paraId="572E17FA" w14:textId="77777777" w:rsidR="00064F9A" w:rsidRPr="00060534" w:rsidRDefault="00064F9A" w:rsidP="003E149E">
            <w:pPr>
              <w:rPr>
                <w:sz w:val="22"/>
                <w:szCs w:val="22"/>
                <w:lang w:val="sr-Cyrl-CS"/>
              </w:rPr>
            </w:pPr>
          </w:p>
        </w:tc>
        <w:tc>
          <w:tcPr>
            <w:tcW w:w="1260" w:type="dxa"/>
            <w:shd w:val="clear" w:color="auto" w:fill="auto"/>
          </w:tcPr>
          <w:p w14:paraId="1E5AB1E1" w14:textId="77777777" w:rsidR="00064F9A" w:rsidRPr="00060534" w:rsidRDefault="00064F9A" w:rsidP="003E149E">
            <w:pPr>
              <w:jc w:val="center"/>
              <w:rPr>
                <w:b/>
                <w:sz w:val="22"/>
                <w:szCs w:val="22"/>
                <w:lang w:val="sr-Cyrl-CS"/>
              </w:rPr>
            </w:pPr>
            <w:r w:rsidRPr="00060534">
              <w:rPr>
                <w:sz w:val="22"/>
                <w:szCs w:val="22"/>
                <w:lang w:val="sr-Cyrl-CS"/>
              </w:rPr>
              <w:t>МП</w:t>
            </w:r>
          </w:p>
        </w:tc>
        <w:tc>
          <w:tcPr>
            <w:tcW w:w="4140" w:type="dxa"/>
            <w:tcBorders>
              <w:bottom w:val="single" w:sz="4" w:space="0" w:color="auto"/>
            </w:tcBorders>
            <w:shd w:val="clear" w:color="auto" w:fill="auto"/>
          </w:tcPr>
          <w:p w14:paraId="1866D956" w14:textId="77777777" w:rsidR="00064F9A" w:rsidRPr="00060534"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060534" w:rsidRDefault="00064F9A" w:rsidP="003E149E">
            <w:pPr>
              <w:jc w:val="both"/>
              <w:rPr>
                <w:b/>
                <w:sz w:val="22"/>
                <w:szCs w:val="22"/>
                <w:lang w:val="sr-Cyrl-CS"/>
              </w:rPr>
            </w:pPr>
          </w:p>
        </w:tc>
        <w:tc>
          <w:tcPr>
            <w:tcW w:w="1260" w:type="dxa"/>
            <w:shd w:val="clear" w:color="auto" w:fill="auto"/>
          </w:tcPr>
          <w:p w14:paraId="2B31464C" w14:textId="77777777" w:rsidR="00064F9A" w:rsidRPr="00060534" w:rsidRDefault="00064F9A" w:rsidP="003E149E">
            <w:pPr>
              <w:jc w:val="right"/>
              <w:rPr>
                <w:sz w:val="22"/>
                <w:szCs w:val="22"/>
                <w:lang w:val="sr-Cyrl-CS"/>
              </w:rPr>
            </w:pPr>
          </w:p>
          <w:p w14:paraId="1C62ADB3" w14:textId="77777777" w:rsidR="00064F9A" w:rsidRPr="00060534"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060534" w:rsidRDefault="00064F9A" w:rsidP="003E149E">
            <w:pPr>
              <w:jc w:val="center"/>
              <w:rPr>
                <w:b/>
                <w:sz w:val="22"/>
                <w:szCs w:val="22"/>
                <w:lang w:val="sr-Cyrl-CS"/>
              </w:rPr>
            </w:pPr>
            <w:r w:rsidRPr="00060534">
              <w:rPr>
                <w:sz w:val="22"/>
                <w:szCs w:val="22"/>
                <w:lang w:val="sr-Cyrl-CS"/>
              </w:rPr>
              <w:t>Потпис овлашћеног лица</w:t>
            </w:r>
          </w:p>
        </w:tc>
      </w:tr>
    </w:tbl>
    <w:p w14:paraId="3A9568AB" w14:textId="4A8AF6FD" w:rsidR="00F134F3" w:rsidRDefault="00F134F3"/>
    <w:tbl>
      <w:tblPr>
        <w:tblW w:w="9286" w:type="dxa"/>
        <w:tblLook w:val="01E0" w:firstRow="1" w:lastRow="1" w:firstColumn="1" w:lastColumn="1" w:noHBand="0" w:noVBand="0"/>
      </w:tblPr>
      <w:tblGrid>
        <w:gridCol w:w="9286"/>
      </w:tblGrid>
      <w:tr w:rsidR="00915894" w:rsidRPr="00060534" w14:paraId="3112EDD7" w14:textId="77777777" w:rsidTr="00F134F3">
        <w:tc>
          <w:tcPr>
            <w:tcW w:w="9286" w:type="dxa"/>
            <w:shd w:val="clear" w:color="auto" w:fill="auto"/>
          </w:tcPr>
          <w:p w14:paraId="01F133B0" w14:textId="2835FF71" w:rsidR="007556AB" w:rsidRPr="00060534" w:rsidRDefault="007556AB" w:rsidP="007556AB">
            <w:pPr>
              <w:ind w:firstLine="720"/>
              <w:jc w:val="both"/>
              <w:rPr>
                <w:sz w:val="22"/>
                <w:szCs w:val="22"/>
                <w:lang w:val="sr-Cyrl-CS"/>
              </w:rPr>
            </w:pPr>
            <w:r w:rsidRPr="0006053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060534"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060534" w14:paraId="07D38BBD" w14:textId="77777777" w:rsidTr="003E149E">
              <w:tc>
                <w:tcPr>
                  <w:tcW w:w="1548" w:type="dxa"/>
                  <w:shd w:val="clear" w:color="auto" w:fill="auto"/>
                </w:tcPr>
                <w:p w14:paraId="697C5973" w14:textId="77777777" w:rsidR="007556AB" w:rsidRPr="00060534" w:rsidRDefault="007556AB" w:rsidP="007556AB">
                  <w:pPr>
                    <w:rPr>
                      <w:b/>
                      <w:sz w:val="22"/>
                      <w:szCs w:val="22"/>
                      <w:lang w:val="sr-Cyrl-CS"/>
                    </w:rPr>
                  </w:pPr>
                  <w:r w:rsidRPr="00060534">
                    <w:rPr>
                      <w:b/>
                      <w:sz w:val="22"/>
                      <w:szCs w:val="22"/>
                      <w:lang w:val="sr-Cyrl-CS"/>
                    </w:rPr>
                    <w:t>ДУЖНИК:</w:t>
                  </w:r>
                </w:p>
              </w:tc>
              <w:tc>
                <w:tcPr>
                  <w:tcW w:w="8100" w:type="dxa"/>
                  <w:shd w:val="clear" w:color="auto" w:fill="auto"/>
                </w:tcPr>
                <w:p w14:paraId="62808165" w14:textId="77777777" w:rsidR="007556AB" w:rsidRPr="00060534" w:rsidRDefault="007556AB" w:rsidP="007556AB">
                  <w:pPr>
                    <w:rPr>
                      <w:b/>
                      <w:sz w:val="22"/>
                      <w:szCs w:val="22"/>
                      <w:lang w:val="sr-Cyrl-CS"/>
                    </w:rPr>
                  </w:pPr>
                  <w:r w:rsidRPr="00060534">
                    <w:rPr>
                      <w:b/>
                      <w:sz w:val="22"/>
                      <w:szCs w:val="22"/>
                      <w:lang w:val="sr-Cyrl-CS"/>
                    </w:rPr>
                    <w:t>Пун назив и седиште:__________________________________________________</w:t>
                  </w:r>
                </w:p>
                <w:p w14:paraId="76F0D9C1" w14:textId="77777777" w:rsidR="007556AB" w:rsidRPr="00060534" w:rsidRDefault="007556AB" w:rsidP="007556AB">
                  <w:pPr>
                    <w:rPr>
                      <w:b/>
                      <w:sz w:val="22"/>
                      <w:szCs w:val="22"/>
                      <w:lang w:val="sr-Cyrl-CS"/>
                    </w:rPr>
                  </w:pPr>
                  <w:r w:rsidRPr="00060534">
                    <w:rPr>
                      <w:b/>
                      <w:sz w:val="22"/>
                      <w:szCs w:val="22"/>
                      <w:lang w:val="sr-Cyrl-CS"/>
                    </w:rPr>
                    <w:t>ПИБ</w:t>
                  </w:r>
                  <w:r w:rsidRPr="00060534">
                    <w:rPr>
                      <w:b/>
                      <w:sz w:val="22"/>
                      <w:szCs w:val="22"/>
                      <w:lang w:val="sr-Latn-CS"/>
                    </w:rPr>
                    <w:t>:</w:t>
                  </w:r>
                  <w:r w:rsidRPr="00060534">
                    <w:rPr>
                      <w:b/>
                      <w:sz w:val="22"/>
                      <w:szCs w:val="22"/>
                      <w:lang w:val="sr-Cyrl-CS"/>
                    </w:rPr>
                    <w:t xml:space="preserve"> </w:t>
                  </w:r>
                  <w:r w:rsidRPr="00060534">
                    <w:rPr>
                      <w:b/>
                      <w:sz w:val="22"/>
                      <w:szCs w:val="22"/>
                      <w:lang w:val="sr-Latn-CS"/>
                    </w:rPr>
                    <w:t>_________________</w:t>
                  </w:r>
                  <w:r w:rsidRPr="00060534">
                    <w:rPr>
                      <w:b/>
                      <w:sz w:val="22"/>
                      <w:szCs w:val="22"/>
                      <w:lang w:val="sr-Cyrl-CS"/>
                    </w:rPr>
                    <w:t>______  Матични број:___________________________</w:t>
                  </w:r>
                </w:p>
                <w:p w14:paraId="10DEA7B1" w14:textId="77777777" w:rsidR="007556AB" w:rsidRPr="00060534" w:rsidRDefault="007556AB" w:rsidP="007556AB">
                  <w:pPr>
                    <w:rPr>
                      <w:b/>
                      <w:sz w:val="22"/>
                      <w:szCs w:val="22"/>
                      <w:lang w:val="sr-Cyrl-CS"/>
                    </w:rPr>
                  </w:pPr>
                  <w:r w:rsidRPr="00060534">
                    <w:rPr>
                      <w:b/>
                      <w:sz w:val="22"/>
                      <w:szCs w:val="22"/>
                      <w:lang w:val="sr-Cyrl-CS"/>
                    </w:rPr>
                    <w:t>Текући рачун:____________________код: _____________________(назив банке),</w:t>
                  </w:r>
                </w:p>
                <w:p w14:paraId="48D3FE67" w14:textId="77777777" w:rsidR="007556AB" w:rsidRPr="00060534" w:rsidRDefault="007556AB" w:rsidP="007556AB">
                  <w:pPr>
                    <w:rPr>
                      <w:b/>
                      <w:sz w:val="22"/>
                      <w:szCs w:val="22"/>
                      <w:lang w:val="sr-Cyrl-CS"/>
                    </w:rPr>
                  </w:pPr>
                </w:p>
              </w:tc>
            </w:tr>
          </w:tbl>
          <w:p w14:paraId="1F4EE77A" w14:textId="77777777" w:rsidR="00915894" w:rsidRPr="00060534" w:rsidRDefault="00915894" w:rsidP="004B0A93">
            <w:pPr>
              <w:jc w:val="center"/>
              <w:rPr>
                <w:b/>
                <w:sz w:val="22"/>
                <w:szCs w:val="22"/>
                <w:lang w:val="sr-Cyrl-CS"/>
              </w:rPr>
            </w:pPr>
            <w:r w:rsidRPr="00060534">
              <w:rPr>
                <w:b/>
                <w:sz w:val="22"/>
                <w:szCs w:val="22"/>
                <w:lang w:val="sr-Cyrl-CS"/>
              </w:rPr>
              <w:t>И з д а ј е</w:t>
            </w:r>
          </w:p>
        </w:tc>
      </w:tr>
    </w:tbl>
    <w:p w14:paraId="7E1F40C4" w14:textId="77777777" w:rsidR="00915894" w:rsidRPr="00060534" w:rsidRDefault="00915894" w:rsidP="00915894">
      <w:pPr>
        <w:rPr>
          <w:b/>
          <w:sz w:val="22"/>
          <w:szCs w:val="22"/>
          <w:lang w:val="sr-Cyrl-CS"/>
        </w:rPr>
      </w:pPr>
    </w:p>
    <w:p w14:paraId="100490A6" w14:textId="77777777" w:rsidR="00915894" w:rsidRPr="00060534" w:rsidRDefault="00915894" w:rsidP="00915894">
      <w:pPr>
        <w:jc w:val="center"/>
        <w:rPr>
          <w:b/>
          <w:sz w:val="28"/>
          <w:szCs w:val="28"/>
          <w:lang w:val="sr-Cyrl-CS"/>
        </w:rPr>
      </w:pPr>
      <w:r w:rsidRPr="00060534">
        <w:rPr>
          <w:b/>
          <w:sz w:val="28"/>
          <w:szCs w:val="28"/>
          <w:lang w:val="sr-Cyrl-CS"/>
        </w:rPr>
        <w:t>МЕНИЧНО ПИСМО – ОВЛАШЋЕЊЕ</w:t>
      </w:r>
    </w:p>
    <w:p w14:paraId="1A2DE3EF" w14:textId="77777777" w:rsidR="00915894" w:rsidRPr="00060534" w:rsidRDefault="00915894" w:rsidP="00915894">
      <w:pPr>
        <w:jc w:val="center"/>
        <w:rPr>
          <w:b/>
          <w:sz w:val="22"/>
          <w:szCs w:val="22"/>
          <w:lang w:val="sr-Cyrl-CS"/>
        </w:rPr>
      </w:pPr>
      <w:r w:rsidRPr="00060534">
        <w:rPr>
          <w:b/>
          <w:sz w:val="22"/>
          <w:szCs w:val="22"/>
          <w:lang w:val="sr-Cyrl-CS"/>
        </w:rPr>
        <w:t>ЗА КОРИСНИКА БЛАНКО СОЛО МЕНИЦЕ</w:t>
      </w:r>
    </w:p>
    <w:p w14:paraId="6D8E0111" w14:textId="77777777" w:rsidR="00915894" w:rsidRPr="00060534"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060534" w14:paraId="0560AB15" w14:textId="77777777" w:rsidTr="004B0A93">
        <w:tc>
          <w:tcPr>
            <w:tcW w:w="1548" w:type="dxa"/>
            <w:shd w:val="clear" w:color="auto" w:fill="auto"/>
          </w:tcPr>
          <w:p w14:paraId="7BCBE0AF" w14:textId="77777777" w:rsidR="00915894" w:rsidRPr="00060534" w:rsidRDefault="00915894" w:rsidP="004B0A93">
            <w:pPr>
              <w:rPr>
                <w:b/>
                <w:sz w:val="22"/>
                <w:szCs w:val="22"/>
                <w:lang w:val="sr-Cyrl-CS"/>
              </w:rPr>
            </w:pPr>
            <w:r w:rsidRPr="00060534">
              <w:rPr>
                <w:b/>
                <w:sz w:val="22"/>
                <w:szCs w:val="22"/>
                <w:lang w:val="sr-Cyrl-CS"/>
              </w:rPr>
              <w:t>КОРИСНИК:</w:t>
            </w:r>
          </w:p>
          <w:p w14:paraId="57778EFC" w14:textId="77777777" w:rsidR="00915894" w:rsidRPr="00060534" w:rsidRDefault="00915894" w:rsidP="004B0A93">
            <w:pPr>
              <w:rPr>
                <w:b/>
                <w:sz w:val="22"/>
                <w:szCs w:val="22"/>
                <w:lang w:val="sr-Cyrl-CS"/>
              </w:rPr>
            </w:pPr>
            <w:r w:rsidRPr="00060534">
              <w:rPr>
                <w:b/>
                <w:sz w:val="22"/>
                <w:szCs w:val="22"/>
                <w:lang w:val="sr-Cyrl-CS"/>
              </w:rPr>
              <w:t>(поверилац)</w:t>
            </w:r>
          </w:p>
        </w:tc>
        <w:tc>
          <w:tcPr>
            <w:tcW w:w="8100" w:type="dxa"/>
            <w:shd w:val="clear" w:color="auto" w:fill="auto"/>
          </w:tcPr>
          <w:p w14:paraId="20B54BAA" w14:textId="77777777" w:rsidR="00915894" w:rsidRPr="00060534" w:rsidRDefault="00915894" w:rsidP="004B0A93">
            <w:pPr>
              <w:jc w:val="both"/>
              <w:rPr>
                <w:sz w:val="22"/>
                <w:szCs w:val="22"/>
                <w:lang w:val="sr-Cyrl-CS"/>
              </w:rPr>
            </w:pPr>
            <w:r w:rsidRPr="00060534">
              <w:rPr>
                <w:b/>
                <w:sz w:val="22"/>
                <w:szCs w:val="22"/>
                <w:lang w:val="sr-Cyrl-CS"/>
              </w:rPr>
              <w:t>Пун назив и седиште:</w:t>
            </w:r>
            <w:r w:rsidRPr="00060534">
              <w:rPr>
                <w:sz w:val="22"/>
                <w:szCs w:val="22"/>
              </w:rPr>
              <w:t xml:space="preserve"> </w:t>
            </w:r>
            <w:r w:rsidRPr="00060534">
              <w:rPr>
                <w:sz w:val="22"/>
                <w:szCs w:val="22"/>
                <w:lang w:val="sr-Cyrl-CS"/>
              </w:rPr>
              <w:t>КЛИНИЧКИ ЦЕНТАР ВОЈВОДИНЕ, ул. Хајдук Вељкова бр. 1, Нови Сад</w:t>
            </w:r>
          </w:p>
          <w:p w14:paraId="662484BC" w14:textId="77777777" w:rsidR="00915894" w:rsidRPr="00060534" w:rsidRDefault="00915894" w:rsidP="004B0A93">
            <w:pPr>
              <w:jc w:val="both"/>
              <w:rPr>
                <w:b/>
                <w:sz w:val="22"/>
                <w:szCs w:val="22"/>
                <w:lang w:val="sr-Cyrl-CS"/>
              </w:rPr>
            </w:pPr>
            <w:r w:rsidRPr="00060534">
              <w:rPr>
                <w:b/>
                <w:sz w:val="22"/>
                <w:szCs w:val="22"/>
                <w:lang w:val="sr-Cyrl-CS"/>
              </w:rPr>
              <w:t>ПИБ</w:t>
            </w:r>
            <w:r w:rsidRPr="00060534">
              <w:rPr>
                <w:b/>
                <w:sz w:val="22"/>
                <w:szCs w:val="22"/>
                <w:lang w:val="sr-Latn-CS"/>
              </w:rPr>
              <w:t>:</w:t>
            </w:r>
            <w:r w:rsidRPr="00060534">
              <w:rPr>
                <w:b/>
                <w:sz w:val="22"/>
                <w:szCs w:val="22"/>
                <w:lang w:val="sr-Cyrl-CS"/>
              </w:rPr>
              <w:t xml:space="preserve"> </w:t>
            </w:r>
            <w:r w:rsidRPr="00060534">
              <w:rPr>
                <w:sz w:val="22"/>
                <w:szCs w:val="22"/>
                <w:lang w:val="sr-Latn-CS"/>
              </w:rPr>
              <w:t>101696893</w:t>
            </w:r>
            <w:r w:rsidRPr="00060534">
              <w:rPr>
                <w:b/>
                <w:sz w:val="22"/>
                <w:szCs w:val="22"/>
                <w:lang w:val="sr-Cyrl-CS"/>
              </w:rPr>
              <w:t xml:space="preserve">  Матични број:</w:t>
            </w:r>
            <w:r w:rsidRPr="00060534">
              <w:rPr>
                <w:sz w:val="22"/>
                <w:szCs w:val="22"/>
              </w:rPr>
              <w:t xml:space="preserve"> </w:t>
            </w:r>
            <w:r w:rsidRPr="00060534">
              <w:rPr>
                <w:sz w:val="22"/>
                <w:szCs w:val="22"/>
                <w:lang w:val="sr-Cyrl-CS"/>
              </w:rPr>
              <w:t>08664161</w:t>
            </w:r>
          </w:p>
          <w:p w14:paraId="2205012E" w14:textId="77777777" w:rsidR="00915894" w:rsidRPr="00060534" w:rsidRDefault="00915894" w:rsidP="004B0A93">
            <w:pPr>
              <w:jc w:val="both"/>
              <w:rPr>
                <w:sz w:val="22"/>
                <w:szCs w:val="22"/>
                <w:lang w:val="sr-Cyrl-CS"/>
              </w:rPr>
            </w:pPr>
            <w:r w:rsidRPr="00060534">
              <w:rPr>
                <w:b/>
                <w:sz w:val="22"/>
                <w:szCs w:val="22"/>
                <w:lang w:val="sr-Cyrl-CS"/>
              </w:rPr>
              <w:t xml:space="preserve">Текући рачун: </w:t>
            </w:r>
            <w:r w:rsidRPr="00060534">
              <w:rPr>
                <w:sz w:val="22"/>
                <w:szCs w:val="22"/>
                <w:lang w:val="sr-Cyrl-CS"/>
              </w:rPr>
              <w:t>840-577661-50,</w:t>
            </w:r>
            <w:r w:rsidRPr="00060534">
              <w:rPr>
                <w:b/>
                <w:sz w:val="22"/>
                <w:szCs w:val="22"/>
                <w:lang w:val="sr-Cyrl-CS"/>
              </w:rPr>
              <w:t xml:space="preserve">  код : </w:t>
            </w:r>
            <w:r w:rsidRPr="00060534">
              <w:rPr>
                <w:sz w:val="22"/>
                <w:szCs w:val="22"/>
                <w:lang w:val="sr-Cyrl-CS"/>
              </w:rPr>
              <w:t>Управа за трезор –Република Србија,</w:t>
            </w:r>
          </w:p>
          <w:p w14:paraId="350B163B" w14:textId="77777777" w:rsidR="00915894" w:rsidRPr="00060534" w:rsidRDefault="00915894" w:rsidP="004B0A93">
            <w:pPr>
              <w:jc w:val="both"/>
              <w:rPr>
                <w:b/>
                <w:sz w:val="22"/>
                <w:szCs w:val="22"/>
                <w:lang w:val="sr-Cyrl-CS"/>
              </w:rPr>
            </w:pPr>
            <w:r w:rsidRPr="00060534">
              <w:rPr>
                <w:sz w:val="22"/>
                <w:szCs w:val="22"/>
                <w:lang w:val="sr-Cyrl-CS"/>
              </w:rPr>
              <w:t xml:space="preserve">Министарство финансија, </w:t>
            </w:r>
          </w:p>
        </w:tc>
      </w:tr>
    </w:tbl>
    <w:p w14:paraId="73F7AEF4" w14:textId="77777777" w:rsidR="00915894" w:rsidRPr="00060534" w:rsidRDefault="00915894" w:rsidP="00915894">
      <w:pPr>
        <w:jc w:val="both"/>
        <w:rPr>
          <w:sz w:val="22"/>
          <w:szCs w:val="22"/>
          <w:lang w:val="sr-Cyrl-CS"/>
        </w:rPr>
      </w:pPr>
    </w:p>
    <w:p w14:paraId="13597430" w14:textId="2CB25CD8" w:rsidR="00915894" w:rsidRPr="00060534" w:rsidRDefault="00A3038D" w:rsidP="003E1502">
      <w:pPr>
        <w:ind w:firstLine="720"/>
        <w:jc w:val="both"/>
        <w:rPr>
          <w:sz w:val="22"/>
          <w:szCs w:val="22"/>
          <w:lang w:val="sr-Cyrl-CS"/>
        </w:rPr>
      </w:pPr>
      <w:r w:rsidRPr="0006053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060534">
        <w:rPr>
          <w:b/>
          <w:noProof/>
          <w:sz w:val="22"/>
          <w:szCs w:val="22"/>
        </w:rPr>
        <w:t>за отклањање недостатака у гарантном року</w:t>
      </w:r>
      <w:r w:rsidRPr="00060534">
        <w:rPr>
          <w:b/>
          <w:noProof/>
          <w:sz w:val="22"/>
          <w:szCs w:val="22"/>
          <w:lang w:val="sr-Cyrl-RS"/>
        </w:rPr>
        <w:t>,</w:t>
      </w:r>
      <w:r w:rsidRPr="00060534">
        <w:rPr>
          <w:sz w:val="22"/>
          <w:szCs w:val="22"/>
          <w:lang w:val="sr-Cyrl-CS"/>
        </w:rPr>
        <w:t xml:space="preserve"> и овлашћује меничног повериоца да предату меницу може попунити </w:t>
      </w:r>
      <w:r w:rsidRPr="00060534">
        <w:rPr>
          <w:b/>
          <w:sz w:val="22"/>
          <w:szCs w:val="22"/>
          <w:lang w:val="sr-Cyrl-CS"/>
        </w:rPr>
        <w:t xml:space="preserve">на износ од 10% од уговорене вредности без ПДВ-а </w:t>
      </w:r>
      <w:r w:rsidR="002872AF" w:rsidRPr="00060534">
        <w:rPr>
          <w:sz w:val="22"/>
          <w:szCs w:val="22"/>
          <w:lang w:val="sr-Cyrl-CS"/>
        </w:rPr>
        <w:t xml:space="preserve">и наплатити до максималног износа од </w:t>
      </w:r>
      <w:r w:rsidR="00915894" w:rsidRPr="00060534">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060534">
        <w:rPr>
          <w:sz w:val="22"/>
          <w:szCs w:val="22"/>
          <w:lang w:val="sr-Cyrl-RS"/>
        </w:rPr>
        <w:t xml:space="preserve"> </w:t>
      </w:r>
      <w:r w:rsidR="00915894" w:rsidRPr="00060534">
        <w:rPr>
          <w:sz w:val="22"/>
          <w:szCs w:val="22"/>
          <w:lang w:val="sr-Cyrl-CS"/>
        </w:rPr>
        <w:t xml:space="preserve">заведен код наручиоца–повериоца под бројем____________ дана _________________, уколико као дужник </w:t>
      </w:r>
      <w:r w:rsidR="002872AF" w:rsidRPr="00060534">
        <w:rPr>
          <w:sz w:val="22"/>
          <w:szCs w:val="22"/>
          <w:lang w:val="sr-Cyrl-CS"/>
        </w:rPr>
        <w:t>не изврши предвиђене обавезе</w:t>
      </w:r>
      <w:r w:rsidR="00915894" w:rsidRPr="00060534">
        <w:rPr>
          <w:sz w:val="22"/>
          <w:szCs w:val="22"/>
          <w:lang w:val="sr-Cyrl-CS"/>
        </w:rPr>
        <w:t>.</w:t>
      </w:r>
    </w:p>
    <w:p w14:paraId="2CCD6DF9" w14:textId="2302AB23" w:rsidR="0076305D" w:rsidRPr="00060534" w:rsidRDefault="0076305D" w:rsidP="0076305D">
      <w:pPr>
        <w:ind w:firstLine="720"/>
        <w:jc w:val="both"/>
        <w:rPr>
          <w:sz w:val="22"/>
          <w:szCs w:val="22"/>
          <w:lang w:val="sr-Cyrl-CS"/>
        </w:rPr>
      </w:pPr>
      <w:r w:rsidRPr="00060534">
        <w:rPr>
          <w:sz w:val="22"/>
          <w:szCs w:val="22"/>
          <w:lang w:val="sr-Cyrl-CS"/>
        </w:rPr>
        <w:t xml:space="preserve">Рок важности менице и меничног овлашћења _________________ (најмање </w:t>
      </w:r>
      <w:r w:rsidR="0041105F" w:rsidRPr="00060534">
        <w:rPr>
          <w:sz w:val="22"/>
          <w:szCs w:val="22"/>
          <w:lang w:val="sr-Latn-RS"/>
        </w:rPr>
        <w:t>3</w:t>
      </w:r>
      <w:r w:rsidR="005662CF" w:rsidRPr="00060534">
        <w:rPr>
          <w:sz w:val="22"/>
          <w:szCs w:val="22"/>
          <w:lang w:val="sr-Latn-RS"/>
        </w:rPr>
        <w:t>0</w:t>
      </w:r>
      <w:r w:rsidRPr="00060534">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060534" w:rsidRDefault="00915894" w:rsidP="00915894">
      <w:pPr>
        <w:ind w:firstLine="720"/>
        <w:jc w:val="both"/>
        <w:rPr>
          <w:sz w:val="22"/>
          <w:szCs w:val="22"/>
          <w:lang w:val="sr-Cyrl-CS"/>
        </w:rPr>
      </w:pPr>
      <w:r w:rsidRPr="0006053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060534" w:rsidRDefault="00915894" w:rsidP="00915894">
      <w:pPr>
        <w:ind w:firstLine="720"/>
        <w:jc w:val="both"/>
        <w:rPr>
          <w:sz w:val="22"/>
          <w:szCs w:val="22"/>
          <w:lang w:val="ru-RU"/>
        </w:rPr>
      </w:pPr>
      <w:r w:rsidRPr="0006053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060534" w:rsidRDefault="00915894" w:rsidP="00915894">
      <w:pPr>
        <w:ind w:firstLine="720"/>
        <w:jc w:val="both"/>
        <w:rPr>
          <w:sz w:val="22"/>
          <w:szCs w:val="22"/>
          <w:lang w:val="ru-RU"/>
        </w:rPr>
      </w:pPr>
      <w:r w:rsidRPr="00060534">
        <w:rPr>
          <w:sz w:val="22"/>
          <w:szCs w:val="22"/>
          <w:lang w:val="ru-RU"/>
        </w:rPr>
        <w:t>Ово менично писмо – овлашћење сачињено је у 2 (два) истоветна</w:t>
      </w:r>
      <w:r w:rsidRPr="00060534">
        <w:rPr>
          <w:b/>
          <w:sz w:val="22"/>
          <w:szCs w:val="22"/>
          <w:lang w:val="ru-RU"/>
        </w:rPr>
        <w:t xml:space="preserve"> </w:t>
      </w:r>
      <w:r w:rsidRPr="00060534">
        <w:rPr>
          <w:sz w:val="22"/>
          <w:szCs w:val="22"/>
          <w:lang w:val="ru-RU"/>
        </w:rPr>
        <w:t>примерка, од којих је 1 (један) примерак за Повериоца, а 1 (један) задржава Дужник.</w:t>
      </w:r>
    </w:p>
    <w:p w14:paraId="77739699" w14:textId="77777777" w:rsidR="00915894" w:rsidRPr="00060534" w:rsidRDefault="00915894" w:rsidP="00915894">
      <w:pPr>
        <w:jc w:val="both"/>
        <w:rPr>
          <w:color w:val="FF0000"/>
          <w:sz w:val="22"/>
          <w:szCs w:val="22"/>
          <w:lang w:val="sr-Cyrl-CS"/>
        </w:rPr>
      </w:pPr>
    </w:p>
    <w:p w14:paraId="1315CD98" w14:textId="77777777" w:rsidR="00F134F3" w:rsidRPr="00060534" w:rsidRDefault="00F134F3" w:rsidP="00673D33">
      <w:pPr>
        <w:jc w:val="both"/>
        <w:rPr>
          <w:sz w:val="22"/>
          <w:szCs w:val="22"/>
          <w:lang w:val="sr-Cyrl-CS"/>
        </w:rPr>
      </w:pPr>
      <w:r w:rsidRPr="00060534">
        <w:rPr>
          <w:sz w:val="22"/>
          <w:szCs w:val="22"/>
          <w:lang w:val="ru-RU"/>
        </w:rPr>
        <w:t xml:space="preserve">Прилог: - Меница серијски број </w:t>
      </w:r>
      <w:r w:rsidRPr="00060534">
        <w:rPr>
          <w:sz w:val="22"/>
          <w:szCs w:val="22"/>
          <w:lang w:val="sr-Cyrl-CS"/>
        </w:rPr>
        <w:t xml:space="preserve">_____________________  </w:t>
      </w:r>
    </w:p>
    <w:p w14:paraId="467CFE56" w14:textId="77777777" w:rsidR="00F134F3" w:rsidRPr="00060534" w:rsidRDefault="00F134F3" w:rsidP="00673D33">
      <w:pPr>
        <w:jc w:val="both"/>
        <w:rPr>
          <w:sz w:val="22"/>
          <w:szCs w:val="22"/>
          <w:lang w:val="sr-Cyrl-CS"/>
        </w:rPr>
      </w:pPr>
      <w:r w:rsidRPr="00060534">
        <w:rPr>
          <w:sz w:val="22"/>
          <w:szCs w:val="22"/>
          <w:lang w:val="sr-Cyrl-CS"/>
        </w:rPr>
        <w:t xml:space="preserve">               - Копија картона депонованих потписа</w:t>
      </w:r>
    </w:p>
    <w:p w14:paraId="4435F2F9" w14:textId="77777777" w:rsidR="00F134F3" w:rsidRPr="00060534" w:rsidRDefault="00F134F3" w:rsidP="00673D33">
      <w:pPr>
        <w:jc w:val="both"/>
        <w:rPr>
          <w:sz w:val="22"/>
          <w:szCs w:val="22"/>
          <w:lang w:val="sr-Cyrl-CS"/>
        </w:rPr>
      </w:pPr>
      <w:r w:rsidRPr="00060534">
        <w:rPr>
          <w:sz w:val="22"/>
          <w:szCs w:val="22"/>
          <w:lang w:val="sr-Cyrl-CS"/>
        </w:rPr>
        <w:t xml:space="preserve">               - </w:t>
      </w:r>
      <w:r w:rsidRPr="00060534">
        <w:rPr>
          <w:rFonts w:eastAsia="TimesNewRomanPSMT"/>
          <w:bCs/>
          <w:iCs/>
          <w:sz w:val="22"/>
          <w:szCs w:val="22"/>
          <w:lang w:val="sr-Cyrl-CS"/>
        </w:rPr>
        <w:t>ОП образац</w:t>
      </w:r>
    </w:p>
    <w:p w14:paraId="64B70A1B" w14:textId="77777777" w:rsidR="00F134F3" w:rsidRPr="00060534" w:rsidRDefault="00F134F3" w:rsidP="00F134F3">
      <w:pPr>
        <w:jc w:val="both"/>
        <w:rPr>
          <w:sz w:val="22"/>
          <w:szCs w:val="22"/>
          <w:lang w:val="sr-Cyrl-CS"/>
        </w:rPr>
      </w:pPr>
      <w:r w:rsidRPr="00060534">
        <w:rPr>
          <w:sz w:val="22"/>
          <w:szCs w:val="22"/>
          <w:lang w:val="sr-Cyrl-CS"/>
        </w:rPr>
        <w:t xml:space="preserve">               - </w:t>
      </w:r>
      <w:r w:rsidRPr="0006053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060534" w14:paraId="16D5D3C7" w14:textId="77777777" w:rsidTr="003E1502">
        <w:tc>
          <w:tcPr>
            <w:tcW w:w="4428" w:type="dxa"/>
            <w:shd w:val="clear" w:color="auto" w:fill="auto"/>
          </w:tcPr>
          <w:p w14:paraId="2F150E44" w14:textId="77777777" w:rsidR="00064F9A" w:rsidRPr="00060534" w:rsidRDefault="00064F9A" w:rsidP="004B0A93">
            <w:pPr>
              <w:jc w:val="both"/>
              <w:rPr>
                <w:b/>
                <w:sz w:val="22"/>
                <w:szCs w:val="22"/>
                <w:lang w:val="sr-Cyrl-CS"/>
              </w:rPr>
            </w:pPr>
          </w:p>
        </w:tc>
        <w:tc>
          <w:tcPr>
            <w:tcW w:w="1260" w:type="dxa"/>
            <w:shd w:val="clear" w:color="auto" w:fill="auto"/>
          </w:tcPr>
          <w:p w14:paraId="55D12004" w14:textId="77777777" w:rsidR="00915894" w:rsidRPr="00060534" w:rsidRDefault="00915894" w:rsidP="004B0A93">
            <w:pPr>
              <w:jc w:val="both"/>
              <w:rPr>
                <w:b/>
                <w:sz w:val="22"/>
                <w:szCs w:val="22"/>
                <w:lang w:val="sr-Cyrl-CS"/>
              </w:rPr>
            </w:pPr>
          </w:p>
        </w:tc>
        <w:tc>
          <w:tcPr>
            <w:tcW w:w="4140" w:type="dxa"/>
            <w:shd w:val="clear" w:color="auto" w:fill="auto"/>
          </w:tcPr>
          <w:p w14:paraId="52C62713" w14:textId="77777777" w:rsidR="00915894" w:rsidRPr="00060534" w:rsidRDefault="00915894" w:rsidP="004B0A93">
            <w:pPr>
              <w:jc w:val="center"/>
              <w:rPr>
                <w:b/>
                <w:sz w:val="22"/>
                <w:szCs w:val="22"/>
                <w:lang w:val="sr-Cyrl-CS"/>
              </w:rPr>
            </w:pPr>
          </w:p>
        </w:tc>
      </w:tr>
      <w:tr w:rsidR="003E1502" w:rsidRPr="00060534" w14:paraId="4655E4BD" w14:textId="77777777" w:rsidTr="003E1502">
        <w:trPr>
          <w:trHeight w:val="212"/>
        </w:trPr>
        <w:tc>
          <w:tcPr>
            <w:tcW w:w="4428" w:type="dxa"/>
            <w:shd w:val="clear" w:color="auto" w:fill="auto"/>
          </w:tcPr>
          <w:p w14:paraId="242A44E6" w14:textId="77777777" w:rsidR="003E1502" w:rsidRPr="00060534" w:rsidRDefault="003E1502" w:rsidP="003E1502">
            <w:pPr>
              <w:jc w:val="center"/>
              <w:rPr>
                <w:b/>
                <w:sz w:val="22"/>
                <w:szCs w:val="22"/>
                <w:lang w:val="sr-Cyrl-CS"/>
              </w:rPr>
            </w:pPr>
            <w:r w:rsidRPr="00060534">
              <w:rPr>
                <w:b/>
                <w:sz w:val="22"/>
                <w:szCs w:val="22"/>
                <w:lang w:val="sr-Cyrl-CS"/>
              </w:rPr>
              <w:t>Место и датум издавања Овлашћења:</w:t>
            </w:r>
          </w:p>
        </w:tc>
        <w:tc>
          <w:tcPr>
            <w:tcW w:w="1260" w:type="dxa"/>
            <w:shd w:val="clear" w:color="auto" w:fill="auto"/>
          </w:tcPr>
          <w:p w14:paraId="04A1E999" w14:textId="77777777" w:rsidR="003E1502" w:rsidRPr="00060534" w:rsidRDefault="003E1502" w:rsidP="003E1502">
            <w:pPr>
              <w:jc w:val="both"/>
              <w:rPr>
                <w:b/>
                <w:sz w:val="22"/>
                <w:szCs w:val="22"/>
                <w:lang w:val="sr-Cyrl-CS"/>
              </w:rPr>
            </w:pPr>
          </w:p>
        </w:tc>
        <w:tc>
          <w:tcPr>
            <w:tcW w:w="4140" w:type="dxa"/>
            <w:shd w:val="clear" w:color="auto" w:fill="auto"/>
          </w:tcPr>
          <w:p w14:paraId="4F96E461" w14:textId="464CB180" w:rsidR="003E1502" w:rsidRPr="00060534" w:rsidRDefault="003E1502" w:rsidP="003E1502">
            <w:pPr>
              <w:rPr>
                <w:b/>
                <w:sz w:val="22"/>
                <w:szCs w:val="22"/>
                <w:lang w:val="sr-Cyrl-CS"/>
              </w:rPr>
            </w:pPr>
            <w:r w:rsidRPr="00060534">
              <w:rPr>
                <w:b/>
                <w:sz w:val="22"/>
                <w:szCs w:val="22"/>
                <w:lang w:val="sr-Cyrl-CS"/>
              </w:rPr>
              <w:t>ДУЖНИК – ИЗДАВАЛАЦ МЕНИЦЕ</w:t>
            </w:r>
          </w:p>
          <w:p w14:paraId="528B5558" w14:textId="4CB13BB7" w:rsidR="003E1502" w:rsidRPr="00060534" w:rsidRDefault="003E1502" w:rsidP="003E1502">
            <w:pPr>
              <w:jc w:val="center"/>
              <w:rPr>
                <w:b/>
                <w:sz w:val="22"/>
                <w:szCs w:val="22"/>
                <w:lang w:val="sr-Cyrl-CS"/>
              </w:rPr>
            </w:pPr>
          </w:p>
        </w:tc>
      </w:tr>
      <w:tr w:rsidR="003E1502" w:rsidRPr="00060534" w14:paraId="52AD2F38" w14:textId="77777777" w:rsidTr="003E1502">
        <w:tc>
          <w:tcPr>
            <w:tcW w:w="4428" w:type="dxa"/>
            <w:tcBorders>
              <w:bottom w:val="single" w:sz="4" w:space="0" w:color="auto"/>
            </w:tcBorders>
            <w:shd w:val="clear" w:color="auto" w:fill="auto"/>
          </w:tcPr>
          <w:p w14:paraId="68350358" w14:textId="77777777" w:rsidR="003E1502" w:rsidRPr="00060534" w:rsidRDefault="003E1502" w:rsidP="003E1502">
            <w:pPr>
              <w:rPr>
                <w:sz w:val="22"/>
                <w:szCs w:val="22"/>
                <w:lang w:val="sr-Cyrl-CS"/>
              </w:rPr>
            </w:pPr>
          </w:p>
        </w:tc>
        <w:tc>
          <w:tcPr>
            <w:tcW w:w="1260" w:type="dxa"/>
            <w:shd w:val="clear" w:color="auto" w:fill="auto"/>
          </w:tcPr>
          <w:p w14:paraId="54CE3B42" w14:textId="131D6CD4" w:rsidR="003E1502" w:rsidRPr="00060534" w:rsidRDefault="003E1502" w:rsidP="003E1502">
            <w:pPr>
              <w:jc w:val="center"/>
              <w:rPr>
                <w:b/>
                <w:sz w:val="22"/>
                <w:szCs w:val="22"/>
                <w:lang w:val="sr-Cyrl-CS"/>
              </w:rPr>
            </w:pPr>
            <w:r w:rsidRPr="00060534">
              <w:rPr>
                <w:sz w:val="22"/>
                <w:szCs w:val="22"/>
                <w:lang w:val="sr-Cyrl-CS"/>
              </w:rPr>
              <w:t>МП</w:t>
            </w:r>
          </w:p>
        </w:tc>
        <w:tc>
          <w:tcPr>
            <w:tcW w:w="4140" w:type="dxa"/>
            <w:tcBorders>
              <w:bottom w:val="single" w:sz="4" w:space="0" w:color="auto"/>
            </w:tcBorders>
            <w:shd w:val="clear" w:color="auto" w:fill="auto"/>
          </w:tcPr>
          <w:p w14:paraId="2E6E25CF" w14:textId="17B8EF73" w:rsidR="003E1502" w:rsidRPr="00060534"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060534" w:rsidRDefault="003E1502" w:rsidP="003E1502">
            <w:pPr>
              <w:jc w:val="both"/>
              <w:rPr>
                <w:b/>
                <w:sz w:val="22"/>
                <w:szCs w:val="22"/>
                <w:lang w:val="sr-Cyrl-CS"/>
              </w:rPr>
            </w:pPr>
          </w:p>
        </w:tc>
        <w:tc>
          <w:tcPr>
            <w:tcW w:w="1260" w:type="dxa"/>
            <w:shd w:val="clear" w:color="auto" w:fill="auto"/>
          </w:tcPr>
          <w:p w14:paraId="70FC9A9D" w14:textId="77777777" w:rsidR="003E1502" w:rsidRPr="00060534" w:rsidRDefault="003E1502" w:rsidP="003E1502">
            <w:pPr>
              <w:jc w:val="right"/>
              <w:rPr>
                <w:sz w:val="22"/>
                <w:szCs w:val="22"/>
                <w:lang w:val="sr-Cyrl-CS"/>
              </w:rPr>
            </w:pPr>
          </w:p>
          <w:p w14:paraId="25C462FC" w14:textId="45B6DBDC" w:rsidR="003E1502" w:rsidRPr="00060534"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060534" w:rsidRDefault="003E1502" w:rsidP="003E1502">
            <w:pPr>
              <w:jc w:val="center"/>
              <w:rPr>
                <w:b/>
                <w:sz w:val="22"/>
                <w:szCs w:val="22"/>
                <w:lang w:val="sr-Cyrl-CS"/>
              </w:rPr>
            </w:pPr>
            <w:r w:rsidRPr="00060534">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7B6536">
      <w:pPr>
        <w:pStyle w:val="ListParagraph"/>
        <w:numPr>
          <w:ilvl w:val="0"/>
          <w:numId w:val="9"/>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набавка </w:t>
      </w:r>
      <w:r w:rsidRPr="00060534">
        <w:t>не садржи поверљиве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7B6536">
      <w:pPr>
        <w:pStyle w:val="ListParagraph"/>
        <w:numPr>
          <w:ilvl w:val="0"/>
          <w:numId w:val="9"/>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7B6536">
      <w:pPr>
        <w:pStyle w:val="ListParagraph"/>
        <w:numPr>
          <w:ilvl w:val="0"/>
          <w:numId w:val="9"/>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2A00BFAF" w:rsidR="00A878F3" w:rsidRPr="00A43FB2" w:rsidRDefault="00A878F3" w:rsidP="007B6536">
      <w:pPr>
        <w:pStyle w:val="ListParagraph"/>
        <w:numPr>
          <w:ilvl w:val="0"/>
          <w:numId w:val="9"/>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767B2A20" w:rsidR="00A878F3" w:rsidRPr="005F4A18" w:rsidRDefault="00A878F3" w:rsidP="00A878F3">
      <w:pPr>
        <w:jc w:val="both"/>
        <w:rPr>
          <w:b/>
          <w:bCs/>
          <w:i/>
          <w:iCs/>
        </w:rPr>
      </w:pPr>
      <w:proofErr w:type="gramStart"/>
      <w:r w:rsidRPr="005F4A18">
        <w:t>Избор најповољније понуде ће се извршити применом критеријума</w:t>
      </w:r>
      <w:r w:rsidR="00A43FB2" w:rsidRPr="005F4A1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5F4A18" w:rsidRPr="005F4A18">
            <w:rPr>
              <w:b/>
            </w:rPr>
            <w:t>„економски најповољнија понуда“.</w:t>
          </w:r>
          <w:proofErr w:type="gramEnd"/>
          <w:r w:rsidR="005F4A18" w:rsidRPr="005F4A18">
            <w:rPr>
              <w:b/>
            </w:rPr>
            <w:t xml:space="preserve"> </w:t>
          </w:r>
        </w:sdtContent>
      </w:sdt>
      <w:r w:rsidRPr="005F4A18">
        <w:rPr>
          <w:b/>
          <w:bCs/>
        </w:rPr>
        <w:t xml:space="preserve"> </w:t>
      </w:r>
    </w:p>
    <w:p w14:paraId="6C26BA40" w14:textId="6F35093F" w:rsidR="0072089F" w:rsidRPr="005F4A18" w:rsidRDefault="00FC4113" w:rsidP="00A878F3">
      <w:pPr>
        <w:jc w:val="both"/>
        <w:rPr>
          <w:rFonts w:eastAsia="TimesNewRomanPSMT"/>
          <w:bCs/>
        </w:rPr>
      </w:pPr>
      <w:proofErr w:type="gramStart"/>
      <w:r w:rsidRPr="005F4A18">
        <w:rPr>
          <w:bCs/>
          <w:iCs/>
        </w:rPr>
        <w:t>Разрада критеријума</w:t>
      </w:r>
      <w:r w:rsidR="009C505A" w:rsidRPr="005F4A18">
        <w:rPr>
          <w:bCs/>
          <w:iCs/>
        </w:rPr>
        <w:t xml:space="preserve"> је </w:t>
      </w:r>
      <w:r w:rsidR="0072089F" w:rsidRPr="005F4A18">
        <w:rPr>
          <w:rFonts w:eastAsia="TimesNewRomanPSMT"/>
          <w:bCs/>
        </w:rPr>
        <w:t xml:space="preserve">у </w:t>
      </w:r>
      <w:r w:rsidR="0072089F" w:rsidRPr="005F4A18">
        <w:rPr>
          <w:rFonts w:eastAsia="TimesNewRomanPSMT"/>
          <w:bCs/>
          <w:lang w:val="sr-Cyrl-CS"/>
        </w:rPr>
        <w:t>поглављу</w:t>
      </w:r>
      <w:r w:rsidR="0072089F" w:rsidRPr="005F4A18">
        <w:rPr>
          <w:rFonts w:eastAsia="TimesNewRomanPSMT"/>
          <w:bCs/>
        </w:rPr>
        <w:t xml:space="preserve"> </w:t>
      </w:r>
      <w:r w:rsidR="005F4A18">
        <w:rPr>
          <w:rFonts w:eastAsia="TimesNewRomanPSMT"/>
          <w:bCs/>
        </w:rPr>
        <w:t>6</w:t>
      </w:r>
      <w:r w:rsidR="0072089F" w:rsidRPr="005F4A18">
        <w:rPr>
          <w:rFonts w:eastAsia="TimesNewRomanPSMT"/>
          <w:bCs/>
        </w:rPr>
        <w:t>.</w:t>
      </w:r>
      <w:proofErr w:type="gramEnd"/>
      <w:r w:rsidR="0072089F" w:rsidRPr="005F4A18">
        <w:rPr>
          <w:rFonts w:eastAsia="TimesNewRomanPSMT"/>
          <w:bCs/>
          <w:lang w:val="ru-RU"/>
        </w:rPr>
        <w:t xml:space="preserve"> </w:t>
      </w:r>
      <w:proofErr w:type="gramStart"/>
      <w:r w:rsidR="0072089F" w:rsidRPr="005F4A18">
        <w:rPr>
          <w:rFonts w:eastAsia="TimesNewRomanPSMT"/>
          <w:bCs/>
        </w:rPr>
        <w:t>конкурсне</w:t>
      </w:r>
      <w:proofErr w:type="gramEnd"/>
      <w:r w:rsidR="0072089F" w:rsidRPr="005F4A18">
        <w:rPr>
          <w:rFonts w:eastAsia="TimesNewRomanPSMT"/>
          <w:bCs/>
        </w:rPr>
        <w:t xml:space="preserve"> документације</w:t>
      </w:r>
      <w:r w:rsidR="009C505A" w:rsidRPr="005F4A18">
        <w:rPr>
          <w:rFonts w:eastAsia="TimesNewRomanPSMT"/>
          <w:bCs/>
        </w:rPr>
        <w:t>.</w:t>
      </w: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7B6536">
      <w:pPr>
        <w:pStyle w:val="ListParagraph"/>
        <w:numPr>
          <w:ilvl w:val="0"/>
          <w:numId w:val="9"/>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5B2239" w:rsidRDefault="00A878F3" w:rsidP="00A878F3">
      <w:pPr>
        <w:jc w:val="both"/>
        <w:rPr>
          <w:b/>
          <w:bCs/>
        </w:rPr>
      </w:pPr>
    </w:p>
    <w:p w14:paraId="467DF814" w14:textId="67791CD9" w:rsidR="003E431D" w:rsidRDefault="003E431D" w:rsidP="00597475">
      <w:pPr>
        <w:jc w:val="both"/>
        <w:rPr>
          <w:noProof/>
          <w:lang w:val="sr-Cyrl-RS"/>
        </w:rPr>
      </w:pPr>
      <w:r w:rsidRPr="005B2239">
        <w:rPr>
          <w:iCs/>
        </w:rPr>
        <w:t>Ук</w:t>
      </w:r>
      <w:r w:rsidR="00751412">
        <w:rPr>
          <w:iCs/>
        </w:rPr>
        <w:t xml:space="preserve">олико две или више понуда </w:t>
      </w:r>
      <w:r w:rsidR="00751412" w:rsidRPr="00751412">
        <w:rPr>
          <w:iCs/>
        </w:rPr>
        <w:t xml:space="preserve">имају </w:t>
      </w:r>
      <w:r w:rsidRPr="00751412">
        <w:rPr>
          <w:iCs/>
        </w:rPr>
        <w:t>исти број пондера,</w:t>
      </w:r>
      <w:r w:rsidRPr="00751412">
        <w:rPr>
          <w:noProof/>
        </w:rPr>
        <w:t xml:space="preserve"> </w:t>
      </w:r>
      <w:r w:rsidRPr="00751412">
        <w:rPr>
          <w:iCs/>
        </w:rPr>
        <w:t>као</w:t>
      </w:r>
      <w:r w:rsidRPr="005B2239">
        <w:rPr>
          <w:iCs/>
        </w:rPr>
        <w:t xml:space="preserve"> најповољнија биће изабрана понуда оног понуђача </w:t>
      </w:r>
      <w:r w:rsidRPr="005B2239">
        <w:rPr>
          <w:iCs/>
          <w:lang w:val="sr-Cyrl-RS"/>
        </w:rPr>
        <w:t xml:space="preserve">који </w:t>
      </w:r>
      <w:r w:rsidRPr="005B2239">
        <w:rPr>
          <w:noProof/>
        </w:rPr>
        <w:t xml:space="preserve">понуди дужи гарантни рок; уколико је и то </w:t>
      </w:r>
      <w:r w:rsidRPr="005B2239">
        <w:rPr>
          <w:noProof/>
          <w:lang w:val="sr-Cyrl-RS"/>
        </w:rPr>
        <w:t>исто</w:t>
      </w:r>
      <w:r w:rsidRPr="005B2239">
        <w:rPr>
          <w:iCs/>
        </w:rPr>
        <w:t xml:space="preserve"> као најповољнија биће изабрана понуда оног понуђача </w:t>
      </w:r>
      <w:r w:rsidRPr="005B2239">
        <w:rPr>
          <w:iCs/>
          <w:lang w:val="sr-Cyrl-RS"/>
        </w:rPr>
        <w:t xml:space="preserve">који </w:t>
      </w:r>
      <w:r w:rsidRPr="005B2239">
        <w:rPr>
          <w:noProof/>
        </w:rPr>
        <w:t>понуди</w:t>
      </w:r>
      <w:r w:rsidRPr="005B2239">
        <w:rPr>
          <w:noProof/>
          <w:lang w:val="sr-Cyrl-RS"/>
        </w:rPr>
        <w:t xml:space="preserve"> краћи рок </w:t>
      </w:r>
      <w:r w:rsidR="005B2239" w:rsidRPr="005B2239">
        <w:rPr>
          <w:noProof/>
          <w:lang w:val="sr-Cyrl-RS"/>
        </w:rPr>
        <w:t>испоруке</w:t>
      </w:r>
      <w:r w:rsidRPr="005B2239">
        <w:rPr>
          <w:noProof/>
          <w:lang w:val="sr-Cyrl-RS"/>
        </w:rPr>
        <w:t xml:space="preserve">; </w:t>
      </w:r>
      <w:r w:rsidRPr="005B2239">
        <w:rPr>
          <w:noProof/>
        </w:rPr>
        <w:t xml:space="preserve">уколико је и то </w:t>
      </w:r>
      <w:r w:rsidRPr="005B2239">
        <w:rPr>
          <w:noProof/>
          <w:lang w:val="sr-Cyrl-RS"/>
        </w:rPr>
        <w:t xml:space="preserve">исто </w:t>
      </w:r>
      <w:r w:rsidRPr="005B2239">
        <w:rPr>
          <w:iCs/>
        </w:rPr>
        <w:t xml:space="preserve">најповољнија понуда биће изабрана </w:t>
      </w:r>
      <w:r w:rsidRPr="005B2239">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7B6536">
      <w:pPr>
        <w:pStyle w:val="ListParagraph"/>
        <w:numPr>
          <w:ilvl w:val="0"/>
          <w:numId w:val="9"/>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7B6536">
      <w:pPr>
        <w:pStyle w:val="ListParagraph"/>
        <w:numPr>
          <w:ilvl w:val="0"/>
          <w:numId w:val="9"/>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7B6536">
      <w:pPr>
        <w:pStyle w:val="ListParagraph"/>
        <w:numPr>
          <w:ilvl w:val="0"/>
          <w:numId w:val="9"/>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7B6536">
      <w:pPr>
        <w:pStyle w:val="ListParagraph"/>
        <w:numPr>
          <w:ilvl w:val="0"/>
          <w:numId w:val="9"/>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 xml:space="preserve">овора не може да буде већа од вредности из члана 39. </w:t>
      </w:r>
      <w:proofErr w:type="gramStart"/>
      <w:r w:rsidR="009C1D52" w:rsidRPr="000803D2">
        <w:t>став</w:t>
      </w:r>
      <w:proofErr w:type="gramEnd"/>
      <w:r w:rsidR="009C1D52" w:rsidRPr="000803D2">
        <w:t xml:space="preserve"> 1. </w:t>
      </w:r>
      <w:proofErr w:type="gramStart"/>
      <w:r w:rsidR="009C1D52" w:rsidRPr="000803D2">
        <w:t>Закона</w:t>
      </w:r>
      <w:r w:rsidR="009C1D52" w:rsidRPr="000803D2">
        <w:rPr>
          <w:lang w:val="en-US"/>
        </w:rPr>
        <w:t>.</w:t>
      </w:r>
      <w:proofErr w:type="gramEnd"/>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7B6536">
      <w:pPr>
        <w:pStyle w:val="ListParagraph"/>
        <w:numPr>
          <w:ilvl w:val="0"/>
          <w:numId w:val="14"/>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7B6536">
      <w:pPr>
        <w:pStyle w:val="ListParagraph"/>
        <w:numPr>
          <w:ilvl w:val="0"/>
          <w:numId w:val="14"/>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w:t>
      </w:r>
      <w:proofErr w:type="gramStart"/>
      <w:r w:rsidRPr="000803D2">
        <w:t>а</w:t>
      </w:r>
      <w:proofErr w:type="gramEnd"/>
      <w:r w:rsidRPr="000803D2">
        <w:t xml:space="preserve">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7B6536">
      <w:pPr>
        <w:pStyle w:val="ListParagraph"/>
        <w:numPr>
          <w:ilvl w:val="0"/>
          <w:numId w:val="14"/>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7B6536">
      <w:pPr>
        <w:pStyle w:val="ListParagraph"/>
        <w:numPr>
          <w:ilvl w:val="0"/>
          <w:numId w:val="14"/>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Default="00806C68" w:rsidP="00E7066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490656536"/>
      <w:r w:rsidRPr="00751412">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7365D77A" w14:textId="77777777" w:rsidR="00CC2667" w:rsidRPr="00CC2667" w:rsidRDefault="00CC2667" w:rsidP="00CC2667">
      <w:pPr>
        <w:rPr>
          <w:lang w:val="hr-HR"/>
        </w:rPr>
      </w:pPr>
    </w:p>
    <w:p w14:paraId="73CFC568" w14:textId="73C1F877" w:rsidR="00241B13" w:rsidRPr="00BE69C3" w:rsidRDefault="00CC2667" w:rsidP="00241B13">
      <w:pPr>
        <w:rPr>
          <w:b/>
          <w:lang w:val="sr-Cyrl-RS"/>
        </w:rPr>
      </w:pPr>
      <w:r w:rsidRPr="00BE69C3">
        <w:rPr>
          <w:b/>
          <w:lang w:val="sr-Cyrl-RS"/>
        </w:rPr>
        <w:t xml:space="preserve">Партија 1 - </w:t>
      </w:r>
      <w:r w:rsidRPr="00BE69C3">
        <w:rPr>
          <w:b/>
          <w:noProof/>
          <w:lang w:val="sr-Cyrl-RS"/>
        </w:rPr>
        <w:t>Делови за рачунаре</w:t>
      </w: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BE69C3" w14:paraId="3EEAF78D" w14:textId="77777777" w:rsidTr="00D460D0">
        <w:trPr>
          <w:trHeight w:val="1076"/>
          <w:jc w:val="center"/>
        </w:trPr>
        <w:tc>
          <w:tcPr>
            <w:tcW w:w="549" w:type="dxa"/>
            <w:vAlign w:val="center"/>
          </w:tcPr>
          <w:p w14:paraId="7E9ED63A" w14:textId="77777777" w:rsidR="00241B13" w:rsidRPr="00BE69C3" w:rsidRDefault="00241B13" w:rsidP="00D460D0">
            <w:pPr>
              <w:rPr>
                <w:b/>
                <w:sz w:val="22"/>
                <w:szCs w:val="22"/>
                <w:lang w:val="sr-Cyrl-RS"/>
              </w:rPr>
            </w:pPr>
            <w:r w:rsidRPr="00BE69C3">
              <w:rPr>
                <w:b/>
                <w:sz w:val="22"/>
                <w:szCs w:val="22"/>
                <w:lang w:val="sr-Cyrl-RS"/>
              </w:rPr>
              <w:t>РБ</w:t>
            </w:r>
          </w:p>
        </w:tc>
        <w:tc>
          <w:tcPr>
            <w:tcW w:w="3403" w:type="dxa"/>
            <w:vAlign w:val="center"/>
          </w:tcPr>
          <w:p w14:paraId="2E8D66CF" w14:textId="77777777" w:rsidR="00241B13" w:rsidRPr="00BE69C3" w:rsidRDefault="00241B13" w:rsidP="00D460D0">
            <w:pPr>
              <w:jc w:val="center"/>
              <w:rPr>
                <w:b/>
                <w:sz w:val="22"/>
                <w:szCs w:val="22"/>
              </w:rPr>
            </w:pPr>
            <w:r w:rsidRPr="00BE69C3">
              <w:rPr>
                <w:b/>
                <w:sz w:val="22"/>
                <w:szCs w:val="22"/>
              </w:rPr>
              <w:t>КРИТЕРИЈУМ</w:t>
            </w:r>
          </w:p>
        </w:tc>
        <w:tc>
          <w:tcPr>
            <w:tcW w:w="1276" w:type="dxa"/>
            <w:shd w:val="clear" w:color="auto" w:fill="auto"/>
            <w:vAlign w:val="center"/>
          </w:tcPr>
          <w:p w14:paraId="01ADD0DF" w14:textId="77777777" w:rsidR="00241B13" w:rsidRPr="00BE69C3" w:rsidRDefault="00241B13" w:rsidP="00D460D0">
            <w:pPr>
              <w:jc w:val="center"/>
              <w:rPr>
                <w:b/>
                <w:sz w:val="22"/>
                <w:szCs w:val="22"/>
              </w:rPr>
            </w:pPr>
            <w:r w:rsidRPr="00BE69C3">
              <w:rPr>
                <w:b/>
                <w:sz w:val="22"/>
                <w:szCs w:val="22"/>
              </w:rPr>
              <w:t>ОЗНАКА</w:t>
            </w:r>
          </w:p>
        </w:tc>
        <w:tc>
          <w:tcPr>
            <w:tcW w:w="1417" w:type="dxa"/>
            <w:shd w:val="clear" w:color="auto" w:fill="auto"/>
            <w:vAlign w:val="center"/>
          </w:tcPr>
          <w:p w14:paraId="04329AEF" w14:textId="77777777" w:rsidR="00241B13" w:rsidRPr="00BE69C3" w:rsidRDefault="00241B13" w:rsidP="00D460D0">
            <w:pPr>
              <w:jc w:val="center"/>
              <w:rPr>
                <w:b/>
                <w:sz w:val="22"/>
                <w:szCs w:val="22"/>
              </w:rPr>
            </w:pPr>
            <w:r w:rsidRPr="00BE69C3">
              <w:rPr>
                <w:b/>
                <w:sz w:val="22"/>
                <w:szCs w:val="22"/>
              </w:rPr>
              <w:t>МАКС. БР. ПОНДЕРА</w:t>
            </w:r>
          </w:p>
        </w:tc>
        <w:tc>
          <w:tcPr>
            <w:tcW w:w="4091" w:type="dxa"/>
            <w:shd w:val="clear" w:color="auto" w:fill="auto"/>
            <w:vAlign w:val="center"/>
          </w:tcPr>
          <w:p w14:paraId="246E84D7" w14:textId="77777777" w:rsidR="00241B13" w:rsidRPr="00BE69C3" w:rsidRDefault="00241B13" w:rsidP="00D460D0">
            <w:pPr>
              <w:jc w:val="center"/>
              <w:rPr>
                <w:b/>
                <w:sz w:val="22"/>
                <w:szCs w:val="22"/>
              </w:rPr>
            </w:pPr>
            <w:r w:rsidRPr="00BE69C3">
              <w:rPr>
                <w:b/>
                <w:sz w:val="22"/>
                <w:szCs w:val="22"/>
              </w:rPr>
              <w:t>ФОРМУЛА</w:t>
            </w:r>
          </w:p>
        </w:tc>
      </w:tr>
      <w:tr w:rsidR="00241B13" w:rsidRPr="00BE69C3" w14:paraId="41BFBB40" w14:textId="77777777" w:rsidTr="00D460D0">
        <w:trPr>
          <w:trHeight w:val="731"/>
          <w:jc w:val="center"/>
        </w:trPr>
        <w:tc>
          <w:tcPr>
            <w:tcW w:w="549" w:type="dxa"/>
            <w:vAlign w:val="center"/>
          </w:tcPr>
          <w:p w14:paraId="5727A371" w14:textId="77777777" w:rsidR="00241B13" w:rsidRPr="00BE69C3" w:rsidRDefault="00241B13" w:rsidP="007B6536">
            <w:pPr>
              <w:pStyle w:val="ListParagraph"/>
              <w:numPr>
                <w:ilvl w:val="0"/>
                <w:numId w:val="11"/>
              </w:numPr>
              <w:jc w:val="center"/>
              <w:rPr>
                <w:b/>
                <w:noProof/>
                <w:sz w:val="22"/>
                <w:szCs w:val="22"/>
              </w:rPr>
            </w:pPr>
          </w:p>
        </w:tc>
        <w:tc>
          <w:tcPr>
            <w:tcW w:w="3403" w:type="dxa"/>
            <w:vAlign w:val="center"/>
          </w:tcPr>
          <w:p w14:paraId="26B605A9" w14:textId="0A102054" w:rsidR="00241B13" w:rsidRPr="00BE69C3" w:rsidRDefault="00BE69C3" w:rsidP="009E59FB">
            <w:pPr>
              <w:pStyle w:val="ListParagraph"/>
              <w:ind w:left="0"/>
              <w:rPr>
                <w:b/>
                <w:noProof/>
                <w:sz w:val="22"/>
                <w:szCs w:val="22"/>
                <w:lang w:val="sr-Cyrl-RS"/>
              </w:rPr>
            </w:pPr>
            <w:r w:rsidRPr="00BE69C3">
              <w:rPr>
                <w:b/>
                <w:noProof/>
                <w:lang w:val="sr-Cyrl-RS"/>
              </w:rPr>
              <w:t xml:space="preserve">Укупна </w:t>
            </w:r>
            <w:r w:rsidR="009E59FB">
              <w:rPr>
                <w:b/>
                <w:noProof/>
                <w:lang w:val="sr-Cyrl-RS"/>
              </w:rPr>
              <w:t>цена</w:t>
            </w:r>
            <w:r w:rsidRPr="00BE69C3">
              <w:rPr>
                <w:b/>
                <w:noProof/>
                <w:lang w:val="sr-Cyrl-RS"/>
              </w:rPr>
              <w:t xml:space="preserve"> матичних плоча</w:t>
            </w:r>
          </w:p>
        </w:tc>
        <w:tc>
          <w:tcPr>
            <w:tcW w:w="1276" w:type="dxa"/>
            <w:shd w:val="clear" w:color="auto" w:fill="auto"/>
            <w:vAlign w:val="center"/>
          </w:tcPr>
          <w:p w14:paraId="3003F58B" w14:textId="4EE13AEB" w:rsidR="00241B13" w:rsidRPr="00BE69C3" w:rsidRDefault="00BE69C3" w:rsidP="00D460D0">
            <w:pPr>
              <w:jc w:val="center"/>
              <w:rPr>
                <w:sz w:val="22"/>
                <w:szCs w:val="22"/>
                <w:lang w:val="sr-Cyrl-RS"/>
              </w:rPr>
            </w:pPr>
            <w:r w:rsidRPr="00BE69C3">
              <w:rPr>
                <w:sz w:val="22"/>
                <w:szCs w:val="22"/>
                <w:lang w:val="sr-Cyrl-RS"/>
              </w:rPr>
              <w:t>МП</w:t>
            </w:r>
          </w:p>
        </w:tc>
        <w:tc>
          <w:tcPr>
            <w:tcW w:w="1417" w:type="dxa"/>
            <w:shd w:val="clear" w:color="auto" w:fill="auto"/>
            <w:vAlign w:val="center"/>
          </w:tcPr>
          <w:p w14:paraId="22EFA479" w14:textId="626C100A" w:rsidR="00241B13" w:rsidRPr="00BE69C3" w:rsidRDefault="00BE69C3" w:rsidP="00D460D0">
            <w:pPr>
              <w:jc w:val="center"/>
              <w:rPr>
                <w:sz w:val="22"/>
                <w:szCs w:val="22"/>
                <w:lang w:val="sr-Cyrl-RS"/>
              </w:rPr>
            </w:pPr>
            <w:r>
              <w:rPr>
                <w:sz w:val="22"/>
                <w:szCs w:val="22"/>
                <w:lang w:val="sr-Cyrl-RS"/>
              </w:rPr>
              <w:t>25</w:t>
            </w:r>
          </w:p>
        </w:tc>
        <w:tc>
          <w:tcPr>
            <w:tcW w:w="4091" w:type="dxa"/>
            <w:shd w:val="clear" w:color="auto" w:fill="auto"/>
            <w:vAlign w:val="center"/>
          </w:tcPr>
          <w:p w14:paraId="5E857AAA" w14:textId="3E710EDA" w:rsidR="00241B13" w:rsidRPr="00BE69C3" w:rsidRDefault="00417757" w:rsidP="00BE69C3">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BE69C3" w:rsidRPr="00BE69C3" w14:paraId="7EC8168F" w14:textId="77777777" w:rsidTr="00D460D0">
        <w:trPr>
          <w:trHeight w:val="731"/>
          <w:jc w:val="center"/>
        </w:trPr>
        <w:tc>
          <w:tcPr>
            <w:tcW w:w="549" w:type="dxa"/>
            <w:vAlign w:val="center"/>
          </w:tcPr>
          <w:p w14:paraId="6A04F515" w14:textId="77777777" w:rsidR="00BE69C3" w:rsidRPr="00BE69C3" w:rsidRDefault="00BE69C3" w:rsidP="00BE69C3">
            <w:pPr>
              <w:pStyle w:val="ListParagraph"/>
              <w:numPr>
                <w:ilvl w:val="0"/>
                <w:numId w:val="11"/>
              </w:numPr>
              <w:jc w:val="center"/>
              <w:rPr>
                <w:b/>
                <w:noProof/>
                <w:sz w:val="22"/>
                <w:szCs w:val="22"/>
              </w:rPr>
            </w:pPr>
          </w:p>
        </w:tc>
        <w:tc>
          <w:tcPr>
            <w:tcW w:w="3403" w:type="dxa"/>
            <w:vAlign w:val="center"/>
          </w:tcPr>
          <w:p w14:paraId="5B3B1C44" w14:textId="656165D6" w:rsidR="00BE69C3" w:rsidRPr="00BE69C3" w:rsidRDefault="00BE69C3" w:rsidP="000A4AAA">
            <w:pPr>
              <w:pStyle w:val="ListParagraph"/>
              <w:ind w:left="0"/>
              <w:jc w:val="both"/>
              <w:rPr>
                <w:b/>
                <w:noProof/>
                <w:lang w:val="sr-Cyrl-RS"/>
              </w:rPr>
            </w:pPr>
            <w:r w:rsidRPr="00BE69C3">
              <w:rPr>
                <w:b/>
                <w:noProof/>
                <w:lang w:val="sr-Cyrl-RS"/>
              </w:rPr>
              <w:t xml:space="preserve">Укупна </w:t>
            </w:r>
            <w:r w:rsidR="009E59FB">
              <w:rPr>
                <w:b/>
                <w:noProof/>
                <w:lang w:val="sr-Cyrl-RS"/>
              </w:rPr>
              <w:t>цена</w:t>
            </w:r>
            <w:r w:rsidRPr="00BE69C3">
              <w:rPr>
                <w:b/>
                <w:noProof/>
                <w:lang w:val="sr-Cyrl-RS"/>
              </w:rPr>
              <w:t xml:space="preserve"> процесора</w:t>
            </w:r>
          </w:p>
        </w:tc>
        <w:tc>
          <w:tcPr>
            <w:tcW w:w="1276" w:type="dxa"/>
            <w:shd w:val="clear" w:color="auto" w:fill="auto"/>
            <w:vAlign w:val="center"/>
          </w:tcPr>
          <w:p w14:paraId="05B83D4A" w14:textId="319E24EF" w:rsidR="00BE69C3" w:rsidRPr="00BE69C3" w:rsidRDefault="00BE69C3" w:rsidP="00BE69C3">
            <w:pPr>
              <w:jc w:val="center"/>
              <w:rPr>
                <w:sz w:val="22"/>
                <w:szCs w:val="22"/>
                <w:lang w:val="sr-Cyrl-RS"/>
              </w:rPr>
            </w:pPr>
            <w:r w:rsidRPr="00BE69C3">
              <w:rPr>
                <w:sz w:val="22"/>
                <w:szCs w:val="22"/>
                <w:lang w:val="sr-Cyrl-RS"/>
              </w:rPr>
              <w:t>ПР</w:t>
            </w:r>
          </w:p>
        </w:tc>
        <w:tc>
          <w:tcPr>
            <w:tcW w:w="1417" w:type="dxa"/>
            <w:shd w:val="clear" w:color="auto" w:fill="auto"/>
            <w:vAlign w:val="center"/>
          </w:tcPr>
          <w:p w14:paraId="0813F888" w14:textId="1253854F" w:rsidR="00BE69C3" w:rsidRPr="00BE69C3" w:rsidRDefault="00BE69C3" w:rsidP="00BE69C3">
            <w:pPr>
              <w:jc w:val="center"/>
              <w:rPr>
                <w:sz w:val="22"/>
                <w:szCs w:val="22"/>
                <w:lang w:val="sr-Cyrl-RS"/>
              </w:rPr>
            </w:pPr>
            <w:r>
              <w:rPr>
                <w:sz w:val="22"/>
                <w:szCs w:val="22"/>
                <w:lang w:val="sr-Cyrl-RS"/>
              </w:rPr>
              <w:t>20</w:t>
            </w:r>
          </w:p>
        </w:tc>
        <w:tc>
          <w:tcPr>
            <w:tcW w:w="4091" w:type="dxa"/>
            <w:shd w:val="clear" w:color="auto" w:fill="auto"/>
            <w:vAlign w:val="center"/>
          </w:tcPr>
          <w:p w14:paraId="0132392D" w14:textId="5FE1F7A5" w:rsidR="00BE69C3" w:rsidRPr="00BE69C3" w:rsidRDefault="00417757" w:rsidP="00BE69C3">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*20</m:t>
                </m:r>
              </m:oMath>
            </m:oMathPara>
          </w:p>
        </w:tc>
      </w:tr>
      <w:tr w:rsidR="00BE69C3" w:rsidRPr="00BE69C3" w14:paraId="2820D274" w14:textId="77777777" w:rsidTr="00D460D0">
        <w:trPr>
          <w:trHeight w:val="731"/>
          <w:jc w:val="center"/>
        </w:trPr>
        <w:tc>
          <w:tcPr>
            <w:tcW w:w="549" w:type="dxa"/>
            <w:vAlign w:val="center"/>
          </w:tcPr>
          <w:p w14:paraId="2B54C788" w14:textId="77777777" w:rsidR="00BE69C3" w:rsidRPr="00BE69C3" w:rsidRDefault="00BE69C3" w:rsidP="00BE69C3">
            <w:pPr>
              <w:pStyle w:val="ListParagraph"/>
              <w:numPr>
                <w:ilvl w:val="0"/>
                <w:numId w:val="11"/>
              </w:numPr>
              <w:jc w:val="center"/>
              <w:rPr>
                <w:b/>
                <w:noProof/>
                <w:sz w:val="22"/>
                <w:szCs w:val="22"/>
              </w:rPr>
            </w:pPr>
          </w:p>
        </w:tc>
        <w:tc>
          <w:tcPr>
            <w:tcW w:w="3403" w:type="dxa"/>
            <w:vAlign w:val="center"/>
          </w:tcPr>
          <w:p w14:paraId="6E7767E6" w14:textId="042E7179" w:rsidR="00BE69C3" w:rsidRPr="00BE69C3" w:rsidRDefault="00BE69C3" w:rsidP="000A4AAA">
            <w:pPr>
              <w:pStyle w:val="ListParagraph"/>
              <w:ind w:left="0"/>
              <w:jc w:val="both"/>
              <w:rPr>
                <w:b/>
                <w:noProof/>
                <w:lang w:val="sr-Cyrl-RS"/>
              </w:rPr>
            </w:pPr>
            <w:r w:rsidRPr="00BE69C3">
              <w:rPr>
                <w:b/>
                <w:noProof/>
                <w:lang w:val="sr-Cyrl-RS"/>
              </w:rPr>
              <w:t xml:space="preserve">Укупна </w:t>
            </w:r>
            <w:r w:rsidR="009E59FB">
              <w:rPr>
                <w:b/>
                <w:noProof/>
                <w:lang w:val="sr-Cyrl-RS"/>
              </w:rPr>
              <w:t>цена</w:t>
            </w:r>
            <w:r w:rsidRPr="00BE69C3">
              <w:rPr>
                <w:b/>
                <w:noProof/>
                <w:lang w:val="sr-Cyrl-RS"/>
              </w:rPr>
              <w:t xml:space="preserve"> напајања</w:t>
            </w:r>
          </w:p>
        </w:tc>
        <w:tc>
          <w:tcPr>
            <w:tcW w:w="1276" w:type="dxa"/>
            <w:shd w:val="clear" w:color="auto" w:fill="auto"/>
            <w:vAlign w:val="center"/>
          </w:tcPr>
          <w:p w14:paraId="75D9C4EF" w14:textId="1AFBBD51" w:rsidR="00BE69C3" w:rsidRPr="00BE69C3" w:rsidRDefault="00BE69C3" w:rsidP="00BE69C3">
            <w:pPr>
              <w:jc w:val="center"/>
              <w:rPr>
                <w:sz w:val="22"/>
                <w:szCs w:val="22"/>
                <w:lang w:val="sr-Cyrl-RS"/>
              </w:rPr>
            </w:pPr>
            <w:r w:rsidRPr="00BE69C3">
              <w:rPr>
                <w:sz w:val="22"/>
                <w:szCs w:val="22"/>
                <w:lang w:val="sr-Cyrl-RS"/>
              </w:rPr>
              <w:t>НА</w:t>
            </w:r>
          </w:p>
        </w:tc>
        <w:tc>
          <w:tcPr>
            <w:tcW w:w="1417" w:type="dxa"/>
            <w:shd w:val="clear" w:color="auto" w:fill="auto"/>
            <w:vAlign w:val="center"/>
          </w:tcPr>
          <w:p w14:paraId="3E64F1B2" w14:textId="7AE66FF8" w:rsidR="00BE69C3" w:rsidRPr="00BE69C3" w:rsidRDefault="00BE69C3" w:rsidP="00BE69C3">
            <w:pPr>
              <w:jc w:val="center"/>
              <w:rPr>
                <w:sz w:val="22"/>
                <w:szCs w:val="22"/>
                <w:lang w:val="sr-Cyrl-RS"/>
              </w:rPr>
            </w:pPr>
            <w:r>
              <w:rPr>
                <w:sz w:val="22"/>
                <w:szCs w:val="22"/>
                <w:lang w:val="sr-Cyrl-RS"/>
              </w:rPr>
              <w:t>15</w:t>
            </w:r>
          </w:p>
        </w:tc>
        <w:tc>
          <w:tcPr>
            <w:tcW w:w="4091" w:type="dxa"/>
            <w:shd w:val="clear" w:color="auto" w:fill="auto"/>
            <w:vAlign w:val="center"/>
          </w:tcPr>
          <w:p w14:paraId="419910A8" w14:textId="03AB1236" w:rsidR="00BE69C3" w:rsidRPr="00BE69C3" w:rsidRDefault="00417757" w:rsidP="00BE69C3">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BE69C3" w:rsidRPr="00BE69C3" w14:paraId="08BEE0BD" w14:textId="77777777" w:rsidTr="00D460D0">
        <w:trPr>
          <w:trHeight w:val="731"/>
          <w:jc w:val="center"/>
        </w:trPr>
        <w:tc>
          <w:tcPr>
            <w:tcW w:w="549" w:type="dxa"/>
            <w:vAlign w:val="center"/>
          </w:tcPr>
          <w:p w14:paraId="3DAFEAE9" w14:textId="77777777" w:rsidR="00BE69C3" w:rsidRPr="00BE69C3" w:rsidRDefault="00BE69C3" w:rsidP="00BE69C3">
            <w:pPr>
              <w:pStyle w:val="ListParagraph"/>
              <w:numPr>
                <w:ilvl w:val="0"/>
                <w:numId w:val="11"/>
              </w:numPr>
              <w:jc w:val="center"/>
              <w:rPr>
                <w:b/>
                <w:noProof/>
                <w:sz w:val="22"/>
                <w:szCs w:val="22"/>
              </w:rPr>
            </w:pPr>
          </w:p>
        </w:tc>
        <w:tc>
          <w:tcPr>
            <w:tcW w:w="3403" w:type="dxa"/>
            <w:vAlign w:val="center"/>
          </w:tcPr>
          <w:p w14:paraId="20D3C43D" w14:textId="6A960533" w:rsidR="00BE69C3" w:rsidRPr="00BE69C3" w:rsidRDefault="00BE69C3" w:rsidP="000A4AAA">
            <w:pPr>
              <w:pStyle w:val="ListParagraph"/>
              <w:ind w:left="0"/>
              <w:jc w:val="both"/>
              <w:rPr>
                <w:b/>
                <w:noProof/>
                <w:lang w:val="sr-Cyrl-RS"/>
              </w:rPr>
            </w:pPr>
            <w:r w:rsidRPr="00BE69C3">
              <w:rPr>
                <w:b/>
                <w:noProof/>
                <w:lang w:val="sr-Cyrl-RS"/>
              </w:rPr>
              <w:t xml:space="preserve">Укупна </w:t>
            </w:r>
            <w:r w:rsidR="009E59FB">
              <w:rPr>
                <w:b/>
                <w:noProof/>
                <w:lang w:val="sr-Cyrl-RS"/>
              </w:rPr>
              <w:t>цена</w:t>
            </w:r>
            <w:r w:rsidRPr="00BE69C3">
              <w:rPr>
                <w:b/>
                <w:noProof/>
                <w:lang w:val="sr-Cyrl-RS"/>
              </w:rPr>
              <w:t xml:space="preserve"> хард дискова</w:t>
            </w:r>
          </w:p>
        </w:tc>
        <w:tc>
          <w:tcPr>
            <w:tcW w:w="1276" w:type="dxa"/>
            <w:shd w:val="clear" w:color="auto" w:fill="auto"/>
            <w:vAlign w:val="center"/>
          </w:tcPr>
          <w:p w14:paraId="771C1898" w14:textId="469A93C2" w:rsidR="00BE69C3" w:rsidRPr="00BE69C3" w:rsidRDefault="00BE69C3" w:rsidP="00BE69C3">
            <w:pPr>
              <w:jc w:val="center"/>
              <w:rPr>
                <w:sz w:val="22"/>
                <w:szCs w:val="22"/>
                <w:lang w:val="sr-Cyrl-RS"/>
              </w:rPr>
            </w:pPr>
            <w:r w:rsidRPr="00BE69C3">
              <w:rPr>
                <w:sz w:val="22"/>
                <w:szCs w:val="22"/>
                <w:lang w:val="sr-Cyrl-RS"/>
              </w:rPr>
              <w:t>ХД</w:t>
            </w:r>
          </w:p>
        </w:tc>
        <w:tc>
          <w:tcPr>
            <w:tcW w:w="1417" w:type="dxa"/>
            <w:shd w:val="clear" w:color="auto" w:fill="auto"/>
            <w:vAlign w:val="center"/>
          </w:tcPr>
          <w:p w14:paraId="0BE88784" w14:textId="75628709" w:rsidR="00BE69C3" w:rsidRPr="00BE69C3" w:rsidRDefault="00BE69C3" w:rsidP="00BE69C3">
            <w:pPr>
              <w:jc w:val="center"/>
              <w:rPr>
                <w:sz w:val="22"/>
                <w:szCs w:val="22"/>
                <w:lang w:val="sr-Cyrl-RS"/>
              </w:rPr>
            </w:pPr>
            <w:r>
              <w:rPr>
                <w:sz w:val="22"/>
                <w:szCs w:val="22"/>
                <w:lang w:val="sr-Cyrl-RS"/>
              </w:rPr>
              <w:t>10</w:t>
            </w:r>
          </w:p>
        </w:tc>
        <w:tc>
          <w:tcPr>
            <w:tcW w:w="4091" w:type="dxa"/>
            <w:shd w:val="clear" w:color="auto" w:fill="auto"/>
            <w:vAlign w:val="center"/>
          </w:tcPr>
          <w:p w14:paraId="72A39603" w14:textId="204BB306" w:rsidR="00BE69C3" w:rsidRPr="00BE69C3" w:rsidRDefault="00417757" w:rsidP="00BE69C3">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241B13" w:rsidRPr="00BE69C3" w14:paraId="29DF7B1F" w14:textId="77777777" w:rsidTr="00D460D0">
        <w:trPr>
          <w:trHeight w:val="731"/>
          <w:jc w:val="center"/>
        </w:trPr>
        <w:tc>
          <w:tcPr>
            <w:tcW w:w="549" w:type="dxa"/>
            <w:vAlign w:val="center"/>
          </w:tcPr>
          <w:p w14:paraId="737F6AE0" w14:textId="77777777" w:rsidR="00241B13" w:rsidRPr="00BE69C3" w:rsidRDefault="00241B13" w:rsidP="007B6536">
            <w:pPr>
              <w:pStyle w:val="ListParagraph"/>
              <w:numPr>
                <w:ilvl w:val="0"/>
                <w:numId w:val="11"/>
              </w:numPr>
              <w:jc w:val="center"/>
              <w:rPr>
                <w:b/>
                <w:noProof/>
                <w:sz w:val="22"/>
                <w:szCs w:val="22"/>
              </w:rPr>
            </w:pPr>
          </w:p>
        </w:tc>
        <w:tc>
          <w:tcPr>
            <w:tcW w:w="3403" w:type="dxa"/>
            <w:vAlign w:val="center"/>
          </w:tcPr>
          <w:p w14:paraId="7A341167" w14:textId="6D95DEAC" w:rsidR="00241B13" w:rsidRPr="00BE69C3" w:rsidRDefault="00241B13" w:rsidP="000A4AAA">
            <w:pPr>
              <w:jc w:val="both"/>
              <w:rPr>
                <w:sz w:val="22"/>
                <w:szCs w:val="22"/>
              </w:rPr>
            </w:pPr>
            <w:r w:rsidRPr="00BE69C3">
              <w:rPr>
                <w:b/>
                <w:noProof/>
                <w:lang w:val="sr-Cyrl-RS"/>
              </w:rPr>
              <w:t xml:space="preserve">Укупна </w:t>
            </w:r>
            <w:r w:rsidR="009E59FB">
              <w:rPr>
                <w:b/>
                <w:noProof/>
                <w:lang w:val="sr-Cyrl-RS"/>
              </w:rPr>
              <w:t>цена</w:t>
            </w:r>
            <w:r w:rsidR="00AB54C5">
              <w:rPr>
                <w:b/>
                <w:noProof/>
              </w:rPr>
              <w:t xml:space="preserve"> </w:t>
            </w:r>
            <w:r w:rsidR="00BE69C3" w:rsidRPr="00BE69C3">
              <w:rPr>
                <w:b/>
                <w:noProof/>
                <w:lang w:val="sr-Cyrl-RS"/>
              </w:rPr>
              <w:t>меморија</w:t>
            </w:r>
          </w:p>
        </w:tc>
        <w:tc>
          <w:tcPr>
            <w:tcW w:w="1276" w:type="dxa"/>
            <w:shd w:val="clear" w:color="auto" w:fill="auto"/>
            <w:vAlign w:val="center"/>
          </w:tcPr>
          <w:p w14:paraId="3A8C8A57" w14:textId="148238D9" w:rsidR="00241B13" w:rsidRPr="00BE69C3" w:rsidRDefault="00BE69C3" w:rsidP="00D460D0">
            <w:pPr>
              <w:jc w:val="center"/>
              <w:rPr>
                <w:sz w:val="22"/>
                <w:szCs w:val="22"/>
                <w:lang w:val="sr-Cyrl-RS"/>
              </w:rPr>
            </w:pPr>
            <w:r w:rsidRPr="00BE69C3">
              <w:rPr>
                <w:sz w:val="22"/>
                <w:szCs w:val="22"/>
                <w:lang w:val="sr-Cyrl-RS"/>
              </w:rPr>
              <w:t>МЕ</w:t>
            </w:r>
          </w:p>
        </w:tc>
        <w:tc>
          <w:tcPr>
            <w:tcW w:w="1417" w:type="dxa"/>
            <w:shd w:val="clear" w:color="auto" w:fill="auto"/>
            <w:vAlign w:val="center"/>
          </w:tcPr>
          <w:p w14:paraId="3CA3F111" w14:textId="131FBBB5" w:rsidR="00241B13" w:rsidRPr="00BE69C3" w:rsidRDefault="00BE69C3" w:rsidP="00D460D0">
            <w:pPr>
              <w:jc w:val="center"/>
              <w:rPr>
                <w:sz w:val="22"/>
                <w:szCs w:val="22"/>
                <w:lang w:val="sr-Cyrl-RS"/>
              </w:rPr>
            </w:pPr>
            <w:r>
              <w:rPr>
                <w:sz w:val="22"/>
                <w:szCs w:val="22"/>
                <w:lang w:val="sr-Cyrl-RS"/>
              </w:rPr>
              <w:t>5</w:t>
            </w:r>
          </w:p>
        </w:tc>
        <w:tc>
          <w:tcPr>
            <w:tcW w:w="4091" w:type="dxa"/>
            <w:shd w:val="clear" w:color="auto" w:fill="auto"/>
            <w:vAlign w:val="center"/>
          </w:tcPr>
          <w:p w14:paraId="7863DB42" w14:textId="5C63B814" w:rsidR="00241B13" w:rsidRPr="00BE69C3" w:rsidRDefault="00417757"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m:t>
                </m:r>
              </m:oMath>
            </m:oMathPara>
          </w:p>
        </w:tc>
      </w:tr>
      <w:tr w:rsidR="00241B13" w:rsidRPr="00BE69C3" w14:paraId="0E1E7B05" w14:textId="77777777" w:rsidTr="00D460D0">
        <w:trPr>
          <w:trHeight w:val="731"/>
          <w:jc w:val="center"/>
        </w:trPr>
        <w:tc>
          <w:tcPr>
            <w:tcW w:w="549" w:type="dxa"/>
            <w:vAlign w:val="center"/>
          </w:tcPr>
          <w:p w14:paraId="7D832FBF" w14:textId="77777777" w:rsidR="00241B13" w:rsidRPr="00BE69C3" w:rsidRDefault="00241B13" w:rsidP="007B6536">
            <w:pPr>
              <w:pStyle w:val="ListParagraph"/>
              <w:numPr>
                <w:ilvl w:val="0"/>
                <w:numId w:val="11"/>
              </w:numPr>
              <w:jc w:val="center"/>
              <w:rPr>
                <w:b/>
                <w:noProof/>
                <w:sz w:val="22"/>
                <w:szCs w:val="22"/>
              </w:rPr>
            </w:pPr>
          </w:p>
        </w:tc>
        <w:tc>
          <w:tcPr>
            <w:tcW w:w="3403" w:type="dxa"/>
            <w:vAlign w:val="center"/>
          </w:tcPr>
          <w:p w14:paraId="2CCBAA46" w14:textId="7299DF67" w:rsidR="00241B13" w:rsidRPr="00BE69C3" w:rsidRDefault="00241B13" w:rsidP="000A4AAA">
            <w:pPr>
              <w:jc w:val="both"/>
              <w:rPr>
                <w:b/>
                <w:noProof/>
                <w:lang w:val="sr-Cyrl-RS"/>
              </w:rPr>
            </w:pPr>
            <w:r w:rsidRPr="00BE69C3">
              <w:rPr>
                <w:b/>
                <w:noProof/>
                <w:lang w:val="sr-Cyrl-RS"/>
              </w:rPr>
              <w:t xml:space="preserve">Укупна </w:t>
            </w:r>
            <w:r w:rsidR="009E59FB">
              <w:rPr>
                <w:b/>
                <w:noProof/>
                <w:lang w:val="sr-Cyrl-RS"/>
              </w:rPr>
              <w:t>цена</w:t>
            </w:r>
            <w:r w:rsidRPr="00BE69C3">
              <w:rPr>
                <w:b/>
                <w:noProof/>
                <w:lang w:val="sr-Cyrl-RS"/>
              </w:rPr>
              <w:t xml:space="preserve"> </w:t>
            </w:r>
            <w:r w:rsidR="00BE69C3" w:rsidRPr="00BE69C3">
              <w:rPr>
                <w:b/>
                <w:noProof/>
                <w:lang w:val="sr-Cyrl-RS"/>
              </w:rPr>
              <w:t>свичева</w:t>
            </w:r>
          </w:p>
        </w:tc>
        <w:tc>
          <w:tcPr>
            <w:tcW w:w="1276" w:type="dxa"/>
            <w:shd w:val="clear" w:color="auto" w:fill="auto"/>
            <w:vAlign w:val="center"/>
          </w:tcPr>
          <w:p w14:paraId="1C500AE3" w14:textId="7699889F" w:rsidR="00241B13" w:rsidRPr="00BE69C3" w:rsidRDefault="00BE69C3" w:rsidP="00D460D0">
            <w:pPr>
              <w:jc w:val="center"/>
              <w:rPr>
                <w:sz w:val="22"/>
                <w:szCs w:val="22"/>
                <w:lang w:val="sr-Cyrl-RS"/>
              </w:rPr>
            </w:pPr>
            <w:r w:rsidRPr="00BE69C3">
              <w:rPr>
                <w:sz w:val="22"/>
                <w:szCs w:val="22"/>
                <w:lang w:val="sr-Cyrl-RS"/>
              </w:rPr>
              <w:t>СВ</w:t>
            </w:r>
          </w:p>
        </w:tc>
        <w:tc>
          <w:tcPr>
            <w:tcW w:w="1417" w:type="dxa"/>
            <w:shd w:val="clear" w:color="auto" w:fill="auto"/>
            <w:vAlign w:val="center"/>
          </w:tcPr>
          <w:p w14:paraId="45BE5692" w14:textId="4370D004" w:rsidR="00241B13" w:rsidRPr="00BE69C3" w:rsidRDefault="00BE69C3" w:rsidP="00D460D0">
            <w:pPr>
              <w:jc w:val="center"/>
              <w:rPr>
                <w:sz w:val="22"/>
                <w:szCs w:val="22"/>
                <w:lang w:val="sr-Cyrl-RS"/>
              </w:rPr>
            </w:pPr>
            <w:r>
              <w:rPr>
                <w:sz w:val="22"/>
                <w:szCs w:val="22"/>
                <w:lang w:val="sr-Cyrl-RS"/>
              </w:rPr>
              <w:t>5</w:t>
            </w:r>
          </w:p>
        </w:tc>
        <w:tc>
          <w:tcPr>
            <w:tcW w:w="4091" w:type="dxa"/>
            <w:shd w:val="clear" w:color="auto" w:fill="auto"/>
            <w:vAlign w:val="center"/>
          </w:tcPr>
          <w:p w14:paraId="320BEA0B" w14:textId="3E0369C3" w:rsidR="00241B13" w:rsidRPr="00BE69C3" w:rsidRDefault="00417757"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m:t>
                </m:r>
              </m:oMath>
            </m:oMathPara>
          </w:p>
        </w:tc>
      </w:tr>
      <w:tr w:rsidR="0041573A" w:rsidRPr="00BE69C3" w14:paraId="3524726D" w14:textId="77777777" w:rsidTr="00D460D0">
        <w:trPr>
          <w:trHeight w:val="731"/>
          <w:jc w:val="center"/>
        </w:trPr>
        <w:tc>
          <w:tcPr>
            <w:tcW w:w="549" w:type="dxa"/>
            <w:vAlign w:val="center"/>
          </w:tcPr>
          <w:p w14:paraId="358C003B" w14:textId="77777777" w:rsidR="0041573A" w:rsidRPr="00BE69C3" w:rsidRDefault="0041573A" w:rsidP="0041573A">
            <w:pPr>
              <w:pStyle w:val="ListParagraph"/>
              <w:numPr>
                <w:ilvl w:val="0"/>
                <w:numId w:val="11"/>
              </w:numPr>
              <w:jc w:val="center"/>
              <w:rPr>
                <w:b/>
                <w:noProof/>
                <w:sz w:val="22"/>
                <w:szCs w:val="22"/>
              </w:rPr>
            </w:pPr>
          </w:p>
        </w:tc>
        <w:tc>
          <w:tcPr>
            <w:tcW w:w="3403" w:type="dxa"/>
            <w:vAlign w:val="center"/>
          </w:tcPr>
          <w:p w14:paraId="56F195C6" w14:textId="1F8BF05C" w:rsidR="0041573A" w:rsidRPr="0041573A" w:rsidRDefault="0041573A" w:rsidP="000A4AAA">
            <w:pPr>
              <w:jc w:val="both"/>
              <w:rPr>
                <w:b/>
                <w:noProof/>
                <w:lang w:val="sr-Cyrl-RS"/>
              </w:rPr>
            </w:pPr>
            <w:r w:rsidRPr="00BE69C3">
              <w:rPr>
                <w:b/>
                <w:noProof/>
                <w:lang w:val="sr-Cyrl-RS"/>
              </w:rPr>
              <w:t xml:space="preserve">Укупна </w:t>
            </w:r>
            <w:r w:rsidR="009E59FB">
              <w:rPr>
                <w:b/>
                <w:noProof/>
                <w:lang w:val="sr-Cyrl-RS"/>
              </w:rPr>
              <w:t>цена</w:t>
            </w:r>
            <w:r w:rsidRPr="00BE69C3">
              <w:rPr>
                <w:b/>
                <w:noProof/>
                <w:lang w:val="sr-Cyrl-RS"/>
              </w:rPr>
              <w:t xml:space="preserve"> </w:t>
            </w:r>
            <w:r>
              <w:rPr>
                <w:b/>
                <w:lang w:val="sr-Cyrl-RS"/>
              </w:rPr>
              <w:t xml:space="preserve">остатка </w:t>
            </w:r>
            <w:r w:rsidR="009D41FF">
              <w:rPr>
                <w:b/>
                <w:lang w:val="sr-Cyrl-RS"/>
              </w:rPr>
              <w:t>резервних делова</w:t>
            </w:r>
          </w:p>
        </w:tc>
        <w:tc>
          <w:tcPr>
            <w:tcW w:w="1276" w:type="dxa"/>
            <w:shd w:val="clear" w:color="auto" w:fill="auto"/>
            <w:vAlign w:val="center"/>
          </w:tcPr>
          <w:p w14:paraId="0D0BAB91" w14:textId="7166941B" w:rsidR="0041573A" w:rsidRPr="00BE69C3" w:rsidRDefault="0041573A" w:rsidP="0041573A">
            <w:pPr>
              <w:jc w:val="center"/>
              <w:rPr>
                <w:sz w:val="22"/>
                <w:szCs w:val="22"/>
                <w:lang w:val="sr-Cyrl-RS"/>
              </w:rPr>
            </w:pPr>
            <w:r>
              <w:rPr>
                <w:sz w:val="22"/>
                <w:szCs w:val="22"/>
                <w:lang w:val="sr-Cyrl-RS"/>
              </w:rPr>
              <w:t>О</w:t>
            </w:r>
            <w:r w:rsidR="009D41FF">
              <w:rPr>
                <w:sz w:val="22"/>
                <w:szCs w:val="22"/>
                <w:lang w:val="sr-Cyrl-RS"/>
              </w:rPr>
              <w:t>Р</w:t>
            </w:r>
          </w:p>
        </w:tc>
        <w:tc>
          <w:tcPr>
            <w:tcW w:w="1417" w:type="dxa"/>
            <w:shd w:val="clear" w:color="auto" w:fill="auto"/>
            <w:vAlign w:val="center"/>
          </w:tcPr>
          <w:p w14:paraId="13C19CF7" w14:textId="18914B83" w:rsidR="0041573A" w:rsidRPr="00BE69C3" w:rsidRDefault="0041573A" w:rsidP="0041573A">
            <w:pPr>
              <w:jc w:val="center"/>
              <w:rPr>
                <w:sz w:val="22"/>
                <w:szCs w:val="22"/>
                <w:lang w:val="sr-Cyrl-RS"/>
              </w:rPr>
            </w:pPr>
            <w:r>
              <w:rPr>
                <w:sz w:val="22"/>
                <w:szCs w:val="22"/>
                <w:lang w:val="sr-Cyrl-RS"/>
              </w:rPr>
              <w:t>15</w:t>
            </w:r>
          </w:p>
        </w:tc>
        <w:tc>
          <w:tcPr>
            <w:tcW w:w="4091" w:type="dxa"/>
            <w:shd w:val="clear" w:color="auto" w:fill="auto"/>
            <w:vAlign w:val="center"/>
          </w:tcPr>
          <w:p w14:paraId="05AF678E" w14:textId="190AAF32" w:rsidR="0041573A" w:rsidRPr="00BE69C3" w:rsidRDefault="00417757" w:rsidP="0041573A">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241B13" w:rsidRPr="00BE69C3" w14:paraId="12194817" w14:textId="77777777" w:rsidTr="00D460D0">
        <w:trPr>
          <w:trHeight w:val="731"/>
          <w:jc w:val="center"/>
        </w:trPr>
        <w:tc>
          <w:tcPr>
            <w:tcW w:w="549" w:type="dxa"/>
            <w:vAlign w:val="center"/>
          </w:tcPr>
          <w:p w14:paraId="42622C2F" w14:textId="77777777" w:rsidR="00241B13" w:rsidRPr="00BE69C3" w:rsidRDefault="00241B13" w:rsidP="007B6536">
            <w:pPr>
              <w:pStyle w:val="ListParagraph"/>
              <w:numPr>
                <w:ilvl w:val="0"/>
                <w:numId w:val="11"/>
              </w:numPr>
              <w:jc w:val="center"/>
              <w:rPr>
                <w:b/>
                <w:noProof/>
                <w:sz w:val="22"/>
                <w:szCs w:val="22"/>
              </w:rPr>
            </w:pPr>
          </w:p>
        </w:tc>
        <w:tc>
          <w:tcPr>
            <w:tcW w:w="3403" w:type="dxa"/>
            <w:vAlign w:val="center"/>
          </w:tcPr>
          <w:p w14:paraId="4B45D7D9" w14:textId="77777777" w:rsidR="00241B13" w:rsidRPr="00BE69C3" w:rsidRDefault="00241B13" w:rsidP="00D460D0">
            <w:pPr>
              <w:jc w:val="both"/>
              <w:rPr>
                <w:b/>
                <w:sz w:val="22"/>
                <w:szCs w:val="22"/>
                <w:lang w:val="sr-Cyrl-CS"/>
              </w:rPr>
            </w:pPr>
            <w:r w:rsidRPr="00BE69C3">
              <w:rPr>
                <w:b/>
                <w:sz w:val="22"/>
                <w:szCs w:val="22"/>
                <w:lang w:val="sr-Cyrl-CS"/>
              </w:rPr>
              <w:t>Маржа на резервне делове који нису у Обрасцу понуде</w:t>
            </w:r>
          </w:p>
        </w:tc>
        <w:tc>
          <w:tcPr>
            <w:tcW w:w="1276" w:type="dxa"/>
            <w:shd w:val="clear" w:color="auto" w:fill="auto"/>
            <w:vAlign w:val="center"/>
          </w:tcPr>
          <w:p w14:paraId="51767254" w14:textId="77777777" w:rsidR="00241B13" w:rsidRPr="00BE69C3" w:rsidRDefault="00241B13" w:rsidP="00D460D0">
            <w:pPr>
              <w:jc w:val="center"/>
              <w:rPr>
                <w:sz w:val="22"/>
                <w:szCs w:val="22"/>
                <w:lang w:val="sr-Cyrl-RS"/>
              </w:rPr>
            </w:pPr>
            <w:r w:rsidRPr="00BE69C3">
              <w:rPr>
                <w:sz w:val="22"/>
                <w:szCs w:val="22"/>
                <w:lang w:val="sr-Cyrl-RS"/>
              </w:rPr>
              <w:t>МА</w:t>
            </w:r>
          </w:p>
        </w:tc>
        <w:tc>
          <w:tcPr>
            <w:tcW w:w="1417" w:type="dxa"/>
            <w:shd w:val="clear" w:color="auto" w:fill="auto"/>
            <w:vAlign w:val="center"/>
          </w:tcPr>
          <w:p w14:paraId="480CD9D4" w14:textId="77777777" w:rsidR="00241B13" w:rsidRPr="00BE69C3" w:rsidRDefault="00241B13" w:rsidP="00D460D0">
            <w:pPr>
              <w:jc w:val="center"/>
              <w:rPr>
                <w:sz w:val="22"/>
                <w:szCs w:val="22"/>
                <w:lang w:val="sr-Cyrl-RS"/>
              </w:rPr>
            </w:pPr>
            <w:r w:rsidRPr="00BE69C3">
              <w:rPr>
                <w:sz w:val="22"/>
                <w:szCs w:val="22"/>
                <w:lang w:val="sr-Cyrl-RS"/>
              </w:rPr>
              <w:t>5</w:t>
            </w:r>
          </w:p>
        </w:tc>
        <w:tc>
          <w:tcPr>
            <w:tcW w:w="4091" w:type="dxa"/>
            <w:shd w:val="clear" w:color="auto" w:fill="auto"/>
            <w:vAlign w:val="center"/>
          </w:tcPr>
          <w:p w14:paraId="300D87A3" w14:textId="77777777" w:rsidR="00241B13" w:rsidRPr="00BE69C3" w:rsidRDefault="00417757"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241B13" w:rsidRPr="008E178A" w14:paraId="6D755147" w14:textId="77777777" w:rsidTr="00D460D0">
        <w:trPr>
          <w:trHeight w:val="332"/>
          <w:jc w:val="center"/>
        </w:trPr>
        <w:tc>
          <w:tcPr>
            <w:tcW w:w="3952" w:type="dxa"/>
            <w:gridSpan w:val="2"/>
            <w:vAlign w:val="center"/>
          </w:tcPr>
          <w:p w14:paraId="6EEF65F5" w14:textId="77777777" w:rsidR="00241B13" w:rsidRPr="00BE69C3" w:rsidRDefault="00241B13" w:rsidP="00D460D0">
            <w:pPr>
              <w:pStyle w:val="ListParagraph"/>
              <w:ind w:left="0"/>
              <w:jc w:val="center"/>
              <w:rPr>
                <w:b/>
                <w:noProof/>
                <w:sz w:val="22"/>
                <w:szCs w:val="22"/>
              </w:rPr>
            </w:pPr>
            <w:r w:rsidRPr="00BE69C3">
              <w:rPr>
                <w:b/>
                <w:noProof/>
                <w:sz w:val="22"/>
                <w:szCs w:val="22"/>
              </w:rPr>
              <w:t>УКУПНО</w:t>
            </w:r>
          </w:p>
        </w:tc>
        <w:tc>
          <w:tcPr>
            <w:tcW w:w="1276" w:type="dxa"/>
            <w:shd w:val="clear" w:color="auto" w:fill="auto"/>
            <w:vAlign w:val="center"/>
          </w:tcPr>
          <w:p w14:paraId="71274C68" w14:textId="77777777" w:rsidR="00241B13" w:rsidRPr="00BE69C3" w:rsidRDefault="00241B13" w:rsidP="00D460D0">
            <w:pPr>
              <w:jc w:val="center"/>
              <w:rPr>
                <w:b/>
                <w:sz w:val="22"/>
                <w:szCs w:val="22"/>
              </w:rPr>
            </w:pPr>
            <w:r w:rsidRPr="00BE69C3">
              <w:rPr>
                <w:b/>
                <w:sz w:val="22"/>
                <w:szCs w:val="22"/>
              </w:rPr>
              <w:t>УК</w:t>
            </w:r>
          </w:p>
        </w:tc>
        <w:tc>
          <w:tcPr>
            <w:tcW w:w="1417" w:type="dxa"/>
            <w:shd w:val="clear" w:color="auto" w:fill="auto"/>
            <w:vAlign w:val="center"/>
          </w:tcPr>
          <w:p w14:paraId="0BAB1AE9" w14:textId="77777777" w:rsidR="00241B13" w:rsidRPr="00BE69C3" w:rsidRDefault="00241B13" w:rsidP="00D460D0">
            <w:pPr>
              <w:jc w:val="center"/>
              <w:rPr>
                <w:b/>
                <w:sz w:val="22"/>
                <w:szCs w:val="22"/>
              </w:rPr>
            </w:pPr>
            <w:r w:rsidRPr="00BE69C3">
              <w:rPr>
                <w:b/>
                <w:sz w:val="22"/>
                <w:szCs w:val="22"/>
              </w:rPr>
              <w:t>100</w:t>
            </w:r>
          </w:p>
        </w:tc>
        <w:tc>
          <w:tcPr>
            <w:tcW w:w="4091" w:type="dxa"/>
            <w:shd w:val="clear" w:color="auto" w:fill="auto"/>
            <w:vAlign w:val="center"/>
          </w:tcPr>
          <w:p w14:paraId="3E340A20" w14:textId="3B611EC5" w:rsidR="00241B13" w:rsidRPr="008E178A" w:rsidRDefault="00D77CB2" w:rsidP="00D460D0">
            <w:pPr>
              <w:jc w:val="center"/>
              <w:rPr>
                <w:b/>
                <w:sz w:val="22"/>
                <w:szCs w:val="22"/>
              </w:rPr>
            </w:pPr>
            <w:r>
              <w:rPr>
                <w:b/>
                <w:sz w:val="22"/>
                <w:szCs w:val="22"/>
                <w:lang w:val="sr-Cyrl-RS"/>
              </w:rPr>
              <w:t>МП+ПР+НА+ХД+МЕ+СВ+ОР+МА</w:t>
            </w:r>
          </w:p>
        </w:tc>
      </w:tr>
    </w:tbl>
    <w:p w14:paraId="03360A29" w14:textId="77777777" w:rsidR="005E053B" w:rsidRDefault="005E053B" w:rsidP="00241B13">
      <w:pPr>
        <w:rPr>
          <w:highlight w:val="yellow"/>
          <w:lang w:val="hr-HR"/>
        </w:rPr>
      </w:pPr>
    </w:p>
    <w:p w14:paraId="5860C4D3" w14:textId="2A260586" w:rsidR="000A4AAA" w:rsidRDefault="009E59FB">
      <w:pPr>
        <w:rPr>
          <w:b/>
          <w:lang w:val="sr-Cyrl-RS"/>
        </w:rPr>
      </w:pPr>
      <w:r>
        <w:rPr>
          <w:lang w:val="sr-Cyrl-RS"/>
        </w:rPr>
        <w:t>НАПОМЕНА: У обзир ће се узимати цена без ПДВ-а.</w:t>
      </w:r>
      <w:r w:rsidR="000A4AAA">
        <w:rPr>
          <w:b/>
          <w:lang w:val="sr-Cyrl-RS"/>
        </w:rPr>
        <w:br w:type="page"/>
      </w:r>
    </w:p>
    <w:p w14:paraId="3DA263F9" w14:textId="04700447" w:rsidR="005E053B" w:rsidRPr="00BE69C3" w:rsidRDefault="005E053B" w:rsidP="00241B13">
      <w:pPr>
        <w:rPr>
          <w:b/>
          <w:lang w:val="sr-Cyrl-RS"/>
        </w:rPr>
      </w:pPr>
      <w:r w:rsidRPr="00BE69C3">
        <w:rPr>
          <w:b/>
          <w:lang w:val="sr-Cyrl-RS"/>
        </w:rPr>
        <w:lastRenderedPageBreak/>
        <w:t>Партија 2 - Делови за ЛАН и ТТ инсталације</w:t>
      </w: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5E053B" w:rsidRPr="00996BE4" w14:paraId="646F7933" w14:textId="77777777" w:rsidTr="00645A25">
        <w:trPr>
          <w:trHeight w:val="1076"/>
          <w:jc w:val="center"/>
        </w:trPr>
        <w:tc>
          <w:tcPr>
            <w:tcW w:w="549" w:type="dxa"/>
            <w:vAlign w:val="center"/>
          </w:tcPr>
          <w:p w14:paraId="366DF987" w14:textId="77777777" w:rsidR="005E053B" w:rsidRPr="00996BE4" w:rsidRDefault="005E053B" w:rsidP="00645A25">
            <w:pPr>
              <w:rPr>
                <w:b/>
                <w:sz w:val="22"/>
                <w:szCs w:val="22"/>
                <w:lang w:val="sr-Cyrl-RS"/>
              </w:rPr>
            </w:pPr>
            <w:bookmarkStart w:id="57" w:name="_Toc375826009"/>
            <w:bookmarkStart w:id="58" w:name="_Toc389030816"/>
            <w:bookmarkStart w:id="59" w:name="_Toc448222240"/>
            <w:bookmarkStart w:id="60" w:name="_Toc477327712"/>
            <w:bookmarkStart w:id="61" w:name="_Toc477327995"/>
            <w:bookmarkStart w:id="62" w:name="_Toc477328724"/>
            <w:bookmarkStart w:id="63" w:name="_Toc477329195"/>
            <w:r w:rsidRPr="00996BE4">
              <w:rPr>
                <w:b/>
                <w:sz w:val="22"/>
                <w:szCs w:val="22"/>
                <w:lang w:val="sr-Cyrl-RS"/>
              </w:rPr>
              <w:t>РБ</w:t>
            </w:r>
          </w:p>
        </w:tc>
        <w:tc>
          <w:tcPr>
            <w:tcW w:w="3403" w:type="dxa"/>
            <w:vAlign w:val="center"/>
          </w:tcPr>
          <w:p w14:paraId="340A902D" w14:textId="77777777" w:rsidR="005E053B" w:rsidRPr="00996BE4" w:rsidRDefault="005E053B" w:rsidP="00645A25">
            <w:pPr>
              <w:jc w:val="center"/>
              <w:rPr>
                <w:b/>
                <w:sz w:val="22"/>
                <w:szCs w:val="22"/>
              </w:rPr>
            </w:pPr>
            <w:r w:rsidRPr="00996BE4">
              <w:rPr>
                <w:b/>
                <w:sz w:val="22"/>
                <w:szCs w:val="22"/>
              </w:rPr>
              <w:t>КРИТЕРИЈУМ</w:t>
            </w:r>
          </w:p>
        </w:tc>
        <w:tc>
          <w:tcPr>
            <w:tcW w:w="1276" w:type="dxa"/>
            <w:shd w:val="clear" w:color="auto" w:fill="auto"/>
            <w:vAlign w:val="center"/>
          </w:tcPr>
          <w:p w14:paraId="1449E9EA" w14:textId="77777777" w:rsidR="005E053B" w:rsidRPr="00996BE4" w:rsidRDefault="005E053B" w:rsidP="00645A25">
            <w:pPr>
              <w:jc w:val="center"/>
              <w:rPr>
                <w:b/>
                <w:sz w:val="22"/>
                <w:szCs w:val="22"/>
              </w:rPr>
            </w:pPr>
            <w:r w:rsidRPr="00996BE4">
              <w:rPr>
                <w:b/>
                <w:sz w:val="22"/>
                <w:szCs w:val="22"/>
              </w:rPr>
              <w:t>ОЗНАКА</w:t>
            </w:r>
          </w:p>
        </w:tc>
        <w:tc>
          <w:tcPr>
            <w:tcW w:w="1417" w:type="dxa"/>
            <w:shd w:val="clear" w:color="auto" w:fill="auto"/>
            <w:vAlign w:val="center"/>
          </w:tcPr>
          <w:p w14:paraId="729F6822" w14:textId="77777777" w:rsidR="005E053B" w:rsidRPr="00996BE4" w:rsidRDefault="005E053B" w:rsidP="00645A25">
            <w:pPr>
              <w:jc w:val="center"/>
              <w:rPr>
                <w:b/>
                <w:sz w:val="22"/>
                <w:szCs w:val="22"/>
              </w:rPr>
            </w:pPr>
            <w:r w:rsidRPr="00996BE4">
              <w:rPr>
                <w:b/>
                <w:sz w:val="22"/>
                <w:szCs w:val="22"/>
              </w:rPr>
              <w:t>МАКС. БР. ПОНДЕРА</w:t>
            </w:r>
          </w:p>
        </w:tc>
        <w:tc>
          <w:tcPr>
            <w:tcW w:w="4091" w:type="dxa"/>
            <w:shd w:val="clear" w:color="auto" w:fill="auto"/>
            <w:vAlign w:val="center"/>
          </w:tcPr>
          <w:p w14:paraId="686ACE0B" w14:textId="77777777" w:rsidR="005E053B" w:rsidRPr="00996BE4" w:rsidRDefault="005E053B" w:rsidP="00645A25">
            <w:pPr>
              <w:jc w:val="center"/>
              <w:rPr>
                <w:b/>
                <w:sz w:val="22"/>
                <w:szCs w:val="22"/>
              </w:rPr>
            </w:pPr>
            <w:r w:rsidRPr="00996BE4">
              <w:rPr>
                <w:b/>
                <w:sz w:val="22"/>
                <w:szCs w:val="22"/>
              </w:rPr>
              <w:t>ФОРМУЛА</w:t>
            </w:r>
          </w:p>
        </w:tc>
      </w:tr>
      <w:tr w:rsidR="005E053B" w:rsidRPr="00996BE4" w14:paraId="7EE0930B" w14:textId="77777777" w:rsidTr="00645A25">
        <w:trPr>
          <w:trHeight w:val="731"/>
          <w:jc w:val="center"/>
        </w:trPr>
        <w:tc>
          <w:tcPr>
            <w:tcW w:w="549" w:type="dxa"/>
            <w:vAlign w:val="center"/>
          </w:tcPr>
          <w:p w14:paraId="23898760" w14:textId="77777777" w:rsidR="005E053B" w:rsidRPr="00996BE4" w:rsidRDefault="005E053B" w:rsidP="005E053B">
            <w:pPr>
              <w:pStyle w:val="ListParagraph"/>
              <w:numPr>
                <w:ilvl w:val="0"/>
                <w:numId w:val="29"/>
              </w:numPr>
              <w:jc w:val="center"/>
              <w:rPr>
                <w:b/>
                <w:noProof/>
                <w:sz w:val="22"/>
                <w:szCs w:val="22"/>
              </w:rPr>
            </w:pPr>
          </w:p>
        </w:tc>
        <w:tc>
          <w:tcPr>
            <w:tcW w:w="3403" w:type="dxa"/>
            <w:vAlign w:val="center"/>
          </w:tcPr>
          <w:p w14:paraId="2424D5D7" w14:textId="77777777" w:rsidR="006F15AF" w:rsidRDefault="000A4AAA" w:rsidP="000A4AAA">
            <w:pPr>
              <w:pStyle w:val="ListParagraph"/>
              <w:ind w:left="0"/>
              <w:jc w:val="both"/>
              <w:rPr>
                <w:b/>
                <w:noProof/>
                <w:lang w:val="sr-Cyrl-RS"/>
              </w:rPr>
            </w:pPr>
            <w:r w:rsidRPr="00996BE4">
              <w:rPr>
                <w:b/>
                <w:noProof/>
                <w:lang w:val="sr-Cyrl-RS"/>
              </w:rPr>
              <w:t xml:space="preserve">Јединична цена </w:t>
            </w:r>
          </w:p>
          <w:p w14:paraId="6E1B2C4A" w14:textId="342C4F34" w:rsidR="005E053B" w:rsidRPr="00996BE4" w:rsidRDefault="006F15AF" w:rsidP="000A4AAA">
            <w:pPr>
              <w:pStyle w:val="ListParagraph"/>
              <w:ind w:left="0"/>
              <w:jc w:val="both"/>
              <w:rPr>
                <w:b/>
                <w:noProof/>
                <w:sz w:val="22"/>
                <w:szCs w:val="22"/>
                <w:lang w:val="sr-Cyrl-RS"/>
              </w:rPr>
            </w:pPr>
            <w:r>
              <w:rPr>
                <w:b/>
                <w:noProof/>
              </w:rPr>
              <w:t xml:space="preserve">12. </w:t>
            </w:r>
            <w:r w:rsidR="000A4AAA" w:rsidRPr="00996BE4">
              <w:rPr>
                <w:b/>
                <w:szCs w:val="22"/>
              </w:rPr>
              <w:t>UTP KABEL CAT.5E (305M) –</w:t>
            </w:r>
            <w:r w:rsidR="000A4AAA" w:rsidRPr="00996BE4">
              <w:rPr>
                <w:b/>
                <w:szCs w:val="22"/>
                <w:lang w:val="sr-Cyrl-RS"/>
              </w:rPr>
              <w:t xml:space="preserve"> </w:t>
            </w:r>
            <w:r w:rsidR="000A4AAA" w:rsidRPr="00996BE4">
              <w:rPr>
                <w:b/>
                <w:szCs w:val="22"/>
              </w:rPr>
              <w:t>KUTIJA</w:t>
            </w:r>
          </w:p>
        </w:tc>
        <w:tc>
          <w:tcPr>
            <w:tcW w:w="1276" w:type="dxa"/>
            <w:shd w:val="clear" w:color="auto" w:fill="auto"/>
            <w:vAlign w:val="center"/>
          </w:tcPr>
          <w:p w14:paraId="237EF87D" w14:textId="25B98474" w:rsidR="005E053B" w:rsidRPr="00996BE4" w:rsidRDefault="000A4AAA" w:rsidP="00645A25">
            <w:pPr>
              <w:jc w:val="center"/>
              <w:rPr>
                <w:sz w:val="22"/>
                <w:szCs w:val="22"/>
                <w:lang w:val="sr-Cyrl-RS"/>
              </w:rPr>
            </w:pPr>
            <w:r w:rsidRPr="00996BE4">
              <w:rPr>
                <w:sz w:val="22"/>
                <w:szCs w:val="22"/>
                <w:lang w:val="sr-Cyrl-RS"/>
              </w:rPr>
              <w:t>УТП</w:t>
            </w:r>
          </w:p>
        </w:tc>
        <w:tc>
          <w:tcPr>
            <w:tcW w:w="1417" w:type="dxa"/>
            <w:shd w:val="clear" w:color="auto" w:fill="auto"/>
            <w:vAlign w:val="center"/>
          </w:tcPr>
          <w:p w14:paraId="590F9293" w14:textId="77777777" w:rsidR="005E053B" w:rsidRPr="00996BE4" w:rsidRDefault="005E053B" w:rsidP="00645A25">
            <w:pPr>
              <w:jc w:val="center"/>
              <w:rPr>
                <w:sz w:val="22"/>
                <w:szCs w:val="22"/>
                <w:lang w:val="sr-Cyrl-RS"/>
              </w:rPr>
            </w:pPr>
            <w:r w:rsidRPr="00996BE4">
              <w:rPr>
                <w:sz w:val="22"/>
                <w:szCs w:val="22"/>
                <w:lang w:val="sr-Cyrl-RS"/>
              </w:rPr>
              <w:t>25</w:t>
            </w:r>
          </w:p>
        </w:tc>
        <w:tc>
          <w:tcPr>
            <w:tcW w:w="4091" w:type="dxa"/>
            <w:shd w:val="clear" w:color="auto" w:fill="auto"/>
            <w:vAlign w:val="center"/>
          </w:tcPr>
          <w:p w14:paraId="4576EFF6" w14:textId="77777777" w:rsidR="005E053B" w:rsidRPr="00996BE4" w:rsidRDefault="00417757" w:rsidP="00645A25">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0A4AAA" w:rsidRPr="00996BE4" w14:paraId="452529A6" w14:textId="77777777" w:rsidTr="00AB54C5">
        <w:trPr>
          <w:trHeight w:val="731"/>
          <w:jc w:val="center"/>
        </w:trPr>
        <w:tc>
          <w:tcPr>
            <w:tcW w:w="549" w:type="dxa"/>
            <w:vAlign w:val="center"/>
          </w:tcPr>
          <w:p w14:paraId="087615AB" w14:textId="77777777" w:rsidR="000A4AAA" w:rsidRPr="00996BE4" w:rsidRDefault="000A4AAA" w:rsidP="000A4AAA">
            <w:pPr>
              <w:pStyle w:val="ListParagraph"/>
              <w:numPr>
                <w:ilvl w:val="0"/>
                <w:numId w:val="29"/>
              </w:numPr>
              <w:jc w:val="center"/>
              <w:rPr>
                <w:b/>
                <w:noProof/>
                <w:sz w:val="22"/>
                <w:szCs w:val="22"/>
              </w:rPr>
            </w:pPr>
          </w:p>
        </w:tc>
        <w:tc>
          <w:tcPr>
            <w:tcW w:w="3403" w:type="dxa"/>
          </w:tcPr>
          <w:p w14:paraId="20F2290A" w14:textId="66372F95" w:rsidR="006F15AF" w:rsidRPr="00FF2296" w:rsidRDefault="000A4AAA" w:rsidP="000A4AAA">
            <w:pPr>
              <w:jc w:val="both"/>
              <w:rPr>
                <w:b/>
                <w:noProof/>
                <w:lang w:val="sr-Latn-RS"/>
              </w:rPr>
            </w:pPr>
            <w:r w:rsidRPr="00996BE4">
              <w:rPr>
                <w:b/>
                <w:noProof/>
                <w:lang w:val="sr-Cyrl-RS"/>
              </w:rPr>
              <w:t>Јединична цена</w:t>
            </w:r>
          </w:p>
          <w:p w14:paraId="352A0096" w14:textId="051D199C" w:rsidR="000A4AAA" w:rsidRPr="00996BE4" w:rsidRDefault="006F15AF" w:rsidP="000A4AAA">
            <w:pPr>
              <w:jc w:val="both"/>
              <w:rPr>
                <w:b/>
                <w:noProof/>
                <w:lang w:val="sr-Cyrl-RS"/>
              </w:rPr>
            </w:pPr>
            <w:r>
              <w:rPr>
                <w:b/>
                <w:noProof/>
              </w:rPr>
              <w:t xml:space="preserve">7. </w:t>
            </w:r>
            <w:r w:rsidR="000A4AAA" w:rsidRPr="00996BE4">
              <w:rPr>
                <w:b/>
                <w:lang w:val="en-US"/>
              </w:rPr>
              <w:t>TELEFONSKI KABEL PGA4</w:t>
            </w:r>
          </w:p>
        </w:tc>
        <w:tc>
          <w:tcPr>
            <w:tcW w:w="1276" w:type="dxa"/>
            <w:shd w:val="clear" w:color="auto" w:fill="auto"/>
            <w:vAlign w:val="center"/>
          </w:tcPr>
          <w:p w14:paraId="27654E90" w14:textId="47A1E318" w:rsidR="000A4AAA" w:rsidRPr="00996BE4" w:rsidRDefault="000A4AAA" w:rsidP="000A4AAA">
            <w:pPr>
              <w:jc w:val="center"/>
              <w:rPr>
                <w:sz w:val="22"/>
                <w:szCs w:val="22"/>
                <w:lang w:val="sr-Cyrl-RS"/>
              </w:rPr>
            </w:pPr>
            <w:r w:rsidRPr="00996BE4">
              <w:rPr>
                <w:sz w:val="22"/>
                <w:szCs w:val="22"/>
                <w:lang w:val="sr-Cyrl-RS"/>
              </w:rPr>
              <w:t>ПГА</w:t>
            </w:r>
          </w:p>
        </w:tc>
        <w:tc>
          <w:tcPr>
            <w:tcW w:w="1417" w:type="dxa"/>
            <w:shd w:val="clear" w:color="auto" w:fill="auto"/>
            <w:vAlign w:val="center"/>
          </w:tcPr>
          <w:p w14:paraId="7483BC82" w14:textId="2A7B24AF" w:rsidR="000A4AAA" w:rsidRPr="00996BE4" w:rsidRDefault="000E65D0" w:rsidP="000A4AAA">
            <w:pPr>
              <w:jc w:val="center"/>
              <w:rPr>
                <w:sz w:val="22"/>
                <w:szCs w:val="22"/>
              </w:rPr>
            </w:pPr>
            <w:r>
              <w:rPr>
                <w:sz w:val="22"/>
                <w:szCs w:val="22"/>
              </w:rPr>
              <w:t>25</w:t>
            </w:r>
          </w:p>
        </w:tc>
        <w:tc>
          <w:tcPr>
            <w:tcW w:w="4091" w:type="dxa"/>
            <w:shd w:val="clear" w:color="auto" w:fill="auto"/>
            <w:vAlign w:val="center"/>
          </w:tcPr>
          <w:p w14:paraId="7CE3AB07" w14:textId="06AD6E85" w:rsidR="000A4AAA" w:rsidRPr="00996BE4" w:rsidRDefault="00417757" w:rsidP="000A4AA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0A4AAA" w:rsidRPr="00996BE4" w14:paraId="605BBC7A" w14:textId="77777777" w:rsidTr="00AB54C5">
        <w:trPr>
          <w:trHeight w:val="731"/>
          <w:jc w:val="center"/>
        </w:trPr>
        <w:tc>
          <w:tcPr>
            <w:tcW w:w="549" w:type="dxa"/>
            <w:vAlign w:val="center"/>
          </w:tcPr>
          <w:p w14:paraId="3DBB93C1" w14:textId="77777777" w:rsidR="000A4AAA" w:rsidRPr="00996BE4" w:rsidRDefault="000A4AAA" w:rsidP="000A4AAA">
            <w:pPr>
              <w:pStyle w:val="ListParagraph"/>
              <w:numPr>
                <w:ilvl w:val="0"/>
                <w:numId w:val="29"/>
              </w:numPr>
              <w:jc w:val="center"/>
              <w:rPr>
                <w:b/>
                <w:noProof/>
                <w:sz w:val="22"/>
                <w:szCs w:val="22"/>
              </w:rPr>
            </w:pPr>
          </w:p>
        </w:tc>
        <w:tc>
          <w:tcPr>
            <w:tcW w:w="3403" w:type="dxa"/>
          </w:tcPr>
          <w:p w14:paraId="7ADD6CAB" w14:textId="77777777" w:rsidR="006F15AF" w:rsidRDefault="000A4AAA" w:rsidP="000A4AAA">
            <w:pPr>
              <w:jc w:val="both"/>
              <w:rPr>
                <w:b/>
                <w:noProof/>
                <w:lang w:val="sr-Cyrl-RS"/>
              </w:rPr>
            </w:pPr>
            <w:r w:rsidRPr="00996BE4">
              <w:rPr>
                <w:b/>
                <w:noProof/>
                <w:lang w:val="sr-Cyrl-RS"/>
              </w:rPr>
              <w:t xml:space="preserve">Јединична цена </w:t>
            </w:r>
          </w:p>
          <w:p w14:paraId="602033C5" w14:textId="1B9ED834" w:rsidR="000A4AAA" w:rsidRPr="00996BE4" w:rsidRDefault="006F15AF" w:rsidP="000A4AAA">
            <w:pPr>
              <w:jc w:val="both"/>
              <w:rPr>
                <w:b/>
                <w:noProof/>
                <w:lang w:val="sr-Cyrl-RS"/>
              </w:rPr>
            </w:pPr>
            <w:r>
              <w:rPr>
                <w:b/>
                <w:noProof/>
              </w:rPr>
              <w:t xml:space="preserve">2. </w:t>
            </w:r>
            <w:r w:rsidR="000A4AAA" w:rsidRPr="00996BE4">
              <w:rPr>
                <w:b/>
                <w:lang w:val="en-US"/>
              </w:rPr>
              <w:t>UTIČNICA-KONEKTOR NAZIDNI,</w:t>
            </w:r>
            <w:r w:rsidR="000A4AAA" w:rsidRPr="00996BE4">
              <w:rPr>
                <w:b/>
                <w:lang w:val="sr-Cyrl-RS"/>
              </w:rPr>
              <w:t xml:space="preserve"> </w:t>
            </w:r>
            <w:r w:rsidR="000A4AAA" w:rsidRPr="00996BE4">
              <w:rPr>
                <w:b/>
                <w:lang w:val="en-US"/>
              </w:rPr>
              <w:t>KOMBINOVANI, SA DVE MIKRO UTIČNICE RJ11</w:t>
            </w:r>
          </w:p>
        </w:tc>
        <w:tc>
          <w:tcPr>
            <w:tcW w:w="1276" w:type="dxa"/>
            <w:shd w:val="clear" w:color="auto" w:fill="auto"/>
            <w:vAlign w:val="center"/>
          </w:tcPr>
          <w:p w14:paraId="4E6EF28B" w14:textId="7FF94D48" w:rsidR="000A4AAA" w:rsidRPr="00996BE4" w:rsidRDefault="000A4AAA" w:rsidP="000A4AAA">
            <w:pPr>
              <w:jc w:val="center"/>
              <w:rPr>
                <w:sz w:val="22"/>
                <w:szCs w:val="22"/>
                <w:lang w:val="sr-Cyrl-RS"/>
              </w:rPr>
            </w:pPr>
            <w:r w:rsidRPr="00996BE4">
              <w:rPr>
                <w:sz w:val="22"/>
                <w:szCs w:val="22"/>
                <w:lang w:val="sr-Cyrl-RS"/>
              </w:rPr>
              <w:t>УТ</w:t>
            </w:r>
          </w:p>
        </w:tc>
        <w:tc>
          <w:tcPr>
            <w:tcW w:w="1417" w:type="dxa"/>
            <w:shd w:val="clear" w:color="auto" w:fill="auto"/>
            <w:vAlign w:val="center"/>
          </w:tcPr>
          <w:p w14:paraId="115BA081" w14:textId="511DA875" w:rsidR="000A4AAA" w:rsidRPr="00996BE4" w:rsidRDefault="000E65D0" w:rsidP="000A4AAA">
            <w:pPr>
              <w:jc w:val="center"/>
              <w:rPr>
                <w:sz w:val="22"/>
                <w:szCs w:val="22"/>
                <w:lang w:val="sr-Cyrl-RS"/>
              </w:rPr>
            </w:pPr>
            <w:r>
              <w:rPr>
                <w:sz w:val="22"/>
                <w:szCs w:val="22"/>
                <w:lang w:val="sr-Cyrl-RS"/>
              </w:rPr>
              <w:t>10</w:t>
            </w:r>
          </w:p>
        </w:tc>
        <w:tc>
          <w:tcPr>
            <w:tcW w:w="4091" w:type="dxa"/>
            <w:shd w:val="clear" w:color="auto" w:fill="auto"/>
            <w:vAlign w:val="center"/>
          </w:tcPr>
          <w:p w14:paraId="03293ED2" w14:textId="55CA7054" w:rsidR="000A4AAA" w:rsidRPr="00996BE4" w:rsidRDefault="00417757" w:rsidP="000A4AA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0A4AAA" w:rsidRPr="00996BE4" w14:paraId="4BB4CD9A" w14:textId="77777777" w:rsidTr="00AB54C5">
        <w:trPr>
          <w:trHeight w:val="731"/>
          <w:jc w:val="center"/>
        </w:trPr>
        <w:tc>
          <w:tcPr>
            <w:tcW w:w="549" w:type="dxa"/>
            <w:vAlign w:val="center"/>
          </w:tcPr>
          <w:p w14:paraId="4B5C52E4" w14:textId="77777777" w:rsidR="000A4AAA" w:rsidRPr="00996BE4" w:rsidRDefault="000A4AAA" w:rsidP="000A4AAA">
            <w:pPr>
              <w:pStyle w:val="ListParagraph"/>
              <w:numPr>
                <w:ilvl w:val="0"/>
                <w:numId w:val="29"/>
              </w:numPr>
              <w:jc w:val="center"/>
              <w:rPr>
                <w:b/>
                <w:noProof/>
                <w:sz w:val="22"/>
                <w:szCs w:val="22"/>
              </w:rPr>
            </w:pPr>
          </w:p>
        </w:tc>
        <w:tc>
          <w:tcPr>
            <w:tcW w:w="3403" w:type="dxa"/>
          </w:tcPr>
          <w:p w14:paraId="1E05110F" w14:textId="77777777" w:rsidR="006F15AF" w:rsidRDefault="000A4AAA" w:rsidP="000A4AAA">
            <w:pPr>
              <w:jc w:val="both"/>
              <w:rPr>
                <w:b/>
                <w:noProof/>
                <w:lang w:val="sr-Cyrl-RS"/>
              </w:rPr>
            </w:pPr>
            <w:r w:rsidRPr="00996BE4">
              <w:rPr>
                <w:b/>
                <w:noProof/>
                <w:lang w:val="sr-Cyrl-RS"/>
              </w:rPr>
              <w:t xml:space="preserve">Јединична цена </w:t>
            </w:r>
          </w:p>
          <w:p w14:paraId="2FE4CF91" w14:textId="436C2612" w:rsidR="000A4AAA" w:rsidRPr="00996BE4" w:rsidRDefault="006F15AF" w:rsidP="000A4AAA">
            <w:pPr>
              <w:jc w:val="both"/>
              <w:rPr>
                <w:b/>
                <w:noProof/>
                <w:lang w:val="sr-Cyrl-RS"/>
              </w:rPr>
            </w:pPr>
            <w:r>
              <w:rPr>
                <w:b/>
                <w:noProof/>
              </w:rPr>
              <w:t xml:space="preserve">8. </w:t>
            </w:r>
            <w:r w:rsidR="000A4AAA" w:rsidRPr="00996BE4">
              <w:rPr>
                <w:b/>
                <w:lang w:val="en-US"/>
              </w:rPr>
              <w:t>MIKROUTIKAČ RJ 11</w:t>
            </w:r>
          </w:p>
        </w:tc>
        <w:tc>
          <w:tcPr>
            <w:tcW w:w="1276" w:type="dxa"/>
            <w:shd w:val="clear" w:color="auto" w:fill="auto"/>
            <w:vAlign w:val="center"/>
          </w:tcPr>
          <w:p w14:paraId="77FBC63D" w14:textId="5CDFB7CE" w:rsidR="000A4AAA" w:rsidRPr="00996BE4" w:rsidRDefault="000A4AAA" w:rsidP="000A4AAA">
            <w:pPr>
              <w:jc w:val="center"/>
              <w:rPr>
                <w:sz w:val="22"/>
                <w:szCs w:val="22"/>
                <w:lang w:val="sr-Cyrl-RS"/>
              </w:rPr>
            </w:pPr>
            <w:r w:rsidRPr="00996BE4">
              <w:rPr>
                <w:sz w:val="22"/>
                <w:szCs w:val="22"/>
                <w:lang w:val="sr-Cyrl-RS"/>
              </w:rPr>
              <w:t>МУ11</w:t>
            </w:r>
          </w:p>
        </w:tc>
        <w:tc>
          <w:tcPr>
            <w:tcW w:w="1417" w:type="dxa"/>
            <w:shd w:val="clear" w:color="auto" w:fill="auto"/>
            <w:vAlign w:val="center"/>
          </w:tcPr>
          <w:p w14:paraId="10F106D4" w14:textId="09D59F6C" w:rsidR="000A4AAA" w:rsidRPr="00996BE4" w:rsidRDefault="000E65D0" w:rsidP="000A4AAA">
            <w:pPr>
              <w:jc w:val="center"/>
              <w:rPr>
                <w:sz w:val="22"/>
                <w:szCs w:val="22"/>
                <w:lang w:val="sr-Cyrl-RS"/>
              </w:rPr>
            </w:pPr>
            <w:r>
              <w:rPr>
                <w:sz w:val="22"/>
                <w:szCs w:val="22"/>
                <w:lang w:val="sr-Cyrl-RS"/>
              </w:rPr>
              <w:t>10</w:t>
            </w:r>
          </w:p>
        </w:tc>
        <w:tc>
          <w:tcPr>
            <w:tcW w:w="4091" w:type="dxa"/>
            <w:shd w:val="clear" w:color="auto" w:fill="auto"/>
            <w:vAlign w:val="center"/>
          </w:tcPr>
          <w:p w14:paraId="099F9F74" w14:textId="0C2F6C99" w:rsidR="000A4AAA" w:rsidRPr="00996BE4" w:rsidRDefault="00417757" w:rsidP="000A4AAA">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0A4AAA" w:rsidRPr="00996BE4" w14:paraId="5B1029ED" w14:textId="77777777" w:rsidTr="00AB54C5">
        <w:trPr>
          <w:trHeight w:val="731"/>
          <w:jc w:val="center"/>
        </w:trPr>
        <w:tc>
          <w:tcPr>
            <w:tcW w:w="549" w:type="dxa"/>
            <w:vAlign w:val="center"/>
          </w:tcPr>
          <w:p w14:paraId="4C40D960" w14:textId="77777777" w:rsidR="000A4AAA" w:rsidRPr="00996BE4" w:rsidRDefault="000A4AAA" w:rsidP="000A4AAA">
            <w:pPr>
              <w:pStyle w:val="ListParagraph"/>
              <w:numPr>
                <w:ilvl w:val="0"/>
                <w:numId w:val="29"/>
              </w:numPr>
              <w:jc w:val="center"/>
              <w:rPr>
                <w:b/>
                <w:noProof/>
                <w:sz w:val="22"/>
                <w:szCs w:val="22"/>
              </w:rPr>
            </w:pPr>
          </w:p>
        </w:tc>
        <w:tc>
          <w:tcPr>
            <w:tcW w:w="3403" w:type="dxa"/>
          </w:tcPr>
          <w:p w14:paraId="5EAC81FD" w14:textId="77777777" w:rsidR="006F15AF" w:rsidRDefault="000A4AAA" w:rsidP="000A4AAA">
            <w:pPr>
              <w:jc w:val="both"/>
              <w:rPr>
                <w:b/>
                <w:noProof/>
                <w:lang w:val="sr-Cyrl-RS"/>
              </w:rPr>
            </w:pPr>
            <w:r w:rsidRPr="00996BE4">
              <w:rPr>
                <w:b/>
                <w:noProof/>
                <w:lang w:val="sr-Cyrl-RS"/>
              </w:rPr>
              <w:t xml:space="preserve">Јединична цена </w:t>
            </w:r>
          </w:p>
          <w:p w14:paraId="6EE01768" w14:textId="1B03B3DC" w:rsidR="000A4AAA" w:rsidRPr="00996BE4" w:rsidRDefault="006F15AF" w:rsidP="000A4AAA">
            <w:pPr>
              <w:jc w:val="both"/>
              <w:rPr>
                <w:b/>
                <w:noProof/>
                <w:lang w:val="sr-Cyrl-RS"/>
              </w:rPr>
            </w:pPr>
            <w:r>
              <w:rPr>
                <w:b/>
                <w:noProof/>
              </w:rPr>
              <w:t xml:space="preserve">9. </w:t>
            </w:r>
            <w:r w:rsidR="000A4AAA" w:rsidRPr="00996BE4">
              <w:rPr>
                <w:b/>
                <w:lang w:val="en-US"/>
              </w:rPr>
              <w:t>MIKROUTIKAČ RJ45</w:t>
            </w:r>
            <w:r w:rsidR="000A4AAA" w:rsidRPr="00996BE4">
              <w:rPr>
                <w:b/>
                <w:lang w:val="sr-Cyrl-RS"/>
              </w:rPr>
              <w:t xml:space="preserve"> </w:t>
            </w:r>
            <w:r w:rsidR="000A4AAA" w:rsidRPr="00996BE4">
              <w:rPr>
                <w:b/>
                <w:lang w:val="en-US"/>
              </w:rPr>
              <w:t>- CAT. 5E</w:t>
            </w:r>
          </w:p>
        </w:tc>
        <w:tc>
          <w:tcPr>
            <w:tcW w:w="1276" w:type="dxa"/>
            <w:shd w:val="clear" w:color="auto" w:fill="auto"/>
            <w:vAlign w:val="center"/>
          </w:tcPr>
          <w:p w14:paraId="25EEE153" w14:textId="0D9B47C2" w:rsidR="000A4AAA" w:rsidRPr="00996BE4" w:rsidRDefault="000A4AAA" w:rsidP="000A4AAA">
            <w:pPr>
              <w:jc w:val="center"/>
              <w:rPr>
                <w:sz w:val="22"/>
                <w:szCs w:val="22"/>
                <w:lang w:val="sr-Cyrl-RS"/>
              </w:rPr>
            </w:pPr>
            <w:r w:rsidRPr="00996BE4">
              <w:rPr>
                <w:sz w:val="22"/>
                <w:szCs w:val="22"/>
                <w:lang w:val="sr-Cyrl-RS"/>
              </w:rPr>
              <w:t>МУ45</w:t>
            </w:r>
          </w:p>
        </w:tc>
        <w:tc>
          <w:tcPr>
            <w:tcW w:w="1417" w:type="dxa"/>
            <w:shd w:val="clear" w:color="auto" w:fill="auto"/>
            <w:vAlign w:val="center"/>
          </w:tcPr>
          <w:p w14:paraId="58470066" w14:textId="4B9AB9C5" w:rsidR="000A4AAA" w:rsidRPr="00996BE4" w:rsidRDefault="000E65D0" w:rsidP="000A4AAA">
            <w:pPr>
              <w:jc w:val="center"/>
              <w:rPr>
                <w:sz w:val="22"/>
                <w:szCs w:val="22"/>
                <w:lang w:val="sr-Cyrl-RS"/>
              </w:rPr>
            </w:pPr>
            <w:r>
              <w:rPr>
                <w:sz w:val="22"/>
                <w:szCs w:val="22"/>
                <w:lang w:val="sr-Cyrl-RS"/>
              </w:rPr>
              <w:t>10</w:t>
            </w:r>
          </w:p>
        </w:tc>
        <w:tc>
          <w:tcPr>
            <w:tcW w:w="4091" w:type="dxa"/>
            <w:shd w:val="clear" w:color="auto" w:fill="auto"/>
            <w:vAlign w:val="center"/>
          </w:tcPr>
          <w:p w14:paraId="36E71B54" w14:textId="6C28B9EF" w:rsidR="000A4AAA" w:rsidRPr="00996BE4" w:rsidRDefault="00417757" w:rsidP="000A4AAA">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17358D" w:rsidRPr="00996BE4" w14:paraId="300B278A" w14:textId="77777777" w:rsidTr="00AB54C5">
        <w:trPr>
          <w:trHeight w:val="731"/>
          <w:jc w:val="center"/>
        </w:trPr>
        <w:tc>
          <w:tcPr>
            <w:tcW w:w="549" w:type="dxa"/>
            <w:vAlign w:val="center"/>
          </w:tcPr>
          <w:p w14:paraId="62ADADEF" w14:textId="77777777" w:rsidR="0017358D" w:rsidRPr="00996BE4" w:rsidRDefault="0017358D" w:rsidP="0017358D">
            <w:pPr>
              <w:pStyle w:val="ListParagraph"/>
              <w:numPr>
                <w:ilvl w:val="0"/>
                <w:numId w:val="29"/>
              </w:numPr>
              <w:jc w:val="center"/>
              <w:rPr>
                <w:b/>
                <w:noProof/>
                <w:sz w:val="22"/>
                <w:szCs w:val="22"/>
              </w:rPr>
            </w:pPr>
          </w:p>
        </w:tc>
        <w:tc>
          <w:tcPr>
            <w:tcW w:w="3403" w:type="dxa"/>
          </w:tcPr>
          <w:p w14:paraId="3BF69426" w14:textId="581B4B56" w:rsidR="0017358D" w:rsidRPr="00996BE4" w:rsidRDefault="0017358D" w:rsidP="0017358D">
            <w:pPr>
              <w:jc w:val="both"/>
              <w:rPr>
                <w:b/>
                <w:noProof/>
                <w:lang w:val="sr-Cyrl-RS"/>
              </w:rPr>
            </w:pPr>
            <w:r w:rsidRPr="00996BE4">
              <w:rPr>
                <w:b/>
                <w:noProof/>
                <w:lang w:val="sr-Cyrl-RS"/>
              </w:rPr>
              <w:t xml:space="preserve">Укупна </w:t>
            </w:r>
            <w:r w:rsidR="009E59FB">
              <w:rPr>
                <w:b/>
                <w:noProof/>
                <w:lang w:val="sr-Cyrl-RS"/>
              </w:rPr>
              <w:t>цена</w:t>
            </w:r>
            <w:r w:rsidRPr="00996BE4">
              <w:rPr>
                <w:b/>
                <w:noProof/>
                <w:lang w:val="sr-Cyrl-RS"/>
              </w:rPr>
              <w:t xml:space="preserve"> </w:t>
            </w:r>
            <w:r w:rsidRPr="00996BE4">
              <w:rPr>
                <w:b/>
                <w:lang w:val="sr-Cyrl-RS"/>
              </w:rPr>
              <w:t>остатка резервних делова</w:t>
            </w:r>
          </w:p>
        </w:tc>
        <w:tc>
          <w:tcPr>
            <w:tcW w:w="1276" w:type="dxa"/>
            <w:shd w:val="clear" w:color="auto" w:fill="auto"/>
            <w:vAlign w:val="center"/>
          </w:tcPr>
          <w:p w14:paraId="7D9E45F9" w14:textId="3780C0D8" w:rsidR="0017358D" w:rsidRPr="00996BE4" w:rsidRDefault="0017358D" w:rsidP="0017358D">
            <w:pPr>
              <w:jc w:val="center"/>
              <w:rPr>
                <w:sz w:val="22"/>
                <w:szCs w:val="22"/>
                <w:lang w:val="sr-Cyrl-RS"/>
              </w:rPr>
            </w:pPr>
            <w:r w:rsidRPr="00996BE4">
              <w:rPr>
                <w:sz w:val="22"/>
                <w:szCs w:val="22"/>
                <w:lang w:val="sr-Cyrl-RS"/>
              </w:rPr>
              <w:t>ОР</w:t>
            </w:r>
          </w:p>
        </w:tc>
        <w:tc>
          <w:tcPr>
            <w:tcW w:w="1417" w:type="dxa"/>
            <w:shd w:val="clear" w:color="auto" w:fill="auto"/>
            <w:vAlign w:val="center"/>
          </w:tcPr>
          <w:p w14:paraId="3BEF6F4C" w14:textId="770F6628" w:rsidR="0017358D" w:rsidRPr="00996BE4" w:rsidRDefault="000E65D0" w:rsidP="0017358D">
            <w:pPr>
              <w:jc w:val="center"/>
              <w:rPr>
                <w:sz w:val="22"/>
                <w:szCs w:val="22"/>
                <w:lang w:val="sr-Cyrl-RS"/>
              </w:rPr>
            </w:pPr>
            <w:r>
              <w:rPr>
                <w:sz w:val="22"/>
                <w:szCs w:val="22"/>
                <w:lang w:val="sr-Cyrl-RS"/>
              </w:rPr>
              <w:t>15</w:t>
            </w:r>
          </w:p>
        </w:tc>
        <w:tc>
          <w:tcPr>
            <w:tcW w:w="4091" w:type="dxa"/>
            <w:shd w:val="clear" w:color="auto" w:fill="auto"/>
            <w:vAlign w:val="center"/>
          </w:tcPr>
          <w:p w14:paraId="6B8D8A9A" w14:textId="1636B3C1" w:rsidR="0017358D" w:rsidRPr="00996BE4" w:rsidRDefault="00417757" w:rsidP="0017358D">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5E053B" w:rsidRPr="00996BE4" w14:paraId="538440C1" w14:textId="77777777" w:rsidTr="00645A25">
        <w:trPr>
          <w:trHeight w:val="731"/>
          <w:jc w:val="center"/>
        </w:trPr>
        <w:tc>
          <w:tcPr>
            <w:tcW w:w="549" w:type="dxa"/>
            <w:vAlign w:val="center"/>
          </w:tcPr>
          <w:p w14:paraId="3A5A8B62" w14:textId="77777777" w:rsidR="005E053B" w:rsidRPr="00996BE4" w:rsidRDefault="005E053B" w:rsidP="005E053B">
            <w:pPr>
              <w:pStyle w:val="ListParagraph"/>
              <w:numPr>
                <w:ilvl w:val="0"/>
                <w:numId w:val="29"/>
              </w:numPr>
              <w:jc w:val="center"/>
              <w:rPr>
                <w:b/>
                <w:noProof/>
                <w:sz w:val="22"/>
                <w:szCs w:val="22"/>
              </w:rPr>
            </w:pPr>
          </w:p>
        </w:tc>
        <w:tc>
          <w:tcPr>
            <w:tcW w:w="3403" w:type="dxa"/>
            <w:vAlign w:val="center"/>
          </w:tcPr>
          <w:p w14:paraId="3EA21122" w14:textId="77777777" w:rsidR="005E053B" w:rsidRPr="00996BE4" w:rsidRDefault="005E053B" w:rsidP="00645A25">
            <w:pPr>
              <w:jc w:val="both"/>
              <w:rPr>
                <w:b/>
                <w:sz w:val="22"/>
                <w:szCs w:val="22"/>
                <w:lang w:val="sr-Cyrl-CS"/>
              </w:rPr>
            </w:pPr>
            <w:r w:rsidRPr="00996BE4">
              <w:rPr>
                <w:b/>
                <w:sz w:val="22"/>
                <w:szCs w:val="22"/>
                <w:lang w:val="sr-Cyrl-CS"/>
              </w:rPr>
              <w:t>Маржа на резервне делове који нису у Обрасцу понуде</w:t>
            </w:r>
          </w:p>
        </w:tc>
        <w:tc>
          <w:tcPr>
            <w:tcW w:w="1276" w:type="dxa"/>
            <w:shd w:val="clear" w:color="auto" w:fill="auto"/>
            <w:vAlign w:val="center"/>
          </w:tcPr>
          <w:p w14:paraId="6A7819B8" w14:textId="77777777" w:rsidR="005E053B" w:rsidRPr="00996BE4" w:rsidRDefault="005E053B" w:rsidP="00645A25">
            <w:pPr>
              <w:jc w:val="center"/>
              <w:rPr>
                <w:sz w:val="22"/>
                <w:szCs w:val="22"/>
                <w:lang w:val="sr-Cyrl-RS"/>
              </w:rPr>
            </w:pPr>
            <w:r w:rsidRPr="00996BE4">
              <w:rPr>
                <w:sz w:val="22"/>
                <w:szCs w:val="22"/>
                <w:lang w:val="sr-Cyrl-RS"/>
              </w:rPr>
              <w:t>МА</w:t>
            </w:r>
          </w:p>
        </w:tc>
        <w:tc>
          <w:tcPr>
            <w:tcW w:w="1417" w:type="dxa"/>
            <w:shd w:val="clear" w:color="auto" w:fill="auto"/>
            <w:vAlign w:val="center"/>
          </w:tcPr>
          <w:p w14:paraId="1C7F95EA" w14:textId="77777777" w:rsidR="005E053B" w:rsidRPr="00996BE4" w:rsidRDefault="005E053B" w:rsidP="00645A25">
            <w:pPr>
              <w:jc w:val="center"/>
              <w:rPr>
                <w:sz w:val="22"/>
                <w:szCs w:val="22"/>
                <w:lang w:val="sr-Cyrl-RS"/>
              </w:rPr>
            </w:pPr>
            <w:r w:rsidRPr="00996BE4">
              <w:rPr>
                <w:sz w:val="22"/>
                <w:szCs w:val="22"/>
                <w:lang w:val="sr-Cyrl-RS"/>
              </w:rPr>
              <w:t>5</w:t>
            </w:r>
          </w:p>
        </w:tc>
        <w:tc>
          <w:tcPr>
            <w:tcW w:w="4091" w:type="dxa"/>
            <w:shd w:val="clear" w:color="auto" w:fill="auto"/>
            <w:vAlign w:val="center"/>
          </w:tcPr>
          <w:p w14:paraId="65A70553" w14:textId="77777777" w:rsidR="005E053B" w:rsidRPr="00996BE4" w:rsidRDefault="00417757" w:rsidP="00645A25">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5E053B" w:rsidRPr="008E178A" w14:paraId="12733301" w14:textId="77777777" w:rsidTr="00645A25">
        <w:trPr>
          <w:trHeight w:val="332"/>
          <w:jc w:val="center"/>
        </w:trPr>
        <w:tc>
          <w:tcPr>
            <w:tcW w:w="3952" w:type="dxa"/>
            <w:gridSpan w:val="2"/>
            <w:vAlign w:val="center"/>
          </w:tcPr>
          <w:p w14:paraId="13B512C5" w14:textId="77777777" w:rsidR="005E053B" w:rsidRPr="00996BE4" w:rsidRDefault="005E053B" w:rsidP="00645A25">
            <w:pPr>
              <w:pStyle w:val="ListParagraph"/>
              <w:ind w:left="0"/>
              <w:jc w:val="center"/>
              <w:rPr>
                <w:b/>
                <w:noProof/>
                <w:sz w:val="22"/>
                <w:szCs w:val="22"/>
              </w:rPr>
            </w:pPr>
            <w:r w:rsidRPr="00996BE4">
              <w:rPr>
                <w:b/>
                <w:noProof/>
                <w:sz w:val="22"/>
                <w:szCs w:val="22"/>
              </w:rPr>
              <w:t>УКУПНО</w:t>
            </w:r>
          </w:p>
        </w:tc>
        <w:tc>
          <w:tcPr>
            <w:tcW w:w="1276" w:type="dxa"/>
            <w:shd w:val="clear" w:color="auto" w:fill="auto"/>
            <w:vAlign w:val="center"/>
          </w:tcPr>
          <w:p w14:paraId="249DBD33" w14:textId="77777777" w:rsidR="005E053B" w:rsidRPr="00996BE4" w:rsidRDefault="005E053B" w:rsidP="00645A25">
            <w:pPr>
              <w:jc w:val="center"/>
              <w:rPr>
                <w:b/>
                <w:sz w:val="22"/>
                <w:szCs w:val="22"/>
              </w:rPr>
            </w:pPr>
            <w:r w:rsidRPr="00996BE4">
              <w:rPr>
                <w:b/>
                <w:sz w:val="22"/>
                <w:szCs w:val="22"/>
              </w:rPr>
              <w:t>УК</w:t>
            </w:r>
          </w:p>
        </w:tc>
        <w:tc>
          <w:tcPr>
            <w:tcW w:w="1417" w:type="dxa"/>
            <w:shd w:val="clear" w:color="auto" w:fill="auto"/>
            <w:vAlign w:val="center"/>
          </w:tcPr>
          <w:p w14:paraId="527018C1" w14:textId="77777777" w:rsidR="005E053B" w:rsidRPr="00996BE4" w:rsidRDefault="005E053B" w:rsidP="00645A25">
            <w:pPr>
              <w:jc w:val="center"/>
              <w:rPr>
                <w:b/>
                <w:sz w:val="22"/>
                <w:szCs w:val="22"/>
              </w:rPr>
            </w:pPr>
            <w:r w:rsidRPr="00996BE4">
              <w:rPr>
                <w:b/>
                <w:sz w:val="22"/>
                <w:szCs w:val="22"/>
              </w:rPr>
              <w:t>100</w:t>
            </w:r>
          </w:p>
        </w:tc>
        <w:tc>
          <w:tcPr>
            <w:tcW w:w="4091" w:type="dxa"/>
            <w:shd w:val="clear" w:color="auto" w:fill="auto"/>
            <w:vAlign w:val="center"/>
          </w:tcPr>
          <w:p w14:paraId="31728C0A" w14:textId="25CB7852" w:rsidR="005E053B" w:rsidRPr="008E178A" w:rsidRDefault="00996BE4" w:rsidP="00645A25">
            <w:pPr>
              <w:jc w:val="center"/>
              <w:rPr>
                <w:b/>
                <w:sz w:val="22"/>
                <w:szCs w:val="22"/>
              </w:rPr>
            </w:pPr>
            <w:r>
              <w:rPr>
                <w:b/>
                <w:sz w:val="22"/>
                <w:szCs w:val="22"/>
                <w:lang w:val="sr-Cyrl-RS"/>
              </w:rPr>
              <w:t>УТП+ПГА+УТ+МУ11+МУ45+ОР+МА</w:t>
            </w:r>
          </w:p>
        </w:tc>
      </w:tr>
    </w:tbl>
    <w:p w14:paraId="1A16CA7B" w14:textId="77777777" w:rsidR="000A4AAA" w:rsidRDefault="000A4AAA"/>
    <w:p w14:paraId="48505A37" w14:textId="6B131477" w:rsidR="0050297A" w:rsidRDefault="000A4AAA">
      <w:pPr>
        <w:rPr>
          <w:b/>
          <w:bCs/>
          <w:sz w:val="28"/>
          <w:lang w:val="hr-HR"/>
        </w:rPr>
      </w:pPr>
      <w:r>
        <w:rPr>
          <w:lang w:val="sr-Cyrl-RS"/>
        </w:rPr>
        <w:t>НАПО</w:t>
      </w:r>
      <w:r w:rsidR="007F3945">
        <w:rPr>
          <w:lang w:val="sr-Cyrl-RS"/>
        </w:rPr>
        <w:t>МЕНА: У обзир ће се узимати ценa</w:t>
      </w:r>
      <w:r>
        <w:rPr>
          <w:lang w:val="sr-Cyrl-RS"/>
        </w:rPr>
        <w:t xml:space="preserve"> без ПДВ-а.</w:t>
      </w:r>
      <w:r w:rsidR="0050297A">
        <w:br w:type="page"/>
      </w:r>
    </w:p>
    <w:p w14:paraId="4B6ED753" w14:textId="15275956" w:rsidR="00B819C7" w:rsidRPr="00CC366C" w:rsidRDefault="00B819C7" w:rsidP="00E7066D">
      <w:pPr>
        <w:pStyle w:val="Heading1"/>
      </w:pPr>
      <w:bookmarkStart w:id="64" w:name="_Toc490656537"/>
      <w:r w:rsidRPr="00CC366C">
        <w:lastRenderedPageBreak/>
        <w:t>МОДЕЛ УГОВОРА</w:t>
      </w:r>
      <w:bookmarkEnd w:id="57"/>
      <w:bookmarkEnd w:id="58"/>
      <w:bookmarkEnd w:id="59"/>
      <w:bookmarkEnd w:id="60"/>
      <w:bookmarkEnd w:id="61"/>
      <w:bookmarkEnd w:id="62"/>
      <w:bookmarkEnd w:id="63"/>
      <w:bookmarkEnd w:id="64"/>
      <w:r w:rsidR="00281996" w:rsidRPr="00CC366C">
        <w:t xml:space="preserve"> </w:t>
      </w:r>
    </w:p>
    <w:p w14:paraId="2317FACE" w14:textId="77777777" w:rsidR="00D63290" w:rsidRPr="0059711F" w:rsidRDefault="00D63290" w:rsidP="00D63290">
      <w:pPr>
        <w:spacing w:before="100" w:beforeAutospacing="1" w:line="210" w:lineRule="atLeast"/>
        <w:ind w:firstLine="720"/>
        <w:contextualSpacing/>
        <w:jc w:val="both"/>
        <w:rPr>
          <w:b/>
          <w:noProof/>
          <w:lang w:val="sr-Cyrl-RS"/>
        </w:rPr>
      </w:pPr>
      <w:bookmarkStart w:id="65" w:name="_Toc375826010"/>
      <w:bookmarkStart w:id="66"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69FD80C8" w14:textId="77777777" w:rsidR="00D63290" w:rsidRPr="0059711F" w:rsidRDefault="00D63290" w:rsidP="00D63290">
      <w:pPr>
        <w:jc w:val="center"/>
        <w:rPr>
          <w:noProof/>
        </w:rPr>
      </w:pPr>
    </w:p>
    <w:p w14:paraId="3D427197" w14:textId="77777777" w:rsidR="00D63290" w:rsidRPr="0059711F" w:rsidRDefault="00D63290" w:rsidP="00D63290">
      <w:pPr>
        <w:jc w:val="center"/>
        <w:rPr>
          <w:b/>
          <w:noProof/>
        </w:rPr>
      </w:pPr>
      <w:r w:rsidRPr="0059711F">
        <w:rPr>
          <w:b/>
          <w:noProof/>
        </w:rPr>
        <w:t>УГОВОР</w:t>
      </w:r>
    </w:p>
    <w:p w14:paraId="390C8E24" w14:textId="77777777" w:rsidR="00D63290" w:rsidRPr="0059711F" w:rsidRDefault="00D63290" w:rsidP="00D63290">
      <w:pPr>
        <w:tabs>
          <w:tab w:val="left" w:pos="720"/>
          <w:tab w:val="center" w:pos="4320"/>
          <w:tab w:val="right" w:pos="8640"/>
        </w:tabs>
        <w:jc w:val="center"/>
        <w:rPr>
          <w:noProof/>
        </w:rPr>
      </w:pPr>
      <w:r w:rsidRPr="0059711F">
        <w:rPr>
          <w:b/>
          <w:noProof/>
        </w:rPr>
        <w:t xml:space="preserve"> О ЈАВНОЈ НАБАВЦИ </w:t>
      </w:r>
      <w:r>
        <w:rPr>
          <w:b/>
          <w:noProof/>
        </w:rPr>
        <w:t xml:space="preserve">БРОЈ </w:t>
      </w:r>
      <w:r>
        <w:rPr>
          <w:b/>
          <w:noProof/>
          <w:lang w:val="sr-Latn-RS"/>
        </w:rPr>
        <w:t>129-17-M</w:t>
      </w:r>
    </w:p>
    <w:p w14:paraId="31B5BE37" w14:textId="77777777" w:rsidR="00D63290" w:rsidRDefault="00D63290" w:rsidP="00D63290">
      <w:pPr>
        <w:rPr>
          <w:noProof/>
        </w:rPr>
      </w:pPr>
      <w:r>
        <w:rPr>
          <w:noProof/>
        </w:rPr>
        <w:t xml:space="preserve">Уговорне стране: </w:t>
      </w:r>
    </w:p>
    <w:p w14:paraId="244F143B" w14:textId="77777777" w:rsidR="00D63290" w:rsidRDefault="00D63290" w:rsidP="00D63290">
      <w:pPr>
        <w:rPr>
          <w:noProof/>
        </w:rPr>
      </w:pPr>
    </w:p>
    <w:p w14:paraId="08C7E385" w14:textId="77777777" w:rsidR="00D63290" w:rsidRPr="0083490E" w:rsidRDefault="00D63290" w:rsidP="00D63290">
      <w:pPr>
        <w:numPr>
          <w:ilvl w:val="0"/>
          <w:numId w:val="3"/>
        </w:numPr>
        <w:jc w:val="both"/>
        <w:rPr>
          <w:noProof/>
        </w:rPr>
      </w:pPr>
      <w:r w:rsidRPr="0083490E">
        <w:rPr>
          <w:b/>
          <w:noProof/>
        </w:rPr>
        <w:t>КЛИНИЧКИ ЦЕНТАР ВОЈВОДИНЕ</w:t>
      </w:r>
      <w:r w:rsidRPr="0083490E">
        <w:rPr>
          <w:noProof/>
        </w:rPr>
        <w:t xml:space="preserve">,  ул. Хајдук Вељкова бр. 1, Нови Сад, </w:t>
      </w:r>
    </w:p>
    <w:p w14:paraId="77700EC0" w14:textId="77777777" w:rsidR="00D63290" w:rsidRPr="0083490E" w:rsidRDefault="00D63290" w:rsidP="00D63290">
      <w:pPr>
        <w:ind w:left="720"/>
        <w:jc w:val="both"/>
        <w:rPr>
          <w:noProof/>
        </w:rPr>
      </w:pPr>
      <w:r w:rsidRPr="0083490E">
        <w:rPr>
          <w:noProof/>
        </w:rPr>
        <w:t>ПИБ: 101696893 Матични број: 08664161,</w:t>
      </w:r>
    </w:p>
    <w:p w14:paraId="20F2C6C0" w14:textId="77777777" w:rsidR="00D63290" w:rsidRPr="0083490E" w:rsidRDefault="00D63290" w:rsidP="00D63290">
      <w:pPr>
        <w:ind w:left="720"/>
        <w:jc w:val="both"/>
        <w:rPr>
          <w:noProof/>
        </w:rPr>
      </w:pPr>
      <w:r w:rsidRPr="0083490E">
        <w:rPr>
          <w:noProof/>
        </w:rPr>
        <w:t xml:space="preserve">Број рачуна: 840-577661-50, </w:t>
      </w:r>
      <w:r w:rsidRPr="0083490E">
        <w:rPr>
          <w:noProof/>
          <w:lang w:val="sr-Cyrl-CS"/>
        </w:rPr>
        <w:t>Управа за трезор - Република Србија Министарство финансија</w:t>
      </w:r>
      <w:r w:rsidRPr="0083490E">
        <w:rPr>
          <w:noProof/>
        </w:rPr>
        <w:t>,</w:t>
      </w:r>
      <w:r w:rsidRPr="0083490E">
        <w:rPr>
          <w:noProof/>
          <w:lang w:val="sr-Cyrl-CS"/>
        </w:rPr>
        <w:t xml:space="preserve"> </w:t>
      </w:r>
      <w:r w:rsidRPr="0083490E">
        <w:rPr>
          <w:noProof/>
        </w:rPr>
        <w:t>Телефон: 021/484-3-484,</w:t>
      </w:r>
    </w:p>
    <w:p w14:paraId="1CBF75EA" w14:textId="77777777" w:rsidR="00D63290" w:rsidRPr="0083490E" w:rsidRDefault="00D63290" w:rsidP="00D63290">
      <w:pPr>
        <w:ind w:left="720"/>
        <w:jc w:val="both"/>
        <w:rPr>
          <w:noProof/>
        </w:rPr>
      </w:pPr>
      <w:r w:rsidRPr="0083490E">
        <w:rPr>
          <w:noProof/>
        </w:rPr>
        <w:t xml:space="preserve">(у даљем тексту: наручилац), кога заступа </w:t>
      </w:r>
      <w:r w:rsidRPr="0083490E">
        <w:rPr>
          <w:noProof/>
          <w:lang w:val="sr-Cyrl-RS"/>
        </w:rPr>
        <w:t>проф. др Петар Сланкаменац</w:t>
      </w:r>
      <w:r w:rsidRPr="0083490E">
        <w:rPr>
          <w:noProof/>
        </w:rPr>
        <w:t>.</w:t>
      </w:r>
    </w:p>
    <w:p w14:paraId="781B5464" w14:textId="77777777" w:rsidR="00D63290" w:rsidRPr="0083490E" w:rsidRDefault="00D63290" w:rsidP="00D63290">
      <w:pPr>
        <w:jc w:val="both"/>
        <w:rPr>
          <w:noProof/>
        </w:rPr>
      </w:pPr>
    </w:p>
    <w:p w14:paraId="4B817DFC" w14:textId="77777777" w:rsidR="00D63290" w:rsidRPr="0083490E" w:rsidRDefault="00D63290" w:rsidP="00D63290">
      <w:pPr>
        <w:numPr>
          <w:ilvl w:val="0"/>
          <w:numId w:val="3"/>
        </w:numPr>
        <w:jc w:val="both"/>
        <w:rPr>
          <w:noProof/>
        </w:rPr>
      </w:pPr>
      <w:r w:rsidRPr="0083490E">
        <w:rPr>
          <w:noProof/>
        </w:rPr>
        <w:t>____________________________________________________________________,</w:t>
      </w:r>
    </w:p>
    <w:p w14:paraId="41CAF78D" w14:textId="77777777" w:rsidR="00D63290" w:rsidRPr="0083490E" w:rsidRDefault="00D63290" w:rsidP="00D63290">
      <w:pPr>
        <w:jc w:val="center"/>
      </w:pPr>
      <w:r w:rsidRPr="0083490E">
        <w:rPr>
          <w:noProof/>
        </w:rPr>
        <w:t>(</w:t>
      </w:r>
      <w:r w:rsidRPr="0083490E">
        <w:rPr>
          <w:i/>
          <w:noProof/>
        </w:rPr>
        <w:t>назив и адреса)</w:t>
      </w:r>
    </w:p>
    <w:p w14:paraId="2287AF3F" w14:textId="77777777" w:rsidR="00D63290" w:rsidRPr="0083490E" w:rsidRDefault="00D63290" w:rsidP="00D63290">
      <w:pPr>
        <w:ind w:left="720"/>
        <w:jc w:val="both"/>
        <w:rPr>
          <w:noProof/>
        </w:rPr>
      </w:pPr>
      <w:r w:rsidRPr="0083490E">
        <w:rPr>
          <w:noProof/>
        </w:rPr>
        <w:t>ПИБ:.......................... Матични број: ........................................,</w:t>
      </w:r>
    </w:p>
    <w:p w14:paraId="4A5AC141" w14:textId="77777777" w:rsidR="00D63290" w:rsidRPr="0083490E" w:rsidRDefault="00D63290" w:rsidP="00D63290">
      <w:pPr>
        <w:ind w:left="720"/>
        <w:jc w:val="both"/>
        <w:rPr>
          <w:noProof/>
        </w:rPr>
      </w:pPr>
      <w:r w:rsidRPr="0083490E">
        <w:rPr>
          <w:noProof/>
        </w:rPr>
        <w:t>Број рачуна: ............................................ Назив банке:......................................,</w:t>
      </w:r>
    </w:p>
    <w:p w14:paraId="16B4AB64" w14:textId="77777777" w:rsidR="00D63290" w:rsidRPr="0083490E" w:rsidRDefault="00D63290" w:rsidP="00D63290">
      <w:pPr>
        <w:ind w:left="720"/>
        <w:jc w:val="both"/>
        <w:rPr>
          <w:noProof/>
        </w:rPr>
      </w:pPr>
      <w:r w:rsidRPr="0083490E">
        <w:rPr>
          <w:noProof/>
        </w:rPr>
        <w:t>Телефон:............................Телефакс:......................................</w:t>
      </w:r>
    </w:p>
    <w:p w14:paraId="2C1FC776" w14:textId="77777777" w:rsidR="00D63290" w:rsidRPr="0083490E" w:rsidRDefault="00D63290" w:rsidP="00D63290">
      <w:pPr>
        <w:ind w:left="720"/>
        <w:jc w:val="both"/>
        <w:rPr>
          <w:noProof/>
        </w:rPr>
      </w:pPr>
      <w:r w:rsidRPr="0083490E">
        <w:rPr>
          <w:noProof/>
        </w:rPr>
        <w:t>(у даљем тексту: добављач), кога заступа ________________________________ .</w:t>
      </w:r>
    </w:p>
    <w:p w14:paraId="5A33D32E" w14:textId="77777777" w:rsidR="00D63290" w:rsidRPr="0083490E" w:rsidRDefault="00D63290" w:rsidP="00D63290">
      <w:pPr>
        <w:jc w:val="both"/>
        <w:rPr>
          <w:noProof/>
          <w:lang w:val="sr-Cyrl-RS"/>
        </w:rPr>
      </w:pPr>
    </w:p>
    <w:p w14:paraId="11397956" w14:textId="77777777" w:rsidR="00D63290" w:rsidRPr="0083490E" w:rsidRDefault="00D63290" w:rsidP="00D63290">
      <w:pPr>
        <w:jc w:val="center"/>
        <w:outlineLvl w:val="0"/>
        <w:rPr>
          <w:noProof/>
        </w:rPr>
      </w:pPr>
      <w:bookmarkStart w:id="67" w:name="_Toc490656538"/>
      <w:r w:rsidRPr="0083490E">
        <w:rPr>
          <w:b/>
          <w:noProof/>
        </w:rPr>
        <w:t>Члан 1.</w:t>
      </w:r>
      <w:bookmarkEnd w:id="67"/>
    </w:p>
    <w:p w14:paraId="64F081C0" w14:textId="77777777" w:rsidR="00D63290" w:rsidRPr="0083490E" w:rsidRDefault="00D63290" w:rsidP="00D63290">
      <w:pPr>
        <w:ind w:firstLine="708"/>
        <w:jc w:val="both"/>
        <w:rPr>
          <w:b/>
          <w:noProof/>
        </w:rPr>
      </w:pPr>
      <w:r w:rsidRPr="0083490E">
        <w:rPr>
          <w:noProof/>
          <w:lang w:val="sr-Latn-CS"/>
        </w:rPr>
        <w:t>Предмет овог уговора је</w:t>
      </w:r>
      <w:r w:rsidRPr="0083490E">
        <w:rPr>
          <w:noProof/>
          <w:lang w:val="sr-Cyrl-CS"/>
        </w:rPr>
        <w:t xml:space="preserve"> </w:t>
      </w:r>
      <w:r w:rsidRPr="0083490E">
        <w:rPr>
          <w:noProof/>
        </w:rPr>
        <w:t xml:space="preserve">набавка </w:t>
      </w:r>
      <w:r w:rsidRPr="0083490E">
        <w:rPr>
          <w:noProof/>
          <w:lang w:val="sr-Cyrl-RS"/>
        </w:rPr>
        <w:t>добара</w:t>
      </w:r>
      <w:r w:rsidRPr="0083490E">
        <w:rPr>
          <w:b/>
          <w:noProof/>
        </w:rPr>
        <w:t xml:space="preserve"> - </w:t>
      </w:r>
      <w:r w:rsidRPr="0083490E">
        <w:rPr>
          <w:b/>
          <w:noProof/>
          <w:lang w:val="sr-Cyrl-RS"/>
        </w:rPr>
        <w:t xml:space="preserve">Делови за рачунаре, ЛАН и ТТинсталације </w:t>
      </w:r>
      <w:r w:rsidRPr="0083490E">
        <w:rPr>
          <w:noProof/>
        </w:rPr>
        <w:t xml:space="preserve">за </w:t>
      </w:r>
      <w:r w:rsidRPr="0083490E">
        <w:rPr>
          <w:b/>
          <w:noProof/>
        </w:rPr>
        <w:t>партију бр</w:t>
      </w:r>
      <w:r w:rsidRPr="0083490E">
        <w:rPr>
          <w:noProof/>
        </w:rPr>
        <w:t xml:space="preserve">. </w:t>
      </w:r>
      <w:proofErr w:type="gramStart"/>
      <w:r w:rsidRPr="0083490E">
        <w:rPr>
          <w:noProof/>
        </w:rPr>
        <w:t xml:space="preserve">___ - _______________ </w:t>
      </w:r>
      <w:r w:rsidRPr="0083490E">
        <w:rPr>
          <w:i/>
          <w:noProof/>
        </w:rPr>
        <w:t>(пун назив партије)</w:t>
      </w:r>
      <w:r w:rsidRPr="0083490E">
        <w:rPr>
          <w:i/>
          <w:noProof/>
          <w:lang w:val="sr-Cyrl-RS"/>
        </w:rPr>
        <w:t xml:space="preserve"> </w:t>
      </w:r>
      <w:r w:rsidRPr="0083490E">
        <w:rPr>
          <w:noProof/>
        </w:rPr>
        <w:t>–</w:t>
      </w:r>
      <w:r w:rsidRPr="0083490E">
        <w:rPr>
          <w:noProof/>
          <w:lang w:val="sr-Cyrl-CS"/>
        </w:rPr>
        <w:t xml:space="preserve"> </w:t>
      </w:r>
      <w:r w:rsidRPr="0083490E">
        <w:rPr>
          <w:lang w:val="sr-Latn-CS"/>
        </w:rPr>
        <w:t>кој</w:t>
      </w:r>
      <w:r w:rsidRPr="0083490E">
        <w:t>а</w:t>
      </w:r>
      <w:r w:rsidRPr="0083490E">
        <w:rPr>
          <w:lang w:val="sr-Latn-CS"/>
        </w:rPr>
        <w:t xml:space="preserve"> је тражен</w:t>
      </w:r>
      <w:r w:rsidRPr="0083490E">
        <w:t>а</w:t>
      </w:r>
      <w:r w:rsidRPr="0083490E">
        <w:rPr>
          <w:lang w:val="sr-Latn-CS"/>
        </w:rPr>
        <w:t xml:space="preserve"> у позиву за</w:t>
      </w:r>
      <w:r w:rsidRPr="0083490E">
        <w:rPr>
          <w:lang w:val="sr-Cyrl-RS"/>
        </w:rPr>
        <w:t xml:space="preserve"> </w:t>
      </w:r>
      <w:r w:rsidRPr="0083490E">
        <w:t xml:space="preserve">подношење понуда у </w:t>
      </w:r>
      <w:r w:rsidRPr="0083490E">
        <w:rPr>
          <w:lang w:val="sr-Latn-CS"/>
        </w:rPr>
        <w:t>поступ</w:t>
      </w:r>
      <w:r w:rsidRPr="0083490E">
        <w:t>ку</w:t>
      </w:r>
      <w:r w:rsidRPr="0083490E">
        <w:rPr>
          <w:lang w:val="sr-Latn-CS"/>
        </w:rPr>
        <w:t xml:space="preserve"> јавне набавке</w:t>
      </w:r>
      <w:r w:rsidRPr="0083490E">
        <w:rPr>
          <w:lang w:val="sr-Cyrl-RS"/>
        </w:rPr>
        <w:t xml:space="preserve"> мале вредности </w:t>
      </w:r>
      <w:r w:rsidRPr="0083490E">
        <w:rPr>
          <w:lang w:val="sr-Latn-CS"/>
        </w:rPr>
        <w:t xml:space="preserve">број </w:t>
      </w:r>
      <w:r>
        <w:rPr>
          <w:noProof/>
          <w:lang w:val="sr-Cyrl-RS"/>
        </w:rPr>
        <w:t>129-17-М</w:t>
      </w:r>
      <w:r w:rsidRPr="0083490E">
        <w:t xml:space="preserve">, </w:t>
      </w:r>
      <w:r w:rsidRPr="0083490E">
        <w:rPr>
          <w:lang w:val="sr-Cyrl-RS"/>
        </w:rPr>
        <w:t>од дана ___________ године.</w:t>
      </w:r>
      <w:proofErr w:type="gramEnd"/>
    </w:p>
    <w:p w14:paraId="79AE94B6" w14:textId="77777777" w:rsidR="00D63290" w:rsidRPr="0083490E" w:rsidRDefault="00D63290" w:rsidP="00D63290">
      <w:pPr>
        <w:ind w:firstLine="720"/>
        <w:jc w:val="both"/>
        <w:rPr>
          <w:noProof/>
          <w:lang w:val="sr-Cyrl-RS"/>
        </w:rPr>
      </w:pPr>
    </w:p>
    <w:p w14:paraId="398C14E3" w14:textId="77777777" w:rsidR="00D63290" w:rsidRPr="0083490E" w:rsidRDefault="00D63290" w:rsidP="00D63290">
      <w:pPr>
        <w:jc w:val="center"/>
        <w:outlineLvl w:val="0"/>
        <w:rPr>
          <w:b/>
          <w:noProof/>
        </w:rPr>
      </w:pPr>
      <w:bookmarkStart w:id="68" w:name="_Toc490656539"/>
      <w:r w:rsidRPr="0083490E">
        <w:rPr>
          <w:b/>
          <w:noProof/>
        </w:rPr>
        <w:t>Члан 2.</w:t>
      </w:r>
      <w:bookmarkEnd w:id="68"/>
    </w:p>
    <w:p w14:paraId="4E0A0B3A" w14:textId="77777777" w:rsidR="00D63290" w:rsidRPr="0083490E" w:rsidRDefault="00D63290" w:rsidP="00D63290">
      <w:pPr>
        <w:pStyle w:val="BodyTextIndent"/>
        <w:ind w:left="0" w:firstLine="720"/>
        <w:jc w:val="both"/>
        <w:rPr>
          <w:b w:val="0"/>
          <w:noProof/>
        </w:rPr>
      </w:pPr>
      <w:r w:rsidRPr="0083490E">
        <w:rPr>
          <w:b w:val="0"/>
        </w:rPr>
        <w:t>Добављач се обавезује да услугу која је предмет овог уговора изврши у свему према својој понуди број</w:t>
      </w:r>
      <w:r w:rsidRPr="0083490E">
        <w:t xml:space="preserve"> </w:t>
      </w:r>
      <w:r w:rsidRPr="0083490E">
        <w:rPr>
          <w:b w:val="0"/>
          <w:noProof/>
        </w:rPr>
        <w:t>__________ од ___________ године која је саставни део овог уговора.</w:t>
      </w:r>
    </w:p>
    <w:p w14:paraId="725D83D6" w14:textId="77777777" w:rsidR="00D63290" w:rsidRPr="0083490E" w:rsidRDefault="00D63290" w:rsidP="00D63290">
      <w:pPr>
        <w:pStyle w:val="BodyTextIndent"/>
        <w:ind w:left="0" w:firstLine="708"/>
        <w:jc w:val="both"/>
        <w:rPr>
          <w:b w:val="0"/>
          <w:lang w:val="sr-Cyrl-RS"/>
        </w:rPr>
      </w:pPr>
      <w:r w:rsidRPr="0083490E">
        <w:rPr>
          <w:b w:val="0"/>
          <w:bCs w:val="0"/>
        </w:rPr>
        <w:t xml:space="preserve">Цена </w:t>
      </w:r>
      <w:r w:rsidRPr="0083490E">
        <w:rPr>
          <w:b w:val="0"/>
          <w:bCs w:val="0"/>
          <w:lang w:val="sr-Cyrl-RS"/>
        </w:rPr>
        <w:t xml:space="preserve">услуге </w:t>
      </w:r>
      <w:r w:rsidRPr="0083490E">
        <w:rPr>
          <w:b w:val="0"/>
          <w:bCs w:val="0"/>
        </w:rPr>
        <w:t xml:space="preserve">из члана 1. овог уговора без пореза на додату вредност износи </w:t>
      </w:r>
      <w:r w:rsidRPr="0083490E">
        <w:rPr>
          <w:b w:val="0"/>
        </w:rPr>
        <w:t>___________</w:t>
      </w:r>
      <w:r w:rsidRPr="0083490E">
        <w:rPr>
          <w:b w:val="0"/>
          <w:bCs w:val="0"/>
        </w:rPr>
        <w:t xml:space="preserve"> (словима: ___________________)</w:t>
      </w:r>
      <w:r w:rsidRPr="0083490E">
        <w:rPr>
          <w:bCs w:val="0"/>
          <w:lang w:val="sr-Cyrl-RS"/>
        </w:rPr>
        <w:t>(попуњава наручилац</w:t>
      </w:r>
      <w:r w:rsidRPr="0083490E">
        <w:rPr>
          <w:b w:val="0"/>
          <w:bCs w:val="0"/>
          <w:lang w:val="sr-Cyrl-RS"/>
        </w:rPr>
        <w:t>)</w:t>
      </w:r>
      <w:r w:rsidRPr="0083490E">
        <w:rPr>
          <w:b w:val="0"/>
          <w:bCs w:val="0"/>
        </w:rPr>
        <w:t xml:space="preserve">, односно са порезом на додату вредност износи </w:t>
      </w:r>
      <w:r w:rsidRPr="0083490E">
        <w:rPr>
          <w:b w:val="0"/>
        </w:rPr>
        <w:t>______________________</w:t>
      </w:r>
      <w:r w:rsidRPr="0083490E">
        <w:rPr>
          <w:b w:val="0"/>
          <w:bCs w:val="0"/>
        </w:rPr>
        <w:t xml:space="preserve"> (словима: __________________________)</w:t>
      </w:r>
      <w:r w:rsidRPr="0083490E">
        <w:rPr>
          <w:b w:val="0"/>
          <w:bCs w:val="0"/>
          <w:lang w:val="sr-Cyrl-RS"/>
        </w:rPr>
        <w:t xml:space="preserve"> </w:t>
      </w:r>
      <w:r w:rsidRPr="0083490E">
        <w:rPr>
          <w:bCs w:val="0"/>
          <w:lang w:val="sr-Cyrl-RS"/>
        </w:rPr>
        <w:t>(попуњава наручилац).</w:t>
      </w:r>
    </w:p>
    <w:p w14:paraId="0897ABCC" w14:textId="77777777" w:rsidR="00D63290" w:rsidRPr="0083490E" w:rsidRDefault="00D63290" w:rsidP="00D63290">
      <w:pPr>
        <w:ind w:firstLine="720"/>
        <w:jc w:val="both"/>
        <w:rPr>
          <w:bCs/>
          <w:noProof/>
          <w:szCs w:val="20"/>
        </w:rPr>
      </w:pPr>
      <w:proofErr w:type="gramStart"/>
      <w:r w:rsidRPr="0083490E">
        <w:t>Овако уговорена цена се сматра фиксном за време трајања уговора.</w:t>
      </w:r>
      <w:proofErr w:type="gramEnd"/>
      <w:r w:rsidRPr="0083490E">
        <w:rPr>
          <w:bCs/>
          <w:noProof/>
        </w:rPr>
        <w:t xml:space="preserve"> </w:t>
      </w:r>
    </w:p>
    <w:p w14:paraId="3DA658BF" w14:textId="77777777" w:rsidR="00D63290" w:rsidRPr="0083490E" w:rsidRDefault="00D63290" w:rsidP="00D63290">
      <w:pPr>
        <w:rPr>
          <w:noProof/>
          <w:lang w:val="sr-Cyrl-RS"/>
        </w:rPr>
      </w:pPr>
    </w:p>
    <w:p w14:paraId="31A77499" w14:textId="77777777" w:rsidR="00D63290" w:rsidRPr="0083490E" w:rsidRDefault="00D63290" w:rsidP="00D63290">
      <w:pPr>
        <w:jc w:val="center"/>
        <w:outlineLvl w:val="0"/>
        <w:rPr>
          <w:b/>
          <w:noProof/>
          <w:lang w:val="sr-Cyrl-RS"/>
        </w:rPr>
      </w:pPr>
      <w:bookmarkStart w:id="69" w:name="_Toc490656540"/>
      <w:r w:rsidRPr="0083490E">
        <w:rPr>
          <w:b/>
          <w:noProof/>
        </w:rPr>
        <w:t>Члан 3.</w:t>
      </w:r>
      <w:bookmarkEnd w:id="69"/>
    </w:p>
    <w:p w14:paraId="0030E9ED" w14:textId="77777777" w:rsidR="00D63290" w:rsidRPr="0083490E" w:rsidRDefault="00D63290" w:rsidP="00D63290">
      <w:pPr>
        <w:pStyle w:val="NoSpacing"/>
        <w:jc w:val="both"/>
        <w:rPr>
          <w:noProof/>
          <w:lang w:val="sr-Cyrl-RS"/>
        </w:rPr>
      </w:pPr>
      <w:r w:rsidRPr="0083490E">
        <w:rPr>
          <w:noProof/>
          <w:lang w:val="sr-Cyrl-RS"/>
        </w:rPr>
        <w:t xml:space="preserve">          Добављач се</w:t>
      </w:r>
      <w:r w:rsidRPr="0083490E">
        <w:rPr>
          <w:noProof/>
        </w:rPr>
        <w:t xml:space="preserve"> </w:t>
      </w:r>
      <w:r w:rsidRPr="0083490E">
        <w:rPr>
          <w:noProof/>
          <w:lang w:val="sr-Cyrl-RS"/>
        </w:rPr>
        <w:t>обавезује да испоручи добра</w:t>
      </w:r>
      <w:r w:rsidRPr="0083490E">
        <w:rPr>
          <w:noProof/>
        </w:rPr>
        <w:t xml:space="preserve"> за партију бр. ___ - _______________ </w:t>
      </w:r>
      <w:r w:rsidRPr="0083490E">
        <w:rPr>
          <w:i/>
          <w:noProof/>
        </w:rPr>
        <w:t>(пун назив партије)</w:t>
      </w:r>
      <w:r w:rsidRPr="0083490E">
        <w:rPr>
          <w:i/>
          <w:noProof/>
          <w:lang w:val="sr-Cyrl-RS"/>
        </w:rPr>
        <w:t xml:space="preserve"> </w:t>
      </w:r>
      <w:r w:rsidRPr="0083490E">
        <w:rPr>
          <w:noProof/>
          <w:lang w:val="sr-Cyrl-RS"/>
        </w:rPr>
        <w:t xml:space="preserve"> (у даљем тексту: добра), </w:t>
      </w:r>
      <w:r w:rsidRPr="0083490E">
        <w:rPr>
          <w:lang w:val="sr-Cyrl-CS"/>
        </w:rPr>
        <w:t xml:space="preserve">са уградњом делова </w:t>
      </w:r>
      <w:r w:rsidRPr="0083490E">
        <w:rPr>
          <w:noProof/>
        </w:rPr>
        <w:t xml:space="preserve">за којим се може јавити потреба у току трајања </w:t>
      </w:r>
      <w:r w:rsidRPr="0083490E">
        <w:rPr>
          <w:noProof/>
          <w:lang w:val="sr-Cyrl-RS"/>
        </w:rPr>
        <w:t>овог уговора,</w:t>
      </w:r>
      <w:r w:rsidRPr="0083490E">
        <w:rPr>
          <w:noProof/>
        </w:rPr>
        <w:t xml:space="preserve"> </w:t>
      </w:r>
      <w:r w:rsidRPr="0083490E">
        <w:rPr>
          <w:noProof/>
          <w:lang w:val="sr-Cyrl-RS"/>
        </w:rPr>
        <w:t xml:space="preserve">а </w:t>
      </w:r>
      <w:r w:rsidRPr="0083490E">
        <w:rPr>
          <w:noProof/>
        </w:rPr>
        <w:t>у свему према захтевима наручиоца из конкурсне документације</w:t>
      </w:r>
      <w:r w:rsidRPr="0083490E">
        <w:rPr>
          <w:noProof/>
          <w:lang w:val="en-US"/>
        </w:rPr>
        <w:t>.</w:t>
      </w:r>
    </w:p>
    <w:p w14:paraId="6F8AE27D" w14:textId="77777777" w:rsidR="00D63290" w:rsidRPr="0083490E" w:rsidRDefault="00D63290" w:rsidP="00D63290">
      <w:pPr>
        <w:ind w:firstLine="708"/>
        <w:jc w:val="both"/>
        <w:rPr>
          <w:bCs/>
          <w:iCs/>
          <w:lang w:val="sr-Cyrl-RS"/>
        </w:rPr>
      </w:pPr>
      <w:r w:rsidRPr="0083490E">
        <w:rPr>
          <w:noProof/>
          <w:lang w:val="sr-Cyrl-RS"/>
        </w:rPr>
        <w:t>Добављач се</w:t>
      </w:r>
      <w:r w:rsidRPr="0083490E">
        <w:rPr>
          <w:noProof/>
        </w:rPr>
        <w:t xml:space="preserve"> </w:t>
      </w:r>
      <w:r w:rsidRPr="0083490E">
        <w:rPr>
          <w:noProof/>
          <w:lang w:val="sr-Cyrl-RS"/>
        </w:rPr>
        <w:t xml:space="preserve">обавезује да добра која су предмет овог уговора испоручи у року </w:t>
      </w:r>
      <w:r w:rsidRPr="0083490E">
        <w:rPr>
          <w:noProof/>
        </w:rPr>
        <w:t xml:space="preserve">од </w:t>
      </w:r>
      <w:r w:rsidRPr="0083490E">
        <w:rPr>
          <w:noProof/>
          <w:lang w:val="sr-Cyrl-RS"/>
        </w:rPr>
        <w:t>_______ (</w:t>
      </w:r>
      <w:r>
        <w:rPr>
          <w:i/>
          <w:noProof/>
          <w:lang w:val="sr-Cyrl-RS"/>
        </w:rPr>
        <w:t>најдуже 5 радних</w:t>
      </w:r>
      <w:r w:rsidRPr="0083490E">
        <w:rPr>
          <w:i/>
          <w:noProof/>
          <w:lang w:val="sr-Cyrl-RS"/>
        </w:rPr>
        <w:t xml:space="preserve"> дана)</w:t>
      </w:r>
      <w:r w:rsidRPr="0083490E">
        <w:rPr>
          <w:noProof/>
        </w:rPr>
        <w:t xml:space="preserve"> од </w:t>
      </w:r>
      <w:r w:rsidRPr="0083490E">
        <w:rPr>
          <w:noProof/>
          <w:lang w:val="sr-Cyrl-RS"/>
        </w:rPr>
        <w:t>момента</w:t>
      </w:r>
      <w:r w:rsidRPr="0083490E">
        <w:rPr>
          <w:noProof/>
        </w:rPr>
        <w:t xml:space="preserve"> пријема </w:t>
      </w:r>
      <w:r w:rsidRPr="0083490E">
        <w:rPr>
          <w:noProof/>
          <w:lang w:val="sr-Cyrl-RS"/>
        </w:rPr>
        <w:t>захтева</w:t>
      </w:r>
      <w:r w:rsidRPr="0083490E">
        <w:rPr>
          <w:noProof/>
        </w:rPr>
        <w:t xml:space="preserve"> наручиоц</w:t>
      </w:r>
      <w:r w:rsidRPr="0083490E">
        <w:rPr>
          <w:noProof/>
          <w:lang w:val="sr-Cyrl-RS"/>
        </w:rPr>
        <w:t xml:space="preserve">а, и то </w:t>
      </w:r>
      <w:r w:rsidRPr="0083490E">
        <w:t xml:space="preserve">Централни магацин </w:t>
      </w:r>
      <w:r w:rsidRPr="0083490E">
        <w:rPr>
          <w:lang w:val="sr-Cyrl-RS"/>
        </w:rPr>
        <w:t>наручиоца</w:t>
      </w:r>
      <w:r w:rsidRPr="0083490E">
        <w:t xml:space="preserve">, </w:t>
      </w:r>
      <w:r w:rsidRPr="0083490E">
        <w:rPr>
          <w:bCs/>
          <w:iCs/>
          <w:lang w:val="sr-Cyrl-RS"/>
        </w:rPr>
        <w:t>а након тога у техничку службу, односно у телефонску централу.</w:t>
      </w:r>
    </w:p>
    <w:p w14:paraId="3E1FDADC" w14:textId="77777777" w:rsidR="00D63290" w:rsidRPr="0083490E" w:rsidRDefault="00D63290" w:rsidP="00D63290">
      <w:pPr>
        <w:ind w:firstLine="600"/>
        <w:jc w:val="both"/>
        <w:rPr>
          <w:bCs/>
          <w:noProof/>
        </w:rPr>
      </w:pPr>
      <w:r w:rsidRPr="0083490E">
        <w:rPr>
          <w:noProof/>
        </w:rPr>
        <w:t xml:space="preserve">Уколико за време трајања овог уговора </w:t>
      </w:r>
      <w:r w:rsidRPr="0083490E">
        <w:rPr>
          <w:bCs/>
          <w:noProof/>
        </w:rPr>
        <w:t>настане потреба за заменом резервног дела кој</w:t>
      </w:r>
      <w:r w:rsidRPr="0083490E">
        <w:rPr>
          <w:bCs/>
          <w:noProof/>
          <w:lang w:val="sr-Cyrl-RS"/>
        </w:rPr>
        <w:t>и</w:t>
      </w:r>
      <w:r w:rsidRPr="0083490E">
        <w:rPr>
          <w:bCs/>
          <w:noProof/>
        </w:rPr>
        <w:t xml:space="preserve"> се не налази у</w:t>
      </w:r>
      <w:r w:rsidRPr="0083490E">
        <w:rPr>
          <w:bCs/>
          <w:noProof/>
          <w:lang w:val="sr-Cyrl-RS"/>
        </w:rPr>
        <w:t xml:space="preserve"> </w:t>
      </w:r>
      <w:r w:rsidRPr="0083490E">
        <w:rPr>
          <w:noProof/>
          <w:lang w:val="sr-Cyrl-RS"/>
        </w:rPr>
        <w:t>Обрасцу понуде</w:t>
      </w:r>
      <w:r w:rsidRPr="0083490E">
        <w:rPr>
          <w:bCs/>
          <w:noProof/>
        </w:rPr>
        <w:t>, добављач се обавезује да у писаном извештају образложи неопходност замене баш тог дела у односу на оне делове кој</w:t>
      </w:r>
      <w:r w:rsidRPr="0083490E">
        <w:rPr>
          <w:bCs/>
          <w:noProof/>
          <w:lang w:val="sr-Cyrl-RS"/>
        </w:rPr>
        <w:t>и</w:t>
      </w:r>
      <w:r w:rsidRPr="0083490E">
        <w:rPr>
          <w:bCs/>
          <w:noProof/>
        </w:rPr>
        <w:t xml:space="preserve"> се налазе у </w:t>
      </w:r>
      <w:r w:rsidRPr="0083490E">
        <w:rPr>
          <w:noProof/>
          <w:lang w:val="sr-Cyrl-RS"/>
        </w:rPr>
        <w:lastRenderedPageBreak/>
        <w:t>Обрасцу понуде</w:t>
      </w:r>
      <w:r w:rsidRPr="0083490E">
        <w:rPr>
          <w:bCs/>
          <w:noProof/>
        </w:rPr>
        <w:t xml:space="preserve">, те да тај извештај достави </w:t>
      </w:r>
      <w:r w:rsidRPr="0083490E">
        <w:rPr>
          <w:bCs/>
          <w:noProof/>
          <w:lang w:val="sr-Cyrl-RS"/>
        </w:rPr>
        <w:t xml:space="preserve">овлашћеном </w:t>
      </w:r>
      <w:r w:rsidRPr="0083490E">
        <w:rPr>
          <w:bCs/>
          <w:noProof/>
        </w:rPr>
        <w:t xml:space="preserve">лицу за </w:t>
      </w:r>
      <w:r w:rsidRPr="0083490E">
        <w:rPr>
          <w:bCs/>
          <w:noProof/>
          <w:lang w:val="sr-Cyrl-RS"/>
        </w:rPr>
        <w:t xml:space="preserve">техничку </w:t>
      </w:r>
      <w:r w:rsidRPr="0083490E">
        <w:rPr>
          <w:bCs/>
          <w:noProof/>
        </w:rPr>
        <w:t>реализациј</w:t>
      </w:r>
      <w:r w:rsidRPr="0083490E">
        <w:rPr>
          <w:bCs/>
          <w:noProof/>
          <w:lang w:val="sr-Cyrl-RS"/>
        </w:rPr>
        <w:t>у</w:t>
      </w:r>
      <w:r w:rsidRPr="0083490E">
        <w:rPr>
          <w:bCs/>
          <w:noProof/>
        </w:rPr>
        <w:t xml:space="preserve"> </w:t>
      </w:r>
      <w:r w:rsidRPr="0083490E">
        <w:rPr>
          <w:bCs/>
          <w:noProof/>
          <w:lang w:val="sr-Cyrl-CS"/>
        </w:rPr>
        <w:t xml:space="preserve">из члана 11. овог уговора, и то </w:t>
      </w:r>
      <w:r w:rsidRPr="0083490E">
        <w:rPr>
          <w:lang w:val="sr-Cyrl-RS"/>
        </w:rPr>
        <w:t>лично или путем електронске поште.</w:t>
      </w:r>
    </w:p>
    <w:p w14:paraId="671BFEF7" w14:textId="77777777" w:rsidR="00D63290" w:rsidRPr="0083490E" w:rsidRDefault="00D63290" w:rsidP="00D63290">
      <w:pPr>
        <w:ind w:firstLine="720"/>
        <w:jc w:val="both"/>
        <w:rPr>
          <w:bCs/>
          <w:noProof/>
          <w:lang w:val="sr-Cyrl-RS"/>
        </w:rPr>
      </w:pPr>
      <w:r w:rsidRPr="0083490E">
        <w:rPr>
          <w:noProof/>
        </w:rPr>
        <w:t xml:space="preserve">Добављач се обавезује да замену </w:t>
      </w:r>
      <w:r w:rsidRPr="0083490E">
        <w:rPr>
          <w:bCs/>
          <w:noProof/>
        </w:rPr>
        <w:t xml:space="preserve">резервног дела изврши тек по добијању писаног налога и одобрења </w:t>
      </w:r>
      <w:r w:rsidRPr="0083490E">
        <w:rPr>
          <w:bCs/>
          <w:noProof/>
          <w:lang w:val="sr-Cyrl-RS"/>
        </w:rPr>
        <w:t xml:space="preserve">од стране овлашћеног </w:t>
      </w:r>
      <w:r w:rsidRPr="0083490E">
        <w:rPr>
          <w:bCs/>
          <w:noProof/>
        </w:rPr>
        <w:t>лиц</w:t>
      </w:r>
      <w:r w:rsidRPr="0083490E">
        <w:rPr>
          <w:bCs/>
          <w:noProof/>
          <w:lang w:val="sr-Cyrl-RS"/>
        </w:rPr>
        <w:t>а</w:t>
      </w:r>
      <w:r w:rsidRPr="0083490E">
        <w:rPr>
          <w:bCs/>
          <w:noProof/>
          <w:lang w:val="sr-Latn-RS"/>
        </w:rPr>
        <w:t xml:space="preserve"> </w:t>
      </w:r>
      <w:r w:rsidRPr="0083490E">
        <w:rPr>
          <w:bCs/>
          <w:noProof/>
        </w:rPr>
        <w:t xml:space="preserve">за </w:t>
      </w:r>
      <w:r w:rsidRPr="0083490E">
        <w:rPr>
          <w:bCs/>
          <w:noProof/>
          <w:lang w:val="sr-Cyrl-RS"/>
        </w:rPr>
        <w:t xml:space="preserve">техничку </w:t>
      </w:r>
      <w:r w:rsidRPr="0083490E">
        <w:rPr>
          <w:bCs/>
          <w:noProof/>
        </w:rPr>
        <w:t>реализациј</w:t>
      </w:r>
      <w:r w:rsidRPr="0083490E">
        <w:rPr>
          <w:bCs/>
          <w:noProof/>
          <w:lang w:val="sr-Cyrl-RS"/>
        </w:rPr>
        <w:t>у</w:t>
      </w:r>
      <w:r w:rsidRPr="0083490E">
        <w:rPr>
          <w:bCs/>
          <w:noProof/>
        </w:rPr>
        <w:t xml:space="preserve"> </w:t>
      </w:r>
      <w:r w:rsidRPr="0083490E">
        <w:rPr>
          <w:bCs/>
          <w:noProof/>
          <w:lang w:val="sr-Cyrl-CS"/>
        </w:rPr>
        <w:t>из члана 11. овог уговора, у супротном наручилац нема обавезу да добављачу плати замењен резервни део</w:t>
      </w:r>
      <w:r w:rsidRPr="0083490E">
        <w:rPr>
          <w:bCs/>
          <w:noProof/>
        </w:rPr>
        <w:t>.</w:t>
      </w:r>
    </w:p>
    <w:p w14:paraId="381129CA" w14:textId="77777777" w:rsidR="00D63290" w:rsidRPr="0083490E" w:rsidRDefault="00D63290" w:rsidP="00D63290">
      <w:pPr>
        <w:ind w:firstLine="708"/>
        <w:jc w:val="both"/>
        <w:rPr>
          <w:bCs/>
          <w:noProof/>
          <w:lang w:val="sr-Cyrl-RS"/>
        </w:rPr>
      </w:pPr>
      <w:r w:rsidRPr="0083490E">
        <w:rPr>
          <w:noProof/>
        </w:rPr>
        <w:t xml:space="preserve">Добављач се обавезује да </w:t>
      </w:r>
      <w:r w:rsidRPr="0083490E">
        <w:rPr>
          <w:bCs/>
          <w:noProof/>
          <w:lang w:val="sr-Cyrl-RS"/>
        </w:rPr>
        <w:t xml:space="preserve">пре </w:t>
      </w:r>
      <w:r w:rsidRPr="0083490E">
        <w:rPr>
          <w:noProof/>
        </w:rPr>
        <w:t>замен</w:t>
      </w:r>
      <w:r w:rsidRPr="0083490E">
        <w:rPr>
          <w:noProof/>
          <w:lang w:val="sr-Cyrl-RS"/>
        </w:rPr>
        <w:t xml:space="preserve">е </w:t>
      </w:r>
      <w:r w:rsidRPr="0083490E">
        <w:rPr>
          <w:bCs/>
          <w:noProof/>
        </w:rPr>
        <w:t>резервног дела кој</w:t>
      </w:r>
      <w:r w:rsidRPr="0083490E">
        <w:rPr>
          <w:bCs/>
          <w:noProof/>
          <w:lang w:val="sr-Cyrl-RS"/>
        </w:rPr>
        <w:t>и</w:t>
      </w:r>
      <w:r w:rsidRPr="0083490E">
        <w:rPr>
          <w:bCs/>
          <w:noProof/>
        </w:rPr>
        <w:t xml:space="preserve"> се не налази у </w:t>
      </w:r>
      <w:r w:rsidRPr="0083490E">
        <w:rPr>
          <w:noProof/>
          <w:lang w:val="sr-Cyrl-RS"/>
        </w:rPr>
        <w:t>Обрасцу понуде</w:t>
      </w:r>
      <w:r w:rsidRPr="0083490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83490E">
        <w:rPr>
          <w:bCs/>
          <w:noProof/>
          <w:lang w:val="sr-Latn-RS"/>
        </w:rPr>
        <w:t xml:space="preserve"> </w:t>
      </w:r>
      <w:r w:rsidRPr="0083490E">
        <w:rPr>
          <w:bCs/>
          <w:noProof/>
          <w:lang w:val="sr-Cyrl-RS"/>
        </w:rPr>
        <w:t>у Обрасцу понуде“.</w:t>
      </w:r>
    </w:p>
    <w:p w14:paraId="057CFEFB" w14:textId="77777777" w:rsidR="00D63290" w:rsidRPr="0083490E" w:rsidRDefault="00D63290" w:rsidP="00D63290">
      <w:pPr>
        <w:ind w:firstLine="708"/>
        <w:jc w:val="both"/>
        <w:rPr>
          <w:noProof/>
          <w:lang w:val="sr-Cyrl-RS"/>
        </w:rPr>
      </w:pPr>
      <w:r w:rsidRPr="0083490E">
        <w:rPr>
          <w:noProof/>
        </w:rPr>
        <w:t>Добављач се обавезује да</w:t>
      </w:r>
      <w:r w:rsidRPr="0083490E">
        <w:rPr>
          <w:noProof/>
          <w:lang w:val="sr-Cyrl-RS"/>
        </w:rPr>
        <w:t xml:space="preserve"> добра која су предмет овог уговора испоручи сукцесивно,</w:t>
      </w:r>
      <w:r w:rsidRPr="0083490E">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74E996F" w14:textId="77777777" w:rsidR="00D63290" w:rsidRPr="0083490E" w:rsidRDefault="00D63290" w:rsidP="00D63290">
      <w:pPr>
        <w:ind w:firstLine="708"/>
        <w:jc w:val="both"/>
        <w:rPr>
          <w:noProof/>
          <w:lang w:val="sr-Cyrl-RS"/>
        </w:rPr>
      </w:pPr>
      <w:r w:rsidRPr="0083490E">
        <w:rPr>
          <w:noProof/>
        </w:rPr>
        <w:t xml:space="preserve">Добављач </w:t>
      </w:r>
      <w:r w:rsidRPr="0083490E">
        <w:rPr>
          <w:noProof/>
          <w:lang w:val="sr-Cyrl-RS"/>
        </w:rPr>
        <w:t>даје</w:t>
      </w:r>
      <w:r w:rsidRPr="0083490E">
        <w:rPr>
          <w:noProof/>
        </w:rPr>
        <w:t xml:space="preserve"> гарантни рок </w:t>
      </w:r>
      <w:r w:rsidRPr="0083490E">
        <w:rPr>
          <w:noProof/>
          <w:lang w:val="sr-Cyrl-RS"/>
        </w:rPr>
        <w:t>на делове ______(</w:t>
      </w:r>
      <w:r w:rsidRPr="0083490E">
        <w:rPr>
          <w:i/>
          <w:noProof/>
          <w:lang w:val="sr-Cyrl-RS"/>
        </w:rPr>
        <w:t>најмање 2 године</w:t>
      </w:r>
      <w:r w:rsidRPr="0083490E">
        <w:rPr>
          <w:noProof/>
          <w:lang w:val="sr-Cyrl-RS"/>
        </w:rPr>
        <w:t>), од дана испоруке делова.</w:t>
      </w:r>
    </w:p>
    <w:p w14:paraId="0D60FE49" w14:textId="77777777" w:rsidR="00D63290" w:rsidRPr="0083490E" w:rsidRDefault="00D63290" w:rsidP="00D63290">
      <w:pPr>
        <w:suppressAutoHyphens/>
        <w:spacing w:line="100" w:lineRule="atLeast"/>
        <w:ind w:firstLine="708"/>
        <w:jc w:val="both"/>
        <w:rPr>
          <w:noProof/>
          <w:lang w:val="sr-Cyrl-RS"/>
        </w:rPr>
      </w:pPr>
      <w:proofErr w:type="gramStart"/>
      <w:r w:rsidRPr="0083490E">
        <w:t>Квалитет испоручених добара</w:t>
      </w:r>
      <w:r w:rsidRPr="0083490E">
        <w:rPr>
          <w:lang w:val="sr-Cyrl-RS"/>
        </w:rPr>
        <w:t xml:space="preserve"> која су предмет овог уговора</w:t>
      </w:r>
      <w:r w:rsidRPr="0083490E">
        <w:t xml:space="preserve">, </w:t>
      </w:r>
      <w:r w:rsidRPr="0083490E">
        <w:rPr>
          <w:lang w:val="sr-Cyrl-RS"/>
        </w:rPr>
        <w:t>н</w:t>
      </w:r>
      <w:r w:rsidRPr="0083490E">
        <w:t xml:space="preserve">аручилац ће контролисати на основу </w:t>
      </w:r>
      <w:r w:rsidRPr="0083490E">
        <w:rPr>
          <w:lang w:val="sr-Cyrl-RS"/>
        </w:rPr>
        <w:t>извештаја/записника</w:t>
      </w:r>
      <w:r w:rsidRPr="0083490E">
        <w:t xml:space="preserve"> </w:t>
      </w:r>
      <w:r w:rsidRPr="0083490E">
        <w:rPr>
          <w:iCs/>
        </w:rPr>
        <w:t xml:space="preserve">овлашћеног лица </w:t>
      </w:r>
      <w:r w:rsidRPr="0083490E">
        <w:rPr>
          <w:iCs/>
          <w:lang w:val="sr-Cyrl-RS"/>
        </w:rPr>
        <w:t>за техничку реализацију из члана 11.</w:t>
      </w:r>
      <w:proofErr w:type="gramEnd"/>
      <w:r w:rsidRPr="0083490E">
        <w:rPr>
          <w:iCs/>
          <w:lang w:val="sr-Cyrl-RS"/>
        </w:rPr>
        <w:t xml:space="preserve"> овог уговора</w:t>
      </w:r>
      <w:r w:rsidRPr="0083490E">
        <w:rPr>
          <w:lang w:val="sr-Cyrl-RS"/>
        </w:rPr>
        <w:t xml:space="preserve">, </w:t>
      </w:r>
      <w:r w:rsidRPr="0083490E">
        <w:t>по пријему робе из магацина и по уградњи делова уз радни налог.</w:t>
      </w:r>
    </w:p>
    <w:p w14:paraId="5D07EA85" w14:textId="77777777" w:rsidR="00D63290" w:rsidRPr="0083490E" w:rsidRDefault="00D63290" w:rsidP="00D63290">
      <w:pPr>
        <w:ind w:firstLine="720"/>
        <w:jc w:val="both"/>
        <w:rPr>
          <w:b/>
          <w:noProof/>
          <w:lang w:val="sr-Cyrl-RS"/>
        </w:rPr>
      </w:pPr>
    </w:p>
    <w:p w14:paraId="13BCCC68" w14:textId="77777777" w:rsidR="00D63290" w:rsidRPr="0083490E" w:rsidRDefault="00D63290" w:rsidP="00D63290">
      <w:pPr>
        <w:tabs>
          <w:tab w:val="center" w:pos="4536"/>
          <w:tab w:val="left" w:pos="5644"/>
        </w:tabs>
        <w:outlineLvl w:val="0"/>
        <w:rPr>
          <w:b/>
          <w:noProof/>
        </w:rPr>
      </w:pPr>
      <w:r w:rsidRPr="0083490E">
        <w:rPr>
          <w:b/>
          <w:noProof/>
        </w:rPr>
        <w:tab/>
      </w:r>
      <w:bookmarkStart w:id="70" w:name="_Toc490656541"/>
      <w:r w:rsidRPr="0083490E">
        <w:rPr>
          <w:b/>
          <w:noProof/>
        </w:rPr>
        <w:t>Члан 4.</w:t>
      </w:r>
      <w:bookmarkEnd w:id="70"/>
      <w:r w:rsidRPr="0083490E">
        <w:rPr>
          <w:b/>
          <w:noProof/>
        </w:rPr>
        <w:tab/>
      </w:r>
    </w:p>
    <w:p w14:paraId="4CFA6E53" w14:textId="77777777" w:rsidR="00D63290" w:rsidRPr="0083490E" w:rsidRDefault="00D63290" w:rsidP="00D63290">
      <w:pPr>
        <w:pStyle w:val="BodyTextIndent"/>
        <w:ind w:left="0" w:firstLine="720"/>
        <w:jc w:val="both"/>
        <w:rPr>
          <w:b w:val="0"/>
          <w:noProof/>
          <w:lang w:val="en-GB"/>
        </w:rPr>
      </w:pPr>
      <w:r w:rsidRPr="0083490E">
        <w:rPr>
          <w:b w:val="0"/>
          <w:noProof/>
        </w:rPr>
        <w:t xml:space="preserve">Добављач се обавезује да квалитет добара која су предмет овог уговора одговара стандардима и прописима </w:t>
      </w:r>
      <w:r w:rsidRPr="0083490E">
        <w:rPr>
          <w:b w:val="0"/>
          <w:noProof/>
          <w:lang w:val="sr-Cyrl-RS"/>
        </w:rPr>
        <w:t>Р</w:t>
      </w:r>
      <w:r w:rsidRPr="0083490E">
        <w:rPr>
          <w:b w:val="0"/>
          <w:noProof/>
        </w:rPr>
        <w:t xml:space="preserve">епублике Србије и Европске </w:t>
      </w:r>
      <w:r w:rsidRPr="0083490E">
        <w:rPr>
          <w:b w:val="0"/>
          <w:noProof/>
          <w:lang w:val="sr-Cyrl-RS"/>
        </w:rPr>
        <w:t>у</w:t>
      </w:r>
      <w:r w:rsidRPr="0083490E">
        <w:rPr>
          <w:b w:val="0"/>
          <w:noProof/>
        </w:rPr>
        <w:t>није о производњи и промету добара која су предмет овог уговора.</w:t>
      </w:r>
    </w:p>
    <w:p w14:paraId="3E673700" w14:textId="77777777" w:rsidR="00D63290" w:rsidRPr="0083490E" w:rsidRDefault="00D63290" w:rsidP="00D63290">
      <w:pPr>
        <w:pStyle w:val="BodyTextIndent"/>
        <w:ind w:left="0" w:firstLine="720"/>
        <w:jc w:val="both"/>
        <w:rPr>
          <w:b w:val="0"/>
          <w:noProof/>
          <w:lang w:val="sr-Cyrl-RS"/>
        </w:rPr>
      </w:pPr>
      <w:r w:rsidRPr="0083490E">
        <w:rPr>
          <w:b w:val="0"/>
          <w:noProof/>
        </w:rPr>
        <w:t>У случају да се на добрима која су предмет овог уговора установи било какав недостатак, добављач се обавезује да замену рекламиран</w:t>
      </w:r>
      <w:r w:rsidRPr="0083490E">
        <w:rPr>
          <w:b w:val="0"/>
          <w:noProof/>
          <w:lang w:val="sr-Cyrl-RS"/>
        </w:rPr>
        <w:t>ог</w:t>
      </w:r>
      <w:r w:rsidRPr="0083490E">
        <w:rPr>
          <w:b w:val="0"/>
          <w:noProof/>
        </w:rPr>
        <w:t xml:space="preserve">  добра изврши у најкраћем могућем року, а најкасније у року од 24 часа од дана пријема писмене рекламације наручиоца.</w:t>
      </w:r>
    </w:p>
    <w:p w14:paraId="18B5D478" w14:textId="77777777" w:rsidR="00D63290" w:rsidRPr="0083490E" w:rsidRDefault="00D63290" w:rsidP="00D63290">
      <w:pPr>
        <w:ind w:firstLine="720"/>
        <w:jc w:val="both"/>
        <w:rPr>
          <w:bCs/>
          <w:noProof/>
          <w:lang w:val="sr-Cyrl-RS"/>
        </w:rPr>
      </w:pPr>
    </w:p>
    <w:p w14:paraId="12A4AE6D" w14:textId="77777777" w:rsidR="00D63290" w:rsidRPr="0083490E" w:rsidRDefault="00D63290" w:rsidP="00D63290">
      <w:pPr>
        <w:jc w:val="center"/>
        <w:outlineLvl w:val="0"/>
        <w:rPr>
          <w:b/>
          <w:noProof/>
          <w:lang w:val="sr-Cyrl-RS"/>
        </w:rPr>
      </w:pPr>
      <w:bookmarkStart w:id="71" w:name="_Toc490656542"/>
      <w:r w:rsidRPr="0083490E">
        <w:rPr>
          <w:b/>
          <w:noProof/>
        </w:rPr>
        <w:t>Члан 5.</w:t>
      </w:r>
      <w:bookmarkEnd w:id="71"/>
    </w:p>
    <w:p w14:paraId="52C4533A" w14:textId="77777777" w:rsidR="00D63290" w:rsidRPr="0083490E" w:rsidRDefault="00D63290" w:rsidP="00D63290">
      <w:pPr>
        <w:ind w:firstLine="708"/>
        <w:jc w:val="both"/>
        <w:rPr>
          <w:iCs/>
          <w:lang w:val="sr-Cyrl-RS"/>
        </w:rPr>
      </w:pPr>
      <w:proofErr w:type="gramStart"/>
      <w:r w:rsidRPr="0083490E">
        <w:rPr>
          <w:iCs/>
        </w:rPr>
        <w:t xml:space="preserve">Рачун за </w:t>
      </w:r>
      <w:r w:rsidRPr="0083490E">
        <w:rPr>
          <w:iCs/>
          <w:lang w:val="sr-Cyrl-RS"/>
        </w:rPr>
        <w:t>испоручена добра</w:t>
      </w:r>
      <w:r w:rsidRPr="0083490E">
        <w:rPr>
          <w:iCs/>
        </w:rPr>
        <w:t xml:space="preserve"> испоставља се на основу потписаног документа-</w:t>
      </w:r>
      <w:r w:rsidRPr="0083490E">
        <w:rPr>
          <w:iCs/>
          <w:lang w:val="sr-Cyrl-RS"/>
        </w:rPr>
        <w:t>отпремнице/ записника о примопреадаји,</w:t>
      </w:r>
      <w:r w:rsidRPr="0083490E">
        <w:rPr>
          <w:iCs/>
        </w:rPr>
        <w:t xml:space="preserve"> од стране овлашћеног лица </w:t>
      </w:r>
      <w:r w:rsidRPr="0083490E">
        <w:rPr>
          <w:bCs/>
          <w:noProof/>
        </w:rPr>
        <w:t>за техничк</w:t>
      </w:r>
      <w:r w:rsidRPr="0083490E">
        <w:rPr>
          <w:bCs/>
          <w:noProof/>
          <w:lang w:val="sr-Cyrl-RS"/>
        </w:rPr>
        <w:t xml:space="preserve">у </w:t>
      </w:r>
      <w:r w:rsidRPr="0083490E">
        <w:rPr>
          <w:bCs/>
          <w:noProof/>
        </w:rPr>
        <w:t>реализациј</w:t>
      </w:r>
      <w:r w:rsidRPr="0083490E">
        <w:rPr>
          <w:bCs/>
          <w:noProof/>
          <w:lang w:val="sr-Cyrl-RS"/>
        </w:rPr>
        <w:t xml:space="preserve">у </w:t>
      </w:r>
      <w:r w:rsidRPr="0083490E">
        <w:rPr>
          <w:iCs/>
          <w:lang w:val="sr-Cyrl-RS"/>
        </w:rPr>
        <w:t>из члана 11.</w:t>
      </w:r>
      <w:proofErr w:type="gramEnd"/>
      <w:r w:rsidRPr="0083490E">
        <w:rPr>
          <w:iCs/>
          <w:lang w:val="sr-Cyrl-RS"/>
        </w:rPr>
        <w:t xml:space="preserve"> овог уговора</w:t>
      </w:r>
      <w:r w:rsidRPr="0083490E">
        <w:rPr>
          <w:iCs/>
        </w:rPr>
        <w:t xml:space="preserve"> којим се верификује квалитет испору</w:t>
      </w:r>
      <w:r w:rsidRPr="0083490E">
        <w:rPr>
          <w:iCs/>
          <w:lang w:val="sr-Cyrl-RS"/>
        </w:rPr>
        <w:t>чених добара.</w:t>
      </w:r>
      <w:r w:rsidRPr="0083490E">
        <w:rPr>
          <w:iCs/>
        </w:rPr>
        <w:t xml:space="preserve"> </w:t>
      </w:r>
    </w:p>
    <w:p w14:paraId="50B9CAC9" w14:textId="77777777" w:rsidR="00D63290" w:rsidRPr="0083490E" w:rsidRDefault="00D63290" w:rsidP="00D63290">
      <w:pPr>
        <w:pStyle w:val="BodyTextIndent"/>
        <w:ind w:left="0" w:firstLine="720"/>
        <w:jc w:val="both"/>
        <w:rPr>
          <w:b w:val="0"/>
          <w:noProof/>
        </w:rPr>
      </w:pPr>
      <w:r w:rsidRPr="0083490E">
        <w:rPr>
          <w:b w:val="0"/>
          <w:noProof/>
        </w:rPr>
        <w:t xml:space="preserve">Наручилац ће уговорену цену исплатити добављачу одложено, у року од </w:t>
      </w:r>
      <w:r w:rsidRPr="0083490E">
        <w:rPr>
          <w:b w:val="0"/>
          <w:noProof/>
          <w:lang w:val="sr-Cyrl-RS"/>
        </w:rPr>
        <w:t>90</w:t>
      </w:r>
      <w:r w:rsidRPr="0083490E">
        <w:rPr>
          <w:b w:val="0"/>
          <w:noProof/>
        </w:rPr>
        <w:t xml:space="preserve"> дана од дана </w:t>
      </w:r>
      <w:r w:rsidRPr="0083490E">
        <w:rPr>
          <w:b w:val="0"/>
          <w:noProof/>
          <w:lang w:val="sr-Cyrl-RS"/>
        </w:rPr>
        <w:t xml:space="preserve">сваке сукцесивне </w:t>
      </w:r>
      <w:r w:rsidRPr="0083490E">
        <w:rPr>
          <w:b w:val="0"/>
          <w:noProof/>
        </w:rPr>
        <w:t>испоруке добара и пријема исправног рачуна за испоручену количину добара</w:t>
      </w:r>
      <w:r w:rsidRPr="0083490E">
        <w:rPr>
          <w:b w:val="0"/>
          <w:noProof/>
          <w:lang w:val="sr-Cyrl-CS"/>
        </w:rPr>
        <w:t>,</w:t>
      </w:r>
      <w:r w:rsidRPr="0083490E">
        <w:rPr>
          <w:b w:val="0"/>
          <w:noProof/>
        </w:rPr>
        <w:t xml:space="preserve"> о чему потврду даје овлашћено лице </w:t>
      </w:r>
      <w:r w:rsidRPr="0083490E">
        <w:rPr>
          <w:b w:val="0"/>
          <w:noProof/>
          <w:color w:val="000000" w:themeColor="text1"/>
          <w:lang w:val="sr-Cyrl-CS"/>
        </w:rPr>
        <w:t xml:space="preserve">за праћење техничке реализације </w:t>
      </w:r>
      <w:r w:rsidRPr="0083490E">
        <w:rPr>
          <w:b w:val="0"/>
          <w:noProof/>
        </w:rPr>
        <w:t>из члана 1</w:t>
      </w:r>
      <w:r w:rsidRPr="0083490E">
        <w:rPr>
          <w:b w:val="0"/>
          <w:noProof/>
          <w:lang w:val="sr-Cyrl-RS"/>
        </w:rPr>
        <w:t>1</w:t>
      </w:r>
      <w:r w:rsidRPr="0083490E">
        <w:rPr>
          <w:b w:val="0"/>
          <w:noProof/>
        </w:rPr>
        <w:t>. овог уговора.</w:t>
      </w:r>
    </w:p>
    <w:p w14:paraId="02A55E62" w14:textId="77777777" w:rsidR="00D63290" w:rsidRPr="0083490E" w:rsidRDefault="00D63290" w:rsidP="00D63290">
      <w:pPr>
        <w:pStyle w:val="BodyTextIndent"/>
        <w:ind w:left="0" w:firstLine="720"/>
        <w:jc w:val="both"/>
        <w:rPr>
          <w:b w:val="0"/>
          <w:noProof/>
          <w:lang w:val="sr-Cyrl-RS"/>
        </w:rPr>
      </w:pPr>
      <w:r w:rsidRPr="0083490E">
        <w:rPr>
          <w:b w:val="0"/>
          <w:noProof/>
        </w:rPr>
        <w:t>Добављач се обавезује да назив добара из рачуна и отпремнице буде идентичан називима из обрасца понуде</w:t>
      </w:r>
      <w:r w:rsidRPr="0083490E">
        <w:rPr>
          <w:b w:val="0"/>
          <w:noProof/>
          <w:lang w:val="sr-Cyrl-RS"/>
        </w:rPr>
        <w:t xml:space="preserve">, као и да </w:t>
      </w:r>
      <w:r w:rsidRPr="0083490E">
        <w:rPr>
          <w:b w:val="0"/>
          <w:lang w:val="sr-Cyrl-RS"/>
        </w:rPr>
        <w:t>испоручена добра</w:t>
      </w:r>
      <w:r w:rsidRPr="0083490E">
        <w:rPr>
          <w:b w:val="0"/>
        </w:rPr>
        <w:t xml:space="preserve"> фaктури</w:t>
      </w:r>
      <w:r w:rsidRPr="0083490E">
        <w:rPr>
          <w:b w:val="0"/>
          <w:lang w:val="sr-Cyrl-RS"/>
        </w:rPr>
        <w:t xml:space="preserve">ше </w:t>
      </w:r>
      <w:r w:rsidRPr="0083490E">
        <w:rPr>
          <w:b w:val="0"/>
        </w:rPr>
        <w:t>пo цeни кoja вaжи нa дaн испoр</w:t>
      </w:r>
      <w:r w:rsidRPr="0083490E">
        <w:rPr>
          <w:b w:val="0"/>
          <w:lang w:val="sr-Cyrl-RS"/>
        </w:rPr>
        <w:t>у</w:t>
      </w:r>
      <w:r w:rsidRPr="0083490E">
        <w:rPr>
          <w:b w:val="0"/>
        </w:rPr>
        <w:t>кe</w:t>
      </w:r>
      <w:r w:rsidRPr="0083490E">
        <w:rPr>
          <w:b w:val="0"/>
          <w:lang w:val="sr-Cyrl-RS"/>
        </w:rPr>
        <w:t xml:space="preserve"> добара.</w:t>
      </w:r>
    </w:p>
    <w:p w14:paraId="1D229585" w14:textId="77777777" w:rsidR="00D63290" w:rsidRPr="0083490E" w:rsidRDefault="00D63290" w:rsidP="00D63290">
      <w:pPr>
        <w:framePr w:hSpace="180" w:wrap="around" w:vAnchor="text" w:hAnchor="margin" w:y="1"/>
        <w:ind w:firstLine="720"/>
        <w:jc w:val="both"/>
        <w:rPr>
          <w:lang w:val="sr-Cyrl-RS"/>
        </w:rPr>
      </w:pPr>
      <w:proofErr w:type="gramStart"/>
      <w:r w:rsidRPr="0083490E">
        <w:t>Плаћање по овом уговору вршиће се до нивоа средстава обезбеђених Финансијским планом за ове намене</w:t>
      </w:r>
      <w:r w:rsidRPr="0083490E">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83490E">
        <w:rPr>
          <w:lang w:val="sr-Cyrl-RS"/>
        </w:rPr>
        <w:t xml:space="preserve"> </w:t>
      </w:r>
    </w:p>
    <w:p w14:paraId="52CEC079" w14:textId="77777777" w:rsidR="00D63290" w:rsidRPr="0083490E" w:rsidRDefault="00D63290" w:rsidP="00D63290">
      <w:pPr>
        <w:framePr w:hSpace="180" w:wrap="around" w:vAnchor="text" w:hAnchor="margin" w:y="1"/>
        <w:ind w:firstLine="720"/>
        <w:jc w:val="both"/>
        <w:rPr>
          <w:lang w:val="sr-Cyrl-RS"/>
        </w:rPr>
      </w:pPr>
      <w:proofErr w:type="gramStart"/>
      <w:r w:rsidRPr="0083490E">
        <w:t>У супротном уговор престаје да важи без накнаде штете због немогућности преузимања обавеза од стране наручиоца.</w:t>
      </w:r>
      <w:proofErr w:type="gramEnd"/>
    </w:p>
    <w:p w14:paraId="60BAB26E" w14:textId="77777777" w:rsidR="00D63290" w:rsidRPr="0083490E" w:rsidRDefault="00D63290" w:rsidP="00D63290">
      <w:pPr>
        <w:jc w:val="both"/>
        <w:rPr>
          <w:lang w:val="sr-Cyrl-RS"/>
        </w:rPr>
      </w:pPr>
    </w:p>
    <w:p w14:paraId="755C02F2" w14:textId="77777777" w:rsidR="00D63290" w:rsidRPr="0083490E" w:rsidRDefault="00D63290" w:rsidP="00D63290">
      <w:pPr>
        <w:jc w:val="center"/>
        <w:outlineLvl w:val="0"/>
        <w:rPr>
          <w:noProof/>
          <w:lang w:val="sr-Cyrl-CS"/>
        </w:rPr>
      </w:pPr>
      <w:bookmarkStart w:id="72" w:name="_Toc490656543"/>
      <w:r w:rsidRPr="0083490E">
        <w:rPr>
          <w:b/>
          <w:noProof/>
          <w:lang w:val="en-US"/>
        </w:rPr>
        <w:lastRenderedPageBreak/>
        <w:t>Члан 6.</w:t>
      </w:r>
      <w:bookmarkEnd w:id="72"/>
    </w:p>
    <w:p w14:paraId="65E9E7B6" w14:textId="77777777" w:rsidR="00D63290" w:rsidRPr="0083490E" w:rsidRDefault="00D63290" w:rsidP="00D63290">
      <w:pPr>
        <w:ind w:firstLine="720"/>
        <w:jc w:val="both"/>
        <w:rPr>
          <w:noProof/>
        </w:rPr>
      </w:pPr>
      <w:r w:rsidRPr="0083490E">
        <w:rPr>
          <w:noProof/>
        </w:rPr>
        <w:t>Уговорне стране констатују да је добављач доставио наручиоцу следећа средства обезбеђења са овлашћењима за наплату:</w:t>
      </w:r>
    </w:p>
    <w:p w14:paraId="596B1D3D" w14:textId="77777777" w:rsidR="00D63290" w:rsidRPr="0083490E" w:rsidRDefault="00D63290" w:rsidP="00D63290">
      <w:pPr>
        <w:pStyle w:val="ListParagraph"/>
        <w:numPr>
          <w:ilvl w:val="0"/>
          <w:numId w:val="31"/>
        </w:numPr>
        <w:jc w:val="both"/>
        <w:rPr>
          <w:noProof/>
        </w:rPr>
      </w:pPr>
      <w:r w:rsidRPr="0083490E">
        <w:rPr>
          <w:b/>
        </w:rPr>
        <w:t>регистровану бланко меницу и менично овлашћење</w:t>
      </w:r>
      <w:r w:rsidRPr="0083490E">
        <w:rPr>
          <w:b/>
          <w:noProof/>
        </w:rPr>
        <w:t xml:space="preserve"> за извршење уговорне обавезе</w:t>
      </w:r>
      <w:r w:rsidRPr="0083490E">
        <w:rPr>
          <w:noProof/>
        </w:rPr>
        <w:t>, попуњену на износ од 10% од укупне вредности уговора</w:t>
      </w:r>
      <w:r w:rsidRPr="0083490E">
        <w:rPr>
          <w:noProof/>
          <w:lang w:val="sr-Cyrl-RS"/>
        </w:rPr>
        <w:t xml:space="preserve"> без ПДВ-а</w:t>
      </w:r>
      <w:r w:rsidRPr="0083490E">
        <w:rPr>
          <w:noProof/>
        </w:rPr>
        <w:t xml:space="preserve">, која је наплатива у случајевима предвиђеним конкурсном документацијом, тј. у случају да </w:t>
      </w:r>
      <w:r w:rsidRPr="0083490E">
        <w:rPr>
          <w:noProof/>
          <w:lang w:val="sr-Cyrl-RS"/>
        </w:rPr>
        <w:t>добављач</w:t>
      </w:r>
      <w:r w:rsidRPr="0083490E">
        <w:rPr>
          <w:noProof/>
        </w:rPr>
        <w:t xml:space="preserve"> не испуњава своје обавезе из уговора. </w:t>
      </w:r>
    </w:p>
    <w:p w14:paraId="7D4D8B1E" w14:textId="77777777" w:rsidR="00D63290" w:rsidRPr="0083490E" w:rsidRDefault="00D63290" w:rsidP="00D63290">
      <w:pPr>
        <w:pStyle w:val="ListParagraph"/>
        <w:numPr>
          <w:ilvl w:val="0"/>
          <w:numId w:val="31"/>
        </w:numPr>
        <w:jc w:val="both"/>
        <w:rPr>
          <w:noProof/>
        </w:rPr>
      </w:pPr>
      <w:r w:rsidRPr="0083490E">
        <w:rPr>
          <w:b/>
        </w:rPr>
        <w:t>регистровану бланко меницу и менично овлашћење</w:t>
      </w:r>
      <w:r w:rsidRPr="0083490E">
        <w:rPr>
          <w:b/>
          <w:noProof/>
        </w:rPr>
        <w:t xml:space="preserve"> за отклањање недостатака у гарантном року</w:t>
      </w:r>
      <w:r w:rsidRPr="0083490E">
        <w:rPr>
          <w:noProof/>
        </w:rPr>
        <w:t>, попуњену на износ од 10% од укупне вредности Уговора</w:t>
      </w:r>
      <w:r w:rsidRPr="0083490E">
        <w:rPr>
          <w:noProof/>
          <w:lang w:val="sr-Cyrl-RS"/>
        </w:rPr>
        <w:t>, без ПДВ-а,</w:t>
      </w:r>
      <w:r w:rsidRPr="0083490E">
        <w:rPr>
          <w:noProof/>
        </w:rPr>
        <w:t xml:space="preserve"> која је наплатива у случајевима предвиђеним конкурсном документацијом, тј. у случају да </w:t>
      </w:r>
      <w:r w:rsidRPr="0083490E">
        <w:rPr>
          <w:noProof/>
          <w:lang w:val="sr-Cyrl-RS"/>
        </w:rPr>
        <w:t>добављач</w:t>
      </w:r>
      <w:r w:rsidRPr="0083490E">
        <w:rPr>
          <w:noProof/>
        </w:rPr>
        <w:t xml:space="preserve"> не испуњава своје обавезе из уговора.</w:t>
      </w:r>
    </w:p>
    <w:p w14:paraId="22DEF590" w14:textId="77777777" w:rsidR="00D63290" w:rsidRPr="0083490E" w:rsidRDefault="00D63290" w:rsidP="00D63290">
      <w:pPr>
        <w:jc w:val="both"/>
        <w:rPr>
          <w:b/>
          <w:noProof/>
          <w:lang w:val="sr-Cyrl-RS"/>
        </w:rPr>
      </w:pPr>
    </w:p>
    <w:p w14:paraId="5E7F4BEF" w14:textId="77777777" w:rsidR="00D63290" w:rsidRPr="0083490E" w:rsidRDefault="00D63290" w:rsidP="00D63290">
      <w:pPr>
        <w:pStyle w:val="BodyTextIndent"/>
        <w:ind w:left="0" w:firstLine="0"/>
        <w:jc w:val="center"/>
        <w:outlineLvl w:val="0"/>
        <w:rPr>
          <w:noProof/>
          <w:color w:val="000000" w:themeColor="text1"/>
        </w:rPr>
      </w:pPr>
      <w:bookmarkStart w:id="73" w:name="_Toc448141809"/>
      <w:bookmarkStart w:id="74" w:name="_Toc490656544"/>
      <w:r w:rsidRPr="0083490E">
        <w:rPr>
          <w:noProof/>
          <w:color w:val="000000" w:themeColor="text1"/>
        </w:rPr>
        <w:t xml:space="preserve">Члан </w:t>
      </w:r>
      <w:r w:rsidRPr="0083490E">
        <w:rPr>
          <w:noProof/>
          <w:color w:val="000000" w:themeColor="text1"/>
          <w:lang w:val="sr-Cyrl-RS"/>
        </w:rPr>
        <w:t>7</w:t>
      </w:r>
      <w:r w:rsidRPr="0083490E">
        <w:rPr>
          <w:noProof/>
          <w:color w:val="000000" w:themeColor="text1"/>
        </w:rPr>
        <w:t>.</w:t>
      </w:r>
      <w:bookmarkEnd w:id="73"/>
      <w:bookmarkEnd w:id="74"/>
    </w:p>
    <w:p w14:paraId="5490F99F" w14:textId="77777777" w:rsidR="00D63290" w:rsidRPr="0083490E" w:rsidRDefault="00D63290" w:rsidP="00D63290">
      <w:pPr>
        <w:ind w:firstLine="720"/>
        <w:jc w:val="both"/>
        <w:rPr>
          <w:noProof/>
        </w:rPr>
      </w:pPr>
      <w:r w:rsidRPr="0083490E">
        <w:rPr>
          <w:noProof/>
        </w:rPr>
        <w:t xml:space="preserve">У случају наступања чињеница које могу утицати да </w:t>
      </w:r>
      <w:r w:rsidRPr="0083490E">
        <w:rPr>
          <w:noProof/>
          <w:lang w:val="sr-Cyrl-RS"/>
        </w:rPr>
        <w:t>предмет овог уговора</w:t>
      </w:r>
      <w:r w:rsidRPr="0083490E">
        <w:rPr>
          <w:noProof/>
        </w:rPr>
        <w:t xml:space="preserve"> не бу</w:t>
      </w:r>
      <w:r w:rsidRPr="0083490E">
        <w:rPr>
          <w:noProof/>
          <w:lang w:val="sr-Cyrl-RS"/>
        </w:rPr>
        <w:t>де</w:t>
      </w:r>
      <w:r w:rsidRPr="0083490E">
        <w:rPr>
          <w:noProof/>
        </w:rPr>
        <w:t xml:space="preserve"> извршен</w:t>
      </w:r>
      <w:r w:rsidRPr="0083490E">
        <w:rPr>
          <w:noProof/>
          <w:lang w:val="sr-Cyrl-RS"/>
        </w:rPr>
        <w:t xml:space="preserve"> у роковима предвиђеним овим уговором</w:t>
      </w:r>
      <w:r w:rsidRPr="0083490E">
        <w:rPr>
          <w:noProof/>
        </w:rPr>
        <w:t xml:space="preserve">, </w:t>
      </w:r>
      <w:r w:rsidRPr="0083490E">
        <w:rPr>
          <w:noProof/>
          <w:lang w:val="sr-Cyrl-RS"/>
        </w:rPr>
        <w:t xml:space="preserve">једна уговорна страна </w:t>
      </w:r>
      <w:r w:rsidRPr="0083490E">
        <w:rPr>
          <w:noProof/>
        </w:rPr>
        <w:t>је дужн</w:t>
      </w:r>
      <w:r w:rsidRPr="0083490E">
        <w:rPr>
          <w:noProof/>
          <w:lang w:val="sr-Cyrl-RS"/>
        </w:rPr>
        <w:t>а</w:t>
      </w:r>
      <w:r w:rsidRPr="0083490E">
        <w:rPr>
          <w:noProof/>
        </w:rPr>
        <w:t xml:space="preserve"> да одмах по њиховом сазнању о истим писмено обавести </w:t>
      </w:r>
      <w:r w:rsidRPr="0083490E">
        <w:rPr>
          <w:noProof/>
          <w:lang w:val="sr-Cyrl-RS"/>
        </w:rPr>
        <w:t>другу уговорну страну</w:t>
      </w:r>
      <w:r w:rsidRPr="0083490E">
        <w:rPr>
          <w:noProof/>
        </w:rPr>
        <w:t>.</w:t>
      </w:r>
    </w:p>
    <w:p w14:paraId="58C534E2" w14:textId="77777777" w:rsidR="00D63290" w:rsidRPr="0083490E" w:rsidRDefault="00D63290" w:rsidP="00D63290">
      <w:pPr>
        <w:ind w:firstLine="720"/>
        <w:jc w:val="both"/>
        <w:rPr>
          <w:noProof/>
        </w:rPr>
      </w:pPr>
      <w:r w:rsidRPr="0083490E">
        <w:rPr>
          <w:noProof/>
        </w:rPr>
        <w:t>Сва обавештења која нису дата у писаном облику неће производити правно дејство.</w:t>
      </w:r>
    </w:p>
    <w:p w14:paraId="208AA010" w14:textId="77777777" w:rsidR="00D63290" w:rsidRPr="0083490E" w:rsidRDefault="00D63290" w:rsidP="00D63290">
      <w:pPr>
        <w:ind w:firstLine="708"/>
        <w:jc w:val="both"/>
        <w:rPr>
          <w:lang w:val="sr-Cyrl-RS"/>
        </w:rPr>
      </w:pPr>
      <w:r w:rsidRPr="0083490E">
        <w:rPr>
          <w:noProof/>
          <w:lang w:val="sr-Cyrl-RS"/>
        </w:rPr>
        <w:t>Рокови  предвиђени овим уговором</w:t>
      </w:r>
      <w:r w:rsidRPr="0083490E">
        <w:rPr>
          <w:noProof/>
        </w:rPr>
        <w:t xml:space="preserve"> могу бити продужени услед настанка случаја више силе,</w:t>
      </w:r>
      <w:r w:rsidRPr="0083490E">
        <w:rPr>
          <w:shd w:val="clear" w:color="auto" w:fill="FFFFFF"/>
        </w:rPr>
        <w:t xml:space="preserve"> </w:t>
      </w:r>
      <w:r w:rsidRPr="0083490E">
        <w:rPr>
          <w:shd w:val="clear" w:color="auto" w:fill="FFFFFF"/>
          <w:lang w:val="sr-Cyrl-RS"/>
        </w:rPr>
        <w:t xml:space="preserve">односно наступања свих оних </w:t>
      </w:r>
      <w:r w:rsidRPr="0083490E">
        <w:rPr>
          <w:lang w:val="sr-Cyrl-RS"/>
        </w:rPr>
        <w:t xml:space="preserve"> догађаја који се нису могли предвидвети, </w:t>
      </w:r>
      <w:r w:rsidRPr="0083490E">
        <w:t>избећи или отклонити</w:t>
      </w:r>
      <w:r w:rsidRPr="0083490E">
        <w:rPr>
          <w:lang w:val="sr-Cyrl-RS"/>
        </w:rPr>
        <w:t>,</w:t>
      </w:r>
      <w:r w:rsidRPr="0083490E">
        <w:rPr>
          <w:shd w:val="clear" w:color="auto" w:fill="FFFFFF"/>
          <w:lang w:val="sr-Cyrl-RS"/>
        </w:rPr>
        <w:t xml:space="preserve"> </w:t>
      </w:r>
      <w:r w:rsidRPr="0083490E">
        <w:rPr>
          <w:shd w:val="clear" w:color="auto" w:fill="FFFFFF"/>
        </w:rPr>
        <w:t xml:space="preserve">у тренутку </w:t>
      </w:r>
      <w:r w:rsidRPr="0083490E">
        <w:rPr>
          <w:shd w:val="clear" w:color="auto" w:fill="FFFFFF"/>
          <w:lang w:val="sr-Cyrl-RS"/>
        </w:rPr>
        <w:t>закључења</w:t>
      </w:r>
      <w:r w:rsidRPr="0083490E">
        <w:rPr>
          <w:rStyle w:val="apple-converted-space"/>
          <w:shd w:val="clear" w:color="auto" w:fill="FFFFFF"/>
        </w:rPr>
        <w:t> </w:t>
      </w:r>
      <w:r w:rsidRPr="0083490E">
        <w:rPr>
          <w:shd w:val="clear" w:color="auto" w:fill="FFFFFF"/>
          <w:lang w:val="sr-Cyrl-RS"/>
        </w:rPr>
        <w:t>У</w:t>
      </w:r>
      <w:r w:rsidRPr="0083490E">
        <w:rPr>
          <w:shd w:val="clear" w:color="auto" w:fill="FFFFFF"/>
        </w:rPr>
        <w:t>говора</w:t>
      </w:r>
      <w:r w:rsidRPr="0083490E">
        <w:rPr>
          <w:rStyle w:val="apple-converted-space"/>
          <w:shd w:val="clear" w:color="auto" w:fill="FFFFFF"/>
          <w:lang w:val="sr-Cyrl-RS"/>
        </w:rPr>
        <w:t xml:space="preserve">, </w:t>
      </w:r>
      <w:r w:rsidRPr="0083490E">
        <w:rPr>
          <w:shd w:val="clear" w:color="auto" w:fill="FFFFFF"/>
        </w:rPr>
        <w:t xml:space="preserve">и на који уговорне стране објективно не могу и нису могле </w:t>
      </w:r>
      <w:r w:rsidRPr="0083490E">
        <w:rPr>
          <w:shd w:val="clear" w:color="auto" w:fill="FFFFFF"/>
          <w:lang w:val="sr-Cyrl-RS"/>
        </w:rPr>
        <w:t xml:space="preserve">да утичу </w:t>
      </w:r>
      <w:r w:rsidRPr="0083490E">
        <w:rPr>
          <w:shd w:val="clear" w:color="auto" w:fill="FFFFFF"/>
        </w:rPr>
        <w:t xml:space="preserve">(догађај мора бити за </w:t>
      </w:r>
      <w:r w:rsidRPr="0083490E">
        <w:rPr>
          <w:shd w:val="clear" w:color="auto" w:fill="FFFFFF"/>
          <w:lang w:val="sr-Cyrl-RS"/>
        </w:rPr>
        <w:t>уговорне стране</w:t>
      </w:r>
      <w:r w:rsidRPr="0083490E">
        <w:rPr>
          <w:shd w:val="clear" w:color="auto" w:fill="FFFFFF"/>
        </w:rPr>
        <w:t xml:space="preserve"> неочекиван, изванредан, непредвидив), нпр.</w:t>
      </w:r>
      <w:r w:rsidRPr="0083490E">
        <w:rPr>
          <w:rStyle w:val="apple-converted-space"/>
          <w:shd w:val="clear" w:color="auto" w:fill="FFFFFF"/>
        </w:rPr>
        <w:t> </w:t>
      </w:r>
      <w:r w:rsidRPr="0083490E">
        <w:rPr>
          <w:shd w:val="clear" w:color="auto" w:fill="FFFFFF"/>
        </w:rPr>
        <w:t>ратно</w:t>
      </w:r>
      <w:r w:rsidRPr="0083490E">
        <w:rPr>
          <w:rStyle w:val="apple-converted-space"/>
          <w:shd w:val="clear" w:color="auto" w:fill="FFFFFF"/>
        </w:rPr>
        <w:t> </w:t>
      </w:r>
      <w:r w:rsidRPr="0083490E">
        <w:rPr>
          <w:shd w:val="clear" w:color="auto" w:fill="FFFFFF"/>
        </w:rPr>
        <w:t>стање,</w:t>
      </w:r>
      <w:r w:rsidRPr="0083490E">
        <w:rPr>
          <w:rStyle w:val="apple-converted-space"/>
          <w:shd w:val="clear" w:color="auto" w:fill="FFFFFF"/>
        </w:rPr>
        <w:t> </w:t>
      </w:r>
      <w:r w:rsidRPr="0083490E">
        <w:rPr>
          <w:shd w:val="clear" w:color="auto" w:fill="FFFFFF"/>
        </w:rPr>
        <w:t>штрајк,</w:t>
      </w:r>
      <w:r w:rsidRPr="0083490E">
        <w:rPr>
          <w:shd w:val="clear" w:color="auto" w:fill="FFFFFF"/>
          <w:lang w:val="sr-Cyrl-RS"/>
        </w:rPr>
        <w:t xml:space="preserve"> </w:t>
      </w:r>
      <w:r w:rsidRPr="0083490E">
        <w:rPr>
          <w:shd w:val="clear" w:color="auto" w:fill="FFFFFF"/>
        </w:rPr>
        <w:t>елементарне непогоде</w:t>
      </w:r>
      <w:r w:rsidRPr="0083490E">
        <w:rPr>
          <w:shd w:val="clear" w:color="auto" w:fill="FFFFFF"/>
          <w:lang w:val="sr-Cyrl-RS"/>
        </w:rPr>
        <w:t xml:space="preserve">, природне катастрофе, </w:t>
      </w:r>
      <w:r w:rsidRPr="0083490E">
        <w:t>пожар, поплава, експлозија, транспортне несреће</w:t>
      </w:r>
      <w:r w:rsidRPr="0083490E">
        <w:rPr>
          <w:lang w:val="sr-Cyrl-RS"/>
        </w:rPr>
        <w:t xml:space="preserve"> изазване природним катастрофама</w:t>
      </w:r>
      <w:r w:rsidRPr="0083490E">
        <w:t>, одлуке органа власти</w:t>
      </w:r>
      <w:r w:rsidRPr="0083490E">
        <w:rPr>
          <w:lang w:val="sr-Cyrl-RS"/>
        </w:rPr>
        <w:t xml:space="preserve">, </w:t>
      </w:r>
      <w:r w:rsidRPr="0083490E">
        <w:t>забране увоза, извоза и други случајеви, који су законом утврђени као виша сила</w:t>
      </w:r>
      <w:r w:rsidRPr="0083490E">
        <w:rPr>
          <w:lang w:val="sr-Cyrl-RS"/>
        </w:rPr>
        <w:t xml:space="preserve">, те се у предвиђеним случајевима </w:t>
      </w:r>
      <w:r w:rsidRPr="0083490E">
        <w:rPr>
          <w:lang w:val="sr-Latn-RS"/>
        </w:rPr>
        <w:t xml:space="preserve"> </w:t>
      </w:r>
      <w:r w:rsidRPr="0083490E">
        <w:rPr>
          <w:lang w:val="sr-Cyrl-RS"/>
        </w:rPr>
        <w:t xml:space="preserve">уговорне стране </w:t>
      </w:r>
      <w:r w:rsidRPr="0083490E">
        <w:t>ослобођ</w:t>
      </w:r>
      <w:r w:rsidRPr="0083490E">
        <w:rPr>
          <w:lang w:val="sr-Cyrl-RS"/>
        </w:rPr>
        <w:t>ају су</w:t>
      </w:r>
      <w:r w:rsidRPr="0083490E">
        <w:t xml:space="preserve"> одговорности за штету</w:t>
      </w:r>
      <w:r w:rsidRPr="0083490E">
        <w:rPr>
          <w:lang w:val="sr-Cyrl-RS"/>
        </w:rPr>
        <w:t>.</w:t>
      </w:r>
    </w:p>
    <w:p w14:paraId="012B571D" w14:textId="77777777" w:rsidR="00D63290" w:rsidRPr="0083490E" w:rsidRDefault="00D63290" w:rsidP="00D63290">
      <w:pPr>
        <w:ind w:firstLine="708"/>
        <w:jc w:val="both"/>
        <w:rPr>
          <w:rStyle w:val="Hyperlink"/>
          <w:lang w:val="sr-Cyrl-RS"/>
        </w:rPr>
      </w:pPr>
      <w:r w:rsidRPr="0083490E">
        <w:rPr>
          <w:lang w:val="sr-Cyrl-RS"/>
        </w:rPr>
        <w:t xml:space="preserve">Уколико наступе случајеви одређени као виша сила, односно оних случајева </w:t>
      </w:r>
      <w:r w:rsidRPr="0083490E">
        <w:t>на које уговорне стране не могу утицати, а које чине испуњење уговора трајно или привремено немогућим</w:t>
      </w:r>
      <w:r w:rsidRPr="0083490E">
        <w:rPr>
          <w:lang w:val="sr-Cyrl-RS"/>
        </w:rPr>
        <w:t>, наручилац може да обустави испуњење уговорних обавеза до момента отклањања догађаја који је наступио</w:t>
      </w:r>
      <w:r w:rsidRPr="0083490E">
        <w:t xml:space="preserve"> или</w:t>
      </w:r>
      <w:r w:rsidRPr="0083490E">
        <w:rPr>
          <w:rStyle w:val="apple-converted-space"/>
        </w:rPr>
        <w:t> </w:t>
      </w:r>
      <w:r w:rsidRPr="0083490E">
        <w:rPr>
          <w:rStyle w:val="apple-converted-space"/>
          <w:lang w:val="sr-Cyrl-RS"/>
        </w:rPr>
        <w:t xml:space="preserve">да приступи </w:t>
      </w:r>
      <w:r w:rsidRPr="0083490E">
        <w:t>раскид</w:t>
      </w:r>
      <w:r w:rsidRPr="0083490E">
        <w:rPr>
          <w:lang w:val="sr-Cyrl-RS"/>
        </w:rPr>
        <w:t>у у</w:t>
      </w:r>
      <w:r w:rsidRPr="0083490E">
        <w:t>говора</w:t>
      </w:r>
      <w:r w:rsidRPr="0083490E">
        <w:rPr>
          <w:rStyle w:val="Hyperlink"/>
          <w:lang w:val="sr-Cyrl-RS"/>
        </w:rPr>
        <w:t xml:space="preserve">, </w:t>
      </w:r>
    </w:p>
    <w:p w14:paraId="76B9AA14" w14:textId="77777777" w:rsidR="00D63290" w:rsidRPr="0083490E" w:rsidRDefault="00D63290" w:rsidP="00D63290">
      <w:pPr>
        <w:ind w:firstLine="708"/>
        <w:jc w:val="both"/>
        <w:rPr>
          <w:lang w:val="sr-Cyrl-RS"/>
        </w:rPr>
      </w:pPr>
      <w:r w:rsidRPr="0083490E">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BBECA76" w14:textId="77777777" w:rsidR="00D63290" w:rsidRPr="0083490E" w:rsidRDefault="00D63290" w:rsidP="00D63290">
      <w:pPr>
        <w:jc w:val="both"/>
        <w:rPr>
          <w:b/>
          <w:noProof/>
          <w:color w:val="000000" w:themeColor="text1"/>
          <w:lang w:val="sr-Cyrl-RS"/>
        </w:rPr>
      </w:pPr>
    </w:p>
    <w:p w14:paraId="7169E635" w14:textId="77777777" w:rsidR="00D63290" w:rsidRPr="0083490E" w:rsidRDefault="00D63290" w:rsidP="00D63290">
      <w:pPr>
        <w:jc w:val="center"/>
        <w:outlineLvl w:val="0"/>
        <w:rPr>
          <w:b/>
          <w:noProof/>
          <w:color w:val="000000" w:themeColor="text1"/>
          <w:lang w:val="sr-Cyrl-RS"/>
        </w:rPr>
      </w:pPr>
      <w:bookmarkStart w:id="75" w:name="_Toc380740085"/>
      <w:bookmarkStart w:id="76" w:name="_Toc389742047"/>
      <w:bookmarkStart w:id="77" w:name="_Toc448141813"/>
      <w:bookmarkStart w:id="78" w:name="_Toc490656545"/>
      <w:r w:rsidRPr="0083490E">
        <w:rPr>
          <w:b/>
          <w:noProof/>
          <w:color w:val="000000" w:themeColor="text1"/>
        </w:rPr>
        <w:t xml:space="preserve">Члан </w:t>
      </w:r>
      <w:r w:rsidRPr="0083490E">
        <w:rPr>
          <w:b/>
          <w:noProof/>
          <w:color w:val="000000" w:themeColor="text1"/>
          <w:lang w:val="sr-Cyrl-RS"/>
        </w:rPr>
        <w:t>8</w:t>
      </w:r>
      <w:r w:rsidRPr="0083490E">
        <w:rPr>
          <w:b/>
          <w:noProof/>
          <w:color w:val="000000" w:themeColor="text1"/>
        </w:rPr>
        <w:t>.</w:t>
      </w:r>
      <w:bookmarkEnd w:id="75"/>
      <w:bookmarkEnd w:id="76"/>
      <w:bookmarkEnd w:id="77"/>
      <w:bookmarkEnd w:id="78"/>
    </w:p>
    <w:p w14:paraId="06B17B30" w14:textId="77777777" w:rsidR="00D63290" w:rsidRPr="0083490E" w:rsidRDefault="00D63290" w:rsidP="00D63290">
      <w:pPr>
        <w:ind w:firstLine="708"/>
        <w:jc w:val="both"/>
        <w:rPr>
          <w:lang w:val="en-US"/>
        </w:rPr>
      </w:pPr>
      <w:r w:rsidRPr="0083490E">
        <w:rPr>
          <w:shd w:val="clear" w:color="auto" w:fill="FFFFFF"/>
          <w:lang w:val="sr-Cyrl-RS"/>
        </w:rPr>
        <w:t>Н</w:t>
      </w:r>
      <w:r w:rsidRPr="0083490E">
        <w:rPr>
          <w:shd w:val="clear" w:color="auto" w:fill="FFFFFF"/>
        </w:rPr>
        <w:t xml:space="preserve">акон закључења уговора о јавној набавци </w:t>
      </w:r>
      <w:r w:rsidRPr="0083490E">
        <w:t xml:space="preserve">наручилац ће дозволи </w:t>
      </w:r>
      <w:r w:rsidRPr="0083490E">
        <w:rPr>
          <w:lang w:val="sr-Cyrl-RS"/>
        </w:rPr>
        <w:t xml:space="preserve">измене уговора уколико се повећа обим предмета јавне набавке, због непредвиђених околности, с тим да </w:t>
      </w:r>
      <w:r w:rsidRPr="0083490E">
        <w:t>се вредност уговора може повећати максимално до 5% од укупне вредности</w:t>
      </w:r>
      <w:r w:rsidRPr="0083490E">
        <w:rPr>
          <w:lang w:val="en-US"/>
        </w:rPr>
        <w:t xml:space="preserve"> </w:t>
      </w:r>
      <w:r w:rsidRPr="0083490E">
        <w:t xml:space="preserve">првобитно закљученог уговора, при чему укупна вредност повећања уговора не може да буде већа од вредности из члана 39. </w:t>
      </w:r>
      <w:proofErr w:type="gramStart"/>
      <w:r w:rsidRPr="0083490E">
        <w:t>став</w:t>
      </w:r>
      <w:proofErr w:type="gramEnd"/>
      <w:r w:rsidRPr="0083490E">
        <w:t xml:space="preserve"> 1. </w:t>
      </w:r>
      <w:proofErr w:type="gramStart"/>
      <w:r w:rsidRPr="0083490E">
        <w:t>Закона</w:t>
      </w:r>
      <w:r w:rsidRPr="0083490E">
        <w:rPr>
          <w:lang w:val="sr-Cyrl-RS"/>
        </w:rPr>
        <w:t xml:space="preserve"> о јавним набавкама</w:t>
      </w:r>
      <w:r w:rsidRPr="0083490E">
        <w:rPr>
          <w:lang w:val="en-US"/>
        </w:rPr>
        <w:t>.</w:t>
      </w:r>
      <w:proofErr w:type="gramEnd"/>
    </w:p>
    <w:p w14:paraId="61CFA48C" w14:textId="77777777" w:rsidR="00D63290" w:rsidRPr="0083490E" w:rsidRDefault="00D63290" w:rsidP="00D63290">
      <w:pPr>
        <w:ind w:firstLine="708"/>
        <w:jc w:val="both"/>
        <w:rPr>
          <w:lang w:val="sr-Cyrl-RS"/>
        </w:rPr>
      </w:pPr>
      <w:r w:rsidRPr="0083490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83490E">
        <w:rPr>
          <w:shd w:val="clear" w:color="auto" w:fill="FFFFFF"/>
          <w:lang w:val="sr-Cyrl-RS"/>
        </w:rPr>
        <w:t>:</w:t>
      </w:r>
    </w:p>
    <w:p w14:paraId="75E86CF7" w14:textId="77777777" w:rsidR="00D63290" w:rsidRPr="0083490E" w:rsidRDefault="00D63290" w:rsidP="00D63290">
      <w:pPr>
        <w:pStyle w:val="ListParagraph"/>
        <w:numPr>
          <w:ilvl w:val="0"/>
          <w:numId w:val="14"/>
        </w:numPr>
        <w:jc w:val="both"/>
        <w:rPr>
          <w:lang w:val="sr-Cyrl-RS"/>
        </w:rPr>
      </w:pPr>
      <w:r w:rsidRPr="0083490E">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83490E">
        <w:t>говором преузете обавезе.</w:t>
      </w:r>
    </w:p>
    <w:p w14:paraId="70A94553" w14:textId="77777777" w:rsidR="00D63290" w:rsidRPr="0083490E" w:rsidRDefault="00D63290" w:rsidP="00D63290">
      <w:pPr>
        <w:pStyle w:val="ListParagraph"/>
        <w:numPr>
          <w:ilvl w:val="0"/>
          <w:numId w:val="14"/>
        </w:numPr>
        <w:jc w:val="both"/>
        <w:rPr>
          <w:lang w:val="sr-Cyrl-RS"/>
        </w:rPr>
      </w:pPr>
      <w:r w:rsidRPr="0083490E">
        <w:rPr>
          <w:lang w:val="sr-Cyrl-RS"/>
        </w:rPr>
        <w:t xml:space="preserve">Уколико наступе оне околности дефинисане као виша сила </w:t>
      </w:r>
      <w:r w:rsidRPr="0083490E">
        <w:t xml:space="preserve">(поплаве, позар, земљотрес...), </w:t>
      </w:r>
      <w:proofErr w:type="gramStart"/>
      <w:r w:rsidRPr="0083490E">
        <w:t>а</w:t>
      </w:r>
      <w:proofErr w:type="gramEnd"/>
      <w:r w:rsidRPr="0083490E">
        <w:t xml:space="preserve"> које су проузроковале немогућност испуњења уговорених обавеза уговорних страна у </w:t>
      </w:r>
      <w:r w:rsidRPr="0083490E">
        <w:rPr>
          <w:lang w:val="sr-Cyrl-RS"/>
        </w:rPr>
        <w:t>у</w:t>
      </w:r>
      <w:r w:rsidRPr="0083490E">
        <w:t>говором одређеном року.</w:t>
      </w:r>
    </w:p>
    <w:p w14:paraId="28D57C43" w14:textId="77777777" w:rsidR="00D63290" w:rsidRPr="0083490E" w:rsidRDefault="00D63290" w:rsidP="00D63290">
      <w:pPr>
        <w:pStyle w:val="ListParagraph"/>
        <w:numPr>
          <w:ilvl w:val="0"/>
          <w:numId w:val="14"/>
        </w:numPr>
        <w:jc w:val="both"/>
        <w:rPr>
          <w:lang w:val="sr-Cyrl-RS"/>
        </w:rPr>
      </w:pPr>
      <w:r w:rsidRPr="0083490E">
        <w:rPr>
          <w:lang w:val="sr-Cyrl-RS"/>
        </w:rPr>
        <w:lastRenderedPageBreak/>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210CDA9A" w14:textId="77777777" w:rsidR="00D63290" w:rsidRPr="0083490E" w:rsidRDefault="00D63290" w:rsidP="00D63290">
      <w:pPr>
        <w:pStyle w:val="ListParagraph"/>
        <w:numPr>
          <w:ilvl w:val="0"/>
          <w:numId w:val="14"/>
        </w:numPr>
        <w:jc w:val="both"/>
        <w:rPr>
          <w:lang w:val="sr-Cyrl-RS"/>
        </w:rPr>
      </w:pPr>
      <w:r w:rsidRPr="0083490E">
        <w:rPr>
          <w:lang w:val="sr-Cyrl-RS"/>
        </w:rPr>
        <w:t>Уколико наступе све оне околности</w:t>
      </w:r>
      <w:r w:rsidRPr="0083490E">
        <w:rPr>
          <w:shd w:val="clear" w:color="auto" w:fill="FFFFFF"/>
        </w:rPr>
        <w:t xml:space="preserve"> </w:t>
      </w:r>
      <w:r w:rsidRPr="0083490E">
        <w:rPr>
          <w:shd w:val="clear" w:color="auto" w:fill="FFFFFF"/>
          <w:lang w:val="sr-Cyrl-RS"/>
        </w:rPr>
        <w:t xml:space="preserve">предвиђене </w:t>
      </w:r>
      <w:r w:rsidRPr="0083490E">
        <w:rPr>
          <w:shd w:val="clear" w:color="auto" w:fill="FFFFFF"/>
        </w:rPr>
        <w:t>посебним прописима</w:t>
      </w:r>
      <w:r w:rsidRPr="0083490E">
        <w:rPr>
          <w:shd w:val="clear" w:color="auto" w:fill="FFFFFF"/>
          <w:lang w:val="sr-Cyrl-RS"/>
        </w:rPr>
        <w:t>.</w:t>
      </w:r>
    </w:p>
    <w:p w14:paraId="052B0BA2" w14:textId="77777777" w:rsidR="00D63290" w:rsidRPr="0083490E" w:rsidRDefault="00D63290" w:rsidP="00D63290">
      <w:pPr>
        <w:jc w:val="center"/>
        <w:outlineLvl w:val="0"/>
        <w:rPr>
          <w:b/>
          <w:noProof/>
          <w:color w:val="000000" w:themeColor="text1"/>
        </w:rPr>
      </w:pPr>
    </w:p>
    <w:p w14:paraId="5F69F67A" w14:textId="77777777" w:rsidR="00D63290" w:rsidRPr="0083490E" w:rsidRDefault="00D63290" w:rsidP="00D63290">
      <w:pPr>
        <w:jc w:val="center"/>
        <w:outlineLvl w:val="0"/>
        <w:rPr>
          <w:b/>
          <w:noProof/>
          <w:color w:val="000000" w:themeColor="text1"/>
          <w:lang w:val="sr-Cyrl-RS"/>
        </w:rPr>
      </w:pPr>
      <w:bookmarkStart w:id="79" w:name="_Toc490656546"/>
      <w:r w:rsidRPr="0083490E">
        <w:rPr>
          <w:b/>
          <w:noProof/>
          <w:color w:val="000000" w:themeColor="text1"/>
        </w:rPr>
        <w:t xml:space="preserve">Члан </w:t>
      </w:r>
      <w:r w:rsidRPr="0083490E">
        <w:rPr>
          <w:b/>
          <w:noProof/>
          <w:color w:val="000000" w:themeColor="text1"/>
          <w:lang w:val="sr-Cyrl-RS"/>
        </w:rPr>
        <w:t>9</w:t>
      </w:r>
      <w:r w:rsidRPr="0083490E">
        <w:rPr>
          <w:b/>
          <w:noProof/>
          <w:color w:val="000000" w:themeColor="text1"/>
        </w:rPr>
        <w:t>.</w:t>
      </w:r>
      <w:bookmarkEnd w:id="79"/>
    </w:p>
    <w:p w14:paraId="7F21A219" w14:textId="77777777" w:rsidR="00D63290" w:rsidRPr="0083490E" w:rsidRDefault="00D63290" w:rsidP="00D63290">
      <w:pPr>
        <w:shd w:val="clear" w:color="auto" w:fill="FFFFFF"/>
        <w:ind w:firstLine="720"/>
        <w:jc w:val="both"/>
        <w:rPr>
          <w:color w:val="000000"/>
          <w:lang w:val="sr-Cyrl-RS"/>
        </w:rPr>
      </w:pPr>
      <w:r w:rsidRPr="0083490E">
        <w:rPr>
          <w:color w:val="000000"/>
          <w:lang w:val="sr-Cyrl-RS"/>
        </w:rPr>
        <w:t xml:space="preserve">Свака </w:t>
      </w:r>
      <w:r w:rsidRPr="0083490E">
        <w:rPr>
          <w:color w:val="000000"/>
        </w:rPr>
        <w:t>уговорна страна незадовољна испуњењем уговорних обавеза друге уговорне стране може захтевати раскид уговора</w:t>
      </w:r>
      <w:r w:rsidRPr="0083490E">
        <w:rPr>
          <w:color w:val="000000"/>
          <w:lang w:val="sr-Cyrl-RS"/>
        </w:rPr>
        <w:t>.</w:t>
      </w:r>
    </w:p>
    <w:p w14:paraId="48549BFB" w14:textId="77777777" w:rsidR="00D63290" w:rsidRPr="0083490E" w:rsidRDefault="00D63290" w:rsidP="00D63290">
      <w:pPr>
        <w:ind w:firstLine="720"/>
        <w:jc w:val="both"/>
        <w:rPr>
          <w:noProof/>
          <w:color w:val="000000" w:themeColor="text1"/>
          <w:lang w:val="sr-Cyrl-RS"/>
        </w:rPr>
      </w:pPr>
      <w:r w:rsidRPr="0083490E">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3490E">
        <w:rPr>
          <w:noProof/>
          <w:color w:val="000000" w:themeColor="text1"/>
          <w:lang w:val="sr-Cyrl-RS"/>
        </w:rPr>
        <w:t>, осим у случају неиспуњења незнатног дела обавезе.</w:t>
      </w:r>
    </w:p>
    <w:p w14:paraId="70F0D29C" w14:textId="77777777" w:rsidR="00D63290" w:rsidRPr="0083490E" w:rsidRDefault="00D63290" w:rsidP="00D63290">
      <w:pPr>
        <w:ind w:firstLine="720"/>
        <w:jc w:val="both"/>
        <w:rPr>
          <w:noProof/>
          <w:color w:val="000000" w:themeColor="text1"/>
          <w:lang w:val="sr-Cyrl-RS"/>
        </w:rPr>
      </w:pPr>
      <w:r w:rsidRPr="0083490E">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3490E">
        <w:rPr>
          <w:noProof/>
          <w:color w:val="000000" w:themeColor="text1"/>
          <w:lang w:val="sr-Cyrl-RS"/>
        </w:rPr>
        <w:t xml:space="preserve">ће поступити у складу са чланом 10. став 4.  алинија 1. овог уговора. </w:t>
      </w:r>
    </w:p>
    <w:p w14:paraId="61CC901F" w14:textId="77777777" w:rsidR="00D63290" w:rsidRPr="0083490E" w:rsidRDefault="00D63290" w:rsidP="00D63290">
      <w:pPr>
        <w:ind w:firstLine="708"/>
        <w:jc w:val="both"/>
        <w:rPr>
          <w:szCs w:val="22"/>
        </w:rPr>
      </w:pPr>
      <w:proofErr w:type="gramStart"/>
      <w:r w:rsidRPr="0083490E">
        <w:rPr>
          <w:szCs w:val="22"/>
        </w:rPr>
        <w:t>У случaју рaскидa уговорa, примењивaће се одредбе Зaконa о облигaционим односимa.</w:t>
      </w:r>
      <w:proofErr w:type="gramEnd"/>
    </w:p>
    <w:p w14:paraId="7FC1F336" w14:textId="77777777" w:rsidR="00D63290" w:rsidRPr="0083490E" w:rsidRDefault="00D63290" w:rsidP="00D63290">
      <w:pPr>
        <w:jc w:val="center"/>
        <w:outlineLvl w:val="0"/>
        <w:rPr>
          <w:b/>
          <w:noProof/>
          <w:color w:val="000000" w:themeColor="text1"/>
        </w:rPr>
      </w:pPr>
    </w:p>
    <w:p w14:paraId="4E9C6BC8" w14:textId="77777777" w:rsidR="00D63290" w:rsidRPr="0083490E" w:rsidRDefault="00D63290" w:rsidP="00D63290">
      <w:pPr>
        <w:jc w:val="center"/>
        <w:outlineLvl w:val="0"/>
        <w:rPr>
          <w:b/>
          <w:noProof/>
          <w:color w:val="000000" w:themeColor="text1"/>
          <w:lang w:val="sr-Cyrl-RS"/>
        </w:rPr>
      </w:pPr>
      <w:bookmarkStart w:id="80" w:name="_Toc490656547"/>
      <w:r w:rsidRPr="0083490E">
        <w:rPr>
          <w:b/>
          <w:noProof/>
          <w:color w:val="000000" w:themeColor="text1"/>
          <w:lang w:val="sr-Cyrl-RS"/>
        </w:rPr>
        <w:t>Члан 10.</w:t>
      </w:r>
      <w:bookmarkEnd w:id="80"/>
    </w:p>
    <w:p w14:paraId="61DFB996" w14:textId="77777777" w:rsidR="00D63290" w:rsidRPr="0083490E" w:rsidRDefault="00D63290" w:rsidP="00D63290">
      <w:pPr>
        <w:ind w:firstLine="708"/>
        <w:jc w:val="both"/>
      </w:pPr>
      <w:proofErr w:type="gramStart"/>
      <w:r w:rsidRPr="0083490E">
        <w:t>Наручилац ће добављачу наплатити уговорну казну или средство обезбеђења из члана 6.</w:t>
      </w:r>
      <w:proofErr w:type="gramEnd"/>
      <w:r w:rsidRPr="0083490E">
        <w:rPr>
          <w:lang w:val="sr-Cyrl-RS"/>
        </w:rPr>
        <w:t xml:space="preserve"> став 1. алинеја 1.</w:t>
      </w:r>
      <w:r w:rsidRPr="0083490E">
        <w:t xml:space="preserve"> </w:t>
      </w:r>
      <w:proofErr w:type="gramStart"/>
      <w:r w:rsidRPr="0083490E">
        <w:t>овог</w:t>
      </w:r>
      <w:proofErr w:type="gramEnd"/>
      <w:r w:rsidRPr="0083490E">
        <w:t xml:space="preserve"> уговора, уколико добављач задоцни или неиспуњава своје oбавезе из уговора.</w:t>
      </w:r>
    </w:p>
    <w:p w14:paraId="5EDF98D7" w14:textId="77777777" w:rsidR="00D63290" w:rsidRPr="0083490E" w:rsidRDefault="00D63290" w:rsidP="00D63290">
      <w:pPr>
        <w:pStyle w:val="NoSpacing"/>
        <w:ind w:firstLine="708"/>
        <w:jc w:val="both"/>
        <w:rPr>
          <w:noProof/>
        </w:rPr>
      </w:pPr>
      <w:r w:rsidRPr="0083490E">
        <w:rPr>
          <w:noProof/>
        </w:rPr>
        <w:t xml:space="preserve">Уколико добављач не </w:t>
      </w:r>
      <w:r w:rsidRPr="0083490E">
        <w:rPr>
          <w:noProof/>
          <w:lang w:val="sr-Cyrl-RS"/>
        </w:rPr>
        <w:t>изврши предметну услугу</w:t>
      </w:r>
      <w:r w:rsidRPr="0083490E">
        <w:rPr>
          <w:noProof/>
        </w:rPr>
        <w:t xml:space="preserve"> у роковима предвиђеним овим уговором,односно задоцни са испуњењем уговорне обавезе, наручилац има право да:</w:t>
      </w:r>
    </w:p>
    <w:p w14:paraId="42F758C8" w14:textId="77777777" w:rsidR="00D63290" w:rsidRPr="0083490E" w:rsidRDefault="00D63290" w:rsidP="00D63290">
      <w:pPr>
        <w:pStyle w:val="NoSpacing"/>
        <w:numPr>
          <w:ilvl w:val="0"/>
          <w:numId w:val="32"/>
        </w:numPr>
        <w:jc w:val="both"/>
        <w:rPr>
          <w:noProof/>
        </w:rPr>
      </w:pPr>
      <w:r w:rsidRPr="0083490E">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615C0FB" w14:textId="77777777" w:rsidR="00D63290" w:rsidRPr="0083490E" w:rsidRDefault="00D63290" w:rsidP="00D63290">
      <w:pPr>
        <w:pStyle w:val="Normal1"/>
        <w:shd w:val="clear" w:color="auto" w:fill="FFFFFF"/>
        <w:spacing w:before="0" w:beforeAutospacing="0" w:after="0" w:afterAutospacing="0"/>
        <w:ind w:firstLine="706"/>
        <w:jc w:val="both"/>
        <w:rPr>
          <w:noProof/>
          <w:lang w:val="sr-Cyrl-RS"/>
        </w:rPr>
      </w:pPr>
      <w:r w:rsidRPr="0083490E">
        <w:rPr>
          <w:noProof/>
        </w:rPr>
        <w:t>Уколико наступи случај из става</w:t>
      </w:r>
      <w:r w:rsidRPr="0083490E">
        <w:rPr>
          <w:noProof/>
          <w:lang w:val="sr-Cyrl-RS"/>
        </w:rPr>
        <w:t xml:space="preserve"> 2 овог члана а добављач изврши услугу</w:t>
      </w:r>
      <w:r w:rsidRPr="0083490E">
        <w:rPr>
          <w:noProof/>
        </w:rPr>
        <w:t xml:space="preserve"> </w:t>
      </w:r>
      <w:r w:rsidRPr="0083490E">
        <w:rPr>
          <w:noProof/>
          <w:lang w:val="sr-Cyrl-RS"/>
        </w:rPr>
        <w:t>и</w:t>
      </w:r>
      <w:r w:rsidRPr="0083490E">
        <w:rPr>
          <w:noProof/>
        </w:rPr>
        <w:t xml:space="preserve"> наручилац</w:t>
      </w:r>
      <w:r w:rsidRPr="0083490E">
        <w:rPr>
          <w:noProof/>
          <w:lang w:val="sr-Cyrl-RS"/>
        </w:rPr>
        <w:t xml:space="preserve"> прими испуњење уговорне обавезе он</w:t>
      </w:r>
      <w:r w:rsidRPr="0083490E">
        <w:rPr>
          <w:noProof/>
        </w:rPr>
        <w:t xml:space="preserve"> ће без одлагања обавестити </w:t>
      </w:r>
      <w:r w:rsidRPr="0083490E">
        <w:rPr>
          <w:noProof/>
          <w:lang w:val="sr-Cyrl-RS"/>
        </w:rPr>
        <w:t>добављача</w:t>
      </w:r>
      <w:r w:rsidRPr="0083490E">
        <w:rPr>
          <w:noProof/>
        </w:rPr>
        <w:t xml:space="preserve"> да задржава своје право на уговорну казну из став</w:t>
      </w:r>
      <w:r w:rsidRPr="0083490E">
        <w:rPr>
          <w:noProof/>
          <w:lang w:val="sr-Cyrl-RS"/>
        </w:rPr>
        <w:t>а</w:t>
      </w:r>
      <w:r w:rsidRPr="0083490E">
        <w:rPr>
          <w:noProof/>
        </w:rPr>
        <w:t xml:space="preserve"> 2. алинeја 1. овог </w:t>
      </w:r>
      <w:r w:rsidRPr="0083490E">
        <w:rPr>
          <w:noProof/>
          <w:lang w:val="sr-Cyrl-RS"/>
        </w:rPr>
        <w:t>члана.</w:t>
      </w:r>
    </w:p>
    <w:p w14:paraId="2B992C3C" w14:textId="77777777" w:rsidR="00D63290" w:rsidRPr="0083490E" w:rsidRDefault="00D63290" w:rsidP="00D63290">
      <w:pPr>
        <w:pStyle w:val="NoSpacing"/>
        <w:ind w:firstLine="708"/>
        <w:jc w:val="both"/>
        <w:rPr>
          <w:noProof/>
        </w:rPr>
      </w:pPr>
      <w:r w:rsidRPr="0083490E">
        <w:rPr>
          <w:noProof/>
        </w:rPr>
        <w:t xml:space="preserve">Уколико добављач не </w:t>
      </w:r>
      <w:r w:rsidRPr="0083490E">
        <w:rPr>
          <w:noProof/>
          <w:lang w:val="sr-Cyrl-RS"/>
        </w:rPr>
        <w:t>изврши предметну услугу</w:t>
      </w:r>
      <w:r w:rsidRPr="0083490E">
        <w:rPr>
          <w:noProof/>
        </w:rPr>
        <w:t xml:space="preserve"> у роковима предвиђеним овим уговором,односно неиспуњава уговорне обавезе, наручилац има право да:</w:t>
      </w:r>
    </w:p>
    <w:p w14:paraId="2E42C57A" w14:textId="77777777" w:rsidR="00D63290" w:rsidRPr="0083490E" w:rsidRDefault="00D63290" w:rsidP="00D63290">
      <w:pPr>
        <w:pStyle w:val="NoSpacing"/>
        <w:numPr>
          <w:ilvl w:val="0"/>
          <w:numId w:val="32"/>
        </w:numPr>
        <w:jc w:val="both"/>
        <w:rPr>
          <w:noProof/>
        </w:rPr>
      </w:pPr>
      <w:r w:rsidRPr="0083490E">
        <w:rPr>
          <w:noProof/>
        </w:rPr>
        <w:t xml:space="preserve">да једнострано раскине овај уговор и да наплати средства обезбеђења из члана </w:t>
      </w:r>
      <w:r w:rsidRPr="0083490E">
        <w:rPr>
          <w:noProof/>
          <w:lang w:val="sr-Cyrl-RS"/>
        </w:rPr>
        <w:t>6</w:t>
      </w:r>
      <w:r w:rsidRPr="0083490E">
        <w:rPr>
          <w:noProof/>
        </w:rPr>
        <w:t xml:space="preserve">. </w:t>
      </w:r>
      <w:r w:rsidRPr="0083490E">
        <w:rPr>
          <w:noProof/>
          <w:lang w:val="sr-Cyrl-RS"/>
        </w:rPr>
        <w:t>став 1. алинеја 1.</w:t>
      </w:r>
      <w:r w:rsidRPr="0083490E">
        <w:rPr>
          <w:noProof/>
        </w:rPr>
        <w:t>овог уговора.</w:t>
      </w:r>
    </w:p>
    <w:p w14:paraId="529E9E54" w14:textId="77777777" w:rsidR="00D63290" w:rsidRPr="0083490E" w:rsidRDefault="00D63290" w:rsidP="00D63290">
      <w:pPr>
        <w:pStyle w:val="NoSpacing"/>
        <w:ind w:firstLine="708"/>
        <w:jc w:val="both"/>
        <w:rPr>
          <w:noProof/>
        </w:rPr>
      </w:pPr>
      <w:r w:rsidRPr="0083490E">
        <w:rPr>
          <w:noProof/>
        </w:rPr>
        <w:t xml:space="preserve">У случају наступања чињеница које могу утицати да предметна </w:t>
      </w:r>
      <w:r w:rsidRPr="0083490E">
        <w:rPr>
          <w:noProof/>
          <w:lang w:val="sr-Cyrl-RS"/>
        </w:rPr>
        <w:t>услуга не буде</w:t>
      </w:r>
      <w:r w:rsidRPr="0083490E">
        <w:rPr>
          <w:noProof/>
        </w:rPr>
        <w:t xml:space="preserve"> </w:t>
      </w:r>
      <w:r w:rsidRPr="0083490E">
        <w:rPr>
          <w:noProof/>
          <w:lang w:val="sr-Cyrl-RS"/>
        </w:rPr>
        <w:t>извршена</w:t>
      </w:r>
      <w:r w:rsidRPr="0083490E">
        <w:rPr>
          <w:noProof/>
        </w:rPr>
        <w:t xml:space="preserve"> у роковима из овог уговора, добављач је дужан да одмах по њиховом сазнању о истим писмено обавести наручиоца.</w:t>
      </w:r>
    </w:p>
    <w:p w14:paraId="2A2CE185" w14:textId="77777777" w:rsidR="00D63290" w:rsidRPr="0083490E" w:rsidRDefault="00D63290" w:rsidP="00D63290">
      <w:pPr>
        <w:pStyle w:val="NoSpacing"/>
        <w:ind w:firstLine="708"/>
        <w:jc w:val="both"/>
        <w:rPr>
          <w:noProof/>
        </w:rPr>
      </w:pPr>
      <w:r w:rsidRPr="0083490E">
        <w:rPr>
          <w:noProof/>
        </w:rPr>
        <w:t>Сва обавештења која нису дата у писаном облику сходно претходном ставу неће производити правно дејство.</w:t>
      </w:r>
    </w:p>
    <w:p w14:paraId="16D47F77" w14:textId="77777777" w:rsidR="00D63290" w:rsidRPr="0083490E" w:rsidRDefault="00D63290" w:rsidP="00D63290">
      <w:pPr>
        <w:pStyle w:val="NoSpacing"/>
        <w:ind w:firstLine="708"/>
        <w:jc w:val="both"/>
        <w:rPr>
          <w:noProof/>
          <w:lang w:val="sr-Cyrl-RS"/>
        </w:rPr>
      </w:pPr>
      <w:proofErr w:type="gramStart"/>
      <w:r w:rsidRPr="0083490E">
        <w:rPr>
          <w:noProof/>
        </w:rPr>
        <w:t xml:space="preserve">Наплатом уговорне казне </w:t>
      </w:r>
      <w:r w:rsidRPr="0083490E">
        <w:t xml:space="preserve">и средства обезбеђења из </w:t>
      </w:r>
      <w:r w:rsidRPr="0083490E">
        <w:rPr>
          <w:noProof/>
        </w:rPr>
        <w:t xml:space="preserve">члана </w:t>
      </w:r>
      <w:r w:rsidRPr="0083490E">
        <w:rPr>
          <w:noProof/>
          <w:lang w:val="sr-Cyrl-RS"/>
        </w:rPr>
        <w:t>6</w:t>
      </w:r>
      <w:r w:rsidRPr="0083490E">
        <w:rPr>
          <w:noProof/>
        </w:rPr>
        <w:t>.</w:t>
      </w:r>
      <w:proofErr w:type="gramEnd"/>
      <w:r w:rsidRPr="0083490E">
        <w:rPr>
          <w:noProof/>
        </w:rPr>
        <w:t xml:space="preserve"> </w:t>
      </w:r>
      <w:r w:rsidRPr="0083490E">
        <w:rPr>
          <w:noProof/>
          <w:lang w:val="sr-Cyrl-RS"/>
        </w:rPr>
        <w:t>став 1. алинеја 1.</w:t>
      </w:r>
      <w:r w:rsidRPr="0083490E">
        <w:rPr>
          <w:noProof/>
        </w:rPr>
        <w:t>овог уговора</w:t>
      </w:r>
      <w:r w:rsidRPr="0083490E">
        <w:t xml:space="preserve">, </w:t>
      </w:r>
      <w:r w:rsidRPr="0083490E">
        <w:rPr>
          <w:noProof/>
        </w:rPr>
        <w:t xml:space="preserve"> не утиче и не умањује право наручиоца на накнаду стварно претрпљене штете</w:t>
      </w:r>
      <w:r w:rsidRPr="0083490E">
        <w:rPr>
          <w:noProof/>
          <w:lang w:val="sr-Cyrl-RS"/>
        </w:rPr>
        <w:t>.</w:t>
      </w:r>
    </w:p>
    <w:p w14:paraId="712AAB07" w14:textId="77777777" w:rsidR="00D63290" w:rsidRPr="0083490E" w:rsidRDefault="00D63290" w:rsidP="00D63290">
      <w:pPr>
        <w:jc w:val="both"/>
        <w:rPr>
          <w:noProof/>
          <w:lang w:val="sr-Cyrl-RS"/>
        </w:rPr>
      </w:pPr>
    </w:p>
    <w:p w14:paraId="0CF03198" w14:textId="77777777" w:rsidR="00D63290" w:rsidRPr="0083490E" w:rsidRDefault="00D63290" w:rsidP="00D63290">
      <w:pPr>
        <w:jc w:val="center"/>
        <w:outlineLvl w:val="0"/>
        <w:rPr>
          <w:noProof/>
          <w:lang w:val="sr-Cyrl-RS"/>
        </w:rPr>
      </w:pPr>
      <w:bookmarkStart w:id="81" w:name="_Toc490656548"/>
      <w:r w:rsidRPr="0083490E">
        <w:rPr>
          <w:b/>
          <w:noProof/>
        </w:rPr>
        <w:t xml:space="preserve">Члан </w:t>
      </w:r>
      <w:r w:rsidRPr="0083490E">
        <w:rPr>
          <w:b/>
          <w:noProof/>
          <w:lang w:val="sr-Cyrl-RS"/>
        </w:rPr>
        <w:t>11.</w:t>
      </w:r>
      <w:bookmarkEnd w:id="81"/>
    </w:p>
    <w:p w14:paraId="75AB460B" w14:textId="77777777" w:rsidR="00D63290" w:rsidRPr="0083490E" w:rsidRDefault="00D63290" w:rsidP="00D63290">
      <w:pPr>
        <w:ind w:firstLine="720"/>
        <w:jc w:val="both"/>
        <w:rPr>
          <w:noProof/>
          <w:lang w:val="sr-Latn-RS"/>
        </w:rPr>
      </w:pPr>
      <w:r w:rsidRPr="0083490E">
        <w:rPr>
          <w:noProof/>
          <w:lang w:val="en-US"/>
        </w:rPr>
        <w:t xml:space="preserve">За праћење техничке реализације </w:t>
      </w:r>
      <w:r w:rsidRPr="0083490E">
        <w:rPr>
          <w:noProof/>
          <w:lang w:val="sr-Cyrl-RS"/>
        </w:rPr>
        <w:t xml:space="preserve">и </w:t>
      </w:r>
      <w:r w:rsidRPr="0083490E">
        <w:rPr>
          <w:noProof/>
          <w:lang w:val="en-US"/>
        </w:rPr>
        <w:t>извршења уговорних обавеза уговорних страна</w:t>
      </w:r>
      <w:r w:rsidRPr="0083490E">
        <w:rPr>
          <w:noProof/>
          <w:lang w:val="sr-Cyrl-RS"/>
        </w:rPr>
        <w:t xml:space="preserve"> </w:t>
      </w:r>
      <w:r w:rsidRPr="0083490E">
        <w:rPr>
          <w:noProof/>
          <w:lang w:val="en-US"/>
        </w:rPr>
        <w:t xml:space="preserve">у име наручиоца овлашћује се </w:t>
      </w:r>
      <w:r w:rsidRPr="0083490E">
        <w:rPr>
          <w:noProof/>
          <w:lang w:val="sr-Latn-RS"/>
        </w:rPr>
        <w:t>______________________.</w:t>
      </w:r>
    </w:p>
    <w:p w14:paraId="46AB0C2E" w14:textId="77777777" w:rsidR="00D63290" w:rsidRPr="0083490E" w:rsidRDefault="00D63290" w:rsidP="00D63290">
      <w:pPr>
        <w:ind w:firstLine="720"/>
        <w:jc w:val="both"/>
        <w:rPr>
          <w:noProof/>
          <w:lang w:val="sr-Latn-RS"/>
        </w:rPr>
      </w:pPr>
      <w:r w:rsidRPr="0083490E">
        <w:rPr>
          <w:noProof/>
          <w:lang w:val="en-US"/>
        </w:rPr>
        <w:t>За праћењ</w:t>
      </w:r>
      <w:r w:rsidRPr="0083490E">
        <w:rPr>
          <w:noProof/>
          <w:lang w:val="sr-Cyrl-RS"/>
        </w:rPr>
        <w:t>е</w:t>
      </w:r>
      <w:r w:rsidRPr="0083490E">
        <w:rPr>
          <w:noProof/>
          <w:lang w:val="en-US"/>
        </w:rPr>
        <w:t xml:space="preserve"> финансијске реализације овог уговора у име наручиоца овлашћује се </w:t>
      </w:r>
      <w:r w:rsidRPr="0083490E">
        <w:rPr>
          <w:noProof/>
          <w:lang w:val="sr-Latn-RS"/>
        </w:rPr>
        <w:t>___________________________.</w:t>
      </w:r>
    </w:p>
    <w:p w14:paraId="2AFF280A" w14:textId="77777777" w:rsidR="00D63290" w:rsidRPr="0083490E" w:rsidRDefault="00D63290" w:rsidP="00D63290">
      <w:pPr>
        <w:jc w:val="center"/>
        <w:outlineLvl w:val="0"/>
        <w:rPr>
          <w:noProof/>
          <w:lang w:val="sr-Cyrl-RS"/>
        </w:rPr>
      </w:pPr>
    </w:p>
    <w:p w14:paraId="19AFCD9E" w14:textId="77777777" w:rsidR="00D63290" w:rsidRPr="0083490E" w:rsidRDefault="00D63290" w:rsidP="00D63290">
      <w:pPr>
        <w:jc w:val="center"/>
        <w:outlineLvl w:val="0"/>
        <w:rPr>
          <w:noProof/>
          <w:lang w:val="sr-Cyrl-CS"/>
        </w:rPr>
      </w:pPr>
      <w:bookmarkStart w:id="82" w:name="_Toc490656549"/>
      <w:r w:rsidRPr="0083490E">
        <w:rPr>
          <w:b/>
          <w:noProof/>
        </w:rPr>
        <w:lastRenderedPageBreak/>
        <w:t xml:space="preserve">Члан </w:t>
      </w:r>
      <w:r w:rsidRPr="0083490E">
        <w:rPr>
          <w:b/>
          <w:noProof/>
          <w:lang w:val="sr-Cyrl-RS"/>
        </w:rPr>
        <w:t>12</w:t>
      </w:r>
      <w:r w:rsidRPr="0083490E">
        <w:rPr>
          <w:b/>
          <w:noProof/>
        </w:rPr>
        <w:t>.</w:t>
      </w:r>
      <w:bookmarkEnd w:id="82"/>
    </w:p>
    <w:p w14:paraId="086FF2E7" w14:textId="77777777" w:rsidR="00D63290" w:rsidRPr="0083490E" w:rsidRDefault="00D63290" w:rsidP="00D63290">
      <w:pPr>
        <w:ind w:firstLine="720"/>
        <w:jc w:val="both"/>
        <w:rPr>
          <w:noProof/>
        </w:rPr>
      </w:pPr>
      <w:r w:rsidRPr="0083490E">
        <w:rPr>
          <w:noProof/>
          <w:lang w:val="en-US"/>
        </w:rPr>
        <w:t>Уговорне стране су сагласне да се ближе одређење начина реализације овог уговора врш</w:t>
      </w:r>
      <w:r w:rsidRPr="0083490E">
        <w:rPr>
          <w:noProof/>
        </w:rPr>
        <w:t>и</w:t>
      </w:r>
      <w:r w:rsidRPr="0083490E">
        <w:rPr>
          <w:noProof/>
          <w:lang w:val="en-US"/>
        </w:rPr>
        <w:t xml:space="preserve"> путем протокола о спровођењу овог уговора закљученим између уговорних страна.</w:t>
      </w:r>
    </w:p>
    <w:p w14:paraId="49C64CDA" w14:textId="77777777" w:rsidR="00D63290" w:rsidRPr="0083490E" w:rsidRDefault="00D63290" w:rsidP="00D63290">
      <w:pPr>
        <w:rPr>
          <w:noProof/>
        </w:rPr>
      </w:pPr>
    </w:p>
    <w:p w14:paraId="577F253B" w14:textId="77777777" w:rsidR="00D63290" w:rsidRPr="0083490E" w:rsidRDefault="00D63290" w:rsidP="00D63290">
      <w:pPr>
        <w:jc w:val="center"/>
        <w:outlineLvl w:val="0"/>
        <w:rPr>
          <w:noProof/>
        </w:rPr>
      </w:pPr>
      <w:bookmarkStart w:id="83" w:name="_Toc490656550"/>
      <w:r w:rsidRPr="0083490E">
        <w:rPr>
          <w:b/>
          <w:noProof/>
        </w:rPr>
        <w:t>Члан 1</w:t>
      </w:r>
      <w:r w:rsidRPr="0083490E">
        <w:rPr>
          <w:b/>
          <w:noProof/>
          <w:lang w:val="sr-Cyrl-RS"/>
        </w:rPr>
        <w:t>3</w:t>
      </w:r>
      <w:r w:rsidRPr="0083490E">
        <w:rPr>
          <w:b/>
          <w:noProof/>
        </w:rPr>
        <w:t>.</w:t>
      </w:r>
      <w:bookmarkEnd w:id="83"/>
    </w:p>
    <w:p w14:paraId="43C420B3" w14:textId="77777777" w:rsidR="00D63290" w:rsidRPr="0083490E" w:rsidRDefault="00D63290" w:rsidP="00D63290">
      <w:pPr>
        <w:ind w:firstLine="720"/>
        <w:jc w:val="both"/>
        <w:rPr>
          <w:noProof/>
        </w:rPr>
      </w:pPr>
      <w:r w:rsidRPr="0083490E">
        <w:rPr>
          <w:noProof/>
        </w:rPr>
        <w:t xml:space="preserve">Уговорне стране овај уговор закључују до дана док добављач за потребе наручиоца не </w:t>
      </w:r>
      <w:r w:rsidRPr="0083490E">
        <w:rPr>
          <w:noProof/>
          <w:lang w:val="sr-Cyrl-RS"/>
        </w:rPr>
        <w:t xml:space="preserve">испоручи добра која су </w:t>
      </w:r>
      <w:r w:rsidRPr="0083490E">
        <w:rPr>
          <w:noProof/>
        </w:rPr>
        <w:t xml:space="preserve"> предмет овог уговора, a до максималног износа из члана 2. овог уговора, односно најдуже годину дана од дана закључења овог уговора.</w:t>
      </w:r>
    </w:p>
    <w:p w14:paraId="56274BD1" w14:textId="77777777" w:rsidR="00D63290" w:rsidRPr="0083490E" w:rsidRDefault="00D63290" w:rsidP="00D63290">
      <w:pPr>
        <w:rPr>
          <w:noProof/>
          <w:lang w:val="sr-Cyrl-RS"/>
        </w:rPr>
      </w:pPr>
    </w:p>
    <w:p w14:paraId="3C947422" w14:textId="77777777" w:rsidR="00D63290" w:rsidRPr="0083490E" w:rsidRDefault="00D63290" w:rsidP="00D63290">
      <w:pPr>
        <w:jc w:val="center"/>
        <w:outlineLvl w:val="0"/>
        <w:rPr>
          <w:noProof/>
        </w:rPr>
      </w:pPr>
      <w:bookmarkStart w:id="84" w:name="_Toc490656551"/>
      <w:r w:rsidRPr="0083490E">
        <w:rPr>
          <w:b/>
          <w:noProof/>
        </w:rPr>
        <w:t>Члан 1</w:t>
      </w:r>
      <w:r w:rsidRPr="0083490E">
        <w:rPr>
          <w:b/>
          <w:noProof/>
          <w:lang w:val="sr-Cyrl-RS"/>
        </w:rPr>
        <w:t>4</w:t>
      </w:r>
      <w:r w:rsidRPr="0083490E">
        <w:rPr>
          <w:b/>
          <w:noProof/>
        </w:rPr>
        <w:t>.</w:t>
      </w:r>
      <w:bookmarkEnd w:id="84"/>
    </w:p>
    <w:p w14:paraId="263802B6" w14:textId="77777777" w:rsidR="00D63290" w:rsidRPr="0083490E" w:rsidRDefault="00D63290" w:rsidP="00D63290">
      <w:pPr>
        <w:ind w:firstLine="741"/>
        <w:jc w:val="both"/>
        <w:rPr>
          <w:noProof/>
        </w:rPr>
      </w:pPr>
      <w:r w:rsidRPr="0083490E">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DCCC919" w14:textId="77777777" w:rsidR="00D63290" w:rsidRPr="0083490E" w:rsidRDefault="00D63290" w:rsidP="00D63290">
      <w:pPr>
        <w:ind w:firstLine="720"/>
        <w:jc w:val="both"/>
        <w:rPr>
          <w:noProof/>
        </w:rPr>
      </w:pPr>
    </w:p>
    <w:p w14:paraId="444B9AC6" w14:textId="77777777" w:rsidR="00D63290" w:rsidRPr="0083490E" w:rsidRDefault="00D63290" w:rsidP="00D63290">
      <w:pPr>
        <w:jc w:val="center"/>
        <w:outlineLvl w:val="0"/>
        <w:rPr>
          <w:noProof/>
        </w:rPr>
      </w:pPr>
      <w:bookmarkStart w:id="85" w:name="_Toc490656552"/>
      <w:r w:rsidRPr="0083490E">
        <w:rPr>
          <w:b/>
          <w:noProof/>
        </w:rPr>
        <w:t>Члан 15.</w:t>
      </w:r>
      <w:bookmarkEnd w:id="85"/>
    </w:p>
    <w:p w14:paraId="237D7DD7" w14:textId="77777777" w:rsidR="00D63290" w:rsidRPr="0083490E" w:rsidRDefault="00D63290" w:rsidP="00D63290">
      <w:pPr>
        <w:ind w:firstLine="741"/>
        <w:jc w:val="both"/>
        <w:rPr>
          <w:noProof/>
        </w:rPr>
      </w:pPr>
      <w:r w:rsidRPr="0083490E">
        <w:rPr>
          <w:noProof/>
        </w:rPr>
        <w:t>Овај уговор је сачињен у шест истоветних примерака од којих наручилац задржава четири, а добављач два примерка.</w:t>
      </w:r>
    </w:p>
    <w:p w14:paraId="205167C4" w14:textId="77777777" w:rsidR="00D63290" w:rsidRPr="0083490E" w:rsidRDefault="00D63290" w:rsidP="00D63290">
      <w:pPr>
        <w:rPr>
          <w:noProof/>
        </w:rPr>
      </w:pPr>
    </w:p>
    <w:p w14:paraId="6E0688B1" w14:textId="77777777" w:rsidR="00D63290" w:rsidRPr="0083490E" w:rsidRDefault="00D63290" w:rsidP="00D63290">
      <w:pPr>
        <w:ind w:firstLine="741"/>
        <w:jc w:val="both"/>
        <w:rPr>
          <w:noProof/>
        </w:rPr>
      </w:pPr>
    </w:p>
    <w:p w14:paraId="0BB6DAE0" w14:textId="77777777" w:rsidR="00D63290" w:rsidRPr="0083490E" w:rsidRDefault="00D63290" w:rsidP="00D6329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63290" w:rsidRPr="0083490E" w14:paraId="2DF2DE0B" w14:textId="77777777" w:rsidTr="007705EF">
        <w:trPr>
          <w:trHeight w:val="347"/>
        </w:trPr>
        <w:tc>
          <w:tcPr>
            <w:tcW w:w="3216" w:type="dxa"/>
            <w:vAlign w:val="center"/>
          </w:tcPr>
          <w:p w14:paraId="00F77E7F" w14:textId="77777777" w:rsidR="00D63290" w:rsidRPr="0083490E" w:rsidRDefault="00D63290" w:rsidP="007705EF">
            <w:pPr>
              <w:jc w:val="center"/>
              <w:rPr>
                <w:noProof/>
              </w:rPr>
            </w:pPr>
            <w:r w:rsidRPr="0083490E">
              <w:rPr>
                <w:noProof/>
              </w:rPr>
              <w:t>ЗА ДОБАВЉАЧА:</w:t>
            </w:r>
          </w:p>
        </w:tc>
        <w:tc>
          <w:tcPr>
            <w:tcW w:w="2279" w:type="dxa"/>
          </w:tcPr>
          <w:p w14:paraId="31BC8DAD" w14:textId="77777777" w:rsidR="00D63290" w:rsidRPr="0083490E" w:rsidRDefault="00D63290" w:rsidP="007705EF">
            <w:pPr>
              <w:jc w:val="center"/>
              <w:rPr>
                <w:noProof/>
              </w:rPr>
            </w:pPr>
          </w:p>
        </w:tc>
        <w:tc>
          <w:tcPr>
            <w:tcW w:w="3827" w:type="dxa"/>
            <w:vAlign w:val="center"/>
          </w:tcPr>
          <w:p w14:paraId="299400E3" w14:textId="77777777" w:rsidR="00D63290" w:rsidRPr="0083490E" w:rsidRDefault="00D63290" w:rsidP="007705EF">
            <w:pPr>
              <w:jc w:val="center"/>
              <w:rPr>
                <w:noProof/>
              </w:rPr>
            </w:pPr>
            <w:r w:rsidRPr="0083490E">
              <w:rPr>
                <w:noProof/>
              </w:rPr>
              <w:t>ЗА НАРУЧИОЦА:</w:t>
            </w:r>
          </w:p>
        </w:tc>
      </w:tr>
      <w:tr w:rsidR="00D63290" w:rsidRPr="0083490E" w14:paraId="049BAC86" w14:textId="77777777" w:rsidTr="007705EF">
        <w:trPr>
          <w:trHeight w:val="359"/>
        </w:trPr>
        <w:tc>
          <w:tcPr>
            <w:tcW w:w="3216" w:type="dxa"/>
            <w:vAlign w:val="center"/>
          </w:tcPr>
          <w:p w14:paraId="593D1876" w14:textId="77777777" w:rsidR="00D63290" w:rsidRPr="0083490E" w:rsidRDefault="00D63290" w:rsidP="007705EF">
            <w:pPr>
              <w:jc w:val="center"/>
              <w:rPr>
                <w:noProof/>
              </w:rPr>
            </w:pPr>
            <w:r w:rsidRPr="0083490E">
              <w:rPr>
                <w:noProof/>
              </w:rPr>
              <w:t>ДИРЕКТОР</w:t>
            </w:r>
          </w:p>
        </w:tc>
        <w:tc>
          <w:tcPr>
            <w:tcW w:w="2279" w:type="dxa"/>
          </w:tcPr>
          <w:p w14:paraId="17E03B80" w14:textId="77777777" w:rsidR="00D63290" w:rsidRPr="0083490E" w:rsidRDefault="00D63290" w:rsidP="007705EF">
            <w:pPr>
              <w:jc w:val="center"/>
              <w:rPr>
                <w:noProof/>
              </w:rPr>
            </w:pPr>
          </w:p>
        </w:tc>
        <w:tc>
          <w:tcPr>
            <w:tcW w:w="3827" w:type="dxa"/>
            <w:vAlign w:val="center"/>
          </w:tcPr>
          <w:p w14:paraId="10576A74" w14:textId="77777777" w:rsidR="00D63290" w:rsidRPr="0083490E" w:rsidRDefault="00D63290" w:rsidP="007705EF">
            <w:pPr>
              <w:jc w:val="center"/>
              <w:rPr>
                <w:noProof/>
              </w:rPr>
            </w:pPr>
            <w:r w:rsidRPr="0083490E">
              <w:rPr>
                <w:noProof/>
                <w:lang w:val="sr-Cyrl-RS"/>
              </w:rPr>
              <w:t xml:space="preserve">В. Д. </w:t>
            </w:r>
            <w:r w:rsidRPr="0083490E">
              <w:rPr>
                <w:noProof/>
              </w:rPr>
              <w:t>ДИРЕКТОР</w:t>
            </w:r>
          </w:p>
        </w:tc>
      </w:tr>
      <w:tr w:rsidR="00D63290" w:rsidRPr="002D5B2C" w14:paraId="7796452C" w14:textId="77777777" w:rsidTr="007705EF">
        <w:trPr>
          <w:trHeight w:val="347"/>
        </w:trPr>
        <w:tc>
          <w:tcPr>
            <w:tcW w:w="3216" w:type="dxa"/>
            <w:vAlign w:val="bottom"/>
          </w:tcPr>
          <w:p w14:paraId="633655FD" w14:textId="77777777" w:rsidR="00D63290" w:rsidRPr="0083490E" w:rsidRDefault="00D63290" w:rsidP="007705EF">
            <w:pPr>
              <w:jc w:val="center"/>
              <w:rPr>
                <w:noProof/>
              </w:rPr>
            </w:pPr>
          </w:p>
          <w:p w14:paraId="368DA56D" w14:textId="77777777" w:rsidR="00D63290" w:rsidRPr="0083490E" w:rsidRDefault="00D63290" w:rsidP="007705EF">
            <w:pPr>
              <w:jc w:val="center"/>
              <w:rPr>
                <w:noProof/>
              </w:rPr>
            </w:pPr>
            <w:r w:rsidRPr="0083490E">
              <w:rPr>
                <w:noProof/>
              </w:rPr>
              <w:t>_________________________</w:t>
            </w:r>
          </w:p>
        </w:tc>
        <w:tc>
          <w:tcPr>
            <w:tcW w:w="2279" w:type="dxa"/>
            <w:vAlign w:val="bottom"/>
          </w:tcPr>
          <w:p w14:paraId="73100A41" w14:textId="77777777" w:rsidR="00D63290" w:rsidRPr="0083490E" w:rsidRDefault="00D63290" w:rsidP="007705EF">
            <w:pPr>
              <w:jc w:val="both"/>
              <w:rPr>
                <w:noProof/>
              </w:rPr>
            </w:pPr>
          </w:p>
        </w:tc>
        <w:tc>
          <w:tcPr>
            <w:tcW w:w="3827" w:type="dxa"/>
            <w:vAlign w:val="bottom"/>
          </w:tcPr>
          <w:p w14:paraId="496660A4" w14:textId="77777777" w:rsidR="00D63290" w:rsidRPr="002D5B2C" w:rsidRDefault="00D63290" w:rsidP="007705EF">
            <w:pPr>
              <w:jc w:val="center"/>
              <w:rPr>
                <w:noProof/>
              </w:rPr>
            </w:pPr>
            <w:r w:rsidRPr="0083490E">
              <w:rPr>
                <w:noProof/>
              </w:rPr>
              <w:t>___________________________</w:t>
            </w:r>
          </w:p>
        </w:tc>
      </w:tr>
      <w:tr w:rsidR="00D63290" w:rsidRPr="002D5B2C" w14:paraId="4CF30577" w14:textId="77777777" w:rsidTr="007705EF">
        <w:trPr>
          <w:trHeight w:val="359"/>
        </w:trPr>
        <w:tc>
          <w:tcPr>
            <w:tcW w:w="3216" w:type="dxa"/>
            <w:vAlign w:val="center"/>
          </w:tcPr>
          <w:p w14:paraId="5AE8A1C4" w14:textId="77777777" w:rsidR="00D63290" w:rsidRPr="002D5B2C" w:rsidRDefault="00D63290" w:rsidP="007705EF">
            <w:pPr>
              <w:jc w:val="center"/>
              <w:rPr>
                <w:i/>
                <w:noProof/>
              </w:rPr>
            </w:pPr>
          </w:p>
        </w:tc>
        <w:tc>
          <w:tcPr>
            <w:tcW w:w="2279" w:type="dxa"/>
          </w:tcPr>
          <w:p w14:paraId="2992D4EA" w14:textId="77777777" w:rsidR="00D63290" w:rsidRPr="002D5B2C" w:rsidRDefault="00D63290" w:rsidP="007705EF">
            <w:pPr>
              <w:jc w:val="both"/>
              <w:rPr>
                <w:i/>
                <w:noProof/>
              </w:rPr>
            </w:pPr>
          </w:p>
        </w:tc>
        <w:tc>
          <w:tcPr>
            <w:tcW w:w="3827" w:type="dxa"/>
            <w:vAlign w:val="center"/>
          </w:tcPr>
          <w:p w14:paraId="00FEE064" w14:textId="77777777" w:rsidR="00D63290" w:rsidRPr="00C10102" w:rsidRDefault="00D63290" w:rsidP="007705EF">
            <w:pPr>
              <w:jc w:val="center"/>
              <w:rPr>
                <w:i/>
                <w:noProof/>
              </w:rPr>
            </w:pPr>
          </w:p>
        </w:tc>
      </w:tr>
    </w:tbl>
    <w:p w14:paraId="2225755C" w14:textId="77777777" w:rsidR="00D63290" w:rsidRDefault="00D63290" w:rsidP="00D63290">
      <w:pPr>
        <w:rPr>
          <w:noProof/>
        </w:rPr>
      </w:pPr>
    </w:p>
    <w:p w14:paraId="1214022C" w14:textId="77777777" w:rsidR="00D63290" w:rsidRDefault="00D63290" w:rsidP="00D63290"/>
    <w:p w14:paraId="24A40ADB" w14:textId="77777777" w:rsidR="00D63290" w:rsidRPr="00882978" w:rsidRDefault="00D63290" w:rsidP="00D63290">
      <w:pPr>
        <w:ind w:firstLine="5670"/>
        <w:jc w:val="both"/>
        <w:rPr>
          <w:noProof/>
          <w:lang w:val="sr-Cyrl-RS"/>
        </w:rPr>
      </w:pPr>
    </w:p>
    <w:p w14:paraId="4441483A" w14:textId="77777777" w:rsidR="00D63290" w:rsidRDefault="00D63290" w:rsidP="00D63290">
      <w:pPr>
        <w:rPr>
          <w:noProof/>
        </w:rPr>
      </w:pPr>
    </w:p>
    <w:p w14:paraId="177CBCA7" w14:textId="77777777" w:rsidR="00D63290" w:rsidRDefault="00D63290" w:rsidP="00D63290">
      <w:pPr>
        <w:rPr>
          <w:noProof/>
        </w:rPr>
      </w:pPr>
    </w:p>
    <w:p w14:paraId="275E1581" w14:textId="77777777" w:rsidR="00D63290" w:rsidRDefault="00D63290" w:rsidP="00D63290">
      <w:pPr>
        <w:rPr>
          <w:noProof/>
        </w:rPr>
      </w:pPr>
    </w:p>
    <w:p w14:paraId="17ED3CA0" w14:textId="77777777" w:rsidR="007B663B" w:rsidRPr="002050CA" w:rsidRDefault="007B663B" w:rsidP="007B663B">
      <w:pPr>
        <w:rPr>
          <w:noProof/>
        </w:rPr>
      </w:pPr>
    </w:p>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5D6E0161" w14:textId="5F6BD09A" w:rsidR="00E101FA" w:rsidRDefault="00E101FA">
      <w:pPr>
        <w:rPr>
          <w:noProof/>
          <w:lang w:val="sr-Cyrl-RS"/>
        </w:rPr>
      </w:pPr>
      <w:bookmarkStart w:id="86" w:name="_Toc448222241"/>
      <w:bookmarkStart w:id="87" w:name="_Toc477327713"/>
      <w:bookmarkStart w:id="88" w:name="_Toc477327996"/>
      <w:bookmarkStart w:id="89" w:name="_Toc477328725"/>
      <w:bookmarkStart w:id="90" w:name="_Toc477329196"/>
    </w:p>
    <w:p w14:paraId="25D69CFD" w14:textId="77777777" w:rsidR="00D63290" w:rsidRPr="00D63290" w:rsidRDefault="00D63290">
      <w:pPr>
        <w:rPr>
          <w:b/>
          <w:bCs/>
          <w:sz w:val="28"/>
          <w:lang w:val="sr-Cyrl-RS"/>
        </w:rPr>
      </w:pPr>
    </w:p>
    <w:p w14:paraId="5880F26A" w14:textId="751FBBA1" w:rsidR="002D5B2C" w:rsidRPr="00CC366C" w:rsidRDefault="002D5B2C" w:rsidP="00E7066D">
      <w:pPr>
        <w:pStyle w:val="Heading1"/>
      </w:pPr>
      <w:bookmarkStart w:id="91" w:name="_Toc490656553"/>
      <w:r w:rsidRPr="00CC366C">
        <w:lastRenderedPageBreak/>
        <w:t>ИЗЈАВА О НЕЗАВИСНОЈ ПОНУДИ</w:t>
      </w:r>
      <w:bookmarkEnd w:id="65"/>
      <w:bookmarkEnd w:id="66"/>
      <w:bookmarkEnd w:id="86"/>
      <w:bookmarkEnd w:id="87"/>
      <w:bookmarkEnd w:id="88"/>
      <w:bookmarkEnd w:id="89"/>
      <w:bookmarkEnd w:id="90"/>
      <w:bookmarkEnd w:id="9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5D7B9289" w14:textId="77777777" w:rsidR="004F1B65" w:rsidRDefault="002B3E1A" w:rsidP="004F1B65">
      <w:pPr>
        <w:jc w:val="both"/>
        <w:rPr>
          <w:lang w:val="sr-Cyrl-CS"/>
        </w:rPr>
      </w:pPr>
      <w:proofErr w:type="gramStart"/>
      <w:r w:rsidRPr="0050297A">
        <w:t>партија ........</w:t>
      </w:r>
      <w:proofErr w:type="gramEnd"/>
      <w:r w:rsidRPr="0050297A">
        <w:rPr>
          <w:i/>
          <w:iCs/>
        </w:rPr>
        <w:t xml:space="preserve"> [</w:t>
      </w:r>
      <w:proofErr w:type="gramStart"/>
      <w:r w:rsidRPr="0050297A">
        <w:rPr>
          <w:i/>
          <w:iCs/>
        </w:rPr>
        <w:t>навести</w:t>
      </w:r>
      <w:proofErr w:type="gramEnd"/>
      <w:r w:rsidRPr="0050297A">
        <w:rPr>
          <w:i/>
          <w:iCs/>
        </w:rPr>
        <w:t xml:space="preserve"> р.бр. партије]</w:t>
      </w:r>
      <w:r w:rsidR="00A23F31" w:rsidRPr="00AE1407">
        <w:t xml:space="preserve"> </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2" w:name="_Toc375826011"/>
      <w:bookmarkStart w:id="93" w:name="_Toc389030818"/>
      <w:bookmarkStart w:id="94"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95" w:name="_Toc477327714"/>
      <w:bookmarkStart w:id="96" w:name="_Toc477327997"/>
      <w:bookmarkStart w:id="97" w:name="_Toc477328726"/>
      <w:bookmarkStart w:id="98" w:name="_Toc477329197"/>
      <w:bookmarkStart w:id="99" w:name="_Toc490656554"/>
      <w:r w:rsidRPr="00CC366C">
        <w:lastRenderedPageBreak/>
        <w:t>ОБРАЗАЦ ИЗЈАВЕ О ПОШТОВАЊУ ОБАВЕЗА</w:t>
      </w:r>
      <w:bookmarkEnd w:id="92"/>
      <w:bookmarkEnd w:id="93"/>
      <w:bookmarkEnd w:id="95"/>
      <w:bookmarkEnd w:id="96"/>
      <w:bookmarkEnd w:id="97"/>
      <w:bookmarkEnd w:id="98"/>
      <w:bookmarkEnd w:id="99"/>
    </w:p>
    <w:bookmarkEnd w:id="9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2489E35C" w14:textId="77777777" w:rsidR="00F42F3B" w:rsidRDefault="00F42F3B" w:rsidP="00F42F3B">
      <w:pPr>
        <w:jc w:val="both"/>
        <w:rPr>
          <w:lang w:val="sr-Cyrl-CS"/>
        </w:rPr>
      </w:pPr>
      <w:proofErr w:type="gramStart"/>
      <w:r w:rsidRPr="0050297A">
        <w:t>партија ........</w:t>
      </w:r>
      <w:proofErr w:type="gramEnd"/>
      <w:r w:rsidRPr="0050297A">
        <w:rPr>
          <w:i/>
          <w:iCs/>
        </w:rPr>
        <w:t xml:space="preserve"> [</w:t>
      </w:r>
      <w:proofErr w:type="gramStart"/>
      <w:r w:rsidRPr="0050297A">
        <w:rPr>
          <w:i/>
          <w:iCs/>
        </w:rPr>
        <w:t>навести</w:t>
      </w:r>
      <w:proofErr w:type="gramEnd"/>
      <w:r w:rsidRPr="0050297A">
        <w:rPr>
          <w:i/>
          <w:iCs/>
        </w:rPr>
        <w:t xml:space="preserve"> р.бр. партије]</w:t>
      </w:r>
      <w:r w:rsidRPr="00AE1407">
        <w:t xml:space="preserve"> </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14:paraId="5BB1EFAB" w14:textId="336C0216" w:rsidR="00B819C7" w:rsidRPr="00CC366C" w:rsidRDefault="00B819C7" w:rsidP="00E7066D">
      <w:pPr>
        <w:pStyle w:val="Heading1"/>
      </w:pPr>
      <w:bookmarkStart w:id="103" w:name="_Toc375826013"/>
      <w:bookmarkStart w:id="104" w:name="_Toc389030820"/>
      <w:bookmarkStart w:id="105" w:name="_Toc448222244"/>
      <w:bookmarkStart w:id="106" w:name="_Toc477327716"/>
      <w:bookmarkStart w:id="107" w:name="_Toc477327999"/>
      <w:bookmarkStart w:id="108" w:name="_Toc477328728"/>
      <w:bookmarkStart w:id="109" w:name="_Toc477329199"/>
      <w:bookmarkStart w:id="110" w:name="_Toc490656555"/>
      <w:bookmarkEnd w:id="100"/>
      <w:bookmarkEnd w:id="101"/>
      <w:bookmarkEnd w:id="102"/>
      <w:r w:rsidRPr="00CC366C">
        <w:lastRenderedPageBreak/>
        <w:t>ОБРАЗАЦ ТРОШКОВА ПРИПРЕМЕ ПОНУДЕ</w:t>
      </w:r>
      <w:bookmarkEnd w:id="103"/>
      <w:bookmarkEnd w:id="104"/>
      <w:bookmarkEnd w:id="105"/>
      <w:bookmarkEnd w:id="106"/>
      <w:bookmarkEnd w:id="107"/>
      <w:bookmarkEnd w:id="108"/>
      <w:bookmarkEnd w:id="109"/>
      <w:bookmarkEnd w:id="110"/>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E053B">
      <w:pPr>
        <w:pStyle w:val="Heading2"/>
        <w:numPr>
          <w:ilvl w:val="0"/>
          <w:numId w:val="29"/>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5F0B42E5" w:rsidR="002D5B2C" w:rsidRPr="00BD205C" w:rsidRDefault="00373D96" w:rsidP="00BD205C">
      <w:pPr>
        <w:pStyle w:val="Heading1"/>
      </w:pPr>
      <w:bookmarkStart w:id="111" w:name="_Toc375826014"/>
      <w:bookmarkStart w:id="112" w:name="_Toc389030821"/>
      <w:bookmarkStart w:id="113" w:name="_Toc448222245"/>
      <w:bookmarkStart w:id="114" w:name="_Toc477327717"/>
      <w:bookmarkStart w:id="115" w:name="_Toc477328000"/>
      <w:bookmarkStart w:id="116" w:name="_Toc477328729"/>
      <w:bookmarkStart w:id="117" w:name="_Toc477329200"/>
      <w:r>
        <w:rPr>
          <w:lang w:val="sr-Cyrl-RS"/>
        </w:rPr>
        <w:lastRenderedPageBreak/>
        <w:t xml:space="preserve"> </w:t>
      </w:r>
      <w:bookmarkStart w:id="118" w:name="_Toc490656556"/>
      <w:r>
        <w:rPr>
          <w:lang w:val="sr-Cyrl-RS"/>
        </w:rPr>
        <w:t xml:space="preserve">А) </w:t>
      </w:r>
      <w:r w:rsidR="002D5B2C" w:rsidRPr="00BD205C">
        <w:t>ОБРАЗАЦ ПОНУДЕ</w:t>
      </w:r>
      <w:bookmarkEnd w:id="111"/>
      <w:bookmarkEnd w:id="112"/>
      <w:bookmarkEnd w:id="113"/>
      <w:bookmarkEnd w:id="114"/>
      <w:bookmarkEnd w:id="115"/>
      <w:bookmarkEnd w:id="116"/>
      <w:bookmarkEnd w:id="117"/>
      <w:bookmarkEnd w:id="118"/>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7D767CE8" w:rsidR="005E2923" w:rsidRPr="00D51194" w:rsidRDefault="009D7DB4" w:rsidP="00D51194">
            <w:pPr>
              <w:rPr>
                <w:noProof/>
                <w:lang w:val="sr-Cyrl-RS"/>
              </w:rPr>
            </w:pPr>
            <w:r>
              <w:rPr>
                <w:noProof/>
                <w:lang w:val="sr-Cyrl-RS"/>
              </w:rPr>
              <w:t xml:space="preserve">Партија 1 - </w:t>
            </w:r>
            <w:r w:rsidRPr="007922AC">
              <w:rPr>
                <w:noProof/>
                <w:lang w:val="sr-Cyrl-RS"/>
              </w:rPr>
              <w:t>Делови за рачунаре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08613FF" w:rsidR="005E2923" w:rsidRPr="00AE1407" w:rsidRDefault="00380975" w:rsidP="000F1351">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0F1351">
              <w:rPr>
                <w:noProof/>
              </w:rPr>
              <w:t xml:space="preserve">Рок важења понуде изражен у броју дана од дана отварања понуда, који не може бити краћи </w:t>
            </w:r>
            <w:r w:rsidR="00260A31" w:rsidRPr="000F1351">
              <w:rPr>
                <w:noProof/>
              </w:rPr>
              <w:t>од 6</w:t>
            </w:r>
            <w:r w:rsidRPr="000F1351">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4E6C3F43" w:rsidR="005E2923" w:rsidRPr="00AE1407" w:rsidRDefault="005E2923" w:rsidP="000F1351">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D7DB4" w14:paraId="550C3B0C" w14:textId="77777777" w:rsidTr="00635C56">
        <w:trPr>
          <w:trHeight w:val="293"/>
        </w:trPr>
        <w:tc>
          <w:tcPr>
            <w:tcW w:w="5245" w:type="dxa"/>
          </w:tcPr>
          <w:p w14:paraId="6BA0582A" w14:textId="77777777" w:rsidR="00475DDE" w:rsidRPr="009D7DB4" w:rsidRDefault="00475DDE" w:rsidP="00635C56">
            <w:pPr>
              <w:rPr>
                <w:noProof/>
              </w:rPr>
            </w:pPr>
            <w:r w:rsidRPr="009D7DB4">
              <w:t>Начин, рок и услови плаћања</w:t>
            </w:r>
          </w:p>
        </w:tc>
        <w:tc>
          <w:tcPr>
            <w:tcW w:w="10065" w:type="dxa"/>
            <w:gridSpan w:val="5"/>
          </w:tcPr>
          <w:p w14:paraId="01632EEF" w14:textId="77777777" w:rsidR="00475DDE" w:rsidRPr="009D7DB4" w:rsidRDefault="00475DDE" w:rsidP="00635C56">
            <w:pPr>
              <w:rPr>
                <w:b/>
                <w:noProof/>
              </w:rPr>
            </w:pPr>
          </w:p>
        </w:tc>
      </w:tr>
      <w:tr w:rsidR="00475DDE" w:rsidRPr="009D7DB4" w14:paraId="59207558" w14:textId="77777777" w:rsidTr="00635C56">
        <w:trPr>
          <w:trHeight w:val="283"/>
        </w:trPr>
        <w:tc>
          <w:tcPr>
            <w:tcW w:w="5245" w:type="dxa"/>
          </w:tcPr>
          <w:p w14:paraId="51422C5A" w14:textId="5A5C6630" w:rsidR="00475DDE" w:rsidRPr="009D7DB4" w:rsidRDefault="000F1351" w:rsidP="000F1351">
            <w:pPr>
              <w:rPr>
                <w:noProof/>
              </w:rPr>
            </w:pPr>
            <w:r w:rsidRPr="009D7DB4">
              <w:t>Гарантни рок</w:t>
            </w:r>
          </w:p>
        </w:tc>
        <w:tc>
          <w:tcPr>
            <w:tcW w:w="10065" w:type="dxa"/>
            <w:gridSpan w:val="5"/>
          </w:tcPr>
          <w:p w14:paraId="72AC5AB3" w14:textId="77777777" w:rsidR="00475DDE" w:rsidRPr="009D7DB4" w:rsidRDefault="00475DDE" w:rsidP="00635C56">
            <w:pPr>
              <w:rPr>
                <w:b/>
                <w:noProof/>
              </w:rPr>
            </w:pPr>
          </w:p>
        </w:tc>
      </w:tr>
      <w:tr w:rsidR="00475DDE" w:rsidRPr="009D7DB4" w14:paraId="631E1D2B" w14:textId="77777777" w:rsidTr="00635C56">
        <w:trPr>
          <w:trHeight w:val="283"/>
        </w:trPr>
        <w:tc>
          <w:tcPr>
            <w:tcW w:w="5245" w:type="dxa"/>
          </w:tcPr>
          <w:p w14:paraId="4C75C6D7" w14:textId="573177AE" w:rsidR="00475DDE" w:rsidRPr="009D7DB4" w:rsidRDefault="00475DDE" w:rsidP="000F1351">
            <w:pPr>
              <w:rPr>
                <w:noProof/>
                <w:lang w:val="sr-Cyrl-RS"/>
              </w:rPr>
            </w:pPr>
            <w:r w:rsidRPr="009D7DB4">
              <w:t xml:space="preserve">Рок </w:t>
            </w:r>
            <w:r w:rsidR="000F1351" w:rsidRPr="009D7DB4">
              <w:rPr>
                <w:lang w:val="sr-Cyrl-RS"/>
              </w:rPr>
              <w:t>испоруке</w:t>
            </w:r>
          </w:p>
        </w:tc>
        <w:tc>
          <w:tcPr>
            <w:tcW w:w="10065" w:type="dxa"/>
            <w:gridSpan w:val="5"/>
          </w:tcPr>
          <w:p w14:paraId="5D5A0FD4" w14:textId="77777777" w:rsidR="00475DDE" w:rsidRPr="009D7DB4" w:rsidRDefault="00475DDE" w:rsidP="00635C56">
            <w:pPr>
              <w:rPr>
                <w:b/>
                <w:noProof/>
              </w:rPr>
            </w:pPr>
          </w:p>
        </w:tc>
      </w:tr>
      <w:tr w:rsidR="00475DDE" w:rsidRPr="00AE1407" w14:paraId="2E7CEB14" w14:textId="77777777" w:rsidTr="00635C56">
        <w:trPr>
          <w:trHeight w:val="283"/>
        </w:trPr>
        <w:tc>
          <w:tcPr>
            <w:tcW w:w="5245" w:type="dxa"/>
          </w:tcPr>
          <w:p w14:paraId="41DE8869" w14:textId="77777777" w:rsidR="00475DDE" w:rsidRPr="00DA76D5" w:rsidRDefault="00475DDE" w:rsidP="00635C56">
            <w:pPr>
              <w:jc w:val="both"/>
              <w:rPr>
                <w:bCs/>
                <w:noProof/>
                <w:lang w:val="sr-Cyrl-RS"/>
              </w:rPr>
            </w:pPr>
            <w:r w:rsidRPr="009D7DB4">
              <w:rPr>
                <w:bCs/>
                <w:noProof/>
                <w:lang w:val="sr-Cyrl-RS"/>
              </w:rPr>
              <w:t xml:space="preserve">Маржа на резервне делове који нису у </w:t>
            </w:r>
            <w:r w:rsidRPr="009D7DB4">
              <w:rPr>
                <w:noProof/>
                <w:lang w:val="sr-Cyrl-RS"/>
              </w:rPr>
              <w:t>Обрасцу понуде (%)</w:t>
            </w:r>
          </w:p>
        </w:tc>
        <w:tc>
          <w:tcPr>
            <w:tcW w:w="10065" w:type="dxa"/>
            <w:gridSpan w:val="5"/>
          </w:tcPr>
          <w:p w14:paraId="11240913" w14:textId="77777777" w:rsidR="00475DDE" w:rsidRPr="00AE1407" w:rsidRDefault="00475DDE" w:rsidP="00635C56">
            <w:pPr>
              <w:rPr>
                <w:b/>
                <w:noProof/>
              </w:rPr>
            </w:pPr>
          </w:p>
        </w:tc>
      </w:tr>
    </w:tbl>
    <w:p w14:paraId="2A88D268" w14:textId="77777777" w:rsidR="00365600" w:rsidRDefault="00365600">
      <w:pPr>
        <w:rPr>
          <w:noProof/>
        </w:rPr>
      </w:pPr>
    </w:p>
    <w:p w14:paraId="41DA4C69" w14:textId="77777777" w:rsidR="00365600" w:rsidRDefault="00365600">
      <w:pPr>
        <w:rPr>
          <w:noProof/>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51"/>
        <w:gridCol w:w="5647"/>
        <w:gridCol w:w="1004"/>
        <w:gridCol w:w="1558"/>
        <w:gridCol w:w="2126"/>
        <w:gridCol w:w="1986"/>
        <w:gridCol w:w="990"/>
      </w:tblGrid>
      <w:tr w:rsidR="00365600" w:rsidRPr="00DB0465" w14:paraId="3BA59A22" w14:textId="77777777" w:rsidTr="00365600">
        <w:trPr>
          <w:trHeight w:val="262"/>
        </w:trPr>
        <w:tc>
          <w:tcPr>
            <w:tcW w:w="267" w:type="pct"/>
            <w:vAlign w:val="center"/>
          </w:tcPr>
          <w:p w14:paraId="6EB22EE9" w14:textId="77777777" w:rsidR="00365600" w:rsidRPr="00DB0465" w:rsidRDefault="00365600" w:rsidP="00CC2667">
            <w:pPr>
              <w:autoSpaceDE w:val="0"/>
              <w:autoSpaceDN w:val="0"/>
              <w:adjustRightInd w:val="0"/>
              <w:jc w:val="center"/>
              <w:rPr>
                <w:noProof/>
                <w:lang w:val="en-US"/>
              </w:rPr>
            </w:pPr>
            <w:r w:rsidRPr="00DB0465">
              <w:rPr>
                <w:noProof/>
              </w:rPr>
              <w:lastRenderedPageBreak/>
              <w:t>Р.БР</w:t>
            </w:r>
          </w:p>
        </w:tc>
        <w:tc>
          <w:tcPr>
            <w:tcW w:w="2008" w:type="pct"/>
            <w:vAlign w:val="center"/>
          </w:tcPr>
          <w:p w14:paraId="44BE8785" w14:textId="77777777" w:rsidR="00365600" w:rsidRPr="00DB0465" w:rsidRDefault="00365600" w:rsidP="00CC2667">
            <w:pPr>
              <w:autoSpaceDE w:val="0"/>
              <w:autoSpaceDN w:val="0"/>
              <w:adjustRightInd w:val="0"/>
              <w:jc w:val="center"/>
              <w:rPr>
                <w:noProof/>
                <w:lang w:val="en-US"/>
              </w:rPr>
            </w:pPr>
            <w:r w:rsidRPr="00DB0465">
              <w:rPr>
                <w:noProof/>
                <w:lang w:val="en-US"/>
              </w:rPr>
              <w:t>Назив</w:t>
            </w:r>
          </w:p>
        </w:tc>
        <w:tc>
          <w:tcPr>
            <w:tcW w:w="357" w:type="pct"/>
            <w:vAlign w:val="center"/>
          </w:tcPr>
          <w:p w14:paraId="5C61E24A" w14:textId="77777777" w:rsidR="00365600" w:rsidRPr="00DB0465" w:rsidRDefault="00365600" w:rsidP="00CC2667">
            <w:pPr>
              <w:autoSpaceDE w:val="0"/>
              <w:autoSpaceDN w:val="0"/>
              <w:adjustRightInd w:val="0"/>
              <w:jc w:val="center"/>
              <w:rPr>
                <w:noProof/>
                <w:lang w:val="en-US"/>
              </w:rPr>
            </w:pPr>
            <w:r w:rsidRPr="00DB0465">
              <w:rPr>
                <w:noProof/>
                <w:lang w:val="sr-Cyrl-RS"/>
              </w:rPr>
              <w:t>Ј</w:t>
            </w:r>
            <w:r w:rsidRPr="00DB0465">
              <w:rPr>
                <w:noProof/>
                <w:lang w:val="en-US"/>
              </w:rPr>
              <w:t>единица мере</w:t>
            </w:r>
          </w:p>
        </w:tc>
        <w:tc>
          <w:tcPr>
            <w:tcW w:w="554" w:type="pct"/>
            <w:vAlign w:val="center"/>
          </w:tcPr>
          <w:p w14:paraId="32331D15" w14:textId="77777777" w:rsidR="00365600" w:rsidRPr="00DB0465" w:rsidRDefault="00365600" w:rsidP="00CC2667">
            <w:pPr>
              <w:autoSpaceDE w:val="0"/>
              <w:autoSpaceDN w:val="0"/>
              <w:adjustRightInd w:val="0"/>
              <w:jc w:val="center"/>
              <w:rPr>
                <w:noProof/>
                <w:lang w:val="en-US"/>
              </w:rPr>
            </w:pPr>
            <w:r w:rsidRPr="00DB0465">
              <w:rPr>
                <w:noProof/>
                <w:lang w:val="en-US"/>
              </w:rPr>
              <w:t>Количина</w:t>
            </w:r>
          </w:p>
        </w:tc>
        <w:tc>
          <w:tcPr>
            <w:tcW w:w="756" w:type="pct"/>
            <w:vAlign w:val="center"/>
          </w:tcPr>
          <w:p w14:paraId="3C3FFC57" w14:textId="77777777" w:rsidR="006F15AF" w:rsidRDefault="00365600" w:rsidP="00CC2667">
            <w:pPr>
              <w:autoSpaceDE w:val="0"/>
              <w:autoSpaceDN w:val="0"/>
              <w:adjustRightInd w:val="0"/>
              <w:jc w:val="center"/>
              <w:rPr>
                <w:noProof/>
                <w:lang w:val="en-US"/>
              </w:rPr>
            </w:pPr>
            <w:r w:rsidRPr="00DB0465">
              <w:rPr>
                <w:noProof/>
                <w:lang w:val="en-US"/>
              </w:rPr>
              <w:t xml:space="preserve">Јединична цена </w:t>
            </w:r>
          </w:p>
          <w:p w14:paraId="6DEF6D31" w14:textId="7DC06028" w:rsidR="00365600" w:rsidRPr="00DB0465" w:rsidRDefault="00365600" w:rsidP="00CC2667">
            <w:pPr>
              <w:autoSpaceDE w:val="0"/>
              <w:autoSpaceDN w:val="0"/>
              <w:adjustRightInd w:val="0"/>
              <w:jc w:val="center"/>
              <w:rPr>
                <w:noProof/>
                <w:lang w:val="en-US"/>
              </w:rPr>
            </w:pPr>
            <w:r w:rsidRPr="00DB0465">
              <w:rPr>
                <w:noProof/>
                <w:lang w:val="en-US"/>
              </w:rPr>
              <w:t>без ПДВ-а</w:t>
            </w:r>
          </w:p>
        </w:tc>
        <w:tc>
          <w:tcPr>
            <w:tcW w:w="706" w:type="pct"/>
            <w:vAlign w:val="center"/>
          </w:tcPr>
          <w:p w14:paraId="1B914F9E" w14:textId="77777777" w:rsidR="006F15AF" w:rsidRDefault="00365600" w:rsidP="00CC2667">
            <w:pPr>
              <w:autoSpaceDE w:val="0"/>
              <w:autoSpaceDN w:val="0"/>
              <w:adjustRightInd w:val="0"/>
              <w:jc w:val="center"/>
              <w:rPr>
                <w:noProof/>
                <w:lang w:val="en-US"/>
              </w:rPr>
            </w:pPr>
            <w:r w:rsidRPr="00DB0465">
              <w:rPr>
                <w:noProof/>
                <w:lang w:val="en-US"/>
              </w:rPr>
              <w:t xml:space="preserve">Јединична цена </w:t>
            </w:r>
          </w:p>
          <w:p w14:paraId="153CE458" w14:textId="30A81BD1" w:rsidR="00365600" w:rsidRPr="00DB0465" w:rsidRDefault="00365600" w:rsidP="00CC2667">
            <w:pPr>
              <w:autoSpaceDE w:val="0"/>
              <w:autoSpaceDN w:val="0"/>
              <w:adjustRightInd w:val="0"/>
              <w:jc w:val="center"/>
              <w:rPr>
                <w:noProof/>
                <w:lang w:val="sr-Cyrl-RS"/>
              </w:rPr>
            </w:pPr>
            <w:r w:rsidRPr="00DB0465">
              <w:rPr>
                <w:noProof/>
                <w:lang w:val="sr-Cyrl-RS"/>
              </w:rPr>
              <w:t>са</w:t>
            </w:r>
            <w:r w:rsidRPr="00DB0465">
              <w:rPr>
                <w:noProof/>
                <w:lang w:val="en-US"/>
              </w:rPr>
              <w:t xml:space="preserve"> ПДВ-ом</w:t>
            </w:r>
          </w:p>
        </w:tc>
        <w:tc>
          <w:tcPr>
            <w:tcW w:w="352" w:type="pct"/>
            <w:vAlign w:val="center"/>
          </w:tcPr>
          <w:p w14:paraId="5C10BB0A" w14:textId="77777777" w:rsidR="00365600" w:rsidRPr="00DB0465" w:rsidRDefault="00365600" w:rsidP="00CC2667">
            <w:pPr>
              <w:pStyle w:val="BodyText"/>
              <w:jc w:val="center"/>
              <w:rPr>
                <w:noProof/>
                <w:szCs w:val="24"/>
              </w:rPr>
            </w:pPr>
            <w:r w:rsidRPr="00DB0465">
              <w:rPr>
                <w:noProof/>
                <w:szCs w:val="24"/>
              </w:rPr>
              <w:t>Стопа</w:t>
            </w:r>
          </w:p>
          <w:p w14:paraId="08E45BE2" w14:textId="77777777" w:rsidR="00365600" w:rsidRPr="00DB0465" w:rsidRDefault="00365600" w:rsidP="00CC2667">
            <w:pPr>
              <w:autoSpaceDE w:val="0"/>
              <w:autoSpaceDN w:val="0"/>
              <w:adjustRightInd w:val="0"/>
              <w:jc w:val="center"/>
              <w:rPr>
                <w:noProof/>
                <w:lang w:val="sr-Cyrl-RS"/>
              </w:rPr>
            </w:pPr>
            <w:r w:rsidRPr="00DB0465">
              <w:rPr>
                <w:noProof/>
              </w:rPr>
              <w:t>ПДВ-а</w:t>
            </w:r>
          </w:p>
        </w:tc>
      </w:tr>
      <w:tr w:rsidR="00365600" w:rsidRPr="00DB0465" w14:paraId="40F06EE4" w14:textId="77777777" w:rsidTr="00365600">
        <w:trPr>
          <w:trHeight w:val="288"/>
        </w:trPr>
        <w:tc>
          <w:tcPr>
            <w:tcW w:w="267" w:type="pct"/>
          </w:tcPr>
          <w:p w14:paraId="5B16EA8F" w14:textId="77777777" w:rsidR="00365600" w:rsidRPr="00DB0465" w:rsidRDefault="00365600" w:rsidP="00CC2667">
            <w:pPr>
              <w:autoSpaceDE w:val="0"/>
              <w:autoSpaceDN w:val="0"/>
              <w:adjustRightInd w:val="0"/>
              <w:jc w:val="center"/>
              <w:rPr>
                <w:noProof/>
              </w:rPr>
            </w:pPr>
            <w:r w:rsidRPr="00DB0465">
              <w:rPr>
                <w:noProof/>
              </w:rPr>
              <w:t>1</w:t>
            </w:r>
          </w:p>
        </w:tc>
        <w:tc>
          <w:tcPr>
            <w:tcW w:w="2008" w:type="pct"/>
            <w:vAlign w:val="center"/>
          </w:tcPr>
          <w:p w14:paraId="1931527C" w14:textId="77777777" w:rsidR="00365600" w:rsidRPr="00DB0465" w:rsidRDefault="00365600" w:rsidP="00CC2667">
            <w:pPr>
              <w:autoSpaceDE w:val="0"/>
              <w:autoSpaceDN w:val="0"/>
              <w:adjustRightInd w:val="0"/>
              <w:jc w:val="center"/>
              <w:rPr>
                <w:noProof/>
                <w:lang w:val="en-US"/>
              </w:rPr>
            </w:pPr>
            <w:r w:rsidRPr="00DB0465">
              <w:rPr>
                <w:noProof/>
                <w:lang w:val="en-US"/>
              </w:rPr>
              <w:t>2</w:t>
            </w:r>
          </w:p>
        </w:tc>
        <w:tc>
          <w:tcPr>
            <w:tcW w:w="357" w:type="pct"/>
          </w:tcPr>
          <w:p w14:paraId="14360D0E" w14:textId="77777777" w:rsidR="00365600" w:rsidRPr="00DB0465" w:rsidRDefault="00365600" w:rsidP="00CC2667">
            <w:pPr>
              <w:autoSpaceDE w:val="0"/>
              <w:autoSpaceDN w:val="0"/>
              <w:adjustRightInd w:val="0"/>
              <w:jc w:val="center"/>
              <w:rPr>
                <w:noProof/>
                <w:lang w:val="en-US"/>
              </w:rPr>
            </w:pPr>
            <w:r w:rsidRPr="00DB0465">
              <w:rPr>
                <w:noProof/>
                <w:lang w:val="en-US"/>
              </w:rPr>
              <w:t>3</w:t>
            </w:r>
          </w:p>
        </w:tc>
        <w:tc>
          <w:tcPr>
            <w:tcW w:w="554" w:type="pct"/>
          </w:tcPr>
          <w:p w14:paraId="789F99CA" w14:textId="77777777" w:rsidR="00365600" w:rsidRPr="00DB0465" w:rsidRDefault="00365600" w:rsidP="00CC2667">
            <w:pPr>
              <w:autoSpaceDE w:val="0"/>
              <w:autoSpaceDN w:val="0"/>
              <w:adjustRightInd w:val="0"/>
              <w:jc w:val="center"/>
              <w:rPr>
                <w:noProof/>
                <w:lang w:val="en-US"/>
              </w:rPr>
            </w:pPr>
            <w:r w:rsidRPr="00DB0465">
              <w:rPr>
                <w:noProof/>
                <w:lang w:val="en-US"/>
              </w:rPr>
              <w:t>4</w:t>
            </w:r>
          </w:p>
        </w:tc>
        <w:tc>
          <w:tcPr>
            <w:tcW w:w="756" w:type="pct"/>
          </w:tcPr>
          <w:p w14:paraId="1DDBD412" w14:textId="77777777" w:rsidR="00365600" w:rsidRPr="00DB0465" w:rsidRDefault="00365600" w:rsidP="00CC2667">
            <w:pPr>
              <w:autoSpaceDE w:val="0"/>
              <w:autoSpaceDN w:val="0"/>
              <w:adjustRightInd w:val="0"/>
              <w:jc w:val="center"/>
              <w:rPr>
                <w:noProof/>
                <w:lang w:val="en-US"/>
              </w:rPr>
            </w:pPr>
            <w:r w:rsidRPr="00DB0465">
              <w:rPr>
                <w:noProof/>
                <w:lang w:val="en-US"/>
              </w:rPr>
              <w:t>5</w:t>
            </w:r>
          </w:p>
        </w:tc>
        <w:tc>
          <w:tcPr>
            <w:tcW w:w="706" w:type="pct"/>
          </w:tcPr>
          <w:p w14:paraId="1563696B" w14:textId="77777777" w:rsidR="00365600" w:rsidRPr="00DB0465" w:rsidRDefault="00365600" w:rsidP="00CC2667">
            <w:pPr>
              <w:autoSpaceDE w:val="0"/>
              <w:autoSpaceDN w:val="0"/>
              <w:adjustRightInd w:val="0"/>
              <w:jc w:val="center"/>
              <w:rPr>
                <w:noProof/>
                <w:lang w:val="en-US"/>
              </w:rPr>
            </w:pPr>
            <w:r w:rsidRPr="00DB0465">
              <w:rPr>
                <w:noProof/>
                <w:lang w:val="en-US"/>
              </w:rPr>
              <w:t>6</w:t>
            </w:r>
          </w:p>
        </w:tc>
        <w:tc>
          <w:tcPr>
            <w:tcW w:w="352" w:type="pct"/>
          </w:tcPr>
          <w:p w14:paraId="21CFEE29" w14:textId="77777777" w:rsidR="00365600" w:rsidRPr="00DB0465" w:rsidRDefault="00365600" w:rsidP="00CC2667">
            <w:pPr>
              <w:autoSpaceDE w:val="0"/>
              <w:autoSpaceDN w:val="0"/>
              <w:adjustRightInd w:val="0"/>
              <w:jc w:val="center"/>
              <w:rPr>
                <w:noProof/>
              </w:rPr>
            </w:pPr>
            <w:r w:rsidRPr="00DB0465">
              <w:rPr>
                <w:noProof/>
              </w:rPr>
              <w:t>9</w:t>
            </w:r>
          </w:p>
        </w:tc>
      </w:tr>
    </w:tbl>
    <w:p w14:paraId="18EB8484" w14:textId="77777777" w:rsidR="00645A25" w:rsidRDefault="00645A25"/>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51"/>
        <w:gridCol w:w="5647"/>
        <w:gridCol w:w="1004"/>
        <w:gridCol w:w="1558"/>
        <w:gridCol w:w="2126"/>
        <w:gridCol w:w="1986"/>
        <w:gridCol w:w="990"/>
      </w:tblGrid>
      <w:tr w:rsidR="00645A25" w:rsidRPr="00DB0465" w14:paraId="6674D1F3"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783F9C14"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3B53AF84" w14:textId="77777777" w:rsidR="00645A25" w:rsidRPr="00DB0465" w:rsidRDefault="00645A25" w:rsidP="00645A25">
            <w:pPr>
              <w:autoSpaceDE w:val="0"/>
              <w:autoSpaceDN w:val="0"/>
              <w:adjustRightInd w:val="0"/>
              <w:rPr>
                <w:noProof/>
                <w:lang w:val="en-US"/>
              </w:rPr>
            </w:pPr>
            <w:r w:rsidRPr="00DB0465">
              <w:t>MATIČNA PLOČA SOCKET 1150 SA INT. VGA</w:t>
            </w:r>
          </w:p>
        </w:tc>
        <w:tc>
          <w:tcPr>
            <w:tcW w:w="357" w:type="pct"/>
            <w:tcBorders>
              <w:top w:val="single" w:sz="8" w:space="0" w:color="auto"/>
              <w:left w:val="single" w:sz="8" w:space="0" w:color="auto"/>
              <w:bottom w:val="single" w:sz="8" w:space="0" w:color="auto"/>
              <w:right w:val="single" w:sz="8" w:space="0" w:color="auto"/>
            </w:tcBorders>
            <w:vAlign w:val="bottom"/>
          </w:tcPr>
          <w:p w14:paraId="1481255C"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982FC0F"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710CA9C8"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0DDA51CC"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B80C792" w14:textId="77777777" w:rsidR="00645A25" w:rsidRPr="00DB0465" w:rsidRDefault="00645A25" w:rsidP="00645A25">
            <w:pPr>
              <w:autoSpaceDE w:val="0"/>
              <w:autoSpaceDN w:val="0"/>
              <w:adjustRightInd w:val="0"/>
              <w:jc w:val="center"/>
              <w:rPr>
                <w:noProof/>
              </w:rPr>
            </w:pPr>
          </w:p>
        </w:tc>
      </w:tr>
      <w:tr w:rsidR="00645A25" w:rsidRPr="00DB0465" w14:paraId="77F91466"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2AA75409"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704FA14D" w14:textId="77777777" w:rsidR="00645A25" w:rsidRPr="00DB0465" w:rsidRDefault="00645A25" w:rsidP="00645A25">
            <w:pPr>
              <w:autoSpaceDE w:val="0"/>
              <w:autoSpaceDN w:val="0"/>
              <w:adjustRightInd w:val="0"/>
              <w:rPr>
                <w:noProof/>
                <w:lang w:val="en-US"/>
              </w:rPr>
            </w:pPr>
            <w:r w:rsidRPr="00DB0465">
              <w:t>MATIČNA PLOČA SOCKET 1155 SA INT. VGA</w:t>
            </w:r>
          </w:p>
        </w:tc>
        <w:tc>
          <w:tcPr>
            <w:tcW w:w="357" w:type="pct"/>
            <w:tcBorders>
              <w:top w:val="single" w:sz="8" w:space="0" w:color="auto"/>
              <w:left w:val="single" w:sz="8" w:space="0" w:color="auto"/>
              <w:bottom w:val="single" w:sz="8" w:space="0" w:color="auto"/>
              <w:right w:val="single" w:sz="8" w:space="0" w:color="auto"/>
            </w:tcBorders>
            <w:vAlign w:val="bottom"/>
          </w:tcPr>
          <w:p w14:paraId="39EC047A"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2E749FC0"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B216403"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B06AA12"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29B74C5B" w14:textId="77777777" w:rsidR="00645A25" w:rsidRPr="00DB0465" w:rsidRDefault="00645A25" w:rsidP="00645A25">
            <w:pPr>
              <w:autoSpaceDE w:val="0"/>
              <w:autoSpaceDN w:val="0"/>
              <w:adjustRightInd w:val="0"/>
              <w:jc w:val="center"/>
              <w:rPr>
                <w:noProof/>
              </w:rPr>
            </w:pPr>
          </w:p>
        </w:tc>
      </w:tr>
      <w:tr w:rsidR="00645A25" w:rsidRPr="00DB0465" w14:paraId="510F2183"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299088FD"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28E4162C" w14:textId="77777777" w:rsidR="00645A25" w:rsidRPr="00DB0465" w:rsidRDefault="00645A25" w:rsidP="00645A25">
            <w:pPr>
              <w:autoSpaceDE w:val="0"/>
              <w:autoSpaceDN w:val="0"/>
              <w:adjustRightInd w:val="0"/>
              <w:rPr>
                <w:noProof/>
                <w:lang w:val="en-US"/>
              </w:rPr>
            </w:pPr>
            <w:r w:rsidRPr="00DB0465">
              <w:t>MATIČNA PLOČA SOCKET 775 SA INT. VGA</w:t>
            </w:r>
          </w:p>
        </w:tc>
        <w:tc>
          <w:tcPr>
            <w:tcW w:w="357" w:type="pct"/>
            <w:tcBorders>
              <w:top w:val="single" w:sz="8" w:space="0" w:color="auto"/>
              <w:left w:val="single" w:sz="8" w:space="0" w:color="auto"/>
              <w:bottom w:val="single" w:sz="8" w:space="0" w:color="auto"/>
              <w:right w:val="single" w:sz="8" w:space="0" w:color="auto"/>
            </w:tcBorders>
            <w:vAlign w:val="bottom"/>
          </w:tcPr>
          <w:p w14:paraId="51335BAB"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A50861D"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3E35DBF4"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3343FC2E"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22E30B3" w14:textId="77777777" w:rsidR="00645A25" w:rsidRPr="00DB0465" w:rsidRDefault="00645A25" w:rsidP="00645A25">
            <w:pPr>
              <w:autoSpaceDE w:val="0"/>
              <w:autoSpaceDN w:val="0"/>
              <w:adjustRightInd w:val="0"/>
              <w:jc w:val="center"/>
              <w:rPr>
                <w:noProof/>
              </w:rPr>
            </w:pPr>
          </w:p>
        </w:tc>
      </w:tr>
      <w:tr w:rsidR="00645A25" w:rsidRPr="00DB0465" w14:paraId="7A94E381"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4C857A4D"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37B1C267" w14:textId="77777777" w:rsidR="00645A25" w:rsidRPr="00DB0465" w:rsidRDefault="00645A25" w:rsidP="00645A25">
            <w:pPr>
              <w:autoSpaceDE w:val="0"/>
              <w:autoSpaceDN w:val="0"/>
              <w:adjustRightInd w:val="0"/>
              <w:rPr>
                <w:noProof/>
                <w:lang w:val="en-US"/>
              </w:rPr>
            </w:pPr>
            <w:r w:rsidRPr="00DB0465">
              <w:t>MATIČNA PLOČA SOCKET AM3 SA INT. VGA</w:t>
            </w:r>
          </w:p>
        </w:tc>
        <w:tc>
          <w:tcPr>
            <w:tcW w:w="357" w:type="pct"/>
            <w:tcBorders>
              <w:top w:val="single" w:sz="8" w:space="0" w:color="auto"/>
              <w:left w:val="single" w:sz="8" w:space="0" w:color="auto"/>
              <w:bottom w:val="single" w:sz="8" w:space="0" w:color="auto"/>
              <w:right w:val="single" w:sz="8" w:space="0" w:color="auto"/>
            </w:tcBorders>
            <w:vAlign w:val="bottom"/>
          </w:tcPr>
          <w:p w14:paraId="397BA882"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57FC5AD1"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734EABB"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41DC381"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4E1EED9" w14:textId="77777777" w:rsidR="00645A25" w:rsidRPr="00DB0465" w:rsidRDefault="00645A25" w:rsidP="00645A25">
            <w:pPr>
              <w:autoSpaceDE w:val="0"/>
              <w:autoSpaceDN w:val="0"/>
              <w:adjustRightInd w:val="0"/>
              <w:jc w:val="center"/>
              <w:rPr>
                <w:noProof/>
              </w:rPr>
            </w:pPr>
          </w:p>
        </w:tc>
      </w:tr>
      <w:tr w:rsidR="00645A25" w:rsidRPr="00DB0465" w14:paraId="34BB6091"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3CE8C28D"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487C6A46" w14:textId="77777777" w:rsidR="00645A25" w:rsidRPr="00DB0465" w:rsidRDefault="00645A25" w:rsidP="00645A25">
            <w:pPr>
              <w:autoSpaceDE w:val="0"/>
              <w:autoSpaceDN w:val="0"/>
              <w:adjustRightInd w:val="0"/>
              <w:rPr>
                <w:noProof/>
                <w:lang w:val="en-US"/>
              </w:rPr>
            </w:pPr>
            <w:r w:rsidRPr="00DB0465">
              <w:t>MATIČNA PLOČA SOCKET FM2 SA INT. VGA</w:t>
            </w:r>
          </w:p>
        </w:tc>
        <w:tc>
          <w:tcPr>
            <w:tcW w:w="357" w:type="pct"/>
            <w:tcBorders>
              <w:top w:val="single" w:sz="8" w:space="0" w:color="auto"/>
              <w:left w:val="single" w:sz="8" w:space="0" w:color="auto"/>
              <w:bottom w:val="single" w:sz="8" w:space="0" w:color="auto"/>
              <w:right w:val="single" w:sz="8" w:space="0" w:color="auto"/>
            </w:tcBorders>
            <w:vAlign w:val="bottom"/>
          </w:tcPr>
          <w:p w14:paraId="6805CB1B"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414DB62E"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5D52E7B6"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0902BA0"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5E6724A" w14:textId="77777777" w:rsidR="00645A25" w:rsidRPr="00DB0465" w:rsidRDefault="00645A25" w:rsidP="00645A25">
            <w:pPr>
              <w:autoSpaceDE w:val="0"/>
              <w:autoSpaceDN w:val="0"/>
              <w:adjustRightInd w:val="0"/>
              <w:jc w:val="center"/>
              <w:rPr>
                <w:noProof/>
              </w:rPr>
            </w:pPr>
          </w:p>
        </w:tc>
      </w:tr>
      <w:tr w:rsidR="00B776A6" w:rsidRPr="00DB0465" w14:paraId="5622EE2D" w14:textId="77777777" w:rsidTr="00B776A6">
        <w:trPr>
          <w:trHeight w:val="288"/>
        </w:trPr>
        <w:tc>
          <w:tcPr>
            <w:tcW w:w="3186" w:type="pct"/>
            <w:gridSpan w:val="4"/>
            <w:tcBorders>
              <w:top w:val="single" w:sz="8" w:space="0" w:color="auto"/>
              <w:left w:val="single" w:sz="8" w:space="0" w:color="auto"/>
              <w:bottom w:val="single" w:sz="8" w:space="0" w:color="auto"/>
              <w:right w:val="single" w:sz="8" w:space="0" w:color="auto"/>
            </w:tcBorders>
          </w:tcPr>
          <w:p w14:paraId="2A46FDBB" w14:textId="49535BBC" w:rsidR="00B776A6" w:rsidRPr="00996DD8" w:rsidRDefault="00B776A6" w:rsidP="00B776A6">
            <w:pPr>
              <w:autoSpaceDE w:val="0"/>
              <w:autoSpaceDN w:val="0"/>
              <w:adjustRightInd w:val="0"/>
              <w:jc w:val="right"/>
              <w:rPr>
                <w:b/>
                <w:noProof/>
                <w:lang w:val="sr-Cyrl-RS"/>
              </w:rPr>
            </w:pPr>
            <w:r w:rsidRPr="00996DD8">
              <w:rPr>
                <w:b/>
              </w:rPr>
              <w:t xml:space="preserve">UKUPNA </w:t>
            </w:r>
            <w:r w:rsidR="009E59FB">
              <w:rPr>
                <w:b/>
              </w:rPr>
              <w:t>CENA</w:t>
            </w:r>
            <w:r w:rsidR="00996DD8" w:rsidRPr="00996DD8">
              <w:rPr>
                <w:b/>
              </w:rPr>
              <w:t xml:space="preserve"> MATIČNIH PLOČA</w:t>
            </w:r>
          </w:p>
        </w:tc>
        <w:tc>
          <w:tcPr>
            <w:tcW w:w="756" w:type="pct"/>
            <w:tcBorders>
              <w:top w:val="single" w:sz="8" w:space="0" w:color="auto"/>
              <w:left w:val="single" w:sz="8" w:space="0" w:color="auto"/>
              <w:bottom w:val="single" w:sz="8" w:space="0" w:color="auto"/>
              <w:right w:val="single" w:sz="8" w:space="0" w:color="auto"/>
            </w:tcBorders>
          </w:tcPr>
          <w:p w14:paraId="0080A975" w14:textId="77777777" w:rsidR="00B776A6" w:rsidRPr="00DB0465" w:rsidRDefault="00B776A6"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62F19BA8" w14:textId="77777777" w:rsidR="00B776A6" w:rsidRPr="00DB0465" w:rsidRDefault="00B776A6"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69ED7809" w14:textId="77777777" w:rsidR="00B776A6" w:rsidRPr="00DB0465" w:rsidRDefault="00B776A6" w:rsidP="00645A25">
            <w:pPr>
              <w:autoSpaceDE w:val="0"/>
              <w:autoSpaceDN w:val="0"/>
              <w:adjustRightInd w:val="0"/>
              <w:jc w:val="center"/>
              <w:rPr>
                <w:noProof/>
              </w:rPr>
            </w:pPr>
          </w:p>
        </w:tc>
      </w:tr>
    </w:tbl>
    <w:p w14:paraId="1E478995" w14:textId="77777777" w:rsidR="00645A25" w:rsidRDefault="00645A25"/>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51"/>
        <w:gridCol w:w="5647"/>
        <w:gridCol w:w="1004"/>
        <w:gridCol w:w="1558"/>
        <w:gridCol w:w="2126"/>
        <w:gridCol w:w="1986"/>
        <w:gridCol w:w="990"/>
      </w:tblGrid>
      <w:tr w:rsidR="00645A25" w:rsidRPr="00DB0465" w14:paraId="5AD0B9A5"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1F29C2A6"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201D19D9" w14:textId="77777777" w:rsidR="00645A25" w:rsidRPr="00DB0465" w:rsidRDefault="00645A25" w:rsidP="00645A25">
            <w:pPr>
              <w:autoSpaceDE w:val="0"/>
              <w:autoSpaceDN w:val="0"/>
              <w:adjustRightInd w:val="0"/>
              <w:rPr>
                <w:noProof/>
                <w:lang w:val="en-US"/>
              </w:rPr>
            </w:pPr>
            <w:r w:rsidRPr="00DB0465">
              <w:t>PROCESOR INTEL  (Socket 1155)</w:t>
            </w:r>
          </w:p>
        </w:tc>
        <w:tc>
          <w:tcPr>
            <w:tcW w:w="357" w:type="pct"/>
            <w:tcBorders>
              <w:top w:val="single" w:sz="8" w:space="0" w:color="auto"/>
              <w:left w:val="single" w:sz="8" w:space="0" w:color="auto"/>
              <w:bottom w:val="single" w:sz="8" w:space="0" w:color="auto"/>
              <w:right w:val="single" w:sz="8" w:space="0" w:color="auto"/>
            </w:tcBorders>
            <w:vAlign w:val="bottom"/>
          </w:tcPr>
          <w:p w14:paraId="17754E82"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0A519F4E"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78593126"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0BF7964"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CA0AB1A" w14:textId="77777777" w:rsidR="00645A25" w:rsidRPr="00DB0465" w:rsidRDefault="00645A25" w:rsidP="00645A25">
            <w:pPr>
              <w:autoSpaceDE w:val="0"/>
              <w:autoSpaceDN w:val="0"/>
              <w:adjustRightInd w:val="0"/>
              <w:jc w:val="center"/>
              <w:rPr>
                <w:noProof/>
              </w:rPr>
            </w:pPr>
          </w:p>
        </w:tc>
      </w:tr>
      <w:tr w:rsidR="00645A25" w:rsidRPr="00DB0465" w14:paraId="62830C90"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146EC76F"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78E5B4A7" w14:textId="77777777" w:rsidR="00645A25" w:rsidRPr="00DB0465" w:rsidRDefault="00645A25" w:rsidP="00645A25">
            <w:pPr>
              <w:autoSpaceDE w:val="0"/>
              <w:autoSpaceDN w:val="0"/>
              <w:adjustRightInd w:val="0"/>
              <w:rPr>
                <w:noProof/>
                <w:lang w:val="en-US"/>
              </w:rPr>
            </w:pPr>
            <w:r w:rsidRPr="00DB0465">
              <w:t>PROCESOR INTEL  (Socket 1150)</w:t>
            </w:r>
          </w:p>
        </w:tc>
        <w:tc>
          <w:tcPr>
            <w:tcW w:w="357" w:type="pct"/>
            <w:tcBorders>
              <w:top w:val="single" w:sz="8" w:space="0" w:color="auto"/>
              <w:left w:val="single" w:sz="8" w:space="0" w:color="auto"/>
              <w:bottom w:val="single" w:sz="8" w:space="0" w:color="auto"/>
              <w:right w:val="single" w:sz="8" w:space="0" w:color="auto"/>
            </w:tcBorders>
            <w:vAlign w:val="bottom"/>
          </w:tcPr>
          <w:p w14:paraId="1F5067E0"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6AADC3EE"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27426D36"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3A646BBC"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3985F133" w14:textId="77777777" w:rsidR="00645A25" w:rsidRPr="00DB0465" w:rsidRDefault="00645A25" w:rsidP="00645A25">
            <w:pPr>
              <w:autoSpaceDE w:val="0"/>
              <w:autoSpaceDN w:val="0"/>
              <w:adjustRightInd w:val="0"/>
              <w:jc w:val="center"/>
              <w:rPr>
                <w:noProof/>
              </w:rPr>
            </w:pPr>
          </w:p>
        </w:tc>
      </w:tr>
      <w:tr w:rsidR="00645A25" w:rsidRPr="00DB0465" w14:paraId="4F8B772D"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5885E4C0"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23A57DEE" w14:textId="77777777" w:rsidR="00645A25" w:rsidRPr="00DB0465" w:rsidRDefault="00645A25" w:rsidP="00645A25">
            <w:pPr>
              <w:autoSpaceDE w:val="0"/>
              <w:autoSpaceDN w:val="0"/>
              <w:adjustRightInd w:val="0"/>
              <w:rPr>
                <w:noProof/>
                <w:lang w:val="en-US"/>
              </w:rPr>
            </w:pPr>
            <w:r w:rsidRPr="00DB0465">
              <w:t>PROCESOR INTEL  (Socket 775)</w:t>
            </w:r>
          </w:p>
        </w:tc>
        <w:tc>
          <w:tcPr>
            <w:tcW w:w="357" w:type="pct"/>
            <w:tcBorders>
              <w:top w:val="single" w:sz="8" w:space="0" w:color="auto"/>
              <w:left w:val="single" w:sz="8" w:space="0" w:color="auto"/>
              <w:bottom w:val="single" w:sz="8" w:space="0" w:color="auto"/>
              <w:right w:val="single" w:sz="8" w:space="0" w:color="auto"/>
            </w:tcBorders>
            <w:vAlign w:val="bottom"/>
          </w:tcPr>
          <w:p w14:paraId="1EDCE7AF"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1BB0DE59"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B4EB187"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44FD86E6"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D2CECF6" w14:textId="77777777" w:rsidR="00645A25" w:rsidRPr="00DB0465" w:rsidRDefault="00645A25" w:rsidP="00645A25">
            <w:pPr>
              <w:autoSpaceDE w:val="0"/>
              <w:autoSpaceDN w:val="0"/>
              <w:adjustRightInd w:val="0"/>
              <w:jc w:val="center"/>
              <w:rPr>
                <w:noProof/>
              </w:rPr>
            </w:pPr>
          </w:p>
        </w:tc>
      </w:tr>
      <w:tr w:rsidR="00645A25" w:rsidRPr="00DB0465" w14:paraId="219B840B"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3467E313"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107F0EB2" w14:textId="77777777" w:rsidR="00645A25" w:rsidRPr="00DB0465" w:rsidRDefault="00645A25" w:rsidP="00645A25">
            <w:pPr>
              <w:autoSpaceDE w:val="0"/>
              <w:autoSpaceDN w:val="0"/>
              <w:adjustRightInd w:val="0"/>
              <w:rPr>
                <w:noProof/>
                <w:lang w:val="en-US"/>
              </w:rPr>
            </w:pPr>
            <w:r w:rsidRPr="00DB0465">
              <w:t>PROCESOR AMD AM3</w:t>
            </w:r>
          </w:p>
        </w:tc>
        <w:tc>
          <w:tcPr>
            <w:tcW w:w="357" w:type="pct"/>
            <w:tcBorders>
              <w:top w:val="single" w:sz="8" w:space="0" w:color="auto"/>
              <w:left w:val="single" w:sz="8" w:space="0" w:color="auto"/>
              <w:bottom w:val="single" w:sz="8" w:space="0" w:color="auto"/>
              <w:right w:val="single" w:sz="8" w:space="0" w:color="auto"/>
            </w:tcBorders>
            <w:vAlign w:val="bottom"/>
          </w:tcPr>
          <w:p w14:paraId="75637E61"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04F44687"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2A42631D"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4FE1209B"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AACC8AE" w14:textId="77777777" w:rsidR="00645A25" w:rsidRPr="00DB0465" w:rsidRDefault="00645A25" w:rsidP="00645A25">
            <w:pPr>
              <w:autoSpaceDE w:val="0"/>
              <w:autoSpaceDN w:val="0"/>
              <w:adjustRightInd w:val="0"/>
              <w:jc w:val="center"/>
              <w:rPr>
                <w:noProof/>
              </w:rPr>
            </w:pPr>
          </w:p>
        </w:tc>
      </w:tr>
      <w:tr w:rsidR="00645A25" w:rsidRPr="00DB0465" w14:paraId="20CBB57F"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662562C0"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434A47E7" w14:textId="77777777" w:rsidR="00645A25" w:rsidRPr="00DB0465" w:rsidRDefault="00645A25" w:rsidP="00645A25">
            <w:pPr>
              <w:autoSpaceDE w:val="0"/>
              <w:autoSpaceDN w:val="0"/>
              <w:adjustRightInd w:val="0"/>
              <w:rPr>
                <w:noProof/>
                <w:lang w:val="en-US"/>
              </w:rPr>
            </w:pPr>
            <w:r w:rsidRPr="00DB0465">
              <w:t>PROCESOR AMD FM2</w:t>
            </w:r>
          </w:p>
        </w:tc>
        <w:tc>
          <w:tcPr>
            <w:tcW w:w="357" w:type="pct"/>
            <w:tcBorders>
              <w:top w:val="single" w:sz="8" w:space="0" w:color="auto"/>
              <w:left w:val="single" w:sz="8" w:space="0" w:color="auto"/>
              <w:bottom w:val="single" w:sz="8" w:space="0" w:color="auto"/>
              <w:right w:val="single" w:sz="8" w:space="0" w:color="auto"/>
            </w:tcBorders>
            <w:vAlign w:val="bottom"/>
          </w:tcPr>
          <w:p w14:paraId="13B52ED4"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28D2408D"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25032A48"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0579C375"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2B4C14EE" w14:textId="77777777" w:rsidR="00645A25" w:rsidRPr="00DB0465" w:rsidRDefault="00645A25" w:rsidP="00645A25">
            <w:pPr>
              <w:autoSpaceDE w:val="0"/>
              <w:autoSpaceDN w:val="0"/>
              <w:adjustRightInd w:val="0"/>
              <w:jc w:val="center"/>
              <w:rPr>
                <w:noProof/>
              </w:rPr>
            </w:pPr>
          </w:p>
        </w:tc>
      </w:tr>
      <w:tr w:rsidR="00B776A6" w:rsidRPr="00DB0465" w14:paraId="23FA3BBC" w14:textId="77777777" w:rsidTr="00B776A6">
        <w:trPr>
          <w:trHeight w:val="288"/>
        </w:trPr>
        <w:tc>
          <w:tcPr>
            <w:tcW w:w="3186" w:type="pct"/>
            <w:gridSpan w:val="4"/>
            <w:tcBorders>
              <w:top w:val="single" w:sz="8" w:space="0" w:color="auto"/>
              <w:left w:val="single" w:sz="8" w:space="0" w:color="auto"/>
              <w:bottom w:val="single" w:sz="8" w:space="0" w:color="auto"/>
              <w:right w:val="single" w:sz="8" w:space="0" w:color="auto"/>
            </w:tcBorders>
          </w:tcPr>
          <w:p w14:paraId="6767028C" w14:textId="1A0D8F57" w:rsidR="00B776A6" w:rsidRPr="00996DD8" w:rsidRDefault="00B776A6" w:rsidP="00B776A6">
            <w:pPr>
              <w:autoSpaceDE w:val="0"/>
              <w:autoSpaceDN w:val="0"/>
              <w:adjustRightInd w:val="0"/>
              <w:jc w:val="right"/>
              <w:rPr>
                <w:b/>
                <w:noProof/>
                <w:lang w:val="sr-Cyrl-RS"/>
              </w:rPr>
            </w:pPr>
            <w:r w:rsidRPr="00996DD8">
              <w:rPr>
                <w:b/>
              </w:rPr>
              <w:t xml:space="preserve">UKUPNA </w:t>
            </w:r>
            <w:r w:rsidR="009E59FB">
              <w:rPr>
                <w:b/>
              </w:rPr>
              <w:t>CENA</w:t>
            </w:r>
            <w:r w:rsidR="00996DD8" w:rsidRPr="00996DD8">
              <w:rPr>
                <w:b/>
              </w:rPr>
              <w:t xml:space="preserve"> PROCESORA</w:t>
            </w:r>
          </w:p>
        </w:tc>
        <w:tc>
          <w:tcPr>
            <w:tcW w:w="756" w:type="pct"/>
            <w:tcBorders>
              <w:top w:val="single" w:sz="8" w:space="0" w:color="auto"/>
              <w:left w:val="single" w:sz="8" w:space="0" w:color="auto"/>
              <w:bottom w:val="single" w:sz="8" w:space="0" w:color="auto"/>
              <w:right w:val="single" w:sz="8" w:space="0" w:color="auto"/>
            </w:tcBorders>
          </w:tcPr>
          <w:p w14:paraId="75D9B1C3" w14:textId="77777777" w:rsidR="00B776A6" w:rsidRPr="00E101FA" w:rsidRDefault="00B776A6" w:rsidP="00645A25">
            <w:pPr>
              <w:autoSpaceDE w:val="0"/>
              <w:autoSpaceDN w:val="0"/>
              <w:adjustRightInd w:val="0"/>
              <w:jc w:val="center"/>
              <w:rPr>
                <w:noProof/>
                <w:lang w:val="sr-Cyrl-RS"/>
              </w:rPr>
            </w:pPr>
          </w:p>
        </w:tc>
        <w:tc>
          <w:tcPr>
            <w:tcW w:w="706" w:type="pct"/>
            <w:tcBorders>
              <w:top w:val="single" w:sz="8" w:space="0" w:color="auto"/>
              <w:left w:val="single" w:sz="8" w:space="0" w:color="auto"/>
              <w:bottom w:val="single" w:sz="8" w:space="0" w:color="auto"/>
              <w:right w:val="single" w:sz="8" w:space="0" w:color="auto"/>
            </w:tcBorders>
          </w:tcPr>
          <w:p w14:paraId="3B857E2D" w14:textId="77777777" w:rsidR="00B776A6" w:rsidRPr="00DB0465" w:rsidRDefault="00B776A6"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B465367" w14:textId="77777777" w:rsidR="00B776A6" w:rsidRPr="00DB0465" w:rsidRDefault="00B776A6" w:rsidP="00645A25">
            <w:pPr>
              <w:autoSpaceDE w:val="0"/>
              <w:autoSpaceDN w:val="0"/>
              <w:adjustRightInd w:val="0"/>
              <w:jc w:val="center"/>
              <w:rPr>
                <w:noProof/>
              </w:rPr>
            </w:pPr>
          </w:p>
        </w:tc>
      </w:tr>
    </w:tbl>
    <w:p w14:paraId="61EEBF32" w14:textId="77777777" w:rsidR="00645A25" w:rsidRDefault="00645A25"/>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51"/>
        <w:gridCol w:w="5647"/>
        <w:gridCol w:w="1004"/>
        <w:gridCol w:w="1558"/>
        <w:gridCol w:w="2126"/>
        <w:gridCol w:w="1986"/>
        <w:gridCol w:w="990"/>
      </w:tblGrid>
      <w:tr w:rsidR="00645A25" w:rsidRPr="00DB0465" w14:paraId="71F274BB"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7D6AADCB"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009A4C25" w14:textId="77777777" w:rsidR="00645A25" w:rsidRPr="00DB0465" w:rsidRDefault="00645A25" w:rsidP="00645A25">
            <w:pPr>
              <w:autoSpaceDE w:val="0"/>
              <w:autoSpaceDN w:val="0"/>
              <w:adjustRightInd w:val="0"/>
              <w:rPr>
                <w:noProof/>
                <w:lang w:val="en-US"/>
              </w:rPr>
            </w:pPr>
            <w:r w:rsidRPr="00DB0465">
              <w:t>NAPAJANJE ATX 500 W SA АТА I SATA KONEKTORIMA</w:t>
            </w:r>
          </w:p>
        </w:tc>
        <w:tc>
          <w:tcPr>
            <w:tcW w:w="357" w:type="pct"/>
            <w:tcBorders>
              <w:top w:val="single" w:sz="8" w:space="0" w:color="auto"/>
              <w:left w:val="single" w:sz="8" w:space="0" w:color="auto"/>
              <w:bottom w:val="single" w:sz="8" w:space="0" w:color="auto"/>
              <w:right w:val="single" w:sz="8" w:space="0" w:color="auto"/>
            </w:tcBorders>
            <w:vAlign w:val="bottom"/>
          </w:tcPr>
          <w:p w14:paraId="3A67E39C"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E93AC0B"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23BF52B"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1393DED"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C0975A0" w14:textId="77777777" w:rsidR="00645A25" w:rsidRPr="00DB0465" w:rsidRDefault="00645A25" w:rsidP="00645A25">
            <w:pPr>
              <w:autoSpaceDE w:val="0"/>
              <w:autoSpaceDN w:val="0"/>
              <w:adjustRightInd w:val="0"/>
              <w:jc w:val="center"/>
              <w:rPr>
                <w:noProof/>
              </w:rPr>
            </w:pPr>
          </w:p>
        </w:tc>
      </w:tr>
      <w:tr w:rsidR="00645A25" w:rsidRPr="00DB0465" w14:paraId="210699AB"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7D752291"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11BBFF9A" w14:textId="77777777" w:rsidR="00645A25" w:rsidRPr="00DB0465" w:rsidRDefault="00645A25" w:rsidP="00645A25">
            <w:pPr>
              <w:autoSpaceDE w:val="0"/>
              <w:autoSpaceDN w:val="0"/>
              <w:adjustRightInd w:val="0"/>
              <w:rPr>
                <w:noProof/>
                <w:lang w:val="en-US"/>
              </w:rPr>
            </w:pPr>
            <w:r w:rsidRPr="00DB0465">
              <w:t>NAPAJANJE Micro ATX</w:t>
            </w:r>
          </w:p>
        </w:tc>
        <w:tc>
          <w:tcPr>
            <w:tcW w:w="357" w:type="pct"/>
            <w:tcBorders>
              <w:top w:val="single" w:sz="8" w:space="0" w:color="auto"/>
              <w:left w:val="single" w:sz="8" w:space="0" w:color="auto"/>
              <w:bottom w:val="single" w:sz="8" w:space="0" w:color="auto"/>
              <w:right w:val="single" w:sz="8" w:space="0" w:color="auto"/>
            </w:tcBorders>
            <w:vAlign w:val="bottom"/>
          </w:tcPr>
          <w:p w14:paraId="74497236"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40AF7575"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2639DC74"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4CB048B"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B79F707" w14:textId="77777777" w:rsidR="00645A25" w:rsidRPr="00DB0465" w:rsidRDefault="00645A25" w:rsidP="00645A25">
            <w:pPr>
              <w:autoSpaceDE w:val="0"/>
              <w:autoSpaceDN w:val="0"/>
              <w:adjustRightInd w:val="0"/>
              <w:jc w:val="center"/>
              <w:rPr>
                <w:noProof/>
              </w:rPr>
            </w:pPr>
          </w:p>
        </w:tc>
      </w:tr>
      <w:tr w:rsidR="00B776A6" w:rsidRPr="00DB0465" w14:paraId="65D51D7B" w14:textId="77777777" w:rsidTr="00B776A6">
        <w:trPr>
          <w:trHeight w:val="288"/>
        </w:trPr>
        <w:tc>
          <w:tcPr>
            <w:tcW w:w="3186" w:type="pct"/>
            <w:gridSpan w:val="4"/>
            <w:tcBorders>
              <w:top w:val="single" w:sz="8" w:space="0" w:color="auto"/>
              <w:left w:val="single" w:sz="8" w:space="0" w:color="auto"/>
              <w:bottom w:val="single" w:sz="8" w:space="0" w:color="auto"/>
              <w:right w:val="single" w:sz="8" w:space="0" w:color="auto"/>
            </w:tcBorders>
          </w:tcPr>
          <w:p w14:paraId="34F01F83" w14:textId="6D7949C1" w:rsidR="00B776A6" w:rsidRPr="00996DD8" w:rsidRDefault="00B776A6" w:rsidP="00B776A6">
            <w:pPr>
              <w:autoSpaceDE w:val="0"/>
              <w:autoSpaceDN w:val="0"/>
              <w:adjustRightInd w:val="0"/>
              <w:jc w:val="right"/>
              <w:rPr>
                <w:b/>
                <w:noProof/>
                <w:lang w:val="sr-Cyrl-RS"/>
              </w:rPr>
            </w:pPr>
            <w:r w:rsidRPr="00996DD8">
              <w:rPr>
                <w:b/>
              </w:rPr>
              <w:t xml:space="preserve">UKUPNA </w:t>
            </w:r>
            <w:r w:rsidR="009E59FB">
              <w:rPr>
                <w:b/>
              </w:rPr>
              <w:t>CENA</w:t>
            </w:r>
            <w:r w:rsidR="00996DD8" w:rsidRPr="00996DD8">
              <w:rPr>
                <w:b/>
              </w:rPr>
              <w:t xml:space="preserve"> NAPAJANJA</w:t>
            </w:r>
          </w:p>
        </w:tc>
        <w:tc>
          <w:tcPr>
            <w:tcW w:w="756" w:type="pct"/>
            <w:tcBorders>
              <w:top w:val="single" w:sz="8" w:space="0" w:color="auto"/>
              <w:left w:val="single" w:sz="8" w:space="0" w:color="auto"/>
              <w:bottom w:val="single" w:sz="8" w:space="0" w:color="auto"/>
              <w:right w:val="single" w:sz="8" w:space="0" w:color="auto"/>
            </w:tcBorders>
          </w:tcPr>
          <w:p w14:paraId="7AF5AA6B" w14:textId="77777777" w:rsidR="00B776A6" w:rsidRPr="00DB0465" w:rsidRDefault="00B776A6"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3D97D62A" w14:textId="77777777" w:rsidR="00B776A6" w:rsidRPr="00DB0465" w:rsidRDefault="00B776A6"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4FFD683" w14:textId="77777777" w:rsidR="00B776A6" w:rsidRPr="00DB0465" w:rsidRDefault="00B776A6" w:rsidP="00645A25">
            <w:pPr>
              <w:autoSpaceDE w:val="0"/>
              <w:autoSpaceDN w:val="0"/>
              <w:adjustRightInd w:val="0"/>
              <w:jc w:val="center"/>
              <w:rPr>
                <w:noProof/>
              </w:rPr>
            </w:pPr>
          </w:p>
        </w:tc>
      </w:tr>
    </w:tbl>
    <w:p w14:paraId="05B149D9" w14:textId="77777777" w:rsidR="00645A25" w:rsidRDefault="00645A25"/>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51"/>
        <w:gridCol w:w="5647"/>
        <w:gridCol w:w="1004"/>
        <w:gridCol w:w="1558"/>
        <w:gridCol w:w="2126"/>
        <w:gridCol w:w="1986"/>
        <w:gridCol w:w="990"/>
      </w:tblGrid>
      <w:tr w:rsidR="00645A25" w:rsidRPr="00DB0465" w14:paraId="5771EA41"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08392275"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12EB942F" w14:textId="77777777" w:rsidR="00645A25" w:rsidRPr="00DB0465" w:rsidRDefault="00645A25" w:rsidP="00645A25">
            <w:pPr>
              <w:autoSpaceDE w:val="0"/>
              <w:autoSpaceDN w:val="0"/>
              <w:adjustRightInd w:val="0"/>
              <w:rPr>
                <w:noProof/>
                <w:lang w:val="en-US"/>
              </w:rPr>
            </w:pPr>
            <w:r w:rsidRPr="00DB0465">
              <w:t>HARD DISK 500GB WD BLUE</w:t>
            </w:r>
          </w:p>
        </w:tc>
        <w:tc>
          <w:tcPr>
            <w:tcW w:w="357" w:type="pct"/>
            <w:tcBorders>
              <w:top w:val="single" w:sz="8" w:space="0" w:color="auto"/>
              <w:left w:val="single" w:sz="8" w:space="0" w:color="auto"/>
              <w:bottom w:val="single" w:sz="8" w:space="0" w:color="auto"/>
              <w:right w:val="single" w:sz="8" w:space="0" w:color="auto"/>
            </w:tcBorders>
            <w:vAlign w:val="bottom"/>
          </w:tcPr>
          <w:p w14:paraId="72A092F5"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1532B093"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54ACBCB6"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01D06CA2"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33E44683" w14:textId="77777777" w:rsidR="00645A25" w:rsidRPr="00DB0465" w:rsidRDefault="00645A25" w:rsidP="00645A25">
            <w:pPr>
              <w:autoSpaceDE w:val="0"/>
              <w:autoSpaceDN w:val="0"/>
              <w:adjustRightInd w:val="0"/>
              <w:jc w:val="center"/>
              <w:rPr>
                <w:noProof/>
              </w:rPr>
            </w:pPr>
          </w:p>
        </w:tc>
      </w:tr>
      <w:tr w:rsidR="00645A25" w:rsidRPr="00DB0465" w14:paraId="15F7F1FA"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4834A837"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27260F56" w14:textId="77777777" w:rsidR="00645A25" w:rsidRPr="00DB0465" w:rsidRDefault="00645A25" w:rsidP="00645A25">
            <w:pPr>
              <w:autoSpaceDE w:val="0"/>
              <w:autoSpaceDN w:val="0"/>
              <w:adjustRightInd w:val="0"/>
              <w:rPr>
                <w:noProof/>
                <w:lang w:val="en-US"/>
              </w:rPr>
            </w:pPr>
            <w:r w:rsidRPr="00DB0465">
              <w:t>HARD DISK 2TB SATA (WD black)</w:t>
            </w:r>
          </w:p>
        </w:tc>
        <w:tc>
          <w:tcPr>
            <w:tcW w:w="357" w:type="pct"/>
            <w:tcBorders>
              <w:top w:val="single" w:sz="8" w:space="0" w:color="auto"/>
              <w:left w:val="single" w:sz="8" w:space="0" w:color="auto"/>
              <w:bottom w:val="single" w:sz="8" w:space="0" w:color="auto"/>
              <w:right w:val="single" w:sz="8" w:space="0" w:color="auto"/>
            </w:tcBorders>
            <w:vAlign w:val="bottom"/>
          </w:tcPr>
          <w:p w14:paraId="7A272969"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4B6C92CF"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1F48FE2C"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4E4B91D6"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4268CE4" w14:textId="77777777" w:rsidR="00645A25" w:rsidRPr="00DB0465" w:rsidRDefault="00645A25" w:rsidP="00645A25">
            <w:pPr>
              <w:autoSpaceDE w:val="0"/>
              <w:autoSpaceDN w:val="0"/>
              <w:adjustRightInd w:val="0"/>
              <w:jc w:val="center"/>
              <w:rPr>
                <w:noProof/>
              </w:rPr>
            </w:pPr>
          </w:p>
        </w:tc>
      </w:tr>
      <w:tr w:rsidR="00645A25" w:rsidRPr="00DB0465" w14:paraId="30C5B344"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640AD3EB"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0E70BEE2" w14:textId="77777777" w:rsidR="00645A25" w:rsidRPr="00DB0465" w:rsidRDefault="00645A25" w:rsidP="00645A25">
            <w:pPr>
              <w:autoSpaceDE w:val="0"/>
              <w:autoSpaceDN w:val="0"/>
              <w:adjustRightInd w:val="0"/>
              <w:rPr>
                <w:noProof/>
                <w:lang w:val="en-US"/>
              </w:rPr>
            </w:pPr>
            <w:r w:rsidRPr="00DB0465">
              <w:rPr>
                <w:lang w:val="sr-Latn-RS"/>
              </w:rPr>
              <w:t>HDD 500GB 2.5“ WESTERN DIGITAL ili ODGOVARAJUĆE</w:t>
            </w:r>
          </w:p>
        </w:tc>
        <w:tc>
          <w:tcPr>
            <w:tcW w:w="357" w:type="pct"/>
            <w:tcBorders>
              <w:top w:val="single" w:sz="8" w:space="0" w:color="auto"/>
              <w:left w:val="single" w:sz="8" w:space="0" w:color="auto"/>
              <w:bottom w:val="single" w:sz="8" w:space="0" w:color="auto"/>
              <w:right w:val="single" w:sz="8" w:space="0" w:color="auto"/>
            </w:tcBorders>
            <w:vAlign w:val="bottom"/>
          </w:tcPr>
          <w:p w14:paraId="165795C8" w14:textId="77777777" w:rsidR="00645A25" w:rsidRPr="00DB0465" w:rsidRDefault="00645A25" w:rsidP="00645A25">
            <w:pPr>
              <w:autoSpaceDE w:val="0"/>
              <w:autoSpaceDN w:val="0"/>
              <w:adjustRightInd w:val="0"/>
              <w:jc w:val="center"/>
              <w:rPr>
                <w:noProof/>
                <w:lang w:val="en-US"/>
              </w:rPr>
            </w:pPr>
          </w:p>
        </w:tc>
        <w:tc>
          <w:tcPr>
            <w:tcW w:w="554" w:type="pct"/>
            <w:tcBorders>
              <w:top w:val="single" w:sz="8" w:space="0" w:color="auto"/>
              <w:left w:val="single" w:sz="8" w:space="0" w:color="auto"/>
              <w:bottom w:val="single" w:sz="8" w:space="0" w:color="auto"/>
              <w:right w:val="single" w:sz="8" w:space="0" w:color="auto"/>
            </w:tcBorders>
            <w:vAlign w:val="bottom"/>
          </w:tcPr>
          <w:p w14:paraId="3919DD8B"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3054E6B4"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44234CA0"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93F69AC" w14:textId="77777777" w:rsidR="00645A25" w:rsidRPr="00DB0465" w:rsidRDefault="00645A25" w:rsidP="00645A25">
            <w:pPr>
              <w:autoSpaceDE w:val="0"/>
              <w:autoSpaceDN w:val="0"/>
              <w:adjustRightInd w:val="0"/>
              <w:jc w:val="center"/>
              <w:rPr>
                <w:noProof/>
              </w:rPr>
            </w:pPr>
          </w:p>
        </w:tc>
      </w:tr>
      <w:tr w:rsidR="00B776A6" w:rsidRPr="00DB0465" w14:paraId="322DBE6B" w14:textId="77777777" w:rsidTr="00B776A6">
        <w:trPr>
          <w:trHeight w:val="288"/>
        </w:trPr>
        <w:tc>
          <w:tcPr>
            <w:tcW w:w="267" w:type="pct"/>
            <w:tcBorders>
              <w:top w:val="single" w:sz="8" w:space="0" w:color="auto"/>
              <w:left w:val="single" w:sz="8" w:space="0" w:color="auto"/>
              <w:bottom w:val="single" w:sz="8" w:space="0" w:color="auto"/>
              <w:right w:val="single" w:sz="8" w:space="0" w:color="auto"/>
            </w:tcBorders>
          </w:tcPr>
          <w:p w14:paraId="6CA8A890" w14:textId="77777777" w:rsidR="00B776A6" w:rsidRPr="00DB0465" w:rsidRDefault="00B776A6" w:rsidP="00AB54C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1D579207" w14:textId="77777777" w:rsidR="00B776A6" w:rsidRPr="00B776A6" w:rsidRDefault="00B776A6" w:rsidP="00AB54C5">
            <w:pPr>
              <w:autoSpaceDE w:val="0"/>
              <w:autoSpaceDN w:val="0"/>
              <w:adjustRightInd w:val="0"/>
              <w:rPr>
                <w:lang w:val="sr-Latn-RS"/>
              </w:rPr>
            </w:pPr>
            <w:r w:rsidRPr="00B776A6">
              <w:rPr>
                <w:lang w:val="sr-Latn-RS"/>
              </w:rPr>
              <w:t>USB HARD DISK 500-1000 Gb</w:t>
            </w:r>
          </w:p>
        </w:tc>
        <w:tc>
          <w:tcPr>
            <w:tcW w:w="357" w:type="pct"/>
            <w:tcBorders>
              <w:top w:val="single" w:sz="8" w:space="0" w:color="auto"/>
              <w:left w:val="single" w:sz="8" w:space="0" w:color="auto"/>
              <w:bottom w:val="single" w:sz="8" w:space="0" w:color="auto"/>
              <w:right w:val="single" w:sz="8" w:space="0" w:color="auto"/>
            </w:tcBorders>
            <w:vAlign w:val="bottom"/>
          </w:tcPr>
          <w:p w14:paraId="4389D7CE" w14:textId="77777777" w:rsidR="00B776A6" w:rsidRPr="00DB0465" w:rsidRDefault="00B776A6" w:rsidP="00AB54C5">
            <w:pPr>
              <w:autoSpaceDE w:val="0"/>
              <w:autoSpaceDN w:val="0"/>
              <w:adjustRightInd w:val="0"/>
              <w:jc w:val="center"/>
              <w:rPr>
                <w:noProof/>
                <w:lang w:val="en-US"/>
              </w:rPr>
            </w:pPr>
            <w:r w:rsidRPr="00B776A6">
              <w:rPr>
                <w:noProof/>
                <w:lang w:val="en-US"/>
              </w:rPr>
              <w:t>kom</w:t>
            </w:r>
          </w:p>
        </w:tc>
        <w:tc>
          <w:tcPr>
            <w:tcW w:w="554" w:type="pct"/>
            <w:tcBorders>
              <w:top w:val="single" w:sz="8" w:space="0" w:color="auto"/>
              <w:left w:val="single" w:sz="8" w:space="0" w:color="auto"/>
              <w:bottom w:val="single" w:sz="8" w:space="0" w:color="auto"/>
              <w:right w:val="single" w:sz="8" w:space="0" w:color="auto"/>
            </w:tcBorders>
            <w:vAlign w:val="bottom"/>
          </w:tcPr>
          <w:p w14:paraId="1A28DBB2" w14:textId="77777777" w:rsidR="00B776A6" w:rsidRPr="00B776A6" w:rsidRDefault="00B776A6" w:rsidP="00AB54C5">
            <w:pPr>
              <w:autoSpaceDE w:val="0"/>
              <w:autoSpaceDN w:val="0"/>
              <w:adjustRightInd w:val="0"/>
              <w:jc w:val="center"/>
              <w:rPr>
                <w:noProof/>
                <w:lang w:val="sr-Cyrl-R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2C80F7AF" w14:textId="77777777" w:rsidR="00B776A6" w:rsidRPr="00DB0465" w:rsidRDefault="00B776A6" w:rsidP="00AB54C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6AAABB01" w14:textId="77777777" w:rsidR="00B776A6" w:rsidRPr="00DB0465" w:rsidRDefault="00B776A6" w:rsidP="00AB54C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32D50BAD" w14:textId="77777777" w:rsidR="00B776A6" w:rsidRPr="00DB0465" w:rsidRDefault="00B776A6" w:rsidP="00AB54C5">
            <w:pPr>
              <w:autoSpaceDE w:val="0"/>
              <w:autoSpaceDN w:val="0"/>
              <w:adjustRightInd w:val="0"/>
              <w:jc w:val="center"/>
              <w:rPr>
                <w:noProof/>
              </w:rPr>
            </w:pPr>
          </w:p>
        </w:tc>
      </w:tr>
      <w:tr w:rsidR="00B776A6" w:rsidRPr="00DB0465" w14:paraId="201A3718" w14:textId="77777777" w:rsidTr="00B776A6">
        <w:trPr>
          <w:trHeight w:val="288"/>
        </w:trPr>
        <w:tc>
          <w:tcPr>
            <w:tcW w:w="3186" w:type="pct"/>
            <w:gridSpan w:val="4"/>
            <w:tcBorders>
              <w:top w:val="single" w:sz="8" w:space="0" w:color="auto"/>
              <w:left w:val="single" w:sz="8" w:space="0" w:color="auto"/>
              <w:bottom w:val="single" w:sz="8" w:space="0" w:color="auto"/>
              <w:right w:val="single" w:sz="8" w:space="0" w:color="auto"/>
            </w:tcBorders>
          </w:tcPr>
          <w:p w14:paraId="699055CB" w14:textId="28A6204F" w:rsidR="00B776A6" w:rsidRPr="00996DD8" w:rsidRDefault="00B776A6" w:rsidP="00B776A6">
            <w:pPr>
              <w:autoSpaceDE w:val="0"/>
              <w:autoSpaceDN w:val="0"/>
              <w:adjustRightInd w:val="0"/>
              <w:jc w:val="right"/>
              <w:rPr>
                <w:b/>
                <w:noProof/>
                <w:lang w:val="sr-Cyrl-RS"/>
              </w:rPr>
            </w:pPr>
            <w:r w:rsidRPr="00996DD8">
              <w:rPr>
                <w:b/>
              </w:rPr>
              <w:t xml:space="preserve">UKUPNA </w:t>
            </w:r>
            <w:r w:rsidR="009E59FB">
              <w:rPr>
                <w:b/>
              </w:rPr>
              <w:t>CENA</w:t>
            </w:r>
            <w:r w:rsidR="00996DD8" w:rsidRPr="00996DD8">
              <w:rPr>
                <w:b/>
              </w:rPr>
              <w:t xml:space="preserve"> HARD DISKOVA</w:t>
            </w:r>
          </w:p>
        </w:tc>
        <w:tc>
          <w:tcPr>
            <w:tcW w:w="756" w:type="pct"/>
            <w:tcBorders>
              <w:top w:val="single" w:sz="8" w:space="0" w:color="auto"/>
              <w:left w:val="single" w:sz="8" w:space="0" w:color="auto"/>
              <w:bottom w:val="single" w:sz="8" w:space="0" w:color="auto"/>
              <w:right w:val="single" w:sz="8" w:space="0" w:color="auto"/>
            </w:tcBorders>
          </w:tcPr>
          <w:p w14:paraId="61383066" w14:textId="77777777" w:rsidR="00B776A6" w:rsidRPr="00DB0465" w:rsidRDefault="00B776A6" w:rsidP="00AB54C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43A5A939" w14:textId="77777777" w:rsidR="00B776A6" w:rsidRPr="00DB0465" w:rsidRDefault="00B776A6" w:rsidP="00AB54C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559C653" w14:textId="77777777" w:rsidR="00B776A6" w:rsidRPr="00DB0465" w:rsidRDefault="00B776A6" w:rsidP="00AB54C5">
            <w:pPr>
              <w:autoSpaceDE w:val="0"/>
              <w:autoSpaceDN w:val="0"/>
              <w:adjustRightInd w:val="0"/>
              <w:jc w:val="center"/>
              <w:rPr>
                <w:noProof/>
              </w:rPr>
            </w:pPr>
          </w:p>
        </w:tc>
      </w:tr>
    </w:tbl>
    <w:p w14:paraId="1BFB069B" w14:textId="77777777" w:rsidR="00645A25" w:rsidRDefault="00645A25"/>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51"/>
        <w:gridCol w:w="5647"/>
        <w:gridCol w:w="1004"/>
        <w:gridCol w:w="1558"/>
        <w:gridCol w:w="2126"/>
        <w:gridCol w:w="1986"/>
        <w:gridCol w:w="990"/>
      </w:tblGrid>
      <w:tr w:rsidR="00645A25" w:rsidRPr="00DB0465" w14:paraId="03578837"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697DAB04"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15169584" w14:textId="77777777" w:rsidR="00645A25" w:rsidRPr="00DB0465" w:rsidRDefault="00645A25" w:rsidP="00645A25">
            <w:pPr>
              <w:autoSpaceDE w:val="0"/>
              <w:autoSpaceDN w:val="0"/>
              <w:adjustRightInd w:val="0"/>
              <w:rPr>
                <w:noProof/>
                <w:lang w:val="en-US"/>
              </w:rPr>
            </w:pPr>
            <w:r w:rsidRPr="00DB0465">
              <w:t>MEMORIJA 1GB DDR 400MHZ (Kingston ili Transcend)</w:t>
            </w:r>
          </w:p>
        </w:tc>
        <w:tc>
          <w:tcPr>
            <w:tcW w:w="357" w:type="pct"/>
            <w:tcBorders>
              <w:top w:val="single" w:sz="8" w:space="0" w:color="auto"/>
              <w:left w:val="single" w:sz="8" w:space="0" w:color="auto"/>
              <w:bottom w:val="single" w:sz="8" w:space="0" w:color="auto"/>
              <w:right w:val="single" w:sz="8" w:space="0" w:color="auto"/>
            </w:tcBorders>
            <w:vAlign w:val="bottom"/>
          </w:tcPr>
          <w:p w14:paraId="1E72B35C"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157920F"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78B27CA"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008217CD"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9D7B56B" w14:textId="77777777" w:rsidR="00645A25" w:rsidRPr="00DB0465" w:rsidRDefault="00645A25" w:rsidP="00645A25">
            <w:pPr>
              <w:autoSpaceDE w:val="0"/>
              <w:autoSpaceDN w:val="0"/>
              <w:adjustRightInd w:val="0"/>
              <w:jc w:val="center"/>
              <w:rPr>
                <w:noProof/>
              </w:rPr>
            </w:pPr>
          </w:p>
        </w:tc>
      </w:tr>
      <w:tr w:rsidR="00645A25" w:rsidRPr="00DB0465" w14:paraId="1F15E87A"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501169C1"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4712E30C" w14:textId="77777777" w:rsidR="00645A25" w:rsidRPr="00DB0465" w:rsidRDefault="00645A25" w:rsidP="00645A25">
            <w:pPr>
              <w:autoSpaceDE w:val="0"/>
              <w:autoSpaceDN w:val="0"/>
              <w:adjustRightInd w:val="0"/>
              <w:rPr>
                <w:noProof/>
                <w:lang w:val="en-US"/>
              </w:rPr>
            </w:pPr>
            <w:r w:rsidRPr="00DB0465">
              <w:t>MEMORIJA 1GB DDR2 800MHZ (Kingston ili Transcend)</w:t>
            </w:r>
          </w:p>
        </w:tc>
        <w:tc>
          <w:tcPr>
            <w:tcW w:w="357" w:type="pct"/>
            <w:tcBorders>
              <w:top w:val="single" w:sz="8" w:space="0" w:color="auto"/>
              <w:left w:val="single" w:sz="8" w:space="0" w:color="auto"/>
              <w:bottom w:val="single" w:sz="8" w:space="0" w:color="auto"/>
              <w:right w:val="single" w:sz="8" w:space="0" w:color="auto"/>
            </w:tcBorders>
            <w:vAlign w:val="bottom"/>
          </w:tcPr>
          <w:p w14:paraId="3A9D21EB"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92B170D"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5203007"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7EDF625E"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ACDAA94" w14:textId="77777777" w:rsidR="00645A25" w:rsidRPr="00DB0465" w:rsidRDefault="00645A25" w:rsidP="00645A25">
            <w:pPr>
              <w:autoSpaceDE w:val="0"/>
              <w:autoSpaceDN w:val="0"/>
              <w:adjustRightInd w:val="0"/>
              <w:jc w:val="center"/>
              <w:rPr>
                <w:noProof/>
              </w:rPr>
            </w:pPr>
          </w:p>
        </w:tc>
      </w:tr>
      <w:tr w:rsidR="00645A25" w:rsidRPr="00DB0465" w14:paraId="4ACAFF64"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26845BB3"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3EBEB187" w14:textId="77777777" w:rsidR="00645A25" w:rsidRPr="00DB0465" w:rsidRDefault="00645A25" w:rsidP="00645A25">
            <w:pPr>
              <w:autoSpaceDE w:val="0"/>
              <w:autoSpaceDN w:val="0"/>
              <w:adjustRightInd w:val="0"/>
              <w:rPr>
                <w:noProof/>
                <w:lang w:val="en-US"/>
              </w:rPr>
            </w:pPr>
            <w:r w:rsidRPr="00DB0465">
              <w:t>MEMORIJA 2GB DDR2 800MHZ (Kingston ili Transcend)</w:t>
            </w:r>
          </w:p>
        </w:tc>
        <w:tc>
          <w:tcPr>
            <w:tcW w:w="357" w:type="pct"/>
            <w:tcBorders>
              <w:top w:val="single" w:sz="8" w:space="0" w:color="auto"/>
              <w:left w:val="single" w:sz="8" w:space="0" w:color="auto"/>
              <w:bottom w:val="single" w:sz="8" w:space="0" w:color="auto"/>
              <w:right w:val="single" w:sz="8" w:space="0" w:color="auto"/>
            </w:tcBorders>
            <w:vAlign w:val="bottom"/>
          </w:tcPr>
          <w:p w14:paraId="34AD572B"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78F5DF44"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B831AF5"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3FADE82B"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DB0982F" w14:textId="77777777" w:rsidR="00645A25" w:rsidRPr="00DB0465" w:rsidRDefault="00645A25" w:rsidP="00645A25">
            <w:pPr>
              <w:autoSpaceDE w:val="0"/>
              <w:autoSpaceDN w:val="0"/>
              <w:adjustRightInd w:val="0"/>
              <w:jc w:val="center"/>
              <w:rPr>
                <w:noProof/>
              </w:rPr>
            </w:pPr>
          </w:p>
        </w:tc>
      </w:tr>
      <w:tr w:rsidR="00645A25" w:rsidRPr="00DB0465" w14:paraId="49CF65FB"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68B481A2"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6FDE09AD" w14:textId="77777777" w:rsidR="00645A25" w:rsidRPr="00DB0465" w:rsidRDefault="00645A25" w:rsidP="00645A25">
            <w:pPr>
              <w:autoSpaceDE w:val="0"/>
              <w:autoSpaceDN w:val="0"/>
              <w:adjustRightInd w:val="0"/>
              <w:rPr>
                <w:noProof/>
                <w:lang w:val="en-US"/>
              </w:rPr>
            </w:pPr>
            <w:r w:rsidRPr="00DB0465">
              <w:t>MEMORIJA 2GB DDR3   (Kingston ili Transcend)</w:t>
            </w:r>
          </w:p>
        </w:tc>
        <w:tc>
          <w:tcPr>
            <w:tcW w:w="357" w:type="pct"/>
            <w:tcBorders>
              <w:top w:val="single" w:sz="8" w:space="0" w:color="auto"/>
              <w:left w:val="single" w:sz="8" w:space="0" w:color="auto"/>
              <w:bottom w:val="single" w:sz="8" w:space="0" w:color="auto"/>
              <w:right w:val="single" w:sz="8" w:space="0" w:color="auto"/>
            </w:tcBorders>
            <w:vAlign w:val="bottom"/>
          </w:tcPr>
          <w:p w14:paraId="34262C48"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77D9881"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850583D"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6D561205"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9FE3F4E" w14:textId="77777777" w:rsidR="00645A25" w:rsidRPr="00DB0465" w:rsidRDefault="00645A25" w:rsidP="00645A25">
            <w:pPr>
              <w:autoSpaceDE w:val="0"/>
              <w:autoSpaceDN w:val="0"/>
              <w:adjustRightInd w:val="0"/>
              <w:jc w:val="center"/>
              <w:rPr>
                <w:noProof/>
              </w:rPr>
            </w:pPr>
          </w:p>
        </w:tc>
      </w:tr>
      <w:tr w:rsidR="00645A25" w:rsidRPr="00DB0465" w14:paraId="226B5023"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34883570"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6876C8B3" w14:textId="77777777" w:rsidR="00645A25" w:rsidRPr="00DB0465" w:rsidRDefault="00645A25" w:rsidP="00645A25">
            <w:pPr>
              <w:autoSpaceDE w:val="0"/>
              <w:autoSpaceDN w:val="0"/>
              <w:adjustRightInd w:val="0"/>
              <w:rPr>
                <w:noProof/>
                <w:lang w:val="en-US"/>
              </w:rPr>
            </w:pPr>
            <w:r w:rsidRPr="00DB0465">
              <w:rPr>
                <w:lang w:val="sr-Latn-RS"/>
              </w:rPr>
              <w:t>Transcend TS512MSK64W6H 4GB DDR3L SO-DIMM, 204 Pin,CL11, 1600MHz, 1.35V</w:t>
            </w:r>
          </w:p>
        </w:tc>
        <w:tc>
          <w:tcPr>
            <w:tcW w:w="357" w:type="pct"/>
            <w:tcBorders>
              <w:top w:val="single" w:sz="8" w:space="0" w:color="auto"/>
              <w:left w:val="single" w:sz="8" w:space="0" w:color="auto"/>
              <w:bottom w:val="single" w:sz="8" w:space="0" w:color="auto"/>
              <w:right w:val="single" w:sz="8" w:space="0" w:color="auto"/>
            </w:tcBorders>
            <w:vAlign w:val="bottom"/>
          </w:tcPr>
          <w:p w14:paraId="2FFE7204"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4F68C803"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1CDFCA7"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66232D0"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0442C7C" w14:textId="77777777" w:rsidR="00645A25" w:rsidRPr="00DB0465" w:rsidRDefault="00645A25" w:rsidP="00645A25">
            <w:pPr>
              <w:autoSpaceDE w:val="0"/>
              <w:autoSpaceDN w:val="0"/>
              <w:adjustRightInd w:val="0"/>
              <w:jc w:val="center"/>
              <w:rPr>
                <w:noProof/>
              </w:rPr>
            </w:pPr>
          </w:p>
        </w:tc>
      </w:tr>
      <w:tr w:rsidR="00B776A6" w:rsidRPr="00660E58" w14:paraId="7F6B9812" w14:textId="77777777" w:rsidTr="00B776A6">
        <w:trPr>
          <w:trHeight w:val="288"/>
        </w:trPr>
        <w:tc>
          <w:tcPr>
            <w:tcW w:w="267" w:type="pct"/>
            <w:tcBorders>
              <w:top w:val="single" w:sz="8" w:space="0" w:color="auto"/>
              <w:left w:val="single" w:sz="8" w:space="0" w:color="auto"/>
              <w:bottom w:val="single" w:sz="8" w:space="0" w:color="auto"/>
              <w:right w:val="single" w:sz="8" w:space="0" w:color="auto"/>
            </w:tcBorders>
          </w:tcPr>
          <w:p w14:paraId="2B917DAD" w14:textId="77777777" w:rsidR="00B776A6" w:rsidRPr="00DB0465" w:rsidRDefault="00B776A6" w:rsidP="00AB54C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078F2E7E" w14:textId="77777777" w:rsidR="00B776A6" w:rsidRPr="00B776A6" w:rsidRDefault="00B776A6" w:rsidP="00AB54C5">
            <w:pPr>
              <w:autoSpaceDE w:val="0"/>
              <w:autoSpaceDN w:val="0"/>
              <w:adjustRightInd w:val="0"/>
              <w:rPr>
                <w:lang w:val="sr-Latn-RS"/>
              </w:rPr>
            </w:pPr>
            <w:r w:rsidRPr="00B776A6">
              <w:rPr>
                <w:lang w:val="sr-Latn-RS"/>
              </w:rPr>
              <w:t>DRAM memorija za server HP ProLiant ML310e , DDR3, 4GB</w:t>
            </w:r>
          </w:p>
          <w:p w14:paraId="1AF746AE" w14:textId="77777777" w:rsidR="00B776A6" w:rsidRPr="00B776A6" w:rsidRDefault="00B776A6" w:rsidP="00AB54C5">
            <w:pPr>
              <w:autoSpaceDE w:val="0"/>
              <w:autoSpaceDN w:val="0"/>
              <w:adjustRightInd w:val="0"/>
              <w:rPr>
                <w:lang w:val="sr-Latn-RS"/>
              </w:rPr>
            </w:pPr>
          </w:p>
        </w:tc>
        <w:tc>
          <w:tcPr>
            <w:tcW w:w="357" w:type="pct"/>
            <w:tcBorders>
              <w:top w:val="single" w:sz="8" w:space="0" w:color="auto"/>
              <w:left w:val="single" w:sz="8" w:space="0" w:color="auto"/>
              <w:bottom w:val="single" w:sz="8" w:space="0" w:color="auto"/>
              <w:right w:val="single" w:sz="8" w:space="0" w:color="auto"/>
            </w:tcBorders>
            <w:vAlign w:val="bottom"/>
          </w:tcPr>
          <w:p w14:paraId="1B5F4FD0" w14:textId="77777777" w:rsidR="00B776A6" w:rsidRPr="00B776A6" w:rsidRDefault="00B776A6" w:rsidP="00AB54C5">
            <w:pPr>
              <w:autoSpaceDE w:val="0"/>
              <w:autoSpaceDN w:val="0"/>
              <w:adjustRightInd w:val="0"/>
              <w:jc w:val="center"/>
            </w:pPr>
            <w:r w:rsidRPr="00B776A6">
              <w:t>kom</w:t>
            </w:r>
          </w:p>
        </w:tc>
        <w:tc>
          <w:tcPr>
            <w:tcW w:w="554" w:type="pct"/>
            <w:tcBorders>
              <w:top w:val="single" w:sz="8" w:space="0" w:color="auto"/>
              <w:left w:val="single" w:sz="8" w:space="0" w:color="auto"/>
              <w:bottom w:val="single" w:sz="8" w:space="0" w:color="auto"/>
              <w:right w:val="single" w:sz="8" w:space="0" w:color="auto"/>
            </w:tcBorders>
            <w:vAlign w:val="bottom"/>
          </w:tcPr>
          <w:p w14:paraId="3285A6CB" w14:textId="77777777" w:rsidR="00B776A6" w:rsidRPr="00B776A6" w:rsidRDefault="00B776A6" w:rsidP="00AB54C5">
            <w:pPr>
              <w:autoSpaceDE w:val="0"/>
              <w:autoSpaceDN w:val="0"/>
              <w:adjustRightInd w:val="0"/>
              <w:jc w:val="center"/>
              <w:rPr>
                <w:noProof/>
                <w:lang w:val="sr-Cyrl-R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C5C977B" w14:textId="77777777" w:rsidR="00B776A6" w:rsidRPr="00660E58" w:rsidRDefault="00B776A6" w:rsidP="00AB54C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72C2C71" w14:textId="77777777" w:rsidR="00B776A6" w:rsidRPr="00660E58" w:rsidRDefault="00B776A6" w:rsidP="00AB54C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4B1ADF7" w14:textId="77777777" w:rsidR="00B776A6" w:rsidRPr="00660E58" w:rsidRDefault="00B776A6" w:rsidP="00AB54C5">
            <w:pPr>
              <w:autoSpaceDE w:val="0"/>
              <w:autoSpaceDN w:val="0"/>
              <w:adjustRightInd w:val="0"/>
              <w:jc w:val="center"/>
              <w:rPr>
                <w:noProof/>
              </w:rPr>
            </w:pPr>
          </w:p>
        </w:tc>
      </w:tr>
      <w:tr w:rsidR="00645A25" w:rsidRPr="00DB0465" w14:paraId="62270F5C"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09EE264F"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10406524" w14:textId="77777777" w:rsidR="00645A25" w:rsidRPr="00DB0465" w:rsidRDefault="00645A25" w:rsidP="00645A25">
            <w:pPr>
              <w:autoSpaceDE w:val="0"/>
              <w:autoSpaceDN w:val="0"/>
              <w:adjustRightInd w:val="0"/>
              <w:rPr>
                <w:noProof/>
                <w:lang w:val="en-US"/>
              </w:rPr>
            </w:pPr>
            <w:r w:rsidRPr="00DB0465">
              <w:t>SODIMM DDR II 2Gb (Kingston ili Transcend)</w:t>
            </w:r>
          </w:p>
        </w:tc>
        <w:tc>
          <w:tcPr>
            <w:tcW w:w="357" w:type="pct"/>
            <w:tcBorders>
              <w:top w:val="single" w:sz="8" w:space="0" w:color="auto"/>
              <w:left w:val="single" w:sz="8" w:space="0" w:color="auto"/>
              <w:bottom w:val="single" w:sz="8" w:space="0" w:color="auto"/>
              <w:right w:val="single" w:sz="8" w:space="0" w:color="auto"/>
            </w:tcBorders>
            <w:vAlign w:val="bottom"/>
          </w:tcPr>
          <w:p w14:paraId="1174D1A6"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499B904A"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FFB4F8E"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727F146"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725FD97A" w14:textId="77777777" w:rsidR="00645A25" w:rsidRPr="00DB0465" w:rsidRDefault="00645A25" w:rsidP="00645A25">
            <w:pPr>
              <w:autoSpaceDE w:val="0"/>
              <w:autoSpaceDN w:val="0"/>
              <w:adjustRightInd w:val="0"/>
              <w:jc w:val="center"/>
              <w:rPr>
                <w:noProof/>
              </w:rPr>
            </w:pPr>
          </w:p>
        </w:tc>
      </w:tr>
      <w:tr w:rsidR="00645A25" w:rsidRPr="00DB0465" w14:paraId="35314601" w14:textId="77777777" w:rsidTr="00645A25">
        <w:trPr>
          <w:trHeight w:val="288"/>
        </w:trPr>
        <w:tc>
          <w:tcPr>
            <w:tcW w:w="267" w:type="pct"/>
            <w:tcBorders>
              <w:top w:val="single" w:sz="8" w:space="0" w:color="auto"/>
              <w:left w:val="single" w:sz="8" w:space="0" w:color="auto"/>
              <w:bottom w:val="single" w:sz="8" w:space="0" w:color="auto"/>
              <w:right w:val="single" w:sz="8" w:space="0" w:color="auto"/>
            </w:tcBorders>
          </w:tcPr>
          <w:p w14:paraId="0F8527F2" w14:textId="77777777" w:rsidR="00645A25" w:rsidRPr="00DB0465" w:rsidRDefault="00645A25" w:rsidP="00645A2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025A3B7F" w14:textId="77777777" w:rsidR="00645A25" w:rsidRPr="00DB0465" w:rsidRDefault="00645A25" w:rsidP="00645A25">
            <w:pPr>
              <w:autoSpaceDE w:val="0"/>
              <w:autoSpaceDN w:val="0"/>
              <w:adjustRightInd w:val="0"/>
              <w:rPr>
                <w:noProof/>
                <w:lang w:val="en-US"/>
              </w:rPr>
            </w:pPr>
            <w:r w:rsidRPr="00DB0465">
              <w:t xml:space="preserve">SODIMM DDR III 2Gb (Kingston ili Transcend) </w:t>
            </w:r>
          </w:p>
        </w:tc>
        <w:tc>
          <w:tcPr>
            <w:tcW w:w="357" w:type="pct"/>
            <w:tcBorders>
              <w:top w:val="single" w:sz="8" w:space="0" w:color="auto"/>
              <w:left w:val="single" w:sz="8" w:space="0" w:color="auto"/>
              <w:bottom w:val="single" w:sz="8" w:space="0" w:color="auto"/>
              <w:right w:val="single" w:sz="8" w:space="0" w:color="auto"/>
            </w:tcBorders>
            <w:vAlign w:val="bottom"/>
          </w:tcPr>
          <w:p w14:paraId="5AA91CAD" w14:textId="77777777" w:rsidR="00645A25" w:rsidRPr="00DB0465" w:rsidRDefault="00645A25" w:rsidP="00645A2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24BDF2C4" w14:textId="77777777" w:rsidR="00645A25" w:rsidRPr="00DB0465" w:rsidRDefault="00645A25" w:rsidP="00645A2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2617127C" w14:textId="77777777" w:rsidR="00645A25" w:rsidRPr="00DB0465" w:rsidRDefault="00645A25" w:rsidP="00645A2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E2CEB3F" w14:textId="77777777" w:rsidR="00645A25" w:rsidRPr="00DB0465" w:rsidRDefault="00645A25" w:rsidP="00645A2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7C49C5AC" w14:textId="77777777" w:rsidR="00645A25" w:rsidRPr="00DB0465" w:rsidRDefault="00645A25" w:rsidP="00645A25">
            <w:pPr>
              <w:autoSpaceDE w:val="0"/>
              <w:autoSpaceDN w:val="0"/>
              <w:adjustRightInd w:val="0"/>
              <w:jc w:val="center"/>
              <w:rPr>
                <w:noProof/>
              </w:rPr>
            </w:pPr>
          </w:p>
        </w:tc>
      </w:tr>
      <w:tr w:rsidR="0023298F" w:rsidRPr="00DB0465" w14:paraId="5C570B76" w14:textId="77777777" w:rsidTr="008B1B89">
        <w:trPr>
          <w:trHeight w:val="288"/>
        </w:trPr>
        <w:tc>
          <w:tcPr>
            <w:tcW w:w="3186" w:type="pct"/>
            <w:gridSpan w:val="4"/>
            <w:tcBorders>
              <w:top w:val="single" w:sz="8" w:space="0" w:color="auto"/>
              <w:left w:val="single" w:sz="8" w:space="0" w:color="auto"/>
              <w:bottom w:val="single" w:sz="8" w:space="0" w:color="auto"/>
              <w:right w:val="single" w:sz="8" w:space="0" w:color="auto"/>
            </w:tcBorders>
          </w:tcPr>
          <w:p w14:paraId="7BA2C1A3" w14:textId="77777777" w:rsidR="0023298F" w:rsidRPr="00996DD8" w:rsidRDefault="0023298F" w:rsidP="008B1B89">
            <w:pPr>
              <w:autoSpaceDE w:val="0"/>
              <w:autoSpaceDN w:val="0"/>
              <w:adjustRightInd w:val="0"/>
              <w:jc w:val="right"/>
              <w:rPr>
                <w:b/>
                <w:noProof/>
                <w:lang w:val="sr-Cyrl-RS"/>
              </w:rPr>
            </w:pPr>
            <w:r w:rsidRPr="00996DD8">
              <w:rPr>
                <w:b/>
              </w:rPr>
              <w:t xml:space="preserve">UKUPNA </w:t>
            </w:r>
            <w:r>
              <w:rPr>
                <w:b/>
              </w:rPr>
              <w:t>CENA</w:t>
            </w:r>
            <w:r w:rsidRPr="00996DD8">
              <w:rPr>
                <w:b/>
              </w:rPr>
              <w:t xml:space="preserve"> MEMORIJA</w:t>
            </w:r>
          </w:p>
        </w:tc>
        <w:tc>
          <w:tcPr>
            <w:tcW w:w="756" w:type="pct"/>
            <w:tcBorders>
              <w:top w:val="single" w:sz="8" w:space="0" w:color="auto"/>
              <w:left w:val="single" w:sz="8" w:space="0" w:color="auto"/>
              <w:bottom w:val="single" w:sz="8" w:space="0" w:color="auto"/>
              <w:right w:val="single" w:sz="8" w:space="0" w:color="auto"/>
            </w:tcBorders>
          </w:tcPr>
          <w:p w14:paraId="2DEB7C55" w14:textId="77777777" w:rsidR="0023298F" w:rsidRPr="00DB0465" w:rsidRDefault="0023298F" w:rsidP="008B1B89">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3E0D94EE" w14:textId="77777777" w:rsidR="0023298F" w:rsidRPr="00DB0465" w:rsidRDefault="0023298F" w:rsidP="008B1B89">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2A175650" w14:textId="77777777" w:rsidR="0023298F" w:rsidRPr="00DB0465" w:rsidRDefault="0023298F" w:rsidP="008B1B89">
            <w:pPr>
              <w:autoSpaceDE w:val="0"/>
              <w:autoSpaceDN w:val="0"/>
              <w:adjustRightInd w:val="0"/>
              <w:jc w:val="center"/>
              <w:rPr>
                <w:noProof/>
              </w:rPr>
            </w:pPr>
          </w:p>
        </w:tc>
      </w:tr>
    </w:tbl>
    <w:p w14:paraId="6E2943E3" w14:textId="77777777" w:rsidR="0023298F" w:rsidRDefault="0023298F"/>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51"/>
        <w:gridCol w:w="5647"/>
        <w:gridCol w:w="1004"/>
        <w:gridCol w:w="1558"/>
        <w:gridCol w:w="2126"/>
        <w:gridCol w:w="1986"/>
        <w:gridCol w:w="990"/>
      </w:tblGrid>
      <w:tr w:rsidR="00B776A6" w:rsidRPr="00DB0465" w14:paraId="4151D375" w14:textId="77777777" w:rsidTr="00AB54C5">
        <w:trPr>
          <w:trHeight w:val="288"/>
        </w:trPr>
        <w:tc>
          <w:tcPr>
            <w:tcW w:w="267" w:type="pct"/>
            <w:tcBorders>
              <w:top w:val="single" w:sz="8" w:space="0" w:color="auto"/>
              <w:left w:val="single" w:sz="8" w:space="0" w:color="auto"/>
              <w:bottom w:val="single" w:sz="8" w:space="0" w:color="auto"/>
              <w:right w:val="single" w:sz="8" w:space="0" w:color="auto"/>
            </w:tcBorders>
          </w:tcPr>
          <w:p w14:paraId="70829DCF" w14:textId="77777777" w:rsidR="00B776A6" w:rsidRPr="00DB0465" w:rsidRDefault="00B776A6" w:rsidP="00AB54C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5DED06C2" w14:textId="77777777" w:rsidR="00B776A6" w:rsidRPr="00DB0465" w:rsidRDefault="00B776A6" w:rsidP="00AB54C5">
            <w:pPr>
              <w:autoSpaceDE w:val="0"/>
              <w:autoSpaceDN w:val="0"/>
              <w:adjustRightInd w:val="0"/>
              <w:rPr>
                <w:noProof/>
                <w:lang w:val="en-US"/>
              </w:rPr>
            </w:pPr>
            <w:r w:rsidRPr="00DB0465">
              <w:t>SWITCH 8 PORTOVA</w:t>
            </w:r>
          </w:p>
        </w:tc>
        <w:tc>
          <w:tcPr>
            <w:tcW w:w="357" w:type="pct"/>
            <w:tcBorders>
              <w:top w:val="single" w:sz="8" w:space="0" w:color="auto"/>
              <w:left w:val="single" w:sz="8" w:space="0" w:color="auto"/>
              <w:bottom w:val="single" w:sz="8" w:space="0" w:color="auto"/>
              <w:right w:val="single" w:sz="8" w:space="0" w:color="auto"/>
            </w:tcBorders>
            <w:vAlign w:val="bottom"/>
          </w:tcPr>
          <w:p w14:paraId="6929245B" w14:textId="77777777" w:rsidR="00B776A6" w:rsidRPr="00DB0465" w:rsidRDefault="00B776A6" w:rsidP="00AB54C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6A6495C4" w14:textId="77777777" w:rsidR="00B776A6" w:rsidRPr="00DB0465" w:rsidRDefault="00B776A6" w:rsidP="00AB54C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2FD270D2" w14:textId="77777777" w:rsidR="00B776A6" w:rsidRPr="00DB0465" w:rsidRDefault="00B776A6" w:rsidP="00AB54C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373F025B" w14:textId="77777777" w:rsidR="00B776A6" w:rsidRPr="00DB0465" w:rsidRDefault="00B776A6" w:rsidP="00AB54C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74A1D47" w14:textId="77777777" w:rsidR="00B776A6" w:rsidRPr="00DB0465" w:rsidRDefault="00B776A6" w:rsidP="00AB54C5">
            <w:pPr>
              <w:autoSpaceDE w:val="0"/>
              <w:autoSpaceDN w:val="0"/>
              <w:adjustRightInd w:val="0"/>
              <w:jc w:val="center"/>
              <w:rPr>
                <w:noProof/>
              </w:rPr>
            </w:pPr>
          </w:p>
        </w:tc>
      </w:tr>
      <w:tr w:rsidR="00B776A6" w:rsidRPr="00DB0465" w14:paraId="3C1D6E5A" w14:textId="77777777" w:rsidTr="00AB54C5">
        <w:trPr>
          <w:trHeight w:val="288"/>
        </w:trPr>
        <w:tc>
          <w:tcPr>
            <w:tcW w:w="267" w:type="pct"/>
            <w:tcBorders>
              <w:top w:val="single" w:sz="8" w:space="0" w:color="auto"/>
              <w:left w:val="single" w:sz="8" w:space="0" w:color="auto"/>
              <w:bottom w:val="single" w:sz="8" w:space="0" w:color="auto"/>
              <w:right w:val="single" w:sz="8" w:space="0" w:color="auto"/>
            </w:tcBorders>
          </w:tcPr>
          <w:p w14:paraId="7B29FEDA" w14:textId="77777777" w:rsidR="00B776A6" w:rsidRPr="00DB0465" w:rsidRDefault="00B776A6" w:rsidP="00AB54C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1522D8C0" w14:textId="77777777" w:rsidR="00B776A6" w:rsidRPr="00DB0465" w:rsidRDefault="00B776A6" w:rsidP="00AB54C5">
            <w:pPr>
              <w:autoSpaceDE w:val="0"/>
              <w:autoSpaceDN w:val="0"/>
              <w:adjustRightInd w:val="0"/>
              <w:rPr>
                <w:noProof/>
                <w:lang w:val="en-US"/>
              </w:rPr>
            </w:pPr>
            <w:r w:rsidRPr="00DB0465">
              <w:t>SWITCH 16 PORTOVA</w:t>
            </w:r>
          </w:p>
        </w:tc>
        <w:tc>
          <w:tcPr>
            <w:tcW w:w="357" w:type="pct"/>
            <w:tcBorders>
              <w:top w:val="single" w:sz="8" w:space="0" w:color="auto"/>
              <w:left w:val="single" w:sz="8" w:space="0" w:color="auto"/>
              <w:bottom w:val="single" w:sz="8" w:space="0" w:color="auto"/>
              <w:right w:val="single" w:sz="8" w:space="0" w:color="auto"/>
            </w:tcBorders>
            <w:vAlign w:val="bottom"/>
          </w:tcPr>
          <w:p w14:paraId="74E1F26C" w14:textId="77777777" w:rsidR="00B776A6" w:rsidRPr="00DB0465" w:rsidRDefault="00B776A6" w:rsidP="00AB54C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1B1E0DAD" w14:textId="77777777" w:rsidR="00B776A6" w:rsidRPr="00DB0465" w:rsidRDefault="00B776A6" w:rsidP="00AB54C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AFF63D0" w14:textId="77777777" w:rsidR="00B776A6" w:rsidRPr="00DB0465" w:rsidRDefault="00B776A6" w:rsidP="00AB54C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62A504B7" w14:textId="77777777" w:rsidR="00B776A6" w:rsidRPr="00DB0465" w:rsidRDefault="00B776A6" w:rsidP="00AB54C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6FB2DEE2" w14:textId="77777777" w:rsidR="00B776A6" w:rsidRPr="00DB0465" w:rsidRDefault="00B776A6" w:rsidP="00AB54C5">
            <w:pPr>
              <w:autoSpaceDE w:val="0"/>
              <w:autoSpaceDN w:val="0"/>
              <w:adjustRightInd w:val="0"/>
              <w:jc w:val="center"/>
              <w:rPr>
                <w:noProof/>
              </w:rPr>
            </w:pPr>
          </w:p>
        </w:tc>
      </w:tr>
      <w:tr w:rsidR="00B776A6" w:rsidRPr="00DB0465" w14:paraId="49272090" w14:textId="77777777" w:rsidTr="00AB54C5">
        <w:trPr>
          <w:trHeight w:val="288"/>
        </w:trPr>
        <w:tc>
          <w:tcPr>
            <w:tcW w:w="267" w:type="pct"/>
            <w:tcBorders>
              <w:top w:val="single" w:sz="8" w:space="0" w:color="auto"/>
              <w:left w:val="single" w:sz="8" w:space="0" w:color="auto"/>
              <w:bottom w:val="single" w:sz="8" w:space="0" w:color="auto"/>
              <w:right w:val="single" w:sz="8" w:space="0" w:color="auto"/>
            </w:tcBorders>
          </w:tcPr>
          <w:p w14:paraId="501F3C0D" w14:textId="77777777" w:rsidR="00B776A6" w:rsidRPr="00DB0465" w:rsidRDefault="00B776A6" w:rsidP="00AB54C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594F91E4" w14:textId="77777777" w:rsidR="00B776A6" w:rsidRPr="00DB0465" w:rsidRDefault="00B776A6" w:rsidP="00AB54C5">
            <w:pPr>
              <w:autoSpaceDE w:val="0"/>
              <w:autoSpaceDN w:val="0"/>
              <w:adjustRightInd w:val="0"/>
              <w:rPr>
                <w:noProof/>
                <w:lang w:val="en-US"/>
              </w:rPr>
            </w:pPr>
            <w:r w:rsidRPr="00DB0465">
              <w:t>SWITCH 24 PORTA</w:t>
            </w:r>
          </w:p>
        </w:tc>
        <w:tc>
          <w:tcPr>
            <w:tcW w:w="357" w:type="pct"/>
            <w:tcBorders>
              <w:top w:val="single" w:sz="8" w:space="0" w:color="auto"/>
              <w:left w:val="single" w:sz="8" w:space="0" w:color="auto"/>
              <w:bottom w:val="single" w:sz="8" w:space="0" w:color="auto"/>
              <w:right w:val="single" w:sz="8" w:space="0" w:color="auto"/>
            </w:tcBorders>
            <w:vAlign w:val="bottom"/>
          </w:tcPr>
          <w:p w14:paraId="5C9CC97E" w14:textId="77777777" w:rsidR="00B776A6" w:rsidRPr="00DB0465" w:rsidRDefault="00B776A6" w:rsidP="00AB54C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05EAD5AC" w14:textId="77777777" w:rsidR="00B776A6" w:rsidRPr="00DB0465" w:rsidRDefault="00B776A6" w:rsidP="00AB54C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1D13D45E" w14:textId="77777777" w:rsidR="00B776A6" w:rsidRPr="00DB0465" w:rsidRDefault="00B776A6" w:rsidP="00AB54C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CC6EC6C" w14:textId="77777777" w:rsidR="00B776A6" w:rsidRPr="00DB0465" w:rsidRDefault="00B776A6" w:rsidP="00AB54C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668AFA6" w14:textId="77777777" w:rsidR="00B776A6" w:rsidRPr="00DB0465" w:rsidRDefault="00B776A6" w:rsidP="00AB54C5">
            <w:pPr>
              <w:autoSpaceDE w:val="0"/>
              <w:autoSpaceDN w:val="0"/>
              <w:adjustRightInd w:val="0"/>
              <w:jc w:val="center"/>
              <w:rPr>
                <w:noProof/>
              </w:rPr>
            </w:pPr>
          </w:p>
        </w:tc>
      </w:tr>
      <w:tr w:rsidR="00B776A6" w:rsidRPr="00DB0465" w14:paraId="44BB8D1C" w14:textId="77777777" w:rsidTr="00B776A6">
        <w:trPr>
          <w:trHeight w:val="288"/>
        </w:trPr>
        <w:tc>
          <w:tcPr>
            <w:tcW w:w="3186" w:type="pct"/>
            <w:gridSpan w:val="4"/>
            <w:tcBorders>
              <w:top w:val="single" w:sz="8" w:space="0" w:color="auto"/>
              <w:left w:val="single" w:sz="8" w:space="0" w:color="auto"/>
              <w:bottom w:val="single" w:sz="8" w:space="0" w:color="auto"/>
              <w:right w:val="single" w:sz="8" w:space="0" w:color="auto"/>
            </w:tcBorders>
          </w:tcPr>
          <w:p w14:paraId="7DAF2E1C" w14:textId="712CF353" w:rsidR="00B776A6" w:rsidRPr="00996DD8" w:rsidRDefault="00B776A6" w:rsidP="00B776A6">
            <w:pPr>
              <w:autoSpaceDE w:val="0"/>
              <w:autoSpaceDN w:val="0"/>
              <w:adjustRightInd w:val="0"/>
              <w:jc w:val="right"/>
              <w:rPr>
                <w:b/>
                <w:noProof/>
                <w:lang w:val="sr-Cyrl-RS"/>
              </w:rPr>
            </w:pPr>
            <w:r w:rsidRPr="00996DD8">
              <w:rPr>
                <w:b/>
              </w:rPr>
              <w:t xml:space="preserve">UKUPNA </w:t>
            </w:r>
            <w:r w:rsidR="009E59FB">
              <w:rPr>
                <w:b/>
              </w:rPr>
              <w:t>CENA</w:t>
            </w:r>
            <w:r w:rsidR="00996DD8" w:rsidRPr="00996DD8">
              <w:rPr>
                <w:b/>
              </w:rPr>
              <w:t xml:space="preserve"> SWITCHEVA</w:t>
            </w:r>
          </w:p>
        </w:tc>
        <w:tc>
          <w:tcPr>
            <w:tcW w:w="756" w:type="pct"/>
            <w:tcBorders>
              <w:top w:val="single" w:sz="8" w:space="0" w:color="auto"/>
              <w:left w:val="single" w:sz="8" w:space="0" w:color="auto"/>
              <w:bottom w:val="single" w:sz="8" w:space="0" w:color="auto"/>
              <w:right w:val="single" w:sz="8" w:space="0" w:color="auto"/>
            </w:tcBorders>
          </w:tcPr>
          <w:p w14:paraId="4488E9CC" w14:textId="77777777" w:rsidR="00B776A6" w:rsidRPr="00DB0465" w:rsidRDefault="00B776A6" w:rsidP="00AB54C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37E1A3D" w14:textId="77777777" w:rsidR="00B776A6" w:rsidRPr="00DB0465" w:rsidRDefault="00B776A6" w:rsidP="00AB54C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27C17BEA" w14:textId="77777777" w:rsidR="00B776A6" w:rsidRPr="00DB0465" w:rsidRDefault="00B776A6" w:rsidP="00AB54C5">
            <w:pPr>
              <w:autoSpaceDE w:val="0"/>
              <w:autoSpaceDN w:val="0"/>
              <w:adjustRightInd w:val="0"/>
              <w:jc w:val="center"/>
              <w:rPr>
                <w:noProof/>
              </w:rPr>
            </w:pPr>
          </w:p>
        </w:tc>
      </w:tr>
    </w:tbl>
    <w:p w14:paraId="62E118D5" w14:textId="77777777" w:rsidR="00B776A6" w:rsidRDefault="00B776A6"/>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51"/>
        <w:gridCol w:w="5647"/>
        <w:gridCol w:w="1004"/>
        <w:gridCol w:w="1558"/>
        <w:gridCol w:w="2126"/>
        <w:gridCol w:w="1986"/>
        <w:gridCol w:w="990"/>
      </w:tblGrid>
      <w:tr w:rsidR="0023298F" w:rsidRPr="00DB0465" w14:paraId="6E043C59" w14:textId="77777777" w:rsidTr="0023298F">
        <w:trPr>
          <w:trHeight w:val="288"/>
        </w:trPr>
        <w:tc>
          <w:tcPr>
            <w:tcW w:w="267" w:type="pct"/>
            <w:tcBorders>
              <w:top w:val="single" w:sz="8" w:space="0" w:color="auto"/>
              <w:left w:val="single" w:sz="8" w:space="0" w:color="auto"/>
              <w:bottom w:val="single" w:sz="8" w:space="0" w:color="auto"/>
              <w:right w:val="single" w:sz="8" w:space="0" w:color="auto"/>
            </w:tcBorders>
          </w:tcPr>
          <w:p w14:paraId="376533BA" w14:textId="77777777" w:rsidR="0023298F" w:rsidRPr="0023298F" w:rsidRDefault="0023298F" w:rsidP="008B1B89">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407E2DE7" w14:textId="77777777" w:rsidR="0023298F" w:rsidRPr="0023298F" w:rsidRDefault="0023298F" w:rsidP="008B1B89">
            <w:pPr>
              <w:autoSpaceDE w:val="0"/>
              <w:autoSpaceDN w:val="0"/>
              <w:adjustRightInd w:val="0"/>
            </w:pPr>
            <w:r w:rsidRPr="0023298F">
              <w:t xml:space="preserve">MEMORIJA MIKROSD 4GB SA ADAPTEROM TRANSCEND </w:t>
            </w:r>
          </w:p>
        </w:tc>
        <w:tc>
          <w:tcPr>
            <w:tcW w:w="357" w:type="pct"/>
            <w:tcBorders>
              <w:top w:val="single" w:sz="8" w:space="0" w:color="auto"/>
              <w:left w:val="single" w:sz="8" w:space="0" w:color="auto"/>
              <w:bottom w:val="single" w:sz="8" w:space="0" w:color="auto"/>
              <w:right w:val="single" w:sz="8" w:space="0" w:color="auto"/>
            </w:tcBorders>
            <w:vAlign w:val="bottom"/>
          </w:tcPr>
          <w:p w14:paraId="43B3CDC3" w14:textId="77777777" w:rsidR="0023298F" w:rsidRPr="0023298F" w:rsidRDefault="0023298F" w:rsidP="008B1B89">
            <w:pPr>
              <w:autoSpaceDE w:val="0"/>
              <w:autoSpaceDN w:val="0"/>
              <w:adjustRightInd w:val="0"/>
              <w:jc w:val="cente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63E97952" w14:textId="77777777" w:rsidR="0023298F" w:rsidRPr="0023298F" w:rsidRDefault="0023298F" w:rsidP="008B1B89">
            <w:pPr>
              <w:autoSpaceDE w:val="0"/>
              <w:autoSpaceDN w:val="0"/>
              <w:adjustRightInd w:val="0"/>
              <w:jc w:val="center"/>
              <w:rPr>
                <w:noProof/>
                <w:lang w:val="sr-Cyrl-R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EE02392" w14:textId="4302245E" w:rsidR="0023298F" w:rsidRPr="0023298F" w:rsidRDefault="0023298F" w:rsidP="008B1B89">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47C15747" w14:textId="77777777" w:rsidR="0023298F" w:rsidRPr="00DB0465" w:rsidRDefault="0023298F" w:rsidP="008B1B89">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F3E2452" w14:textId="77777777" w:rsidR="0023298F" w:rsidRPr="00DB0465" w:rsidRDefault="0023298F" w:rsidP="008B1B89">
            <w:pPr>
              <w:autoSpaceDE w:val="0"/>
              <w:autoSpaceDN w:val="0"/>
              <w:adjustRightInd w:val="0"/>
              <w:jc w:val="center"/>
              <w:rPr>
                <w:noProof/>
              </w:rPr>
            </w:pPr>
          </w:p>
        </w:tc>
      </w:tr>
      <w:tr w:rsidR="0023298F" w:rsidRPr="00DB0465" w14:paraId="00D8364E" w14:textId="77777777" w:rsidTr="008B1B89">
        <w:trPr>
          <w:trHeight w:val="288"/>
        </w:trPr>
        <w:tc>
          <w:tcPr>
            <w:tcW w:w="267" w:type="pct"/>
            <w:tcBorders>
              <w:top w:val="single" w:sz="8" w:space="0" w:color="auto"/>
              <w:left w:val="single" w:sz="8" w:space="0" w:color="auto"/>
              <w:bottom w:val="single" w:sz="8" w:space="0" w:color="auto"/>
              <w:right w:val="single" w:sz="8" w:space="0" w:color="auto"/>
            </w:tcBorders>
          </w:tcPr>
          <w:p w14:paraId="338C0504" w14:textId="77777777" w:rsidR="0023298F" w:rsidRPr="0023298F" w:rsidRDefault="0023298F" w:rsidP="0023298F">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1DA92679" w14:textId="77777777" w:rsidR="0023298F" w:rsidRPr="0023298F" w:rsidRDefault="0023298F" w:rsidP="0023298F">
            <w:pPr>
              <w:autoSpaceDE w:val="0"/>
              <w:autoSpaceDN w:val="0"/>
              <w:adjustRightInd w:val="0"/>
            </w:pPr>
            <w:r w:rsidRPr="0023298F">
              <w:t>MEMORIJA MIKROSD 16GB SA ADAPTEROM TRANSCEND</w:t>
            </w:r>
          </w:p>
        </w:tc>
        <w:tc>
          <w:tcPr>
            <w:tcW w:w="357" w:type="pct"/>
            <w:tcBorders>
              <w:top w:val="single" w:sz="8" w:space="0" w:color="auto"/>
              <w:left w:val="single" w:sz="8" w:space="0" w:color="auto"/>
              <w:bottom w:val="single" w:sz="8" w:space="0" w:color="auto"/>
              <w:right w:val="single" w:sz="8" w:space="0" w:color="auto"/>
            </w:tcBorders>
          </w:tcPr>
          <w:p w14:paraId="7D35B663" w14:textId="61201A7C" w:rsidR="0023298F" w:rsidRPr="0023298F" w:rsidRDefault="0023298F" w:rsidP="0023298F">
            <w:pPr>
              <w:autoSpaceDE w:val="0"/>
              <w:autoSpaceDN w:val="0"/>
              <w:adjustRightInd w:val="0"/>
              <w:jc w:val="center"/>
            </w:pPr>
            <w:r w:rsidRPr="00B6685A">
              <w:t>kom</w:t>
            </w:r>
          </w:p>
        </w:tc>
        <w:tc>
          <w:tcPr>
            <w:tcW w:w="554" w:type="pct"/>
            <w:tcBorders>
              <w:top w:val="single" w:sz="8" w:space="0" w:color="auto"/>
              <w:left w:val="single" w:sz="8" w:space="0" w:color="auto"/>
              <w:bottom w:val="single" w:sz="8" w:space="0" w:color="auto"/>
              <w:right w:val="single" w:sz="8" w:space="0" w:color="auto"/>
            </w:tcBorders>
            <w:vAlign w:val="bottom"/>
          </w:tcPr>
          <w:p w14:paraId="10A2EA48" w14:textId="77777777" w:rsidR="0023298F" w:rsidRPr="0023298F" w:rsidRDefault="0023298F" w:rsidP="0023298F">
            <w:pPr>
              <w:autoSpaceDE w:val="0"/>
              <w:autoSpaceDN w:val="0"/>
              <w:adjustRightInd w:val="0"/>
              <w:jc w:val="center"/>
              <w:rPr>
                <w:noProof/>
                <w:lang w:val="sr-Cyrl-R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55027870" w14:textId="4439FD78" w:rsidR="0023298F" w:rsidRPr="00DB0465" w:rsidRDefault="0023298F" w:rsidP="0023298F">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AD347F0" w14:textId="77777777" w:rsidR="0023298F" w:rsidRPr="00DB0465" w:rsidRDefault="0023298F" w:rsidP="0023298F">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767BA790" w14:textId="77777777" w:rsidR="0023298F" w:rsidRPr="00DB0465" w:rsidRDefault="0023298F" w:rsidP="0023298F">
            <w:pPr>
              <w:autoSpaceDE w:val="0"/>
              <w:autoSpaceDN w:val="0"/>
              <w:adjustRightInd w:val="0"/>
              <w:jc w:val="center"/>
              <w:rPr>
                <w:noProof/>
              </w:rPr>
            </w:pPr>
          </w:p>
        </w:tc>
      </w:tr>
      <w:tr w:rsidR="0023298F" w:rsidRPr="00DB0465" w14:paraId="7FFB8D35" w14:textId="77777777" w:rsidTr="008B1B89">
        <w:trPr>
          <w:trHeight w:val="288"/>
        </w:trPr>
        <w:tc>
          <w:tcPr>
            <w:tcW w:w="267" w:type="pct"/>
            <w:tcBorders>
              <w:top w:val="single" w:sz="8" w:space="0" w:color="auto"/>
              <w:left w:val="single" w:sz="8" w:space="0" w:color="auto"/>
              <w:bottom w:val="single" w:sz="8" w:space="0" w:color="auto"/>
              <w:right w:val="single" w:sz="8" w:space="0" w:color="auto"/>
            </w:tcBorders>
          </w:tcPr>
          <w:p w14:paraId="01A7EC89" w14:textId="77777777" w:rsidR="0023298F" w:rsidRPr="0023298F" w:rsidRDefault="0023298F" w:rsidP="0023298F">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2229FEF7" w14:textId="77777777" w:rsidR="0023298F" w:rsidRPr="0023298F" w:rsidRDefault="0023298F" w:rsidP="0023298F">
            <w:pPr>
              <w:autoSpaceDE w:val="0"/>
              <w:autoSpaceDN w:val="0"/>
              <w:adjustRightInd w:val="0"/>
            </w:pPr>
            <w:r w:rsidRPr="0023298F">
              <w:t>MEMORIJA MIKROSD 32GB SA ADAPTEROM TRANSCEND</w:t>
            </w:r>
          </w:p>
        </w:tc>
        <w:tc>
          <w:tcPr>
            <w:tcW w:w="357" w:type="pct"/>
            <w:tcBorders>
              <w:top w:val="single" w:sz="8" w:space="0" w:color="auto"/>
              <w:left w:val="single" w:sz="8" w:space="0" w:color="auto"/>
              <w:bottom w:val="single" w:sz="8" w:space="0" w:color="auto"/>
              <w:right w:val="single" w:sz="8" w:space="0" w:color="auto"/>
            </w:tcBorders>
          </w:tcPr>
          <w:p w14:paraId="40271BBD" w14:textId="27A4DFFD" w:rsidR="0023298F" w:rsidRPr="0023298F" w:rsidRDefault="0023298F" w:rsidP="0023298F">
            <w:pPr>
              <w:autoSpaceDE w:val="0"/>
              <w:autoSpaceDN w:val="0"/>
              <w:adjustRightInd w:val="0"/>
              <w:jc w:val="center"/>
            </w:pPr>
            <w:r w:rsidRPr="00B6685A">
              <w:t>kom</w:t>
            </w:r>
          </w:p>
        </w:tc>
        <w:tc>
          <w:tcPr>
            <w:tcW w:w="554" w:type="pct"/>
            <w:tcBorders>
              <w:top w:val="single" w:sz="8" w:space="0" w:color="auto"/>
              <w:left w:val="single" w:sz="8" w:space="0" w:color="auto"/>
              <w:bottom w:val="single" w:sz="8" w:space="0" w:color="auto"/>
              <w:right w:val="single" w:sz="8" w:space="0" w:color="auto"/>
            </w:tcBorders>
            <w:vAlign w:val="bottom"/>
          </w:tcPr>
          <w:p w14:paraId="375FF039" w14:textId="77777777" w:rsidR="0023298F" w:rsidRPr="0023298F" w:rsidRDefault="0023298F" w:rsidP="0023298F">
            <w:pPr>
              <w:autoSpaceDE w:val="0"/>
              <w:autoSpaceDN w:val="0"/>
              <w:adjustRightInd w:val="0"/>
              <w:jc w:val="center"/>
              <w:rPr>
                <w:noProof/>
                <w:lang w:val="sr-Cyrl-R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768F92AB" w14:textId="7FBDBDD4" w:rsidR="0023298F" w:rsidRPr="00DB0465" w:rsidRDefault="0023298F" w:rsidP="0023298F">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7CFAB3C3" w14:textId="77777777" w:rsidR="0023298F" w:rsidRPr="00DB0465" w:rsidRDefault="0023298F" w:rsidP="0023298F">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38CF339B" w14:textId="77777777" w:rsidR="0023298F" w:rsidRPr="00DB0465" w:rsidRDefault="0023298F" w:rsidP="0023298F">
            <w:pPr>
              <w:autoSpaceDE w:val="0"/>
              <w:autoSpaceDN w:val="0"/>
              <w:adjustRightInd w:val="0"/>
              <w:jc w:val="center"/>
              <w:rPr>
                <w:noProof/>
              </w:rPr>
            </w:pPr>
          </w:p>
        </w:tc>
      </w:tr>
      <w:tr w:rsidR="0023298F" w:rsidRPr="00DB0465" w14:paraId="5BED8B34" w14:textId="77777777" w:rsidTr="0023298F">
        <w:trPr>
          <w:trHeight w:val="288"/>
        </w:trPr>
        <w:tc>
          <w:tcPr>
            <w:tcW w:w="267" w:type="pct"/>
            <w:tcBorders>
              <w:top w:val="single" w:sz="8" w:space="0" w:color="auto"/>
              <w:left w:val="single" w:sz="8" w:space="0" w:color="auto"/>
              <w:bottom w:val="single" w:sz="8" w:space="0" w:color="auto"/>
              <w:right w:val="single" w:sz="8" w:space="0" w:color="auto"/>
            </w:tcBorders>
          </w:tcPr>
          <w:p w14:paraId="70652A87" w14:textId="77777777" w:rsidR="0023298F" w:rsidRPr="00DB0465" w:rsidRDefault="0023298F" w:rsidP="008B1B89">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741D7C0B" w14:textId="77777777" w:rsidR="0023298F" w:rsidRPr="0023298F" w:rsidRDefault="0023298F" w:rsidP="008B1B89">
            <w:pPr>
              <w:autoSpaceDE w:val="0"/>
              <w:autoSpaceDN w:val="0"/>
              <w:adjustRightInd w:val="0"/>
            </w:pPr>
            <w:r w:rsidRPr="0023298F">
              <w:t>USB FLASH MEMORIJA 16 Gb</w:t>
            </w:r>
          </w:p>
        </w:tc>
        <w:tc>
          <w:tcPr>
            <w:tcW w:w="357" w:type="pct"/>
            <w:tcBorders>
              <w:top w:val="single" w:sz="8" w:space="0" w:color="auto"/>
              <w:left w:val="single" w:sz="8" w:space="0" w:color="auto"/>
              <w:bottom w:val="single" w:sz="8" w:space="0" w:color="auto"/>
              <w:right w:val="single" w:sz="8" w:space="0" w:color="auto"/>
            </w:tcBorders>
            <w:vAlign w:val="bottom"/>
          </w:tcPr>
          <w:p w14:paraId="2A2CADB4" w14:textId="77777777" w:rsidR="0023298F" w:rsidRPr="0023298F" w:rsidRDefault="0023298F" w:rsidP="008B1B89">
            <w:pPr>
              <w:autoSpaceDE w:val="0"/>
              <w:autoSpaceDN w:val="0"/>
              <w:adjustRightInd w:val="0"/>
              <w:jc w:val="center"/>
            </w:pPr>
            <w:r w:rsidRPr="0023298F">
              <w:t>kom</w:t>
            </w:r>
          </w:p>
        </w:tc>
        <w:tc>
          <w:tcPr>
            <w:tcW w:w="554" w:type="pct"/>
            <w:tcBorders>
              <w:top w:val="single" w:sz="8" w:space="0" w:color="auto"/>
              <w:left w:val="single" w:sz="8" w:space="0" w:color="auto"/>
              <w:bottom w:val="single" w:sz="8" w:space="0" w:color="auto"/>
              <w:right w:val="single" w:sz="8" w:space="0" w:color="auto"/>
            </w:tcBorders>
            <w:vAlign w:val="bottom"/>
          </w:tcPr>
          <w:p w14:paraId="0F10A809" w14:textId="77777777" w:rsidR="0023298F" w:rsidRPr="00B776A6" w:rsidRDefault="0023298F" w:rsidP="008B1B89">
            <w:pPr>
              <w:autoSpaceDE w:val="0"/>
              <w:autoSpaceDN w:val="0"/>
              <w:adjustRightInd w:val="0"/>
              <w:jc w:val="center"/>
              <w:rPr>
                <w:noProof/>
                <w:lang w:val="sr-Cyrl-R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D0B2C5A" w14:textId="2D287B08" w:rsidR="0023298F" w:rsidRPr="00DB0465" w:rsidRDefault="0023298F" w:rsidP="008B1B89">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00B12C53" w14:textId="77777777" w:rsidR="0023298F" w:rsidRPr="00DB0465" w:rsidRDefault="0023298F" w:rsidP="008B1B89">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27FE2566" w14:textId="77777777" w:rsidR="0023298F" w:rsidRPr="00DB0465" w:rsidRDefault="0023298F" w:rsidP="008B1B89">
            <w:pPr>
              <w:autoSpaceDE w:val="0"/>
              <w:autoSpaceDN w:val="0"/>
              <w:adjustRightInd w:val="0"/>
              <w:jc w:val="center"/>
              <w:rPr>
                <w:noProof/>
              </w:rPr>
            </w:pPr>
          </w:p>
        </w:tc>
      </w:tr>
      <w:tr w:rsidR="00B776A6" w:rsidRPr="00DB0465" w14:paraId="66495E18" w14:textId="77777777" w:rsidTr="00AB54C5">
        <w:trPr>
          <w:trHeight w:val="288"/>
        </w:trPr>
        <w:tc>
          <w:tcPr>
            <w:tcW w:w="267" w:type="pct"/>
            <w:tcBorders>
              <w:top w:val="single" w:sz="8" w:space="0" w:color="auto"/>
              <w:left w:val="single" w:sz="8" w:space="0" w:color="auto"/>
              <w:bottom w:val="single" w:sz="8" w:space="0" w:color="auto"/>
              <w:right w:val="single" w:sz="8" w:space="0" w:color="auto"/>
            </w:tcBorders>
          </w:tcPr>
          <w:p w14:paraId="5877293B" w14:textId="77777777" w:rsidR="00B776A6" w:rsidRPr="00DB0465" w:rsidRDefault="00B776A6" w:rsidP="00AB54C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6E75A7BA" w14:textId="77777777" w:rsidR="00B776A6" w:rsidRPr="00DB0465" w:rsidRDefault="00B776A6" w:rsidP="00AB54C5">
            <w:pPr>
              <w:autoSpaceDE w:val="0"/>
              <w:autoSpaceDN w:val="0"/>
              <w:adjustRightInd w:val="0"/>
              <w:rPr>
                <w:noProof/>
                <w:lang w:val="en-US"/>
              </w:rPr>
            </w:pPr>
            <w:r w:rsidRPr="00DB0465">
              <w:t xml:space="preserve">WIRELESS ROUTER/MODEM TP-LINK </w:t>
            </w:r>
          </w:p>
        </w:tc>
        <w:tc>
          <w:tcPr>
            <w:tcW w:w="357" w:type="pct"/>
            <w:tcBorders>
              <w:top w:val="single" w:sz="8" w:space="0" w:color="auto"/>
              <w:left w:val="single" w:sz="8" w:space="0" w:color="auto"/>
              <w:bottom w:val="single" w:sz="8" w:space="0" w:color="auto"/>
              <w:right w:val="single" w:sz="8" w:space="0" w:color="auto"/>
            </w:tcBorders>
            <w:vAlign w:val="bottom"/>
          </w:tcPr>
          <w:p w14:paraId="32B08EF8" w14:textId="77777777" w:rsidR="00B776A6" w:rsidRPr="00DB0465" w:rsidRDefault="00B776A6" w:rsidP="00AB54C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A69986F" w14:textId="77777777" w:rsidR="00B776A6" w:rsidRPr="00DB0465" w:rsidRDefault="00B776A6" w:rsidP="00AB54C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009BA16" w14:textId="77777777" w:rsidR="00B776A6" w:rsidRPr="00DB0465" w:rsidRDefault="00B776A6" w:rsidP="00AB54C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03496B7" w14:textId="77777777" w:rsidR="00B776A6" w:rsidRPr="00DB0465" w:rsidRDefault="00B776A6" w:rsidP="00AB54C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C86B137" w14:textId="77777777" w:rsidR="00B776A6" w:rsidRPr="00DB0465" w:rsidRDefault="00B776A6" w:rsidP="00AB54C5">
            <w:pPr>
              <w:autoSpaceDE w:val="0"/>
              <w:autoSpaceDN w:val="0"/>
              <w:adjustRightInd w:val="0"/>
              <w:jc w:val="center"/>
              <w:rPr>
                <w:noProof/>
              </w:rPr>
            </w:pPr>
          </w:p>
        </w:tc>
      </w:tr>
      <w:tr w:rsidR="00B776A6" w:rsidRPr="00DB0465" w14:paraId="236C0A95" w14:textId="77777777" w:rsidTr="00AB54C5">
        <w:trPr>
          <w:trHeight w:val="288"/>
        </w:trPr>
        <w:tc>
          <w:tcPr>
            <w:tcW w:w="267" w:type="pct"/>
            <w:tcBorders>
              <w:top w:val="single" w:sz="8" w:space="0" w:color="auto"/>
              <w:left w:val="single" w:sz="8" w:space="0" w:color="auto"/>
              <w:bottom w:val="single" w:sz="8" w:space="0" w:color="auto"/>
              <w:right w:val="single" w:sz="8" w:space="0" w:color="auto"/>
            </w:tcBorders>
          </w:tcPr>
          <w:p w14:paraId="6CE67DB5" w14:textId="77777777" w:rsidR="00B776A6" w:rsidRPr="00DB0465" w:rsidRDefault="00B776A6" w:rsidP="00AB54C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6171716D" w14:textId="77777777" w:rsidR="00B776A6" w:rsidRPr="00DB0465" w:rsidRDefault="00B776A6" w:rsidP="00AB54C5">
            <w:pPr>
              <w:autoSpaceDE w:val="0"/>
              <w:autoSpaceDN w:val="0"/>
              <w:adjustRightInd w:val="0"/>
              <w:rPr>
                <w:noProof/>
                <w:lang w:val="en-US"/>
              </w:rPr>
            </w:pPr>
            <w:r w:rsidRPr="00DB0465">
              <w:t xml:space="preserve">WIRELESS ROUTER TP-LINK </w:t>
            </w:r>
          </w:p>
        </w:tc>
        <w:tc>
          <w:tcPr>
            <w:tcW w:w="357" w:type="pct"/>
            <w:tcBorders>
              <w:top w:val="single" w:sz="8" w:space="0" w:color="auto"/>
              <w:left w:val="single" w:sz="8" w:space="0" w:color="auto"/>
              <w:bottom w:val="single" w:sz="8" w:space="0" w:color="auto"/>
              <w:right w:val="single" w:sz="8" w:space="0" w:color="auto"/>
            </w:tcBorders>
            <w:vAlign w:val="bottom"/>
          </w:tcPr>
          <w:p w14:paraId="5819595C" w14:textId="77777777" w:rsidR="00B776A6" w:rsidRPr="00DB0465" w:rsidRDefault="00B776A6" w:rsidP="00AB54C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5F85F470" w14:textId="77777777" w:rsidR="00B776A6" w:rsidRPr="00DB0465" w:rsidRDefault="00B776A6" w:rsidP="00AB54C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30FF5A9C" w14:textId="77777777" w:rsidR="00B776A6" w:rsidRPr="00DB0465" w:rsidRDefault="00B776A6" w:rsidP="00AB54C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4F43D80E" w14:textId="77777777" w:rsidR="00B776A6" w:rsidRPr="00DB0465" w:rsidRDefault="00B776A6" w:rsidP="00AB54C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78C47291" w14:textId="77777777" w:rsidR="00B776A6" w:rsidRPr="00DB0465" w:rsidRDefault="00B776A6" w:rsidP="00AB54C5">
            <w:pPr>
              <w:autoSpaceDE w:val="0"/>
              <w:autoSpaceDN w:val="0"/>
              <w:adjustRightInd w:val="0"/>
              <w:jc w:val="center"/>
              <w:rPr>
                <w:noProof/>
              </w:rPr>
            </w:pPr>
          </w:p>
        </w:tc>
      </w:tr>
      <w:tr w:rsidR="00B776A6" w:rsidRPr="00DB0465" w14:paraId="7FE526A8" w14:textId="77777777" w:rsidTr="00AB54C5">
        <w:trPr>
          <w:trHeight w:val="288"/>
        </w:trPr>
        <w:tc>
          <w:tcPr>
            <w:tcW w:w="267" w:type="pct"/>
            <w:tcBorders>
              <w:top w:val="single" w:sz="8" w:space="0" w:color="auto"/>
              <w:left w:val="single" w:sz="8" w:space="0" w:color="auto"/>
              <w:bottom w:val="single" w:sz="8" w:space="0" w:color="auto"/>
              <w:right w:val="single" w:sz="8" w:space="0" w:color="auto"/>
            </w:tcBorders>
          </w:tcPr>
          <w:p w14:paraId="470D8962" w14:textId="77777777" w:rsidR="00B776A6" w:rsidRPr="00DB0465" w:rsidRDefault="00B776A6" w:rsidP="00AB54C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6D5C6092" w14:textId="77777777" w:rsidR="00B776A6" w:rsidRPr="00DB0465" w:rsidRDefault="00B776A6" w:rsidP="00AB54C5">
            <w:pPr>
              <w:autoSpaceDE w:val="0"/>
              <w:autoSpaceDN w:val="0"/>
              <w:adjustRightInd w:val="0"/>
              <w:rPr>
                <w:noProof/>
                <w:lang w:val="en-US"/>
              </w:rPr>
            </w:pPr>
            <w:r w:rsidRPr="00DB0465">
              <w:t xml:space="preserve">ACCESS POINT TP-LINK </w:t>
            </w:r>
          </w:p>
        </w:tc>
        <w:tc>
          <w:tcPr>
            <w:tcW w:w="357" w:type="pct"/>
            <w:tcBorders>
              <w:top w:val="single" w:sz="8" w:space="0" w:color="auto"/>
              <w:left w:val="single" w:sz="8" w:space="0" w:color="auto"/>
              <w:bottom w:val="single" w:sz="8" w:space="0" w:color="auto"/>
              <w:right w:val="single" w:sz="8" w:space="0" w:color="auto"/>
            </w:tcBorders>
            <w:vAlign w:val="bottom"/>
          </w:tcPr>
          <w:p w14:paraId="0BF1B76E" w14:textId="77777777" w:rsidR="00B776A6" w:rsidRPr="00DB0465" w:rsidRDefault="00B776A6" w:rsidP="00AB54C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5316AA23" w14:textId="77777777" w:rsidR="00B776A6" w:rsidRPr="00DB0465" w:rsidRDefault="00B776A6" w:rsidP="00AB54C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2789DCE1" w14:textId="77777777" w:rsidR="00B776A6" w:rsidRPr="00DB0465" w:rsidRDefault="00B776A6" w:rsidP="00AB54C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6EEB673F" w14:textId="77777777" w:rsidR="00B776A6" w:rsidRPr="00DB0465" w:rsidRDefault="00B776A6" w:rsidP="00AB54C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7E4CEFA" w14:textId="77777777" w:rsidR="00B776A6" w:rsidRPr="00DB0465" w:rsidRDefault="00B776A6" w:rsidP="00AB54C5">
            <w:pPr>
              <w:autoSpaceDE w:val="0"/>
              <w:autoSpaceDN w:val="0"/>
              <w:adjustRightInd w:val="0"/>
              <w:jc w:val="center"/>
              <w:rPr>
                <w:noProof/>
              </w:rPr>
            </w:pPr>
          </w:p>
        </w:tc>
      </w:tr>
      <w:tr w:rsidR="00B776A6" w:rsidRPr="00DB0465" w14:paraId="71AF41A9" w14:textId="77777777" w:rsidTr="00AB54C5">
        <w:trPr>
          <w:trHeight w:val="288"/>
        </w:trPr>
        <w:tc>
          <w:tcPr>
            <w:tcW w:w="267" w:type="pct"/>
            <w:tcBorders>
              <w:top w:val="single" w:sz="8" w:space="0" w:color="auto"/>
              <w:left w:val="single" w:sz="8" w:space="0" w:color="auto"/>
              <w:bottom w:val="single" w:sz="8" w:space="0" w:color="auto"/>
              <w:right w:val="single" w:sz="8" w:space="0" w:color="auto"/>
            </w:tcBorders>
          </w:tcPr>
          <w:p w14:paraId="0DC1E403" w14:textId="77777777" w:rsidR="00B776A6" w:rsidRPr="00DB0465" w:rsidRDefault="00B776A6" w:rsidP="00AB54C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62550A99" w14:textId="77777777" w:rsidR="00B776A6" w:rsidRPr="00DB0465" w:rsidRDefault="00B776A6" w:rsidP="00AB54C5">
            <w:pPr>
              <w:autoSpaceDE w:val="0"/>
              <w:autoSpaceDN w:val="0"/>
              <w:adjustRightInd w:val="0"/>
              <w:rPr>
                <w:noProof/>
                <w:lang w:val="en-US"/>
              </w:rPr>
            </w:pPr>
            <w:r w:rsidRPr="00DB0465">
              <w:t>USB WIRELESS ADAPTER TP-LINK</w:t>
            </w:r>
          </w:p>
        </w:tc>
        <w:tc>
          <w:tcPr>
            <w:tcW w:w="357" w:type="pct"/>
            <w:tcBorders>
              <w:top w:val="single" w:sz="8" w:space="0" w:color="auto"/>
              <w:left w:val="single" w:sz="8" w:space="0" w:color="auto"/>
              <w:bottom w:val="single" w:sz="8" w:space="0" w:color="auto"/>
              <w:right w:val="single" w:sz="8" w:space="0" w:color="auto"/>
            </w:tcBorders>
            <w:vAlign w:val="bottom"/>
          </w:tcPr>
          <w:p w14:paraId="738482AB" w14:textId="77777777" w:rsidR="00B776A6" w:rsidRPr="00DB0465" w:rsidRDefault="00B776A6" w:rsidP="00AB54C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D95DA53" w14:textId="77777777" w:rsidR="00B776A6" w:rsidRPr="00DB0465" w:rsidRDefault="00B776A6" w:rsidP="00AB54C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38E573E6" w14:textId="77777777" w:rsidR="00B776A6" w:rsidRPr="00DB0465" w:rsidRDefault="00B776A6" w:rsidP="00AB54C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59C1EE9" w14:textId="77777777" w:rsidR="00B776A6" w:rsidRPr="00DB0465" w:rsidRDefault="00B776A6" w:rsidP="00AB54C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615AC11C" w14:textId="77777777" w:rsidR="00B776A6" w:rsidRPr="00DB0465" w:rsidRDefault="00B776A6" w:rsidP="00AB54C5">
            <w:pPr>
              <w:autoSpaceDE w:val="0"/>
              <w:autoSpaceDN w:val="0"/>
              <w:adjustRightInd w:val="0"/>
              <w:jc w:val="center"/>
              <w:rPr>
                <w:noProof/>
              </w:rPr>
            </w:pPr>
          </w:p>
        </w:tc>
      </w:tr>
      <w:tr w:rsidR="00B776A6" w:rsidRPr="00DB0465" w14:paraId="302DA1AF" w14:textId="77777777" w:rsidTr="00AB54C5">
        <w:trPr>
          <w:trHeight w:val="288"/>
        </w:trPr>
        <w:tc>
          <w:tcPr>
            <w:tcW w:w="267" w:type="pct"/>
            <w:tcBorders>
              <w:top w:val="single" w:sz="8" w:space="0" w:color="auto"/>
              <w:left w:val="single" w:sz="8" w:space="0" w:color="auto"/>
              <w:bottom w:val="single" w:sz="8" w:space="0" w:color="auto"/>
              <w:right w:val="single" w:sz="8" w:space="0" w:color="auto"/>
            </w:tcBorders>
          </w:tcPr>
          <w:p w14:paraId="0A47D1FF" w14:textId="77777777" w:rsidR="00B776A6" w:rsidRPr="00DB0465" w:rsidRDefault="00B776A6" w:rsidP="00AB54C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004FD58B" w14:textId="77777777" w:rsidR="00B776A6" w:rsidRPr="00DB0465" w:rsidRDefault="00B776A6" w:rsidP="00AB54C5">
            <w:pPr>
              <w:autoSpaceDE w:val="0"/>
              <w:autoSpaceDN w:val="0"/>
              <w:adjustRightInd w:val="0"/>
              <w:rPr>
                <w:noProof/>
                <w:lang w:val="en-US"/>
              </w:rPr>
            </w:pPr>
            <w:r w:rsidRPr="00DB0465">
              <w:t xml:space="preserve">PCI-E MREŽNA KARTICA 10/100/1000 </w:t>
            </w:r>
          </w:p>
        </w:tc>
        <w:tc>
          <w:tcPr>
            <w:tcW w:w="357" w:type="pct"/>
            <w:tcBorders>
              <w:top w:val="single" w:sz="8" w:space="0" w:color="auto"/>
              <w:left w:val="single" w:sz="8" w:space="0" w:color="auto"/>
              <w:bottom w:val="single" w:sz="8" w:space="0" w:color="auto"/>
              <w:right w:val="single" w:sz="8" w:space="0" w:color="auto"/>
            </w:tcBorders>
            <w:vAlign w:val="bottom"/>
          </w:tcPr>
          <w:p w14:paraId="11BFE7ED" w14:textId="77777777" w:rsidR="00B776A6" w:rsidRPr="00DB0465" w:rsidRDefault="00B776A6" w:rsidP="00AB54C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0A312BF2" w14:textId="77777777" w:rsidR="00B776A6" w:rsidRPr="00DB0465" w:rsidRDefault="00B776A6" w:rsidP="00AB54C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1B6F9147" w14:textId="77777777" w:rsidR="00B776A6" w:rsidRPr="00DB0465" w:rsidRDefault="00B776A6" w:rsidP="00AB54C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22251CD4" w14:textId="77777777" w:rsidR="00B776A6" w:rsidRPr="00DB0465" w:rsidRDefault="00B776A6" w:rsidP="00AB54C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4CFBA60" w14:textId="77777777" w:rsidR="00B776A6" w:rsidRPr="00DB0465" w:rsidRDefault="00B776A6" w:rsidP="00AB54C5">
            <w:pPr>
              <w:autoSpaceDE w:val="0"/>
              <w:autoSpaceDN w:val="0"/>
              <w:adjustRightInd w:val="0"/>
              <w:jc w:val="center"/>
              <w:rPr>
                <w:noProof/>
              </w:rPr>
            </w:pPr>
          </w:p>
        </w:tc>
      </w:tr>
      <w:tr w:rsidR="00B776A6" w:rsidRPr="00DB0465" w14:paraId="35CBB105" w14:textId="77777777" w:rsidTr="00AB54C5">
        <w:trPr>
          <w:trHeight w:val="288"/>
        </w:trPr>
        <w:tc>
          <w:tcPr>
            <w:tcW w:w="267" w:type="pct"/>
            <w:tcBorders>
              <w:top w:val="single" w:sz="8" w:space="0" w:color="auto"/>
              <w:left w:val="single" w:sz="8" w:space="0" w:color="auto"/>
              <w:bottom w:val="single" w:sz="8" w:space="0" w:color="auto"/>
              <w:right w:val="single" w:sz="8" w:space="0" w:color="auto"/>
            </w:tcBorders>
          </w:tcPr>
          <w:p w14:paraId="61A081E0" w14:textId="77777777" w:rsidR="00B776A6" w:rsidRPr="00DB0465" w:rsidRDefault="00B776A6" w:rsidP="00AB54C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65A35D44" w14:textId="77777777" w:rsidR="00B776A6" w:rsidRPr="00DB0465" w:rsidRDefault="00B776A6" w:rsidP="00AB54C5">
            <w:pPr>
              <w:autoSpaceDE w:val="0"/>
              <w:autoSpaceDN w:val="0"/>
              <w:adjustRightInd w:val="0"/>
              <w:rPr>
                <w:noProof/>
                <w:lang w:val="en-US"/>
              </w:rPr>
            </w:pPr>
            <w:r w:rsidRPr="00DB0465">
              <w:t xml:space="preserve">PCI-MREŽNA KARTICA 10/100/1000 </w:t>
            </w:r>
          </w:p>
        </w:tc>
        <w:tc>
          <w:tcPr>
            <w:tcW w:w="357" w:type="pct"/>
            <w:tcBorders>
              <w:top w:val="single" w:sz="8" w:space="0" w:color="auto"/>
              <w:left w:val="single" w:sz="8" w:space="0" w:color="auto"/>
              <w:bottom w:val="single" w:sz="8" w:space="0" w:color="auto"/>
              <w:right w:val="single" w:sz="8" w:space="0" w:color="auto"/>
            </w:tcBorders>
            <w:vAlign w:val="bottom"/>
          </w:tcPr>
          <w:p w14:paraId="473DF350" w14:textId="77777777" w:rsidR="00B776A6" w:rsidRPr="00DB0465" w:rsidRDefault="00B776A6" w:rsidP="00AB54C5">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2EAC1656" w14:textId="77777777" w:rsidR="00B776A6" w:rsidRPr="00DB0465" w:rsidRDefault="00B776A6" w:rsidP="00AB54C5">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1AE1A5A8" w14:textId="77777777" w:rsidR="00B776A6" w:rsidRPr="00DB0465" w:rsidRDefault="00B776A6" w:rsidP="00AB54C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D9CCB49" w14:textId="77777777" w:rsidR="00B776A6" w:rsidRPr="00DB0465" w:rsidRDefault="00B776A6" w:rsidP="00AB54C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632FA4A1" w14:textId="77777777" w:rsidR="00B776A6" w:rsidRPr="00DB0465" w:rsidRDefault="00B776A6" w:rsidP="00AB54C5">
            <w:pPr>
              <w:autoSpaceDE w:val="0"/>
              <w:autoSpaceDN w:val="0"/>
              <w:adjustRightInd w:val="0"/>
              <w:jc w:val="center"/>
              <w:rPr>
                <w:noProof/>
              </w:rPr>
            </w:pPr>
          </w:p>
        </w:tc>
      </w:tr>
      <w:tr w:rsidR="00B776A6" w:rsidRPr="00DB0465" w14:paraId="3540521E" w14:textId="77777777" w:rsidTr="00B776A6">
        <w:trPr>
          <w:trHeight w:val="288"/>
        </w:trPr>
        <w:tc>
          <w:tcPr>
            <w:tcW w:w="267" w:type="pct"/>
            <w:tcBorders>
              <w:top w:val="single" w:sz="8" w:space="0" w:color="auto"/>
              <w:left w:val="single" w:sz="8" w:space="0" w:color="auto"/>
              <w:bottom w:val="single" w:sz="8" w:space="0" w:color="auto"/>
              <w:right w:val="single" w:sz="8" w:space="0" w:color="auto"/>
            </w:tcBorders>
          </w:tcPr>
          <w:p w14:paraId="17AF987B" w14:textId="77777777" w:rsidR="00B776A6" w:rsidRPr="00DB0465" w:rsidRDefault="00B776A6" w:rsidP="00AB54C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46796F70" w14:textId="77777777" w:rsidR="00B776A6" w:rsidRPr="00B776A6" w:rsidRDefault="00B776A6" w:rsidP="00AB54C5">
            <w:pPr>
              <w:autoSpaceDE w:val="0"/>
              <w:autoSpaceDN w:val="0"/>
              <w:adjustRightInd w:val="0"/>
            </w:pPr>
            <w:r w:rsidRPr="00DB0465">
              <w:t>WIRELESS PCI LAN ADAPTER</w:t>
            </w:r>
          </w:p>
        </w:tc>
        <w:tc>
          <w:tcPr>
            <w:tcW w:w="357" w:type="pct"/>
            <w:tcBorders>
              <w:top w:val="single" w:sz="8" w:space="0" w:color="auto"/>
              <w:left w:val="single" w:sz="8" w:space="0" w:color="auto"/>
              <w:bottom w:val="single" w:sz="8" w:space="0" w:color="auto"/>
              <w:right w:val="single" w:sz="8" w:space="0" w:color="auto"/>
            </w:tcBorders>
            <w:vAlign w:val="bottom"/>
          </w:tcPr>
          <w:p w14:paraId="3BB503D7" w14:textId="77777777" w:rsidR="00B776A6" w:rsidRPr="00B776A6" w:rsidRDefault="00B776A6" w:rsidP="00AB54C5">
            <w:pPr>
              <w:autoSpaceDE w:val="0"/>
              <w:autoSpaceDN w:val="0"/>
              <w:adjustRightInd w:val="0"/>
              <w:jc w:val="cente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2A611504" w14:textId="77777777" w:rsidR="00B776A6" w:rsidRPr="00B776A6" w:rsidRDefault="00B776A6" w:rsidP="00AB54C5">
            <w:pPr>
              <w:autoSpaceDE w:val="0"/>
              <w:autoSpaceDN w:val="0"/>
              <w:adjustRightInd w:val="0"/>
              <w:jc w:val="center"/>
              <w:rPr>
                <w:noProof/>
                <w:lang w:val="sr-Cyrl-R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96FFFFC" w14:textId="77777777" w:rsidR="00B776A6" w:rsidRPr="00DB0465" w:rsidRDefault="00B776A6" w:rsidP="00AB54C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08BC55F8" w14:textId="77777777" w:rsidR="00B776A6" w:rsidRPr="00DB0465" w:rsidRDefault="00B776A6" w:rsidP="00AB54C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3C3AC264" w14:textId="77777777" w:rsidR="00B776A6" w:rsidRPr="00DB0465" w:rsidRDefault="00B776A6" w:rsidP="00AB54C5">
            <w:pPr>
              <w:autoSpaceDE w:val="0"/>
              <w:autoSpaceDN w:val="0"/>
              <w:adjustRightInd w:val="0"/>
              <w:jc w:val="center"/>
              <w:rPr>
                <w:noProof/>
              </w:rPr>
            </w:pPr>
          </w:p>
        </w:tc>
      </w:tr>
      <w:tr w:rsidR="00B776A6" w:rsidRPr="00DB0465" w14:paraId="0B8AE87D" w14:textId="77777777" w:rsidTr="00B776A6">
        <w:trPr>
          <w:trHeight w:val="288"/>
        </w:trPr>
        <w:tc>
          <w:tcPr>
            <w:tcW w:w="267" w:type="pct"/>
            <w:tcBorders>
              <w:top w:val="single" w:sz="8" w:space="0" w:color="auto"/>
              <w:left w:val="single" w:sz="8" w:space="0" w:color="auto"/>
              <w:bottom w:val="single" w:sz="8" w:space="0" w:color="auto"/>
              <w:right w:val="single" w:sz="8" w:space="0" w:color="auto"/>
            </w:tcBorders>
          </w:tcPr>
          <w:p w14:paraId="7F9B0FED" w14:textId="77777777" w:rsidR="00B776A6" w:rsidRPr="00DB0465" w:rsidRDefault="00B776A6" w:rsidP="00AB54C5">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7ABEFECA" w14:textId="77777777" w:rsidR="00B776A6" w:rsidRPr="00B776A6" w:rsidRDefault="00B776A6" w:rsidP="00AB54C5">
            <w:pPr>
              <w:autoSpaceDE w:val="0"/>
              <w:autoSpaceDN w:val="0"/>
              <w:adjustRightInd w:val="0"/>
            </w:pPr>
            <w:r w:rsidRPr="00DB0465">
              <w:t>WIRELESS PCI-E LAN ADAPTER</w:t>
            </w:r>
          </w:p>
        </w:tc>
        <w:tc>
          <w:tcPr>
            <w:tcW w:w="357" w:type="pct"/>
            <w:tcBorders>
              <w:top w:val="single" w:sz="8" w:space="0" w:color="auto"/>
              <w:left w:val="single" w:sz="8" w:space="0" w:color="auto"/>
              <w:bottom w:val="single" w:sz="8" w:space="0" w:color="auto"/>
              <w:right w:val="single" w:sz="8" w:space="0" w:color="auto"/>
            </w:tcBorders>
            <w:vAlign w:val="bottom"/>
          </w:tcPr>
          <w:p w14:paraId="0C4189CA" w14:textId="77777777" w:rsidR="00B776A6" w:rsidRPr="00B776A6" w:rsidRDefault="00B776A6" w:rsidP="00AB54C5">
            <w:pPr>
              <w:autoSpaceDE w:val="0"/>
              <w:autoSpaceDN w:val="0"/>
              <w:adjustRightInd w:val="0"/>
              <w:jc w:val="cente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494FCE58" w14:textId="77777777" w:rsidR="00B776A6" w:rsidRPr="00B776A6" w:rsidRDefault="00B776A6" w:rsidP="00AB54C5">
            <w:pPr>
              <w:autoSpaceDE w:val="0"/>
              <w:autoSpaceDN w:val="0"/>
              <w:adjustRightInd w:val="0"/>
              <w:jc w:val="center"/>
              <w:rPr>
                <w:noProof/>
                <w:lang w:val="sr-Cyrl-R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15ABD625" w14:textId="77777777" w:rsidR="00B776A6" w:rsidRPr="00DB0465" w:rsidRDefault="00B776A6" w:rsidP="00AB54C5">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7C430A8D" w14:textId="77777777" w:rsidR="00B776A6" w:rsidRPr="00DB0465" w:rsidRDefault="00B776A6" w:rsidP="00AB54C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32F8BD82" w14:textId="77777777" w:rsidR="00B776A6" w:rsidRPr="00DB0465" w:rsidRDefault="00B776A6" w:rsidP="00AB54C5">
            <w:pPr>
              <w:autoSpaceDE w:val="0"/>
              <w:autoSpaceDN w:val="0"/>
              <w:adjustRightInd w:val="0"/>
              <w:jc w:val="center"/>
              <w:rPr>
                <w:noProof/>
              </w:rPr>
            </w:pPr>
          </w:p>
        </w:tc>
      </w:tr>
      <w:tr w:rsidR="00365600" w:rsidRPr="00DB0465" w14:paraId="06638486" w14:textId="77777777" w:rsidTr="00365600">
        <w:trPr>
          <w:trHeight w:val="288"/>
        </w:trPr>
        <w:tc>
          <w:tcPr>
            <w:tcW w:w="267" w:type="pct"/>
          </w:tcPr>
          <w:p w14:paraId="62DAEC0E" w14:textId="77777777" w:rsidR="00365600" w:rsidRPr="00DB0465" w:rsidRDefault="00365600" w:rsidP="007B6536">
            <w:pPr>
              <w:pStyle w:val="ListParagraph"/>
              <w:numPr>
                <w:ilvl w:val="0"/>
                <w:numId w:val="24"/>
              </w:numPr>
              <w:autoSpaceDE w:val="0"/>
              <w:autoSpaceDN w:val="0"/>
              <w:adjustRightInd w:val="0"/>
              <w:jc w:val="center"/>
              <w:rPr>
                <w:noProof/>
              </w:rPr>
            </w:pPr>
          </w:p>
        </w:tc>
        <w:tc>
          <w:tcPr>
            <w:tcW w:w="2008" w:type="pct"/>
            <w:vAlign w:val="bottom"/>
          </w:tcPr>
          <w:p w14:paraId="039EBD04" w14:textId="77777777" w:rsidR="00365600" w:rsidRPr="00DB0465" w:rsidRDefault="00365600" w:rsidP="00CC2667">
            <w:pPr>
              <w:autoSpaceDE w:val="0"/>
              <w:autoSpaceDN w:val="0"/>
              <w:adjustRightInd w:val="0"/>
              <w:rPr>
                <w:noProof/>
                <w:lang w:val="en-US"/>
              </w:rPr>
            </w:pPr>
            <w:r w:rsidRPr="00DB0465">
              <w:t>KONDENZATORI, 470µf, 6.3v</w:t>
            </w:r>
          </w:p>
        </w:tc>
        <w:tc>
          <w:tcPr>
            <w:tcW w:w="357" w:type="pct"/>
            <w:vAlign w:val="bottom"/>
          </w:tcPr>
          <w:p w14:paraId="7BC5F374" w14:textId="77777777" w:rsidR="00365600" w:rsidRPr="00DB0465" w:rsidRDefault="00365600" w:rsidP="00CC2667">
            <w:pPr>
              <w:autoSpaceDE w:val="0"/>
              <w:autoSpaceDN w:val="0"/>
              <w:adjustRightInd w:val="0"/>
              <w:jc w:val="center"/>
              <w:rPr>
                <w:noProof/>
                <w:lang w:val="en-US"/>
              </w:rPr>
            </w:pPr>
            <w:r w:rsidRPr="00DB0465">
              <w:t>kom</w:t>
            </w:r>
          </w:p>
        </w:tc>
        <w:tc>
          <w:tcPr>
            <w:tcW w:w="554" w:type="pct"/>
          </w:tcPr>
          <w:p w14:paraId="7419A166" w14:textId="219AF0E4" w:rsidR="00365600" w:rsidRPr="00DB0465" w:rsidRDefault="00281996" w:rsidP="00CC2667">
            <w:pPr>
              <w:autoSpaceDE w:val="0"/>
              <w:autoSpaceDN w:val="0"/>
              <w:adjustRightInd w:val="0"/>
              <w:jc w:val="center"/>
              <w:rPr>
                <w:noProof/>
                <w:lang w:val="sr-Cyrl-RS"/>
              </w:rPr>
            </w:pPr>
            <w:r w:rsidRPr="00DB0465">
              <w:rPr>
                <w:noProof/>
                <w:lang w:val="sr-Cyrl-RS"/>
              </w:rPr>
              <w:t>1</w:t>
            </w:r>
          </w:p>
        </w:tc>
        <w:tc>
          <w:tcPr>
            <w:tcW w:w="756" w:type="pct"/>
          </w:tcPr>
          <w:p w14:paraId="1651B46D" w14:textId="77777777" w:rsidR="00365600" w:rsidRPr="00DB0465" w:rsidRDefault="00365600" w:rsidP="00CC2667">
            <w:pPr>
              <w:autoSpaceDE w:val="0"/>
              <w:autoSpaceDN w:val="0"/>
              <w:adjustRightInd w:val="0"/>
              <w:jc w:val="center"/>
              <w:rPr>
                <w:noProof/>
                <w:lang w:val="en-US"/>
              </w:rPr>
            </w:pPr>
          </w:p>
        </w:tc>
        <w:tc>
          <w:tcPr>
            <w:tcW w:w="706" w:type="pct"/>
          </w:tcPr>
          <w:p w14:paraId="57838280" w14:textId="77777777" w:rsidR="00365600" w:rsidRPr="00DB0465" w:rsidRDefault="00365600" w:rsidP="00CC2667">
            <w:pPr>
              <w:autoSpaceDE w:val="0"/>
              <w:autoSpaceDN w:val="0"/>
              <w:adjustRightInd w:val="0"/>
              <w:jc w:val="center"/>
              <w:rPr>
                <w:noProof/>
                <w:lang w:val="en-US"/>
              </w:rPr>
            </w:pPr>
          </w:p>
        </w:tc>
        <w:tc>
          <w:tcPr>
            <w:tcW w:w="352" w:type="pct"/>
          </w:tcPr>
          <w:p w14:paraId="6B325E96" w14:textId="77777777" w:rsidR="00365600" w:rsidRPr="00DB0465" w:rsidRDefault="00365600" w:rsidP="00CC2667">
            <w:pPr>
              <w:autoSpaceDE w:val="0"/>
              <w:autoSpaceDN w:val="0"/>
              <w:adjustRightInd w:val="0"/>
              <w:jc w:val="center"/>
              <w:rPr>
                <w:noProof/>
              </w:rPr>
            </w:pPr>
          </w:p>
        </w:tc>
      </w:tr>
      <w:tr w:rsidR="00281996" w:rsidRPr="00DB0465" w14:paraId="70C92D4E"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32DFCF0A"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4F167B9D" w14:textId="77777777" w:rsidR="00281996" w:rsidRPr="00DB0465" w:rsidRDefault="00281996" w:rsidP="00281996">
            <w:pPr>
              <w:autoSpaceDE w:val="0"/>
              <w:autoSpaceDN w:val="0"/>
              <w:adjustRightInd w:val="0"/>
              <w:rPr>
                <w:noProof/>
                <w:lang w:val="en-US"/>
              </w:rPr>
            </w:pPr>
            <w:r w:rsidRPr="00DB0465">
              <w:t>KONDENZATORI, 470µf, 16v</w:t>
            </w:r>
          </w:p>
        </w:tc>
        <w:tc>
          <w:tcPr>
            <w:tcW w:w="357" w:type="pct"/>
            <w:tcBorders>
              <w:top w:val="single" w:sz="8" w:space="0" w:color="auto"/>
              <w:left w:val="single" w:sz="8" w:space="0" w:color="auto"/>
              <w:bottom w:val="single" w:sz="8" w:space="0" w:color="auto"/>
              <w:right w:val="single" w:sz="8" w:space="0" w:color="auto"/>
            </w:tcBorders>
            <w:vAlign w:val="bottom"/>
          </w:tcPr>
          <w:p w14:paraId="2C910CBB"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53A21B7A" w14:textId="47BF6DC7"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D050458"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4846276"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35C20F13" w14:textId="77777777" w:rsidR="00281996" w:rsidRPr="00DB0465" w:rsidRDefault="00281996" w:rsidP="00281996">
            <w:pPr>
              <w:autoSpaceDE w:val="0"/>
              <w:autoSpaceDN w:val="0"/>
              <w:adjustRightInd w:val="0"/>
              <w:jc w:val="center"/>
              <w:rPr>
                <w:noProof/>
              </w:rPr>
            </w:pPr>
          </w:p>
        </w:tc>
      </w:tr>
      <w:tr w:rsidR="00281996" w:rsidRPr="00DB0465" w14:paraId="2ED20610"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70DC0EA1"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center"/>
          </w:tcPr>
          <w:p w14:paraId="452A3C16" w14:textId="77777777" w:rsidR="00281996" w:rsidRPr="00DB0465" w:rsidRDefault="00281996" w:rsidP="00281996">
            <w:pPr>
              <w:autoSpaceDE w:val="0"/>
              <w:autoSpaceDN w:val="0"/>
              <w:adjustRightInd w:val="0"/>
              <w:rPr>
                <w:noProof/>
                <w:lang w:val="en-US"/>
              </w:rPr>
            </w:pPr>
            <w:r w:rsidRPr="00DB0465">
              <w:t>KONDENZATORI, 1200 µf, 16V</w:t>
            </w:r>
          </w:p>
        </w:tc>
        <w:tc>
          <w:tcPr>
            <w:tcW w:w="357" w:type="pct"/>
            <w:tcBorders>
              <w:top w:val="single" w:sz="8" w:space="0" w:color="auto"/>
              <w:left w:val="single" w:sz="8" w:space="0" w:color="auto"/>
              <w:bottom w:val="single" w:sz="8" w:space="0" w:color="auto"/>
              <w:right w:val="single" w:sz="8" w:space="0" w:color="auto"/>
            </w:tcBorders>
            <w:vAlign w:val="bottom"/>
          </w:tcPr>
          <w:p w14:paraId="004FECBE"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1539D2D9" w14:textId="15E3522C"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65A8D8C"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3AF51D57"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68736AB8" w14:textId="77777777" w:rsidR="00281996" w:rsidRPr="00DB0465" w:rsidRDefault="00281996" w:rsidP="00281996">
            <w:pPr>
              <w:autoSpaceDE w:val="0"/>
              <w:autoSpaceDN w:val="0"/>
              <w:adjustRightInd w:val="0"/>
              <w:jc w:val="center"/>
              <w:rPr>
                <w:noProof/>
              </w:rPr>
            </w:pPr>
          </w:p>
        </w:tc>
      </w:tr>
      <w:tr w:rsidR="00281996" w:rsidRPr="00DB0465" w14:paraId="3B116D30"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4A3F58E5"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center"/>
          </w:tcPr>
          <w:p w14:paraId="7B423529" w14:textId="77777777" w:rsidR="00281996" w:rsidRPr="00DB0465" w:rsidRDefault="00281996" w:rsidP="00281996">
            <w:pPr>
              <w:autoSpaceDE w:val="0"/>
              <w:autoSpaceDN w:val="0"/>
              <w:adjustRightInd w:val="0"/>
              <w:rPr>
                <w:noProof/>
                <w:lang w:val="en-US"/>
              </w:rPr>
            </w:pPr>
            <w:r w:rsidRPr="00DB0465">
              <w:t>KONDENZATORI, 1200 µf, 6.3V</w:t>
            </w:r>
          </w:p>
        </w:tc>
        <w:tc>
          <w:tcPr>
            <w:tcW w:w="357" w:type="pct"/>
            <w:tcBorders>
              <w:top w:val="single" w:sz="8" w:space="0" w:color="auto"/>
              <w:left w:val="single" w:sz="8" w:space="0" w:color="auto"/>
              <w:bottom w:val="single" w:sz="8" w:space="0" w:color="auto"/>
              <w:right w:val="single" w:sz="8" w:space="0" w:color="auto"/>
            </w:tcBorders>
            <w:vAlign w:val="bottom"/>
          </w:tcPr>
          <w:p w14:paraId="35FE5C48"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7A270FB1" w14:textId="4CD42485"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791FBD3"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4676B7AD"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3714283" w14:textId="77777777" w:rsidR="00281996" w:rsidRPr="00DB0465" w:rsidRDefault="00281996" w:rsidP="00281996">
            <w:pPr>
              <w:autoSpaceDE w:val="0"/>
              <w:autoSpaceDN w:val="0"/>
              <w:adjustRightInd w:val="0"/>
              <w:jc w:val="center"/>
              <w:rPr>
                <w:noProof/>
              </w:rPr>
            </w:pPr>
          </w:p>
        </w:tc>
      </w:tr>
      <w:tr w:rsidR="00281996" w:rsidRPr="00DB0465" w14:paraId="09AF6B0C"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26969CDC"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center"/>
          </w:tcPr>
          <w:p w14:paraId="7B0C7644" w14:textId="77777777" w:rsidR="00281996" w:rsidRPr="00DB0465" w:rsidRDefault="00281996" w:rsidP="00281996">
            <w:pPr>
              <w:autoSpaceDE w:val="0"/>
              <w:autoSpaceDN w:val="0"/>
              <w:adjustRightInd w:val="0"/>
              <w:rPr>
                <w:noProof/>
                <w:lang w:val="en-US"/>
              </w:rPr>
            </w:pPr>
            <w:r w:rsidRPr="00DB0465">
              <w:t>KONDENZATORI, 1500 µf, 16V</w:t>
            </w:r>
          </w:p>
        </w:tc>
        <w:tc>
          <w:tcPr>
            <w:tcW w:w="357" w:type="pct"/>
            <w:tcBorders>
              <w:top w:val="single" w:sz="8" w:space="0" w:color="auto"/>
              <w:left w:val="single" w:sz="8" w:space="0" w:color="auto"/>
              <w:bottom w:val="single" w:sz="8" w:space="0" w:color="auto"/>
              <w:right w:val="single" w:sz="8" w:space="0" w:color="auto"/>
            </w:tcBorders>
            <w:vAlign w:val="bottom"/>
          </w:tcPr>
          <w:p w14:paraId="28220072"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B77E510" w14:textId="0189E78C"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19B73E1"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43B922C7"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3078144C" w14:textId="77777777" w:rsidR="00281996" w:rsidRPr="00DB0465" w:rsidRDefault="00281996" w:rsidP="00281996">
            <w:pPr>
              <w:autoSpaceDE w:val="0"/>
              <w:autoSpaceDN w:val="0"/>
              <w:adjustRightInd w:val="0"/>
              <w:jc w:val="center"/>
              <w:rPr>
                <w:noProof/>
              </w:rPr>
            </w:pPr>
          </w:p>
        </w:tc>
      </w:tr>
      <w:tr w:rsidR="00281996" w:rsidRPr="00DB0465" w14:paraId="141ED033"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29AA711F"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center"/>
          </w:tcPr>
          <w:p w14:paraId="0AC269DD" w14:textId="77777777" w:rsidR="00281996" w:rsidRPr="00DB0465" w:rsidRDefault="00281996" w:rsidP="00281996">
            <w:pPr>
              <w:autoSpaceDE w:val="0"/>
              <w:autoSpaceDN w:val="0"/>
              <w:adjustRightInd w:val="0"/>
              <w:rPr>
                <w:noProof/>
                <w:lang w:val="en-US"/>
              </w:rPr>
            </w:pPr>
            <w:r w:rsidRPr="00DB0465">
              <w:t>KONDENZATORI, 1500 µf, 6.3V</w:t>
            </w:r>
          </w:p>
        </w:tc>
        <w:tc>
          <w:tcPr>
            <w:tcW w:w="357" w:type="pct"/>
            <w:tcBorders>
              <w:top w:val="single" w:sz="8" w:space="0" w:color="auto"/>
              <w:left w:val="single" w:sz="8" w:space="0" w:color="auto"/>
              <w:bottom w:val="single" w:sz="8" w:space="0" w:color="auto"/>
              <w:right w:val="single" w:sz="8" w:space="0" w:color="auto"/>
            </w:tcBorders>
            <w:vAlign w:val="bottom"/>
          </w:tcPr>
          <w:p w14:paraId="5F63EE38"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17B6B742" w14:textId="2284A88C"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57A11B71"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AA6AE4B"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77950D5" w14:textId="77777777" w:rsidR="00281996" w:rsidRPr="00DB0465" w:rsidRDefault="00281996" w:rsidP="00281996">
            <w:pPr>
              <w:autoSpaceDE w:val="0"/>
              <w:autoSpaceDN w:val="0"/>
              <w:adjustRightInd w:val="0"/>
              <w:jc w:val="center"/>
              <w:rPr>
                <w:noProof/>
              </w:rPr>
            </w:pPr>
          </w:p>
        </w:tc>
      </w:tr>
      <w:tr w:rsidR="00281996" w:rsidRPr="00DB0465" w14:paraId="324A7E01"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7D25FFAD"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center"/>
          </w:tcPr>
          <w:p w14:paraId="35CE972B" w14:textId="77777777" w:rsidR="00281996" w:rsidRPr="00DB0465" w:rsidRDefault="00281996" w:rsidP="00281996">
            <w:pPr>
              <w:autoSpaceDE w:val="0"/>
              <w:autoSpaceDN w:val="0"/>
              <w:adjustRightInd w:val="0"/>
              <w:rPr>
                <w:noProof/>
                <w:lang w:val="en-US"/>
              </w:rPr>
            </w:pPr>
            <w:r w:rsidRPr="00DB0465">
              <w:t>KONDENZATORI, 1800 µf, 16v</w:t>
            </w:r>
          </w:p>
        </w:tc>
        <w:tc>
          <w:tcPr>
            <w:tcW w:w="357" w:type="pct"/>
            <w:tcBorders>
              <w:top w:val="single" w:sz="8" w:space="0" w:color="auto"/>
              <w:left w:val="single" w:sz="8" w:space="0" w:color="auto"/>
              <w:bottom w:val="single" w:sz="8" w:space="0" w:color="auto"/>
              <w:right w:val="single" w:sz="8" w:space="0" w:color="auto"/>
            </w:tcBorders>
            <w:vAlign w:val="bottom"/>
          </w:tcPr>
          <w:p w14:paraId="518A2842"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C374B70" w14:textId="5642CFA9"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3055CAE6"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6655B0C5"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06B5FE5" w14:textId="77777777" w:rsidR="00281996" w:rsidRPr="00DB0465" w:rsidRDefault="00281996" w:rsidP="00281996">
            <w:pPr>
              <w:autoSpaceDE w:val="0"/>
              <w:autoSpaceDN w:val="0"/>
              <w:adjustRightInd w:val="0"/>
              <w:jc w:val="center"/>
              <w:rPr>
                <w:noProof/>
              </w:rPr>
            </w:pPr>
          </w:p>
        </w:tc>
      </w:tr>
      <w:tr w:rsidR="00281996" w:rsidRPr="00DB0465" w14:paraId="7B29EC35"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6ED0AD79"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center"/>
          </w:tcPr>
          <w:p w14:paraId="569C00BE" w14:textId="77777777" w:rsidR="00281996" w:rsidRPr="00DB0465" w:rsidRDefault="00281996" w:rsidP="00281996">
            <w:pPr>
              <w:autoSpaceDE w:val="0"/>
              <w:autoSpaceDN w:val="0"/>
              <w:adjustRightInd w:val="0"/>
              <w:rPr>
                <w:noProof/>
                <w:lang w:val="en-US"/>
              </w:rPr>
            </w:pPr>
            <w:r w:rsidRPr="00DB0465">
              <w:t>KONDENZATORI, 1800 µf, 6.3V</w:t>
            </w:r>
          </w:p>
        </w:tc>
        <w:tc>
          <w:tcPr>
            <w:tcW w:w="357" w:type="pct"/>
            <w:tcBorders>
              <w:top w:val="single" w:sz="8" w:space="0" w:color="auto"/>
              <w:left w:val="single" w:sz="8" w:space="0" w:color="auto"/>
              <w:bottom w:val="single" w:sz="8" w:space="0" w:color="auto"/>
              <w:right w:val="single" w:sz="8" w:space="0" w:color="auto"/>
            </w:tcBorders>
            <w:vAlign w:val="bottom"/>
          </w:tcPr>
          <w:p w14:paraId="39D54BF8"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46D045DB" w14:textId="5C2572B4"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3F14B774"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8CEAF44"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C267A2D" w14:textId="77777777" w:rsidR="00281996" w:rsidRPr="00DB0465" w:rsidRDefault="00281996" w:rsidP="00281996">
            <w:pPr>
              <w:autoSpaceDE w:val="0"/>
              <w:autoSpaceDN w:val="0"/>
              <w:adjustRightInd w:val="0"/>
              <w:jc w:val="center"/>
              <w:rPr>
                <w:noProof/>
              </w:rPr>
            </w:pPr>
          </w:p>
        </w:tc>
      </w:tr>
      <w:tr w:rsidR="00281996" w:rsidRPr="00DB0465" w14:paraId="08908950"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1257A19F"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center"/>
          </w:tcPr>
          <w:p w14:paraId="46E007AF" w14:textId="77777777" w:rsidR="00281996" w:rsidRPr="00DB0465" w:rsidRDefault="00281996" w:rsidP="00281996">
            <w:pPr>
              <w:autoSpaceDE w:val="0"/>
              <w:autoSpaceDN w:val="0"/>
              <w:adjustRightInd w:val="0"/>
              <w:rPr>
                <w:noProof/>
                <w:lang w:val="en-US"/>
              </w:rPr>
            </w:pPr>
            <w:r w:rsidRPr="00DB0465">
              <w:t>KONDENZATORI, 3300 µf, 16V</w:t>
            </w:r>
          </w:p>
        </w:tc>
        <w:tc>
          <w:tcPr>
            <w:tcW w:w="357" w:type="pct"/>
            <w:tcBorders>
              <w:top w:val="single" w:sz="8" w:space="0" w:color="auto"/>
              <w:left w:val="single" w:sz="8" w:space="0" w:color="auto"/>
              <w:bottom w:val="single" w:sz="8" w:space="0" w:color="auto"/>
              <w:right w:val="single" w:sz="8" w:space="0" w:color="auto"/>
            </w:tcBorders>
            <w:vAlign w:val="bottom"/>
          </w:tcPr>
          <w:p w14:paraId="1B93A3E3"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0A02F0BE" w14:textId="23AE3F8E"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2DDA621F"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2DF30279"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EB2B32C" w14:textId="77777777" w:rsidR="00281996" w:rsidRPr="00DB0465" w:rsidRDefault="00281996" w:rsidP="00281996">
            <w:pPr>
              <w:autoSpaceDE w:val="0"/>
              <w:autoSpaceDN w:val="0"/>
              <w:adjustRightInd w:val="0"/>
              <w:jc w:val="center"/>
              <w:rPr>
                <w:noProof/>
              </w:rPr>
            </w:pPr>
          </w:p>
        </w:tc>
      </w:tr>
      <w:tr w:rsidR="00281996" w:rsidRPr="00DB0465" w14:paraId="350944A6"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2BF06BE0"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center"/>
          </w:tcPr>
          <w:p w14:paraId="4167317D" w14:textId="77777777" w:rsidR="00281996" w:rsidRPr="00DB0465" w:rsidRDefault="00281996" w:rsidP="00281996">
            <w:pPr>
              <w:autoSpaceDE w:val="0"/>
              <w:autoSpaceDN w:val="0"/>
              <w:adjustRightInd w:val="0"/>
              <w:rPr>
                <w:noProof/>
                <w:lang w:val="en-US"/>
              </w:rPr>
            </w:pPr>
            <w:r w:rsidRPr="00DB0465">
              <w:t>KONDENZATORI, 1000 µf, 16V</w:t>
            </w:r>
          </w:p>
        </w:tc>
        <w:tc>
          <w:tcPr>
            <w:tcW w:w="357" w:type="pct"/>
            <w:tcBorders>
              <w:top w:val="single" w:sz="8" w:space="0" w:color="auto"/>
              <w:left w:val="single" w:sz="8" w:space="0" w:color="auto"/>
              <w:bottom w:val="single" w:sz="8" w:space="0" w:color="auto"/>
              <w:right w:val="single" w:sz="8" w:space="0" w:color="auto"/>
            </w:tcBorders>
            <w:vAlign w:val="bottom"/>
          </w:tcPr>
          <w:p w14:paraId="2EE25C55"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CFCED24" w14:textId="6EC8EE18"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E2243C3"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38E66D6"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90BCECC" w14:textId="77777777" w:rsidR="00281996" w:rsidRPr="00DB0465" w:rsidRDefault="00281996" w:rsidP="00281996">
            <w:pPr>
              <w:autoSpaceDE w:val="0"/>
              <w:autoSpaceDN w:val="0"/>
              <w:adjustRightInd w:val="0"/>
              <w:jc w:val="center"/>
              <w:rPr>
                <w:noProof/>
              </w:rPr>
            </w:pPr>
          </w:p>
        </w:tc>
      </w:tr>
      <w:tr w:rsidR="00281996" w:rsidRPr="00DB0465" w14:paraId="601076D7"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3F9B544B"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center"/>
          </w:tcPr>
          <w:p w14:paraId="44FD9FBB" w14:textId="77777777" w:rsidR="00281996" w:rsidRPr="00DB0465" w:rsidRDefault="00281996" w:rsidP="00281996">
            <w:pPr>
              <w:autoSpaceDE w:val="0"/>
              <w:autoSpaceDN w:val="0"/>
              <w:adjustRightInd w:val="0"/>
              <w:rPr>
                <w:noProof/>
                <w:lang w:val="en-US"/>
              </w:rPr>
            </w:pPr>
            <w:r w:rsidRPr="00DB0465">
              <w:rPr>
                <w:lang w:val="sr-Latn-RS"/>
              </w:rPr>
              <w:t>KONDENZATORI  1000µF, 6,3V</w:t>
            </w:r>
          </w:p>
        </w:tc>
        <w:tc>
          <w:tcPr>
            <w:tcW w:w="357" w:type="pct"/>
            <w:tcBorders>
              <w:top w:val="single" w:sz="8" w:space="0" w:color="auto"/>
              <w:left w:val="single" w:sz="8" w:space="0" w:color="auto"/>
              <w:bottom w:val="single" w:sz="8" w:space="0" w:color="auto"/>
              <w:right w:val="single" w:sz="8" w:space="0" w:color="auto"/>
            </w:tcBorders>
            <w:vAlign w:val="bottom"/>
          </w:tcPr>
          <w:p w14:paraId="50E5A4A5"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14EA345F" w14:textId="2D6301CF"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77E7DF99"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579EE8A"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1C0E4A6" w14:textId="77777777" w:rsidR="00281996" w:rsidRPr="00DB0465" w:rsidRDefault="00281996" w:rsidP="00281996">
            <w:pPr>
              <w:autoSpaceDE w:val="0"/>
              <w:autoSpaceDN w:val="0"/>
              <w:adjustRightInd w:val="0"/>
              <w:jc w:val="center"/>
              <w:rPr>
                <w:noProof/>
              </w:rPr>
            </w:pPr>
          </w:p>
        </w:tc>
      </w:tr>
      <w:tr w:rsidR="00281996" w:rsidRPr="00DB0465" w14:paraId="7FADE8E4"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72ABFB55"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4AD5EBEE" w14:textId="77777777" w:rsidR="00281996" w:rsidRPr="00DB0465" w:rsidRDefault="00281996" w:rsidP="00281996">
            <w:pPr>
              <w:autoSpaceDE w:val="0"/>
              <w:autoSpaceDN w:val="0"/>
              <w:adjustRightInd w:val="0"/>
              <w:rPr>
                <w:noProof/>
                <w:lang w:val="en-US"/>
              </w:rPr>
            </w:pPr>
            <w:r w:rsidRPr="00DB0465">
              <w:rPr>
                <w:lang w:val="sr-Latn-RS"/>
              </w:rPr>
              <w:t>KONDENZATORI  100µF, 25v</w:t>
            </w:r>
          </w:p>
        </w:tc>
        <w:tc>
          <w:tcPr>
            <w:tcW w:w="357" w:type="pct"/>
            <w:tcBorders>
              <w:top w:val="single" w:sz="8" w:space="0" w:color="auto"/>
              <w:left w:val="single" w:sz="8" w:space="0" w:color="auto"/>
              <w:bottom w:val="single" w:sz="8" w:space="0" w:color="auto"/>
              <w:right w:val="single" w:sz="8" w:space="0" w:color="auto"/>
            </w:tcBorders>
            <w:vAlign w:val="bottom"/>
          </w:tcPr>
          <w:p w14:paraId="0BC8F3A3"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7377674" w14:textId="4A493C0A"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5C8097E"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4621204F"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7FE14200" w14:textId="77777777" w:rsidR="00281996" w:rsidRPr="00DB0465" w:rsidRDefault="00281996" w:rsidP="00281996">
            <w:pPr>
              <w:autoSpaceDE w:val="0"/>
              <w:autoSpaceDN w:val="0"/>
              <w:adjustRightInd w:val="0"/>
              <w:jc w:val="center"/>
              <w:rPr>
                <w:noProof/>
              </w:rPr>
            </w:pPr>
          </w:p>
        </w:tc>
      </w:tr>
      <w:tr w:rsidR="00281996" w:rsidRPr="00DB0465" w14:paraId="5032B430"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4DCC6C70"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3668D709" w14:textId="77777777" w:rsidR="00281996" w:rsidRPr="00DB0465" w:rsidRDefault="00281996" w:rsidP="00281996">
            <w:pPr>
              <w:autoSpaceDE w:val="0"/>
              <w:autoSpaceDN w:val="0"/>
              <w:adjustRightInd w:val="0"/>
              <w:rPr>
                <w:noProof/>
                <w:lang w:val="en-US"/>
              </w:rPr>
            </w:pPr>
            <w:r w:rsidRPr="00DB0465">
              <w:rPr>
                <w:lang w:val="sr-Latn-RS"/>
              </w:rPr>
              <w:t>KONDENZATORI  220µF, 10v</w:t>
            </w:r>
          </w:p>
        </w:tc>
        <w:tc>
          <w:tcPr>
            <w:tcW w:w="357" w:type="pct"/>
            <w:tcBorders>
              <w:top w:val="single" w:sz="8" w:space="0" w:color="auto"/>
              <w:left w:val="single" w:sz="8" w:space="0" w:color="auto"/>
              <w:bottom w:val="single" w:sz="8" w:space="0" w:color="auto"/>
              <w:right w:val="single" w:sz="8" w:space="0" w:color="auto"/>
            </w:tcBorders>
            <w:vAlign w:val="bottom"/>
          </w:tcPr>
          <w:p w14:paraId="6F0E3FA5"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10AC92CF" w14:textId="76911D4D"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788B809"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63090AE2"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6CF3633B" w14:textId="77777777" w:rsidR="00281996" w:rsidRPr="00DB0465" w:rsidRDefault="00281996" w:rsidP="00281996">
            <w:pPr>
              <w:autoSpaceDE w:val="0"/>
              <w:autoSpaceDN w:val="0"/>
              <w:adjustRightInd w:val="0"/>
              <w:jc w:val="center"/>
              <w:rPr>
                <w:noProof/>
              </w:rPr>
            </w:pPr>
          </w:p>
        </w:tc>
      </w:tr>
      <w:tr w:rsidR="00281996" w:rsidRPr="00DB0465" w14:paraId="7460C44C"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078C7343"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322E7ED3" w14:textId="77777777" w:rsidR="00281996" w:rsidRPr="00DB0465" w:rsidRDefault="00281996" w:rsidP="00281996">
            <w:pPr>
              <w:autoSpaceDE w:val="0"/>
              <w:autoSpaceDN w:val="0"/>
              <w:adjustRightInd w:val="0"/>
              <w:rPr>
                <w:noProof/>
                <w:lang w:val="en-US"/>
              </w:rPr>
            </w:pPr>
            <w:r w:rsidRPr="00DB0465">
              <w:t>ISPRAVLJAČ 3-12V/1200MA</w:t>
            </w:r>
          </w:p>
        </w:tc>
        <w:tc>
          <w:tcPr>
            <w:tcW w:w="357" w:type="pct"/>
            <w:tcBorders>
              <w:top w:val="single" w:sz="8" w:space="0" w:color="auto"/>
              <w:left w:val="single" w:sz="8" w:space="0" w:color="auto"/>
              <w:bottom w:val="single" w:sz="8" w:space="0" w:color="auto"/>
              <w:right w:val="single" w:sz="8" w:space="0" w:color="auto"/>
            </w:tcBorders>
            <w:vAlign w:val="bottom"/>
          </w:tcPr>
          <w:p w14:paraId="3CC421F2"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4B570AB8" w14:textId="408955B7"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5430B75"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81B86CE"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330F7DFB" w14:textId="77777777" w:rsidR="00281996" w:rsidRPr="00DB0465" w:rsidRDefault="00281996" w:rsidP="00281996">
            <w:pPr>
              <w:autoSpaceDE w:val="0"/>
              <w:autoSpaceDN w:val="0"/>
              <w:adjustRightInd w:val="0"/>
              <w:jc w:val="center"/>
              <w:rPr>
                <w:noProof/>
              </w:rPr>
            </w:pPr>
          </w:p>
        </w:tc>
      </w:tr>
      <w:tr w:rsidR="00281996" w:rsidRPr="00DB0465" w14:paraId="451AE734"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3F5787B4"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1BFDD40B" w14:textId="77777777" w:rsidR="00281996" w:rsidRPr="00DB0465" w:rsidRDefault="00281996" w:rsidP="00281996">
            <w:pPr>
              <w:autoSpaceDE w:val="0"/>
              <w:autoSpaceDN w:val="0"/>
              <w:adjustRightInd w:val="0"/>
              <w:rPr>
                <w:noProof/>
                <w:lang w:val="en-US"/>
              </w:rPr>
            </w:pPr>
            <w:r w:rsidRPr="00DB0465">
              <w:t>ADAPTER USB TO PS/2</w:t>
            </w:r>
          </w:p>
        </w:tc>
        <w:tc>
          <w:tcPr>
            <w:tcW w:w="357" w:type="pct"/>
            <w:tcBorders>
              <w:top w:val="single" w:sz="8" w:space="0" w:color="auto"/>
              <w:left w:val="single" w:sz="8" w:space="0" w:color="auto"/>
              <w:bottom w:val="single" w:sz="8" w:space="0" w:color="auto"/>
              <w:right w:val="single" w:sz="8" w:space="0" w:color="auto"/>
            </w:tcBorders>
            <w:vAlign w:val="bottom"/>
          </w:tcPr>
          <w:p w14:paraId="73BC60B1"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1CD65712" w14:textId="6FAA15DC"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5D70F40"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0670EF8F"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35A2E43E" w14:textId="77777777" w:rsidR="00281996" w:rsidRPr="00DB0465" w:rsidRDefault="00281996" w:rsidP="00281996">
            <w:pPr>
              <w:autoSpaceDE w:val="0"/>
              <w:autoSpaceDN w:val="0"/>
              <w:adjustRightInd w:val="0"/>
              <w:jc w:val="center"/>
              <w:rPr>
                <w:noProof/>
              </w:rPr>
            </w:pPr>
          </w:p>
        </w:tc>
      </w:tr>
      <w:tr w:rsidR="00281996" w:rsidRPr="00DB0465" w14:paraId="7C6BB693"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34249713"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7AC47DEE" w14:textId="77777777" w:rsidR="00281996" w:rsidRPr="00DB0465" w:rsidRDefault="00281996" w:rsidP="00281996">
            <w:pPr>
              <w:autoSpaceDE w:val="0"/>
              <w:autoSpaceDN w:val="0"/>
              <w:adjustRightInd w:val="0"/>
              <w:rPr>
                <w:noProof/>
                <w:lang w:val="en-US"/>
              </w:rPr>
            </w:pPr>
            <w:r w:rsidRPr="00DB0465">
              <w:t>ADAPTER PS/2 TO USB</w:t>
            </w:r>
          </w:p>
        </w:tc>
        <w:tc>
          <w:tcPr>
            <w:tcW w:w="357" w:type="pct"/>
            <w:tcBorders>
              <w:top w:val="single" w:sz="8" w:space="0" w:color="auto"/>
              <w:left w:val="single" w:sz="8" w:space="0" w:color="auto"/>
              <w:bottom w:val="single" w:sz="8" w:space="0" w:color="auto"/>
              <w:right w:val="single" w:sz="8" w:space="0" w:color="auto"/>
            </w:tcBorders>
            <w:vAlign w:val="bottom"/>
          </w:tcPr>
          <w:p w14:paraId="5F1FFEFB"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6985D632" w14:textId="6B158497"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E773566"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4E485FD9"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991E0D9" w14:textId="77777777" w:rsidR="00281996" w:rsidRPr="00DB0465" w:rsidRDefault="00281996" w:rsidP="00281996">
            <w:pPr>
              <w:autoSpaceDE w:val="0"/>
              <w:autoSpaceDN w:val="0"/>
              <w:adjustRightInd w:val="0"/>
              <w:jc w:val="center"/>
              <w:rPr>
                <w:noProof/>
              </w:rPr>
            </w:pPr>
          </w:p>
        </w:tc>
      </w:tr>
      <w:tr w:rsidR="00281996" w:rsidRPr="00DB0465" w14:paraId="63763C9C"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4B482C20"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2AD191E1" w14:textId="77777777" w:rsidR="00281996" w:rsidRPr="00DB0465" w:rsidRDefault="00281996" w:rsidP="00281996">
            <w:pPr>
              <w:autoSpaceDE w:val="0"/>
              <w:autoSpaceDN w:val="0"/>
              <w:adjustRightInd w:val="0"/>
              <w:rPr>
                <w:noProof/>
                <w:lang w:val="en-US"/>
              </w:rPr>
            </w:pPr>
            <w:r w:rsidRPr="00DB0465">
              <w:t xml:space="preserve">ADAPTER HDMI TO DVI </w:t>
            </w:r>
          </w:p>
        </w:tc>
        <w:tc>
          <w:tcPr>
            <w:tcW w:w="357" w:type="pct"/>
            <w:tcBorders>
              <w:top w:val="single" w:sz="8" w:space="0" w:color="auto"/>
              <w:left w:val="single" w:sz="8" w:space="0" w:color="auto"/>
              <w:bottom w:val="single" w:sz="8" w:space="0" w:color="auto"/>
              <w:right w:val="single" w:sz="8" w:space="0" w:color="auto"/>
            </w:tcBorders>
            <w:vAlign w:val="bottom"/>
          </w:tcPr>
          <w:p w14:paraId="44D63ECD"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6A34250C" w14:textId="338C95CF"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D7E30BF"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D21051A"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6CD77B6" w14:textId="77777777" w:rsidR="00281996" w:rsidRPr="00DB0465" w:rsidRDefault="00281996" w:rsidP="00281996">
            <w:pPr>
              <w:autoSpaceDE w:val="0"/>
              <w:autoSpaceDN w:val="0"/>
              <w:adjustRightInd w:val="0"/>
              <w:jc w:val="center"/>
              <w:rPr>
                <w:noProof/>
              </w:rPr>
            </w:pPr>
          </w:p>
        </w:tc>
      </w:tr>
      <w:tr w:rsidR="00281996" w:rsidRPr="00DB0465" w14:paraId="215B4BF6"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4A000F0D"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7F4E5284" w14:textId="77777777" w:rsidR="00281996" w:rsidRPr="00DB0465" w:rsidRDefault="00281996" w:rsidP="00281996">
            <w:pPr>
              <w:autoSpaceDE w:val="0"/>
              <w:autoSpaceDN w:val="0"/>
              <w:adjustRightInd w:val="0"/>
              <w:rPr>
                <w:noProof/>
                <w:lang w:val="en-US"/>
              </w:rPr>
            </w:pPr>
            <w:r w:rsidRPr="00DB0465">
              <w:t xml:space="preserve">ADAPTER DVI TO HDMI </w:t>
            </w:r>
          </w:p>
        </w:tc>
        <w:tc>
          <w:tcPr>
            <w:tcW w:w="357" w:type="pct"/>
            <w:tcBorders>
              <w:top w:val="single" w:sz="8" w:space="0" w:color="auto"/>
              <w:left w:val="single" w:sz="8" w:space="0" w:color="auto"/>
              <w:bottom w:val="single" w:sz="8" w:space="0" w:color="auto"/>
              <w:right w:val="single" w:sz="8" w:space="0" w:color="auto"/>
            </w:tcBorders>
            <w:vAlign w:val="bottom"/>
          </w:tcPr>
          <w:p w14:paraId="7AC08843"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47386B59" w14:textId="335BF0E7"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5A7B1CA8"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40074561"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71FD66BD" w14:textId="77777777" w:rsidR="00281996" w:rsidRPr="00DB0465" w:rsidRDefault="00281996" w:rsidP="00281996">
            <w:pPr>
              <w:autoSpaceDE w:val="0"/>
              <w:autoSpaceDN w:val="0"/>
              <w:adjustRightInd w:val="0"/>
              <w:jc w:val="center"/>
              <w:rPr>
                <w:noProof/>
              </w:rPr>
            </w:pPr>
          </w:p>
        </w:tc>
      </w:tr>
      <w:tr w:rsidR="00281996" w:rsidRPr="00DB0465" w14:paraId="64D3B5E4"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467DD40A"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643C5BE5" w14:textId="77777777" w:rsidR="00281996" w:rsidRPr="00DB0465" w:rsidRDefault="00281996" w:rsidP="00281996">
            <w:pPr>
              <w:autoSpaceDE w:val="0"/>
              <w:autoSpaceDN w:val="0"/>
              <w:adjustRightInd w:val="0"/>
              <w:rPr>
                <w:noProof/>
                <w:lang w:val="en-US"/>
              </w:rPr>
            </w:pPr>
            <w:r w:rsidRPr="00DB0465">
              <w:t>ADAPTER DVI TO ANALOG VGA</w:t>
            </w:r>
          </w:p>
        </w:tc>
        <w:tc>
          <w:tcPr>
            <w:tcW w:w="357" w:type="pct"/>
            <w:tcBorders>
              <w:top w:val="single" w:sz="8" w:space="0" w:color="auto"/>
              <w:left w:val="single" w:sz="8" w:space="0" w:color="auto"/>
              <w:bottom w:val="single" w:sz="8" w:space="0" w:color="auto"/>
              <w:right w:val="single" w:sz="8" w:space="0" w:color="auto"/>
            </w:tcBorders>
            <w:vAlign w:val="bottom"/>
          </w:tcPr>
          <w:p w14:paraId="7A9E5F57"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28BC962D" w14:textId="6935AB6D"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5DA02B4"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77A6A2BB"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EBDDCFD" w14:textId="77777777" w:rsidR="00281996" w:rsidRPr="00DB0465" w:rsidRDefault="00281996" w:rsidP="00281996">
            <w:pPr>
              <w:autoSpaceDE w:val="0"/>
              <w:autoSpaceDN w:val="0"/>
              <w:adjustRightInd w:val="0"/>
              <w:jc w:val="center"/>
              <w:rPr>
                <w:noProof/>
              </w:rPr>
            </w:pPr>
          </w:p>
        </w:tc>
      </w:tr>
      <w:tr w:rsidR="00281996" w:rsidRPr="00DB0465" w14:paraId="28399656"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28F5DFD2"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7B9835A8" w14:textId="77777777" w:rsidR="00281996" w:rsidRPr="00DB0465" w:rsidRDefault="00281996" w:rsidP="00281996">
            <w:pPr>
              <w:autoSpaceDE w:val="0"/>
              <w:autoSpaceDN w:val="0"/>
              <w:adjustRightInd w:val="0"/>
              <w:rPr>
                <w:noProof/>
                <w:lang w:val="en-US"/>
              </w:rPr>
            </w:pPr>
            <w:r w:rsidRPr="00DB0465">
              <w:t>ADAPTER PCI-EXPRESS 6 PIN POWER ADAPTER FROM SINGLE MOLEX</w:t>
            </w:r>
          </w:p>
        </w:tc>
        <w:tc>
          <w:tcPr>
            <w:tcW w:w="357" w:type="pct"/>
            <w:tcBorders>
              <w:top w:val="single" w:sz="8" w:space="0" w:color="auto"/>
              <w:left w:val="single" w:sz="8" w:space="0" w:color="auto"/>
              <w:bottom w:val="single" w:sz="8" w:space="0" w:color="auto"/>
              <w:right w:val="single" w:sz="8" w:space="0" w:color="auto"/>
            </w:tcBorders>
            <w:vAlign w:val="bottom"/>
          </w:tcPr>
          <w:p w14:paraId="194F5AFB"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146206DC" w14:textId="4AFE68D0"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FADD7D4"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B3D9272"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2427DC42" w14:textId="77777777" w:rsidR="00281996" w:rsidRPr="00DB0465" w:rsidRDefault="00281996" w:rsidP="00281996">
            <w:pPr>
              <w:autoSpaceDE w:val="0"/>
              <w:autoSpaceDN w:val="0"/>
              <w:adjustRightInd w:val="0"/>
              <w:jc w:val="center"/>
              <w:rPr>
                <w:noProof/>
              </w:rPr>
            </w:pPr>
          </w:p>
        </w:tc>
      </w:tr>
      <w:tr w:rsidR="00281996" w:rsidRPr="00DB0465" w14:paraId="7BE6856D"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44492A39"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45E5A366" w14:textId="77777777" w:rsidR="00281996" w:rsidRPr="00DB0465" w:rsidRDefault="00281996" w:rsidP="00281996">
            <w:pPr>
              <w:autoSpaceDE w:val="0"/>
              <w:autoSpaceDN w:val="0"/>
              <w:adjustRightInd w:val="0"/>
              <w:rPr>
                <w:noProof/>
                <w:lang w:val="en-US"/>
              </w:rPr>
            </w:pPr>
            <w:r w:rsidRPr="00DB0465">
              <w:t>ADAPTER PCI-EXPRESS 6 PIN POWER ADAPTER FROM TWIN MOLEX</w:t>
            </w:r>
          </w:p>
        </w:tc>
        <w:tc>
          <w:tcPr>
            <w:tcW w:w="357" w:type="pct"/>
            <w:tcBorders>
              <w:top w:val="single" w:sz="8" w:space="0" w:color="auto"/>
              <w:left w:val="single" w:sz="8" w:space="0" w:color="auto"/>
              <w:bottom w:val="single" w:sz="8" w:space="0" w:color="auto"/>
              <w:right w:val="single" w:sz="8" w:space="0" w:color="auto"/>
            </w:tcBorders>
            <w:vAlign w:val="bottom"/>
          </w:tcPr>
          <w:p w14:paraId="15BA5FF7"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2A004D64" w14:textId="1D07C2D7"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8A5B3D1"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37F0457F"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7A6FA8C" w14:textId="77777777" w:rsidR="00281996" w:rsidRPr="00DB0465" w:rsidRDefault="00281996" w:rsidP="00281996">
            <w:pPr>
              <w:autoSpaceDE w:val="0"/>
              <w:autoSpaceDN w:val="0"/>
              <w:adjustRightInd w:val="0"/>
              <w:jc w:val="center"/>
              <w:rPr>
                <w:noProof/>
              </w:rPr>
            </w:pPr>
          </w:p>
        </w:tc>
      </w:tr>
      <w:tr w:rsidR="00281996" w:rsidRPr="00DB0465" w14:paraId="4D069512"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5599AC1E"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036CEF1E" w14:textId="77777777" w:rsidR="00281996" w:rsidRPr="00DB0465" w:rsidRDefault="00281996" w:rsidP="00281996">
            <w:pPr>
              <w:autoSpaceDE w:val="0"/>
              <w:autoSpaceDN w:val="0"/>
              <w:adjustRightInd w:val="0"/>
              <w:rPr>
                <w:noProof/>
                <w:lang w:val="en-US"/>
              </w:rPr>
            </w:pPr>
            <w:r w:rsidRPr="00DB0465">
              <w:t xml:space="preserve">ADAPTER US TO EUROPEAN POWER </w:t>
            </w:r>
          </w:p>
        </w:tc>
        <w:tc>
          <w:tcPr>
            <w:tcW w:w="357" w:type="pct"/>
            <w:tcBorders>
              <w:top w:val="single" w:sz="8" w:space="0" w:color="auto"/>
              <w:left w:val="single" w:sz="8" w:space="0" w:color="auto"/>
              <w:bottom w:val="single" w:sz="8" w:space="0" w:color="auto"/>
              <w:right w:val="single" w:sz="8" w:space="0" w:color="auto"/>
            </w:tcBorders>
            <w:vAlign w:val="bottom"/>
          </w:tcPr>
          <w:p w14:paraId="051DFAD0"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6A2BB7C8" w14:textId="4DCA6C53"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2A3652AB"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010E29E4"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769B30C" w14:textId="77777777" w:rsidR="00281996" w:rsidRPr="00DB0465" w:rsidRDefault="00281996" w:rsidP="00281996">
            <w:pPr>
              <w:autoSpaceDE w:val="0"/>
              <w:autoSpaceDN w:val="0"/>
              <w:adjustRightInd w:val="0"/>
              <w:jc w:val="center"/>
              <w:rPr>
                <w:noProof/>
              </w:rPr>
            </w:pPr>
          </w:p>
        </w:tc>
      </w:tr>
      <w:tr w:rsidR="00281996" w:rsidRPr="00DB0465" w14:paraId="449E7E38"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1091C459"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43263C3C" w14:textId="77777777" w:rsidR="00281996" w:rsidRPr="00DB0465" w:rsidRDefault="00281996" w:rsidP="00281996">
            <w:pPr>
              <w:autoSpaceDE w:val="0"/>
              <w:autoSpaceDN w:val="0"/>
              <w:adjustRightInd w:val="0"/>
              <w:rPr>
                <w:noProof/>
                <w:lang w:val="en-US"/>
              </w:rPr>
            </w:pPr>
            <w:r w:rsidRPr="00DB0465">
              <w:t>COOLER PASTA XILENCE ZUB-XPTP X5/TERMALNA PASTA/</w:t>
            </w:r>
          </w:p>
        </w:tc>
        <w:tc>
          <w:tcPr>
            <w:tcW w:w="357" w:type="pct"/>
            <w:tcBorders>
              <w:top w:val="single" w:sz="8" w:space="0" w:color="auto"/>
              <w:left w:val="single" w:sz="8" w:space="0" w:color="auto"/>
              <w:bottom w:val="single" w:sz="8" w:space="0" w:color="auto"/>
              <w:right w:val="single" w:sz="8" w:space="0" w:color="auto"/>
            </w:tcBorders>
            <w:vAlign w:val="bottom"/>
          </w:tcPr>
          <w:p w14:paraId="2CE1A297"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672737B2" w14:textId="69AA8B29"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6909462"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39962F2"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3E75B49B" w14:textId="77777777" w:rsidR="00281996" w:rsidRPr="00DB0465" w:rsidRDefault="00281996" w:rsidP="00281996">
            <w:pPr>
              <w:autoSpaceDE w:val="0"/>
              <w:autoSpaceDN w:val="0"/>
              <w:adjustRightInd w:val="0"/>
              <w:jc w:val="center"/>
              <w:rPr>
                <w:noProof/>
              </w:rPr>
            </w:pPr>
          </w:p>
        </w:tc>
      </w:tr>
      <w:tr w:rsidR="00281996" w:rsidRPr="00DB0465" w14:paraId="3A0D663D"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61A5BDAC"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2E6A6ABE" w14:textId="77777777" w:rsidR="00281996" w:rsidRPr="00DB0465" w:rsidRDefault="00281996" w:rsidP="00281996">
            <w:pPr>
              <w:autoSpaceDE w:val="0"/>
              <w:autoSpaceDN w:val="0"/>
              <w:adjustRightInd w:val="0"/>
              <w:rPr>
                <w:noProof/>
                <w:lang w:val="en-US"/>
              </w:rPr>
            </w:pPr>
            <w:r w:rsidRPr="00DB0465">
              <w:t>KABEL ESATA</w:t>
            </w:r>
          </w:p>
        </w:tc>
        <w:tc>
          <w:tcPr>
            <w:tcW w:w="357" w:type="pct"/>
            <w:tcBorders>
              <w:top w:val="single" w:sz="8" w:space="0" w:color="auto"/>
              <w:left w:val="single" w:sz="8" w:space="0" w:color="auto"/>
              <w:bottom w:val="single" w:sz="8" w:space="0" w:color="auto"/>
              <w:right w:val="single" w:sz="8" w:space="0" w:color="auto"/>
            </w:tcBorders>
            <w:vAlign w:val="bottom"/>
          </w:tcPr>
          <w:p w14:paraId="438DCD25"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203E147" w14:textId="588EF186"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59E63CA7"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70B1C707"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6F2D5B1D" w14:textId="77777777" w:rsidR="00281996" w:rsidRPr="00DB0465" w:rsidRDefault="00281996" w:rsidP="00281996">
            <w:pPr>
              <w:autoSpaceDE w:val="0"/>
              <w:autoSpaceDN w:val="0"/>
              <w:adjustRightInd w:val="0"/>
              <w:jc w:val="center"/>
              <w:rPr>
                <w:noProof/>
              </w:rPr>
            </w:pPr>
          </w:p>
        </w:tc>
      </w:tr>
      <w:tr w:rsidR="00281996" w:rsidRPr="00DB0465" w14:paraId="05C99D26"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2F1811FF"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49772353" w14:textId="77777777" w:rsidR="00281996" w:rsidRPr="00DB0465" w:rsidRDefault="00281996" w:rsidP="00281996">
            <w:pPr>
              <w:autoSpaceDE w:val="0"/>
              <w:autoSpaceDN w:val="0"/>
              <w:adjustRightInd w:val="0"/>
              <w:rPr>
                <w:noProof/>
                <w:lang w:val="en-US"/>
              </w:rPr>
            </w:pPr>
            <w:r w:rsidRPr="00DB0465">
              <w:t>KABEL PATA</w:t>
            </w:r>
          </w:p>
        </w:tc>
        <w:tc>
          <w:tcPr>
            <w:tcW w:w="357" w:type="pct"/>
            <w:tcBorders>
              <w:top w:val="single" w:sz="8" w:space="0" w:color="auto"/>
              <w:left w:val="single" w:sz="8" w:space="0" w:color="auto"/>
              <w:bottom w:val="single" w:sz="8" w:space="0" w:color="auto"/>
              <w:right w:val="single" w:sz="8" w:space="0" w:color="auto"/>
            </w:tcBorders>
            <w:vAlign w:val="bottom"/>
          </w:tcPr>
          <w:p w14:paraId="7A931020"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76DE87D2" w14:textId="7ED491B2"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520D6837"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6763F998"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16B207A" w14:textId="77777777" w:rsidR="00281996" w:rsidRPr="00DB0465" w:rsidRDefault="00281996" w:rsidP="00281996">
            <w:pPr>
              <w:autoSpaceDE w:val="0"/>
              <w:autoSpaceDN w:val="0"/>
              <w:adjustRightInd w:val="0"/>
              <w:jc w:val="center"/>
              <w:rPr>
                <w:noProof/>
              </w:rPr>
            </w:pPr>
          </w:p>
        </w:tc>
      </w:tr>
      <w:tr w:rsidR="00281996" w:rsidRPr="00DB0465" w14:paraId="696C372B"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229E7075"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334CF993" w14:textId="77777777" w:rsidR="00281996" w:rsidRPr="00DB0465" w:rsidRDefault="00281996" w:rsidP="00281996">
            <w:pPr>
              <w:autoSpaceDE w:val="0"/>
              <w:autoSpaceDN w:val="0"/>
              <w:adjustRightInd w:val="0"/>
              <w:rPr>
                <w:noProof/>
                <w:lang w:val="en-US"/>
              </w:rPr>
            </w:pPr>
            <w:r w:rsidRPr="00DB0465">
              <w:t>KABEL SATA</w:t>
            </w:r>
          </w:p>
        </w:tc>
        <w:tc>
          <w:tcPr>
            <w:tcW w:w="357" w:type="pct"/>
            <w:tcBorders>
              <w:top w:val="single" w:sz="8" w:space="0" w:color="auto"/>
              <w:left w:val="single" w:sz="8" w:space="0" w:color="auto"/>
              <w:bottom w:val="single" w:sz="8" w:space="0" w:color="auto"/>
              <w:right w:val="single" w:sz="8" w:space="0" w:color="auto"/>
            </w:tcBorders>
            <w:vAlign w:val="bottom"/>
          </w:tcPr>
          <w:p w14:paraId="2B0F5861"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06BE4683" w14:textId="3BE648B5"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CA3D370"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43F34897"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6734A35E" w14:textId="77777777" w:rsidR="00281996" w:rsidRPr="00DB0465" w:rsidRDefault="00281996" w:rsidP="00281996">
            <w:pPr>
              <w:autoSpaceDE w:val="0"/>
              <w:autoSpaceDN w:val="0"/>
              <w:adjustRightInd w:val="0"/>
              <w:jc w:val="center"/>
              <w:rPr>
                <w:noProof/>
              </w:rPr>
            </w:pPr>
          </w:p>
        </w:tc>
      </w:tr>
      <w:tr w:rsidR="00281996" w:rsidRPr="00DB0465" w14:paraId="03B1E8C7"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778D6DA5"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07B44AE8" w14:textId="77777777" w:rsidR="00281996" w:rsidRPr="00DB0465" w:rsidRDefault="00281996" w:rsidP="00281996">
            <w:pPr>
              <w:autoSpaceDE w:val="0"/>
              <w:autoSpaceDN w:val="0"/>
              <w:adjustRightInd w:val="0"/>
              <w:rPr>
                <w:noProof/>
                <w:lang w:val="en-US"/>
              </w:rPr>
            </w:pPr>
            <w:r w:rsidRPr="00DB0465">
              <w:t>KONVERTER ICIDU HDMI-M NA DVI-F</w:t>
            </w:r>
          </w:p>
        </w:tc>
        <w:tc>
          <w:tcPr>
            <w:tcW w:w="357" w:type="pct"/>
            <w:tcBorders>
              <w:top w:val="single" w:sz="8" w:space="0" w:color="auto"/>
              <w:left w:val="single" w:sz="8" w:space="0" w:color="auto"/>
              <w:bottom w:val="single" w:sz="8" w:space="0" w:color="auto"/>
              <w:right w:val="single" w:sz="8" w:space="0" w:color="auto"/>
            </w:tcBorders>
            <w:vAlign w:val="bottom"/>
          </w:tcPr>
          <w:p w14:paraId="2AAA526A"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632885D2" w14:textId="0C802917"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24A2B6E9"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14FD885"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3F3231EB" w14:textId="77777777" w:rsidR="00281996" w:rsidRPr="00DB0465" w:rsidRDefault="00281996" w:rsidP="00281996">
            <w:pPr>
              <w:autoSpaceDE w:val="0"/>
              <w:autoSpaceDN w:val="0"/>
              <w:adjustRightInd w:val="0"/>
              <w:jc w:val="center"/>
              <w:rPr>
                <w:noProof/>
              </w:rPr>
            </w:pPr>
          </w:p>
        </w:tc>
      </w:tr>
      <w:tr w:rsidR="00281996" w:rsidRPr="00DB0465" w14:paraId="0A55A5E2"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5B3BDD0E"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229C35DC" w14:textId="77777777" w:rsidR="00281996" w:rsidRPr="00DB0465" w:rsidRDefault="00281996" w:rsidP="00281996">
            <w:pPr>
              <w:autoSpaceDE w:val="0"/>
              <w:autoSpaceDN w:val="0"/>
              <w:adjustRightInd w:val="0"/>
              <w:rPr>
                <w:noProof/>
                <w:lang w:val="en-US"/>
              </w:rPr>
            </w:pPr>
            <w:r w:rsidRPr="00DB0465">
              <w:t>KONVERTER IDE to SATA</w:t>
            </w:r>
          </w:p>
        </w:tc>
        <w:tc>
          <w:tcPr>
            <w:tcW w:w="357" w:type="pct"/>
            <w:tcBorders>
              <w:top w:val="single" w:sz="8" w:space="0" w:color="auto"/>
              <w:left w:val="single" w:sz="8" w:space="0" w:color="auto"/>
              <w:bottom w:val="single" w:sz="8" w:space="0" w:color="auto"/>
              <w:right w:val="single" w:sz="8" w:space="0" w:color="auto"/>
            </w:tcBorders>
            <w:vAlign w:val="bottom"/>
          </w:tcPr>
          <w:p w14:paraId="5DCAEF3E"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4D4911D0" w14:textId="2BB508F6"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73D2ECF"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139714C"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23BC4FFF" w14:textId="77777777" w:rsidR="00281996" w:rsidRPr="00DB0465" w:rsidRDefault="00281996" w:rsidP="00281996">
            <w:pPr>
              <w:autoSpaceDE w:val="0"/>
              <w:autoSpaceDN w:val="0"/>
              <w:adjustRightInd w:val="0"/>
              <w:jc w:val="center"/>
              <w:rPr>
                <w:noProof/>
              </w:rPr>
            </w:pPr>
          </w:p>
        </w:tc>
      </w:tr>
      <w:tr w:rsidR="00281996" w:rsidRPr="00DB0465" w14:paraId="5D437BE6"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12C98414"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57DCB6DA" w14:textId="77777777" w:rsidR="00281996" w:rsidRPr="00DB0465" w:rsidRDefault="00281996" w:rsidP="00281996">
            <w:pPr>
              <w:autoSpaceDE w:val="0"/>
              <w:autoSpaceDN w:val="0"/>
              <w:adjustRightInd w:val="0"/>
              <w:rPr>
                <w:noProof/>
                <w:lang w:val="en-US"/>
              </w:rPr>
            </w:pPr>
            <w:r w:rsidRPr="00DB0465">
              <w:t>PRAZNO ATX KUĆIŠTE TOWER ZA RAČUNAR</w:t>
            </w:r>
          </w:p>
        </w:tc>
        <w:tc>
          <w:tcPr>
            <w:tcW w:w="357" w:type="pct"/>
            <w:tcBorders>
              <w:top w:val="single" w:sz="8" w:space="0" w:color="auto"/>
              <w:left w:val="single" w:sz="8" w:space="0" w:color="auto"/>
              <w:bottom w:val="single" w:sz="8" w:space="0" w:color="auto"/>
              <w:right w:val="single" w:sz="8" w:space="0" w:color="auto"/>
            </w:tcBorders>
            <w:vAlign w:val="bottom"/>
          </w:tcPr>
          <w:p w14:paraId="495F9CE4"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7412AC8B" w14:textId="5B258248"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B7248E9"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3A63C23A"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201EEBA9" w14:textId="77777777" w:rsidR="00281996" w:rsidRPr="00DB0465" w:rsidRDefault="00281996" w:rsidP="00281996">
            <w:pPr>
              <w:autoSpaceDE w:val="0"/>
              <w:autoSpaceDN w:val="0"/>
              <w:adjustRightInd w:val="0"/>
              <w:jc w:val="center"/>
              <w:rPr>
                <w:noProof/>
              </w:rPr>
            </w:pPr>
          </w:p>
        </w:tc>
      </w:tr>
      <w:tr w:rsidR="00281996" w:rsidRPr="00DB0465" w14:paraId="4FB99DC3"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00F507AA"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5333C7D1" w14:textId="77777777" w:rsidR="00281996" w:rsidRPr="00DB0465" w:rsidRDefault="00281996" w:rsidP="00281996">
            <w:pPr>
              <w:autoSpaceDE w:val="0"/>
              <w:autoSpaceDN w:val="0"/>
              <w:adjustRightInd w:val="0"/>
              <w:rPr>
                <w:noProof/>
                <w:lang w:val="en-US"/>
              </w:rPr>
            </w:pPr>
            <w:r w:rsidRPr="00DB0465">
              <w:t>KULER SOCKET 775</w:t>
            </w:r>
          </w:p>
        </w:tc>
        <w:tc>
          <w:tcPr>
            <w:tcW w:w="357" w:type="pct"/>
            <w:tcBorders>
              <w:top w:val="single" w:sz="8" w:space="0" w:color="auto"/>
              <w:left w:val="single" w:sz="8" w:space="0" w:color="auto"/>
              <w:bottom w:val="single" w:sz="8" w:space="0" w:color="auto"/>
              <w:right w:val="single" w:sz="8" w:space="0" w:color="auto"/>
            </w:tcBorders>
            <w:vAlign w:val="bottom"/>
          </w:tcPr>
          <w:p w14:paraId="04858C93"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126E94B5" w14:textId="4903F7D8"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374BAB29"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6CF221B4"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2003E01E" w14:textId="77777777" w:rsidR="00281996" w:rsidRPr="00DB0465" w:rsidRDefault="00281996" w:rsidP="00281996">
            <w:pPr>
              <w:autoSpaceDE w:val="0"/>
              <w:autoSpaceDN w:val="0"/>
              <w:adjustRightInd w:val="0"/>
              <w:jc w:val="center"/>
              <w:rPr>
                <w:noProof/>
              </w:rPr>
            </w:pPr>
          </w:p>
        </w:tc>
      </w:tr>
      <w:tr w:rsidR="00281996" w:rsidRPr="00DB0465" w14:paraId="23159446"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1EE62AE4"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7F0839A0" w14:textId="77777777" w:rsidR="00281996" w:rsidRPr="00DB0465" w:rsidRDefault="00281996" w:rsidP="00281996">
            <w:pPr>
              <w:autoSpaceDE w:val="0"/>
              <w:autoSpaceDN w:val="0"/>
              <w:adjustRightInd w:val="0"/>
              <w:rPr>
                <w:noProof/>
                <w:lang w:val="en-US"/>
              </w:rPr>
            </w:pPr>
            <w:r w:rsidRPr="00DB0465">
              <w:t>KULER SOCKET A</w:t>
            </w:r>
          </w:p>
        </w:tc>
        <w:tc>
          <w:tcPr>
            <w:tcW w:w="357" w:type="pct"/>
            <w:tcBorders>
              <w:top w:val="single" w:sz="8" w:space="0" w:color="auto"/>
              <w:left w:val="single" w:sz="8" w:space="0" w:color="auto"/>
              <w:bottom w:val="single" w:sz="8" w:space="0" w:color="auto"/>
              <w:right w:val="single" w:sz="8" w:space="0" w:color="auto"/>
            </w:tcBorders>
            <w:vAlign w:val="bottom"/>
          </w:tcPr>
          <w:p w14:paraId="7997B64B"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4C394F29" w14:textId="384804B1"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D9EB1BC"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C154AF8"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37E9E57C" w14:textId="77777777" w:rsidR="00281996" w:rsidRPr="00DB0465" w:rsidRDefault="00281996" w:rsidP="00281996">
            <w:pPr>
              <w:autoSpaceDE w:val="0"/>
              <w:autoSpaceDN w:val="0"/>
              <w:adjustRightInd w:val="0"/>
              <w:jc w:val="center"/>
              <w:rPr>
                <w:noProof/>
              </w:rPr>
            </w:pPr>
          </w:p>
        </w:tc>
      </w:tr>
      <w:tr w:rsidR="00281996" w:rsidRPr="00DB0465" w14:paraId="1037B787"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0DE60D30"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4D94900D" w14:textId="77777777" w:rsidR="00281996" w:rsidRPr="00DB0465" w:rsidRDefault="00281996" w:rsidP="00281996">
            <w:pPr>
              <w:autoSpaceDE w:val="0"/>
              <w:autoSpaceDN w:val="0"/>
              <w:adjustRightInd w:val="0"/>
              <w:rPr>
                <w:noProof/>
                <w:lang w:val="en-US"/>
              </w:rPr>
            </w:pPr>
            <w:r w:rsidRPr="00DB0465">
              <w:t>KULER SOCKET AM2</w:t>
            </w:r>
          </w:p>
        </w:tc>
        <w:tc>
          <w:tcPr>
            <w:tcW w:w="357" w:type="pct"/>
            <w:tcBorders>
              <w:top w:val="single" w:sz="8" w:space="0" w:color="auto"/>
              <w:left w:val="single" w:sz="8" w:space="0" w:color="auto"/>
              <w:bottom w:val="single" w:sz="8" w:space="0" w:color="auto"/>
              <w:right w:val="single" w:sz="8" w:space="0" w:color="auto"/>
            </w:tcBorders>
            <w:vAlign w:val="bottom"/>
          </w:tcPr>
          <w:p w14:paraId="5767239B"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2ACDC5D4" w14:textId="3DE8D15E"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332B2BA9"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A36BD7A"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10FA4F2" w14:textId="77777777" w:rsidR="00281996" w:rsidRPr="00DB0465" w:rsidRDefault="00281996" w:rsidP="00281996">
            <w:pPr>
              <w:autoSpaceDE w:val="0"/>
              <w:autoSpaceDN w:val="0"/>
              <w:adjustRightInd w:val="0"/>
              <w:jc w:val="center"/>
              <w:rPr>
                <w:noProof/>
              </w:rPr>
            </w:pPr>
          </w:p>
        </w:tc>
      </w:tr>
      <w:tr w:rsidR="00281996" w:rsidRPr="00DB0465" w14:paraId="0C5CEF21"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448860D4"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3EF773FE" w14:textId="77777777" w:rsidR="00281996" w:rsidRPr="00DB0465" w:rsidRDefault="00281996" w:rsidP="00281996">
            <w:pPr>
              <w:autoSpaceDE w:val="0"/>
              <w:autoSpaceDN w:val="0"/>
              <w:adjustRightInd w:val="0"/>
              <w:rPr>
                <w:noProof/>
                <w:lang w:val="en-US"/>
              </w:rPr>
            </w:pPr>
            <w:r w:rsidRPr="00DB0465">
              <w:t>KULER SOCKET 478</w:t>
            </w:r>
          </w:p>
        </w:tc>
        <w:tc>
          <w:tcPr>
            <w:tcW w:w="357" w:type="pct"/>
            <w:tcBorders>
              <w:top w:val="single" w:sz="8" w:space="0" w:color="auto"/>
              <w:left w:val="single" w:sz="8" w:space="0" w:color="auto"/>
              <w:bottom w:val="single" w:sz="8" w:space="0" w:color="auto"/>
              <w:right w:val="single" w:sz="8" w:space="0" w:color="auto"/>
            </w:tcBorders>
            <w:vAlign w:val="bottom"/>
          </w:tcPr>
          <w:p w14:paraId="36299BFC"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7551DBAD" w14:textId="27B4DF89"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065607A"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2C330010"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3B963430" w14:textId="77777777" w:rsidR="00281996" w:rsidRPr="00DB0465" w:rsidRDefault="00281996" w:rsidP="00281996">
            <w:pPr>
              <w:autoSpaceDE w:val="0"/>
              <w:autoSpaceDN w:val="0"/>
              <w:adjustRightInd w:val="0"/>
              <w:jc w:val="center"/>
              <w:rPr>
                <w:noProof/>
              </w:rPr>
            </w:pPr>
          </w:p>
        </w:tc>
      </w:tr>
      <w:tr w:rsidR="00281996" w:rsidRPr="00DB0465" w14:paraId="36565C7B"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644E88B9"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33E002D7" w14:textId="77777777" w:rsidR="00281996" w:rsidRPr="00DB0465" w:rsidRDefault="00281996" w:rsidP="00281996">
            <w:pPr>
              <w:autoSpaceDE w:val="0"/>
              <w:autoSpaceDN w:val="0"/>
              <w:adjustRightInd w:val="0"/>
              <w:rPr>
                <w:noProof/>
                <w:lang w:val="en-US"/>
              </w:rPr>
            </w:pPr>
            <w:r w:rsidRPr="00DB0465">
              <w:t>KULER ZA KUĆIŠTE 8X8</w:t>
            </w:r>
          </w:p>
        </w:tc>
        <w:tc>
          <w:tcPr>
            <w:tcW w:w="357" w:type="pct"/>
            <w:tcBorders>
              <w:top w:val="single" w:sz="8" w:space="0" w:color="auto"/>
              <w:left w:val="single" w:sz="8" w:space="0" w:color="auto"/>
              <w:bottom w:val="single" w:sz="8" w:space="0" w:color="auto"/>
              <w:right w:val="single" w:sz="8" w:space="0" w:color="auto"/>
            </w:tcBorders>
            <w:vAlign w:val="bottom"/>
          </w:tcPr>
          <w:p w14:paraId="33D9BF95"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439789ED" w14:textId="60F0632F"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279317ED"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10995DF"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77C75D61" w14:textId="77777777" w:rsidR="00281996" w:rsidRPr="00DB0465" w:rsidRDefault="00281996" w:rsidP="00281996">
            <w:pPr>
              <w:autoSpaceDE w:val="0"/>
              <w:autoSpaceDN w:val="0"/>
              <w:adjustRightInd w:val="0"/>
              <w:jc w:val="center"/>
              <w:rPr>
                <w:noProof/>
              </w:rPr>
            </w:pPr>
          </w:p>
        </w:tc>
      </w:tr>
      <w:tr w:rsidR="00281996" w:rsidRPr="00DB0465" w14:paraId="53DCEB52"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2A26B978"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2AA601D1" w14:textId="77777777" w:rsidR="00281996" w:rsidRPr="00DB0465" w:rsidRDefault="00281996" w:rsidP="00281996">
            <w:pPr>
              <w:autoSpaceDE w:val="0"/>
              <w:autoSpaceDN w:val="0"/>
              <w:adjustRightInd w:val="0"/>
              <w:rPr>
                <w:noProof/>
                <w:lang w:val="en-US"/>
              </w:rPr>
            </w:pPr>
            <w:r w:rsidRPr="00DB0465">
              <w:t>KULER ZA KUĆIŠTE 12X12</w:t>
            </w:r>
          </w:p>
        </w:tc>
        <w:tc>
          <w:tcPr>
            <w:tcW w:w="357" w:type="pct"/>
            <w:tcBorders>
              <w:top w:val="single" w:sz="8" w:space="0" w:color="auto"/>
              <w:left w:val="single" w:sz="8" w:space="0" w:color="auto"/>
              <w:bottom w:val="single" w:sz="8" w:space="0" w:color="auto"/>
              <w:right w:val="single" w:sz="8" w:space="0" w:color="auto"/>
            </w:tcBorders>
            <w:vAlign w:val="bottom"/>
          </w:tcPr>
          <w:p w14:paraId="3DA084DE"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52161F99" w14:textId="0119E8CE"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35C72073"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3334BCE3"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93F1388" w14:textId="77777777" w:rsidR="00281996" w:rsidRPr="00DB0465" w:rsidRDefault="00281996" w:rsidP="00281996">
            <w:pPr>
              <w:autoSpaceDE w:val="0"/>
              <w:autoSpaceDN w:val="0"/>
              <w:adjustRightInd w:val="0"/>
              <w:jc w:val="center"/>
              <w:rPr>
                <w:noProof/>
              </w:rPr>
            </w:pPr>
          </w:p>
        </w:tc>
      </w:tr>
      <w:tr w:rsidR="00281996" w:rsidRPr="00DB0465" w14:paraId="7E53BFE6"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134D36A4"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1435F8FD" w14:textId="77777777" w:rsidR="00281996" w:rsidRPr="00DB0465" w:rsidRDefault="00281996" w:rsidP="00281996">
            <w:pPr>
              <w:autoSpaceDE w:val="0"/>
              <w:autoSpaceDN w:val="0"/>
              <w:adjustRightInd w:val="0"/>
              <w:rPr>
                <w:noProof/>
                <w:lang w:val="en-US"/>
              </w:rPr>
            </w:pPr>
            <w:r w:rsidRPr="00DB0465">
              <w:t>USB-SERIAL INTEX ADAPTER</w:t>
            </w:r>
          </w:p>
        </w:tc>
        <w:tc>
          <w:tcPr>
            <w:tcW w:w="357" w:type="pct"/>
            <w:tcBorders>
              <w:top w:val="single" w:sz="8" w:space="0" w:color="auto"/>
              <w:left w:val="single" w:sz="8" w:space="0" w:color="auto"/>
              <w:bottom w:val="single" w:sz="8" w:space="0" w:color="auto"/>
              <w:right w:val="single" w:sz="8" w:space="0" w:color="auto"/>
            </w:tcBorders>
            <w:vAlign w:val="bottom"/>
          </w:tcPr>
          <w:p w14:paraId="759DB95B"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EDCC1C8" w14:textId="4A935068"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3602FAE3"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2B5F9927"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D8339F9" w14:textId="77777777" w:rsidR="00281996" w:rsidRPr="00DB0465" w:rsidRDefault="00281996" w:rsidP="00281996">
            <w:pPr>
              <w:autoSpaceDE w:val="0"/>
              <w:autoSpaceDN w:val="0"/>
              <w:adjustRightInd w:val="0"/>
              <w:jc w:val="center"/>
              <w:rPr>
                <w:noProof/>
              </w:rPr>
            </w:pPr>
          </w:p>
        </w:tc>
      </w:tr>
      <w:tr w:rsidR="00281996" w:rsidRPr="00DB0465" w14:paraId="5E0D38FE"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6DF5CE77"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09FEAB70" w14:textId="77777777" w:rsidR="00281996" w:rsidRPr="00DB0465" w:rsidRDefault="00281996" w:rsidP="00281996">
            <w:pPr>
              <w:autoSpaceDE w:val="0"/>
              <w:autoSpaceDN w:val="0"/>
              <w:adjustRightInd w:val="0"/>
              <w:rPr>
                <w:noProof/>
                <w:lang w:val="en-US"/>
              </w:rPr>
            </w:pPr>
            <w:r w:rsidRPr="00DB0465">
              <w:t>LPT KABL</w:t>
            </w:r>
          </w:p>
        </w:tc>
        <w:tc>
          <w:tcPr>
            <w:tcW w:w="357" w:type="pct"/>
            <w:tcBorders>
              <w:top w:val="single" w:sz="8" w:space="0" w:color="auto"/>
              <w:left w:val="single" w:sz="8" w:space="0" w:color="auto"/>
              <w:bottom w:val="single" w:sz="8" w:space="0" w:color="auto"/>
              <w:right w:val="single" w:sz="8" w:space="0" w:color="auto"/>
            </w:tcBorders>
            <w:vAlign w:val="bottom"/>
          </w:tcPr>
          <w:p w14:paraId="0A039313"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462DF9E6" w14:textId="10808099"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CD8B6A8"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0E43D85"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F190622" w14:textId="77777777" w:rsidR="00281996" w:rsidRPr="00DB0465" w:rsidRDefault="00281996" w:rsidP="00281996">
            <w:pPr>
              <w:autoSpaceDE w:val="0"/>
              <w:autoSpaceDN w:val="0"/>
              <w:adjustRightInd w:val="0"/>
              <w:jc w:val="center"/>
              <w:rPr>
                <w:noProof/>
              </w:rPr>
            </w:pPr>
          </w:p>
        </w:tc>
      </w:tr>
      <w:tr w:rsidR="00281996" w:rsidRPr="00DB0465" w14:paraId="2AC93C7A"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3C503EAB"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6D80EA27" w14:textId="77777777" w:rsidR="00281996" w:rsidRPr="00DB0465" w:rsidRDefault="00281996" w:rsidP="00281996">
            <w:pPr>
              <w:autoSpaceDE w:val="0"/>
              <w:autoSpaceDN w:val="0"/>
              <w:adjustRightInd w:val="0"/>
              <w:rPr>
                <w:noProof/>
                <w:lang w:val="en-US"/>
              </w:rPr>
            </w:pPr>
            <w:r w:rsidRPr="00DB0465">
              <w:t>UNIVERZALNI ISPRAVLJAČ ZA LAPTOP 18-20V, 4.5A</w:t>
            </w:r>
          </w:p>
        </w:tc>
        <w:tc>
          <w:tcPr>
            <w:tcW w:w="357" w:type="pct"/>
            <w:tcBorders>
              <w:top w:val="single" w:sz="8" w:space="0" w:color="auto"/>
              <w:left w:val="single" w:sz="8" w:space="0" w:color="auto"/>
              <w:bottom w:val="single" w:sz="8" w:space="0" w:color="auto"/>
              <w:right w:val="single" w:sz="8" w:space="0" w:color="auto"/>
            </w:tcBorders>
            <w:vAlign w:val="bottom"/>
          </w:tcPr>
          <w:p w14:paraId="05A3D7AD"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7995C4E9" w14:textId="2CD226C1"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1B02046"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CD2DA32"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200995EC" w14:textId="77777777" w:rsidR="00281996" w:rsidRPr="00DB0465" w:rsidRDefault="00281996" w:rsidP="00281996">
            <w:pPr>
              <w:autoSpaceDE w:val="0"/>
              <w:autoSpaceDN w:val="0"/>
              <w:adjustRightInd w:val="0"/>
              <w:jc w:val="center"/>
              <w:rPr>
                <w:noProof/>
              </w:rPr>
            </w:pPr>
          </w:p>
        </w:tc>
      </w:tr>
      <w:tr w:rsidR="00281996" w:rsidRPr="00DB0465" w14:paraId="280EBA0F"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0521E193"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7FD7824A" w14:textId="77777777" w:rsidR="00281996" w:rsidRPr="00DB0465" w:rsidRDefault="00281996" w:rsidP="00281996">
            <w:pPr>
              <w:autoSpaceDE w:val="0"/>
              <w:autoSpaceDN w:val="0"/>
              <w:adjustRightInd w:val="0"/>
              <w:rPr>
                <w:noProof/>
                <w:lang w:val="en-US"/>
              </w:rPr>
            </w:pPr>
            <w:r w:rsidRPr="00DB0465">
              <w:t>BATERIJA ZA Dell N7110 Inspirion</w:t>
            </w:r>
          </w:p>
        </w:tc>
        <w:tc>
          <w:tcPr>
            <w:tcW w:w="357" w:type="pct"/>
            <w:tcBorders>
              <w:top w:val="single" w:sz="8" w:space="0" w:color="auto"/>
              <w:left w:val="single" w:sz="8" w:space="0" w:color="auto"/>
              <w:bottom w:val="single" w:sz="8" w:space="0" w:color="auto"/>
              <w:right w:val="single" w:sz="8" w:space="0" w:color="auto"/>
            </w:tcBorders>
            <w:vAlign w:val="bottom"/>
          </w:tcPr>
          <w:p w14:paraId="09AE5270"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7F9D4868" w14:textId="1525844C"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FEFC70D"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3CB40E92"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629FD080" w14:textId="77777777" w:rsidR="00281996" w:rsidRPr="00DB0465" w:rsidRDefault="00281996" w:rsidP="00281996">
            <w:pPr>
              <w:autoSpaceDE w:val="0"/>
              <w:autoSpaceDN w:val="0"/>
              <w:adjustRightInd w:val="0"/>
              <w:jc w:val="center"/>
              <w:rPr>
                <w:noProof/>
              </w:rPr>
            </w:pPr>
          </w:p>
        </w:tc>
      </w:tr>
      <w:tr w:rsidR="00281996" w:rsidRPr="00DB0465" w14:paraId="45993C5D"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58049914"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437186FB" w14:textId="77777777" w:rsidR="00281996" w:rsidRPr="00DB0465" w:rsidRDefault="00281996" w:rsidP="00281996">
            <w:pPr>
              <w:autoSpaceDE w:val="0"/>
              <w:autoSpaceDN w:val="0"/>
              <w:adjustRightInd w:val="0"/>
              <w:rPr>
                <w:noProof/>
                <w:lang w:val="en-US"/>
              </w:rPr>
            </w:pPr>
            <w:r w:rsidRPr="00DB0465">
              <w:t>PRODUŽNI (ŠUKO) KABL SA 6 UTIČ. DUŽ. 3m SA PREDNAPONSKOM ZAŠTITOM. MAKSIMALNO OPTEREĆENJE DO 4500w</w:t>
            </w:r>
          </w:p>
        </w:tc>
        <w:tc>
          <w:tcPr>
            <w:tcW w:w="357" w:type="pct"/>
            <w:tcBorders>
              <w:top w:val="single" w:sz="8" w:space="0" w:color="auto"/>
              <w:left w:val="single" w:sz="8" w:space="0" w:color="auto"/>
              <w:bottom w:val="single" w:sz="8" w:space="0" w:color="auto"/>
              <w:right w:val="single" w:sz="8" w:space="0" w:color="auto"/>
            </w:tcBorders>
            <w:vAlign w:val="bottom"/>
          </w:tcPr>
          <w:p w14:paraId="7554288B"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8A442C6" w14:textId="5B510457"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10A27D86"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44B63E1E"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E79E6D5" w14:textId="77777777" w:rsidR="00281996" w:rsidRPr="00DB0465" w:rsidRDefault="00281996" w:rsidP="00281996">
            <w:pPr>
              <w:autoSpaceDE w:val="0"/>
              <w:autoSpaceDN w:val="0"/>
              <w:adjustRightInd w:val="0"/>
              <w:jc w:val="center"/>
              <w:rPr>
                <w:noProof/>
              </w:rPr>
            </w:pPr>
          </w:p>
        </w:tc>
      </w:tr>
      <w:tr w:rsidR="00281996" w:rsidRPr="00DB0465" w14:paraId="4A4530B7"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22ADA476"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7A8B1330" w14:textId="77777777" w:rsidR="00281996" w:rsidRPr="00DB0465" w:rsidRDefault="00281996" w:rsidP="00281996">
            <w:pPr>
              <w:autoSpaceDE w:val="0"/>
              <w:autoSpaceDN w:val="0"/>
              <w:adjustRightInd w:val="0"/>
              <w:rPr>
                <w:noProof/>
                <w:lang w:val="en-US"/>
              </w:rPr>
            </w:pPr>
            <w:r w:rsidRPr="00DB0465">
              <w:t>STRUJNI KABEL DETELINA</w:t>
            </w:r>
          </w:p>
        </w:tc>
        <w:tc>
          <w:tcPr>
            <w:tcW w:w="357" w:type="pct"/>
            <w:tcBorders>
              <w:top w:val="single" w:sz="8" w:space="0" w:color="auto"/>
              <w:left w:val="single" w:sz="8" w:space="0" w:color="auto"/>
              <w:bottom w:val="single" w:sz="8" w:space="0" w:color="auto"/>
              <w:right w:val="single" w:sz="8" w:space="0" w:color="auto"/>
            </w:tcBorders>
            <w:vAlign w:val="bottom"/>
          </w:tcPr>
          <w:p w14:paraId="446C0DDA"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005C2FF4" w14:textId="4E20684E"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BA84941"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320F2380"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9D1A21F" w14:textId="77777777" w:rsidR="00281996" w:rsidRPr="00DB0465" w:rsidRDefault="00281996" w:rsidP="00281996">
            <w:pPr>
              <w:autoSpaceDE w:val="0"/>
              <w:autoSpaceDN w:val="0"/>
              <w:adjustRightInd w:val="0"/>
              <w:jc w:val="center"/>
              <w:rPr>
                <w:noProof/>
              </w:rPr>
            </w:pPr>
          </w:p>
        </w:tc>
      </w:tr>
      <w:tr w:rsidR="00281996" w:rsidRPr="00DB0465" w14:paraId="7B47E8BE"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5B6AB1D3"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2734C139" w14:textId="77777777" w:rsidR="00281996" w:rsidRPr="00DB0465" w:rsidRDefault="00281996" w:rsidP="00281996">
            <w:pPr>
              <w:autoSpaceDE w:val="0"/>
              <w:autoSpaceDN w:val="0"/>
              <w:adjustRightInd w:val="0"/>
              <w:rPr>
                <w:noProof/>
                <w:lang w:val="en-US"/>
              </w:rPr>
            </w:pPr>
            <w:r w:rsidRPr="00DB0465">
              <w:t>TASTATURA LOGITECH OEM</w:t>
            </w:r>
          </w:p>
        </w:tc>
        <w:tc>
          <w:tcPr>
            <w:tcW w:w="357" w:type="pct"/>
            <w:tcBorders>
              <w:top w:val="single" w:sz="8" w:space="0" w:color="auto"/>
              <w:left w:val="single" w:sz="8" w:space="0" w:color="auto"/>
              <w:bottom w:val="single" w:sz="8" w:space="0" w:color="auto"/>
              <w:right w:val="single" w:sz="8" w:space="0" w:color="auto"/>
            </w:tcBorders>
            <w:vAlign w:val="bottom"/>
          </w:tcPr>
          <w:p w14:paraId="2DE56BD1"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55660F09" w14:textId="4C4E44FD"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75BAB81"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22CF4889"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51E6CFD" w14:textId="77777777" w:rsidR="00281996" w:rsidRPr="00DB0465" w:rsidRDefault="00281996" w:rsidP="00281996">
            <w:pPr>
              <w:autoSpaceDE w:val="0"/>
              <w:autoSpaceDN w:val="0"/>
              <w:adjustRightInd w:val="0"/>
              <w:jc w:val="center"/>
              <w:rPr>
                <w:noProof/>
              </w:rPr>
            </w:pPr>
          </w:p>
        </w:tc>
      </w:tr>
      <w:tr w:rsidR="00281996" w:rsidRPr="00DB0465" w14:paraId="2389C866"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10B8C221"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1AFC1E45" w14:textId="77777777" w:rsidR="00281996" w:rsidRPr="00DB0465" w:rsidRDefault="00281996" w:rsidP="00281996">
            <w:pPr>
              <w:autoSpaceDE w:val="0"/>
              <w:autoSpaceDN w:val="0"/>
              <w:adjustRightInd w:val="0"/>
              <w:rPr>
                <w:noProof/>
                <w:lang w:val="en-US"/>
              </w:rPr>
            </w:pPr>
            <w:r w:rsidRPr="00DB0465">
              <w:t>LOGITECH OEM MOUSE USB (MIŠ)</w:t>
            </w:r>
          </w:p>
        </w:tc>
        <w:tc>
          <w:tcPr>
            <w:tcW w:w="357" w:type="pct"/>
            <w:tcBorders>
              <w:top w:val="single" w:sz="8" w:space="0" w:color="auto"/>
              <w:left w:val="single" w:sz="8" w:space="0" w:color="auto"/>
              <w:bottom w:val="single" w:sz="8" w:space="0" w:color="auto"/>
              <w:right w:val="single" w:sz="8" w:space="0" w:color="auto"/>
            </w:tcBorders>
            <w:vAlign w:val="bottom"/>
          </w:tcPr>
          <w:p w14:paraId="5521EBF8"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11667E0F" w14:textId="71B970C7"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23FECDAF"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012569F3"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35E4BAC" w14:textId="77777777" w:rsidR="00281996" w:rsidRPr="00DB0465" w:rsidRDefault="00281996" w:rsidP="00281996">
            <w:pPr>
              <w:autoSpaceDE w:val="0"/>
              <w:autoSpaceDN w:val="0"/>
              <w:adjustRightInd w:val="0"/>
              <w:jc w:val="center"/>
              <w:rPr>
                <w:noProof/>
              </w:rPr>
            </w:pPr>
          </w:p>
        </w:tc>
      </w:tr>
      <w:tr w:rsidR="00281996" w:rsidRPr="00DB0465" w14:paraId="6321DCC8"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77D9B7E5"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7670D5A5" w14:textId="77777777" w:rsidR="00281996" w:rsidRPr="00DB0465" w:rsidRDefault="00281996" w:rsidP="00281996">
            <w:pPr>
              <w:autoSpaceDE w:val="0"/>
              <w:autoSpaceDN w:val="0"/>
              <w:adjustRightInd w:val="0"/>
              <w:rPr>
                <w:noProof/>
                <w:lang w:val="en-US"/>
              </w:rPr>
            </w:pPr>
            <w:r w:rsidRPr="00DB0465">
              <w:t>USB 2.0 MINI 5-PIN 1.8M (ZA DIGITALNI FOTOAPARAT)</w:t>
            </w:r>
          </w:p>
        </w:tc>
        <w:tc>
          <w:tcPr>
            <w:tcW w:w="357" w:type="pct"/>
            <w:tcBorders>
              <w:top w:val="single" w:sz="8" w:space="0" w:color="auto"/>
              <w:left w:val="single" w:sz="8" w:space="0" w:color="auto"/>
              <w:bottom w:val="single" w:sz="8" w:space="0" w:color="auto"/>
              <w:right w:val="single" w:sz="8" w:space="0" w:color="auto"/>
            </w:tcBorders>
            <w:vAlign w:val="bottom"/>
          </w:tcPr>
          <w:p w14:paraId="61C11081"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46A2FE8D" w14:textId="72287E72"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760C5151"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198986B"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661C34C8" w14:textId="77777777" w:rsidR="00281996" w:rsidRPr="00DB0465" w:rsidRDefault="00281996" w:rsidP="00281996">
            <w:pPr>
              <w:autoSpaceDE w:val="0"/>
              <w:autoSpaceDN w:val="0"/>
              <w:adjustRightInd w:val="0"/>
              <w:jc w:val="center"/>
              <w:rPr>
                <w:noProof/>
              </w:rPr>
            </w:pPr>
          </w:p>
        </w:tc>
      </w:tr>
      <w:tr w:rsidR="00281996" w:rsidRPr="00DB0465" w14:paraId="2CCF6510"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251FD5BA"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5156F7B8" w14:textId="77777777" w:rsidR="00281996" w:rsidRPr="00DB0465" w:rsidRDefault="00281996" w:rsidP="00281996">
            <w:pPr>
              <w:autoSpaceDE w:val="0"/>
              <w:autoSpaceDN w:val="0"/>
              <w:adjustRightInd w:val="0"/>
              <w:rPr>
                <w:noProof/>
                <w:lang w:val="en-US"/>
              </w:rPr>
            </w:pPr>
            <w:r w:rsidRPr="00DB0465">
              <w:t>USB KABEL A-B 1,8 m</w:t>
            </w:r>
          </w:p>
        </w:tc>
        <w:tc>
          <w:tcPr>
            <w:tcW w:w="357" w:type="pct"/>
            <w:tcBorders>
              <w:top w:val="single" w:sz="8" w:space="0" w:color="auto"/>
              <w:left w:val="single" w:sz="8" w:space="0" w:color="auto"/>
              <w:bottom w:val="single" w:sz="8" w:space="0" w:color="auto"/>
              <w:right w:val="single" w:sz="8" w:space="0" w:color="auto"/>
            </w:tcBorders>
            <w:vAlign w:val="bottom"/>
          </w:tcPr>
          <w:p w14:paraId="106A1BB3"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51B54AF0" w14:textId="1687DADF"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3308B9C5"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70CB9993"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DCF8287" w14:textId="77777777" w:rsidR="00281996" w:rsidRPr="00DB0465" w:rsidRDefault="00281996" w:rsidP="00281996">
            <w:pPr>
              <w:autoSpaceDE w:val="0"/>
              <w:autoSpaceDN w:val="0"/>
              <w:adjustRightInd w:val="0"/>
              <w:jc w:val="center"/>
              <w:rPr>
                <w:noProof/>
              </w:rPr>
            </w:pPr>
          </w:p>
        </w:tc>
      </w:tr>
      <w:tr w:rsidR="00281996" w:rsidRPr="00DB0465" w14:paraId="7CF5C4B6"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2B64DF7F"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57DEC5F4" w14:textId="77777777" w:rsidR="00281996" w:rsidRPr="00DB0465" w:rsidRDefault="00281996" w:rsidP="00281996">
            <w:pPr>
              <w:autoSpaceDE w:val="0"/>
              <w:autoSpaceDN w:val="0"/>
              <w:adjustRightInd w:val="0"/>
              <w:rPr>
                <w:noProof/>
                <w:lang w:val="en-US"/>
              </w:rPr>
            </w:pPr>
            <w:r w:rsidRPr="00DB0465">
              <w:t>USB KABEL A-B 5 m</w:t>
            </w:r>
          </w:p>
        </w:tc>
        <w:tc>
          <w:tcPr>
            <w:tcW w:w="357" w:type="pct"/>
            <w:tcBorders>
              <w:top w:val="single" w:sz="8" w:space="0" w:color="auto"/>
              <w:left w:val="single" w:sz="8" w:space="0" w:color="auto"/>
              <w:bottom w:val="single" w:sz="8" w:space="0" w:color="auto"/>
              <w:right w:val="single" w:sz="8" w:space="0" w:color="auto"/>
            </w:tcBorders>
            <w:vAlign w:val="bottom"/>
          </w:tcPr>
          <w:p w14:paraId="185D1209"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4589A86E" w14:textId="74E44F70"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D0F508A"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F918A09"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6D69552E" w14:textId="77777777" w:rsidR="00281996" w:rsidRPr="00DB0465" w:rsidRDefault="00281996" w:rsidP="00281996">
            <w:pPr>
              <w:autoSpaceDE w:val="0"/>
              <w:autoSpaceDN w:val="0"/>
              <w:adjustRightInd w:val="0"/>
              <w:jc w:val="center"/>
              <w:rPr>
                <w:noProof/>
              </w:rPr>
            </w:pPr>
          </w:p>
        </w:tc>
      </w:tr>
      <w:tr w:rsidR="00281996" w:rsidRPr="00DB0465" w14:paraId="10AFFFE3"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7B8875D2"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3D1CF54C" w14:textId="77777777" w:rsidR="00281996" w:rsidRPr="00DB0465" w:rsidRDefault="00281996" w:rsidP="00281996">
            <w:pPr>
              <w:autoSpaceDE w:val="0"/>
              <w:autoSpaceDN w:val="0"/>
              <w:adjustRightInd w:val="0"/>
              <w:rPr>
                <w:noProof/>
                <w:lang w:val="en-US"/>
              </w:rPr>
            </w:pPr>
            <w:r w:rsidRPr="00DB0465">
              <w:t>USB KABEL NORMAL-MIKRO</w:t>
            </w:r>
          </w:p>
        </w:tc>
        <w:tc>
          <w:tcPr>
            <w:tcW w:w="357" w:type="pct"/>
            <w:tcBorders>
              <w:top w:val="single" w:sz="8" w:space="0" w:color="auto"/>
              <w:left w:val="single" w:sz="8" w:space="0" w:color="auto"/>
              <w:bottom w:val="single" w:sz="8" w:space="0" w:color="auto"/>
              <w:right w:val="single" w:sz="8" w:space="0" w:color="auto"/>
            </w:tcBorders>
            <w:vAlign w:val="bottom"/>
          </w:tcPr>
          <w:p w14:paraId="1AFB2FC4"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1642CCC" w14:textId="75C85EE4"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B176998"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7C3AE41A"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7A4DAB42" w14:textId="77777777" w:rsidR="00281996" w:rsidRPr="00DB0465" w:rsidRDefault="00281996" w:rsidP="00281996">
            <w:pPr>
              <w:autoSpaceDE w:val="0"/>
              <w:autoSpaceDN w:val="0"/>
              <w:adjustRightInd w:val="0"/>
              <w:jc w:val="center"/>
              <w:rPr>
                <w:noProof/>
              </w:rPr>
            </w:pPr>
          </w:p>
        </w:tc>
      </w:tr>
      <w:tr w:rsidR="00281996" w:rsidRPr="00DB0465" w14:paraId="378781EA"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4AF85326"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339AAEAC" w14:textId="77777777" w:rsidR="00281996" w:rsidRPr="00DB0465" w:rsidRDefault="00281996" w:rsidP="00281996">
            <w:pPr>
              <w:autoSpaceDE w:val="0"/>
              <w:autoSpaceDN w:val="0"/>
              <w:adjustRightInd w:val="0"/>
              <w:rPr>
                <w:noProof/>
                <w:lang w:val="en-US"/>
              </w:rPr>
            </w:pPr>
            <w:r w:rsidRPr="00DB0465">
              <w:t>USB KABEL PRODUŽNI A-A 5,0 m</w:t>
            </w:r>
          </w:p>
        </w:tc>
        <w:tc>
          <w:tcPr>
            <w:tcW w:w="357" w:type="pct"/>
            <w:tcBorders>
              <w:top w:val="single" w:sz="8" w:space="0" w:color="auto"/>
              <w:left w:val="single" w:sz="8" w:space="0" w:color="auto"/>
              <w:bottom w:val="single" w:sz="8" w:space="0" w:color="auto"/>
              <w:right w:val="single" w:sz="8" w:space="0" w:color="auto"/>
            </w:tcBorders>
            <w:vAlign w:val="bottom"/>
          </w:tcPr>
          <w:p w14:paraId="502BDC78"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DB5B538" w14:textId="22ED3D8D"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7EF60613"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3F53F3D9"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2BEA9DF" w14:textId="77777777" w:rsidR="00281996" w:rsidRPr="00DB0465" w:rsidRDefault="00281996" w:rsidP="00281996">
            <w:pPr>
              <w:autoSpaceDE w:val="0"/>
              <w:autoSpaceDN w:val="0"/>
              <w:adjustRightInd w:val="0"/>
              <w:jc w:val="center"/>
              <w:rPr>
                <w:noProof/>
              </w:rPr>
            </w:pPr>
          </w:p>
        </w:tc>
      </w:tr>
      <w:tr w:rsidR="00281996" w:rsidRPr="00DB0465" w14:paraId="11AFCB9A"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648FC6CC"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7ACA6350" w14:textId="77777777" w:rsidR="00281996" w:rsidRPr="00DB0465" w:rsidRDefault="00281996" w:rsidP="00281996">
            <w:pPr>
              <w:autoSpaceDE w:val="0"/>
              <w:autoSpaceDN w:val="0"/>
              <w:adjustRightInd w:val="0"/>
              <w:rPr>
                <w:noProof/>
                <w:lang w:val="en-US"/>
              </w:rPr>
            </w:pPr>
            <w:r w:rsidRPr="00DB0465">
              <w:t>VGA PCI-E nVidia 1Gb mem.</w:t>
            </w:r>
          </w:p>
        </w:tc>
        <w:tc>
          <w:tcPr>
            <w:tcW w:w="357" w:type="pct"/>
            <w:tcBorders>
              <w:top w:val="single" w:sz="8" w:space="0" w:color="auto"/>
              <w:left w:val="single" w:sz="8" w:space="0" w:color="auto"/>
              <w:bottom w:val="single" w:sz="8" w:space="0" w:color="auto"/>
              <w:right w:val="single" w:sz="8" w:space="0" w:color="auto"/>
            </w:tcBorders>
            <w:vAlign w:val="bottom"/>
          </w:tcPr>
          <w:p w14:paraId="4150E0C9"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56CC4813" w14:textId="025F1348"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75F5DE8F"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74681619"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824AA8D" w14:textId="77777777" w:rsidR="00281996" w:rsidRPr="00DB0465" w:rsidRDefault="00281996" w:rsidP="00281996">
            <w:pPr>
              <w:autoSpaceDE w:val="0"/>
              <w:autoSpaceDN w:val="0"/>
              <w:adjustRightInd w:val="0"/>
              <w:jc w:val="center"/>
              <w:rPr>
                <w:noProof/>
              </w:rPr>
            </w:pPr>
          </w:p>
        </w:tc>
      </w:tr>
      <w:tr w:rsidR="00281996" w:rsidRPr="00DB0465" w14:paraId="760C506A"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20228766"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67B10D39" w14:textId="77777777" w:rsidR="00281996" w:rsidRPr="00DB0465" w:rsidRDefault="00281996" w:rsidP="00281996">
            <w:pPr>
              <w:autoSpaceDE w:val="0"/>
              <w:autoSpaceDN w:val="0"/>
              <w:adjustRightInd w:val="0"/>
              <w:rPr>
                <w:noProof/>
                <w:lang w:val="en-US"/>
              </w:rPr>
            </w:pPr>
            <w:r w:rsidRPr="00DB0465">
              <w:t>ZVUČNA KARTICA PCI</w:t>
            </w:r>
          </w:p>
        </w:tc>
        <w:tc>
          <w:tcPr>
            <w:tcW w:w="357" w:type="pct"/>
            <w:tcBorders>
              <w:top w:val="single" w:sz="8" w:space="0" w:color="auto"/>
              <w:left w:val="single" w:sz="8" w:space="0" w:color="auto"/>
              <w:bottom w:val="single" w:sz="8" w:space="0" w:color="auto"/>
              <w:right w:val="single" w:sz="8" w:space="0" w:color="auto"/>
            </w:tcBorders>
            <w:vAlign w:val="bottom"/>
          </w:tcPr>
          <w:p w14:paraId="0E553441"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75C24E58" w14:textId="14736875"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3A4470AB"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6EA31CC5"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293AACE" w14:textId="77777777" w:rsidR="00281996" w:rsidRPr="00DB0465" w:rsidRDefault="00281996" w:rsidP="00281996">
            <w:pPr>
              <w:autoSpaceDE w:val="0"/>
              <w:autoSpaceDN w:val="0"/>
              <w:adjustRightInd w:val="0"/>
              <w:jc w:val="center"/>
              <w:rPr>
                <w:noProof/>
              </w:rPr>
            </w:pPr>
          </w:p>
        </w:tc>
      </w:tr>
      <w:tr w:rsidR="00281996" w:rsidRPr="00DB0465" w14:paraId="1164A09B"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5175D976"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31246473" w14:textId="77777777" w:rsidR="00281996" w:rsidRPr="00DB0465" w:rsidRDefault="00281996" w:rsidP="00281996">
            <w:pPr>
              <w:autoSpaceDE w:val="0"/>
              <w:autoSpaceDN w:val="0"/>
              <w:adjustRightInd w:val="0"/>
              <w:rPr>
                <w:noProof/>
                <w:lang w:val="en-US"/>
              </w:rPr>
            </w:pPr>
            <w:r w:rsidRPr="00DB0465">
              <w:t>ZVUČNA KARTICA PCIE</w:t>
            </w:r>
          </w:p>
        </w:tc>
        <w:tc>
          <w:tcPr>
            <w:tcW w:w="357" w:type="pct"/>
            <w:tcBorders>
              <w:top w:val="single" w:sz="8" w:space="0" w:color="auto"/>
              <w:left w:val="single" w:sz="8" w:space="0" w:color="auto"/>
              <w:bottom w:val="single" w:sz="8" w:space="0" w:color="auto"/>
              <w:right w:val="single" w:sz="8" w:space="0" w:color="auto"/>
            </w:tcBorders>
            <w:vAlign w:val="bottom"/>
          </w:tcPr>
          <w:p w14:paraId="5C2E6EC9"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7C5CFB25" w14:textId="2A7B05EF"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161BAA63"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3E6459D4"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2AD6E6E5" w14:textId="77777777" w:rsidR="00281996" w:rsidRPr="00DB0465" w:rsidRDefault="00281996" w:rsidP="00281996">
            <w:pPr>
              <w:autoSpaceDE w:val="0"/>
              <w:autoSpaceDN w:val="0"/>
              <w:adjustRightInd w:val="0"/>
              <w:jc w:val="center"/>
              <w:rPr>
                <w:noProof/>
              </w:rPr>
            </w:pPr>
          </w:p>
        </w:tc>
      </w:tr>
      <w:tr w:rsidR="00281996" w:rsidRPr="00DB0465" w14:paraId="1FFD4084"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5C7223BD"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21D1E3CD" w14:textId="77777777" w:rsidR="00281996" w:rsidRPr="00DB0465" w:rsidRDefault="00281996" w:rsidP="00281996">
            <w:pPr>
              <w:autoSpaceDE w:val="0"/>
              <w:autoSpaceDN w:val="0"/>
              <w:adjustRightInd w:val="0"/>
              <w:rPr>
                <w:noProof/>
                <w:lang w:val="en-US"/>
              </w:rPr>
            </w:pPr>
            <w:r w:rsidRPr="00DB0465">
              <w:t>USB HUB AKTIVNI</w:t>
            </w:r>
          </w:p>
        </w:tc>
        <w:tc>
          <w:tcPr>
            <w:tcW w:w="357" w:type="pct"/>
            <w:tcBorders>
              <w:top w:val="single" w:sz="8" w:space="0" w:color="auto"/>
              <w:left w:val="single" w:sz="8" w:space="0" w:color="auto"/>
              <w:bottom w:val="single" w:sz="8" w:space="0" w:color="auto"/>
              <w:right w:val="single" w:sz="8" w:space="0" w:color="auto"/>
            </w:tcBorders>
            <w:vAlign w:val="bottom"/>
          </w:tcPr>
          <w:p w14:paraId="0C1CF6A8"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4E2F53F0" w14:textId="4C9F597F"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8B3EDEA"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79BAE7AC"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2569E22" w14:textId="77777777" w:rsidR="00281996" w:rsidRPr="00DB0465" w:rsidRDefault="00281996" w:rsidP="00281996">
            <w:pPr>
              <w:autoSpaceDE w:val="0"/>
              <w:autoSpaceDN w:val="0"/>
              <w:adjustRightInd w:val="0"/>
              <w:jc w:val="center"/>
              <w:rPr>
                <w:noProof/>
              </w:rPr>
            </w:pPr>
          </w:p>
        </w:tc>
      </w:tr>
      <w:tr w:rsidR="00281996" w:rsidRPr="00DB0465" w14:paraId="5425EB20"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51A0CA57"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207F42E6" w14:textId="77777777" w:rsidR="00281996" w:rsidRPr="00DB0465" w:rsidRDefault="00281996" w:rsidP="00281996">
            <w:pPr>
              <w:autoSpaceDE w:val="0"/>
              <w:autoSpaceDN w:val="0"/>
              <w:adjustRightInd w:val="0"/>
              <w:rPr>
                <w:noProof/>
                <w:lang w:val="en-US"/>
              </w:rPr>
            </w:pPr>
            <w:r w:rsidRPr="00DB0465">
              <w:t>USB HUB PASIVNI</w:t>
            </w:r>
          </w:p>
        </w:tc>
        <w:tc>
          <w:tcPr>
            <w:tcW w:w="357" w:type="pct"/>
            <w:tcBorders>
              <w:top w:val="single" w:sz="8" w:space="0" w:color="auto"/>
              <w:left w:val="single" w:sz="8" w:space="0" w:color="auto"/>
              <w:bottom w:val="single" w:sz="8" w:space="0" w:color="auto"/>
              <w:right w:val="single" w:sz="8" w:space="0" w:color="auto"/>
            </w:tcBorders>
            <w:vAlign w:val="bottom"/>
          </w:tcPr>
          <w:p w14:paraId="4D363C7C"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4BB2D1A" w14:textId="18393568"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BBDFFF0"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310443A"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721614B9" w14:textId="77777777" w:rsidR="00281996" w:rsidRPr="00DB0465" w:rsidRDefault="00281996" w:rsidP="00281996">
            <w:pPr>
              <w:autoSpaceDE w:val="0"/>
              <w:autoSpaceDN w:val="0"/>
              <w:adjustRightInd w:val="0"/>
              <w:jc w:val="center"/>
              <w:rPr>
                <w:noProof/>
              </w:rPr>
            </w:pPr>
          </w:p>
        </w:tc>
      </w:tr>
      <w:tr w:rsidR="00281996" w:rsidRPr="00DB0465" w14:paraId="22270778"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02BD26D3"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2D8722E7" w14:textId="77777777" w:rsidR="00281996" w:rsidRPr="00DB0465" w:rsidRDefault="00281996" w:rsidP="00281996">
            <w:pPr>
              <w:autoSpaceDE w:val="0"/>
              <w:autoSpaceDN w:val="0"/>
              <w:adjustRightInd w:val="0"/>
              <w:rPr>
                <w:noProof/>
                <w:lang w:val="en-US"/>
              </w:rPr>
            </w:pPr>
            <w:r w:rsidRPr="00DB0465">
              <w:rPr>
                <w:lang w:val="sr-Latn-RS"/>
              </w:rPr>
              <w:t>USB HDD RACK 2,5’’</w:t>
            </w:r>
          </w:p>
        </w:tc>
        <w:tc>
          <w:tcPr>
            <w:tcW w:w="357" w:type="pct"/>
            <w:tcBorders>
              <w:top w:val="single" w:sz="8" w:space="0" w:color="auto"/>
              <w:left w:val="single" w:sz="8" w:space="0" w:color="auto"/>
              <w:bottom w:val="single" w:sz="8" w:space="0" w:color="auto"/>
              <w:right w:val="single" w:sz="8" w:space="0" w:color="auto"/>
            </w:tcBorders>
            <w:vAlign w:val="bottom"/>
          </w:tcPr>
          <w:p w14:paraId="3452BEE1"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657188BD" w14:textId="450A0A3A"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F97B40B"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09E2EDBB"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61C6C957" w14:textId="77777777" w:rsidR="00281996" w:rsidRPr="00DB0465" w:rsidRDefault="00281996" w:rsidP="00281996">
            <w:pPr>
              <w:autoSpaceDE w:val="0"/>
              <w:autoSpaceDN w:val="0"/>
              <w:adjustRightInd w:val="0"/>
              <w:jc w:val="center"/>
              <w:rPr>
                <w:noProof/>
              </w:rPr>
            </w:pPr>
          </w:p>
        </w:tc>
      </w:tr>
      <w:tr w:rsidR="00281996" w:rsidRPr="00DB0465" w14:paraId="4080C46C"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4E56398B"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5CEA771D" w14:textId="77777777" w:rsidR="00281996" w:rsidRPr="00DB0465" w:rsidRDefault="00281996" w:rsidP="00281996">
            <w:pPr>
              <w:autoSpaceDE w:val="0"/>
              <w:autoSpaceDN w:val="0"/>
              <w:adjustRightInd w:val="0"/>
              <w:rPr>
                <w:noProof/>
                <w:lang w:val="en-US"/>
              </w:rPr>
            </w:pPr>
            <w:r w:rsidRPr="00DB0465">
              <w:t>PCI LPT ADAPTER</w:t>
            </w:r>
          </w:p>
        </w:tc>
        <w:tc>
          <w:tcPr>
            <w:tcW w:w="357" w:type="pct"/>
            <w:tcBorders>
              <w:top w:val="single" w:sz="8" w:space="0" w:color="auto"/>
              <w:left w:val="single" w:sz="8" w:space="0" w:color="auto"/>
              <w:bottom w:val="single" w:sz="8" w:space="0" w:color="auto"/>
              <w:right w:val="single" w:sz="8" w:space="0" w:color="auto"/>
            </w:tcBorders>
            <w:vAlign w:val="bottom"/>
          </w:tcPr>
          <w:p w14:paraId="29E889C6"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58FA3C88" w14:textId="2D371C20"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12F111D0"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45451B53"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73612ED" w14:textId="77777777" w:rsidR="00281996" w:rsidRPr="00DB0465" w:rsidRDefault="00281996" w:rsidP="00281996">
            <w:pPr>
              <w:autoSpaceDE w:val="0"/>
              <w:autoSpaceDN w:val="0"/>
              <w:adjustRightInd w:val="0"/>
              <w:jc w:val="center"/>
              <w:rPr>
                <w:noProof/>
              </w:rPr>
            </w:pPr>
          </w:p>
        </w:tc>
      </w:tr>
      <w:tr w:rsidR="00281996" w:rsidRPr="00DB0465" w14:paraId="593DA631"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26FC3129"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33F6C823" w14:textId="77777777" w:rsidR="00281996" w:rsidRPr="00DB0465" w:rsidRDefault="00281996" w:rsidP="00281996">
            <w:pPr>
              <w:autoSpaceDE w:val="0"/>
              <w:autoSpaceDN w:val="0"/>
              <w:adjustRightInd w:val="0"/>
              <w:rPr>
                <w:noProof/>
                <w:lang w:val="en-US"/>
              </w:rPr>
            </w:pPr>
            <w:r w:rsidRPr="00DB0465">
              <w:t>PCI USB ADAPTER</w:t>
            </w:r>
          </w:p>
        </w:tc>
        <w:tc>
          <w:tcPr>
            <w:tcW w:w="357" w:type="pct"/>
            <w:tcBorders>
              <w:top w:val="single" w:sz="8" w:space="0" w:color="auto"/>
              <w:left w:val="single" w:sz="8" w:space="0" w:color="auto"/>
              <w:bottom w:val="single" w:sz="8" w:space="0" w:color="auto"/>
              <w:right w:val="single" w:sz="8" w:space="0" w:color="auto"/>
            </w:tcBorders>
            <w:vAlign w:val="bottom"/>
          </w:tcPr>
          <w:p w14:paraId="1D68C32E"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571474BB" w14:textId="363ED549"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6CF0C8A"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020E579"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910168B" w14:textId="77777777" w:rsidR="00281996" w:rsidRPr="00DB0465" w:rsidRDefault="00281996" w:rsidP="00281996">
            <w:pPr>
              <w:autoSpaceDE w:val="0"/>
              <w:autoSpaceDN w:val="0"/>
              <w:adjustRightInd w:val="0"/>
              <w:jc w:val="center"/>
              <w:rPr>
                <w:noProof/>
              </w:rPr>
            </w:pPr>
          </w:p>
        </w:tc>
      </w:tr>
      <w:tr w:rsidR="00281996" w:rsidRPr="00DB0465" w14:paraId="1D611B17"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2D1D7B85"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5F186F5C" w14:textId="77777777" w:rsidR="00281996" w:rsidRPr="00DB0465" w:rsidRDefault="00281996" w:rsidP="00281996">
            <w:pPr>
              <w:autoSpaceDE w:val="0"/>
              <w:autoSpaceDN w:val="0"/>
              <w:adjustRightInd w:val="0"/>
              <w:rPr>
                <w:noProof/>
                <w:lang w:val="en-US"/>
              </w:rPr>
            </w:pPr>
            <w:r w:rsidRPr="00DB0465">
              <w:t>PCIE LPT ADAPTER</w:t>
            </w:r>
          </w:p>
        </w:tc>
        <w:tc>
          <w:tcPr>
            <w:tcW w:w="357" w:type="pct"/>
            <w:tcBorders>
              <w:top w:val="single" w:sz="8" w:space="0" w:color="auto"/>
              <w:left w:val="single" w:sz="8" w:space="0" w:color="auto"/>
              <w:bottom w:val="single" w:sz="8" w:space="0" w:color="auto"/>
              <w:right w:val="single" w:sz="8" w:space="0" w:color="auto"/>
            </w:tcBorders>
            <w:vAlign w:val="bottom"/>
          </w:tcPr>
          <w:p w14:paraId="477518A7"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723F9EA6" w14:textId="23892D4F"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DB63A4C"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22E72FFB"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A2876C5" w14:textId="77777777" w:rsidR="00281996" w:rsidRPr="00DB0465" w:rsidRDefault="00281996" w:rsidP="00281996">
            <w:pPr>
              <w:autoSpaceDE w:val="0"/>
              <w:autoSpaceDN w:val="0"/>
              <w:adjustRightInd w:val="0"/>
              <w:jc w:val="center"/>
              <w:rPr>
                <w:noProof/>
              </w:rPr>
            </w:pPr>
          </w:p>
        </w:tc>
      </w:tr>
      <w:tr w:rsidR="00281996" w:rsidRPr="00DB0465" w14:paraId="55B5CBEC"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31590BB0"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4022199B" w14:textId="77777777" w:rsidR="00281996" w:rsidRPr="00DB0465" w:rsidRDefault="00281996" w:rsidP="00281996">
            <w:pPr>
              <w:autoSpaceDE w:val="0"/>
              <w:autoSpaceDN w:val="0"/>
              <w:adjustRightInd w:val="0"/>
              <w:rPr>
                <w:noProof/>
                <w:lang w:val="en-US"/>
              </w:rPr>
            </w:pPr>
            <w:r w:rsidRPr="00DB0465">
              <w:t>PCIE USB ADAPTER</w:t>
            </w:r>
          </w:p>
        </w:tc>
        <w:tc>
          <w:tcPr>
            <w:tcW w:w="357" w:type="pct"/>
            <w:tcBorders>
              <w:top w:val="single" w:sz="8" w:space="0" w:color="auto"/>
              <w:left w:val="single" w:sz="8" w:space="0" w:color="auto"/>
              <w:bottom w:val="single" w:sz="8" w:space="0" w:color="auto"/>
              <w:right w:val="single" w:sz="8" w:space="0" w:color="auto"/>
            </w:tcBorders>
            <w:vAlign w:val="bottom"/>
          </w:tcPr>
          <w:p w14:paraId="773D31C3"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01AAF99C" w14:textId="609BF6BB"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17367B37"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2021A089"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518710D" w14:textId="77777777" w:rsidR="00281996" w:rsidRPr="00DB0465" w:rsidRDefault="00281996" w:rsidP="00281996">
            <w:pPr>
              <w:autoSpaceDE w:val="0"/>
              <w:autoSpaceDN w:val="0"/>
              <w:adjustRightInd w:val="0"/>
              <w:jc w:val="center"/>
              <w:rPr>
                <w:noProof/>
              </w:rPr>
            </w:pPr>
          </w:p>
        </w:tc>
      </w:tr>
      <w:tr w:rsidR="00281996" w:rsidRPr="00DB0465" w14:paraId="05FEB8C9"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3A5D1286"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1F9C66D7" w14:textId="77777777" w:rsidR="00281996" w:rsidRPr="00DB0465" w:rsidRDefault="00281996" w:rsidP="00281996">
            <w:pPr>
              <w:autoSpaceDE w:val="0"/>
              <w:autoSpaceDN w:val="0"/>
              <w:adjustRightInd w:val="0"/>
              <w:rPr>
                <w:noProof/>
                <w:lang w:val="en-US"/>
              </w:rPr>
            </w:pPr>
            <w:r w:rsidRPr="00DB0465">
              <w:t>USB  PRINT SERVER</w:t>
            </w:r>
          </w:p>
        </w:tc>
        <w:tc>
          <w:tcPr>
            <w:tcW w:w="357" w:type="pct"/>
            <w:tcBorders>
              <w:top w:val="single" w:sz="8" w:space="0" w:color="auto"/>
              <w:left w:val="single" w:sz="8" w:space="0" w:color="auto"/>
              <w:bottom w:val="single" w:sz="8" w:space="0" w:color="auto"/>
              <w:right w:val="single" w:sz="8" w:space="0" w:color="auto"/>
            </w:tcBorders>
            <w:vAlign w:val="bottom"/>
          </w:tcPr>
          <w:p w14:paraId="4E21F682"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07FAC01B" w14:textId="5A554544"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39A88E58"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269AB33"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7AD98636" w14:textId="77777777" w:rsidR="00281996" w:rsidRPr="00DB0465" w:rsidRDefault="00281996" w:rsidP="00281996">
            <w:pPr>
              <w:autoSpaceDE w:val="0"/>
              <w:autoSpaceDN w:val="0"/>
              <w:adjustRightInd w:val="0"/>
              <w:jc w:val="center"/>
              <w:rPr>
                <w:noProof/>
              </w:rPr>
            </w:pPr>
          </w:p>
        </w:tc>
      </w:tr>
      <w:tr w:rsidR="00281996" w:rsidRPr="00DB0465" w14:paraId="1A1BD999"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1803B18B"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60BECFA6" w14:textId="77777777" w:rsidR="00281996" w:rsidRPr="00DB0465" w:rsidRDefault="00281996" w:rsidP="00281996">
            <w:pPr>
              <w:autoSpaceDE w:val="0"/>
              <w:autoSpaceDN w:val="0"/>
              <w:adjustRightInd w:val="0"/>
              <w:rPr>
                <w:noProof/>
                <w:lang w:val="en-US"/>
              </w:rPr>
            </w:pPr>
            <w:r w:rsidRPr="00DB0465">
              <w:t>USB CARD READER</w:t>
            </w:r>
          </w:p>
        </w:tc>
        <w:tc>
          <w:tcPr>
            <w:tcW w:w="357" w:type="pct"/>
            <w:tcBorders>
              <w:top w:val="single" w:sz="8" w:space="0" w:color="auto"/>
              <w:left w:val="single" w:sz="8" w:space="0" w:color="auto"/>
              <w:bottom w:val="single" w:sz="8" w:space="0" w:color="auto"/>
              <w:right w:val="single" w:sz="8" w:space="0" w:color="auto"/>
            </w:tcBorders>
            <w:vAlign w:val="bottom"/>
          </w:tcPr>
          <w:p w14:paraId="13310F50"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5C253B24" w14:textId="144F19AC"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1B5AAE12"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00D4A1CA"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784F6D2A" w14:textId="77777777" w:rsidR="00281996" w:rsidRPr="00DB0465" w:rsidRDefault="00281996" w:rsidP="00281996">
            <w:pPr>
              <w:autoSpaceDE w:val="0"/>
              <w:autoSpaceDN w:val="0"/>
              <w:adjustRightInd w:val="0"/>
              <w:jc w:val="center"/>
              <w:rPr>
                <w:noProof/>
              </w:rPr>
            </w:pPr>
          </w:p>
        </w:tc>
      </w:tr>
      <w:tr w:rsidR="00281996" w:rsidRPr="00DB0465" w14:paraId="742EE02E"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397792D5"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3B48BD76" w14:textId="77777777" w:rsidR="00281996" w:rsidRPr="00DB0465" w:rsidRDefault="00281996" w:rsidP="00281996">
            <w:pPr>
              <w:autoSpaceDE w:val="0"/>
              <w:autoSpaceDN w:val="0"/>
              <w:adjustRightInd w:val="0"/>
              <w:rPr>
                <w:noProof/>
                <w:lang w:val="en-US"/>
              </w:rPr>
            </w:pPr>
            <w:r w:rsidRPr="00DB0465">
              <w:t>USB to Parallel Cable [USB-PM1]</w:t>
            </w:r>
          </w:p>
        </w:tc>
        <w:tc>
          <w:tcPr>
            <w:tcW w:w="357" w:type="pct"/>
            <w:tcBorders>
              <w:top w:val="single" w:sz="8" w:space="0" w:color="auto"/>
              <w:left w:val="single" w:sz="8" w:space="0" w:color="auto"/>
              <w:bottom w:val="single" w:sz="8" w:space="0" w:color="auto"/>
              <w:right w:val="single" w:sz="8" w:space="0" w:color="auto"/>
            </w:tcBorders>
            <w:vAlign w:val="bottom"/>
          </w:tcPr>
          <w:p w14:paraId="709927AA"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E938FC1" w14:textId="39989867"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3DFEC7A4"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723DA0F6"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154FB06" w14:textId="77777777" w:rsidR="00281996" w:rsidRPr="00DB0465" w:rsidRDefault="00281996" w:rsidP="00281996">
            <w:pPr>
              <w:autoSpaceDE w:val="0"/>
              <w:autoSpaceDN w:val="0"/>
              <w:adjustRightInd w:val="0"/>
              <w:jc w:val="center"/>
              <w:rPr>
                <w:noProof/>
              </w:rPr>
            </w:pPr>
          </w:p>
        </w:tc>
      </w:tr>
      <w:tr w:rsidR="00281996" w:rsidRPr="00DB0465" w14:paraId="786AE2CC"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455B3E18"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586A0272" w14:textId="77777777" w:rsidR="00281996" w:rsidRPr="00DB0465" w:rsidRDefault="00281996" w:rsidP="00281996">
            <w:pPr>
              <w:autoSpaceDE w:val="0"/>
              <w:autoSpaceDN w:val="0"/>
              <w:adjustRightInd w:val="0"/>
              <w:rPr>
                <w:noProof/>
                <w:lang w:val="en-US"/>
              </w:rPr>
            </w:pPr>
            <w:r w:rsidRPr="00DB0465">
              <w:t>GMB KAB IPOW-SATA1</w:t>
            </w:r>
          </w:p>
        </w:tc>
        <w:tc>
          <w:tcPr>
            <w:tcW w:w="357" w:type="pct"/>
            <w:tcBorders>
              <w:top w:val="single" w:sz="8" w:space="0" w:color="auto"/>
              <w:left w:val="single" w:sz="8" w:space="0" w:color="auto"/>
              <w:bottom w:val="single" w:sz="8" w:space="0" w:color="auto"/>
              <w:right w:val="single" w:sz="8" w:space="0" w:color="auto"/>
            </w:tcBorders>
            <w:vAlign w:val="bottom"/>
          </w:tcPr>
          <w:p w14:paraId="75ECC68C"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1789E1B9" w14:textId="2E1B74BF"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1FA5293C"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E2BB106"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D32FEF0" w14:textId="77777777" w:rsidR="00281996" w:rsidRPr="00DB0465" w:rsidRDefault="00281996" w:rsidP="00281996">
            <w:pPr>
              <w:autoSpaceDE w:val="0"/>
              <w:autoSpaceDN w:val="0"/>
              <w:adjustRightInd w:val="0"/>
              <w:jc w:val="center"/>
              <w:rPr>
                <w:noProof/>
              </w:rPr>
            </w:pPr>
          </w:p>
        </w:tc>
      </w:tr>
      <w:tr w:rsidR="00281996" w:rsidRPr="00DB0465" w14:paraId="61F512AD"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378BB35B"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056C7EA8" w14:textId="77777777" w:rsidR="00281996" w:rsidRPr="00DB0465" w:rsidRDefault="00281996" w:rsidP="00281996">
            <w:pPr>
              <w:autoSpaceDE w:val="0"/>
              <w:autoSpaceDN w:val="0"/>
              <w:adjustRightInd w:val="0"/>
              <w:rPr>
                <w:noProof/>
                <w:lang w:val="en-US"/>
              </w:rPr>
            </w:pPr>
            <w:r w:rsidRPr="00DB0465">
              <w:t>RS232 DB25 M-F</w:t>
            </w:r>
          </w:p>
        </w:tc>
        <w:tc>
          <w:tcPr>
            <w:tcW w:w="357" w:type="pct"/>
            <w:tcBorders>
              <w:top w:val="single" w:sz="8" w:space="0" w:color="auto"/>
              <w:left w:val="single" w:sz="8" w:space="0" w:color="auto"/>
              <w:bottom w:val="single" w:sz="8" w:space="0" w:color="auto"/>
              <w:right w:val="single" w:sz="8" w:space="0" w:color="auto"/>
            </w:tcBorders>
            <w:vAlign w:val="bottom"/>
          </w:tcPr>
          <w:p w14:paraId="2E43A948"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74C1F61C" w14:textId="6E5A883E"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500B90E6"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66C2A3CA"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4126D39" w14:textId="77777777" w:rsidR="00281996" w:rsidRPr="00DB0465" w:rsidRDefault="00281996" w:rsidP="00281996">
            <w:pPr>
              <w:autoSpaceDE w:val="0"/>
              <w:autoSpaceDN w:val="0"/>
              <w:adjustRightInd w:val="0"/>
              <w:jc w:val="center"/>
              <w:rPr>
                <w:noProof/>
              </w:rPr>
            </w:pPr>
          </w:p>
        </w:tc>
      </w:tr>
      <w:tr w:rsidR="00281996" w:rsidRPr="00DB0465" w14:paraId="1B222809"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57FD93EC"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center"/>
          </w:tcPr>
          <w:p w14:paraId="3620B773" w14:textId="77777777" w:rsidR="00281996" w:rsidRPr="00DB0465" w:rsidRDefault="00281996" w:rsidP="00281996">
            <w:pPr>
              <w:autoSpaceDE w:val="0"/>
              <w:autoSpaceDN w:val="0"/>
              <w:adjustRightInd w:val="0"/>
              <w:rPr>
                <w:noProof/>
                <w:lang w:val="en-US"/>
              </w:rPr>
            </w:pPr>
            <w:r w:rsidRPr="00DB0465">
              <w:t>KULER ZA  Cisco 2950 SWITCH (Sunon Magnetic Levitation KDE1204PKVX MS.M.B400 DC12V 1.6W)</w:t>
            </w:r>
          </w:p>
        </w:tc>
        <w:tc>
          <w:tcPr>
            <w:tcW w:w="357" w:type="pct"/>
            <w:tcBorders>
              <w:top w:val="single" w:sz="8" w:space="0" w:color="auto"/>
              <w:left w:val="single" w:sz="8" w:space="0" w:color="auto"/>
              <w:bottom w:val="single" w:sz="8" w:space="0" w:color="auto"/>
              <w:right w:val="single" w:sz="8" w:space="0" w:color="auto"/>
            </w:tcBorders>
            <w:vAlign w:val="bottom"/>
          </w:tcPr>
          <w:p w14:paraId="202A9424"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1C81E8FF" w14:textId="6C93AC1D"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3ED42FCA"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6D3A3837"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6D8B7C08" w14:textId="77777777" w:rsidR="00281996" w:rsidRPr="00DB0465" w:rsidRDefault="00281996" w:rsidP="00281996">
            <w:pPr>
              <w:autoSpaceDE w:val="0"/>
              <w:autoSpaceDN w:val="0"/>
              <w:adjustRightInd w:val="0"/>
              <w:jc w:val="center"/>
              <w:rPr>
                <w:noProof/>
              </w:rPr>
            </w:pPr>
          </w:p>
        </w:tc>
      </w:tr>
      <w:tr w:rsidR="00281996" w:rsidRPr="00DB0465" w14:paraId="33DB484D"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08668EC1"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center"/>
          </w:tcPr>
          <w:p w14:paraId="617F3F67" w14:textId="77777777" w:rsidR="00281996" w:rsidRPr="00DB0465" w:rsidRDefault="00281996" w:rsidP="00281996">
            <w:pPr>
              <w:autoSpaceDE w:val="0"/>
              <w:autoSpaceDN w:val="0"/>
              <w:adjustRightInd w:val="0"/>
              <w:rPr>
                <w:noProof/>
                <w:lang w:val="en-US"/>
              </w:rPr>
            </w:pPr>
            <w:r w:rsidRPr="00DB0465">
              <w:t>KULER -Xinruilian Axial AC FUN RAL1238S1 220-240VAC~50/60Hz 0.10A</w:t>
            </w:r>
          </w:p>
        </w:tc>
        <w:tc>
          <w:tcPr>
            <w:tcW w:w="357" w:type="pct"/>
            <w:tcBorders>
              <w:top w:val="single" w:sz="8" w:space="0" w:color="auto"/>
              <w:left w:val="single" w:sz="8" w:space="0" w:color="auto"/>
              <w:bottom w:val="single" w:sz="8" w:space="0" w:color="auto"/>
              <w:right w:val="single" w:sz="8" w:space="0" w:color="auto"/>
            </w:tcBorders>
            <w:vAlign w:val="bottom"/>
          </w:tcPr>
          <w:p w14:paraId="69B04295"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29F74B1C" w14:textId="783EC5D3"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F094A1D"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726D0550"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B71B28A" w14:textId="77777777" w:rsidR="00281996" w:rsidRPr="00DB0465" w:rsidRDefault="00281996" w:rsidP="00281996">
            <w:pPr>
              <w:autoSpaceDE w:val="0"/>
              <w:autoSpaceDN w:val="0"/>
              <w:adjustRightInd w:val="0"/>
              <w:jc w:val="center"/>
              <w:rPr>
                <w:noProof/>
              </w:rPr>
            </w:pPr>
          </w:p>
        </w:tc>
      </w:tr>
      <w:tr w:rsidR="00281996" w:rsidRPr="00DB0465" w14:paraId="16707693"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7E718896"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6491E1CB" w14:textId="77777777" w:rsidR="00281996" w:rsidRPr="00DB0465" w:rsidRDefault="00281996" w:rsidP="00281996">
            <w:pPr>
              <w:autoSpaceDE w:val="0"/>
              <w:autoSpaceDN w:val="0"/>
              <w:adjustRightInd w:val="0"/>
              <w:rPr>
                <w:noProof/>
                <w:lang w:val="en-US"/>
              </w:rPr>
            </w:pPr>
            <w:r w:rsidRPr="00DB0465">
              <w:t xml:space="preserve">USB to ETHERNET ADAPTER </w:t>
            </w:r>
          </w:p>
        </w:tc>
        <w:tc>
          <w:tcPr>
            <w:tcW w:w="357" w:type="pct"/>
            <w:tcBorders>
              <w:top w:val="single" w:sz="8" w:space="0" w:color="auto"/>
              <w:left w:val="single" w:sz="8" w:space="0" w:color="auto"/>
              <w:bottom w:val="single" w:sz="8" w:space="0" w:color="auto"/>
              <w:right w:val="single" w:sz="8" w:space="0" w:color="auto"/>
            </w:tcBorders>
            <w:vAlign w:val="bottom"/>
          </w:tcPr>
          <w:p w14:paraId="4B9019F6"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7240DDD0" w14:textId="1B382212"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3D8A6089"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00A637DF"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3BA2029" w14:textId="77777777" w:rsidR="00281996" w:rsidRPr="00DB0465" w:rsidRDefault="00281996" w:rsidP="00281996">
            <w:pPr>
              <w:autoSpaceDE w:val="0"/>
              <w:autoSpaceDN w:val="0"/>
              <w:adjustRightInd w:val="0"/>
              <w:jc w:val="center"/>
              <w:rPr>
                <w:noProof/>
              </w:rPr>
            </w:pPr>
          </w:p>
        </w:tc>
      </w:tr>
      <w:tr w:rsidR="00281996" w:rsidRPr="00DB0465" w14:paraId="00A826A7"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7381B4C8"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52015340" w14:textId="77777777" w:rsidR="00281996" w:rsidRPr="00DB0465" w:rsidRDefault="00281996" w:rsidP="00281996">
            <w:pPr>
              <w:autoSpaceDE w:val="0"/>
              <w:autoSpaceDN w:val="0"/>
              <w:adjustRightInd w:val="0"/>
              <w:rPr>
                <w:noProof/>
                <w:lang w:val="en-US"/>
              </w:rPr>
            </w:pPr>
            <w:r w:rsidRPr="00DB0465">
              <w:t>DVD RW SATA</w:t>
            </w:r>
          </w:p>
        </w:tc>
        <w:tc>
          <w:tcPr>
            <w:tcW w:w="357" w:type="pct"/>
            <w:tcBorders>
              <w:top w:val="single" w:sz="8" w:space="0" w:color="auto"/>
              <w:left w:val="single" w:sz="8" w:space="0" w:color="auto"/>
              <w:bottom w:val="single" w:sz="8" w:space="0" w:color="auto"/>
              <w:right w:val="single" w:sz="8" w:space="0" w:color="auto"/>
            </w:tcBorders>
            <w:vAlign w:val="bottom"/>
          </w:tcPr>
          <w:p w14:paraId="17E38E34"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0FD30D1A" w14:textId="537FCE1A"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2EAA585E"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80CD148"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7EC5ADC4" w14:textId="77777777" w:rsidR="00281996" w:rsidRPr="00DB0465" w:rsidRDefault="00281996" w:rsidP="00281996">
            <w:pPr>
              <w:autoSpaceDE w:val="0"/>
              <w:autoSpaceDN w:val="0"/>
              <w:adjustRightInd w:val="0"/>
              <w:jc w:val="center"/>
              <w:rPr>
                <w:noProof/>
              </w:rPr>
            </w:pPr>
          </w:p>
        </w:tc>
      </w:tr>
      <w:tr w:rsidR="00281996" w:rsidRPr="00DB0465" w14:paraId="4C1EE67B"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4DDF7E41"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11FB5630" w14:textId="77777777" w:rsidR="00281996" w:rsidRPr="00DB0465" w:rsidRDefault="00281996" w:rsidP="00281996">
            <w:pPr>
              <w:autoSpaceDE w:val="0"/>
              <w:autoSpaceDN w:val="0"/>
              <w:adjustRightInd w:val="0"/>
              <w:rPr>
                <w:noProof/>
                <w:lang w:val="en-US"/>
              </w:rPr>
            </w:pPr>
            <w:r w:rsidRPr="00DB0465">
              <w:t>NAPOJNI KONEKTOR C13 F ZA KABEL</w:t>
            </w:r>
          </w:p>
        </w:tc>
        <w:tc>
          <w:tcPr>
            <w:tcW w:w="357" w:type="pct"/>
            <w:tcBorders>
              <w:top w:val="single" w:sz="8" w:space="0" w:color="auto"/>
              <w:left w:val="single" w:sz="8" w:space="0" w:color="auto"/>
              <w:bottom w:val="single" w:sz="8" w:space="0" w:color="auto"/>
              <w:right w:val="single" w:sz="8" w:space="0" w:color="auto"/>
            </w:tcBorders>
            <w:vAlign w:val="bottom"/>
          </w:tcPr>
          <w:p w14:paraId="722634D2"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EC53DC5" w14:textId="691292CF"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2FDF948C"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2F527A81"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A3270D2" w14:textId="77777777" w:rsidR="00281996" w:rsidRPr="00DB0465" w:rsidRDefault="00281996" w:rsidP="00281996">
            <w:pPr>
              <w:autoSpaceDE w:val="0"/>
              <w:autoSpaceDN w:val="0"/>
              <w:adjustRightInd w:val="0"/>
              <w:jc w:val="center"/>
              <w:rPr>
                <w:noProof/>
              </w:rPr>
            </w:pPr>
          </w:p>
        </w:tc>
      </w:tr>
      <w:tr w:rsidR="00281996" w:rsidRPr="00DB0465" w14:paraId="15E8B7C8"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587CCD61"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46DFF421" w14:textId="77777777" w:rsidR="00281996" w:rsidRPr="00DB0465" w:rsidRDefault="00281996" w:rsidP="00281996">
            <w:pPr>
              <w:autoSpaceDE w:val="0"/>
              <w:autoSpaceDN w:val="0"/>
              <w:adjustRightInd w:val="0"/>
              <w:rPr>
                <w:noProof/>
                <w:lang w:val="en-US"/>
              </w:rPr>
            </w:pPr>
            <w:r w:rsidRPr="00DB0465">
              <w:t>NAPOJNI KONEKTOR C14 M ZA KABEL</w:t>
            </w:r>
          </w:p>
        </w:tc>
        <w:tc>
          <w:tcPr>
            <w:tcW w:w="357" w:type="pct"/>
            <w:tcBorders>
              <w:top w:val="single" w:sz="8" w:space="0" w:color="auto"/>
              <w:left w:val="single" w:sz="8" w:space="0" w:color="auto"/>
              <w:bottom w:val="single" w:sz="8" w:space="0" w:color="auto"/>
              <w:right w:val="single" w:sz="8" w:space="0" w:color="auto"/>
            </w:tcBorders>
            <w:vAlign w:val="bottom"/>
          </w:tcPr>
          <w:p w14:paraId="18A5736D"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1E49E37B" w14:textId="08970776"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13A8B915"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4AD11479"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20B487D" w14:textId="77777777" w:rsidR="00281996" w:rsidRPr="00DB0465" w:rsidRDefault="00281996" w:rsidP="00281996">
            <w:pPr>
              <w:autoSpaceDE w:val="0"/>
              <w:autoSpaceDN w:val="0"/>
              <w:adjustRightInd w:val="0"/>
              <w:jc w:val="center"/>
              <w:rPr>
                <w:noProof/>
              </w:rPr>
            </w:pPr>
          </w:p>
        </w:tc>
      </w:tr>
      <w:tr w:rsidR="00281996" w:rsidRPr="00DB0465" w14:paraId="2DDA426F"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1BDF3B5D"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5DF5321B" w14:textId="77777777" w:rsidR="00281996" w:rsidRPr="00DB0465" w:rsidRDefault="00281996" w:rsidP="00281996">
            <w:pPr>
              <w:autoSpaceDE w:val="0"/>
              <w:autoSpaceDN w:val="0"/>
              <w:adjustRightInd w:val="0"/>
              <w:rPr>
                <w:noProof/>
                <w:lang w:val="en-US"/>
              </w:rPr>
            </w:pPr>
            <w:r w:rsidRPr="00DB0465">
              <w:t>NAPOJNI KONEKTOR C13 F UGRADNI</w:t>
            </w:r>
          </w:p>
        </w:tc>
        <w:tc>
          <w:tcPr>
            <w:tcW w:w="357" w:type="pct"/>
            <w:tcBorders>
              <w:top w:val="single" w:sz="8" w:space="0" w:color="auto"/>
              <w:left w:val="single" w:sz="8" w:space="0" w:color="auto"/>
              <w:bottom w:val="single" w:sz="8" w:space="0" w:color="auto"/>
              <w:right w:val="single" w:sz="8" w:space="0" w:color="auto"/>
            </w:tcBorders>
            <w:vAlign w:val="bottom"/>
          </w:tcPr>
          <w:p w14:paraId="22900F0D"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0B9E2604" w14:textId="250601CD"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D251515"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22A6B839"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70F62444" w14:textId="77777777" w:rsidR="00281996" w:rsidRPr="00DB0465" w:rsidRDefault="00281996" w:rsidP="00281996">
            <w:pPr>
              <w:autoSpaceDE w:val="0"/>
              <w:autoSpaceDN w:val="0"/>
              <w:adjustRightInd w:val="0"/>
              <w:jc w:val="center"/>
              <w:rPr>
                <w:noProof/>
              </w:rPr>
            </w:pPr>
          </w:p>
        </w:tc>
      </w:tr>
      <w:tr w:rsidR="00281996" w:rsidRPr="00DB0465" w14:paraId="6D4194D9"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29336E5F"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351E0861" w14:textId="77777777" w:rsidR="00281996" w:rsidRPr="00DB0465" w:rsidRDefault="00281996" w:rsidP="00281996">
            <w:pPr>
              <w:autoSpaceDE w:val="0"/>
              <w:autoSpaceDN w:val="0"/>
              <w:adjustRightInd w:val="0"/>
              <w:rPr>
                <w:noProof/>
                <w:lang w:val="en-US"/>
              </w:rPr>
            </w:pPr>
            <w:r w:rsidRPr="00DB0465">
              <w:t>NAPOJNI KONEKTOR C14 M UGRADNI</w:t>
            </w:r>
          </w:p>
        </w:tc>
        <w:tc>
          <w:tcPr>
            <w:tcW w:w="357" w:type="pct"/>
            <w:tcBorders>
              <w:top w:val="single" w:sz="8" w:space="0" w:color="auto"/>
              <w:left w:val="single" w:sz="8" w:space="0" w:color="auto"/>
              <w:bottom w:val="single" w:sz="8" w:space="0" w:color="auto"/>
              <w:right w:val="single" w:sz="8" w:space="0" w:color="auto"/>
            </w:tcBorders>
            <w:vAlign w:val="bottom"/>
          </w:tcPr>
          <w:p w14:paraId="5C345138"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5E1CC555" w14:textId="727FD755"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10CB2E9D"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DC8039E"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D3FA248" w14:textId="77777777" w:rsidR="00281996" w:rsidRPr="00DB0465" w:rsidRDefault="00281996" w:rsidP="00281996">
            <w:pPr>
              <w:autoSpaceDE w:val="0"/>
              <w:autoSpaceDN w:val="0"/>
              <w:adjustRightInd w:val="0"/>
              <w:jc w:val="center"/>
              <w:rPr>
                <w:noProof/>
              </w:rPr>
            </w:pPr>
          </w:p>
        </w:tc>
      </w:tr>
      <w:tr w:rsidR="00281996" w:rsidRPr="00DB0465" w14:paraId="16F3B24A"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07F829DE"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566AE5D1" w14:textId="77777777" w:rsidR="00281996" w:rsidRPr="00DB0465" w:rsidRDefault="00281996" w:rsidP="00281996">
            <w:pPr>
              <w:autoSpaceDE w:val="0"/>
              <w:autoSpaceDN w:val="0"/>
              <w:adjustRightInd w:val="0"/>
              <w:rPr>
                <w:noProof/>
                <w:lang w:val="en-US"/>
              </w:rPr>
            </w:pPr>
            <w:r w:rsidRPr="00DB0465">
              <w:rPr>
                <w:color w:val="000000"/>
                <w:lang w:val="sr-Latn-RS"/>
              </w:rPr>
              <w:t>HDMI - HDMI KABEL VERSION 1.4 DUŽINE 1.5 m</w:t>
            </w:r>
          </w:p>
        </w:tc>
        <w:tc>
          <w:tcPr>
            <w:tcW w:w="357" w:type="pct"/>
            <w:tcBorders>
              <w:top w:val="single" w:sz="8" w:space="0" w:color="auto"/>
              <w:left w:val="single" w:sz="8" w:space="0" w:color="auto"/>
              <w:bottom w:val="single" w:sz="8" w:space="0" w:color="auto"/>
              <w:right w:val="single" w:sz="8" w:space="0" w:color="auto"/>
            </w:tcBorders>
            <w:vAlign w:val="bottom"/>
          </w:tcPr>
          <w:p w14:paraId="5DFF574B"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27C4C651" w14:textId="2D74CB1F"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2F8E4BF"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616C4CA0"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2C47CC8" w14:textId="77777777" w:rsidR="00281996" w:rsidRPr="00DB0465" w:rsidRDefault="00281996" w:rsidP="00281996">
            <w:pPr>
              <w:autoSpaceDE w:val="0"/>
              <w:autoSpaceDN w:val="0"/>
              <w:adjustRightInd w:val="0"/>
              <w:jc w:val="center"/>
              <w:rPr>
                <w:noProof/>
              </w:rPr>
            </w:pPr>
          </w:p>
        </w:tc>
      </w:tr>
      <w:tr w:rsidR="00281996" w:rsidRPr="00DB0465" w14:paraId="36323D94"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1E0B8C1D"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3C0AF619" w14:textId="77777777" w:rsidR="00281996" w:rsidRPr="00DB0465" w:rsidRDefault="00281996" w:rsidP="00281996">
            <w:pPr>
              <w:autoSpaceDE w:val="0"/>
              <w:autoSpaceDN w:val="0"/>
              <w:adjustRightInd w:val="0"/>
              <w:rPr>
                <w:noProof/>
                <w:lang w:val="en-US"/>
              </w:rPr>
            </w:pPr>
            <w:r w:rsidRPr="00DB0465">
              <w:rPr>
                <w:color w:val="000000"/>
                <w:lang w:val="sr-Latn-RS"/>
              </w:rPr>
              <w:t>HDMI - HDMI KABEL VERSION 1.4 DUŽINE 3 m</w:t>
            </w:r>
          </w:p>
        </w:tc>
        <w:tc>
          <w:tcPr>
            <w:tcW w:w="357" w:type="pct"/>
            <w:tcBorders>
              <w:top w:val="single" w:sz="8" w:space="0" w:color="auto"/>
              <w:left w:val="single" w:sz="8" w:space="0" w:color="auto"/>
              <w:bottom w:val="single" w:sz="8" w:space="0" w:color="auto"/>
              <w:right w:val="single" w:sz="8" w:space="0" w:color="auto"/>
            </w:tcBorders>
            <w:vAlign w:val="bottom"/>
          </w:tcPr>
          <w:p w14:paraId="0B8FF474"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2CA1B1AD" w14:textId="74A125D2"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522A01C7"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30931785"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5FA1632" w14:textId="77777777" w:rsidR="00281996" w:rsidRPr="00DB0465" w:rsidRDefault="00281996" w:rsidP="00281996">
            <w:pPr>
              <w:autoSpaceDE w:val="0"/>
              <w:autoSpaceDN w:val="0"/>
              <w:adjustRightInd w:val="0"/>
              <w:jc w:val="center"/>
              <w:rPr>
                <w:noProof/>
              </w:rPr>
            </w:pPr>
          </w:p>
        </w:tc>
      </w:tr>
      <w:tr w:rsidR="00281996" w:rsidRPr="00DB0465" w14:paraId="7E9C6129"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40712032"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4EECF84D" w14:textId="77777777" w:rsidR="00281996" w:rsidRPr="00DB0465" w:rsidRDefault="00281996" w:rsidP="00281996">
            <w:pPr>
              <w:autoSpaceDE w:val="0"/>
              <w:autoSpaceDN w:val="0"/>
              <w:adjustRightInd w:val="0"/>
              <w:rPr>
                <w:noProof/>
                <w:lang w:val="en-US"/>
              </w:rPr>
            </w:pPr>
            <w:r w:rsidRPr="00DB0465">
              <w:rPr>
                <w:color w:val="000000"/>
                <w:lang w:val="sr-Latn-RS"/>
              </w:rPr>
              <w:t>HDMI - HDMI KABEL VERSION 1.4 DUŽINE 5 m</w:t>
            </w:r>
          </w:p>
        </w:tc>
        <w:tc>
          <w:tcPr>
            <w:tcW w:w="357" w:type="pct"/>
            <w:tcBorders>
              <w:top w:val="single" w:sz="8" w:space="0" w:color="auto"/>
              <w:left w:val="single" w:sz="8" w:space="0" w:color="auto"/>
              <w:bottom w:val="single" w:sz="8" w:space="0" w:color="auto"/>
              <w:right w:val="single" w:sz="8" w:space="0" w:color="auto"/>
            </w:tcBorders>
            <w:vAlign w:val="bottom"/>
          </w:tcPr>
          <w:p w14:paraId="73FE8F84"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07D4AA3A" w14:textId="6534E704"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4931C82"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1AB96BDD"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66BBF72" w14:textId="77777777" w:rsidR="00281996" w:rsidRPr="00DB0465" w:rsidRDefault="00281996" w:rsidP="00281996">
            <w:pPr>
              <w:autoSpaceDE w:val="0"/>
              <w:autoSpaceDN w:val="0"/>
              <w:adjustRightInd w:val="0"/>
              <w:jc w:val="center"/>
              <w:rPr>
                <w:noProof/>
              </w:rPr>
            </w:pPr>
          </w:p>
        </w:tc>
      </w:tr>
      <w:tr w:rsidR="00281996" w:rsidRPr="00DB0465" w14:paraId="33328D02"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50485F8C"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03866F3B" w14:textId="77777777" w:rsidR="00281996" w:rsidRPr="00DB0465" w:rsidRDefault="00281996" w:rsidP="00281996">
            <w:pPr>
              <w:autoSpaceDE w:val="0"/>
              <w:autoSpaceDN w:val="0"/>
              <w:adjustRightInd w:val="0"/>
              <w:rPr>
                <w:noProof/>
                <w:lang w:val="en-US"/>
              </w:rPr>
            </w:pPr>
            <w:r w:rsidRPr="00DB0465">
              <w:rPr>
                <w:lang w:val="sr-Latn-RS"/>
              </w:rPr>
              <w:t>HDMI - HDMI KABEL 15 m</w:t>
            </w:r>
          </w:p>
        </w:tc>
        <w:tc>
          <w:tcPr>
            <w:tcW w:w="357" w:type="pct"/>
            <w:tcBorders>
              <w:top w:val="single" w:sz="8" w:space="0" w:color="auto"/>
              <w:left w:val="single" w:sz="8" w:space="0" w:color="auto"/>
              <w:bottom w:val="single" w:sz="8" w:space="0" w:color="auto"/>
              <w:right w:val="single" w:sz="8" w:space="0" w:color="auto"/>
            </w:tcBorders>
            <w:vAlign w:val="bottom"/>
          </w:tcPr>
          <w:p w14:paraId="5765D717"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78F97115" w14:textId="398F7CDD"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147429C5"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477316D9"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25406A16" w14:textId="77777777" w:rsidR="00281996" w:rsidRPr="00DB0465" w:rsidRDefault="00281996" w:rsidP="00281996">
            <w:pPr>
              <w:autoSpaceDE w:val="0"/>
              <w:autoSpaceDN w:val="0"/>
              <w:adjustRightInd w:val="0"/>
              <w:jc w:val="center"/>
              <w:rPr>
                <w:noProof/>
              </w:rPr>
            </w:pPr>
          </w:p>
        </w:tc>
      </w:tr>
      <w:tr w:rsidR="00281996" w:rsidRPr="00DB0465" w14:paraId="70A5ADC2"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3558565A"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18F57F42" w14:textId="77777777" w:rsidR="00281996" w:rsidRPr="00DB0465" w:rsidRDefault="00281996" w:rsidP="00281996">
            <w:pPr>
              <w:autoSpaceDE w:val="0"/>
              <w:autoSpaceDN w:val="0"/>
              <w:adjustRightInd w:val="0"/>
              <w:rPr>
                <w:noProof/>
                <w:lang w:val="en-US"/>
              </w:rPr>
            </w:pPr>
            <w:r w:rsidRPr="00DB0465">
              <w:rPr>
                <w:lang w:val="sr-Latn-RS"/>
              </w:rPr>
              <w:t>KABEL  VGA (m)-VGA (m) 3m</w:t>
            </w:r>
          </w:p>
        </w:tc>
        <w:tc>
          <w:tcPr>
            <w:tcW w:w="357" w:type="pct"/>
            <w:tcBorders>
              <w:top w:val="single" w:sz="8" w:space="0" w:color="auto"/>
              <w:left w:val="single" w:sz="8" w:space="0" w:color="auto"/>
              <w:bottom w:val="single" w:sz="8" w:space="0" w:color="auto"/>
              <w:right w:val="single" w:sz="8" w:space="0" w:color="auto"/>
            </w:tcBorders>
            <w:vAlign w:val="bottom"/>
          </w:tcPr>
          <w:p w14:paraId="1D1FC22C"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6668D87D" w14:textId="50B60027"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5F4630B0"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22C6C4C1"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3E76DA68" w14:textId="77777777" w:rsidR="00281996" w:rsidRPr="00DB0465" w:rsidRDefault="00281996" w:rsidP="00281996">
            <w:pPr>
              <w:autoSpaceDE w:val="0"/>
              <w:autoSpaceDN w:val="0"/>
              <w:adjustRightInd w:val="0"/>
              <w:jc w:val="center"/>
              <w:rPr>
                <w:noProof/>
              </w:rPr>
            </w:pPr>
          </w:p>
        </w:tc>
      </w:tr>
      <w:tr w:rsidR="00281996" w:rsidRPr="00DB0465" w14:paraId="62A3FCAB"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1F07CD7C"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0962D801" w14:textId="77777777" w:rsidR="00281996" w:rsidRPr="00DB0465" w:rsidRDefault="00281996" w:rsidP="00281996">
            <w:pPr>
              <w:autoSpaceDE w:val="0"/>
              <w:autoSpaceDN w:val="0"/>
              <w:adjustRightInd w:val="0"/>
              <w:rPr>
                <w:noProof/>
                <w:lang w:val="en-US"/>
              </w:rPr>
            </w:pPr>
            <w:r w:rsidRPr="00DB0465">
              <w:rPr>
                <w:lang w:val="sr-Latn-RS"/>
              </w:rPr>
              <w:t>KABEL  VGA (m)-VGA (m) 5m</w:t>
            </w:r>
          </w:p>
        </w:tc>
        <w:tc>
          <w:tcPr>
            <w:tcW w:w="357" w:type="pct"/>
            <w:tcBorders>
              <w:top w:val="single" w:sz="8" w:space="0" w:color="auto"/>
              <w:left w:val="single" w:sz="8" w:space="0" w:color="auto"/>
              <w:bottom w:val="single" w:sz="8" w:space="0" w:color="auto"/>
              <w:right w:val="single" w:sz="8" w:space="0" w:color="auto"/>
            </w:tcBorders>
            <w:vAlign w:val="bottom"/>
          </w:tcPr>
          <w:p w14:paraId="30055C8E"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58BC8448" w14:textId="7130B826"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532BB00C"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4E0D99CB"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7AD1EDFD" w14:textId="77777777" w:rsidR="00281996" w:rsidRPr="00DB0465" w:rsidRDefault="00281996" w:rsidP="00281996">
            <w:pPr>
              <w:autoSpaceDE w:val="0"/>
              <w:autoSpaceDN w:val="0"/>
              <w:adjustRightInd w:val="0"/>
              <w:jc w:val="center"/>
              <w:rPr>
                <w:noProof/>
              </w:rPr>
            </w:pPr>
          </w:p>
        </w:tc>
      </w:tr>
      <w:tr w:rsidR="00281996" w:rsidRPr="00DB0465" w14:paraId="0DC0ABFA"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48210C67"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36E5B4EB" w14:textId="77777777" w:rsidR="00281996" w:rsidRPr="00DB0465" w:rsidRDefault="00281996" w:rsidP="00281996">
            <w:pPr>
              <w:autoSpaceDE w:val="0"/>
              <w:autoSpaceDN w:val="0"/>
              <w:adjustRightInd w:val="0"/>
              <w:rPr>
                <w:noProof/>
                <w:lang w:val="en-US"/>
              </w:rPr>
            </w:pPr>
            <w:r w:rsidRPr="00DB0465">
              <w:rPr>
                <w:lang w:val="sr-Latn-RS"/>
              </w:rPr>
              <w:t>KABEL  VGA -VGA 15m</w:t>
            </w:r>
          </w:p>
        </w:tc>
        <w:tc>
          <w:tcPr>
            <w:tcW w:w="357" w:type="pct"/>
            <w:tcBorders>
              <w:top w:val="single" w:sz="8" w:space="0" w:color="auto"/>
              <w:left w:val="single" w:sz="8" w:space="0" w:color="auto"/>
              <w:bottom w:val="single" w:sz="8" w:space="0" w:color="auto"/>
              <w:right w:val="single" w:sz="8" w:space="0" w:color="auto"/>
            </w:tcBorders>
            <w:vAlign w:val="bottom"/>
          </w:tcPr>
          <w:p w14:paraId="255A6B9F" w14:textId="77777777" w:rsidR="00281996" w:rsidRPr="00DB0465" w:rsidRDefault="00281996" w:rsidP="00281996">
            <w:pPr>
              <w:autoSpaceDE w:val="0"/>
              <w:autoSpaceDN w:val="0"/>
              <w:adjustRightInd w:val="0"/>
              <w:jc w:val="center"/>
              <w:rPr>
                <w:noProof/>
                <w:lang w:val="en-US"/>
              </w:rPr>
            </w:pPr>
          </w:p>
        </w:tc>
        <w:tc>
          <w:tcPr>
            <w:tcW w:w="554" w:type="pct"/>
            <w:tcBorders>
              <w:top w:val="single" w:sz="8" w:space="0" w:color="auto"/>
              <w:left w:val="single" w:sz="8" w:space="0" w:color="auto"/>
              <w:bottom w:val="single" w:sz="8" w:space="0" w:color="auto"/>
              <w:right w:val="single" w:sz="8" w:space="0" w:color="auto"/>
            </w:tcBorders>
            <w:vAlign w:val="bottom"/>
          </w:tcPr>
          <w:p w14:paraId="18DF7AD8" w14:textId="75157DCA"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50788044"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39DD9BB4"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5AB0A8E" w14:textId="77777777" w:rsidR="00281996" w:rsidRPr="00DB0465" w:rsidRDefault="00281996" w:rsidP="00281996">
            <w:pPr>
              <w:autoSpaceDE w:val="0"/>
              <w:autoSpaceDN w:val="0"/>
              <w:adjustRightInd w:val="0"/>
              <w:jc w:val="center"/>
              <w:rPr>
                <w:noProof/>
              </w:rPr>
            </w:pPr>
          </w:p>
        </w:tc>
      </w:tr>
      <w:tr w:rsidR="00281996" w:rsidRPr="00DB0465" w14:paraId="1379AD42"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339246C0"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0DB0FEAF" w14:textId="77777777" w:rsidR="00281996" w:rsidRPr="00DB0465" w:rsidRDefault="00281996" w:rsidP="00281996">
            <w:pPr>
              <w:autoSpaceDE w:val="0"/>
              <w:autoSpaceDN w:val="0"/>
              <w:adjustRightInd w:val="0"/>
              <w:rPr>
                <w:noProof/>
                <w:lang w:val="en-US"/>
              </w:rPr>
            </w:pPr>
            <w:r w:rsidRPr="00DB0465">
              <w:rPr>
                <w:color w:val="000000"/>
                <w:lang w:val="sr-Latn-RS"/>
              </w:rPr>
              <w:t>KABEL  DisplayPort - HDMI 1,8 m.</w:t>
            </w:r>
          </w:p>
        </w:tc>
        <w:tc>
          <w:tcPr>
            <w:tcW w:w="357" w:type="pct"/>
            <w:tcBorders>
              <w:top w:val="single" w:sz="8" w:space="0" w:color="auto"/>
              <w:left w:val="single" w:sz="8" w:space="0" w:color="auto"/>
              <w:bottom w:val="single" w:sz="8" w:space="0" w:color="auto"/>
              <w:right w:val="single" w:sz="8" w:space="0" w:color="auto"/>
            </w:tcBorders>
            <w:vAlign w:val="bottom"/>
          </w:tcPr>
          <w:p w14:paraId="5A272543"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2ACD6331" w14:textId="5487B57A"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24631F33"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09B0BD8C"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C646B6A" w14:textId="77777777" w:rsidR="00281996" w:rsidRPr="00DB0465" w:rsidRDefault="00281996" w:rsidP="00281996">
            <w:pPr>
              <w:autoSpaceDE w:val="0"/>
              <w:autoSpaceDN w:val="0"/>
              <w:adjustRightInd w:val="0"/>
              <w:jc w:val="center"/>
              <w:rPr>
                <w:noProof/>
              </w:rPr>
            </w:pPr>
          </w:p>
        </w:tc>
      </w:tr>
      <w:tr w:rsidR="00281996" w:rsidRPr="00DB0465" w14:paraId="0A01DA3D"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3DF87818"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002416A0" w14:textId="77777777" w:rsidR="00281996" w:rsidRPr="00DB0465" w:rsidRDefault="00281996" w:rsidP="00281996">
            <w:pPr>
              <w:autoSpaceDE w:val="0"/>
              <w:autoSpaceDN w:val="0"/>
              <w:adjustRightInd w:val="0"/>
              <w:rPr>
                <w:noProof/>
                <w:lang w:val="en-US"/>
              </w:rPr>
            </w:pPr>
            <w:r w:rsidRPr="00DB0465">
              <w:rPr>
                <w:color w:val="000000"/>
                <w:lang w:val="sr-Latn-RS"/>
              </w:rPr>
              <w:t>KABEL  DisplayPort - HDMI 3 m</w:t>
            </w:r>
          </w:p>
        </w:tc>
        <w:tc>
          <w:tcPr>
            <w:tcW w:w="357" w:type="pct"/>
            <w:tcBorders>
              <w:top w:val="single" w:sz="8" w:space="0" w:color="auto"/>
              <w:left w:val="single" w:sz="8" w:space="0" w:color="auto"/>
              <w:bottom w:val="single" w:sz="8" w:space="0" w:color="auto"/>
              <w:right w:val="single" w:sz="8" w:space="0" w:color="auto"/>
            </w:tcBorders>
            <w:vAlign w:val="bottom"/>
          </w:tcPr>
          <w:p w14:paraId="0384ACCE"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13E6028D" w14:textId="7549F657"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79FCA768"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6CAF460A"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B1EDC9B" w14:textId="77777777" w:rsidR="00281996" w:rsidRPr="00DB0465" w:rsidRDefault="00281996" w:rsidP="00281996">
            <w:pPr>
              <w:autoSpaceDE w:val="0"/>
              <w:autoSpaceDN w:val="0"/>
              <w:adjustRightInd w:val="0"/>
              <w:jc w:val="center"/>
              <w:rPr>
                <w:noProof/>
              </w:rPr>
            </w:pPr>
          </w:p>
        </w:tc>
      </w:tr>
      <w:tr w:rsidR="00281996" w:rsidRPr="00DB0465" w14:paraId="6C5106D2"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041E04EB"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0EAF6C0A" w14:textId="77777777" w:rsidR="00281996" w:rsidRPr="00DB0465" w:rsidRDefault="00281996" w:rsidP="00281996">
            <w:pPr>
              <w:autoSpaceDE w:val="0"/>
              <w:autoSpaceDN w:val="0"/>
              <w:adjustRightInd w:val="0"/>
              <w:rPr>
                <w:noProof/>
                <w:lang w:val="en-US"/>
              </w:rPr>
            </w:pPr>
            <w:r w:rsidRPr="00DB0465">
              <w:rPr>
                <w:color w:val="000000"/>
                <w:lang w:val="sr-Latn-RS"/>
              </w:rPr>
              <w:t>KABEL  DisplayPort - HDMI 5 m</w:t>
            </w:r>
          </w:p>
        </w:tc>
        <w:tc>
          <w:tcPr>
            <w:tcW w:w="357" w:type="pct"/>
            <w:tcBorders>
              <w:top w:val="single" w:sz="8" w:space="0" w:color="auto"/>
              <w:left w:val="single" w:sz="8" w:space="0" w:color="auto"/>
              <w:bottom w:val="single" w:sz="8" w:space="0" w:color="auto"/>
              <w:right w:val="single" w:sz="8" w:space="0" w:color="auto"/>
            </w:tcBorders>
            <w:vAlign w:val="bottom"/>
          </w:tcPr>
          <w:p w14:paraId="7AD065BD"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27DC0703" w14:textId="317C4C76"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3F05C19A"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AE0FDAC"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4708954" w14:textId="77777777" w:rsidR="00281996" w:rsidRPr="00DB0465" w:rsidRDefault="00281996" w:rsidP="00281996">
            <w:pPr>
              <w:autoSpaceDE w:val="0"/>
              <w:autoSpaceDN w:val="0"/>
              <w:adjustRightInd w:val="0"/>
              <w:jc w:val="center"/>
              <w:rPr>
                <w:noProof/>
              </w:rPr>
            </w:pPr>
          </w:p>
        </w:tc>
      </w:tr>
      <w:tr w:rsidR="00281996" w:rsidRPr="00DB0465" w14:paraId="548A6481"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7B7FA60A"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6B11C24B" w14:textId="77777777" w:rsidR="00281996" w:rsidRPr="00DB0465" w:rsidRDefault="00281996" w:rsidP="00281996">
            <w:pPr>
              <w:autoSpaceDE w:val="0"/>
              <w:autoSpaceDN w:val="0"/>
              <w:adjustRightInd w:val="0"/>
              <w:rPr>
                <w:noProof/>
                <w:lang w:val="en-US"/>
              </w:rPr>
            </w:pPr>
            <w:r w:rsidRPr="00DB0465">
              <w:rPr>
                <w:color w:val="000000"/>
                <w:lang w:val="sr-Latn-RS"/>
              </w:rPr>
              <w:t xml:space="preserve">KABEL HDMI - DVI 1.5  m. </w:t>
            </w:r>
          </w:p>
        </w:tc>
        <w:tc>
          <w:tcPr>
            <w:tcW w:w="357" w:type="pct"/>
            <w:tcBorders>
              <w:top w:val="single" w:sz="8" w:space="0" w:color="auto"/>
              <w:left w:val="single" w:sz="8" w:space="0" w:color="auto"/>
              <w:bottom w:val="single" w:sz="8" w:space="0" w:color="auto"/>
              <w:right w:val="single" w:sz="8" w:space="0" w:color="auto"/>
            </w:tcBorders>
            <w:vAlign w:val="bottom"/>
          </w:tcPr>
          <w:p w14:paraId="2357B068"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761754AE" w14:textId="088E113B"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78187B50"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E3F9FAD"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9DD942D" w14:textId="77777777" w:rsidR="00281996" w:rsidRPr="00DB0465" w:rsidRDefault="00281996" w:rsidP="00281996">
            <w:pPr>
              <w:autoSpaceDE w:val="0"/>
              <w:autoSpaceDN w:val="0"/>
              <w:adjustRightInd w:val="0"/>
              <w:jc w:val="center"/>
              <w:rPr>
                <w:noProof/>
              </w:rPr>
            </w:pPr>
          </w:p>
        </w:tc>
      </w:tr>
      <w:tr w:rsidR="00281996" w:rsidRPr="00DB0465" w14:paraId="43CEE22C"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5C3E80C1"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64DE486C" w14:textId="77777777" w:rsidR="00281996" w:rsidRPr="00DB0465" w:rsidRDefault="00281996" w:rsidP="00281996">
            <w:pPr>
              <w:autoSpaceDE w:val="0"/>
              <w:autoSpaceDN w:val="0"/>
              <w:adjustRightInd w:val="0"/>
              <w:rPr>
                <w:noProof/>
                <w:lang w:val="en-US"/>
              </w:rPr>
            </w:pPr>
            <w:r w:rsidRPr="00DB0465">
              <w:rPr>
                <w:color w:val="000000"/>
                <w:lang w:val="sr-Latn-RS"/>
              </w:rPr>
              <w:t>KABEL HDMI - DVI 3 m.</w:t>
            </w:r>
          </w:p>
        </w:tc>
        <w:tc>
          <w:tcPr>
            <w:tcW w:w="357" w:type="pct"/>
            <w:tcBorders>
              <w:top w:val="single" w:sz="8" w:space="0" w:color="auto"/>
              <w:left w:val="single" w:sz="8" w:space="0" w:color="auto"/>
              <w:bottom w:val="single" w:sz="8" w:space="0" w:color="auto"/>
              <w:right w:val="single" w:sz="8" w:space="0" w:color="auto"/>
            </w:tcBorders>
            <w:vAlign w:val="bottom"/>
          </w:tcPr>
          <w:p w14:paraId="3E8D4F0C"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4E1E43D8" w14:textId="4D37A70D"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7A1D900E"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B2C5A14"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F8887CF" w14:textId="77777777" w:rsidR="00281996" w:rsidRPr="00DB0465" w:rsidRDefault="00281996" w:rsidP="00281996">
            <w:pPr>
              <w:autoSpaceDE w:val="0"/>
              <w:autoSpaceDN w:val="0"/>
              <w:adjustRightInd w:val="0"/>
              <w:jc w:val="center"/>
              <w:rPr>
                <w:noProof/>
              </w:rPr>
            </w:pPr>
          </w:p>
        </w:tc>
      </w:tr>
      <w:tr w:rsidR="00281996" w:rsidRPr="00DB0465" w14:paraId="3E043AF2"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72C780E2"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6AA84234" w14:textId="77777777" w:rsidR="00281996" w:rsidRPr="00DB0465" w:rsidRDefault="00281996" w:rsidP="00281996">
            <w:pPr>
              <w:autoSpaceDE w:val="0"/>
              <w:autoSpaceDN w:val="0"/>
              <w:adjustRightInd w:val="0"/>
              <w:rPr>
                <w:noProof/>
                <w:lang w:val="en-US"/>
              </w:rPr>
            </w:pPr>
            <w:r w:rsidRPr="00DB0465">
              <w:rPr>
                <w:color w:val="000000"/>
                <w:lang w:val="sr-Latn-RS"/>
              </w:rPr>
              <w:t>KABEL HDMI - DVI 5 m.</w:t>
            </w:r>
          </w:p>
        </w:tc>
        <w:tc>
          <w:tcPr>
            <w:tcW w:w="357" w:type="pct"/>
            <w:tcBorders>
              <w:top w:val="single" w:sz="8" w:space="0" w:color="auto"/>
              <w:left w:val="single" w:sz="8" w:space="0" w:color="auto"/>
              <w:bottom w:val="single" w:sz="8" w:space="0" w:color="auto"/>
              <w:right w:val="single" w:sz="8" w:space="0" w:color="auto"/>
            </w:tcBorders>
            <w:vAlign w:val="bottom"/>
          </w:tcPr>
          <w:p w14:paraId="5400B881"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AB3111E" w14:textId="6B10746A"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2A48717"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7CDF3300"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9B4894E" w14:textId="77777777" w:rsidR="00281996" w:rsidRPr="00DB0465" w:rsidRDefault="00281996" w:rsidP="00281996">
            <w:pPr>
              <w:autoSpaceDE w:val="0"/>
              <w:autoSpaceDN w:val="0"/>
              <w:adjustRightInd w:val="0"/>
              <w:jc w:val="center"/>
              <w:rPr>
                <w:noProof/>
              </w:rPr>
            </w:pPr>
          </w:p>
        </w:tc>
      </w:tr>
      <w:tr w:rsidR="00281996" w:rsidRPr="00DB0465" w14:paraId="59392A4F" w14:textId="77777777" w:rsidTr="00281996">
        <w:trPr>
          <w:trHeight w:val="288"/>
        </w:trPr>
        <w:tc>
          <w:tcPr>
            <w:tcW w:w="267" w:type="pct"/>
            <w:tcBorders>
              <w:top w:val="single" w:sz="8" w:space="0" w:color="auto"/>
              <w:left w:val="single" w:sz="8" w:space="0" w:color="auto"/>
              <w:bottom w:val="single" w:sz="8" w:space="0" w:color="auto"/>
              <w:right w:val="single" w:sz="8" w:space="0" w:color="auto"/>
            </w:tcBorders>
          </w:tcPr>
          <w:p w14:paraId="435625F0" w14:textId="77777777" w:rsidR="00281996" w:rsidRPr="00DB0465" w:rsidRDefault="00281996" w:rsidP="00281996">
            <w:pPr>
              <w:pStyle w:val="ListParagraph"/>
              <w:numPr>
                <w:ilvl w:val="0"/>
                <w:numId w:val="24"/>
              </w:numPr>
              <w:autoSpaceDE w:val="0"/>
              <w:autoSpaceDN w:val="0"/>
              <w:adjustRightInd w:val="0"/>
              <w:jc w:val="center"/>
              <w:rPr>
                <w:noProof/>
              </w:rPr>
            </w:pPr>
          </w:p>
        </w:tc>
        <w:tc>
          <w:tcPr>
            <w:tcW w:w="2008" w:type="pct"/>
            <w:tcBorders>
              <w:top w:val="single" w:sz="8" w:space="0" w:color="auto"/>
              <w:left w:val="single" w:sz="8" w:space="0" w:color="auto"/>
              <w:bottom w:val="single" w:sz="8" w:space="0" w:color="auto"/>
              <w:right w:val="single" w:sz="8" w:space="0" w:color="auto"/>
            </w:tcBorders>
            <w:vAlign w:val="bottom"/>
          </w:tcPr>
          <w:p w14:paraId="5AFA41BA" w14:textId="77777777" w:rsidR="00281996" w:rsidRPr="00DB0465" w:rsidRDefault="00281996" w:rsidP="00281996">
            <w:pPr>
              <w:autoSpaceDE w:val="0"/>
              <w:autoSpaceDN w:val="0"/>
              <w:adjustRightInd w:val="0"/>
              <w:rPr>
                <w:noProof/>
                <w:lang w:val="en-US"/>
              </w:rPr>
            </w:pPr>
            <w:r w:rsidRPr="00DB0465">
              <w:rPr>
                <w:lang w:val="sr-Latn-RS"/>
              </w:rPr>
              <w:t>KABEL USB 3.0 A to micro B </w:t>
            </w:r>
          </w:p>
        </w:tc>
        <w:tc>
          <w:tcPr>
            <w:tcW w:w="357" w:type="pct"/>
            <w:tcBorders>
              <w:top w:val="single" w:sz="8" w:space="0" w:color="auto"/>
              <w:left w:val="single" w:sz="8" w:space="0" w:color="auto"/>
              <w:bottom w:val="single" w:sz="8" w:space="0" w:color="auto"/>
              <w:right w:val="single" w:sz="8" w:space="0" w:color="auto"/>
            </w:tcBorders>
            <w:vAlign w:val="bottom"/>
          </w:tcPr>
          <w:p w14:paraId="4DB858BB" w14:textId="77777777" w:rsidR="00281996" w:rsidRPr="00DB0465" w:rsidRDefault="00281996" w:rsidP="00281996">
            <w:pPr>
              <w:autoSpaceDE w:val="0"/>
              <w:autoSpaceDN w:val="0"/>
              <w:adjustRightInd w:val="0"/>
              <w:jc w:val="center"/>
              <w:rPr>
                <w:noProof/>
                <w:lang w:val="en-US"/>
              </w:rPr>
            </w:pPr>
            <w:r w:rsidRPr="00DB0465">
              <w:t>kom</w:t>
            </w:r>
          </w:p>
        </w:tc>
        <w:tc>
          <w:tcPr>
            <w:tcW w:w="554" w:type="pct"/>
            <w:tcBorders>
              <w:top w:val="single" w:sz="8" w:space="0" w:color="auto"/>
              <w:left w:val="single" w:sz="8" w:space="0" w:color="auto"/>
              <w:bottom w:val="single" w:sz="8" w:space="0" w:color="auto"/>
              <w:right w:val="single" w:sz="8" w:space="0" w:color="auto"/>
            </w:tcBorders>
            <w:vAlign w:val="bottom"/>
          </w:tcPr>
          <w:p w14:paraId="3430E7CF" w14:textId="714EE66A" w:rsidR="00281996" w:rsidRPr="00DB0465" w:rsidRDefault="00281996" w:rsidP="00281996">
            <w:pPr>
              <w:autoSpaceDE w:val="0"/>
              <w:autoSpaceDN w:val="0"/>
              <w:adjustRightInd w:val="0"/>
              <w:jc w:val="center"/>
              <w:rPr>
                <w:noProof/>
                <w:lang w:val="en-US"/>
              </w:rPr>
            </w:pPr>
            <w:r w:rsidRPr="00DB0465">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5339BCED" w14:textId="77777777" w:rsidR="00281996" w:rsidRPr="00DB0465" w:rsidRDefault="00281996"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6911A9EF" w14:textId="77777777" w:rsidR="00281996" w:rsidRPr="00DB0465"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65B12DDB" w14:textId="77777777" w:rsidR="00281996" w:rsidRPr="00DB0465" w:rsidRDefault="00281996" w:rsidP="00281996">
            <w:pPr>
              <w:autoSpaceDE w:val="0"/>
              <w:autoSpaceDN w:val="0"/>
              <w:adjustRightInd w:val="0"/>
              <w:jc w:val="center"/>
              <w:rPr>
                <w:noProof/>
              </w:rPr>
            </w:pPr>
          </w:p>
        </w:tc>
      </w:tr>
      <w:tr w:rsidR="00996DD8" w:rsidRPr="00DB0465" w14:paraId="750DE90F" w14:textId="77777777" w:rsidTr="00996DD8">
        <w:trPr>
          <w:trHeight w:val="288"/>
        </w:trPr>
        <w:tc>
          <w:tcPr>
            <w:tcW w:w="3186" w:type="pct"/>
            <w:gridSpan w:val="4"/>
            <w:tcBorders>
              <w:top w:val="single" w:sz="8" w:space="0" w:color="auto"/>
              <w:left w:val="single" w:sz="8" w:space="0" w:color="auto"/>
              <w:bottom w:val="single" w:sz="8" w:space="0" w:color="auto"/>
              <w:right w:val="single" w:sz="8" w:space="0" w:color="auto"/>
            </w:tcBorders>
          </w:tcPr>
          <w:p w14:paraId="3C7929B0" w14:textId="11C11A5C" w:rsidR="00996DD8" w:rsidRPr="00996DD8" w:rsidRDefault="00996DD8" w:rsidP="00996DD8">
            <w:pPr>
              <w:autoSpaceDE w:val="0"/>
              <w:autoSpaceDN w:val="0"/>
              <w:adjustRightInd w:val="0"/>
              <w:jc w:val="right"/>
              <w:rPr>
                <w:b/>
                <w:noProof/>
                <w:lang w:val="sr-Cyrl-RS"/>
              </w:rPr>
            </w:pPr>
            <w:r w:rsidRPr="00996DD8">
              <w:rPr>
                <w:b/>
              </w:rPr>
              <w:t xml:space="preserve">UKUPNA </w:t>
            </w:r>
            <w:r w:rsidR="009E59FB">
              <w:rPr>
                <w:b/>
              </w:rPr>
              <w:t>CENA</w:t>
            </w:r>
            <w:r w:rsidRPr="00996DD8">
              <w:rPr>
                <w:b/>
              </w:rPr>
              <w:t xml:space="preserve"> OSTATKA REZERVNIH DELOVA</w:t>
            </w:r>
          </w:p>
        </w:tc>
        <w:tc>
          <w:tcPr>
            <w:tcW w:w="756" w:type="pct"/>
            <w:tcBorders>
              <w:top w:val="single" w:sz="8" w:space="0" w:color="auto"/>
              <w:left w:val="single" w:sz="8" w:space="0" w:color="auto"/>
              <w:bottom w:val="single" w:sz="8" w:space="0" w:color="auto"/>
              <w:right w:val="single" w:sz="8" w:space="0" w:color="auto"/>
            </w:tcBorders>
          </w:tcPr>
          <w:p w14:paraId="0F4128F8" w14:textId="77777777" w:rsidR="00996DD8" w:rsidRPr="00DB0465" w:rsidRDefault="00996DD8" w:rsidP="00281996">
            <w:pPr>
              <w:autoSpaceDE w:val="0"/>
              <w:autoSpaceDN w:val="0"/>
              <w:adjustRightInd w:val="0"/>
              <w:jc w:val="center"/>
              <w:rPr>
                <w:noProof/>
                <w:lang w:val="en-US"/>
              </w:rPr>
            </w:pPr>
          </w:p>
        </w:tc>
        <w:tc>
          <w:tcPr>
            <w:tcW w:w="706" w:type="pct"/>
            <w:tcBorders>
              <w:top w:val="single" w:sz="8" w:space="0" w:color="auto"/>
              <w:left w:val="single" w:sz="8" w:space="0" w:color="auto"/>
              <w:bottom w:val="single" w:sz="8" w:space="0" w:color="auto"/>
              <w:right w:val="single" w:sz="8" w:space="0" w:color="auto"/>
            </w:tcBorders>
          </w:tcPr>
          <w:p w14:paraId="51CD7860" w14:textId="77777777" w:rsidR="00996DD8" w:rsidRPr="00DB0465" w:rsidRDefault="00996DD8"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28FE340" w14:textId="77777777" w:rsidR="00996DD8" w:rsidRPr="00DB0465" w:rsidRDefault="00996DD8" w:rsidP="00281996">
            <w:pPr>
              <w:autoSpaceDE w:val="0"/>
              <w:autoSpaceDN w:val="0"/>
              <w:adjustRightInd w:val="0"/>
              <w:jc w:val="center"/>
              <w:rPr>
                <w:noProof/>
              </w:rPr>
            </w:pPr>
          </w:p>
        </w:tc>
      </w:tr>
    </w:tbl>
    <w:p w14:paraId="4A74913F" w14:textId="77777777" w:rsidR="00B776A6" w:rsidRDefault="00B776A6"/>
    <w:p w14:paraId="1F8EE8EB" w14:textId="77777777" w:rsidR="00281996" w:rsidRDefault="00281996"/>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CC366C">
      <w:r w:rsidRPr="00CC366C">
        <w:br w:type="page"/>
      </w:r>
      <w:bookmarkStart w:id="119" w:name="_Toc401143642"/>
    </w:p>
    <w:p w14:paraId="65CA7272" w14:textId="65C6B5DB" w:rsidR="00373D96" w:rsidRPr="00BD205C" w:rsidRDefault="00FE70C8" w:rsidP="007B6536">
      <w:pPr>
        <w:pStyle w:val="Heading1"/>
        <w:numPr>
          <w:ilvl w:val="0"/>
          <w:numId w:val="22"/>
        </w:numPr>
      </w:pPr>
      <w:r>
        <w:rPr>
          <w:lang w:val="sr-Cyrl-RS"/>
        </w:rPr>
        <w:lastRenderedPageBreak/>
        <w:t xml:space="preserve"> </w:t>
      </w:r>
      <w:bookmarkStart w:id="120" w:name="_Toc490656557"/>
      <w:r w:rsidR="00373D96">
        <w:rPr>
          <w:lang w:val="sr-Cyrl-RS"/>
        </w:rPr>
        <w:t>Б</w:t>
      </w:r>
      <w:r w:rsidR="00373D96" w:rsidRPr="00373D96">
        <w:rPr>
          <w:lang w:val="sr-Cyrl-RS"/>
        </w:rPr>
        <w:t xml:space="preserve">) </w:t>
      </w:r>
      <w:r w:rsidR="00373D96" w:rsidRPr="00BD205C">
        <w:t>ОБРАЗАЦ ПОНУДЕ</w:t>
      </w:r>
      <w:bookmarkEnd w:id="120"/>
    </w:p>
    <w:p w14:paraId="2D67C470" w14:textId="77777777" w:rsidR="00373D96" w:rsidRPr="00AE1407" w:rsidRDefault="00373D96" w:rsidP="00A35E22">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A35E22" w:rsidRPr="00AE1407" w14:paraId="7E6F78E9" w14:textId="77777777" w:rsidTr="00DF6078">
        <w:trPr>
          <w:trHeight w:val="229"/>
        </w:trPr>
        <w:tc>
          <w:tcPr>
            <w:tcW w:w="5245" w:type="dxa"/>
            <w:tcBorders>
              <w:right w:val="single" w:sz="4" w:space="0" w:color="auto"/>
            </w:tcBorders>
            <w:vAlign w:val="center"/>
          </w:tcPr>
          <w:p w14:paraId="02D03841" w14:textId="77777777" w:rsidR="00A35E22" w:rsidRPr="00AE1407" w:rsidRDefault="00A35E22" w:rsidP="00DF6078">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90ACD37" w14:textId="70607984" w:rsidR="00A35E22" w:rsidRPr="00D51194" w:rsidRDefault="009D7DB4" w:rsidP="00DF6078">
            <w:pPr>
              <w:rPr>
                <w:noProof/>
                <w:lang w:val="sr-Cyrl-RS"/>
              </w:rPr>
            </w:pPr>
            <w:r>
              <w:rPr>
                <w:noProof/>
                <w:lang w:val="sr-Cyrl-RS"/>
              </w:rPr>
              <w:t xml:space="preserve">Партија 2 - </w:t>
            </w:r>
            <w:r w:rsidRPr="007922AC">
              <w:rPr>
                <w:lang w:val="sr-Cyrl-RS"/>
              </w:rPr>
              <w:t>Делови за ЛАН и ТТ инсталације</w:t>
            </w:r>
          </w:p>
        </w:tc>
      </w:tr>
      <w:tr w:rsidR="00A35E22" w:rsidRPr="00AE1407" w14:paraId="23F715E6" w14:textId="77777777" w:rsidTr="00DF6078">
        <w:tc>
          <w:tcPr>
            <w:tcW w:w="5245" w:type="dxa"/>
          </w:tcPr>
          <w:p w14:paraId="157E753B" w14:textId="77777777" w:rsidR="00A35E22" w:rsidRPr="00AE1407" w:rsidRDefault="00A35E22" w:rsidP="00DF6078">
            <w:pPr>
              <w:jc w:val="right"/>
              <w:rPr>
                <w:noProof/>
              </w:rPr>
            </w:pPr>
            <w:r w:rsidRPr="00AE1407">
              <w:rPr>
                <w:noProof/>
              </w:rPr>
              <w:t>Број понуде</w:t>
            </w:r>
          </w:p>
        </w:tc>
        <w:tc>
          <w:tcPr>
            <w:tcW w:w="3402" w:type="dxa"/>
            <w:gridSpan w:val="2"/>
            <w:tcBorders>
              <w:top w:val="inset" w:sz="6" w:space="0" w:color="auto"/>
            </w:tcBorders>
          </w:tcPr>
          <w:p w14:paraId="2F642024" w14:textId="77777777" w:rsidR="00A35E22" w:rsidRPr="00AE1407" w:rsidRDefault="00A35E22" w:rsidP="00DF6078">
            <w:pPr>
              <w:jc w:val="right"/>
              <w:rPr>
                <w:noProof/>
              </w:rPr>
            </w:pPr>
          </w:p>
        </w:tc>
        <w:tc>
          <w:tcPr>
            <w:tcW w:w="2977" w:type="dxa"/>
            <w:tcBorders>
              <w:top w:val="inset" w:sz="6" w:space="0" w:color="auto"/>
            </w:tcBorders>
          </w:tcPr>
          <w:p w14:paraId="2F31D866" w14:textId="77777777" w:rsidR="00A35E22" w:rsidRPr="00AE1407" w:rsidRDefault="00A35E22" w:rsidP="00DF6078">
            <w:pPr>
              <w:jc w:val="right"/>
              <w:rPr>
                <w:noProof/>
              </w:rPr>
            </w:pPr>
            <w:r w:rsidRPr="00AE1407">
              <w:rPr>
                <w:noProof/>
              </w:rPr>
              <w:t>Датум понуде</w:t>
            </w:r>
          </w:p>
        </w:tc>
        <w:tc>
          <w:tcPr>
            <w:tcW w:w="3686" w:type="dxa"/>
            <w:gridSpan w:val="2"/>
            <w:tcBorders>
              <w:top w:val="inset" w:sz="6" w:space="0" w:color="auto"/>
            </w:tcBorders>
          </w:tcPr>
          <w:p w14:paraId="26479A4C" w14:textId="77777777" w:rsidR="00A35E22" w:rsidRPr="00AE1407" w:rsidRDefault="00A35E22" w:rsidP="00DF6078">
            <w:pPr>
              <w:jc w:val="right"/>
              <w:rPr>
                <w:b/>
                <w:noProof/>
              </w:rPr>
            </w:pPr>
          </w:p>
        </w:tc>
      </w:tr>
      <w:tr w:rsidR="00A35E22" w:rsidRPr="00AE1407" w14:paraId="52F2A873" w14:textId="77777777" w:rsidTr="00DF6078">
        <w:tc>
          <w:tcPr>
            <w:tcW w:w="15310" w:type="dxa"/>
            <w:gridSpan w:val="6"/>
          </w:tcPr>
          <w:p w14:paraId="590FEC8C" w14:textId="77777777" w:rsidR="00A35E22" w:rsidRPr="00AE1407" w:rsidRDefault="00A35E22" w:rsidP="00DF6078">
            <w:pPr>
              <w:jc w:val="center"/>
              <w:rPr>
                <w:b/>
                <w:noProof/>
              </w:rPr>
            </w:pPr>
            <w:r w:rsidRPr="00AE1407">
              <w:rPr>
                <w:b/>
                <w:noProof/>
              </w:rPr>
              <w:br w:type="page"/>
              <w:t>Општи подаци о понуђачу</w:t>
            </w:r>
          </w:p>
        </w:tc>
      </w:tr>
      <w:tr w:rsidR="00A35E22" w:rsidRPr="00AE1407" w14:paraId="32FE3760" w14:textId="77777777" w:rsidTr="00DF6078">
        <w:tc>
          <w:tcPr>
            <w:tcW w:w="5245" w:type="dxa"/>
            <w:vAlign w:val="center"/>
          </w:tcPr>
          <w:p w14:paraId="42352BB4" w14:textId="77777777" w:rsidR="00A35E22" w:rsidRPr="00AE1407" w:rsidRDefault="00A35E22" w:rsidP="00DF6078">
            <w:pPr>
              <w:rPr>
                <w:b/>
                <w:noProof/>
              </w:rPr>
            </w:pPr>
            <w:r w:rsidRPr="00AE1407">
              <w:rPr>
                <w:noProof/>
              </w:rPr>
              <w:t>Пословно име или скраћени назив из одговарајућег регистра</w:t>
            </w:r>
          </w:p>
        </w:tc>
        <w:tc>
          <w:tcPr>
            <w:tcW w:w="10065" w:type="dxa"/>
            <w:gridSpan w:val="5"/>
          </w:tcPr>
          <w:p w14:paraId="0CDA6FC3" w14:textId="77777777" w:rsidR="00A35E22" w:rsidRPr="00AE1407" w:rsidRDefault="00A35E22" w:rsidP="00DF6078">
            <w:pPr>
              <w:rPr>
                <w:b/>
                <w:noProof/>
              </w:rPr>
            </w:pPr>
          </w:p>
        </w:tc>
      </w:tr>
      <w:tr w:rsidR="00A35E22" w:rsidRPr="00AE1407" w14:paraId="14C58AB1" w14:textId="77777777" w:rsidTr="00DF6078">
        <w:tc>
          <w:tcPr>
            <w:tcW w:w="5245" w:type="dxa"/>
            <w:vAlign w:val="center"/>
          </w:tcPr>
          <w:p w14:paraId="5D9F25CE" w14:textId="77777777" w:rsidR="00A35E22" w:rsidRPr="00AE1407" w:rsidRDefault="00A35E22" w:rsidP="00DF6078">
            <w:pPr>
              <w:rPr>
                <w:b/>
                <w:noProof/>
              </w:rPr>
            </w:pPr>
            <w:r w:rsidRPr="00AE1407">
              <w:rPr>
                <w:noProof/>
              </w:rPr>
              <w:t>Адреса седишта</w:t>
            </w:r>
          </w:p>
        </w:tc>
        <w:tc>
          <w:tcPr>
            <w:tcW w:w="10065" w:type="dxa"/>
            <w:gridSpan w:val="5"/>
          </w:tcPr>
          <w:p w14:paraId="3D7A3810" w14:textId="77777777" w:rsidR="00A35E22" w:rsidRPr="00AE1407" w:rsidRDefault="00A35E22" w:rsidP="00DF6078">
            <w:pPr>
              <w:rPr>
                <w:b/>
                <w:noProof/>
              </w:rPr>
            </w:pPr>
          </w:p>
        </w:tc>
      </w:tr>
      <w:tr w:rsidR="00A35E22" w:rsidRPr="00AE1407" w14:paraId="410EC7CC" w14:textId="77777777" w:rsidTr="00DF6078">
        <w:tc>
          <w:tcPr>
            <w:tcW w:w="5245" w:type="dxa"/>
            <w:vAlign w:val="center"/>
          </w:tcPr>
          <w:p w14:paraId="796669B6" w14:textId="77777777" w:rsidR="00A35E22" w:rsidRPr="00AE1407" w:rsidRDefault="00A35E22" w:rsidP="00DF6078">
            <w:pPr>
              <w:rPr>
                <w:noProof/>
              </w:rPr>
            </w:pPr>
            <w:r w:rsidRPr="00AE1407">
              <w:rPr>
                <w:noProof/>
              </w:rPr>
              <w:t>Име особе за контакт</w:t>
            </w:r>
          </w:p>
        </w:tc>
        <w:tc>
          <w:tcPr>
            <w:tcW w:w="3402" w:type="dxa"/>
            <w:gridSpan w:val="2"/>
          </w:tcPr>
          <w:p w14:paraId="68F25AE8" w14:textId="77777777" w:rsidR="00A35E22" w:rsidRPr="00AE1407" w:rsidRDefault="00A35E22" w:rsidP="00DF6078">
            <w:pPr>
              <w:rPr>
                <w:b/>
                <w:noProof/>
              </w:rPr>
            </w:pPr>
          </w:p>
        </w:tc>
        <w:tc>
          <w:tcPr>
            <w:tcW w:w="3508" w:type="dxa"/>
            <w:gridSpan w:val="2"/>
            <w:vAlign w:val="center"/>
          </w:tcPr>
          <w:p w14:paraId="349676C9" w14:textId="77777777" w:rsidR="00A35E22" w:rsidRPr="00AE1407" w:rsidRDefault="00A35E22" w:rsidP="00DF6078">
            <w:pPr>
              <w:jc w:val="right"/>
              <w:rPr>
                <w:b/>
                <w:noProof/>
              </w:rPr>
            </w:pPr>
            <w:r w:rsidRPr="00AE1407">
              <w:rPr>
                <w:noProof/>
              </w:rPr>
              <w:t xml:space="preserve">Матични број </w:t>
            </w:r>
          </w:p>
        </w:tc>
        <w:tc>
          <w:tcPr>
            <w:tcW w:w="3155" w:type="dxa"/>
          </w:tcPr>
          <w:p w14:paraId="0B57C434" w14:textId="77777777" w:rsidR="00A35E22" w:rsidRPr="00AE1407" w:rsidRDefault="00A35E22" w:rsidP="00DF6078">
            <w:pPr>
              <w:jc w:val="right"/>
              <w:rPr>
                <w:b/>
                <w:noProof/>
              </w:rPr>
            </w:pPr>
          </w:p>
        </w:tc>
      </w:tr>
      <w:tr w:rsidR="00A35E22" w:rsidRPr="00AE1407" w14:paraId="4D5D4729" w14:textId="77777777" w:rsidTr="00DF6078">
        <w:tc>
          <w:tcPr>
            <w:tcW w:w="5245" w:type="dxa"/>
            <w:vAlign w:val="center"/>
          </w:tcPr>
          <w:p w14:paraId="6F13ACD5" w14:textId="77777777" w:rsidR="00A35E22" w:rsidRPr="00AE1407" w:rsidRDefault="00A35E22" w:rsidP="00DF6078">
            <w:pPr>
              <w:rPr>
                <w:b/>
                <w:noProof/>
              </w:rPr>
            </w:pPr>
            <w:r w:rsidRPr="00AE1407">
              <w:rPr>
                <w:noProof/>
              </w:rPr>
              <w:t>Телефон/факс</w:t>
            </w:r>
          </w:p>
        </w:tc>
        <w:tc>
          <w:tcPr>
            <w:tcW w:w="3402" w:type="dxa"/>
            <w:gridSpan w:val="2"/>
          </w:tcPr>
          <w:p w14:paraId="60DA4B68" w14:textId="77777777" w:rsidR="00A35E22" w:rsidRPr="00AE1407" w:rsidRDefault="00A35E22" w:rsidP="00DF6078">
            <w:pPr>
              <w:rPr>
                <w:b/>
                <w:noProof/>
              </w:rPr>
            </w:pPr>
          </w:p>
        </w:tc>
        <w:tc>
          <w:tcPr>
            <w:tcW w:w="3508" w:type="dxa"/>
            <w:gridSpan w:val="2"/>
            <w:vAlign w:val="center"/>
          </w:tcPr>
          <w:p w14:paraId="318BC181" w14:textId="77777777" w:rsidR="00A35E22" w:rsidRPr="00AE1407" w:rsidRDefault="00A35E22" w:rsidP="00DF6078">
            <w:pPr>
              <w:jc w:val="right"/>
              <w:rPr>
                <w:b/>
                <w:noProof/>
              </w:rPr>
            </w:pPr>
            <w:r w:rsidRPr="00AE1407">
              <w:rPr>
                <w:noProof/>
              </w:rPr>
              <w:t>Порески идентификациони број</w:t>
            </w:r>
          </w:p>
        </w:tc>
        <w:tc>
          <w:tcPr>
            <w:tcW w:w="3155" w:type="dxa"/>
          </w:tcPr>
          <w:p w14:paraId="598B3AD8" w14:textId="77777777" w:rsidR="00A35E22" w:rsidRPr="00AE1407" w:rsidRDefault="00A35E22" w:rsidP="00DF6078">
            <w:pPr>
              <w:jc w:val="right"/>
              <w:rPr>
                <w:b/>
                <w:noProof/>
              </w:rPr>
            </w:pPr>
          </w:p>
        </w:tc>
      </w:tr>
      <w:tr w:rsidR="00A35E22" w:rsidRPr="00AE1407" w14:paraId="2F36CA12" w14:textId="77777777" w:rsidTr="00DF6078">
        <w:tc>
          <w:tcPr>
            <w:tcW w:w="5245" w:type="dxa"/>
            <w:vAlign w:val="center"/>
          </w:tcPr>
          <w:p w14:paraId="0E7FCFCE" w14:textId="77777777" w:rsidR="00A35E22" w:rsidRPr="00AE1407" w:rsidRDefault="00A35E22" w:rsidP="00DF6078">
            <w:pPr>
              <w:rPr>
                <w:b/>
                <w:noProof/>
              </w:rPr>
            </w:pPr>
            <w:r>
              <w:rPr>
                <w:noProof/>
              </w:rPr>
              <w:t>Е-мејл</w:t>
            </w:r>
          </w:p>
        </w:tc>
        <w:tc>
          <w:tcPr>
            <w:tcW w:w="3402" w:type="dxa"/>
            <w:gridSpan w:val="2"/>
          </w:tcPr>
          <w:p w14:paraId="5853D87E" w14:textId="77777777" w:rsidR="00A35E22" w:rsidRPr="00AE1407" w:rsidRDefault="00A35E22" w:rsidP="00DF6078">
            <w:pPr>
              <w:rPr>
                <w:b/>
                <w:noProof/>
              </w:rPr>
            </w:pPr>
          </w:p>
        </w:tc>
        <w:tc>
          <w:tcPr>
            <w:tcW w:w="3508" w:type="dxa"/>
            <w:gridSpan w:val="2"/>
            <w:vAlign w:val="center"/>
          </w:tcPr>
          <w:p w14:paraId="23A53EA1" w14:textId="77777777" w:rsidR="00A35E22" w:rsidRPr="00AE1407" w:rsidRDefault="00A35E22" w:rsidP="00DF6078">
            <w:pPr>
              <w:jc w:val="right"/>
              <w:rPr>
                <w:noProof/>
              </w:rPr>
            </w:pPr>
            <w:r w:rsidRPr="00AE1407">
              <w:rPr>
                <w:noProof/>
              </w:rPr>
              <w:t>Регистарски број</w:t>
            </w:r>
          </w:p>
        </w:tc>
        <w:tc>
          <w:tcPr>
            <w:tcW w:w="3155" w:type="dxa"/>
          </w:tcPr>
          <w:p w14:paraId="15606CB3" w14:textId="77777777" w:rsidR="00A35E22" w:rsidRPr="00AE1407" w:rsidRDefault="00A35E22" w:rsidP="00DF6078">
            <w:pPr>
              <w:jc w:val="right"/>
              <w:rPr>
                <w:b/>
                <w:noProof/>
              </w:rPr>
            </w:pPr>
          </w:p>
        </w:tc>
      </w:tr>
      <w:tr w:rsidR="00A35E22" w:rsidRPr="00AE1407" w14:paraId="4EEE07DA" w14:textId="77777777" w:rsidTr="00DF6078">
        <w:tc>
          <w:tcPr>
            <w:tcW w:w="5245" w:type="dxa"/>
            <w:vAlign w:val="center"/>
          </w:tcPr>
          <w:p w14:paraId="63F2F379" w14:textId="58B9F982" w:rsidR="00A35E22" w:rsidRPr="00AE1407" w:rsidRDefault="00A35E22" w:rsidP="009D7DB4">
            <w:pPr>
              <w:rPr>
                <w:noProof/>
              </w:rPr>
            </w:pPr>
            <w:r w:rsidRPr="00380975">
              <w:rPr>
                <w:noProof/>
              </w:rPr>
              <w:t>Овлашћено лице, које ће потписати Уговор</w:t>
            </w:r>
          </w:p>
        </w:tc>
        <w:tc>
          <w:tcPr>
            <w:tcW w:w="3402" w:type="dxa"/>
            <w:gridSpan w:val="2"/>
          </w:tcPr>
          <w:p w14:paraId="7A73481D" w14:textId="77777777" w:rsidR="00A35E22" w:rsidRPr="00AE1407" w:rsidRDefault="00A35E22" w:rsidP="00DF6078">
            <w:pPr>
              <w:rPr>
                <w:b/>
                <w:noProof/>
              </w:rPr>
            </w:pPr>
          </w:p>
        </w:tc>
        <w:tc>
          <w:tcPr>
            <w:tcW w:w="3508" w:type="dxa"/>
            <w:gridSpan w:val="2"/>
            <w:vAlign w:val="center"/>
          </w:tcPr>
          <w:p w14:paraId="33A2749A" w14:textId="77777777" w:rsidR="00A35E22" w:rsidRPr="00AE1407" w:rsidRDefault="00A35E22" w:rsidP="00DF6078">
            <w:pPr>
              <w:jc w:val="right"/>
              <w:rPr>
                <w:noProof/>
              </w:rPr>
            </w:pPr>
            <w:r w:rsidRPr="00AE1407">
              <w:rPr>
                <w:noProof/>
              </w:rPr>
              <w:t>Шифра делатности</w:t>
            </w:r>
          </w:p>
        </w:tc>
        <w:tc>
          <w:tcPr>
            <w:tcW w:w="3155" w:type="dxa"/>
          </w:tcPr>
          <w:p w14:paraId="7A5FF95B" w14:textId="77777777" w:rsidR="00A35E22" w:rsidRPr="00AE1407" w:rsidRDefault="00A35E22" w:rsidP="00DF6078">
            <w:pPr>
              <w:jc w:val="right"/>
              <w:rPr>
                <w:b/>
                <w:noProof/>
              </w:rPr>
            </w:pPr>
          </w:p>
        </w:tc>
      </w:tr>
      <w:tr w:rsidR="00A35E22" w:rsidRPr="00AE1407" w14:paraId="5AA86285" w14:textId="77777777" w:rsidTr="00DF6078">
        <w:trPr>
          <w:trHeight w:val="345"/>
        </w:trPr>
        <w:tc>
          <w:tcPr>
            <w:tcW w:w="5245" w:type="dxa"/>
            <w:vMerge w:val="restart"/>
            <w:vAlign w:val="center"/>
          </w:tcPr>
          <w:p w14:paraId="1CB01056" w14:textId="77777777" w:rsidR="00A35E22" w:rsidRPr="00AE1407" w:rsidRDefault="00A35E22" w:rsidP="00DF6078">
            <w:pPr>
              <w:rPr>
                <w:b/>
                <w:noProof/>
              </w:rPr>
            </w:pPr>
            <w:r w:rsidRPr="00AE1407">
              <w:rPr>
                <w:b/>
                <w:noProof/>
              </w:rPr>
              <w:br w:type="page"/>
            </w:r>
            <w:r w:rsidRPr="00AE1407">
              <w:rPr>
                <w:noProof/>
              </w:rPr>
              <w:t xml:space="preserve">Рок важења понуде изражен у броју дана од </w:t>
            </w:r>
            <w:r w:rsidRPr="009D7DB4">
              <w:rPr>
                <w:noProof/>
              </w:rPr>
              <w:t>дана отварања понуда, који не може бити краћи од 60 дана</w:t>
            </w:r>
          </w:p>
        </w:tc>
        <w:tc>
          <w:tcPr>
            <w:tcW w:w="3402" w:type="dxa"/>
            <w:gridSpan w:val="2"/>
            <w:vMerge w:val="restart"/>
          </w:tcPr>
          <w:p w14:paraId="296F7A6D" w14:textId="77777777" w:rsidR="00A35E22" w:rsidRPr="00AE1407" w:rsidRDefault="00A35E22" w:rsidP="00DF6078">
            <w:pPr>
              <w:rPr>
                <w:b/>
                <w:noProof/>
              </w:rPr>
            </w:pPr>
          </w:p>
        </w:tc>
        <w:tc>
          <w:tcPr>
            <w:tcW w:w="3508" w:type="dxa"/>
            <w:gridSpan w:val="2"/>
            <w:vAlign w:val="center"/>
          </w:tcPr>
          <w:p w14:paraId="34B87081" w14:textId="77777777" w:rsidR="00A35E22" w:rsidRPr="00223DF2" w:rsidRDefault="00A35E22" w:rsidP="00DF6078">
            <w:pPr>
              <w:jc w:val="right"/>
              <w:rPr>
                <w:noProof/>
                <w:lang w:val="sr-Cyrl-CS"/>
              </w:rPr>
            </w:pPr>
            <w:r>
              <w:rPr>
                <w:noProof/>
                <w:lang w:val="sr-Cyrl-RS"/>
              </w:rPr>
              <w:t>Величина обвезника</w:t>
            </w:r>
          </w:p>
        </w:tc>
        <w:tc>
          <w:tcPr>
            <w:tcW w:w="3155" w:type="dxa"/>
            <w:vAlign w:val="center"/>
          </w:tcPr>
          <w:p w14:paraId="22C0D497" w14:textId="77777777" w:rsidR="00A35E22" w:rsidRPr="00AE1407" w:rsidRDefault="00A35E22" w:rsidP="00DF6078">
            <w:pPr>
              <w:rPr>
                <w:b/>
                <w:noProof/>
              </w:rPr>
            </w:pPr>
          </w:p>
        </w:tc>
      </w:tr>
      <w:tr w:rsidR="00A35E22" w:rsidRPr="00AE1407" w14:paraId="012DB2FA" w14:textId="77777777" w:rsidTr="00DF6078">
        <w:trPr>
          <w:trHeight w:val="344"/>
        </w:trPr>
        <w:tc>
          <w:tcPr>
            <w:tcW w:w="5245" w:type="dxa"/>
            <w:vMerge/>
          </w:tcPr>
          <w:p w14:paraId="08D874F7" w14:textId="77777777" w:rsidR="00A35E22" w:rsidRPr="00AE1407" w:rsidRDefault="00A35E22" w:rsidP="00DF6078">
            <w:pPr>
              <w:rPr>
                <w:b/>
                <w:noProof/>
              </w:rPr>
            </w:pPr>
          </w:p>
        </w:tc>
        <w:tc>
          <w:tcPr>
            <w:tcW w:w="3402" w:type="dxa"/>
            <w:gridSpan w:val="2"/>
            <w:vMerge/>
          </w:tcPr>
          <w:p w14:paraId="730BE9BD" w14:textId="77777777" w:rsidR="00A35E22" w:rsidRPr="00AE1407" w:rsidRDefault="00A35E22" w:rsidP="00DF6078">
            <w:pPr>
              <w:rPr>
                <w:b/>
                <w:noProof/>
              </w:rPr>
            </w:pPr>
          </w:p>
        </w:tc>
        <w:tc>
          <w:tcPr>
            <w:tcW w:w="3508" w:type="dxa"/>
            <w:gridSpan w:val="2"/>
            <w:vAlign w:val="center"/>
          </w:tcPr>
          <w:p w14:paraId="2B12F8D7" w14:textId="77777777" w:rsidR="00A35E22" w:rsidRPr="00AE1407" w:rsidRDefault="00A35E22" w:rsidP="00DF6078">
            <w:pPr>
              <w:jc w:val="right"/>
              <w:rPr>
                <w:noProof/>
              </w:rPr>
            </w:pPr>
            <w:r w:rsidRPr="00AE1407">
              <w:rPr>
                <w:noProof/>
              </w:rPr>
              <w:t>Жиро рачун и назив банке</w:t>
            </w:r>
          </w:p>
        </w:tc>
        <w:tc>
          <w:tcPr>
            <w:tcW w:w="3155" w:type="dxa"/>
          </w:tcPr>
          <w:p w14:paraId="11E10947" w14:textId="77777777" w:rsidR="00A35E22" w:rsidRPr="00AE1407" w:rsidRDefault="00A35E22" w:rsidP="00DF6078">
            <w:pPr>
              <w:jc w:val="right"/>
              <w:rPr>
                <w:b/>
                <w:noProof/>
              </w:rPr>
            </w:pPr>
          </w:p>
        </w:tc>
      </w:tr>
      <w:tr w:rsidR="00A35E22" w:rsidRPr="00AE1407" w14:paraId="64D584EB" w14:textId="77777777" w:rsidTr="00DF6078">
        <w:tc>
          <w:tcPr>
            <w:tcW w:w="15310" w:type="dxa"/>
            <w:gridSpan w:val="6"/>
          </w:tcPr>
          <w:p w14:paraId="5137CD8D" w14:textId="0059DEF2" w:rsidR="00A35E22" w:rsidRPr="00AE1407" w:rsidRDefault="00A35E22" w:rsidP="009D7DB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A35E22" w:rsidRPr="00AE1407" w14:paraId="2A4698C1" w14:textId="77777777" w:rsidTr="00DF6078">
        <w:tc>
          <w:tcPr>
            <w:tcW w:w="5245" w:type="dxa"/>
            <w:vMerge w:val="restart"/>
            <w:vAlign w:val="center"/>
          </w:tcPr>
          <w:p w14:paraId="6E5929D9" w14:textId="77777777" w:rsidR="00A35E22" w:rsidRPr="00AE1407" w:rsidRDefault="00A35E22" w:rsidP="00DF6078">
            <w:pPr>
              <w:rPr>
                <w:noProof/>
              </w:rPr>
            </w:pPr>
            <w:r w:rsidRPr="00AE1407">
              <w:rPr>
                <w:noProof/>
              </w:rPr>
              <w:t>Начин подношења понуде (заокружити)</w:t>
            </w:r>
          </w:p>
        </w:tc>
        <w:tc>
          <w:tcPr>
            <w:tcW w:w="426" w:type="dxa"/>
          </w:tcPr>
          <w:p w14:paraId="6DA75B0C" w14:textId="77777777" w:rsidR="00A35E22" w:rsidRPr="00AE1407" w:rsidRDefault="00A35E22" w:rsidP="00DF6078">
            <w:pPr>
              <w:rPr>
                <w:noProof/>
              </w:rPr>
            </w:pPr>
            <w:r w:rsidRPr="00AE1407">
              <w:rPr>
                <w:noProof/>
              </w:rPr>
              <w:t>а</w:t>
            </w:r>
          </w:p>
        </w:tc>
        <w:tc>
          <w:tcPr>
            <w:tcW w:w="9639" w:type="dxa"/>
            <w:gridSpan w:val="4"/>
          </w:tcPr>
          <w:p w14:paraId="485CC6E2" w14:textId="77777777" w:rsidR="00A35E22" w:rsidRPr="00AE1407" w:rsidRDefault="00A35E22" w:rsidP="00DF6078">
            <w:pPr>
              <w:rPr>
                <w:noProof/>
              </w:rPr>
            </w:pPr>
            <w:r w:rsidRPr="00AE1407">
              <w:rPr>
                <w:noProof/>
              </w:rPr>
              <w:t>Самостална понуда</w:t>
            </w:r>
          </w:p>
        </w:tc>
      </w:tr>
      <w:tr w:rsidR="00A35E22" w:rsidRPr="00AE1407" w14:paraId="50D48E61" w14:textId="77777777" w:rsidTr="00DF6078">
        <w:tc>
          <w:tcPr>
            <w:tcW w:w="5245" w:type="dxa"/>
            <w:vMerge/>
          </w:tcPr>
          <w:p w14:paraId="715EF6FB" w14:textId="77777777" w:rsidR="00A35E22" w:rsidRPr="00AE1407" w:rsidRDefault="00A35E22" w:rsidP="00DF6078">
            <w:pPr>
              <w:rPr>
                <w:b/>
                <w:noProof/>
              </w:rPr>
            </w:pPr>
          </w:p>
        </w:tc>
        <w:tc>
          <w:tcPr>
            <w:tcW w:w="426" w:type="dxa"/>
          </w:tcPr>
          <w:p w14:paraId="6335F757" w14:textId="77777777" w:rsidR="00A35E22" w:rsidRPr="00AE1407" w:rsidRDefault="00A35E22" w:rsidP="00DF6078">
            <w:pPr>
              <w:rPr>
                <w:noProof/>
              </w:rPr>
            </w:pPr>
            <w:r w:rsidRPr="00AE1407">
              <w:rPr>
                <w:noProof/>
              </w:rPr>
              <w:t>б</w:t>
            </w:r>
          </w:p>
        </w:tc>
        <w:tc>
          <w:tcPr>
            <w:tcW w:w="9639" w:type="dxa"/>
            <w:gridSpan w:val="4"/>
          </w:tcPr>
          <w:p w14:paraId="285E9DB2" w14:textId="77777777" w:rsidR="00A35E22" w:rsidRPr="00AE1407" w:rsidRDefault="00A35E22" w:rsidP="00DF6078">
            <w:pPr>
              <w:rPr>
                <w:noProof/>
              </w:rPr>
            </w:pPr>
            <w:r w:rsidRPr="00AE1407">
              <w:rPr>
                <w:noProof/>
              </w:rPr>
              <w:t>Заједничка понуда</w:t>
            </w:r>
          </w:p>
        </w:tc>
      </w:tr>
      <w:tr w:rsidR="00A35E22" w:rsidRPr="00AE1407" w14:paraId="08CDBF7C" w14:textId="77777777" w:rsidTr="00DF6078">
        <w:tc>
          <w:tcPr>
            <w:tcW w:w="5245" w:type="dxa"/>
            <w:vMerge/>
          </w:tcPr>
          <w:p w14:paraId="0566FB7B" w14:textId="77777777" w:rsidR="00A35E22" w:rsidRPr="00AE1407" w:rsidRDefault="00A35E22" w:rsidP="00DF6078">
            <w:pPr>
              <w:rPr>
                <w:b/>
                <w:noProof/>
              </w:rPr>
            </w:pPr>
          </w:p>
        </w:tc>
        <w:tc>
          <w:tcPr>
            <w:tcW w:w="426" w:type="dxa"/>
          </w:tcPr>
          <w:p w14:paraId="5ACA41CC" w14:textId="77777777" w:rsidR="00A35E22" w:rsidRPr="00AE1407" w:rsidRDefault="00A35E22" w:rsidP="00DF6078">
            <w:pPr>
              <w:rPr>
                <w:noProof/>
              </w:rPr>
            </w:pPr>
            <w:r w:rsidRPr="00AE1407">
              <w:rPr>
                <w:noProof/>
              </w:rPr>
              <w:t>в</w:t>
            </w:r>
          </w:p>
        </w:tc>
        <w:tc>
          <w:tcPr>
            <w:tcW w:w="9639" w:type="dxa"/>
            <w:gridSpan w:val="4"/>
          </w:tcPr>
          <w:p w14:paraId="1C4B1E15" w14:textId="77777777" w:rsidR="00A35E22" w:rsidRPr="00AE1407" w:rsidRDefault="00A35E22" w:rsidP="00DF6078">
            <w:pPr>
              <w:rPr>
                <w:noProof/>
              </w:rPr>
            </w:pPr>
            <w:r w:rsidRPr="00AE1407">
              <w:rPr>
                <w:noProof/>
              </w:rPr>
              <w:t>Понуда са подизвођачем</w:t>
            </w:r>
          </w:p>
        </w:tc>
      </w:tr>
      <w:tr w:rsidR="000F1351" w:rsidRPr="009D7DB4" w14:paraId="338F8975" w14:textId="77777777" w:rsidTr="00DF6078">
        <w:trPr>
          <w:trHeight w:val="293"/>
        </w:trPr>
        <w:tc>
          <w:tcPr>
            <w:tcW w:w="5245" w:type="dxa"/>
          </w:tcPr>
          <w:p w14:paraId="474E58AD" w14:textId="77777777" w:rsidR="000F1351" w:rsidRPr="009D7DB4" w:rsidRDefault="000F1351" w:rsidP="00DF6078">
            <w:pPr>
              <w:rPr>
                <w:noProof/>
              </w:rPr>
            </w:pPr>
            <w:r w:rsidRPr="009D7DB4">
              <w:t>Начин, рок и услови плаћања</w:t>
            </w:r>
          </w:p>
        </w:tc>
        <w:tc>
          <w:tcPr>
            <w:tcW w:w="10065" w:type="dxa"/>
            <w:gridSpan w:val="5"/>
          </w:tcPr>
          <w:p w14:paraId="23ACB459" w14:textId="77777777" w:rsidR="000F1351" w:rsidRPr="009D7DB4" w:rsidRDefault="000F1351" w:rsidP="00DF6078">
            <w:pPr>
              <w:rPr>
                <w:b/>
                <w:noProof/>
              </w:rPr>
            </w:pPr>
          </w:p>
        </w:tc>
      </w:tr>
      <w:tr w:rsidR="000F1351" w:rsidRPr="009D7DB4" w14:paraId="5C60B376" w14:textId="77777777" w:rsidTr="00DF6078">
        <w:trPr>
          <w:trHeight w:val="283"/>
        </w:trPr>
        <w:tc>
          <w:tcPr>
            <w:tcW w:w="5245" w:type="dxa"/>
          </w:tcPr>
          <w:p w14:paraId="24992027" w14:textId="77777777" w:rsidR="000F1351" w:rsidRPr="009D7DB4" w:rsidRDefault="000F1351" w:rsidP="00DF6078">
            <w:pPr>
              <w:rPr>
                <w:noProof/>
              </w:rPr>
            </w:pPr>
            <w:r w:rsidRPr="009D7DB4">
              <w:t>Гарантни рок</w:t>
            </w:r>
          </w:p>
        </w:tc>
        <w:tc>
          <w:tcPr>
            <w:tcW w:w="10065" w:type="dxa"/>
            <w:gridSpan w:val="5"/>
          </w:tcPr>
          <w:p w14:paraId="2173390F" w14:textId="77777777" w:rsidR="000F1351" w:rsidRPr="009D7DB4" w:rsidRDefault="000F1351" w:rsidP="00DF6078">
            <w:pPr>
              <w:rPr>
                <w:b/>
                <w:noProof/>
              </w:rPr>
            </w:pPr>
          </w:p>
        </w:tc>
      </w:tr>
      <w:tr w:rsidR="000F1351" w:rsidRPr="009D7DB4" w14:paraId="2780EA75" w14:textId="77777777" w:rsidTr="00DF6078">
        <w:trPr>
          <w:trHeight w:val="283"/>
        </w:trPr>
        <w:tc>
          <w:tcPr>
            <w:tcW w:w="5245" w:type="dxa"/>
          </w:tcPr>
          <w:p w14:paraId="04D1ACDB" w14:textId="77777777" w:rsidR="000F1351" w:rsidRPr="009D7DB4" w:rsidRDefault="000F1351" w:rsidP="00DF6078">
            <w:pPr>
              <w:rPr>
                <w:noProof/>
                <w:lang w:val="sr-Cyrl-RS"/>
              </w:rPr>
            </w:pPr>
            <w:r w:rsidRPr="009D7DB4">
              <w:t xml:space="preserve">Рок </w:t>
            </w:r>
            <w:r w:rsidRPr="009D7DB4">
              <w:rPr>
                <w:lang w:val="sr-Cyrl-RS"/>
              </w:rPr>
              <w:t>испоруке</w:t>
            </w:r>
          </w:p>
        </w:tc>
        <w:tc>
          <w:tcPr>
            <w:tcW w:w="10065" w:type="dxa"/>
            <w:gridSpan w:val="5"/>
          </w:tcPr>
          <w:p w14:paraId="7AE1121D" w14:textId="77777777" w:rsidR="000F1351" w:rsidRPr="009D7DB4" w:rsidRDefault="000F1351" w:rsidP="00DF6078">
            <w:pPr>
              <w:rPr>
                <w:b/>
                <w:noProof/>
              </w:rPr>
            </w:pPr>
          </w:p>
        </w:tc>
      </w:tr>
      <w:tr w:rsidR="000F1351" w:rsidRPr="00AE1407" w14:paraId="3ADD69F5" w14:textId="77777777" w:rsidTr="00DF6078">
        <w:trPr>
          <w:trHeight w:val="283"/>
        </w:trPr>
        <w:tc>
          <w:tcPr>
            <w:tcW w:w="5245" w:type="dxa"/>
          </w:tcPr>
          <w:p w14:paraId="17AF512A" w14:textId="77777777" w:rsidR="000F1351" w:rsidRPr="00DA76D5" w:rsidRDefault="000F1351" w:rsidP="00DF6078">
            <w:pPr>
              <w:jc w:val="both"/>
              <w:rPr>
                <w:bCs/>
                <w:noProof/>
                <w:lang w:val="sr-Cyrl-RS"/>
              </w:rPr>
            </w:pPr>
            <w:r w:rsidRPr="009D7DB4">
              <w:rPr>
                <w:bCs/>
                <w:noProof/>
                <w:lang w:val="sr-Cyrl-RS"/>
              </w:rPr>
              <w:t xml:space="preserve">Маржа на резервне делове који нису у </w:t>
            </w:r>
            <w:r w:rsidRPr="009D7DB4">
              <w:rPr>
                <w:noProof/>
                <w:lang w:val="sr-Cyrl-RS"/>
              </w:rPr>
              <w:t>Обрасцу понуде (%)</w:t>
            </w:r>
          </w:p>
        </w:tc>
        <w:tc>
          <w:tcPr>
            <w:tcW w:w="10065" w:type="dxa"/>
            <w:gridSpan w:val="5"/>
          </w:tcPr>
          <w:p w14:paraId="3BC976C0" w14:textId="77777777" w:rsidR="000F1351" w:rsidRPr="00AE1407" w:rsidRDefault="000F1351" w:rsidP="00DF6078">
            <w:pPr>
              <w:rPr>
                <w:b/>
                <w:noProof/>
              </w:rPr>
            </w:pPr>
          </w:p>
        </w:tc>
      </w:tr>
    </w:tbl>
    <w:p w14:paraId="54E4DCFF" w14:textId="77777777" w:rsidR="00A35E22" w:rsidRDefault="00A35E22" w:rsidP="00A35E22">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51"/>
        <w:gridCol w:w="5374"/>
        <w:gridCol w:w="1136"/>
        <w:gridCol w:w="1415"/>
        <w:gridCol w:w="2126"/>
        <w:gridCol w:w="2270"/>
        <w:gridCol w:w="990"/>
      </w:tblGrid>
      <w:tr w:rsidR="00365600" w:rsidRPr="00D126DA" w14:paraId="75998B30" w14:textId="77777777" w:rsidTr="00CC2667">
        <w:trPr>
          <w:trHeight w:val="262"/>
        </w:trPr>
        <w:tc>
          <w:tcPr>
            <w:tcW w:w="267" w:type="pct"/>
            <w:vAlign w:val="center"/>
          </w:tcPr>
          <w:p w14:paraId="582E4BC9" w14:textId="77777777" w:rsidR="00365600" w:rsidRPr="00D126DA" w:rsidRDefault="00365600" w:rsidP="00CC2667">
            <w:pPr>
              <w:autoSpaceDE w:val="0"/>
              <w:autoSpaceDN w:val="0"/>
              <w:adjustRightInd w:val="0"/>
              <w:jc w:val="center"/>
              <w:rPr>
                <w:noProof/>
                <w:lang w:val="en-US"/>
              </w:rPr>
            </w:pPr>
            <w:r w:rsidRPr="00D126DA">
              <w:rPr>
                <w:noProof/>
              </w:rPr>
              <w:lastRenderedPageBreak/>
              <w:t>Р.БР</w:t>
            </w:r>
          </w:p>
        </w:tc>
        <w:tc>
          <w:tcPr>
            <w:tcW w:w="1911" w:type="pct"/>
            <w:vAlign w:val="center"/>
          </w:tcPr>
          <w:p w14:paraId="031E474C" w14:textId="77777777" w:rsidR="00365600" w:rsidRPr="00D126DA" w:rsidRDefault="00365600" w:rsidP="00CC2667">
            <w:pPr>
              <w:autoSpaceDE w:val="0"/>
              <w:autoSpaceDN w:val="0"/>
              <w:adjustRightInd w:val="0"/>
              <w:jc w:val="center"/>
              <w:rPr>
                <w:noProof/>
                <w:lang w:val="en-US"/>
              </w:rPr>
            </w:pPr>
            <w:r w:rsidRPr="00D126DA">
              <w:rPr>
                <w:noProof/>
                <w:lang w:val="en-US"/>
              </w:rPr>
              <w:t>Назив</w:t>
            </w:r>
          </w:p>
        </w:tc>
        <w:tc>
          <w:tcPr>
            <w:tcW w:w="404" w:type="pct"/>
            <w:vAlign w:val="center"/>
          </w:tcPr>
          <w:p w14:paraId="3BA1E9F4" w14:textId="77777777" w:rsidR="00365600" w:rsidRPr="00D126DA" w:rsidRDefault="00365600" w:rsidP="00CC2667">
            <w:pPr>
              <w:autoSpaceDE w:val="0"/>
              <w:autoSpaceDN w:val="0"/>
              <w:adjustRightInd w:val="0"/>
              <w:jc w:val="center"/>
              <w:rPr>
                <w:noProof/>
                <w:lang w:val="en-US"/>
              </w:rPr>
            </w:pPr>
            <w:r w:rsidRPr="00D126DA">
              <w:rPr>
                <w:noProof/>
                <w:lang w:val="en-US"/>
              </w:rPr>
              <w:t>Јединица мере</w:t>
            </w:r>
          </w:p>
        </w:tc>
        <w:tc>
          <w:tcPr>
            <w:tcW w:w="503" w:type="pct"/>
            <w:vAlign w:val="center"/>
          </w:tcPr>
          <w:p w14:paraId="4D990A16" w14:textId="77777777" w:rsidR="00365600" w:rsidRPr="00D126DA" w:rsidRDefault="00365600" w:rsidP="00CC2667">
            <w:pPr>
              <w:autoSpaceDE w:val="0"/>
              <w:autoSpaceDN w:val="0"/>
              <w:adjustRightInd w:val="0"/>
              <w:jc w:val="center"/>
              <w:rPr>
                <w:noProof/>
                <w:lang w:val="en-US"/>
              </w:rPr>
            </w:pPr>
            <w:r w:rsidRPr="00D126DA">
              <w:rPr>
                <w:noProof/>
                <w:lang w:val="en-US"/>
              </w:rPr>
              <w:t>Количина</w:t>
            </w:r>
          </w:p>
        </w:tc>
        <w:tc>
          <w:tcPr>
            <w:tcW w:w="756" w:type="pct"/>
            <w:vAlign w:val="center"/>
          </w:tcPr>
          <w:p w14:paraId="0324D3AD" w14:textId="77777777" w:rsidR="00365600" w:rsidRPr="00D126DA" w:rsidRDefault="00365600" w:rsidP="00CC2667">
            <w:pPr>
              <w:autoSpaceDE w:val="0"/>
              <w:autoSpaceDN w:val="0"/>
              <w:adjustRightInd w:val="0"/>
              <w:jc w:val="center"/>
              <w:rPr>
                <w:noProof/>
                <w:lang w:val="en-US"/>
              </w:rPr>
            </w:pPr>
            <w:r w:rsidRPr="00D126DA">
              <w:rPr>
                <w:noProof/>
                <w:lang w:val="en-US"/>
              </w:rPr>
              <w:t>Јединична цена без ПДВ-а</w:t>
            </w:r>
          </w:p>
        </w:tc>
        <w:tc>
          <w:tcPr>
            <w:tcW w:w="807" w:type="pct"/>
            <w:vAlign w:val="center"/>
          </w:tcPr>
          <w:p w14:paraId="36D9339E" w14:textId="77777777" w:rsidR="00365600" w:rsidRPr="00D126DA" w:rsidRDefault="00365600" w:rsidP="00CC2667">
            <w:pPr>
              <w:autoSpaceDE w:val="0"/>
              <w:autoSpaceDN w:val="0"/>
              <w:adjustRightInd w:val="0"/>
              <w:jc w:val="center"/>
              <w:rPr>
                <w:noProof/>
                <w:lang w:val="sr-Cyrl-RS"/>
              </w:rPr>
            </w:pPr>
            <w:r w:rsidRPr="00D126DA">
              <w:rPr>
                <w:noProof/>
                <w:lang w:val="en-US"/>
              </w:rPr>
              <w:t xml:space="preserve">Јединична цена </w:t>
            </w:r>
            <w:r w:rsidRPr="00D126DA">
              <w:rPr>
                <w:noProof/>
                <w:lang w:val="sr-Cyrl-RS"/>
              </w:rPr>
              <w:t>са</w:t>
            </w:r>
            <w:r w:rsidRPr="00D126DA">
              <w:rPr>
                <w:noProof/>
                <w:lang w:val="en-US"/>
              </w:rPr>
              <w:t xml:space="preserve"> ПДВ-ом</w:t>
            </w:r>
          </w:p>
        </w:tc>
        <w:tc>
          <w:tcPr>
            <w:tcW w:w="352" w:type="pct"/>
            <w:vAlign w:val="center"/>
          </w:tcPr>
          <w:p w14:paraId="459E0ED7" w14:textId="77777777" w:rsidR="00365600" w:rsidRPr="00D126DA" w:rsidRDefault="00365600" w:rsidP="00CC2667">
            <w:pPr>
              <w:pStyle w:val="BodyText"/>
              <w:jc w:val="center"/>
              <w:rPr>
                <w:noProof/>
                <w:szCs w:val="24"/>
              </w:rPr>
            </w:pPr>
            <w:r w:rsidRPr="00D126DA">
              <w:rPr>
                <w:noProof/>
                <w:szCs w:val="24"/>
              </w:rPr>
              <w:t>Стопа</w:t>
            </w:r>
          </w:p>
          <w:p w14:paraId="5BAC21CD" w14:textId="77777777" w:rsidR="00365600" w:rsidRPr="00D126DA" w:rsidRDefault="00365600" w:rsidP="00CC2667">
            <w:pPr>
              <w:autoSpaceDE w:val="0"/>
              <w:autoSpaceDN w:val="0"/>
              <w:adjustRightInd w:val="0"/>
              <w:jc w:val="center"/>
              <w:rPr>
                <w:noProof/>
                <w:highlight w:val="green"/>
                <w:lang w:val="sr-Cyrl-RS"/>
              </w:rPr>
            </w:pPr>
            <w:r w:rsidRPr="00D126DA">
              <w:rPr>
                <w:noProof/>
              </w:rPr>
              <w:t>ПДВ-а</w:t>
            </w:r>
          </w:p>
        </w:tc>
      </w:tr>
      <w:tr w:rsidR="00365600" w:rsidRPr="00D126DA" w14:paraId="3678C703" w14:textId="77777777" w:rsidTr="00CC2667">
        <w:trPr>
          <w:trHeight w:val="288"/>
        </w:trPr>
        <w:tc>
          <w:tcPr>
            <w:tcW w:w="267" w:type="pct"/>
          </w:tcPr>
          <w:p w14:paraId="1E7DA8DA" w14:textId="77777777" w:rsidR="00365600" w:rsidRPr="00D126DA" w:rsidRDefault="00365600" w:rsidP="00CC2667">
            <w:pPr>
              <w:autoSpaceDE w:val="0"/>
              <w:autoSpaceDN w:val="0"/>
              <w:adjustRightInd w:val="0"/>
              <w:jc w:val="center"/>
              <w:rPr>
                <w:noProof/>
              </w:rPr>
            </w:pPr>
            <w:r w:rsidRPr="00D126DA">
              <w:rPr>
                <w:noProof/>
              </w:rPr>
              <w:t>1</w:t>
            </w:r>
          </w:p>
        </w:tc>
        <w:tc>
          <w:tcPr>
            <w:tcW w:w="1911" w:type="pct"/>
          </w:tcPr>
          <w:p w14:paraId="55C362C6" w14:textId="77777777" w:rsidR="00365600" w:rsidRPr="00D126DA" w:rsidRDefault="00365600" w:rsidP="00CC2667">
            <w:pPr>
              <w:autoSpaceDE w:val="0"/>
              <w:autoSpaceDN w:val="0"/>
              <w:adjustRightInd w:val="0"/>
              <w:jc w:val="center"/>
              <w:rPr>
                <w:noProof/>
                <w:lang w:val="en-US"/>
              </w:rPr>
            </w:pPr>
            <w:r w:rsidRPr="00D126DA">
              <w:rPr>
                <w:noProof/>
                <w:lang w:val="en-US"/>
              </w:rPr>
              <w:t>2</w:t>
            </w:r>
          </w:p>
        </w:tc>
        <w:tc>
          <w:tcPr>
            <w:tcW w:w="404" w:type="pct"/>
          </w:tcPr>
          <w:p w14:paraId="43B12CE2" w14:textId="77777777" w:rsidR="00365600" w:rsidRPr="00D126DA" w:rsidRDefault="00365600" w:rsidP="00CC2667">
            <w:pPr>
              <w:autoSpaceDE w:val="0"/>
              <w:autoSpaceDN w:val="0"/>
              <w:adjustRightInd w:val="0"/>
              <w:jc w:val="center"/>
              <w:rPr>
                <w:noProof/>
                <w:lang w:val="en-US"/>
              </w:rPr>
            </w:pPr>
            <w:r w:rsidRPr="00D126DA">
              <w:rPr>
                <w:noProof/>
                <w:lang w:val="en-US"/>
              </w:rPr>
              <w:t>3</w:t>
            </w:r>
          </w:p>
        </w:tc>
        <w:tc>
          <w:tcPr>
            <w:tcW w:w="503" w:type="pct"/>
          </w:tcPr>
          <w:p w14:paraId="7F13A39A" w14:textId="77777777" w:rsidR="00365600" w:rsidRPr="00D126DA" w:rsidRDefault="00365600" w:rsidP="00CC2667">
            <w:pPr>
              <w:autoSpaceDE w:val="0"/>
              <w:autoSpaceDN w:val="0"/>
              <w:adjustRightInd w:val="0"/>
              <w:jc w:val="center"/>
              <w:rPr>
                <w:noProof/>
                <w:lang w:val="en-US"/>
              </w:rPr>
            </w:pPr>
            <w:r w:rsidRPr="00D126DA">
              <w:rPr>
                <w:noProof/>
                <w:lang w:val="en-US"/>
              </w:rPr>
              <w:t>4</w:t>
            </w:r>
          </w:p>
        </w:tc>
        <w:tc>
          <w:tcPr>
            <w:tcW w:w="756" w:type="pct"/>
          </w:tcPr>
          <w:p w14:paraId="2F78526B" w14:textId="77777777" w:rsidR="00365600" w:rsidRPr="00D126DA" w:rsidRDefault="00365600" w:rsidP="00CC2667">
            <w:pPr>
              <w:autoSpaceDE w:val="0"/>
              <w:autoSpaceDN w:val="0"/>
              <w:adjustRightInd w:val="0"/>
              <w:jc w:val="center"/>
              <w:rPr>
                <w:noProof/>
                <w:lang w:val="en-US"/>
              </w:rPr>
            </w:pPr>
            <w:r w:rsidRPr="00D126DA">
              <w:rPr>
                <w:noProof/>
                <w:lang w:val="en-US"/>
              </w:rPr>
              <w:t>5</w:t>
            </w:r>
          </w:p>
        </w:tc>
        <w:tc>
          <w:tcPr>
            <w:tcW w:w="807" w:type="pct"/>
          </w:tcPr>
          <w:p w14:paraId="35FE95EF" w14:textId="77777777" w:rsidR="00365600" w:rsidRPr="00D126DA" w:rsidRDefault="00365600" w:rsidP="00CC2667">
            <w:pPr>
              <w:autoSpaceDE w:val="0"/>
              <w:autoSpaceDN w:val="0"/>
              <w:adjustRightInd w:val="0"/>
              <w:jc w:val="center"/>
              <w:rPr>
                <w:noProof/>
                <w:lang w:val="en-US"/>
              </w:rPr>
            </w:pPr>
            <w:r w:rsidRPr="00D126DA">
              <w:rPr>
                <w:noProof/>
                <w:lang w:val="en-US"/>
              </w:rPr>
              <w:t>6</w:t>
            </w:r>
          </w:p>
        </w:tc>
        <w:tc>
          <w:tcPr>
            <w:tcW w:w="352" w:type="pct"/>
          </w:tcPr>
          <w:p w14:paraId="02CABB1C" w14:textId="77777777" w:rsidR="00365600" w:rsidRPr="00D126DA" w:rsidRDefault="00365600" w:rsidP="00CC2667">
            <w:pPr>
              <w:autoSpaceDE w:val="0"/>
              <w:autoSpaceDN w:val="0"/>
              <w:adjustRightInd w:val="0"/>
              <w:jc w:val="center"/>
              <w:rPr>
                <w:noProof/>
              </w:rPr>
            </w:pPr>
            <w:r w:rsidRPr="00D126DA">
              <w:rPr>
                <w:noProof/>
              </w:rPr>
              <w:t>9</w:t>
            </w:r>
          </w:p>
        </w:tc>
      </w:tr>
      <w:tr w:rsidR="00365600" w:rsidRPr="00D126DA" w14:paraId="7301A109" w14:textId="77777777" w:rsidTr="00CC2667">
        <w:trPr>
          <w:trHeight w:val="288"/>
        </w:trPr>
        <w:tc>
          <w:tcPr>
            <w:tcW w:w="267" w:type="pct"/>
          </w:tcPr>
          <w:p w14:paraId="52778D84" w14:textId="77777777" w:rsidR="00365600" w:rsidRPr="00D126DA" w:rsidRDefault="00365600" w:rsidP="007B6536">
            <w:pPr>
              <w:pStyle w:val="ListParagraph"/>
              <w:numPr>
                <w:ilvl w:val="0"/>
                <w:numId w:val="23"/>
              </w:numPr>
              <w:autoSpaceDE w:val="0"/>
              <w:autoSpaceDN w:val="0"/>
              <w:adjustRightInd w:val="0"/>
              <w:jc w:val="center"/>
              <w:rPr>
                <w:noProof/>
              </w:rPr>
            </w:pPr>
          </w:p>
        </w:tc>
        <w:tc>
          <w:tcPr>
            <w:tcW w:w="1911" w:type="pct"/>
          </w:tcPr>
          <w:p w14:paraId="4F7CE01D" w14:textId="77777777" w:rsidR="00365600" w:rsidRPr="00D126DA" w:rsidRDefault="00365600" w:rsidP="00CC2667">
            <w:pPr>
              <w:autoSpaceDE w:val="0"/>
              <w:autoSpaceDN w:val="0"/>
              <w:adjustRightInd w:val="0"/>
              <w:rPr>
                <w:noProof/>
                <w:lang w:val="en-US"/>
              </w:rPr>
            </w:pPr>
            <w:r w:rsidRPr="00D126DA">
              <w:rPr>
                <w:szCs w:val="22"/>
              </w:rPr>
              <w:t>ŽICA PLAVO BELA PVC  Φ-06mm TI20</w:t>
            </w:r>
          </w:p>
        </w:tc>
        <w:tc>
          <w:tcPr>
            <w:tcW w:w="404" w:type="pct"/>
          </w:tcPr>
          <w:p w14:paraId="04AE863D" w14:textId="77777777" w:rsidR="00365600" w:rsidRPr="00D126DA" w:rsidRDefault="00365600" w:rsidP="00CC2667">
            <w:pPr>
              <w:autoSpaceDE w:val="0"/>
              <w:autoSpaceDN w:val="0"/>
              <w:adjustRightInd w:val="0"/>
              <w:jc w:val="center"/>
              <w:rPr>
                <w:noProof/>
                <w:lang w:val="en-US"/>
              </w:rPr>
            </w:pPr>
            <w:r w:rsidRPr="00D126DA">
              <w:t>m</w:t>
            </w:r>
          </w:p>
        </w:tc>
        <w:tc>
          <w:tcPr>
            <w:tcW w:w="503" w:type="pct"/>
          </w:tcPr>
          <w:p w14:paraId="36609380" w14:textId="488A3518" w:rsidR="00365600" w:rsidRPr="00281996" w:rsidRDefault="00281996" w:rsidP="00CC2667">
            <w:pPr>
              <w:autoSpaceDE w:val="0"/>
              <w:autoSpaceDN w:val="0"/>
              <w:adjustRightInd w:val="0"/>
              <w:jc w:val="center"/>
              <w:rPr>
                <w:noProof/>
                <w:lang w:val="sr-Cyrl-RS"/>
              </w:rPr>
            </w:pPr>
            <w:r>
              <w:rPr>
                <w:noProof/>
                <w:lang w:val="sr-Cyrl-RS"/>
              </w:rPr>
              <w:t>1</w:t>
            </w:r>
          </w:p>
        </w:tc>
        <w:tc>
          <w:tcPr>
            <w:tcW w:w="756" w:type="pct"/>
          </w:tcPr>
          <w:p w14:paraId="320757F6" w14:textId="77777777" w:rsidR="00365600" w:rsidRPr="00D126DA" w:rsidRDefault="00365600" w:rsidP="00CC2667">
            <w:pPr>
              <w:autoSpaceDE w:val="0"/>
              <w:autoSpaceDN w:val="0"/>
              <w:adjustRightInd w:val="0"/>
              <w:jc w:val="center"/>
              <w:rPr>
                <w:noProof/>
                <w:lang w:val="en-US"/>
              </w:rPr>
            </w:pPr>
          </w:p>
        </w:tc>
        <w:tc>
          <w:tcPr>
            <w:tcW w:w="807" w:type="pct"/>
          </w:tcPr>
          <w:p w14:paraId="5EC656A0" w14:textId="77777777" w:rsidR="00365600" w:rsidRPr="00D126DA" w:rsidRDefault="00365600" w:rsidP="00CC2667">
            <w:pPr>
              <w:autoSpaceDE w:val="0"/>
              <w:autoSpaceDN w:val="0"/>
              <w:adjustRightInd w:val="0"/>
              <w:jc w:val="center"/>
              <w:rPr>
                <w:noProof/>
                <w:lang w:val="en-US"/>
              </w:rPr>
            </w:pPr>
          </w:p>
        </w:tc>
        <w:tc>
          <w:tcPr>
            <w:tcW w:w="352" w:type="pct"/>
          </w:tcPr>
          <w:p w14:paraId="79F6254B" w14:textId="77777777" w:rsidR="00365600" w:rsidRPr="00D126DA" w:rsidRDefault="00365600" w:rsidP="00CC2667">
            <w:pPr>
              <w:autoSpaceDE w:val="0"/>
              <w:autoSpaceDN w:val="0"/>
              <w:adjustRightInd w:val="0"/>
              <w:jc w:val="center"/>
              <w:rPr>
                <w:noProof/>
              </w:rPr>
            </w:pPr>
          </w:p>
        </w:tc>
      </w:tr>
      <w:tr w:rsidR="00281996" w:rsidRPr="00D126DA" w14:paraId="32659518" w14:textId="77777777" w:rsidTr="00CC2667">
        <w:trPr>
          <w:trHeight w:val="288"/>
        </w:trPr>
        <w:tc>
          <w:tcPr>
            <w:tcW w:w="267" w:type="pct"/>
          </w:tcPr>
          <w:p w14:paraId="208BBA9A"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Pr>
          <w:p w14:paraId="2B8261D1" w14:textId="77777777" w:rsidR="00281996" w:rsidRPr="00D126DA" w:rsidRDefault="00281996" w:rsidP="00281996">
            <w:pPr>
              <w:autoSpaceDE w:val="0"/>
              <w:autoSpaceDN w:val="0"/>
              <w:adjustRightInd w:val="0"/>
              <w:rPr>
                <w:noProof/>
                <w:lang w:val="en-US"/>
              </w:rPr>
            </w:pPr>
            <w:r w:rsidRPr="00D126DA">
              <w:rPr>
                <w:szCs w:val="22"/>
              </w:rPr>
              <w:t>UTIČNICA-KONEKTOR NAZIDNI,KOMBINOVANI, SA DVE MIKRO UTIČNICE RJ11</w:t>
            </w:r>
          </w:p>
        </w:tc>
        <w:tc>
          <w:tcPr>
            <w:tcW w:w="404" w:type="pct"/>
          </w:tcPr>
          <w:p w14:paraId="43EF476C" w14:textId="77777777" w:rsidR="00281996" w:rsidRPr="00D126DA" w:rsidRDefault="00281996" w:rsidP="00281996">
            <w:pPr>
              <w:autoSpaceDE w:val="0"/>
              <w:autoSpaceDN w:val="0"/>
              <w:adjustRightInd w:val="0"/>
              <w:jc w:val="center"/>
              <w:rPr>
                <w:noProof/>
                <w:lang w:val="en-US"/>
              </w:rPr>
            </w:pPr>
            <w:r w:rsidRPr="00D126DA">
              <w:t>kom</w:t>
            </w:r>
          </w:p>
        </w:tc>
        <w:tc>
          <w:tcPr>
            <w:tcW w:w="503" w:type="pct"/>
          </w:tcPr>
          <w:p w14:paraId="4D93D26D" w14:textId="6DA55541" w:rsidR="00281996" w:rsidRPr="00D126DA" w:rsidRDefault="00281996" w:rsidP="00281996">
            <w:pPr>
              <w:autoSpaceDE w:val="0"/>
              <w:autoSpaceDN w:val="0"/>
              <w:adjustRightInd w:val="0"/>
              <w:jc w:val="center"/>
              <w:rPr>
                <w:noProof/>
                <w:lang w:val="en-US"/>
              </w:rPr>
            </w:pPr>
            <w:r w:rsidRPr="00673F60">
              <w:rPr>
                <w:noProof/>
                <w:lang w:val="sr-Cyrl-RS"/>
              </w:rPr>
              <w:t>1</w:t>
            </w:r>
          </w:p>
        </w:tc>
        <w:tc>
          <w:tcPr>
            <w:tcW w:w="756" w:type="pct"/>
          </w:tcPr>
          <w:p w14:paraId="3AFC716C" w14:textId="77777777" w:rsidR="00281996" w:rsidRPr="00D126DA" w:rsidRDefault="00281996" w:rsidP="00281996">
            <w:pPr>
              <w:autoSpaceDE w:val="0"/>
              <w:autoSpaceDN w:val="0"/>
              <w:adjustRightInd w:val="0"/>
              <w:jc w:val="center"/>
              <w:rPr>
                <w:noProof/>
                <w:lang w:val="en-US"/>
              </w:rPr>
            </w:pPr>
          </w:p>
        </w:tc>
        <w:tc>
          <w:tcPr>
            <w:tcW w:w="807" w:type="pct"/>
          </w:tcPr>
          <w:p w14:paraId="0197FD34" w14:textId="77777777" w:rsidR="00281996" w:rsidRPr="00D126DA" w:rsidRDefault="00281996" w:rsidP="00281996">
            <w:pPr>
              <w:autoSpaceDE w:val="0"/>
              <w:autoSpaceDN w:val="0"/>
              <w:adjustRightInd w:val="0"/>
              <w:jc w:val="center"/>
              <w:rPr>
                <w:noProof/>
                <w:lang w:val="en-US"/>
              </w:rPr>
            </w:pPr>
          </w:p>
        </w:tc>
        <w:tc>
          <w:tcPr>
            <w:tcW w:w="352" w:type="pct"/>
          </w:tcPr>
          <w:p w14:paraId="3ED95383" w14:textId="77777777" w:rsidR="00281996" w:rsidRPr="00D126DA" w:rsidRDefault="00281996" w:rsidP="00281996">
            <w:pPr>
              <w:autoSpaceDE w:val="0"/>
              <w:autoSpaceDN w:val="0"/>
              <w:adjustRightInd w:val="0"/>
              <w:jc w:val="center"/>
              <w:rPr>
                <w:noProof/>
              </w:rPr>
            </w:pPr>
          </w:p>
        </w:tc>
      </w:tr>
      <w:tr w:rsidR="00281996" w:rsidRPr="00D126DA" w14:paraId="17074CD4"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7E158A1D"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1B6076EB" w14:textId="77777777" w:rsidR="00281996" w:rsidRPr="00D126DA" w:rsidRDefault="00281996" w:rsidP="00281996">
            <w:pPr>
              <w:autoSpaceDE w:val="0"/>
              <w:autoSpaceDN w:val="0"/>
              <w:adjustRightInd w:val="0"/>
              <w:rPr>
                <w:noProof/>
                <w:lang w:val="en-US"/>
              </w:rPr>
            </w:pPr>
            <w:r w:rsidRPr="00D126DA">
              <w:rPr>
                <w:szCs w:val="22"/>
              </w:rPr>
              <w:t>UTIČNICA-KONEKTOR UZIDNI, KOMBINOVANI SA DVE MIKRO UTIČNICE RJ11</w:t>
            </w:r>
          </w:p>
        </w:tc>
        <w:tc>
          <w:tcPr>
            <w:tcW w:w="404" w:type="pct"/>
            <w:tcBorders>
              <w:top w:val="single" w:sz="8" w:space="0" w:color="auto"/>
              <w:left w:val="single" w:sz="8" w:space="0" w:color="auto"/>
              <w:bottom w:val="single" w:sz="8" w:space="0" w:color="auto"/>
              <w:right w:val="single" w:sz="8" w:space="0" w:color="auto"/>
            </w:tcBorders>
          </w:tcPr>
          <w:p w14:paraId="5EBEDCED"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5B2E5BD8" w14:textId="7AC48C74" w:rsidR="00281996" w:rsidRPr="00D126DA" w:rsidRDefault="00281996" w:rsidP="00281996">
            <w:pPr>
              <w:autoSpaceDE w:val="0"/>
              <w:autoSpaceDN w:val="0"/>
              <w:adjustRightInd w:val="0"/>
              <w:jc w:val="center"/>
              <w:rPr>
                <w:noProof/>
                <w:lang w:val="en-US"/>
              </w:rPr>
            </w:pPr>
            <w:r w:rsidRPr="00673F60">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1C864EF4"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678FA62D"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CE70DC1" w14:textId="77777777" w:rsidR="00281996" w:rsidRPr="00D126DA" w:rsidRDefault="00281996" w:rsidP="00281996">
            <w:pPr>
              <w:autoSpaceDE w:val="0"/>
              <w:autoSpaceDN w:val="0"/>
              <w:adjustRightInd w:val="0"/>
              <w:jc w:val="center"/>
              <w:rPr>
                <w:noProof/>
              </w:rPr>
            </w:pPr>
          </w:p>
        </w:tc>
      </w:tr>
      <w:tr w:rsidR="00281996" w:rsidRPr="00D126DA" w14:paraId="40EEF521"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0E1B1ED6"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417AA599" w14:textId="77777777" w:rsidR="00281996" w:rsidRPr="00D126DA" w:rsidRDefault="00281996" w:rsidP="00281996">
            <w:pPr>
              <w:autoSpaceDE w:val="0"/>
              <w:autoSpaceDN w:val="0"/>
              <w:adjustRightInd w:val="0"/>
              <w:rPr>
                <w:noProof/>
                <w:lang w:val="en-US"/>
              </w:rPr>
            </w:pPr>
            <w:r w:rsidRPr="00D126DA">
              <w:rPr>
                <w:szCs w:val="22"/>
              </w:rPr>
              <w:t>UTIČNICA UZIDNA RJ45 CAT VI, CAT 5E</w:t>
            </w:r>
          </w:p>
        </w:tc>
        <w:tc>
          <w:tcPr>
            <w:tcW w:w="404" w:type="pct"/>
            <w:tcBorders>
              <w:top w:val="single" w:sz="8" w:space="0" w:color="auto"/>
              <w:left w:val="single" w:sz="8" w:space="0" w:color="auto"/>
              <w:bottom w:val="single" w:sz="8" w:space="0" w:color="auto"/>
              <w:right w:val="single" w:sz="8" w:space="0" w:color="auto"/>
            </w:tcBorders>
          </w:tcPr>
          <w:p w14:paraId="192FBEB8"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57B44E0B" w14:textId="614D496E" w:rsidR="00281996" w:rsidRPr="00D126DA" w:rsidRDefault="00281996" w:rsidP="00281996">
            <w:pPr>
              <w:autoSpaceDE w:val="0"/>
              <w:autoSpaceDN w:val="0"/>
              <w:adjustRightInd w:val="0"/>
              <w:jc w:val="center"/>
              <w:rPr>
                <w:noProof/>
                <w:lang w:val="en-US"/>
              </w:rPr>
            </w:pPr>
            <w:r w:rsidRPr="00673F60">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3B22D47D"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423E86BE"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73C3FDDD" w14:textId="77777777" w:rsidR="00281996" w:rsidRPr="00D126DA" w:rsidRDefault="00281996" w:rsidP="00281996">
            <w:pPr>
              <w:autoSpaceDE w:val="0"/>
              <w:autoSpaceDN w:val="0"/>
              <w:adjustRightInd w:val="0"/>
              <w:jc w:val="center"/>
              <w:rPr>
                <w:noProof/>
              </w:rPr>
            </w:pPr>
          </w:p>
        </w:tc>
      </w:tr>
      <w:tr w:rsidR="00281996" w:rsidRPr="00D126DA" w14:paraId="755C5F7D"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2A3ED7EB"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47EE1F8C" w14:textId="77777777" w:rsidR="00281996" w:rsidRPr="00D126DA" w:rsidRDefault="00281996" w:rsidP="00281996">
            <w:pPr>
              <w:autoSpaceDE w:val="0"/>
              <w:autoSpaceDN w:val="0"/>
              <w:adjustRightInd w:val="0"/>
              <w:rPr>
                <w:noProof/>
                <w:lang w:val="en-US"/>
              </w:rPr>
            </w:pPr>
            <w:r w:rsidRPr="00D126DA">
              <w:rPr>
                <w:szCs w:val="22"/>
              </w:rPr>
              <w:t>UTIČNICA NAZIDNA RJ45 CAT VI, CAT 5E</w:t>
            </w:r>
          </w:p>
        </w:tc>
        <w:tc>
          <w:tcPr>
            <w:tcW w:w="404" w:type="pct"/>
            <w:tcBorders>
              <w:top w:val="single" w:sz="8" w:space="0" w:color="auto"/>
              <w:left w:val="single" w:sz="8" w:space="0" w:color="auto"/>
              <w:bottom w:val="single" w:sz="8" w:space="0" w:color="auto"/>
              <w:right w:val="single" w:sz="8" w:space="0" w:color="auto"/>
            </w:tcBorders>
          </w:tcPr>
          <w:p w14:paraId="153D1B26"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644739C0" w14:textId="6D06F493" w:rsidR="00281996" w:rsidRPr="00D126DA" w:rsidRDefault="00281996" w:rsidP="00281996">
            <w:pPr>
              <w:autoSpaceDE w:val="0"/>
              <w:autoSpaceDN w:val="0"/>
              <w:adjustRightInd w:val="0"/>
              <w:jc w:val="center"/>
              <w:rPr>
                <w:noProof/>
                <w:lang w:val="en-US"/>
              </w:rPr>
            </w:pPr>
            <w:r w:rsidRPr="00673F60">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1B7F5664"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7F21F36C"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4845FCF" w14:textId="77777777" w:rsidR="00281996" w:rsidRPr="00D126DA" w:rsidRDefault="00281996" w:rsidP="00281996">
            <w:pPr>
              <w:autoSpaceDE w:val="0"/>
              <w:autoSpaceDN w:val="0"/>
              <w:adjustRightInd w:val="0"/>
              <w:jc w:val="center"/>
              <w:rPr>
                <w:noProof/>
              </w:rPr>
            </w:pPr>
          </w:p>
        </w:tc>
      </w:tr>
      <w:tr w:rsidR="00281996" w:rsidRPr="00D126DA" w14:paraId="75AD0462"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73C82FB3"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61DAD871" w14:textId="77777777" w:rsidR="00281996" w:rsidRPr="00D126DA" w:rsidRDefault="00281996" w:rsidP="00281996">
            <w:pPr>
              <w:autoSpaceDE w:val="0"/>
              <w:autoSpaceDN w:val="0"/>
              <w:adjustRightInd w:val="0"/>
              <w:rPr>
                <w:noProof/>
                <w:lang w:val="en-US"/>
              </w:rPr>
            </w:pPr>
            <w:r w:rsidRPr="00D126DA">
              <w:rPr>
                <w:szCs w:val="22"/>
              </w:rPr>
              <w:t>UTIKAČ TELEFONSKI-KOMBINOVANI</w:t>
            </w:r>
          </w:p>
        </w:tc>
        <w:tc>
          <w:tcPr>
            <w:tcW w:w="404" w:type="pct"/>
            <w:tcBorders>
              <w:top w:val="single" w:sz="8" w:space="0" w:color="auto"/>
              <w:left w:val="single" w:sz="8" w:space="0" w:color="auto"/>
              <w:bottom w:val="single" w:sz="8" w:space="0" w:color="auto"/>
              <w:right w:val="single" w:sz="8" w:space="0" w:color="auto"/>
            </w:tcBorders>
          </w:tcPr>
          <w:p w14:paraId="23AE4EFA"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7118A42F" w14:textId="3EE18FA8" w:rsidR="00281996" w:rsidRPr="00D126DA" w:rsidRDefault="00281996" w:rsidP="00281996">
            <w:pPr>
              <w:autoSpaceDE w:val="0"/>
              <w:autoSpaceDN w:val="0"/>
              <w:adjustRightInd w:val="0"/>
              <w:jc w:val="center"/>
              <w:rPr>
                <w:noProof/>
                <w:lang w:val="en-US"/>
              </w:rPr>
            </w:pPr>
            <w:r w:rsidRPr="00673F60">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595F9755"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433D8640"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2A540E15" w14:textId="77777777" w:rsidR="00281996" w:rsidRPr="00D126DA" w:rsidRDefault="00281996" w:rsidP="00281996">
            <w:pPr>
              <w:autoSpaceDE w:val="0"/>
              <w:autoSpaceDN w:val="0"/>
              <w:adjustRightInd w:val="0"/>
              <w:jc w:val="center"/>
              <w:rPr>
                <w:noProof/>
              </w:rPr>
            </w:pPr>
          </w:p>
        </w:tc>
      </w:tr>
      <w:tr w:rsidR="00281996" w:rsidRPr="00D126DA" w14:paraId="3C275B4C"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098E0BC1"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2965B12C" w14:textId="77777777" w:rsidR="00281996" w:rsidRPr="00D126DA" w:rsidRDefault="00281996" w:rsidP="00281996">
            <w:pPr>
              <w:autoSpaceDE w:val="0"/>
              <w:autoSpaceDN w:val="0"/>
              <w:adjustRightInd w:val="0"/>
              <w:rPr>
                <w:noProof/>
                <w:lang w:val="en-US"/>
              </w:rPr>
            </w:pPr>
            <w:r w:rsidRPr="00D126DA">
              <w:rPr>
                <w:szCs w:val="22"/>
              </w:rPr>
              <w:t>TELEFONSKI KABEL PGA4</w:t>
            </w:r>
          </w:p>
        </w:tc>
        <w:tc>
          <w:tcPr>
            <w:tcW w:w="404" w:type="pct"/>
            <w:tcBorders>
              <w:top w:val="single" w:sz="8" w:space="0" w:color="auto"/>
              <w:left w:val="single" w:sz="8" w:space="0" w:color="auto"/>
              <w:bottom w:val="single" w:sz="8" w:space="0" w:color="auto"/>
              <w:right w:val="single" w:sz="8" w:space="0" w:color="auto"/>
            </w:tcBorders>
          </w:tcPr>
          <w:p w14:paraId="3D4AB874" w14:textId="77777777" w:rsidR="00281996" w:rsidRPr="00D126DA" w:rsidRDefault="00281996" w:rsidP="00281996">
            <w:pPr>
              <w:autoSpaceDE w:val="0"/>
              <w:autoSpaceDN w:val="0"/>
              <w:adjustRightInd w:val="0"/>
              <w:jc w:val="center"/>
              <w:rPr>
                <w:noProof/>
                <w:lang w:val="en-US"/>
              </w:rPr>
            </w:pPr>
            <w:r w:rsidRPr="00D126DA">
              <w:t>m</w:t>
            </w:r>
          </w:p>
        </w:tc>
        <w:tc>
          <w:tcPr>
            <w:tcW w:w="503" w:type="pct"/>
            <w:tcBorders>
              <w:top w:val="single" w:sz="8" w:space="0" w:color="auto"/>
              <w:left w:val="single" w:sz="8" w:space="0" w:color="auto"/>
              <w:bottom w:val="single" w:sz="8" w:space="0" w:color="auto"/>
              <w:right w:val="single" w:sz="8" w:space="0" w:color="auto"/>
            </w:tcBorders>
          </w:tcPr>
          <w:p w14:paraId="76932150" w14:textId="22E32795" w:rsidR="00281996" w:rsidRPr="00D126DA" w:rsidRDefault="00281996" w:rsidP="00281996">
            <w:pPr>
              <w:autoSpaceDE w:val="0"/>
              <w:autoSpaceDN w:val="0"/>
              <w:adjustRightInd w:val="0"/>
              <w:jc w:val="center"/>
              <w:rPr>
                <w:noProof/>
                <w:lang w:val="en-US"/>
              </w:rPr>
            </w:pPr>
            <w:r w:rsidRPr="00C369C0">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571FED7"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014A2C7E"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5997B99" w14:textId="77777777" w:rsidR="00281996" w:rsidRPr="00D126DA" w:rsidRDefault="00281996" w:rsidP="00281996">
            <w:pPr>
              <w:autoSpaceDE w:val="0"/>
              <w:autoSpaceDN w:val="0"/>
              <w:adjustRightInd w:val="0"/>
              <w:jc w:val="center"/>
              <w:rPr>
                <w:noProof/>
              </w:rPr>
            </w:pPr>
          </w:p>
        </w:tc>
      </w:tr>
      <w:tr w:rsidR="00281996" w:rsidRPr="00D126DA" w14:paraId="5F523B26"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4CE65939"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3BF9C35D" w14:textId="77777777" w:rsidR="00281996" w:rsidRPr="00D126DA" w:rsidRDefault="00281996" w:rsidP="00281996">
            <w:pPr>
              <w:autoSpaceDE w:val="0"/>
              <w:autoSpaceDN w:val="0"/>
              <w:adjustRightInd w:val="0"/>
              <w:rPr>
                <w:noProof/>
                <w:lang w:val="en-US"/>
              </w:rPr>
            </w:pPr>
            <w:r w:rsidRPr="00D126DA">
              <w:rPr>
                <w:szCs w:val="22"/>
              </w:rPr>
              <w:t>MIKROUTIKAČ RJ 11</w:t>
            </w:r>
          </w:p>
        </w:tc>
        <w:tc>
          <w:tcPr>
            <w:tcW w:w="404" w:type="pct"/>
            <w:tcBorders>
              <w:top w:val="single" w:sz="8" w:space="0" w:color="auto"/>
              <w:left w:val="single" w:sz="8" w:space="0" w:color="auto"/>
              <w:bottom w:val="single" w:sz="8" w:space="0" w:color="auto"/>
              <w:right w:val="single" w:sz="8" w:space="0" w:color="auto"/>
            </w:tcBorders>
          </w:tcPr>
          <w:p w14:paraId="77C89096"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645FC778" w14:textId="7F7232E7" w:rsidR="00281996" w:rsidRPr="00D126DA" w:rsidRDefault="00281996" w:rsidP="00281996">
            <w:pPr>
              <w:autoSpaceDE w:val="0"/>
              <w:autoSpaceDN w:val="0"/>
              <w:adjustRightInd w:val="0"/>
              <w:jc w:val="center"/>
              <w:rPr>
                <w:noProof/>
                <w:lang w:val="en-US"/>
              </w:rPr>
            </w:pPr>
            <w:r w:rsidRPr="00C369C0">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97445E6"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0CAA5356"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7D4BC85B" w14:textId="77777777" w:rsidR="00281996" w:rsidRPr="00D126DA" w:rsidRDefault="00281996" w:rsidP="00281996">
            <w:pPr>
              <w:autoSpaceDE w:val="0"/>
              <w:autoSpaceDN w:val="0"/>
              <w:adjustRightInd w:val="0"/>
              <w:jc w:val="center"/>
              <w:rPr>
                <w:noProof/>
              </w:rPr>
            </w:pPr>
          </w:p>
        </w:tc>
      </w:tr>
      <w:tr w:rsidR="00281996" w:rsidRPr="00D126DA" w14:paraId="325F28EB"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70B416D0"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47DC2CFD" w14:textId="77777777" w:rsidR="00281996" w:rsidRPr="00D126DA" w:rsidRDefault="00281996" w:rsidP="00281996">
            <w:pPr>
              <w:autoSpaceDE w:val="0"/>
              <w:autoSpaceDN w:val="0"/>
              <w:adjustRightInd w:val="0"/>
              <w:rPr>
                <w:noProof/>
                <w:lang w:val="en-US"/>
              </w:rPr>
            </w:pPr>
            <w:r w:rsidRPr="00D126DA">
              <w:rPr>
                <w:szCs w:val="22"/>
              </w:rPr>
              <w:t>MIKROUTIKAČ RJ45- CAT. 5E</w:t>
            </w:r>
          </w:p>
        </w:tc>
        <w:tc>
          <w:tcPr>
            <w:tcW w:w="404" w:type="pct"/>
            <w:tcBorders>
              <w:top w:val="single" w:sz="8" w:space="0" w:color="auto"/>
              <w:left w:val="single" w:sz="8" w:space="0" w:color="auto"/>
              <w:bottom w:val="single" w:sz="8" w:space="0" w:color="auto"/>
              <w:right w:val="single" w:sz="8" w:space="0" w:color="auto"/>
            </w:tcBorders>
          </w:tcPr>
          <w:p w14:paraId="64B6B076"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4F9C94CE" w14:textId="5B17B576" w:rsidR="00281996" w:rsidRPr="00D126DA" w:rsidRDefault="00281996" w:rsidP="00281996">
            <w:pPr>
              <w:autoSpaceDE w:val="0"/>
              <w:autoSpaceDN w:val="0"/>
              <w:adjustRightInd w:val="0"/>
              <w:jc w:val="center"/>
              <w:rPr>
                <w:noProof/>
                <w:lang w:val="en-US"/>
              </w:rPr>
            </w:pPr>
            <w:r w:rsidRPr="00C369C0">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50578EE"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7DFD10FB"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70817B2C" w14:textId="77777777" w:rsidR="00281996" w:rsidRPr="00D126DA" w:rsidRDefault="00281996" w:rsidP="00281996">
            <w:pPr>
              <w:autoSpaceDE w:val="0"/>
              <w:autoSpaceDN w:val="0"/>
              <w:adjustRightInd w:val="0"/>
              <w:jc w:val="center"/>
              <w:rPr>
                <w:noProof/>
              </w:rPr>
            </w:pPr>
          </w:p>
        </w:tc>
      </w:tr>
      <w:tr w:rsidR="00281996" w:rsidRPr="00D126DA" w14:paraId="682C1036"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07B18270"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3FE5A59B" w14:textId="77777777" w:rsidR="00281996" w:rsidRPr="00D126DA" w:rsidRDefault="00281996" w:rsidP="00281996">
            <w:pPr>
              <w:autoSpaceDE w:val="0"/>
              <w:autoSpaceDN w:val="0"/>
              <w:adjustRightInd w:val="0"/>
              <w:rPr>
                <w:noProof/>
                <w:lang w:val="en-US"/>
              </w:rPr>
            </w:pPr>
            <w:r w:rsidRPr="00D126DA">
              <w:rPr>
                <w:szCs w:val="22"/>
              </w:rPr>
              <w:t>OBUJMICA ZA TELEF. KABEL PGA-4, SA ČELIČNIM EKSEROM, Φ -6MM</w:t>
            </w:r>
          </w:p>
        </w:tc>
        <w:tc>
          <w:tcPr>
            <w:tcW w:w="404" w:type="pct"/>
            <w:tcBorders>
              <w:top w:val="single" w:sz="8" w:space="0" w:color="auto"/>
              <w:left w:val="single" w:sz="8" w:space="0" w:color="auto"/>
              <w:bottom w:val="single" w:sz="8" w:space="0" w:color="auto"/>
              <w:right w:val="single" w:sz="8" w:space="0" w:color="auto"/>
            </w:tcBorders>
          </w:tcPr>
          <w:p w14:paraId="680EF782"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213A2C04" w14:textId="37995F49" w:rsidR="00281996" w:rsidRPr="00D126DA" w:rsidRDefault="00281996" w:rsidP="00281996">
            <w:pPr>
              <w:autoSpaceDE w:val="0"/>
              <w:autoSpaceDN w:val="0"/>
              <w:adjustRightInd w:val="0"/>
              <w:jc w:val="center"/>
              <w:rPr>
                <w:noProof/>
                <w:lang w:val="en-US"/>
              </w:rPr>
            </w:pPr>
            <w:r w:rsidRPr="00C369C0">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FB75D9C"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488F0070"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3110AF91" w14:textId="77777777" w:rsidR="00281996" w:rsidRPr="00D126DA" w:rsidRDefault="00281996" w:rsidP="00281996">
            <w:pPr>
              <w:autoSpaceDE w:val="0"/>
              <w:autoSpaceDN w:val="0"/>
              <w:adjustRightInd w:val="0"/>
              <w:jc w:val="center"/>
              <w:rPr>
                <w:noProof/>
              </w:rPr>
            </w:pPr>
          </w:p>
        </w:tc>
      </w:tr>
      <w:tr w:rsidR="00281996" w:rsidRPr="00D126DA" w14:paraId="5242DA19"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7D76CCD8"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519D6384" w14:textId="77777777" w:rsidR="00281996" w:rsidRPr="00D126DA" w:rsidRDefault="00281996" w:rsidP="00281996">
            <w:pPr>
              <w:autoSpaceDE w:val="0"/>
              <w:autoSpaceDN w:val="0"/>
              <w:adjustRightInd w:val="0"/>
              <w:rPr>
                <w:noProof/>
                <w:lang w:val="en-US"/>
              </w:rPr>
            </w:pPr>
            <w:r w:rsidRPr="00D126DA">
              <w:rPr>
                <w:szCs w:val="22"/>
              </w:rPr>
              <w:t>STRUJNE LETVE 8 PRIKLJUČAKA-RACK MOUNT</w:t>
            </w:r>
          </w:p>
        </w:tc>
        <w:tc>
          <w:tcPr>
            <w:tcW w:w="404" w:type="pct"/>
            <w:tcBorders>
              <w:top w:val="single" w:sz="8" w:space="0" w:color="auto"/>
              <w:left w:val="single" w:sz="8" w:space="0" w:color="auto"/>
              <w:bottom w:val="single" w:sz="8" w:space="0" w:color="auto"/>
              <w:right w:val="single" w:sz="8" w:space="0" w:color="auto"/>
            </w:tcBorders>
          </w:tcPr>
          <w:p w14:paraId="1DFFB245"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7566C972" w14:textId="182D7B17" w:rsidR="00281996" w:rsidRPr="00D126DA" w:rsidRDefault="00281996" w:rsidP="00281996">
            <w:pPr>
              <w:autoSpaceDE w:val="0"/>
              <w:autoSpaceDN w:val="0"/>
              <w:adjustRightInd w:val="0"/>
              <w:jc w:val="center"/>
              <w:rPr>
                <w:noProof/>
                <w:lang w:val="en-US"/>
              </w:rPr>
            </w:pPr>
            <w:r w:rsidRPr="00CA2F33">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34B0617"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70355494"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8FAA2C2" w14:textId="77777777" w:rsidR="00281996" w:rsidRPr="00D126DA" w:rsidRDefault="00281996" w:rsidP="00281996">
            <w:pPr>
              <w:autoSpaceDE w:val="0"/>
              <w:autoSpaceDN w:val="0"/>
              <w:adjustRightInd w:val="0"/>
              <w:jc w:val="center"/>
              <w:rPr>
                <w:noProof/>
              </w:rPr>
            </w:pPr>
          </w:p>
        </w:tc>
      </w:tr>
      <w:tr w:rsidR="00281996" w:rsidRPr="00D126DA" w14:paraId="6253CFFE"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69B5C0F4"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7CB8429A" w14:textId="77777777" w:rsidR="00281996" w:rsidRPr="00D126DA" w:rsidRDefault="00281996" w:rsidP="00281996">
            <w:pPr>
              <w:autoSpaceDE w:val="0"/>
              <w:autoSpaceDN w:val="0"/>
              <w:adjustRightInd w:val="0"/>
              <w:rPr>
                <w:noProof/>
                <w:lang w:val="en-US"/>
              </w:rPr>
            </w:pPr>
            <w:r w:rsidRPr="00D126DA">
              <w:rPr>
                <w:szCs w:val="22"/>
              </w:rPr>
              <w:t>UTP KABEL CAT.5E (305M) -KUTIJA</w:t>
            </w:r>
          </w:p>
        </w:tc>
        <w:tc>
          <w:tcPr>
            <w:tcW w:w="404" w:type="pct"/>
            <w:tcBorders>
              <w:top w:val="single" w:sz="8" w:space="0" w:color="auto"/>
              <w:left w:val="single" w:sz="8" w:space="0" w:color="auto"/>
              <w:bottom w:val="single" w:sz="8" w:space="0" w:color="auto"/>
              <w:right w:val="single" w:sz="8" w:space="0" w:color="auto"/>
            </w:tcBorders>
          </w:tcPr>
          <w:p w14:paraId="43E018B6"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0720E73F" w14:textId="23D7E864" w:rsidR="00281996" w:rsidRPr="00D126DA" w:rsidRDefault="00281996" w:rsidP="00281996">
            <w:pPr>
              <w:autoSpaceDE w:val="0"/>
              <w:autoSpaceDN w:val="0"/>
              <w:adjustRightInd w:val="0"/>
              <w:jc w:val="center"/>
              <w:rPr>
                <w:noProof/>
                <w:lang w:val="en-US"/>
              </w:rPr>
            </w:pPr>
            <w:r w:rsidRPr="00CA2F33">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1454094C"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76F55EEE"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3E47C4C0" w14:textId="77777777" w:rsidR="00281996" w:rsidRPr="00D126DA" w:rsidRDefault="00281996" w:rsidP="00281996">
            <w:pPr>
              <w:autoSpaceDE w:val="0"/>
              <w:autoSpaceDN w:val="0"/>
              <w:adjustRightInd w:val="0"/>
              <w:jc w:val="center"/>
              <w:rPr>
                <w:noProof/>
              </w:rPr>
            </w:pPr>
          </w:p>
        </w:tc>
      </w:tr>
      <w:tr w:rsidR="000068D5" w:rsidRPr="00D126DA" w14:paraId="465E2818"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445F1FBC" w14:textId="77777777" w:rsidR="000068D5" w:rsidRPr="00D126DA" w:rsidRDefault="000068D5" w:rsidP="000068D5">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10514EAF" w14:textId="77777777" w:rsidR="000068D5" w:rsidRPr="00D126DA" w:rsidRDefault="000068D5" w:rsidP="000068D5">
            <w:pPr>
              <w:autoSpaceDE w:val="0"/>
              <w:autoSpaceDN w:val="0"/>
              <w:adjustRightInd w:val="0"/>
              <w:rPr>
                <w:noProof/>
                <w:lang w:val="en-US"/>
              </w:rPr>
            </w:pPr>
            <w:r w:rsidRPr="00D126DA">
              <w:rPr>
                <w:szCs w:val="22"/>
              </w:rPr>
              <w:t xml:space="preserve">UTP KABEL PATCH </w:t>
            </w:r>
            <w:proofErr w:type="gramStart"/>
            <w:r w:rsidRPr="00D126DA">
              <w:rPr>
                <w:szCs w:val="22"/>
              </w:rPr>
              <w:t>CAT.</w:t>
            </w:r>
            <w:proofErr w:type="gramEnd"/>
            <w:r w:rsidRPr="00D126DA">
              <w:rPr>
                <w:szCs w:val="22"/>
              </w:rPr>
              <w:t xml:space="preserve"> 5E  0,5m</w:t>
            </w:r>
          </w:p>
        </w:tc>
        <w:tc>
          <w:tcPr>
            <w:tcW w:w="404" w:type="pct"/>
            <w:tcBorders>
              <w:top w:val="single" w:sz="8" w:space="0" w:color="auto"/>
              <w:left w:val="single" w:sz="8" w:space="0" w:color="auto"/>
              <w:bottom w:val="single" w:sz="8" w:space="0" w:color="auto"/>
              <w:right w:val="single" w:sz="8" w:space="0" w:color="auto"/>
            </w:tcBorders>
          </w:tcPr>
          <w:p w14:paraId="1A444BD2" w14:textId="65D8C67F" w:rsidR="000068D5" w:rsidRPr="00D126DA" w:rsidRDefault="000068D5" w:rsidP="000068D5">
            <w:pPr>
              <w:autoSpaceDE w:val="0"/>
              <w:autoSpaceDN w:val="0"/>
              <w:adjustRightInd w:val="0"/>
              <w:jc w:val="center"/>
              <w:rPr>
                <w:noProof/>
                <w:lang w:val="en-US"/>
              </w:rPr>
            </w:pPr>
            <w:r w:rsidRPr="0002394B">
              <w:t>kom</w:t>
            </w:r>
          </w:p>
        </w:tc>
        <w:tc>
          <w:tcPr>
            <w:tcW w:w="503" w:type="pct"/>
            <w:tcBorders>
              <w:top w:val="single" w:sz="8" w:space="0" w:color="auto"/>
              <w:left w:val="single" w:sz="8" w:space="0" w:color="auto"/>
              <w:bottom w:val="single" w:sz="8" w:space="0" w:color="auto"/>
              <w:right w:val="single" w:sz="8" w:space="0" w:color="auto"/>
            </w:tcBorders>
          </w:tcPr>
          <w:p w14:paraId="491D6C43" w14:textId="2CFAFF4C" w:rsidR="000068D5" w:rsidRPr="00D126DA" w:rsidRDefault="000068D5" w:rsidP="000068D5">
            <w:pPr>
              <w:autoSpaceDE w:val="0"/>
              <w:autoSpaceDN w:val="0"/>
              <w:adjustRightInd w:val="0"/>
              <w:jc w:val="center"/>
              <w:rPr>
                <w:noProof/>
                <w:lang w:val="en-US"/>
              </w:rPr>
            </w:pPr>
            <w:r w:rsidRPr="00CA2F33">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8CF304B" w14:textId="77777777" w:rsidR="000068D5" w:rsidRPr="00D126DA" w:rsidRDefault="000068D5" w:rsidP="000068D5">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0F7C5A95" w14:textId="77777777" w:rsidR="000068D5" w:rsidRPr="00D126DA" w:rsidRDefault="000068D5" w:rsidP="000068D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30ABB57C" w14:textId="77777777" w:rsidR="000068D5" w:rsidRPr="00D126DA" w:rsidRDefault="000068D5" w:rsidP="000068D5">
            <w:pPr>
              <w:autoSpaceDE w:val="0"/>
              <w:autoSpaceDN w:val="0"/>
              <w:adjustRightInd w:val="0"/>
              <w:jc w:val="center"/>
              <w:rPr>
                <w:noProof/>
              </w:rPr>
            </w:pPr>
          </w:p>
        </w:tc>
      </w:tr>
      <w:tr w:rsidR="000068D5" w:rsidRPr="00D126DA" w14:paraId="416BC2DD"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2534F697" w14:textId="77777777" w:rsidR="000068D5" w:rsidRPr="00D126DA" w:rsidRDefault="000068D5" w:rsidP="000068D5">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7BE4B879" w14:textId="77777777" w:rsidR="000068D5" w:rsidRPr="00D126DA" w:rsidRDefault="000068D5" w:rsidP="000068D5">
            <w:pPr>
              <w:autoSpaceDE w:val="0"/>
              <w:autoSpaceDN w:val="0"/>
              <w:adjustRightInd w:val="0"/>
              <w:rPr>
                <w:noProof/>
                <w:lang w:val="en-US"/>
              </w:rPr>
            </w:pPr>
            <w:r w:rsidRPr="00D126DA">
              <w:rPr>
                <w:szCs w:val="22"/>
              </w:rPr>
              <w:t xml:space="preserve">UTP KABEL PATCH </w:t>
            </w:r>
            <w:proofErr w:type="gramStart"/>
            <w:r w:rsidRPr="00D126DA">
              <w:rPr>
                <w:szCs w:val="22"/>
              </w:rPr>
              <w:t>CAT.</w:t>
            </w:r>
            <w:proofErr w:type="gramEnd"/>
            <w:r w:rsidRPr="00D126DA">
              <w:rPr>
                <w:szCs w:val="22"/>
              </w:rPr>
              <w:t xml:space="preserve"> 5E  1m</w:t>
            </w:r>
          </w:p>
        </w:tc>
        <w:tc>
          <w:tcPr>
            <w:tcW w:w="404" w:type="pct"/>
            <w:tcBorders>
              <w:top w:val="single" w:sz="8" w:space="0" w:color="auto"/>
              <w:left w:val="single" w:sz="8" w:space="0" w:color="auto"/>
              <w:bottom w:val="single" w:sz="8" w:space="0" w:color="auto"/>
              <w:right w:val="single" w:sz="8" w:space="0" w:color="auto"/>
            </w:tcBorders>
          </w:tcPr>
          <w:p w14:paraId="1085EDF3" w14:textId="4843EEC5" w:rsidR="000068D5" w:rsidRPr="00D126DA" w:rsidRDefault="000068D5" w:rsidP="000068D5">
            <w:pPr>
              <w:autoSpaceDE w:val="0"/>
              <w:autoSpaceDN w:val="0"/>
              <w:adjustRightInd w:val="0"/>
              <w:jc w:val="center"/>
              <w:rPr>
                <w:noProof/>
                <w:lang w:val="en-US"/>
              </w:rPr>
            </w:pPr>
            <w:r w:rsidRPr="0002394B">
              <w:t>kom</w:t>
            </w:r>
          </w:p>
        </w:tc>
        <w:tc>
          <w:tcPr>
            <w:tcW w:w="503" w:type="pct"/>
            <w:tcBorders>
              <w:top w:val="single" w:sz="8" w:space="0" w:color="auto"/>
              <w:left w:val="single" w:sz="8" w:space="0" w:color="auto"/>
              <w:bottom w:val="single" w:sz="8" w:space="0" w:color="auto"/>
              <w:right w:val="single" w:sz="8" w:space="0" w:color="auto"/>
            </w:tcBorders>
          </w:tcPr>
          <w:p w14:paraId="7D063DA5" w14:textId="3420DE94" w:rsidR="000068D5" w:rsidRPr="00D126DA" w:rsidRDefault="000068D5" w:rsidP="000068D5">
            <w:pPr>
              <w:autoSpaceDE w:val="0"/>
              <w:autoSpaceDN w:val="0"/>
              <w:adjustRightInd w:val="0"/>
              <w:jc w:val="center"/>
              <w:rPr>
                <w:noProof/>
                <w:lang w:val="en-US"/>
              </w:rPr>
            </w:pPr>
            <w:r w:rsidRPr="00CA2F33">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7377CFE2" w14:textId="77777777" w:rsidR="000068D5" w:rsidRPr="00D126DA" w:rsidRDefault="000068D5" w:rsidP="000068D5">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566F1580" w14:textId="77777777" w:rsidR="000068D5" w:rsidRPr="00D126DA" w:rsidRDefault="000068D5" w:rsidP="000068D5">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7E98A7D6" w14:textId="77777777" w:rsidR="000068D5" w:rsidRPr="00D126DA" w:rsidRDefault="000068D5" w:rsidP="000068D5">
            <w:pPr>
              <w:autoSpaceDE w:val="0"/>
              <w:autoSpaceDN w:val="0"/>
              <w:adjustRightInd w:val="0"/>
              <w:jc w:val="center"/>
              <w:rPr>
                <w:noProof/>
              </w:rPr>
            </w:pPr>
          </w:p>
        </w:tc>
      </w:tr>
      <w:tr w:rsidR="00281996" w:rsidRPr="00D126DA" w14:paraId="19C5E3DE"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5E1F7784"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7838FDFB" w14:textId="77777777" w:rsidR="00281996" w:rsidRPr="00D126DA" w:rsidRDefault="00281996" w:rsidP="00281996">
            <w:pPr>
              <w:autoSpaceDE w:val="0"/>
              <w:autoSpaceDN w:val="0"/>
              <w:adjustRightInd w:val="0"/>
              <w:rPr>
                <w:noProof/>
                <w:lang w:val="en-US"/>
              </w:rPr>
            </w:pPr>
            <w:r w:rsidRPr="00D126DA">
              <w:rPr>
                <w:szCs w:val="22"/>
              </w:rPr>
              <w:t xml:space="preserve">UTP KABEL PATCH </w:t>
            </w:r>
            <w:proofErr w:type="gramStart"/>
            <w:r w:rsidRPr="00D126DA">
              <w:rPr>
                <w:szCs w:val="22"/>
              </w:rPr>
              <w:t>CAT.</w:t>
            </w:r>
            <w:proofErr w:type="gramEnd"/>
            <w:r w:rsidRPr="00D126DA">
              <w:rPr>
                <w:szCs w:val="22"/>
              </w:rPr>
              <w:t xml:space="preserve"> 5E  2m</w:t>
            </w:r>
          </w:p>
        </w:tc>
        <w:tc>
          <w:tcPr>
            <w:tcW w:w="404" w:type="pct"/>
            <w:tcBorders>
              <w:top w:val="single" w:sz="8" w:space="0" w:color="auto"/>
              <w:left w:val="single" w:sz="8" w:space="0" w:color="auto"/>
              <w:bottom w:val="single" w:sz="8" w:space="0" w:color="auto"/>
              <w:right w:val="single" w:sz="8" w:space="0" w:color="auto"/>
            </w:tcBorders>
          </w:tcPr>
          <w:p w14:paraId="3D749021"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3BCA04E6" w14:textId="6C0790AE" w:rsidR="00281996" w:rsidRPr="00D126DA" w:rsidRDefault="00281996" w:rsidP="00281996">
            <w:pPr>
              <w:autoSpaceDE w:val="0"/>
              <w:autoSpaceDN w:val="0"/>
              <w:adjustRightInd w:val="0"/>
              <w:jc w:val="center"/>
              <w:rPr>
                <w:noProof/>
                <w:lang w:val="en-US"/>
              </w:rPr>
            </w:pPr>
            <w:r w:rsidRPr="00CA2F33">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502ACD43"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151157C9"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56188B1" w14:textId="77777777" w:rsidR="00281996" w:rsidRPr="00D126DA" w:rsidRDefault="00281996" w:rsidP="00281996">
            <w:pPr>
              <w:autoSpaceDE w:val="0"/>
              <w:autoSpaceDN w:val="0"/>
              <w:adjustRightInd w:val="0"/>
              <w:jc w:val="center"/>
              <w:rPr>
                <w:noProof/>
              </w:rPr>
            </w:pPr>
          </w:p>
        </w:tc>
      </w:tr>
      <w:tr w:rsidR="00281996" w:rsidRPr="00D126DA" w14:paraId="3855D300"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57C36EE6"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7F8250AE" w14:textId="77777777" w:rsidR="00281996" w:rsidRPr="00D126DA" w:rsidRDefault="00281996" w:rsidP="00281996">
            <w:pPr>
              <w:autoSpaceDE w:val="0"/>
              <w:autoSpaceDN w:val="0"/>
              <w:adjustRightInd w:val="0"/>
              <w:rPr>
                <w:noProof/>
                <w:lang w:val="en-US"/>
              </w:rPr>
            </w:pPr>
            <w:r w:rsidRPr="00D126DA">
              <w:rPr>
                <w:szCs w:val="22"/>
              </w:rPr>
              <w:t xml:space="preserve">UTP KABEL </w:t>
            </w:r>
            <w:proofErr w:type="gramStart"/>
            <w:r w:rsidRPr="00D126DA">
              <w:rPr>
                <w:szCs w:val="22"/>
              </w:rPr>
              <w:t>PATCH  CAT</w:t>
            </w:r>
            <w:proofErr w:type="gramEnd"/>
            <w:r w:rsidRPr="00D126DA">
              <w:rPr>
                <w:szCs w:val="22"/>
              </w:rPr>
              <w:t>. 5E  3m</w:t>
            </w:r>
          </w:p>
        </w:tc>
        <w:tc>
          <w:tcPr>
            <w:tcW w:w="404" w:type="pct"/>
            <w:tcBorders>
              <w:top w:val="single" w:sz="8" w:space="0" w:color="auto"/>
              <w:left w:val="single" w:sz="8" w:space="0" w:color="auto"/>
              <w:bottom w:val="single" w:sz="8" w:space="0" w:color="auto"/>
              <w:right w:val="single" w:sz="8" w:space="0" w:color="auto"/>
            </w:tcBorders>
          </w:tcPr>
          <w:p w14:paraId="455E2F54"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494A76C4" w14:textId="794656E6" w:rsidR="00281996" w:rsidRPr="00D126DA" w:rsidRDefault="00281996" w:rsidP="00281996">
            <w:pPr>
              <w:autoSpaceDE w:val="0"/>
              <w:autoSpaceDN w:val="0"/>
              <w:adjustRightInd w:val="0"/>
              <w:jc w:val="center"/>
              <w:rPr>
                <w:noProof/>
                <w:lang w:val="en-US"/>
              </w:rPr>
            </w:pPr>
            <w:r w:rsidRPr="00CA2F33">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8BB2175"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4DFF60B1"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92D4250" w14:textId="77777777" w:rsidR="00281996" w:rsidRPr="00D126DA" w:rsidRDefault="00281996" w:rsidP="00281996">
            <w:pPr>
              <w:autoSpaceDE w:val="0"/>
              <w:autoSpaceDN w:val="0"/>
              <w:adjustRightInd w:val="0"/>
              <w:jc w:val="center"/>
              <w:rPr>
                <w:noProof/>
              </w:rPr>
            </w:pPr>
          </w:p>
        </w:tc>
      </w:tr>
      <w:tr w:rsidR="00281996" w:rsidRPr="00D126DA" w14:paraId="07BE300B"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4F8C7BF8"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5B7CB22F" w14:textId="77777777" w:rsidR="00281996" w:rsidRPr="00D126DA" w:rsidRDefault="00281996" w:rsidP="00281996">
            <w:pPr>
              <w:autoSpaceDE w:val="0"/>
              <w:autoSpaceDN w:val="0"/>
              <w:adjustRightInd w:val="0"/>
              <w:rPr>
                <w:noProof/>
                <w:lang w:val="en-US"/>
              </w:rPr>
            </w:pPr>
            <w:r w:rsidRPr="00D126DA">
              <w:rPr>
                <w:szCs w:val="22"/>
              </w:rPr>
              <w:t xml:space="preserve">UTP KABEL PATCH </w:t>
            </w:r>
            <w:proofErr w:type="gramStart"/>
            <w:r w:rsidRPr="00D126DA">
              <w:rPr>
                <w:szCs w:val="22"/>
              </w:rPr>
              <w:t>CAT.</w:t>
            </w:r>
            <w:proofErr w:type="gramEnd"/>
            <w:r w:rsidRPr="00D126DA">
              <w:rPr>
                <w:szCs w:val="22"/>
              </w:rPr>
              <w:t xml:space="preserve"> 5E  5m</w:t>
            </w:r>
          </w:p>
        </w:tc>
        <w:tc>
          <w:tcPr>
            <w:tcW w:w="404" w:type="pct"/>
            <w:tcBorders>
              <w:top w:val="single" w:sz="8" w:space="0" w:color="auto"/>
              <w:left w:val="single" w:sz="8" w:space="0" w:color="auto"/>
              <w:bottom w:val="single" w:sz="8" w:space="0" w:color="auto"/>
              <w:right w:val="single" w:sz="8" w:space="0" w:color="auto"/>
            </w:tcBorders>
          </w:tcPr>
          <w:p w14:paraId="59CC8DCA"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17685A9F" w14:textId="1A80A0C8" w:rsidR="00281996" w:rsidRPr="00D126DA" w:rsidRDefault="00281996" w:rsidP="00281996">
            <w:pPr>
              <w:autoSpaceDE w:val="0"/>
              <w:autoSpaceDN w:val="0"/>
              <w:adjustRightInd w:val="0"/>
              <w:jc w:val="center"/>
              <w:rPr>
                <w:noProof/>
                <w:lang w:val="en-US"/>
              </w:rPr>
            </w:pPr>
            <w:r w:rsidRPr="00CA2F33">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1969503E"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78382320"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1CA88334" w14:textId="77777777" w:rsidR="00281996" w:rsidRPr="00D126DA" w:rsidRDefault="00281996" w:rsidP="00281996">
            <w:pPr>
              <w:autoSpaceDE w:val="0"/>
              <w:autoSpaceDN w:val="0"/>
              <w:adjustRightInd w:val="0"/>
              <w:jc w:val="center"/>
              <w:rPr>
                <w:noProof/>
              </w:rPr>
            </w:pPr>
          </w:p>
        </w:tc>
      </w:tr>
      <w:tr w:rsidR="00281996" w:rsidRPr="00D126DA" w14:paraId="5F7B1491"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2645DAC8"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60E6FAC1" w14:textId="77777777" w:rsidR="00281996" w:rsidRPr="00D126DA" w:rsidRDefault="00281996" w:rsidP="00281996">
            <w:pPr>
              <w:autoSpaceDE w:val="0"/>
              <w:autoSpaceDN w:val="0"/>
              <w:adjustRightInd w:val="0"/>
              <w:rPr>
                <w:noProof/>
                <w:lang w:val="en-US"/>
              </w:rPr>
            </w:pPr>
            <w:r w:rsidRPr="00D126DA">
              <w:rPr>
                <w:szCs w:val="22"/>
              </w:rPr>
              <w:t>SINGLMODNI OPTIČKI PATCH KABEL 1M  SC/SFP</w:t>
            </w:r>
          </w:p>
        </w:tc>
        <w:tc>
          <w:tcPr>
            <w:tcW w:w="404" w:type="pct"/>
            <w:tcBorders>
              <w:top w:val="single" w:sz="8" w:space="0" w:color="auto"/>
              <w:left w:val="single" w:sz="8" w:space="0" w:color="auto"/>
              <w:bottom w:val="single" w:sz="8" w:space="0" w:color="auto"/>
              <w:right w:val="single" w:sz="8" w:space="0" w:color="auto"/>
            </w:tcBorders>
          </w:tcPr>
          <w:p w14:paraId="182E9EA0"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4F8811CD" w14:textId="53A4C96F" w:rsidR="00281996" w:rsidRPr="00D126DA" w:rsidRDefault="00281996" w:rsidP="00281996">
            <w:pPr>
              <w:autoSpaceDE w:val="0"/>
              <w:autoSpaceDN w:val="0"/>
              <w:adjustRightInd w:val="0"/>
              <w:jc w:val="center"/>
              <w:rPr>
                <w:noProof/>
                <w:lang w:val="en-US"/>
              </w:rPr>
            </w:pPr>
            <w:r w:rsidRPr="00CA2F33">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321FCFB9"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0970B56A"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3EC68BE" w14:textId="77777777" w:rsidR="00281996" w:rsidRPr="00D126DA" w:rsidRDefault="00281996" w:rsidP="00281996">
            <w:pPr>
              <w:autoSpaceDE w:val="0"/>
              <w:autoSpaceDN w:val="0"/>
              <w:adjustRightInd w:val="0"/>
              <w:jc w:val="center"/>
              <w:rPr>
                <w:noProof/>
              </w:rPr>
            </w:pPr>
          </w:p>
        </w:tc>
      </w:tr>
      <w:tr w:rsidR="00281996" w:rsidRPr="00D126DA" w14:paraId="51078E2D"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0FD0ECD3"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5D1A0E94" w14:textId="77777777" w:rsidR="00281996" w:rsidRPr="00D126DA" w:rsidRDefault="00281996" w:rsidP="00281996">
            <w:pPr>
              <w:autoSpaceDE w:val="0"/>
              <w:autoSpaceDN w:val="0"/>
              <w:adjustRightInd w:val="0"/>
              <w:rPr>
                <w:noProof/>
                <w:lang w:val="en-US"/>
              </w:rPr>
            </w:pPr>
            <w:r w:rsidRPr="00D126DA">
              <w:rPr>
                <w:szCs w:val="22"/>
              </w:rPr>
              <w:t>SINGLMODNI OPTIČKI PATCH KABEL 1M  SC/SC</w:t>
            </w:r>
          </w:p>
        </w:tc>
        <w:tc>
          <w:tcPr>
            <w:tcW w:w="404" w:type="pct"/>
            <w:tcBorders>
              <w:top w:val="single" w:sz="8" w:space="0" w:color="auto"/>
              <w:left w:val="single" w:sz="8" w:space="0" w:color="auto"/>
              <w:bottom w:val="single" w:sz="8" w:space="0" w:color="auto"/>
              <w:right w:val="single" w:sz="8" w:space="0" w:color="auto"/>
            </w:tcBorders>
          </w:tcPr>
          <w:p w14:paraId="4BAE18E2"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70FD7D20" w14:textId="73D08AAD" w:rsidR="00281996" w:rsidRPr="00D126DA" w:rsidRDefault="00281996" w:rsidP="00281996">
            <w:pPr>
              <w:autoSpaceDE w:val="0"/>
              <w:autoSpaceDN w:val="0"/>
              <w:adjustRightInd w:val="0"/>
              <w:jc w:val="center"/>
              <w:rPr>
                <w:noProof/>
                <w:lang w:val="en-US"/>
              </w:rPr>
            </w:pPr>
            <w:r w:rsidRPr="00CA2F33">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7B62B76"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32AE2B01"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5EB496BC" w14:textId="77777777" w:rsidR="00281996" w:rsidRPr="00D126DA" w:rsidRDefault="00281996" w:rsidP="00281996">
            <w:pPr>
              <w:autoSpaceDE w:val="0"/>
              <w:autoSpaceDN w:val="0"/>
              <w:adjustRightInd w:val="0"/>
              <w:jc w:val="center"/>
              <w:rPr>
                <w:noProof/>
              </w:rPr>
            </w:pPr>
          </w:p>
        </w:tc>
      </w:tr>
      <w:tr w:rsidR="00281996" w:rsidRPr="00D126DA" w14:paraId="36523DF4"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29E6330F"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7F4190B3" w14:textId="77777777" w:rsidR="00281996" w:rsidRPr="00D126DA" w:rsidRDefault="00281996" w:rsidP="00281996">
            <w:pPr>
              <w:autoSpaceDE w:val="0"/>
              <w:autoSpaceDN w:val="0"/>
              <w:adjustRightInd w:val="0"/>
              <w:rPr>
                <w:noProof/>
                <w:lang w:val="en-US"/>
              </w:rPr>
            </w:pPr>
            <w:r w:rsidRPr="00D126DA">
              <w:rPr>
                <w:szCs w:val="22"/>
              </w:rPr>
              <w:t xml:space="preserve">MULTIMODNI OPTIČKI PATCH KABEL 1M </w:t>
            </w:r>
            <w:r w:rsidRPr="00D126DA">
              <w:rPr>
                <w:szCs w:val="22"/>
              </w:rPr>
              <w:lastRenderedPageBreak/>
              <w:t>SC/SFP</w:t>
            </w:r>
          </w:p>
        </w:tc>
        <w:tc>
          <w:tcPr>
            <w:tcW w:w="404" w:type="pct"/>
            <w:tcBorders>
              <w:top w:val="single" w:sz="8" w:space="0" w:color="auto"/>
              <w:left w:val="single" w:sz="8" w:space="0" w:color="auto"/>
              <w:bottom w:val="single" w:sz="8" w:space="0" w:color="auto"/>
              <w:right w:val="single" w:sz="8" w:space="0" w:color="auto"/>
            </w:tcBorders>
          </w:tcPr>
          <w:p w14:paraId="11592375" w14:textId="77777777" w:rsidR="00281996" w:rsidRPr="00D126DA" w:rsidRDefault="00281996" w:rsidP="00281996">
            <w:pPr>
              <w:autoSpaceDE w:val="0"/>
              <w:autoSpaceDN w:val="0"/>
              <w:adjustRightInd w:val="0"/>
              <w:jc w:val="center"/>
              <w:rPr>
                <w:noProof/>
                <w:lang w:val="en-US"/>
              </w:rPr>
            </w:pPr>
            <w:r w:rsidRPr="00D126DA">
              <w:lastRenderedPageBreak/>
              <w:t>kom</w:t>
            </w:r>
          </w:p>
        </w:tc>
        <w:tc>
          <w:tcPr>
            <w:tcW w:w="503" w:type="pct"/>
            <w:tcBorders>
              <w:top w:val="single" w:sz="8" w:space="0" w:color="auto"/>
              <w:left w:val="single" w:sz="8" w:space="0" w:color="auto"/>
              <w:bottom w:val="single" w:sz="8" w:space="0" w:color="auto"/>
              <w:right w:val="single" w:sz="8" w:space="0" w:color="auto"/>
            </w:tcBorders>
          </w:tcPr>
          <w:p w14:paraId="23B1FFDF" w14:textId="43D0CEC1" w:rsidR="00281996" w:rsidRPr="00D126DA" w:rsidRDefault="00281996" w:rsidP="00281996">
            <w:pPr>
              <w:autoSpaceDE w:val="0"/>
              <w:autoSpaceDN w:val="0"/>
              <w:adjustRightInd w:val="0"/>
              <w:jc w:val="center"/>
              <w:rPr>
                <w:noProof/>
                <w:lang w:val="en-US"/>
              </w:rPr>
            </w:pPr>
            <w:r w:rsidRPr="00A573D6">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7EB1C29C"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0483C825"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EA1F574" w14:textId="77777777" w:rsidR="00281996" w:rsidRPr="00D126DA" w:rsidRDefault="00281996" w:rsidP="00281996">
            <w:pPr>
              <w:autoSpaceDE w:val="0"/>
              <w:autoSpaceDN w:val="0"/>
              <w:adjustRightInd w:val="0"/>
              <w:jc w:val="center"/>
              <w:rPr>
                <w:noProof/>
              </w:rPr>
            </w:pPr>
          </w:p>
        </w:tc>
      </w:tr>
      <w:tr w:rsidR="00281996" w:rsidRPr="00D126DA" w14:paraId="503191A7"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0C1F992D"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33441D87" w14:textId="77777777" w:rsidR="00281996" w:rsidRPr="00D126DA" w:rsidRDefault="00281996" w:rsidP="00281996">
            <w:pPr>
              <w:autoSpaceDE w:val="0"/>
              <w:autoSpaceDN w:val="0"/>
              <w:adjustRightInd w:val="0"/>
              <w:rPr>
                <w:noProof/>
                <w:lang w:val="en-US"/>
              </w:rPr>
            </w:pPr>
            <w:r w:rsidRPr="00D126DA">
              <w:rPr>
                <w:szCs w:val="22"/>
              </w:rPr>
              <w:t>MULTIMODNI OPTIČKI PATCH KABEL 1M SC/SC</w:t>
            </w:r>
          </w:p>
        </w:tc>
        <w:tc>
          <w:tcPr>
            <w:tcW w:w="404" w:type="pct"/>
            <w:tcBorders>
              <w:top w:val="single" w:sz="8" w:space="0" w:color="auto"/>
              <w:left w:val="single" w:sz="8" w:space="0" w:color="auto"/>
              <w:bottom w:val="single" w:sz="8" w:space="0" w:color="auto"/>
              <w:right w:val="single" w:sz="8" w:space="0" w:color="auto"/>
            </w:tcBorders>
          </w:tcPr>
          <w:p w14:paraId="572D9723"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0B0C046B" w14:textId="3C989EA6" w:rsidR="00281996" w:rsidRPr="00D126DA" w:rsidRDefault="00281996" w:rsidP="00281996">
            <w:pPr>
              <w:autoSpaceDE w:val="0"/>
              <w:autoSpaceDN w:val="0"/>
              <w:adjustRightInd w:val="0"/>
              <w:jc w:val="center"/>
              <w:rPr>
                <w:noProof/>
                <w:lang w:val="en-US"/>
              </w:rPr>
            </w:pPr>
            <w:r w:rsidRPr="00A573D6">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7122328"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3DDBAEC4"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2FCC6AFF" w14:textId="77777777" w:rsidR="00281996" w:rsidRPr="00D126DA" w:rsidRDefault="00281996" w:rsidP="00281996">
            <w:pPr>
              <w:autoSpaceDE w:val="0"/>
              <w:autoSpaceDN w:val="0"/>
              <w:adjustRightInd w:val="0"/>
              <w:jc w:val="center"/>
              <w:rPr>
                <w:noProof/>
              </w:rPr>
            </w:pPr>
          </w:p>
        </w:tc>
      </w:tr>
      <w:tr w:rsidR="00281996" w:rsidRPr="00D126DA" w14:paraId="5740B31D"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18AD856B"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53E413DD" w14:textId="77777777" w:rsidR="00281996" w:rsidRPr="00D126DA" w:rsidRDefault="00281996" w:rsidP="00281996">
            <w:pPr>
              <w:autoSpaceDE w:val="0"/>
              <w:autoSpaceDN w:val="0"/>
              <w:adjustRightInd w:val="0"/>
              <w:rPr>
                <w:noProof/>
                <w:lang w:val="en-US"/>
              </w:rPr>
            </w:pPr>
            <w:r w:rsidRPr="00D126DA">
              <w:rPr>
                <w:szCs w:val="22"/>
              </w:rPr>
              <w:t>NASTAVAK ZA KONEKTORE RJ45 CAT. 5E</w:t>
            </w:r>
          </w:p>
        </w:tc>
        <w:tc>
          <w:tcPr>
            <w:tcW w:w="404" w:type="pct"/>
            <w:tcBorders>
              <w:top w:val="single" w:sz="8" w:space="0" w:color="auto"/>
              <w:left w:val="single" w:sz="8" w:space="0" w:color="auto"/>
              <w:bottom w:val="single" w:sz="8" w:space="0" w:color="auto"/>
              <w:right w:val="single" w:sz="8" w:space="0" w:color="auto"/>
            </w:tcBorders>
          </w:tcPr>
          <w:p w14:paraId="6FDAF5C0"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3E12B93E" w14:textId="460B2CA8" w:rsidR="00281996" w:rsidRPr="00D126DA" w:rsidRDefault="00281996" w:rsidP="00281996">
            <w:pPr>
              <w:autoSpaceDE w:val="0"/>
              <w:autoSpaceDN w:val="0"/>
              <w:adjustRightInd w:val="0"/>
              <w:jc w:val="center"/>
              <w:rPr>
                <w:noProof/>
                <w:lang w:val="en-US"/>
              </w:rPr>
            </w:pPr>
            <w:r w:rsidRPr="00A573D6">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F5947FA"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4F2B3476"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7886969" w14:textId="77777777" w:rsidR="00281996" w:rsidRPr="00D126DA" w:rsidRDefault="00281996" w:rsidP="00281996">
            <w:pPr>
              <w:autoSpaceDE w:val="0"/>
              <w:autoSpaceDN w:val="0"/>
              <w:adjustRightInd w:val="0"/>
              <w:jc w:val="center"/>
              <w:rPr>
                <w:noProof/>
              </w:rPr>
            </w:pPr>
          </w:p>
        </w:tc>
      </w:tr>
      <w:tr w:rsidR="00281996" w:rsidRPr="00D126DA" w14:paraId="7306BC22"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682454CC"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54D5FA36" w14:textId="77777777" w:rsidR="00281996" w:rsidRPr="00D126DA" w:rsidRDefault="00281996" w:rsidP="00281996">
            <w:pPr>
              <w:autoSpaceDE w:val="0"/>
              <w:autoSpaceDN w:val="0"/>
              <w:adjustRightInd w:val="0"/>
              <w:rPr>
                <w:noProof/>
                <w:lang w:val="en-US"/>
              </w:rPr>
            </w:pPr>
            <w:r w:rsidRPr="00D126DA">
              <w:rPr>
                <w:szCs w:val="22"/>
              </w:rPr>
              <w:t xml:space="preserve">KOAKSIJALNI KABEL 75 Ω                                                                      </w:t>
            </w:r>
          </w:p>
        </w:tc>
        <w:tc>
          <w:tcPr>
            <w:tcW w:w="404" w:type="pct"/>
            <w:tcBorders>
              <w:top w:val="single" w:sz="8" w:space="0" w:color="auto"/>
              <w:left w:val="single" w:sz="8" w:space="0" w:color="auto"/>
              <w:bottom w:val="single" w:sz="8" w:space="0" w:color="auto"/>
              <w:right w:val="single" w:sz="8" w:space="0" w:color="auto"/>
            </w:tcBorders>
          </w:tcPr>
          <w:p w14:paraId="2FECDD3C" w14:textId="77777777" w:rsidR="00281996" w:rsidRPr="00D126DA" w:rsidRDefault="00281996" w:rsidP="00281996">
            <w:pPr>
              <w:autoSpaceDE w:val="0"/>
              <w:autoSpaceDN w:val="0"/>
              <w:adjustRightInd w:val="0"/>
              <w:jc w:val="center"/>
              <w:rPr>
                <w:noProof/>
                <w:lang w:val="en-US"/>
              </w:rPr>
            </w:pPr>
            <w:r w:rsidRPr="00D126DA">
              <w:t>m</w:t>
            </w:r>
          </w:p>
        </w:tc>
        <w:tc>
          <w:tcPr>
            <w:tcW w:w="503" w:type="pct"/>
            <w:tcBorders>
              <w:top w:val="single" w:sz="8" w:space="0" w:color="auto"/>
              <w:left w:val="single" w:sz="8" w:space="0" w:color="auto"/>
              <w:bottom w:val="single" w:sz="8" w:space="0" w:color="auto"/>
              <w:right w:val="single" w:sz="8" w:space="0" w:color="auto"/>
            </w:tcBorders>
          </w:tcPr>
          <w:p w14:paraId="2CF004B0" w14:textId="35BD0784" w:rsidR="00281996" w:rsidRPr="00D126DA" w:rsidRDefault="00281996" w:rsidP="00281996">
            <w:pPr>
              <w:autoSpaceDE w:val="0"/>
              <w:autoSpaceDN w:val="0"/>
              <w:adjustRightInd w:val="0"/>
              <w:jc w:val="center"/>
              <w:rPr>
                <w:noProof/>
                <w:lang w:val="en-US"/>
              </w:rPr>
            </w:pPr>
            <w:r w:rsidRPr="00A573D6">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0EF0AF21"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427B3AA3"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C855B28" w14:textId="77777777" w:rsidR="00281996" w:rsidRPr="00D126DA" w:rsidRDefault="00281996" w:rsidP="00281996">
            <w:pPr>
              <w:autoSpaceDE w:val="0"/>
              <w:autoSpaceDN w:val="0"/>
              <w:adjustRightInd w:val="0"/>
              <w:jc w:val="center"/>
              <w:rPr>
                <w:noProof/>
              </w:rPr>
            </w:pPr>
          </w:p>
        </w:tc>
      </w:tr>
      <w:tr w:rsidR="00281996" w:rsidRPr="00D126DA" w14:paraId="1B543DFB"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646C63CD"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2D3DAEA1" w14:textId="77777777" w:rsidR="00281996" w:rsidRPr="00D126DA" w:rsidRDefault="00281996" w:rsidP="00281996">
            <w:pPr>
              <w:autoSpaceDE w:val="0"/>
              <w:autoSpaceDN w:val="0"/>
              <w:adjustRightInd w:val="0"/>
              <w:rPr>
                <w:noProof/>
                <w:lang w:val="en-US"/>
              </w:rPr>
            </w:pPr>
            <w:r w:rsidRPr="00D126DA">
              <w:rPr>
                <w:szCs w:val="22"/>
              </w:rPr>
              <w:t>TINOL ŽICA   Φ -1MM</w:t>
            </w:r>
          </w:p>
        </w:tc>
        <w:tc>
          <w:tcPr>
            <w:tcW w:w="404" w:type="pct"/>
            <w:tcBorders>
              <w:top w:val="single" w:sz="8" w:space="0" w:color="auto"/>
              <w:left w:val="single" w:sz="8" w:space="0" w:color="auto"/>
              <w:bottom w:val="single" w:sz="8" w:space="0" w:color="auto"/>
              <w:right w:val="single" w:sz="8" w:space="0" w:color="auto"/>
            </w:tcBorders>
          </w:tcPr>
          <w:p w14:paraId="32611355" w14:textId="77777777" w:rsidR="00281996" w:rsidRPr="00D126DA" w:rsidRDefault="00281996" w:rsidP="00281996">
            <w:pPr>
              <w:autoSpaceDE w:val="0"/>
              <w:autoSpaceDN w:val="0"/>
              <w:adjustRightInd w:val="0"/>
              <w:jc w:val="center"/>
              <w:rPr>
                <w:noProof/>
                <w:lang w:val="en-US"/>
              </w:rPr>
            </w:pPr>
            <w:r w:rsidRPr="00D126DA">
              <w:t>g</w:t>
            </w:r>
          </w:p>
        </w:tc>
        <w:tc>
          <w:tcPr>
            <w:tcW w:w="503" w:type="pct"/>
            <w:tcBorders>
              <w:top w:val="single" w:sz="8" w:space="0" w:color="auto"/>
              <w:left w:val="single" w:sz="8" w:space="0" w:color="auto"/>
              <w:bottom w:val="single" w:sz="8" w:space="0" w:color="auto"/>
              <w:right w:val="single" w:sz="8" w:space="0" w:color="auto"/>
            </w:tcBorders>
          </w:tcPr>
          <w:p w14:paraId="512F6A3C" w14:textId="2FD62EAB" w:rsidR="00281996" w:rsidRPr="00D126DA" w:rsidRDefault="00281996" w:rsidP="00281996">
            <w:pPr>
              <w:autoSpaceDE w:val="0"/>
              <w:autoSpaceDN w:val="0"/>
              <w:adjustRightInd w:val="0"/>
              <w:jc w:val="center"/>
              <w:rPr>
                <w:noProof/>
                <w:lang w:val="en-US"/>
              </w:rPr>
            </w:pPr>
            <w:r w:rsidRPr="00A573D6">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230B6F24"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08B38EC6"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6B78FB79" w14:textId="77777777" w:rsidR="00281996" w:rsidRPr="00D126DA" w:rsidRDefault="00281996" w:rsidP="00281996">
            <w:pPr>
              <w:autoSpaceDE w:val="0"/>
              <w:autoSpaceDN w:val="0"/>
              <w:adjustRightInd w:val="0"/>
              <w:jc w:val="center"/>
              <w:rPr>
                <w:noProof/>
              </w:rPr>
            </w:pPr>
          </w:p>
        </w:tc>
      </w:tr>
      <w:tr w:rsidR="00281996" w:rsidRPr="00D126DA" w14:paraId="5EF747E3"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09DA84C1"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1F2386EE" w14:textId="77777777" w:rsidR="00281996" w:rsidRPr="00D126DA" w:rsidRDefault="00281996" w:rsidP="00281996">
            <w:pPr>
              <w:autoSpaceDE w:val="0"/>
              <w:autoSpaceDN w:val="0"/>
              <w:adjustRightInd w:val="0"/>
              <w:rPr>
                <w:noProof/>
                <w:lang w:val="en-US"/>
              </w:rPr>
            </w:pPr>
            <w:r w:rsidRPr="00D126DA">
              <w:rPr>
                <w:szCs w:val="22"/>
              </w:rPr>
              <w:t>BATERIJA 9V</w:t>
            </w:r>
          </w:p>
        </w:tc>
        <w:tc>
          <w:tcPr>
            <w:tcW w:w="404" w:type="pct"/>
            <w:tcBorders>
              <w:top w:val="single" w:sz="8" w:space="0" w:color="auto"/>
              <w:left w:val="single" w:sz="8" w:space="0" w:color="auto"/>
              <w:bottom w:val="single" w:sz="8" w:space="0" w:color="auto"/>
              <w:right w:val="single" w:sz="8" w:space="0" w:color="auto"/>
            </w:tcBorders>
          </w:tcPr>
          <w:p w14:paraId="30FC0F62"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50E701E9" w14:textId="46C9162F" w:rsidR="00281996" w:rsidRPr="00D126DA" w:rsidRDefault="00281996" w:rsidP="00281996">
            <w:pPr>
              <w:autoSpaceDE w:val="0"/>
              <w:autoSpaceDN w:val="0"/>
              <w:adjustRightInd w:val="0"/>
              <w:jc w:val="center"/>
              <w:rPr>
                <w:noProof/>
                <w:lang w:val="en-US"/>
              </w:rPr>
            </w:pPr>
            <w:r w:rsidRPr="00A573D6">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9412348"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62F3609D"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2DCE509C" w14:textId="77777777" w:rsidR="00281996" w:rsidRPr="00D126DA" w:rsidRDefault="00281996" w:rsidP="00281996">
            <w:pPr>
              <w:autoSpaceDE w:val="0"/>
              <w:autoSpaceDN w:val="0"/>
              <w:adjustRightInd w:val="0"/>
              <w:jc w:val="center"/>
              <w:rPr>
                <w:noProof/>
              </w:rPr>
            </w:pPr>
          </w:p>
        </w:tc>
      </w:tr>
      <w:tr w:rsidR="00281996" w:rsidRPr="00D126DA" w14:paraId="3E46BDE3"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4F8DB9CA"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0B1D4A8F" w14:textId="77777777" w:rsidR="00281996" w:rsidRPr="00D126DA" w:rsidRDefault="00281996" w:rsidP="00281996">
            <w:pPr>
              <w:autoSpaceDE w:val="0"/>
              <w:autoSpaceDN w:val="0"/>
              <w:adjustRightInd w:val="0"/>
              <w:rPr>
                <w:noProof/>
                <w:lang w:val="en-US"/>
              </w:rPr>
            </w:pPr>
            <w:r w:rsidRPr="00D126DA">
              <w:rPr>
                <w:szCs w:val="22"/>
              </w:rPr>
              <w:t>KALAFONIJUM</w:t>
            </w:r>
          </w:p>
        </w:tc>
        <w:tc>
          <w:tcPr>
            <w:tcW w:w="404" w:type="pct"/>
            <w:tcBorders>
              <w:top w:val="single" w:sz="8" w:space="0" w:color="auto"/>
              <w:left w:val="single" w:sz="8" w:space="0" w:color="auto"/>
              <w:bottom w:val="single" w:sz="8" w:space="0" w:color="auto"/>
              <w:right w:val="single" w:sz="8" w:space="0" w:color="auto"/>
            </w:tcBorders>
          </w:tcPr>
          <w:p w14:paraId="7DC2110F"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191566BC" w14:textId="2B64EE87" w:rsidR="00281996" w:rsidRPr="00D126DA" w:rsidRDefault="00281996" w:rsidP="00281996">
            <w:pPr>
              <w:autoSpaceDE w:val="0"/>
              <w:autoSpaceDN w:val="0"/>
              <w:adjustRightInd w:val="0"/>
              <w:jc w:val="center"/>
              <w:rPr>
                <w:noProof/>
                <w:lang w:val="en-US"/>
              </w:rPr>
            </w:pPr>
            <w:r w:rsidRPr="00A573D6">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512FE8E"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24BC79A2"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6D9312D7" w14:textId="77777777" w:rsidR="00281996" w:rsidRPr="00D126DA" w:rsidRDefault="00281996" w:rsidP="00281996">
            <w:pPr>
              <w:autoSpaceDE w:val="0"/>
              <w:autoSpaceDN w:val="0"/>
              <w:adjustRightInd w:val="0"/>
              <w:jc w:val="center"/>
              <w:rPr>
                <w:noProof/>
              </w:rPr>
            </w:pPr>
          </w:p>
        </w:tc>
      </w:tr>
      <w:tr w:rsidR="00281996" w:rsidRPr="00D126DA" w14:paraId="4D9169C7"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3AEF8A00"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128E085B" w14:textId="77777777" w:rsidR="00281996" w:rsidRPr="00D126DA" w:rsidRDefault="00281996" w:rsidP="00281996">
            <w:pPr>
              <w:autoSpaceDE w:val="0"/>
              <w:autoSpaceDN w:val="0"/>
              <w:adjustRightInd w:val="0"/>
              <w:rPr>
                <w:noProof/>
                <w:lang w:val="en-US"/>
              </w:rPr>
            </w:pPr>
            <w:r w:rsidRPr="00D126DA">
              <w:rPr>
                <w:szCs w:val="22"/>
              </w:rPr>
              <w:t>IZOLIR TRAKA</w:t>
            </w:r>
          </w:p>
        </w:tc>
        <w:tc>
          <w:tcPr>
            <w:tcW w:w="404" w:type="pct"/>
            <w:tcBorders>
              <w:top w:val="single" w:sz="8" w:space="0" w:color="auto"/>
              <w:left w:val="single" w:sz="8" w:space="0" w:color="auto"/>
              <w:bottom w:val="single" w:sz="8" w:space="0" w:color="auto"/>
              <w:right w:val="single" w:sz="8" w:space="0" w:color="auto"/>
            </w:tcBorders>
          </w:tcPr>
          <w:p w14:paraId="6DE3432D"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4295176C" w14:textId="5A1F88A2" w:rsidR="00281996" w:rsidRPr="00D126DA" w:rsidRDefault="00281996" w:rsidP="00281996">
            <w:pPr>
              <w:autoSpaceDE w:val="0"/>
              <w:autoSpaceDN w:val="0"/>
              <w:adjustRightInd w:val="0"/>
              <w:jc w:val="center"/>
              <w:rPr>
                <w:noProof/>
                <w:lang w:val="en-US"/>
              </w:rPr>
            </w:pPr>
            <w:r w:rsidRPr="00A573D6">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6CB070A9"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47DEE8D9"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D97A493" w14:textId="77777777" w:rsidR="00281996" w:rsidRPr="00D126DA" w:rsidRDefault="00281996" w:rsidP="00281996">
            <w:pPr>
              <w:autoSpaceDE w:val="0"/>
              <w:autoSpaceDN w:val="0"/>
              <w:adjustRightInd w:val="0"/>
              <w:jc w:val="center"/>
              <w:rPr>
                <w:noProof/>
              </w:rPr>
            </w:pPr>
          </w:p>
        </w:tc>
      </w:tr>
      <w:tr w:rsidR="00281996" w:rsidRPr="00D126DA" w14:paraId="267A795A"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5E93D0FB"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67C51748" w14:textId="77777777" w:rsidR="00281996" w:rsidRPr="00D126DA" w:rsidRDefault="00281996" w:rsidP="00281996">
            <w:pPr>
              <w:autoSpaceDE w:val="0"/>
              <w:autoSpaceDN w:val="0"/>
              <w:adjustRightInd w:val="0"/>
              <w:rPr>
                <w:noProof/>
                <w:lang w:val="en-US"/>
              </w:rPr>
            </w:pPr>
            <w:r w:rsidRPr="00D126DA">
              <w:rPr>
                <w:szCs w:val="22"/>
              </w:rPr>
              <w:t>EPOKSID, DVOKOMPONENTNI PROVIDNI</w:t>
            </w:r>
          </w:p>
        </w:tc>
        <w:tc>
          <w:tcPr>
            <w:tcW w:w="404" w:type="pct"/>
            <w:tcBorders>
              <w:top w:val="single" w:sz="8" w:space="0" w:color="auto"/>
              <w:left w:val="single" w:sz="8" w:space="0" w:color="auto"/>
              <w:bottom w:val="single" w:sz="8" w:space="0" w:color="auto"/>
              <w:right w:val="single" w:sz="8" w:space="0" w:color="auto"/>
            </w:tcBorders>
          </w:tcPr>
          <w:p w14:paraId="0F1B06CB"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1AE040DC" w14:textId="06C995A8" w:rsidR="00281996" w:rsidRPr="00D126DA" w:rsidRDefault="00281996" w:rsidP="00281996">
            <w:pPr>
              <w:autoSpaceDE w:val="0"/>
              <w:autoSpaceDN w:val="0"/>
              <w:adjustRightInd w:val="0"/>
              <w:jc w:val="center"/>
              <w:rPr>
                <w:noProof/>
                <w:lang w:val="en-US"/>
              </w:rPr>
            </w:pPr>
            <w:r w:rsidRPr="00A573D6">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28250AB8"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301903AB"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4AAE9442" w14:textId="77777777" w:rsidR="00281996" w:rsidRPr="00D126DA" w:rsidRDefault="00281996" w:rsidP="00281996">
            <w:pPr>
              <w:autoSpaceDE w:val="0"/>
              <w:autoSpaceDN w:val="0"/>
              <w:adjustRightInd w:val="0"/>
              <w:jc w:val="center"/>
              <w:rPr>
                <w:noProof/>
              </w:rPr>
            </w:pPr>
          </w:p>
        </w:tc>
      </w:tr>
      <w:tr w:rsidR="00281996" w:rsidRPr="00D126DA" w14:paraId="2E4651B6"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438E2F36"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40B60954" w14:textId="77777777" w:rsidR="00281996" w:rsidRPr="00D126DA" w:rsidRDefault="00281996" w:rsidP="00281996">
            <w:pPr>
              <w:autoSpaceDE w:val="0"/>
              <w:autoSpaceDN w:val="0"/>
              <w:adjustRightInd w:val="0"/>
              <w:rPr>
                <w:noProof/>
                <w:lang w:val="en-US"/>
              </w:rPr>
            </w:pPr>
            <w:r w:rsidRPr="00D126DA">
              <w:rPr>
                <w:szCs w:val="22"/>
              </w:rPr>
              <w:t>SUNĐER ZA LEMILICU</w:t>
            </w:r>
          </w:p>
        </w:tc>
        <w:tc>
          <w:tcPr>
            <w:tcW w:w="404" w:type="pct"/>
            <w:tcBorders>
              <w:top w:val="single" w:sz="8" w:space="0" w:color="auto"/>
              <w:left w:val="single" w:sz="8" w:space="0" w:color="auto"/>
              <w:bottom w:val="single" w:sz="8" w:space="0" w:color="auto"/>
              <w:right w:val="single" w:sz="8" w:space="0" w:color="auto"/>
            </w:tcBorders>
          </w:tcPr>
          <w:p w14:paraId="2290A5C6"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223450A2" w14:textId="7E7F0999" w:rsidR="00281996" w:rsidRPr="00D126DA" w:rsidRDefault="00281996" w:rsidP="00281996">
            <w:pPr>
              <w:autoSpaceDE w:val="0"/>
              <w:autoSpaceDN w:val="0"/>
              <w:adjustRightInd w:val="0"/>
              <w:jc w:val="center"/>
              <w:rPr>
                <w:noProof/>
                <w:lang w:val="en-US"/>
              </w:rPr>
            </w:pPr>
            <w:r w:rsidRPr="00A573D6">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C061711"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20AFB434"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0FA0FE3E" w14:textId="77777777" w:rsidR="00281996" w:rsidRPr="00D126DA" w:rsidRDefault="00281996" w:rsidP="00281996">
            <w:pPr>
              <w:autoSpaceDE w:val="0"/>
              <w:autoSpaceDN w:val="0"/>
              <w:adjustRightInd w:val="0"/>
              <w:jc w:val="center"/>
              <w:rPr>
                <w:noProof/>
              </w:rPr>
            </w:pPr>
          </w:p>
        </w:tc>
      </w:tr>
      <w:tr w:rsidR="00281996" w:rsidRPr="00D126DA" w14:paraId="6003CD6D" w14:textId="77777777" w:rsidTr="00CC2667">
        <w:trPr>
          <w:trHeight w:val="288"/>
        </w:trPr>
        <w:tc>
          <w:tcPr>
            <w:tcW w:w="267" w:type="pct"/>
            <w:tcBorders>
              <w:top w:val="single" w:sz="8" w:space="0" w:color="auto"/>
              <w:left w:val="single" w:sz="8" w:space="0" w:color="auto"/>
              <w:bottom w:val="single" w:sz="8" w:space="0" w:color="auto"/>
              <w:right w:val="single" w:sz="8" w:space="0" w:color="auto"/>
            </w:tcBorders>
          </w:tcPr>
          <w:p w14:paraId="5AB98E01" w14:textId="77777777" w:rsidR="00281996" w:rsidRPr="00D126DA" w:rsidRDefault="00281996" w:rsidP="00281996">
            <w:pPr>
              <w:pStyle w:val="ListParagraph"/>
              <w:numPr>
                <w:ilvl w:val="0"/>
                <w:numId w:val="23"/>
              </w:numPr>
              <w:autoSpaceDE w:val="0"/>
              <w:autoSpaceDN w:val="0"/>
              <w:adjustRightInd w:val="0"/>
              <w:jc w:val="center"/>
              <w:rPr>
                <w:noProof/>
              </w:rPr>
            </w:pPr>
          </w:p>
        </w:tc>
        <w:tc>
          <w:tcPr>
            <w:tcW w:w="1911" w:type="pct"/>
            <w:tcBorders>
              <w:top w:val="single" w:sz="8" w:space="0" w:color="auto"/>
              <w:left w:val="single" w:sz="8" w:space="0" w:color="auto"/>
              <w:bottom w:val="single" w:sz="8" w:space="0" w:color="auto"/>
              <w:right w:val="single" w:sz="8" w:space="0" w:color="auto"/>
            </w:tcBorders>
          </w:tcPr>
          <w:p w14:paraId="1B89A2DE" w14:textId="77777777" w:rsidR="00281996" w:rsidRPr="00D126DA" w:rsidRDefault="00281996" w:rsidP="00281996">
            <w:pPr>
              <w:autoSpaceDE w:val="0"/>
              <w:autoSpaceDN w:val="0"/>
              <w:adjustRightInd w:val="0"/>
              <w:rPr>
                <w:noProof/>
                <w:lang w:val="en-US"/>
              </w:rPr>
            </w:pPr>
            <w:r w:rsidRPr="00D126DA">
              <w:rPr>
                <w:szCs w:val="22"/>
              </w:rPr>
              <w:t>SUPER LEPAK</w:t>
            </w:r>
          </w:p>
        </w:tc>
        <w:tc>
          <w:tcPr>
            <w:tcW w:w="404" w:type="pct"/>
            <w:tcBorders>
              <w:top w:val="single" w:sz="8" w:space="0" w:color="auto"/>
              <w:left w:val="single" w:sz="8" w:space="0" w:color="auto"/>
              <w:bottom w:val="single" w:sz="8" w:space="0" w:color="auto"/>
              <w:right w:val="single" w:sz="8" w:space="0" w:color="auto"/>
            </w:tcBorders>
          </w:tcPr>
          <w:p w14:paraId="0A39E4B6" w14:textId="77777777" w:rsidR="00281996" w:rsidRPr="00D126DA" w:rsidRDefault="00281996" w:rsidP="00281996">
            <w:pPr>
              <w:autoSpaceDE w:val="0"/>
              <w:autoSpaceDN w:val="0"/>
              <w:adjustRightInd w:val="0"/>
              <w:jc w:val="center"/>
              <w:rPr>
                <w:noProof/>
                <w:lang w:val="en-US"/>
              </w:rPr>
            </w:pPr>
            <w:r w:rsidRPr="00D126DA">
              <w:t>kom</w:t>
            </w:r>
          </w:p>
        </w:tc>
        <w:tc>
          <w:tcPr>
            <w:tcW w:w="503" w:type="pct"/>
            <w:tcBorders>
              <w:top w:val="single" w:sz="8" w:space="0" w:color="auto"/>
              <w:left w:val="single" w:sz="8" w:space="0" w:color="auto"/>
              <w:bottom w:val="single" w:sz="8" w:space="0" w:color="auto"/>
              <w:right w:val="single" w:sz="8" w:space="0" w:color="auto"/>
            </w:tcBorders>
          </w:tcPr>
          <w:p w14:paraId="6A07C739" w14:textId="6AA01BEE" w:rsidR="00281996" w:rsidRPr="00D126DA" w:rsidRDefault="00281996" w:rsidP="00281996">
            <w:pPr>
              <w:autoSpaceDE w:val="0"/>
              <w:autoSpaceDN w:val="0"/>
              <w:adjustRightInd w:val="0"/>
              <w:jc w:val="center"/>
              <w:rPr>
                <w:noProof/>
                <w:lang w:val="en-US"/>
              </w:rPr>
            </w:pPr>
            <w:r w:rsidRPr="00A573D6">
              <w:rPr>
                <w:noProof/>
                <w:lang w:val="sr-Cyrl-RS"/>
              </w:rPr>
              <w:t>1</w:t>
            </w:r>
          </w:p>
        </w:tc>
        <w:tc>
          <w:tcPr>
            <w:tcW w:w="756" w:type="pct"/>
            <w:tcBorders>
              <w:top w:val="single" w:sz="8" w:space="0" w:color="auto"/>
              <w:left w:val="single" w:sz="8" w:space="0" w:color="auto"/>
              <w:bottom w:val="single" w:sz="8" w:space="0" w:color="auto"/>
              <w:right w:val="single" w:sz="8" w:space="0" w:color="auto"/>
            </w:tcBorders>
          </w:tcPr>
          <w:p w14:paraId="4772BCE2" w14:textId="77777777" w:rsidR="00281996" w:rsidRPr="00D126DA" w:rsidRDefault="00281996" w:rsidP="00281996">
            <w:pPr>
              <w:autoSpaceDE w:val="0"/>
              <w:autoSpaceDN w:val="0"/>
              <w:adjustRightInd w:val="0"/>
              <w:jc w:val="center"/>
              <w:rPr>
                <w:noProof/>
                <w:lang w:val="en-US"/>
              </w:rPr>
            </w:pPr>
          </w:p>
        </w:tc>
        <w:tc>
          <w:tcPr>
            <w:tcW w:w="807" w:type="pct"/>
            <w:tcBorders>
              <w:top w:val="single" w:sz="8" w:space="0" w:color="auto"/>
              <w:left w:val="single" w:sz="8" w:space="0" w:color="auto"/>
              <w:bottom w:val="single" w:sz="8" w:space="0" w:color="auto"/>
              <w:right w:val="single" w:sz="8" w:space="0" w:color="auto"/>
            </w:tcBorders>
          </w:tcPr>
          <w:p w14:paraId="17C50884" w14:textId="77777777" w:rsidR="00281996" w:rsidRPr="00D126DA" w:rsidRDefault="00281996" w:rsidP="00281996">
            <w:pPr>
              <w:autoSpaceDE w:val="0"/>
              <w:autoSpaceDN w:val="0"/>
              <w:adjustRightInd w:val="0"/>
              <w:jc w:val="center"/>
              <w:rPr>
                <w:noProof/>
                <w:lang w:val="en-US"/>
              </w:rPr>
            </w:pPr>
          </w:p>
        </w:tc>
        <w:tc>
          <w:tcPr>
            <w:tcW w:w="352" w:type="pct"/>
            <w:tcBorders>
              <w:top w:val="single" w:sz="8" w:space="0" w:color="auto"/>
              <w:left w:val="single" w:sz="8" w:space="0" w:color="auto"/>
              <w:bottom w:val="single" w:sz="8" w:space="0" w:color="auto"/>
              <w:right w:val="single" w:sz="8" w:space="0" w:color="auto"/>
            </w:tcBorders>
          </w:tcPr>
          <w:p w14:paraId="7CE45E55" w14:textId="77777777" w:rsidR="00281996" w:rsidRPr="00D126DA" w:rsidRDefault="00281996" w:rsidP="00281996">
            <w:pPr>
              <w:autoSpaceDE w:val="0"/>
              <w:autoSpaceDN w:val="0"/>
              <w:adjustRightInd w:val="0"/>
              <w:jc w:val="center"/>
              <w:rPr>
                <w:noProof/>
              </w:rPr>
            </w:pPr>
          </w:p>
        </w:tc>
      </w:tr>
    </w:tbl>
    <w:p w14:paraId="40AD6CA8" w14:textId="77777777" w:rsidR="00365600" w:rsidRDefault="00365600" w:rsidP="00B52EA0"/>
    <w:p w14:paraId="3BCF5472" w14:textId="77777777" w:rsidR="00A35E22" w:rsidRDefault="00A35E22" w:rsidP="00A35E22">
      <w:pPr>
        <w:pStyle w:val="BodyText"/>
        <w:ind w:left="6480"/>
        <w:rPr>
          <w:noProof/>
          <w:szCs w:val="24"/>
        </w:rPr>
      </w:pPr>
    </w:p>
    <w:p w14:paraId="1BE77D5F" w14:textId="77777777" w:rsidR="00A35E22" w:rsidRDefault="00A35E22" w:rsidP="00A35E22">
      <w:pPr>
        <w:pStyle w:val="BodyText"/>
        <w:ind w:left="6480"/>
        <w:rPr>
          <w:noProof/>
          <w:szCs w:val="24"/>
        </w:rPr>
      </w:pPr>
    </w:p>
    <w:p w14:paraId="1AC164D4" w14:textId="77777777" w:rsidR="00A35E22" w:rsidRPr="00AE1407" w:rsidRDefault="00A35E22" w:rsidP="00A35E22">
      <w:pPr>
        <w:pStyle w:val="BodyText"/>
        <w:ind w:left="6480"/>
        <w:rPr>
          <w:noProof/>
          <w:szCs w:val="24"/>
        </w:rPr>
      </w:pPr>
    </w:p>
    <w:p w14:paraId="0845DF27" w14:textId="77777777" w:rsidR="00A35E22" w:rsidRPr="00AE1407" w:rsidRDefault="00A35E22" w:rsidP="00A35E22">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B8E8F3D" w14:textId="77777777" w:rsidR="00A35E22" w:rsidRPr="00AE1407" w:rsidRDefault="00A35E22" w:rsidP="00A35E22">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2691FCB8" w14:textId="017430D1" w:rsidR="00A35E22" w:rsidRPr="00CC366C" w:rsidRDefault="00A35E22" w:rsidP="00CC366C">
      <w:pPr>
        <w:sectPr w:rsidR="00A35E22" w:rsidRPr="00CC366C" w:rsidSect="0006401C">
          <w:pgSz w:w="16838" w:h="11906" w:orient="landscape"/>
          <w:pgMar w:top="1418" w:right="1418" w:bottom="1418" w:left="1418" w:header="709" w:footer="709" w:gutter="0"/>
          <w:cols w:space="708"/>
          <w:docGrid w:linePitch="360"/>
        </w:sectPr>
      </w:pPr>
      <w:r w:rsidRPr="00CC366C">
        <w:br w:type="page"/>
      </w:r>
    </w:p>
    <w:p w14:paraId="1034BE34" w14:textId="5E7D443E" w:rsidR="00E05332" w:rsidRPr="00360D95" w:rsidRDefault="00E05332" w:rsidP="00360D95">
      <w:pPr>
        <w:jc w:val="center"/>
        <w:rPr>
          <w:b/>
        </w:rPr>
      </w:pPr>
      <w:bookmarkStart w:id="121" w:name="_Toc440629954"/>
      <w:r w:rsidRPr="00360D95">
        <w:rPr>
          <w:b/>
        </w:rPr>
        <w:lastRenderedPageBreak/>
        <w:t>ОПШТИ ПОДАЦИ О ПОНУЂАЧУ ИЗ ГРУПЕ ПОНУЂАЧА</w:t>
      </w:r>
      <w:bookmarkEnd w:id="119"/>
      <w:bookmarkEnd w:id="121"/>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2" w:name="_Toc375826016"/>
      <w:bookmarkStart w:id="123" w:name="_Toc389030823"/>
      <w:bookmarkStart w:id="124" w:name="_Toc401143643"/>
      <w:bookmarkStart w:id="125" w:name="_Toc440629955"/>
      <w:r w:rsidRPr="00360D95">
        <w:rPr>
          <w:b/>
        </w:rPr>
        <w:lastRenderedPageBreak/>
        <w:t>ОПШТИ ПОДАЦИ О ПОДИЗВОЂАЧИМА</w:t>
      </w:r>
      <w:bookmarkEnd w:id="122"/>
      <w:bookmarkEnd w:id="123"/>
      <w:bookmarkEnd w:id="124"/>
      <w:bookmarkEnd w:id="125"/>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36E38" w14:textId="77777777" w:rsidR="003535E6" w:rsidRDefault="003535E6">
      <w:r>
        <w:separator/>
      </w:r>
    </w:p>
  </w:endnote>
  <w:endnote w:type="continuationSeparator" w:id="0">
    <w:p w14:paraId="48981AED" w14:textId="77777777" w:rsidR="003535E6" w:rsidRDefault="0035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3535E6" w:rsidRDefault="003535E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3535E6" w:rsidRDefault="003535E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3535E6" w:rsidRDefault="003535E6">
            <w:pPr>
              <w:pStyle w:val="Footer"/>
              <w:jc w:val="center"/>
            </w:pPr>
            <w:r>
              <w:t xml:space="preserve">Страна </w:t>
            </w:r>
            <w:r>
              <w:rPr>
                <w:b/>
              </w:rPr>
              <w:fldChar w:fldCharType="begin"/>
            </w:r>
            <w:r>
              <w:rPr>
                <w:b/>
              </w:rPr>
              <w:instrText xml:space="preserve"> PAGE </w:instrText>
            </w:r>
            <w:r>
              <w:rPr>
                <w:b/>
              </w:rPr>
              <w:fldChar w:fldCharType="separate"/>
            </w:r>
            <w:r w:rsidR="00417757">
              <w:rPr>
                <w:b/>
                <w:noProof/>
              </w:rPr>
              <w:t>4</w:t>
            </w:r>
            <w:r>
              <w:rPr>
                <w:b/>
              </w:rPr>
              <w:fldChar w:fldCharType="end"/>
            </w:r>
            <w:r>
              <w:t xml:space="preserve"> од </w:t>
            </w:r>
            <w:r>
              <w:rPr>
                <w:b/>
              </w:rPr>
              <w:fldChar w:fldCharType="begin"/>
            </w:r>
            <w:r>
              <w:rPr>
                <w:b/>
              </w:rPr>
              <w:instrText xml:space="preserve"> NUMPAGES  </w:instrText>
            </w:r>
            <w:r>
              <w:rPr>
                <w:b/>
              </w:rPr>
              <w:fldChar w:fldCharType="separate"/>
            </w:r>
            <w:r w:rsidR="00417757">
              <w:rPr>
                <w:b/>
                <w:noProof/>
              </w:rPr>
              <w:t>42</w:t>
            </w:r>
            <w:r>
              <w:rPr>
                <w:b/>
              </w:rPr>
              <w:fldChar w:fldCharType="end"/>
            </w:r>
          </w:p>
        </w:sdtContent>
      </w:sdt>
    </w:sdtContent>
  </w:sdt>
  <w:p w14:paraId="178E4715" w14:textId="77777777" w:rsidR="003535E6" w:rsidRPr="00CF2211" w:rsidRDefault="003535E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EF624" w14:textId="77777777" w:rsidR="003535E6" w:rsidRDefault="003535E6">
      <w:r>
        <w:separator/>
      </w:r>
    </w:p>
  </w:footnote>
  <w:footnote w:type="continuationSeparator" w:id="0">
    <w:p w14:paraId="2BCC26F7" w14:textId="77777777" w:rsidR="003535E6" w:rsidRDefault="00353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3535E6" w:rsidRPr="00884492" w:rsidRDefault="003535E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E5604D"/>
    <w:multiLevelType w:val="hybridMultilevel"/>
    <w:tmpl w:val="009E09E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00B0B19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D184B78"/>
    <w:multiLevelType w:val="hybridMultilevel"/>
    <w:tmpl w:val="009E09E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B644E7CE"/>
    <w:lvl w:ilvl="0" w:tplc="658C42F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9C8119D"/>
    <w:multiLevelType w:val="hybridMultilevel"/>
    <w:tmpl w:val="009E09E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B36B5"/>
    <w:multiLevelType w:val="hybridMultilevel"/>
    <w:tmpl w:val="009E09E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0C4541"/>
    <w:multiLevelType w:val="hybridMultilevel"/>
    <w:tmpl w:val="EA24011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09519BA"/>
    <w:multiLevelType w:val="hybridMultilevel"/>
    <w:tmpl w:val="009E09E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DE03C3"/>
    <w:multiLevelType w:val="hybridMultilevel"/>
    <w:tmpl w:val="EA24011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B02AC"/>
    <w:multiLevelType w:val="hybridMultilevel"/>
    <w:tmpl w:val="4B4035B6"/>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4E786B"/>
    <w:multiLevelType w:val="hybridMultilevel"/>
    <w:tmpl w:val="5E32162C"/>
    <w:lvl w:ilvl="0" w:tplc="21F64E2A">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8776BF6"/>
    <w:multiLevelType w:val="hybridMultilevel"/>
    <w:tmpl w:val="00B0B19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6FE73AA1"/>
    <w:multiLevelType w:val="hybridMultilevel"/>
    <w:tmpl w:val="5082032A"/>
    <w:lvl w:ilvl="0" w:tplc="E9C611A6">
      <w:start w:val="142"/>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2">
    <w:nsid w:val="72D814E6"/>
    <w:multiLevelType w:val="hybridMultilevel"/>
    <w:tmpl w:val="CFC69D7C"/>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9"/>
  </w:num>
  <w:num w:numId="7">
    <w:abstractNumId w:val="22"/>
  </w:num>
  <w:num w:numId="8">
    <w:abstractNumId w:val="19"/>
  </w:num>
  <w:num w:numId="9">
    <w:abstractNumId w:val="12"/>
  </w:num>
  <w:num w:numId="10">
    <w:abstractNumId w:val="26"/>
  </w:num>
  <w:num w:numId="11">
    <w:abstractNumId w:val="8"/>
  </w:num>
  <w:num w:numId="12">
    <w:abstractNumId w:val="13"/>
  </w:num>
  <w:num w:numId="13">
    <w:abstractNumId w:val="23"/>
  </w:num>
  <w:num w:numId="14">
    <w:abstractNumId w:val="29"/>
  </w:num>
  <w:num w:numId="15">
    <w:abstractNumId w:val="21"/>
  </w:num>
  <w:num w:numId="16">
    <w:abstractNumId w:val="14"/>
  </w:num>
  <w:num w:numId="17">
    <w:abstractNumId w:val="7"/>
  </w:num>
  <w:num w:numId="18">
    <w:abstractNumId w:val="27"/>
  </w:num>
  <w:num w:numId="19">
    <w:abstractNumId w:val="31"/>
  </w:num>
  <w:num w:numId="20">
    <w:abstractNumId w:val="32"/>
  </w:num>
  <w:num w:numId="21">
    <w:abstractNumId w:val="16"/>
  </w:num>
  <w:num w:numId="22">
    <w:abstractNumId w:val="14"/>
    <w:lvlOverride w:ilvl="0">
      <w:startOverride w:val="11"/>
    </w:lvlOverride>
  </w:num>
  <w:num w:numId="23">
    <w:abstractNumId w:val="25"/>
  </w:num>
  <w:num w:numId="24">
    <w:abstractNumId w:val="18"/>
  </w:num>
  <w:num w:numId="25">
    <w:abstractNumId w:val="15"/>
  </w:num>
  <w:num w:numId="26">
    <w:abstractNumId w:val="24"/>
  </w:num>
  <w:num w:numId="27">
    <w:abstractNumId w:val="11"/>
  </w:num>
  <w:num w:numId="28">
    <w:abstractNumId w:val="5"/>
  </w:num>
  <w:num w:numId="29">
    <w:abstractNumId w:val="30"/>
  </w:num>
  <w:num w:numId="30">
    <w:abstractNumId w:val="28"/>
  </w:num>
  <w:num w:numId="31">
    <w:abstractNumId w:val="17"/>
  </w:num>
  <w:num w:numId="3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3A3B"/>
    <w:rsid w:val="000051F9"/>
    <w:rsid w:val="0000565D"/>
    <w:rsid w:val="000068D5"/>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617"/>
    <w:rsid w:val="00042AE4"/>
    <w:rsid w:val="0004342C"/>
    <w:rsid w:val="000459ED"/>
    <w:rsid w:val="00047404"/>
    <w:rsid w:val="00047CF4"/>
    <w:rsid w:val="00047DDD"/>
    <w:rsid w:val="000504BD"/>
    <w:rsid w:val="00050E3E"/>
    <w:rsid w:val="000518CF"/>
    <w:rsid w:val="00051AF8"/>
    <w:rsid w:val="00052043"/>
    <w:rsid w:val="00052B0E"/>
    <w:rsid w:val="000545FD"/>
    <w:rsid w:val="0005649B"/>
    <w:rsid w:val="00057C4E"/>
    <w:rsid w:val="00060534"/>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21A9"/>
    <w:rsid w:val="0008226B"/>
    <w:rsid w:val="00083526"/>
    <w:rsid w:val="0008367F"/>
    <w:rsid w:val="00083E46"/>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4AAA"/>
    <w:rsid w:val="000A517E"/>
    <w:rsid w:val="000A5764"/>
    <w:rsid w:val="000A5B4B"/>
    <w:rsid w:val="000A62E5"/>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5D0"/>
    <w:rsid w:val="000E6C27"/>
    <w:rsid w:val="000F0736"/>
    <w:rsid w:val="000F0E13"/>
    <w:rsid w:val="000F10D6"/>
    <w:rsid w:val="000F1172"/>
    <w:rsid w:val="000F1351"/>
    <w:rsid w:val="000F2601"/>
    <w:rsid w:val="000F483E"/>
    <w:rsid w:val="000F68C7"/>
    <w:rsid w:val="000F6F0C"/>
    <w:rsid w:val="00100553"/>
    <w:rsid w:val="001007FF"/>
    <w:rsid w:val="0010153D"/>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358D"/>
    <w:rsid w:val="001746A0"/>
    <w:rsid w:val="001749F5"/>
    <w:rsid w:val="00174D57"/>
    <w:rsid w:val="00175058"/>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E6872"/>
    <w:rsid w:val="001E7317"/>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5F3A"/>
    <w:rsid w:val="00216E08"/>
    <w:rsid w:val="00217D3C"/>
    <w:rsid w:val="0022049E"/>
    <w:rsid w:val="002238DC"/>
    <w:rsid w:val="00223DF2"/>
    <w:rsid w:val="002259B4"/>
    <w:rsid w:val="00226145"/>
    <w:rsid w:val="0022681C"/>
    <w:rsid w:val="002269CB"/>
    <w:rsid w:val="00226E2B"/>
    <w:rsid w:val="00230204"/>
    <w:rsid w:val="00230332"/>
    <w:rsid w:val="0023298F"/>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4C84"/>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1996"/>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6FE"/>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F79"/>
    <w:rsid w:val="00344FFC"/>
    <w:rsid w:val="00345B33"/>
    <w:rsid w:val="00345F39"/>
    <w:rsid w:val="003464F6"/>
    <w:rsid w:val="00346AD8"/>
    <w:rsid w:val="00346D10"/>
    <w:rsid w:val="0035195F"/>
    <w:rsid w:val="00352459"/>
    <w:rsid w:val="00352BD2"/>
    <w:rsid w:val="003535E6"/>
    <w:rsid w:val="003541EC"/>
    <w:rsid w:val="00354DBE"/>
    <w:rsid w:val="00355C3E"/>
    <w:rsid w:val="00356DAC"/>
    <w:rsid w:val="00360D95"/>
    <w:rsid w:val="00361A55"/>
    <w:rsid w:val="00361F4C"/>
    <w:rsid w:val="003650D0"/>
    <w:rsid w:val="00365600"/>
    <w:rsid w:val="0036575E"/>
    <w:rsid w:val="00366540"/>
    <w:rsid w:val="00366A7F"/>
    <w:rsid w:val="003705D0"/>
    <w:rsid w:val="003707FD"/>
    <w:rsid w:val="00371643"/>
    <w:rsid w:val="00371CF2"/>
    <w:rsid w:val="00373D96"/>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0B50"/>
    <w:rsid w:val="00401A5E"/>
    <w:rsid w:val="004033F5"/>
    <w:rsid w:val="00404727"/>
    <w:rsid w:val="00404A71"/>
    <w:rsid w:val="00404E7D"/>
    <w:rsid w:val="00405755"/>
    <w:rsid w:val="00406A96"/>
    <w:rsid w:val="00406B71"/>
    <w:rsid w:val="0040708B"/>
    <w:rsid w:val="0040720E"/>
    <w:rsid w:val="004076C7"/>
    <w:rsid w:val="0041052A"/>
    <w:rsid w:val="0041105F"/>
    <w:rsid w:val="00411B5E"/>
    <w:rsid w:val="004120EF"/>
    <w:rsid w:val="00412E09"/>
    <w:rsid w:val="004150F3"/>
    <w:rsid w:val="0041573A"/>
    <w:rsid w:val="00417568"/>
    <w:rsid w:val="00417713"/>
    <w:rsid w:val="00417757"/>
    <w:rsid w:val="00417DFD"/>
    <w:rsid w:val="00421C27"/>
    <w:rsid w:val="00422146"/>
    <w:rsid w:val="0042284D"/>
    <w:rsid w:val="00422F8C"/>
    <w:rsid w:val="00423282"/>
    <w:rsid w:val="0042490B"/>
    <w:rsid w:val="00424C5F"/>
    <w:rsid w:val="0042537B"/>
    <w:rsid w:val="004266D8"/>
    <w:rsid w:val="00426B77"/>
    <w:rsid w:val="0042790C"/>
    <w:rsid w:val="0043007E"/>
    <w:rsid w:val="00430EA8"/>
    <w:rsid w:val="0043116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13FA"/>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6C40"/>
    <w:rsid w:val="004F025C"/>
    <w:rsid w:val="004F0E18"/>
    <w:rsid w:val="004F1942"/>
    <w:rsid w:val="004F1B65"/>
    <w:rsid w:val="004F29C8"/>
    <w:rsid w:val="004F2BAB"/>
    <w:rsid w:val="004F2E9D"/>
    <w:rsid w:val="004F4808"/>
    <w:rsid w:val="004F4FCD"/>
    <w:rsid w:val="004F5FBA"/>
    <w:rsid w:val="0050297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42C0"/>
    <w:rsid w:val="00545532"/>
    <w:rsid w:val="00545DE2"/>
    <w:rsid w:val="00551960"/>
    <w:rsid w:val="00552692"/>
    <w:rsid w:val="00553184"/>
    <w:rsid w:val="00553B5F"/>
    <w:rsid w:val="0055462C"/>
    <w:rsid w:val="005559C2"/>
    <w:rsid w:val="00556139"/>
    <w:rsid w:val="00556887"/>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9F1"/>
    <w:rsid w:val="00575BED"/>
    <w:rsid w:val="00575ECC"/>
    <w:rsid w:val="0057626C"/>
    <w:rsid w:val="00576ADE"/>
    <w:rsid w:val="00576ADF"/>
    <w:rsid w:val="00580E66"/>
    <w:rsid w:val="00582A0C"/>
    <w:rsid w:val="00583F9E"/>
    <w:rsid w:val="0058488D"/>
    <w:rsid w:val="00585ABF"/>
    <w:rsid w:val="0059323E"/>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239"/>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53B"/>
    <w:rsid w:val="005E0BE7"/>
    <w:rsid w:val="005E1222"/>
    <w:rsid w:val="005E24ED"/>
    <w:rsid w:val="005E2923"/>
    <w:rsid w:val="005E5D19"/>
    <w:rsid w:val="005E60D9"/>
    <w:rsid w:val="005E71EF"/>
    <w:rsid w:val="005E7D69"/>
    <w:rsid w:val="005F1693"/>
    <w:rsid w:val="005F247C"/>
    <w:rsid w:val="005F4A18"/>
    <w:rsid w:val="005F4B5A"/>
    <w:rsid w:val="005F53E4"/>
    <w:rsid w:val="005F5B77"/>
    <w:rsid w:val="005F5E98"/>
    <w:rsid w:val="005F76D6"/>
    <w:rsid w:val="00601B1F"/>
    <w:rsid w:val="00602144"/>
    <w:rsid w:val="006021C5"/>
    <w:rsid w:val="0060347B"/>
    <w:rsid w:val="00603712"/>
    <w:rsid w:val="006053F7"/>
    <w:rsid w:val="00606507"/>
    <w:rsid w:val="00607C1D"/>
    <w:rsid w:val="0061017F"/>
    <w:rsid w:val="0061180F"/>
    <w:rsid w:val="00611B06"/>
    <w:rsid w:val="0061239C"/>
    <w:rsid w:val="00612786"/>
    <w:rsid w:val="00614796"/>
    <w:rsid w:val="00614F42"/>
    <w:rsid w:val="006163ED"/>
    <w:rsid w:val="0061743F"/>
    <w:rsid w:val="006175EF"/>
    <w:rsid w:val="0062102B"/>
    <w:rsid w:val="006222A6"/>
    <w:rsid w:val="00622C23"/>
    <w:rsid w:val="00623618"/>
    <w:rsid w:val="006247F3"/>
    <w:rsid w:val="006269A5"/>
    <w:rsid w:val="00626D96"/>
    <w:rsid w:val="00630A69"/>
    <w:rsid w:val="00630F09"/>
    <w:rsid w:val="00631512"/>
    <w:rsid w:val="00633103"/>
    <w:rsid w:val="00634A30"/>
    <w:rsid w:val="00635601"/>
    <w:rsid w:val="00635C56"/>
    <w:rsid w:val="0063608E"/>
    <w:rsid w:val="00636BFF"/>
    <w:rsid w:val="0063713D"/>
    <w:rsid w:val="0063783E"/>
    <w:rsid w:val="0064189A"/>
    <w:rsid w:val="00641993"/>
    <w:rsid w:val="00642456"/>
    <w:rsid w:val="00643747"/>
    <w:rsid w:val="00644855"/>
    <w:rsid w:val="006456FD"/>
    <w:rsid w:val="006458AD"/>
    <w:rsid w:val="00645A25"/>
    <w:rsid w:val="00646779"/>
    <w:rsid w:val="0065018D"/>
    <w:rsid w:val="00650D6A"/>
    <w:rsid w:val="00651D05"/>
    <w:rsid w:val="00654440"/>
    <w:rsid w:val="00654500"/>
    <w:rsid w:val="0065471E"/>
    <w:rsid w:val="006559D3"/>
    <w:rsid w:val="0065758C"/>
    <w:rsid w:val="00657D54"/>
    <w:rsid w:val="00657F08"/>
    <w:rsid w:val="00660E58"/>
    <w:rsid w:val="0066183C"/>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1A70"/>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15AF"/>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1BCB"/>
    <w:rsid w:val="00742528"/>
    <w:rsid w:val="00744253"/>
    <w:rsid w:val="007442CB"/>
    <w:rsid w:val="00746BB0"/>
    <w:rsid w:val="00750158"/>
    <w:rsid w:val="00751412"/>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144"/>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2E5"/>
    <w:rsid w:val="00786CEA"/>
    <w:rsid w:val="007918D5"/>
    <w:rsid w:val="007922AC"/>
    <w:rsid w:val="0079297E"/>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536"/>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3945"/>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C"/>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B62"/>
    <w:rsid w:val="00852CB7"/>
    <w:rsid w:val="00853139"/>
    <w:rsid w:val="0085346B"/>
    <w:rsid w:val="00853A88"/>
    <w:rsid w:val="00854630"/>
    <w:rsid w:val="00855918"/>
    <w:rsid w:val="008600C9"/>
    <w:rsid w:val="00860F3A"/>
    <w:rsid w:val="00862360"/>
    <w:rsid w:val="00862AD1"/>
    <w:rsid w:val="00863193"/>
    <w:rsid w:val="00863674"/>
    <w:rsid w:val="00863CE3"/>
    <w:rsid w:val="00866355"/>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1B89"/>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55C1"/>
    <w:rsid w:val="009662D0"/>
    <w:rsid w:val="00966749"/>
    <w:rsid w:val="009673DF"/>
    <w:rsid w:val="00967D1C"/>
    <w:rsid w:val="009702F3"/>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6BE4"/>
    <w:rsid w:val="00996DD8"/>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1FF"/>
    <w:rsid w:val="009D42DD"/>
    <w:rsid w:val="009D4875"/>
    <w:rsid w:val="009D4C0D"/>
    <w:rsid w:val="009D6000"/>
    <w:rsid w:val="009D7DB4"/>
    <w:rsid w:val="009E037C"/>
    <w:rsid w:val="009E1601"/>
    <w:rsid w:val="009E1C54"/>
    <w:rsid w:val="009E2746"/>
    <w:rsid w:val="009E392D"/>
    <w:rsid w:val="009E59FB"/>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5E22"/>
    <w:rsid w:val="00A37029"/>
    <w:rsid w:val="00A37566"/>
    <w:rsid w:val="00A4062A"/>
    <w:rsid w:val="00A41A71"/>
    <w:rsid w:val="00A41ECC"/>
    <w:rsid w:val="00A438B0"/>
    <w:rsid w:val="00A43FB2"/>
    <w:rsid w:val="00A45EC8"/>
    <w:rsid w:val="00A46FF6"/>
    <w:rsid w:val="00A476B0"/>
    <w:rsid w:val="00A54B31"/>
    <w:rsid w:val="00A55F46"/>
    <w:rsid w:val="00A57148"/>
    <w:rsid w:val="00A60C3F"/>
    <w:rsid w:val="00A60C65"/>
    <w:rsid w:val="00A619A0"/>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54C5"/>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4DDD"/>
    <w:rsid w:val="00AD5A07"/>
    <w:rsid w:val="00AD638C"/>
    <w:rsid w:val="00AD6863"/>
    <w:rsid w:val="00AD6D93"/>
    <w:rsid w:val="00AE021D"/>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271"/>
    <w:rsid w:val="00B36ABA"/>
    <w:rsid w:val="00B403E0"/>
    <w:rsid w:val="00B4168E"/>
    <w:rsid w:val="00B4252C"/>
    <w:rsid w:val="00B43707"/>
    <w:rsid w:val="00B438CF"/>
    <w:rsid w:val="00B46AE7"/>
    <w:rsid w:val="00B46F5B"/>
    <w:rsid w:val="00B50AB6"/>
    <w:rsid w:val="00B50E99"/>
    <w:rsid w:val="00B5132C"/>
    <w:rsid w:val="00B52EA0"/>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776A6"/>
    <w:rsid w:val="00B80497"/>
    <w:rsid w:val="00B812E4"/>
    <w:rsid w:val="00B8142F"/>
    <w:rsid w:val="00B81990"/>
    <w:rsid w:val="00B819C7"/>
    <w:rsid w:val="00B836B4"/>
    <w:rsid w:val="00B84472"/>
    <w:rsid w:val="00B9363F"/>
    <w:rsid w:val="00B9509F"/>
    <w:rsid w:val="00B962F7"/>
    <w:rsid w:val="00B96A03"/>
    <w:rsid w:val="00B979EB"/>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3348"/>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69C3"/>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667"/>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26DA"/>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0131"/>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290"/>
    <w:rsid w:val="00D63BB9"/>
    <w:rsid w:val="00D63D21"/>
    <w:rsid w:val="00D641A2"/>
    <w:rsid w:val="00D64878"/>
    <w:rsid w:val="00D64DFA"/>
    <w:rsid w:val="00D70543"/>
    <w:rsid w:val="00D759FD"/>
    <w:rsid w:val="00D764AC"/>
    <w:rsid w:val="00D76B9F"/>
    <w:rsid w:val="00D76DA2"/>
    <w:rsid w:val="00D77283"/>
    <w:rsid w:val="00D77CB2"/>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46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D617B"/>
    <w:rsid w:val="00DE092A"/>
    <w:rsid w:val="00DE1AA2"/>
    <w:rsid w:val="00DE1AAD"/>
    <w:rsid w:val="00DE256D"/>
    <w:rsid w:val="00DE454F"/>
    <w:rsid w:val="00DE4E38"/>
    <w:rsid w:val="00DE548A"/>
    <w:rsid w:val="00DE79DD"/>
    <w:rsid w:val="00DF08C0"/>
    <w:rsid w:val="00DF3C06"/>
    <w:rsid w:val="00DF5B1D"/>
    <w:rsid w:val="00DF603C"/>
    <w:rsid w:val="00DF6078"/>
    <w:rsid w:val="00DF77D5"/>
    <w:rsid w:val="00DF79E3"/>
    <w:rsid w:val="00DF7A83"/>
    <w:rsid w:val="00E030C1"/>
    <w:rsid w:val="00E04B7B"/>
    <w:rsid w:val="00E05078"/>
    <w:rsid w:val="00E05332"/>
    <w:rsid w:val="00E06584"/>
    <w:rsid w:val="00E06BB2"/>
    <w:rsid w:val="00E101FA"/>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97BB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B79E6"/>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824"/>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6E17"/>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650D"/>
    <w:rsid w:val="00F477E7"/>
    <w:rsid w:val="00F478FC"/>
    <w:rsid w:val="00F47C7F"/>
    <w:rsid w:val="00F53DC9"/>
    <w:rsid w:val="00F54E9F"/>
    <w:rsid w:val="00F55568"/>
    <w:rsid w:val="00F557B9"/>
    <w:rsid w:val="00F6082C"/>
    <w:rsid w:val="00F6083F"/>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505E"/>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40F"/>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28D"/>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0C8"/>
    <w:rsid w:val="00FE7236"/>
    <w:rsid w:val="00FE7A27"/>
    <w:rsid w:val="00FE7D05"/>
    <w:rsid w:val="00FF09C5"/>
    <w:rsid w:val="00FF1E0A"/>
    <w:rsid w:val="00FF203B"/>
    <w:rsid w:val="00FF2101"/>
    <w:rsid w:val="00FF2296"/>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6"/>
      </w:numPr>
      <w:jc w:val="center"/>
      <w:outlineLvl w:val="0"/>
    </w:pPr>
    <w:rPr>
      <w:b/>
      <w:bCs/>
      <w:sz w:val="28"/>
      <w:lang w:val="hr-HR"/>
    </w:rPr>
  </w:style>
  <w:style w:type="paragraph" w:styleId="Heading2">
    <w:name w:val="heading 2"/>
    <w:basedOn w:val="Normal"/>
    <w:next w:val="Normal"/>
    <w:rsid w:val="00AF7E70"/>
    <w:pPr>
      <w:keepNext/>
      <w:numPr>
        <w:ilvl w:val="1"/>
        <w:numId w:val="15"/>
      </w:numPr>
      <w:jc w:val="center"/>
      <w:outlineLvl w:val="1"/>
    </w:pPr>
    <w:rPr>
      <w:b/>
      <w:sz w:val="28"/>
      <w:lang w:val="sr-Latn-CS"/>
    </w:rPr>
  </w:style>
  <w:style w:type="paragraph" w:styleId="Heading3">
    <w:name w:val="heading 3"/>
    <w:basedOn w:val="Normal"/>
    <w:next w:val="Normal"/>
    <w:rsid w:val="00551960"/>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D63290"/>
    <w:rPr>
      <w:sz w:val="24"/>
      <w:szCs w:val="24"/>
      <w:lang w:val="en-GB"/>
    </w:rPr>
  </w:style>
  <w:style w:type="paragraph" w:customStyle="1" w:styleId="Normal1">
    <w:name w:val="Normal1"/>
    <w:basedOn w:val="Normal"/>
    <w:rsid w:val="00D63290"/>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6"/>
      </w:numPr>
      <w:jc w:val="center"/>
      <w:outlineLvl w:val="0"/>
    </w:pPr>
    <w:rPr>
      <w:b/>
      <w:bCs/>
      <w:sz w:val="28"/>
      <w:lang w:val="hr-HR"/>
    </w:rPr>
  </w:style>
  <w:style w:type="paragraph" w:styleId="Heading2">
    <w:name w:val="heading 2"/>
    <w:basedOn w:val="Normal"/>
    <w:next w:val="Normal"/>
    <w:rsid w:val="00AF7E70"/>
    <w:pPr>
      <w:keepNext/>
      <w:numPr>
        <w:ilvl w:val="1"/>
        <w:numId w:val="15"/>
      </w:numPr>
      <w:jc w:val="center"/>
      <w:outlineLvl w:val="1"/>
    </w:pPr>
    <w:rPr>
      <w:b/>
      <w:sz w:val="28"/>
      <w:lang w:val="sr-Latn-CS"/>
    </w:rPr>
  </w:style>
  <w:style w:type="paragraph" w:styleId="Heading3">
    <w:name w:val="heading 3"/>
    <w:basedOn w:val="Normal"/>
    <w:next w:val="Normal"/>
    <w:rsid w:val="00551960"/>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D63290"/>
    <w:rPr>
      <w:sz w:val="24"/>
      <w:szCs w:val="24"/>
      <w:lang w:val="en-GB"/>
    </w:rPr>
  </w:style>
  <w:style w:type="paragraph" w:customStyle="1" w:styleId="Normal1">
    <w:name w:val="Normal1"/>
    <w:basedOn w:val="Normal"/>
    <w:rsid w:val="00D63290"/>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3D34225A358149A0975DCB79480729E0"/>
        <w:category>
          <w:name w:val="General"/>
          <w:gallery w:val="placeholder"/>
        </w:category>
        <w:types>
          <w:type w:val="bbPlcHdr"/>
        </w:types>
        <w:behaviors>
          <w:behavior w:val="content"/>
        </w:behaviors>
        <w:guid w:val="{DC80793C-0ECA-4913-A7AF-5C412F811BB4}"/>
      </w:docPartPr>
      <w:docPartBody>
        <w:p w:rsidR="005935C4" w:rsidRDefault="005935C4" w:rsidP="005935C4">
          <w:pPr>
            <w:pStyle w:val="3D34225A358149A0975DCB79480729E0"/>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84B65"/>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179C9"/>
    <w:rsid w:val="00517BFE"/>
    <w:rsid w:val="00525BE0"/>
    <w:rsid w:val="00536B77"/>
    <w:rsid w:val="005404DA"/>
    <w:rsid w:val="00547ABB"/>
    <w:rsid w:val="005564EA"/>
    <w:rsid w:val="0056145B"/>
    <w:rsid w:val="0058462F"/>
    <w:rsid w:val="005935C4"/>
    <w:rsid w:val="00593E48"/>
    <w:rsid w:val="005A1630"/>
    <w:rsid w:val="005A4734"/>
    <w:rsid w:val="005A6AE4"/>
    <w:rsid w:val="005D1C96"/>
    <w:rsid w:val="005E3D3E"/>
    <w:rsid w:val="005E7551"/>
    <w:rsid w:val="00613D6B"/>
    <w:rsid w:val="006366B5"/>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421B8"/>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EE6080"/>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5C4"/>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3D34225A358149A0975DCB79480729E0">
    <w:name w:val="3D34225A358149A0975DCB79480729E0"/>
    <w:rsid w:val="005935C4"/>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8702-727A-45F9-B978-2C751D66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42</Pages>
  <Words>10296</Words>
  <Characters>59310</Characters>
  <Application>Microsoft Office Word</Application>
  <DocSecurity>0</DocSecurity>
  <Lines>494</Lines>
  <Paragraphs>138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69468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13</cp:revision>
  <cp:lastPrinted>2015-08-24T10:45:00Z</cp:lastPrinted>
  <dcterms:created xsi:type="dcterms:W3CDTF">2017-08-15T11:06:00Z</dcterms:created>
  <dcterms:modified xsi:type="dcterms:W3CDTF">2017-08-16T12:31:00Z</dcterms:modified>
</cp:coreProperties>
</file>