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64305116"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0F1B5A26" w:rsidR="008B2119" w:rsidRDefault="004E4350" w:rsidP="008B2119">
      <w:pPr>
        <w:pStyle w:val="Footer"/>
        <w:jc w:val="center"/>
        <w:rPr>
          <w:noProof/>
          <w:lang w:val="sr-Cyrl-RS"/>
        </w:rPr>
      </w:pPr>
      <w:sdt>
        <w:sdtPr>
          <w:rPr>
            <w:noProof/>
          </w:rPr>
          <w:alias w:val="Vrsta predmeta"/>
          <w:tag w:val="Vrsta predmeta"/>
          <w:id w:val="13491622"/>
          <w:placeholder>
            <w:docPart w:val="78D1F2EE061849C082AA8D31104BB36E"/>
          </w:placeholder>
          <w:dropDownList>
            <w:listItem w:displayText="Добра" w:value="Добра"/>
            <w:listItem w:displayText="Услуге" w:value="Услуге"/>
            <w:listItem w:displayText="Радови" w:value="Радови"/>
          </w:dropDownList>
        </w:sdtPr>
        <w:sdtEndPr/>
        <w:sdtContent>
          <w:r w:rsidR="00F06F68" w:rsidRPr="00B52A96">
            <w:rPr>
              <w:noProof/>
            </w:rPr>
            <w:t>Услуге</w:t>
          </w:r>
        </w:sdtContent>
      </w:sdt>
      <w:r w:rsidR="00F06F68" w:rsidRPr="00B52A96">
        <w:rPr>
          <w:noProof/>
        </w:rPr>
        <w:t xml:space="preserve"> бр. 145-</w:t>
      </w:r>
      <w:r w:rsidR="00F06F68" w:rsidRPr="00B52A96">
        <w:rPr>
          <w:noProof/>
          <w:lang w:val="sr-Cyrl-CS"/>
        </w:rPr>
        <w:t>1</w:t>
      </w:r>
      <w:r w:rsidR="00F06F68" w:rsidRPr="00B52A96">
        <w:rPr>
          <w:noProof/>
          <w:lang w:val="sr-Latn-RS"/>
        </w:rPr>
        <w:t>7</w:t>
      </w:r>
      <w:r w:rsidR="00F06F68" w:rsidRPr="00B52A96">
        <w:rPr>
          <w:noProof/>
        </w:rPr>
        <w:t xml:space="preserve">-O – </w:t>
      </w:r>
      <w:r w:rsidR="00F06F68" w:rsidRPr="00B52A96">
        <w:rPr>
          <w:noProof/>
          <w:lang w:val="sr-Cyrl-RS"/>
        </w:rPr>
        <w:t>Сервис и одржавање медицинске опреме и оптике произвођача „</w:t>
      </w:r>
      <w:r w:rsidR="00F06F68" w:rsidRPr="00B52A96">
        <w:rPr>
          <w:noProof/>
          <w:lang w:val="sr-Latn-RS"/>
        </w:rPr>
        <w:t xml:space="preserve">Karl Storz“ </w:t>
      </w:r>
      <w:r w:rsidR="00F06F68" w:rsidRPr="00B52A96">
        <w:rPr>
          <w:noProof/>
          <w:lang w:val="sr-Cyrl-RS"/>
        </w:rPr>
        <w:t>за потребе Клиничког центра Војводине</w:t>
      </w:r>
      <w:r w:rsidR="00F06F68" w:rsidRPr="00B52A96">
        <w:rPr>
          <w:noProof/>
        </w:rPr>
        <w:t>.</w:t>
      </w:r>
    </w:p>
    <w:p w14:paraId="275E249F" w14:textId="77777777" w:rsidR="00F06F68" w:rsidRPr="00F06F68" w:rsidRDefault="00F06F68" w:rsidP="008B2119">
      <w:pPr>
        <w:pStyle w:val="Footer"/>
        <w:jc w:val="center"/>
        <w:rPr>
          <w:b/>
          <w:noProof/>
          <w:highlight w:val="yellow"/>
          <w:lang w:val="sr-Cyrl-RS"/>
        </w:rPr>
      </w:pPr>
    </w:p>
    <w:p w14:paraId="2766DC5F" w14:textId="77777777" w:rsidR="008B2119" w:rsidRPr="00C35CDB" w:rsidRDefault="004E435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F06F68">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5A9AE815" w:rsidR="008B2119" w:rsidRPr="00C35CDB" w:rsidRDefault="00F06F68" w:rsidP="008B2119">
      <w:pPr>
        <w:pStyle w:val="Footer"/>
        <w:tabs>
          <w:tab w:val="left" w:pos="720"/>
        </w:tabs>
        <w:jc w:val="center"/>
        <w:rPr>
          <w:b/>
          <w:noProof/>
        </w:rPr>
      </w:pPr>
      <w:r w:rsidRPr="00F06F68">
        <w:rPr>
          <w:b/>
          <w:noProof/>
          <w:lang w:val="sr-Cyrl-RS"/>
        </w:rPr>
        <w:t>145-17-О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57C840EC" w14:textId="77777777" w:rsidR="00F06F68" w:rsidRPr="00AE1407" w:rsidRDefault="00F06F68" w:rsidP="00F06F68">
      <w:pPr>
        <w:pStyle w:val="Footer"/>
        <w:tabs>
          <w:tab w:val="left" w:pos="720"/>
        </w:tabs>
        <w:jc w:val="center"/>
        <w:rPr>
          <w:b/>
          <w:noProof/>
        </w:rPr>
      </w:pPr>
      <w:r w:rsidRPr="00506679">
        <w:rPr>
          <w:b/>
          <w:noProof/>
        </w:rPr>
        <w:t xml:space="preserve">Нови Сад, </w:t>
      </w:r>
      <w:r>
        <w:rPr>
          <w:b/>
          <w:noProof/>
          <w:lang w:val="sr-Cyrl-RS"/>
        </w:rPr>
        <w:t>август</w:t>
      </w:r>
      <w:r>
        <w:rPr>
          <w:b/>
          <w:noProof/>
        </w:rPr>
        <w:t xml:space="preserve"> </w:t>
      </w:r>
      <w:r w:rsidRPr="00506679">
        <w:rPr>
          <w:b/>
          <w:noProof/>
        </w:rPr>
        <w:t>201</w:t>
      </w:r>
      <w:r>
        <w:rPr>
          <w:b/>
          <w:noProof/>
        </w:rPr>
        <w:t>7</w:t>
      </w:r>
      <w:r w:rsidRPr="00506679">
        <w:rPr>
          <w:b/>
          <w:noProof/>
        </w:rPr>
        <w:t>. година</w:t>
      </w: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A9238A6" w14:textId="0B22F235" w:rsidR="00083D48" w:rsidRDefault="004E4350" w:rsidP="00083D48">
      <w:pPr>
        <w:pStyle w:val="Footer"/>
        <w:jc w:val="center"/>
        <w:rPr>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083D48">
            <w:rPr>
              <w:b/>
              <w:noProof/>
            </w:rPr>
            <w:t>у отвореном поступку јавне набавке</w:t>
          </w:r>
        </w:sdtContent>
      </w:sdt>
      <w:r w:rsidR="008B2119" w:rsidRPr="00083D4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083D48" w:rsidRPr="00083D48">
            <w:rPr>
              <w:b/>
              <w:noProof/>
            </w:rPr>
            <w:t>услуга</w:t>
          </w:r>
        </w:sdtContent>
      </w:sdt>
      <w:r w:rsidR="00680EF4" w:rsidRPr="00083D48">
        <w:rPr>
          <w:b/>
          <w:noProof/>
        </w:rPr>
        <w:t xml:space="preserve"> </w:t>
      </w:r>
      <w:r w:rsidR="008B2119" w:rsidRPr="00083D48">
        <w:rPr>
          <w:b/>
          <w:noProof/>
        </w:rPr>
        <w:t xml:space="preserve">бр. </w:t>
      </w:r>
      <w:r w:rsidR="00083D48" w:rsidRPr="00083D48">
        <w:rPr>
          <w:b/>
          <w:noProof/>
          <w:lang w:val="sr-Cyrl-RS"/>
        </w:rPr>
        <w:t>145-17-О</w:t>
      </w:r>
      <w:r w:rsidR="008B2119" w:rsidRPr="00083D48">
        <w:rPr>
          <w:b/>
          <w:noProof/>
        </w:rPr>
        <w:t xml:space="preserve"> -</w:t>
      </w:r>
      <w:r w:rsidR="00083D48" w:rsidRPr="00083D48">
        <w:rPr>
          <w:noProof/>
        </w:rPr>
        <w:t xml:space="preserve"> </w:t>
      </w:r>
      <w:sdt>
        <w:sdtPr>
          <w:rPr>
            <w:noProof/>
          </w:rPr>
          <w:alias w:val="Vrsta predmeta"/>
          <w:tag w:val="Vrsta predmeta"/>
          <w:id w:val="1367955931"/>
          <w:placeholder>
            <w:docPart w:val="C2ACBCA70B85450DAFF6834D4677CCAC"/>
          </w:placeholder>
          <w:dropDownList>
            <w:listItem w:displayText="Добра" w:value="Добра"/>
            <w:listItem w:displayText="Услуге" w:value="Услуге"/>
            <w:listItem w:displayText="Радови" w:value="Радови"/>
          </w:dropDownList>
        </w:sdtPr>
        <w:sdtEndPr/>
        <w:sdtContent>
          <w:r w:rsidR="00083D48" w:rsidRPr="00083D48">
            <w:rPr>
              <w:noProof/>
            </w:rPr>
            <w:t>Услуге</w:t>
          </w:r>
        </w:sdtContent>
      </w:sdt>
      <w:r w:rsidR="00083D48" w:rsidRPr="00083D48">
        <w:rPr>
          <w:noProof/>
        </w:rPr>
        <w:t xml:space="preserve"> бр. 145-</w:t>
      </w:r>
      <w:r w:rsidR="00083D48" w:rsidRPr="00083D48">
        <w:rPr>
          <w:noProof/>
          <w:lang w:val="sr-Cyrl-CS"/>
        </w:rPr>
        <w:t>1</w:t>
      </w:r>
      <w:r w:rsidR="00083D48" w:rsidRPr="00083D48">
        <w:rPr>
          <w:noProof/>
          <w:lang w:val="sr-Latn-RS"/>
        </w:rPr>
        <w:t>7</w:t>
      </w:r>
      <w:r w:rsidR="00083D48" w:rsidRPr="00083D48">
        <w:rPr>
          <w:noProof/>
        </w:rPr>
        <w:t xml:space="preserve">-O – </w:t>
      </w:r>
      <w:r w:rsidR="00083D48" w:rsidRPr="00083D48">
        <w:rPr>
          <w:noProof/>
          <w:lang w:val="sr-Cyrl-RS"/>
        </w:rPr>
        <w:t>Сервис и одржавање медицинске опреме и оптике произвођача</w:t>
      </w:r>
      <w:r w:rsidR="00083D48" w:rsidRPr="00B52A96">
        <w:rPr>
          <w:noProof/>
          <w:lang w:val="sr-Cyrl-RS"/>
        </w:rPr>
        <w:t xml:space="preserve"> „</w:t>
      </w:r>
      <w:r w:rsidR="00083D48" w:rsidRPr="00B52A96">
        <w:rPr>
          <w:noProof/>
          <w:lang w:val="sr-Latn-RS"/>
        </w:rPr>
        <w:t xml:space="preserve">Karl Storz“ </w:t>
      </w:r>
      <w:r w:rsidR="00083D48" w:rsidRPr="00B52A96">
        <w:rPr>
          <w:noProof/>
          <w:lang w:val="sr-Cyrl-RS"/>
        </w:rPr>
        <w:t>за потребе Клиничког центра Војводине</w:t>
      </w:r>
      <w:r w:rsidR="00083D48" w:rsidRPr="00B52A96">
        <w:rPr>
          <w:noProof/>
        </w:rPr>
        <w:t>.</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3D40924C" w14:textId="77777777" w:rsidR="000E2B9B" w:rsidRPr="000E2B9B" w:rsidRDefault="007B6E05">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0E2B9B" w:rsidRPr="000E2B9B">
        <w:rPr>
          <w:rFonts w:ascii="Times New Roman" w:hAnsi="Times New Roman"/>
          <w:b w:val="0"/>
          <w:noProof/>
        </w:rPr>
        <w:t>1.</w:t>
      </w:r>
      <w:r w:rsidR="000E2B9B" w:rsidRPr="000E2B9B">
        <w:rPr>
          <w:rFonts w:ascii="Times New Roman" w:eastAsiaTheme="minorEastAsia" w:hAnsi="Times New Roman"/>
          <w:b w:val="0"/>
          <w:bCs w:val="0"/>
          <w:caps w:val="0"/>
          <w:noProof/>
          <w:sz w:val="22"/>
          <w:szCs w:val="22"/>
          <w:lang w:val="sr-Latn-RS" w:eastAsia="sr-Latn-RS"/>
        </w:rPr>
        <w:tab/>
      </w:r>
      <w:r w:rsidR="000E2B9B" w:rsidRPr="000E2B9B">
        <w:rPr>
          <w:rFonts w:ascii="Times New Roman" w:hAnsi="Times New Roman"/>
          <w:b w:val="0"/>
          <w:noProof/>
        </w:rPr>
        <w:t>ОПШТИ ПОДАЦИ О НАБАВЦИ</w:t>
      </w:r>
      <w:r w:rsidR="000E2B9B" w:rsidRPr="000E2B9B">
        <w:rPr>
          <w:rFonts w:ascii="Times New Roman" w:hAnsi="Times New Roman"/>
          <w:b w:val="0"/>
          <w:noProof/>
        </w:rPr>
        <w:tab/>
      </w:r>
      <w:r w:rsidR="000E2B9B" w:rsidRPr="000E2B9B">
        <w:rPr>
          <w:rFonts w:ascii="Times New Roman" w:hAnsi="Times New Roman"/>
          <w:b w:val="0"/>
          <w:noProof/>
        </w:rPr>
        <w:fldChar w:fldCharType="begin"/>
      </w:r>
      <w:r w:rsidR="000E2B9B" w:rsidRPr="000E2B9B">
        <w:rPr>
          <w:rFonts w:ascii="Times New Roman" w:hAnsi="Times New Roman"/>
          <w:b w:val="0"/>
          <w:noProof/>
        </w:rPr>
        <w:instrText xml:space="preserve"> PAGEREF _Toc490562880 \h </w:instrText>
      </w:r>
      <w:r w:rsidR="000E2B9B" w:rsidRPr="000E2B9B">
        <w:rPr>
          <w:rFonts w:ascii="Times New Roman" w:hAnsi="Times New Roman"/>
          <w:b w:val="0"/>
          <w:noProof/>
        </w:rPr>
      </w:r>
      <w:r w:rsidR="000E2B9B" w:rsidRPr="000E2B9B">
        <w:rPr>
          <w:rFonts w:ascii="Times New Roman" w:hAnsi="Times New Roman"/>
          <w:b w:val="0"/>
          <w:noProof/>
        </w:rPr>
        <w:fldChar w:fldCharType="separate"/>
      </w:r>
      <w:r w:rsidR="007A06D3">
        <w:rPr>
          <w:rFonts w:ascii="Times New Roman" w:hAnsi="Times New Roman"/>
          <w:b w:val="0"/>
          <w:noProof/>
        </w:rPr>
        <w:t>3</w:t>
      </w:r>
      <w:r w:rsidR="000E2B9B" w:rsidRPr="000E2B9B">
        <w:rPr>
          <w:rFonts w:ascii="Times New Roman" w:hAnsi="Times New Roman"/>
          <w:b w:val="0"/>
          <w:noProof/>
        </w:rPr>
        <w:fldChar w:fldCharType="end"/>
      </w:r>
    </w:p>
    <w:p w14:paraId="71392FFE" w14:textId="77777777" w:rsidR="000E2B9B" w:rsidRPr="000E2B9B" w:rsidRDefault="000E2B9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0E2B9B">
        <w:rPr>
          <w:rFonts w:ascii="Times New Roman" w:hAnsi="Times New Roman"/>
          <w:b w:val="0"/>
          <w:noProof/>
        </w:rPr>
        <w:t>2.</w:t>
      </w:r>
      <w:r w:rsidRPr="000E2B9B">
        <w:rPr>
          <w:rFonts w:ascii="Times New Roman" w:eastAsiaTheme="minorEastAsia" w:hAnsi="Times New Roman"/>
          <w:b w:val="0"/>
          <w:bCs w:val="0"/>
          <w:caps w:val="0"/>
          <w:noProof/>
          <w:sz w:val="22"/>
          <w:szCs w:val="22"/>
          <w:lang w:val="sr-Latn-RS" w:eastAsia="sr-Latn-RS"/>
        </w:rPr>
        <w:tab/>
      </w:r>
      <w:r w:rsidRPr="000E2B9B">
        <w:rPr>
          <w:rFonts w:ascii="Times New Roman" w:hAnsi="Times New Roman"/>
          <w:b w:val="0"/>
          <w:noProof/>
        </w:rPr>
        <w:t>ОПИС ПРЕДМЕТА ЈАВНЕ НАБАВКЕ</w:t>
      </w:r>
      <w:r w:rsidRPr="000E2B9B">
        <w:rPr>
          <w:rFonts w:ascii="Times New Roman" w:hAnsi="Times New Roman"/>
          <w:b w:val="0"/>
          <w:noProof/>
        </w:rPr>
        <w:tab/>
      </w:r>
      <w:r w:rsidRPr="000E2B9B">
        <w:rPr>
          <w:rFonts w:ascii="Times New Roman" w:hAnsi="Times New Roman"/>
          <w:b w:val="0"/>
          <w:noProof/>
        </w:rPr>
        <w:fldChar w:fldCharType="begin"/>
      </w:r>
      <w:r w:rsidRPr="000E2B9B">
        <w:rPr>
          <w:rFonts w:ascii="Times New Roman" w:hAnsi="Times New Roman"/>
          <w:b w:val="0"/>
          <w:noProof/>
        </w:rPr>
        <w:instrText xml:space="preserve"> PAGEREF _Toc490562881 \h </w:instrText>
      </w:r>
      <w:r w:rsidRPr="000E2B9B">
        <w:rPr>
          <w:rFonts w:ascii="Times New Roman" w:hAnsi="Times New Roman"/>
          <w:b w:val="0"/>
          <w:noProof/>
        </w:rPr>
      </w:r>
      <w:r w:rsidRPr="000E2B9B">
        <w:rPr>
          <w:rFonts w:ascii="Times New Roman" w:hAnsi="Times New Roman"/>
          <w:b w:val="0"/>
          <w:noProof/>
        </w:rPr>
        <w:fldChar w:fldCharType="separate"/>
      </w:r>
      <w:r w:rsidR="007A06D3">
        <w:rPr>
          <w:rFonts w:ascii="Times New Roman" w:hAnsi="Times New Roman"/>
          <w:b w:val="0"/>
          <w:noProof/>
        </w:rPr>
        <w:t>4</w:t>
      </w:r>
      <w:r w:rsidRPr="000E2B9B">
        <w:rPr>
          <w:rFonts w:ascii="Times New Roman" w:hAnsi="Times New Roman"/>
          <w:b w:val="0"/>
          <w:noProof/>
        </w:rPr>
        <w:fldChar w:fldCharType="end"/>
      </w:r>
    </w:p>
    <w:p w14:paraId="39F320EE" w14:textId="77777777" w:rsidR="000E2B9B" w:rsidRPr="000E2B9B" w:rsidRDefault="000E2B9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0E2B9B">
        <w:rPr>
          <w:rFonts w:ascii="Times New Roman" w:hAnsi="Times New Roman"/>
          <w:b w:val="0"/>
          <w:noProof/>
        </w:rPr>
        <w:t>3.</w:t>
      </w:r>
      <w:r w:rsidRPr="000E2B9B">
        <w:rPr>
          <w:rFonts w:ascii="Times New Roman" w:eastAsiaTheme="minorEastAsia" w:hAnsi="Times New Roman"/>
          <w:b w:val="0"/>
          <w:bCs w:val="0"/>
          <w:caps w:val="0"/>
          <w:noProof/>
          <w:sz w:val="22"/>
          <w:szCs w:val="22"/>
          <w:lang w:val="sr-Latn-RS" w:eastAsia="sr-Latn-RS"/>
        </w:rPr>
        <w:tab/>
      </w:r>
      <w:r w:rsidRPr="000E2B9B">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0E2B9B">
        <w:rPr>
          <w:rFonts w:ascii="Times New Roman" w:hAnsi="Times New Roman"/>
          <w:b w:val="0"/>
          <w:noProof/>
        </w:rPr>
        <w:tab/>
      </w:r>
      <w:r w:rsidRPr="000E2B9B">
        <w:rPr>
          <w:rFonts w:ascii="Times New Roman" w:hAnsi="Times New Roman"/>
          <w:b w:val="0"/>
          <w:noProof/>
        </w:rPr>
        <w:fldChar w:fldCharType="begin"/>
      </w:r>
      <w:r w:rsidRPr="000E2B9B">
        <w:rPr>
          <w:rFonts w:ascii="Times New Roman" w:hAnsi="Times New Roman"/>
          <w:b w:val="0"/>
          <w:noProof/>
        </w:rPr>
        <w:instrText xml:space="preserve"> PAGEREF _Toc490562882 \h </w:instrText>
      </w:r>
      <w:r w:rsidRPr="000E2B9B">
        <w:rPr>
          <w:rFonts w:ascii="Times New Roman" w:hAnsi="Times New Roman"/>
          <w:b w:val="0"/>
          <w:noProof/>
        </w:rPr>
      </w:r>
      <w:r w:rsidRPr="000E2B9B">
        <w:rPr>
          <w:rFonts w:ascii="Times New Roman" w:hAnsi="Times New Roman"/>
          <w:b w:val="0"/>
          <w:noProof/>
        </w:rPr>
        <w:fldChar w:fldCharType="separate"/>
      </w:r>
      <w:r w:rsidR="007A06D3">
        <w:rPr>
          <w:rFonts w:ascii="Times New Roman" w:hAnsi="Times New Roman"/>
          <w:b w:val="0"/>
          <w:noProof/>
        </w:rPr>
        <w:t>8</w:t>
      </w:r>
      <w:r w:rsidRPr="000E2B9B">
        <w:rPr>
          <w:rFonts w:ascii="Times New Roman" w:hAnsi="Times New Roman"/>
          <w:b w:val="0"/>
          <w:noProof/>
        </w:rPr>
        <w:fldChar w:fldCharType="end"/>
      </w:r>
    </w:p>
    <w:p w14:paraId="3F431577" w14:textId="77777777" w:rsidR="000E2B9B" w:rsidRPr="000E2B9B" w:rsidRDefault="000E2B9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0E2B9B">
        <w:rPr>
          <w:rFonts w:ascii="Times New Roman" w:hAnsi="Times New Roman"/>
          <w:b w:val="0"/>
          <w:noProof/>
        </w:rPr>
        <w:t>4.</w:t>
      </w:r>
      <w:r w:rsidRPr="000E2B9B">
        <w:rPr>
          <w:rFonts w:ascii="Times New Roman" w:eastAsiaTheme="minorEastAsia" w:hAnsi="Times New Roman"/>
          <w:b w:val="0"/>
          <w:bCs w:val="0"/>
          <w:caps w:val="0"/>
          <w:noProof/>
          <w:sz w:val="22"/>
          <w:szCs w:val="22"/>
          <w:lang w:val="sr-Latn-RS" w:eastAsia="sr-Latn-RS"/>
        </w:rPr>
        <w:tab/>
      </w:r>
      <w:r w:rsidRPr="000E2B9B">
        <w:rPr>
          <w:rFonts w:ascii="Times New Roman" w:hAnsi="Times New Roman"/>
          <w:b w:val="0"/>
          <w:noProof/>
        </w:rPr>
        <w:t>УПУТСТВО ПОНУЂАЧИМА КАКО ДА САЧИНЕ ПОНУДУ</w:t>
      </w:r>
      <w:r w:rsidRPr="000E2B9B">
        <w:rPr>
          <w:rFonts w:ascii="Times New Roman" w:hAnsi="Times New Roman"/>
          <w:b w:val="0"/>
          <w:noProof/>
        </w:rPr>
        <w:tab/>
      </w:r>
      <w:r w:rsidRPr="000E2B9B">
        <w:rPr>
          <w:rFonts w:ascii="Times New Roman" w:hAnsi="Times New Roman"/>
          <w:b w:val="0"/>
          <w:noProof/>
        </w:rPr>
        <w:fldChar w:fldCharType="begin"/>
      </w:r>
      <w:r w:rsidRPr="000E2B9B">
        <w:rPr>
          <w:rFonts w:ascii="Times New Roman" w:hAnsi="Times New Roman"/>
          <w:b w:val="0"/>
          <w:noProof/>
        </w:rPr>
        <w:instrText xml:space="preserve"> PAGEREF _Toc490562883 \h </w:instrText>
      </w:r>
      <w:r w:rsidRPr="000E2B9B">
        <w:rPr>
          <w:rFonts w:ascii="Times New Roman" w:hAnsi="Times New Roman"/>
          <w:b w:val="0"/>
          <w:noProof/>
        </w:rPr>
      </w:r>
      <w:r w:rsidRPr="000E2B9B">
        <w:rPr>
          <w:rFonts w:ascii="Times New Roman" w:hAnsi="Times New Roman"/>
          <w:b w:val="0"/>
          <w:noProof/>
        </w:rPr>
        <w:fldChar w:fldCharType="separate"/>
      </w:r>
      <w:r w:rsidR="007A06D3">
        <w:rPr>
          <w:rFonts w:ascii="Times New Roman" w:hAnsi="Times New Roman"/>
          <w:b w:val="0"/>
          <w:noProof/>
        </w:rPr>
        <w:t>12</w:t>
      </w:r>
      <w:r w:rsidRPr="000E2B9B">
        <w:rPr>
          <w:rFonts w:ascii="Times New Roman" w:hAnsi="Times New Roman"/>
          <w:b w:val="0"/>
          <w:noProof/>
        </w:rPr>
        <w:fldChar w:fldCharType="end"/>
      </w:r>
    </w:p>
    <w:p w14:paraId="655CE189" w14:textId="75B42068" w:rsidR="000E2B9B" w:rsidRPr="000E2B9B" w:rsidRDefault="000E2B9B" w:rsidP="000E2B9B">
      <w:pPr>
        <w:pStyle w:val="TOC1"/>
        <w:tabs>
          <w:tab w:val="left" w:pos="480"/>
          <w:tab w:val="right" w:leader="dot" w:pos="9060"/>
        </w:tabs>
        <w:rPr>
          <w:rFonts w:ascii="Times New Roman" w:eastAsiaTheme="minorEastAsia" w:hAnsi="Times New Roman"/>
          <w:b w:val="0"/>
          <w:bCs w:val="0"/>
          <w:caps w:val="0"/>
          <w:noProof/>
          <w:sz w:val="22"/>
          <w:szCs w:val="22"/>
          <w:lang w:val="sr-Cyrl-RS" w:eastAsia="sr-Latn-RS"/>
        </w:rPr>
      </w:pPr>
      <w:r w:rsidRPr="000E2B9B">
        <w:rPr>
          <w:rFonts w:ascii="Times New Roman" w:hAnsi="Times New Roman"/>
          <w:b w:val="0"/>
          <w:noProof/>
        </w:rPr>
        <w:t>5.</w:t>
      </w:r>
      <w:r w:rsidRPr="000E2B9B">
        <w:rPr>
          <w:rFonts w:ascii="Times New Roman" w:eastAsiaTheme="minorEastAsia" w:hAnsi="Times New Roman"/>
          <w:b w:val="0"/>
          <w:bCs w:val="0"/>
          <w:caps w:val="0"/>
          <w:noProof/>
          <w:sz w:val="22"/>
          <w:szCs w:val="22"/>
          <w:lang w:val="sr-Latn-RS" w:eastAsia="sr-Latn-RS"/>
        </w:rPr>
        <w:tab/>
      </w:r>
      <w:r w:rsidRPr="000E2B9B">
        <w:rPr>
          <w:rFonts w:ascii="Times New Roman" w:hAnsi="Times New Roman"/>
          <w:b w:val="0"/>
          <w:noProof/>
        </w:rPr>
        <w:t>МОДЕЛ УГОВОРА</w:t>
      </w:r>
      <w:r w:rsidRPr="000E2B9B">
        <w:rPr>
          <w:rFonts w:ascii="Times New Roman" w:hAnsi="Times New Roman"/>
          <w:b w:val="0"/>
          <w:noProof/>
        </w:rPr>
        <w:tab/>
      </w:r>
      <w:r w:rsidRPr="000E2B9B">
        <w:rPr>
          <w:rFonts w:ascii="Times New Roman" w:hAnsi="Times New Roman"/>
          <w:b w:val="0"/>
          <w:noProof/>
        </w:rPr>
        <w:fldChar w:fldCharType="begin"/>
      </w:r>
      <w:r w:rsidRPr="000E2B9B">
        <w:rPr>
          <w:rFonts w:ascii="Times New Roman" w:hAnsi="Times New Roman"/>
          <w:b w:val="0"/>
          <w:noProof/>
        </w:rPr>
        <w:instrText xml:space="preserve"> PAGEREF _Toc490562884 \h </w:instrText>
      </w:r>
      <w:r w:rsidRPr="000E2B9B">
        <w:rPr>
          <w:rFonts w:ascii="Times New Roman" w:hAnsi="Times New Roman"/>
          <w:b w:val="0"/>
          <w:noProof/>
        </w:rPr>
      </w:r>
      <w:r w:rsidRPr="000E2B9B">
        <w:rPr>
          <w:rFonts w:ascii="Times New Roman" w:hAnsi="Times New Roman"/>
          <w:b w:val="0"/>
          <w:noProof/>
        </w:rPr>
        <w:fldChar w:fldCharType="separate"/>
      </w:r>
      <w:r w:rsidR="007A06D3">
        <w:rPr>
          <w:rFonts w:ascii="Times New Roman" w:hAnsi="Times New Roman"/>
          <w:b w:val="0"/>
          <w:noProof/>
        </w:rPr>
        <w:t>23</w:t>
      </w:r>
      <w:r w:rsidRPr="000E2B9B">
        <w:rPr>
          <w:rFonts w:ascii="Times New Roman" w:hAnsi="Times New Roman"/>
          <w:b w:val="0"/>
          <w:noProof/>
        </w:rPr>
        <w:fldChar w:fldCharType="end"/>
      </w:r>
    </w:p>
    <w:p w14:paraId="37453D41" w14:textId="77777777" w:rsidR="000E2B9B" w:rsidRPr="000E2B9B" w:rsidRDefault="000E2B9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0E2B9B">
        <w:rPr>
          <w:rFonts w:ascii="Times New Roman" w:hAnsi="Times New Roman"/>
          <w:b w:val="0"/>
          <w:noProof/>
        </w:rPr>
        <w:t>6.</w:t>
      </w:r>
      <w:r w:rsidRPr="000E2B9B">
        <w:rPr>
          <w:rFonts w:ascii="Times New Roman" w:eastAsiaTheme="minorEastAsia" w:hAnsi="Times New Roman"/>
          <w:b w:val="0"/>
          <w:bCs w:val="0"/>
          <w:caps w:val="0"/>
          <w:noProof/>
          <w:sz w:val="22"/>
          <w:szCs w:val="22"/>
          <w:lang w:val="sr-Latn-RS" w:eastAsia="sr-Latn-RS"/>
        </w:rPr>
        <w:tab/>
      </w:r>
      <w:r w:rsidRPr="000E2B9B">
        <w:rPr>
          <w:rFonts w:ascii="Times New Roman" w:hAnsi="Times New Roman"/>
          <w:b w:val="0"/>
          <w:noProof/>
        </w:rPr>
        <w:t>ИЗЈАВА О НЕЗАВИСНОЈ ПОНУДИ</w:t>
      </w:r>
      <w:r w:rsidRPr="000E2B9B">
        <w:rPr>
          <w:rFonts w:ascii="Times New Roman" w:hAnsi="Times New Roman"/>
          <w:b w:val="0"/>
          <w:noProof/>
        </w:rPr>
        <w:tab/>
      </w:r>
      <w:r w:rsidRPr="000E2B9B">
        <w:rPr>
          <w:rFonts w:ascii="Times New Roman" w:hAnsi="Times New Roman"/>
          <w:b w:val="0"/>
          <w:noProof/>
        </w:rPr>
        <w:fldChar w:fldCharType="begin"/>
      </w:r>
      <w:r w:rsidRPr="000E2B9B">
        <w:rPr>
          <w:rFonts w:ascii="Times New Roman" w:hAnsi="Times New Roman"/>
          <w:b w:val="0"/>
          <w:noProof/>
        </w:rPr>
        <w:instrText xml:space="preserve"> PAGEREF _Toc490562901 \h </w:instrText>
      </w:r>
      <w:r w:rsidRPr="000E2B9B">
        <w:rPr>
          <w:rFonts w:ascii="Times New Roman" w:hAnsi="Times New Roman"/>
          <w:b w:val="0"/>
          <w:noProof/>
        </w:rPr>
      </w:r>
      <w:r w:rsidRPr="000E2B9B">
        <w:rPr>
          <w:rFonts w:ascii="Times New Roman" w:hAnsi="Times New Roman"/>
          <w:b w:val="0"/>
          <w:noProof/>
        </w:rPr>
        <w:fldChar w:fldCharType="separate"/>
      </w:r>
      <w:r w:rsidR="007A06D3">
        <w:rPr>
          <w:rFonts w:ascii="Times New Roman" w:hAnsi="Times New Roman"/>
          <w:b w:val="0"/>
          <w:noProof/>
        </w:rPr>
        <w:t>28</w:t>
      </w:r>
      <w:r w:rsidRPr="000E2B9B">
        <w:rPr>
          <w:rFonts w:ascii="Times New Roman" w:hAnsi="Times New Roman"/>
          <w:b w:val="0"/>
          <w:noProof/>
        </w:rPr>
        <w:fldChar w:fldCharType="end"/>
      </w:r>
    </w:p>
    <w:p w14:paraId="764BC372" w14:textId="77777777" w:rsidR="000E2B9B" w:rsidRPr="000E2B9B" w:rsidRDefault="000E2B9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0E2B9B">
        <w:rPr>
          <w:rFonts w:ascii="Times New Roman" w:hAnsi="Times New Roman"/>
          <w:b w:val="0"/>
          <w:noProof/>
        </w:rPr>
        <w:t>7.</w:t>
      </w:r>
      <w:r w:rsidRPr="000E2B9B">
        <w:rPr>
          <w:rFonts w:ascii="Times New Roman" w:eastAsiaTheme="minorEastAsia" w:hAnsi="Times New Roman"/>
          <w:b w:val="0"/>
          <w:bCs w:val="0"/>
          <w:caps w:val="0"/>
          <w:noProof/>
          <w:sz w:val="22"/>
          <w:szCs w:val="22"/>
          <w:lang w:val="sr-Latn-RS" w:eastAsia="sr-Latn-RS"/>
        </w:rPr>
        <w:tab/>
      </w:r>
      <w:r w:rsidRPr="000E2B9B">
        <w:rPr>
          <w:rFonts w:ascii="Times New Roman" w:hAnsi="Times New Roman"/>
          <w:b w:val="0"/>
          <w:noProof/>
        </w:rPr>
        <w:t>ОБРАЗАЦ ИЗЈАВЕ О ПОШТОВАЊУ ОБАВЕЗА</w:t>
      </w:r>
      <w:r w:rsidRPr="000E2B9B">
        <w:rPr>
          <w:rFonts w:ascii="Times New Roman" w:hAnsi="Times New Roman"/>
          <w:b w:val="0"/>
          <w:noProof/>
        </w:rPr>
        <w:tab/>
      </w:r>
      <w:r w:rsidRPr="000E2B9B">
        <w:rPr>
          <w:rFonts w:ascii="Times New Roman" w:hAnsi="Times New Roman"/>
          <w:b w:val="0"/>
          <w:noProof/>
        </w:rPr>
        <w:fldChar w:fldCharType="begin"/>
      </w:r>
      <w:r w:rsidRPr="000E2B9B">
        <w:rPr>
          <w:rFonts w:ascii="Times New Roman" w:hAnsi="Times New Roman"/>
          <w:b w:val="0"/>
          <w:noProof/>
        </w:rPr>
        <w:instrText xml:space="preserve"> PAGEREF _Toc490562902 \h </w:instrText>
      </w:r>
      <w:r w:rsidRPr="000E2B9B">
        <w:rPr>
          <w:rFonts w:ascii="Times New Roman" w:hAnsi="Times New Roman"/>
          <w:b w:val="0"/>
          <w:noProof/>
        </w:rPr>
      </w:r>
      <w:r w:rsidRPr="000E2B9B">
        <w:rPr>
          <w:rFonts w:ascii="Times New Roman" w:hAnsi="Times New Roman"/>
          <w:b w:val="0"/>
          <w:noProof/>
        </w:rPr>
        <w:fldChar w:fldCharType="separate"/>
      </w:r>
      <w:r w:rsidR="007A06D3">
        <w:rPr>
          <w:rFonts w:ascii="Times New Roman" w:hAnsi="Times New Roman"/>
          <w:b w:val="0"/>
          <w:noProof/>
        </w:rPr>
        <w:t>29</w:t>
      </w:r>
      <w:r w:rsidRPr="000E2B9B">
        <w:rPr>
          <w:rFonts w:ascii="Times New Roman" w:hAnsi="Times New Roman"/>
          <w:b w:val="0"/>
          <w:noProof/>
        </w:rPr>
        <w:fldChar w:fldCharType="end"/>
      </w:r>
    </w:p>
    <w:p w14:paraId="5395EEA3" w14:textId="77777777" w:rsidR="000E2B9B" w:rsidRPr="000E2B9B" w:rsidRDefault="000E2B9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0E2B9B">
        <w:rPr>
          <w:rFonts w:ascii="Times New Roman" w:hAnsi="Times New Roman"/>
          <w:b w:val="0"/>
          <w:noProof/>
        </w:rPr>
        <w:t>8.</w:t>
      </w:r>
      <w:r w:rsidRPr="000E2B9B">
        <w:rPr>
          <w:rFonts w:ascii="Times New Roman" w:eastAsiaTheme="minorEastAsia" w:hAnsi="Times New Roman"/>
          <w:b w:val="0"/>
          <w:bCs w:val="0"/>
          <w:caps w:val="0"/>
          <w:noProof/>
          <w:sz w:val="22"/>
          <w:szCs w:val="22"/>
          <w:lang w:val="sr-Latn-RS" w:eastAsia="sr-Latn-RS"/>
        </w:rPr>
        <w:tab/>
      </w:r>
      <w:r w:rsidRPr="000E2B9B">
        <w:rPr>
          <w:rFonts w:ascii="Times New Roman" w:hAnsi="Times New Roman"/>
          <w:b w:val="0"/>
          <w:noProof/>
        </w:rPr>
        <w:t>ОБРАЗАЦ СТРУКТУРЕ ПОНУЂЕНЕ ЦЕНЕ</w:t>
      </w:r>
      <w:r w:rsidRPr="000E2B9B">
        <w:rPr>
          <w:rFonts w:ascii="Times New Roman" w:hAnsi="Times New Roman"/>
          <w:b w:val="0"/>
          <w:noProof/>
        </w:rPr>
        <w:tab/>
      </w:r>
      <w:r w:rsidRPr="000E2B9B">
        <w:rPr>
          <w:rFonts w:ascii="Times New Roman" w:hAnsi="Times New Roman"/>
          <w:b w:val="0"/>
          <w:noProof/>
        </w:rPr>
        <w:fldChar w:fldCharType="begin"/>
      </w:r>
      <w:r w:rsidRPr="000E2B9B">
        <w:rPr>
          <w:rFonts w:ascii="Times New Roman" w:hAnsi="Times New Roman"/>
          <w:b w:val="0"/>
          <w:noProof/>
        </w:rPr>
        <w:instrText xml:space="preserve"> PAGEREF _Toc490562903 \h </w:instrText>
      </w:r>
      <w:r w:rsidRPr="000E2B9B">
        <w:rPr>
          <w:rFonts w:ascii="Times New Roman" w:hAnsi="Times New Roman"/>
          <w:b w:val="0"/>
          <w:noProof/>
        </w:rPr>
      </w:r>
      <w:r w:rsidRPr="000E2B9B">
        <w:rPr>
          <w:rFonts w:ascii="Times New Roman" w:hAnsi="Times New Roman"/>
          <w:b w:val="0"/>
          <w:noProof/>
        </w:rPr>
        <w:fldChar w:fldCharType="separate"/>
      </w:r>
      <w:r w:rsidR="007A06D3">
        <w:rPr>
          <w:rFonts w:ascii="Times New Roman" w:hAnsi="Times New Roman"/>
          <w:b w:val="0"/>
          <w:noProof/>
        </w:rPr>
        <w:t>30</w:t>
      </w:r>
      <w:r w:rsidRPr="000E2B9B">
        <w:rPr>
          <w:rFonts w:ascii="Times New Roman" w:hAnsi="Times New Roman"/>
          <w:b w:val="0"/>
          <w:noProof/>
        </w:rPr>
        <w:fldChar w:fldCharType="end"/>
      </w:r>
    </w:p>
    <w:p w14:paraId="39F0D794" w14:textId="77777777" w:rsidR="000E2B9B" w:rsidRPr="000E2B9B" w:rsidRDefault="000E2B9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0E2B9B">
        <w:rPr>
          <w:rFonts w:ascii="Times New Roman" w:hAnsi="Times New Roman"/>
          <w:b w:val="0"/>
          <w:noProof/>
        </w:rPr>
        <w:t>9.</w:t>
      </w:r>
      <w:r w:rsidRPr="000E2B9B">
        <w:rPr>
          <w:rFonts w:ascii="Times New Roman" w:eastAsiaTheme="minorEastAsia" w:hAnsi="Times New Roman"/>
          <w:b w:val="0"/>
          <w:bCs w:val="0"/>
          <w:caps w:val="0"/>
          <w:noProof/>
          <w:sz w:val="22"/>
          <w:szCs w:val="22"/>
          <w:lang w:val="sr-Latn-RS" w:eastAsia="sr-Latn-RS"/>
        </w:rPr>
        <w:tab/>
      </w:r>
      <w:r w:rsidRPr="000E2B9B">
        <w:rPr>
          <w:rFonts w:ascii="Times New Roman" w:hAnsi="Times New Roman"/>
          <w:b w:val="0"/>
          <w:noProof/>
        </w:rPr>
        <w:t>ОБРАЗАЦ ТРОШКОВА ПРИПРЕМЕ ПОНУДЕ</w:t>
      </w:r>
      <w:r w:rsidRPr="000E2B9B">
        <w:rPr>
          <w:rFonts w:ascii="Times New Roman" w:hAnsi="Times New Roman"/>
          <w:b w:val="0"/>
          <w:noProof/>
        </w:rPr>
        <w:tab/>
      </w:r>
      <w:r w:rsidRPr="000E2B9B">
        <w:rPr>
          <w:rFonts w:ascii="Times New Roman" w:hAnsi="Times New Roman"/>
          <w:b w:val="0"/>
          <w:noProof/>
        </w:rPr>
        <w:fldChar w:fldCharType="begin"/>
      </w:r>
      <w:r w:rsidRPr="000E2B9B">
        <w:rPr>
          <w:rFonts w:ascii="Times New Roman" w:hAnsi="Times New Roman"/>
          <w:b w:val="0"/>
          <w:noProof/>
        </w:rPr>
        <w:instrText xml:space="preserve"> PAGEREF _Toc490562904 \h </w:instrText>
      </w:r>
      <w:r w:rsidRPr="000E2B9B">
        <w:rPr>
          <w:rFonts w:ascii="Times New Roman" w:hAnsi="Times New Roman"/>
          <w:b w:val="0"/>
          <w:noProof/>
        </w:rPr>
      </w:r>
      <w:r w:rsidRPr="000E2B9B">
        <w:rPr>
          <w:rFonts w:ascii="Times New Roman" w:hAnsi="Times New Roman"/>
          <w:b w:val="0"/>
          <w:noProof/>
        </w:rPr>
        <w:fldChar w:fldCharType="separate"/>
      </w:r>
      <w:r w:rsidR="007A06D3">
        <w:rPr>
          <w:rFonts w:ascii="Times New Roman" w:hAnsi="Times New Roman"/>
          <w:b w:val="0"/>
          <w:noProof/>
        </w:rPr>
        <w:t>31</w:t>
      </w:r>
      <w:r w:rsidRPr="000E2B9B">
        <w:rPr>
          <w:rFonts w:ascii="Times New Roman" w:hAnsi="Times New Roman"/>
          <w:b w:val="0"/>
          <w:noProof/>
        </w:rPr>
        <w:fldChar w:fldCharType="end"/>
      </w:r>
    </w:p>
    <w:p w14:paraId="678B25F9" w14:textId="77777777" w:rsidR="000E2B9B" w:rsidRPr="000E2B9B" w:rsidRDefault="000E2B9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0E2B9B">
        <w:rPr>
          <w:rFonts w:ascii="Times New Roman" w:hAnsi="Times New Roman"/>
          <w:b w:val="0"/>
          <w:noProof/>
        </w:rPr>
        <w:t>10.</w:t>
      </w:r>
      <w:r w:rsidRPr="000E2B9B">
        <w:rPr>
          <w:rFonts w:ascii="Times New Roman" w:eastAsiaTheme="minorEastAsia" w:hAnsi="Times New Roman"/>
          <w:b w:val="0"/>
          <w:bCs w:val="0"/>
          <w:caps w:val="0"/>
          <w:noProof/>
          <w:sz w:val="22"/>
          <w:szCs w:val="22"/>
          <w:lang w:val="sr-Latn-RS" w:eastAsia="sr-Latn-RS"/>
        </w:rPr>
        <w:tab/>
      </w:r>
      <w:r w:rsidRPr="000E2B9B">
        <w:rPr>
          <w:rFonts w:ascii="Times New Roman" w:hAnsi="Times New Roman"/>
          <w:b w:val="0"/>
          <w:noProof/>
        </w:rPr>
        <w:t>ОБРАЗАЦ ПОНУДЕ</w:t>
      </w:r>
      <w:r w:rsidRPr="000E2B9B">
        <w:rPr>
          <w:rFonts w:ascii="Times New Roman" w:hAnsi="Times New Roman"/>
          <w:b w:val="0"/>
          <w:noProof/>
        </w:rPr>
        <w:tab/>
      </w:r>
      <w:r w:rsidRPr="000E2B9B">
        <w:rPr>
          <w:rFonts w:ascii="Times New Roman" w:hAnsi="Times New Roman"/>
          <w:b w:val="0"/>
          <w:noProof/>
        </w:rPr>
        <w:fldChar w:fldCharType="begin"/>
      </w:r>
      <w:r w:rsidRPr="000E2B9B">
        <w:rPr>
          <w:rFonts w:ascii="Times New Roman" w:hAnsi="Times New Roman"/>
          <w:b w:val="0"/>
          <w:noProof/>
        </w:rPr>
        <w:instrText xml:space="preserve"> PAGEREF _Toc490562905 \h </w:instrText>
      </w:r>
      <w:r w:rsidRPr="000E2B9B">
        <w:rPr>
          <w:rFonts w:ascii="Times New Roman" w:hAnsi="Times New Roman"/>
          <w:b w:val="0"/>
          <w:noProof/>
        </w:rPr>
      </w:r>
      <w:r w:rsidRPr="000E2B9B">
        <w:rPr>
          <w:rFonts w:ascii="Times New Roman" w:hAnsi="Times New Roman"/>
          <w:b w:val="0"/>
          <w:noProof/>
        </w:rPr>
        <w:fldChar w:fldCharType="separate"/>
      </w:r>
      <w:r w:rsidR="007A06D3">
        <w:rPr>
          <w:rFonts w:ascii="Times New Roman" w:hAnsi="Times New Roman"/>
          <w:b w:val="0"/>
          <w:noProof/>
        </w:rPr>
        <w:t>32</w:t>
      </w:r>
      <w:r w:rsidRPr="000E2B9B">
        <w:rPr>
          <w:rFonts w:ascii="Times New Roman" w:hAnsi="Times New Roman"/>
          <w:b w:val="0"/>
          <w:noProof/>
        </w:rPr>
        <w:fldChar w:fldCharType="end"/>
      </w:r>
    </w:p>
    <w:p w14:paraId="603CC029" w14:textId="77777777" w:rsidR="000E2B9B" w:rsidRPr="000E2B9B" w:rsidRDefault="000E2B9B">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0E2B9B">
        <w:rPr>
          <w:rFonts w:ascii="Times New Roman" w:hAnsi="Times New Roman"/>
          <w:b w:val="0"/>
          <w:noProof/>
        </w:rPr>
        <w:t>11.</w:t>
      </w:r>
      <w:r w:rsidRPr="000E2B9B">
        <w:rPr>
          <w:rFonts w:ascii="Times New Roman" w:eastAsiaTheme="minorEastAsia" w:hAnsi="Times New Roman"/>
          <w:b w:val="0"/>
          <w:bCs w:val="0"/>
          <w:caps w:val="0"/>
          <w:noProof/>
          <w:sz w:val="22"/>
          <w:szCs w:val="22"/>
          <w:lang w:val="sr-Latn-RS" w:eastAsia="sr-Latn-RS"/>
        </w:rPr>
        <w:tab/>
      </w:r>
      <w:r w:rsidRPr="000E2B9B">
        <w:rPr>
          <w:rFonts w:ascii="Times New Roman" w:hAnsi="Times New Roman"/>
          <w:b w:val="0"/>
          <w:noProof/>
        </w:rPr>
        <w:t>ОБРАЗАЦ ПОНУДЕ</w:t>
      </w:r>
      <w:r w:rsidRPr="000E2B9B">
        <w:rPr>
          <w:rFonts w:ascii="Times New Roman" w:hAnsi="Times New Roman"/>
          <w:b w:val="0"/>
          <w:noProof/>
        </w:rPr>
        <w:tab/>
      </w:r>
      <w:r w:rsidRPr="000E2B9B">
        <w:rPr>
          <w:rFonts w:ascii="Times New Roman" w:hAnsi="Times New Roman"/>
          <w:b w:val="0"/>
          <w:noProof/>
        </w:rPr>
        <w:fldChar w:fldCharType="begin"/>
      </w:r>
      <w:r w:rsidRPr="000E2B9B">
        <w:rPr>
          <w:rFonts w:ascii="Times New Roman" w:hAnsi="Times New Roman"/>
          <w:b w:val="0"/>
          <w:noProof/>
        </w:rPr>
        <w:instrText xml:space="preserve"> PAGEREF _Toc490562906 \h </w:instrText>
      </w:r>
      <w:r w:rsidRPr="000E2B9B">
        <w:rPr>
          <w:rFonts w:ascii="Times New Roman" w:hAnsi="Times New Roman"/>
          <w:b w:val="0"/>
          <w:noProof/>
        </w:rPr>
      </w:r>
      <w:r w:rsidRPr="000E2B9B">
        <w:rPr>
          <w:rFonts w:ascii="Times New Roman" w:hAnsi="Times New Roman"/>
          <w:b w:val="0"/>
          <w:noProof/>
        </w:rPr>
        <w:fldChar w:fldCharType="separate"/>
      </w:r>
      <w:r w:rsidR="007A06D3">
        <w:rPr>
          <w:rFonts w:ascii="Times New Roman" w:hAnsi="Times New Roman"/>
          <w:b w:val="0"/>
          <w:noProof/>
        </w:rPr>
        <w:t>43</w:t>
      </w:r>
      <w:r w:rsidRPr="000E2B9B">
        <w:rPr>
          <w:rFonts w:ascii="Times New Roman" w:hAnsi="Times New Roman"/>
          <w:b w:val="0"/>
          <w:noProof/>
        </w:rPr>
        <w:fldChar w:fldCharType="end"/>
      </w:r>
    </w:p>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4" w:name="_Toc477329188"/>
      <w:bookmarkStart w:id="15" w:name="_Toc490562880"/>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7AACACF5" w:rsidR="00D51194" w:rsidRPr="0079016F" w:rsidRDefault="0079016F" w:rsidP="0079016F">
            <w:pPr>
              <w:pStyle w:val="Footer"/>
              <w:rPr>
                <w:noProof/>
              </w:rPr>
            </w:pPr>
            <w:r w:rsidRPr="0079016F">
              <w:rPr>
                <w:noProof/>
              </w:rPr>
              <w:t xml:space="preserve"> </w:t>
            </w:r>
            <w:sdt>
              <w:sdtPr>
                <w:rPr>
                  <w:noProof/>
                </w:rPr>
                <w:alias w:val="Vrsta predmeta"/>
                <w:tag w:val="Vrsta predmeta"/>
                <w:id w:val="-164324908"/>
                <w:placeholder>
                  <w:docPart w:val="C00CEA5E17C24A7EA94790266C8AFE6A"/>
                </w:placeholder>
                <w:dropDownList>
                  <w:listItem w:displayText="Добра" w:value="Добра"/>
                  <w:listItem w:displayText="Услуге" w:value="Услуге"/>
                  <w:listItem w:displayText="Радови" w:value="Радови"/>
                </w:dropDownList>
              </w:sdtPr>
              <w:sdtEndPr/>
              <w:sdtContent>
                <w:r w:rsidRPr="0079016F">
                  <w:rPr>
                    <w:noProof/>
                  </w:rPr>
                  <w:t>Услуге</w:t>
                </w:r>
              </w:sdtContent>
            </w:sdt>
            <w:r w:rsidRPr="0079016F">
              <w:rPr>
                <w:noProof/>
              </w:rPr>
              <w:t xml:space="preserve"> бр. 145-</w:t>
            </w:r>
            <w:r w:rsidRPr="0079016F">
              <w:rPr>
                <w:noProof/>
                <w:lang w:val="sr-Cyrl-CS"/>
              </w:rPr>
              <w:t>1</w:t>
            </w:r>
            <w:r w:rsidRPr="0079016F">
              <w:rPr>
                <w:noProof/>
                <w:lang w:val="sr-Latn-RS"/>
              </w:rPr>
              <w:t>7</w:t>
            </w:r>
            <w:r w:rsidRPr="0079016F">
              <w:rPr>
                <w:noProof/>
              </w:rPr>
              <w:t xml:space="preserve">-O – </w:t>
            </w:r>
            <w:r w:rsidRPr="0079016F">
              <w:rPr>
                <w:noProof/>
                <w:lang w:val="sr-Cyrl-RS"/>
              </w:rPr>
              <w:t>Сервис и одржавање медицинске опреме и оптике произвођача „</w:t>
            </w:r>
            <w:r w:rsidRPr="0079016F">
              <w:rPr>
                <w:noProof/>
                <w:lang w:val="sr-Latn-RS"/>
              </w:rPr>
              <w:t xml:space="preserve">Karl Storz“ </w:t>
            </w:r>
            <w:r w:rsidRPr="0079016F">
              <w:rPr>
                <w:noProof/>
                <w:lang w:val="sr-Cyrl-RS"/>
              </w:rPr>
              <w:t>за потребе Клиничког центра Војводине</w:t>
            </w:r>
            <w:r w:rsidRPr="0079016F">
              <w:rPr>
                <w:noProof/>
              </w:rPr>
              <w:t>.</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79016F" w:rsidRDefault="004E4350"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9016F">
                  <w:t>Отворени поступак</w:t>
                </w:r>
              </w:sdtContent>
            </w:sdt>
            <w:r w:rsidR="00115B82" w:rsidRPr="0079016F">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79016F">
              <w:rPr>
                <w:lang w:val="sr-Cyrl-CS"/>
              </w:rPr>
              <w:t>закључења</w:t>
            </w:r>
            <w:r w:rsidRPr="0079016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9016F">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1E3F598C" w:rsidR="004D2E66" w:rsidRPr="0079016F" w:rsidRDefault="00C21A19">
      <w:pPr>
        <w:rPr>
          <w:b/>
          <w:noProof/>
          <w:lang w:val="sr-Cyrl-RS"/>
        </w:rPr>
      </w:pPr>
      <w:r w:rsidRPr="0079016F">
        <w:rPr>
          <w:b/>
          <w:noProof/>
        </w:rPr>
        <w:t xml:space="preserve">Предмет јавне набавке </w:t>
      </w:r>
      <w:r w:rsidR="002D7AEC" w:rsidRPr="0079016F">
        <w:rPr>
          <w:b/>
          <w:noProof/>
        </w:rPr>
        <w:t>је</w:t>
      </w:r>
      <w:r w:rsidR="009A5352" w:rsidRPr="0079016F">
        <w:rPr>
          <w:b/>
          <w:noProof/>
        </w:rPr>
        <w:t xml:space="preserve"> обликован по партијама</w:t>
      </w:r>
      <w:r w:rsidRPr="0079016F">
        <w:rPr>
          <w:b/>
          <w:noProof/>
        </w:rPr>
        <w:t>.</w:t>
      </w:r>
    </w:p>
    <w:p w14:paraId="294CE971" w14:textId="77777777" w:rsidR="0079016F" w:rsidRPr="0079016F" w:rsidRDefault="0079016F">
      <w:pPr>
        <w:rPr>
          <w:b/>
          <w:noProof/>
          <w:lang w:val="sr-Cyrl-RS"/>
        </w:rPr>
      </w:pPr>
    </w:p>
    <w:p w14:paraId="00A3DCEE" w14:textId="77777777" w:rsidR="00C15D3D" w:rsidRPr="0079016F" w:rsidRDefault="00C15D3D">
      <w:pPr>
        <w:rPr>
          <w:b/>
          <w:noProof/>
        </w:rPr>
      </w:pPr>
    </w:p>
    <w:tbl>
      <w:tblPr>
        <w:tblStyle w:val="TableGrid"/>
        <w:tblW w:w="5000" w:type="pct"/>
        <w:tblLook w:val="04A0" w:firstRow="1" w:lastRow="0" w:firstColumn="1" w:lastColumn="0" w:noHBand="0" w:noVBand="1"/>
      </w:tblPr>
      <w:tblGrid>
        <w:gridCol w:w="522"/>
        <w:gridCol w:w="8764"/>
      </w:tblGrid>
      <w:tr w:rsidR="00EA5E15" w:rsidRPr="0079016F" w14:paraId="6C323326" w14:textId="77777777" w:rsidTr="0079016F">
        <w:trPr>
          <w:trHeight w:val="281"/>
        </w:trPr>
        <w:tc>
          <w:tcPr>
            <w:tcW w:w="281" w:type="pct"/>
          </w:tcPr>
          <w:p w14:paraId="295F5374" w14:textId="77777777" w:rsidR="00EA5E15" w:rsidRPr="0079016F" w:rsidRDefault="00EA5E15" w:rsidP="008B74A9">
            <w:pPr>
              <w:jc w:val="center"/>
              <w:rPr>
                <w:b/>
                <w:noProof/>
              </w:rPr>
            </w:pPr>
            <w:r w:rsidRPr="0079016F">
              <w:rPr>
                <w:b/>
                <w:noProof/>
              </w:rPr>
              <w:t>РБ</w:t>
            </w:r>
          </w:p>
        </w:tc>
        <w:tc>
          <w:tcPr>
            <w:tcW w:w="4719" w:type="pct"/>
            <w:vAlign w:val="center"/>
          </w:tcPr>
          <w:p w14:paraId="49115D70" w14:textId="77777777" w:rsidR="00EA5E15" w:rsidRPr="0079016F" w:rsidRDefault="00EA5E15" w:rsidP="008B74A9">
            <w:pPr>
              <w:jc w:val="center"/>
              <w:rPr>
                <w:b/>
                <w:noProof/>
              </w:rPr>
            </w:pPr>
            <w:r w:rsidRPr="0079016F">
              <w:rPr>
                <w:b/>
                <w:noProof/>
              </w:rPr>
              <w:t>Опис партије</w:t>
            </w:r>
          </w:p>
        </w:tc>
      </w:tr>
      <w:tr w:rsidR="00EA5E15" w:rsidRPr="0079016F" w14:paraId="5BE3063A" w14:textId="77777777" w:rsidTr="0079016F">
        <w:trPr>
          <w:trHeight w:val="257"/>
        </w:trPr>
        <w:tc>
          <w:tcPr>
            <w:tcW w:w="281" w:type="pct"/>
          </w:tcPr>
          <w:p w14:paraId="5CE121C7" w14:textId="77777777" w:rsidR="00EA5E15" w:rsidRPr="0079016F" w:rsidRDefault="00EA5E15" w:rsidP="008B74A9">
            <w:pPr>
              <w:rPr>
                <w:noProof/>
              </w:rPr>
            </w:pPr>
            <w:r w:rsidRPr="0079016F">
              <w:rPr>
                <w:noProof/>
              </w:rPr>
              <w:t>1</w:t>
            </w:r>
          </w:p>
        </w:tc>
        <w:tc>
          <w:tcPr>
            <w:tcW w:w="4719" w:type="pct"/>
          </w:tcPr>
          <w:p w14:paraId="43D9BB90" w14:textId="41124359" w:rsidR="00EA5E15" w:rsidRPr="0079016F" w:rsidRDefault="0079016F" w:rsidP="008B74A9">
            <w:pPr>
              <w:rPr>
                <w:noProof/>
              </w:rPr>
            </w:pPr>
            <w:r w:rsidRPr="0079016F">
              <w:rPr>
                <w:noProof/>
                <w:lang w:val="sr-Cyrl-RS"/>
              </w:rPr>
              <w:t>Сервис и одржавање медицинске опреме  произвођача „</w:t>
            </w:r>
            <w:r w:rsidRPr="0079016F">
              <w:rPr>
                <w:noProof/>
                <w:lang w:val="sr-Latn-RS"/>
              </w:rPr>
              <w:t>Karl Storz“</w:t>
            </w:r>
            <w:r w:rsidRPr="0079016F">
              <w:rPr>
                <w:noProof/>
                <w:lang w:val="sr-Cyrl-RS"/>
              </w:rPr>
              <w:t>.</w:t>
            </w:r>
          </w:p>
        </w:tc>
      </w:tr>
      <w:tr w:rsidR="00EA5E15" w:rsidRPr="00AE1407" w14:paraId="31FC774B" w14:textId="77777777" w:rsidTr="0079016F">
        <w:trPr>
          <w:trHeight w:val="119"/>
        </w:trPr>
        <w:tc>
          <w:tcPr>
            <w:tcW w:w="281" w:type="pct"/>
          </w:tcPr>
          <w:p w14:paraId="2F72CC78" w14:textId="77777777" w:rsidR="00EA5E15" w:rsidRPr="0079016F" w:rsidRDefault="00EA5E15" w:rsidP="008B74A9">
            <w:pPr>
              <w:rPr>
                <w:noProof/>
              </w:rPr>
            </w:pPr>
            <w:r w:rsidRPr="0079016F">
              <w:rPr>
                <w:noProof/>
              </w:rPr>
              <w:t>2</w:t>
            </w:r>
          </w:p>
        </w:tc>
        <w:tc>
          <w:tcPr>
            <w:tcW w:w="4719" w:type="pct"/>
          </w:tcPr>
          <w:p w14:paraId="621AD290" w14:textId="1F43BA14" w:rsidR="00EA5E15" w:rsidRPr="00AE1407" w:rsidRDefault="0079016F" w:rsidP="008B74A9">
            <w:pPr>
              <w:rPr>
                <w:noProof/>
              </w:rPr>
            </w:pPr>
            <w:r w:rsidRPr="0079016F">
              <w:rPr>
                <w:noProof/>
                <w:lang w:val="sr-Cyrl-RS"/>
              </w:rPr>
              <w:t>Сервис и одржавање медицинске  оптике произвођача „</w:t>
            </w:r>
            <w:r w:rsidRPr="0079016F">
              <w:rPr>
                <w:noProof/>
                <w:lang w:val="sr-Latn-RS"/>
              </w:rPr>
              <w:t>Karl Storz“</w:t>
            </w:r>
            <w:r w:rsidRPr="0079016F">
              <w:rPr>
                <w:noProof/>
              </w:rPr>
              <w:t>.</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90562881"/>
      <w:r w:rsidRPr="00CC366C">
        <w:lastRenderedPageBreak/>
        <w:t>ОПИС ПРЕДМЕТА ЈАВНЕ НАБАВКЕ</w:t>
      </w:r>
      <w:bookmarkEnd w:id="16"/>
      <w:bookmarkEnd w:id="17"/>
      <w:bookmarkEnd w:id="18"/>
      <w:bookmarkEnd w:id="19"/>
      <w:bookmarkEnd w:id="20"/>
      <w:bookmarkEnd w:id="21"/>
      <w:bookmarkEnd w:id="22"/>
      <w:bookmarkEnd w:id="23"/>
    </w:p>
    <w:p w14:paraId="77F71B24" w14:textId="77777777" w:rsidR="00C95468" w:rsidRDefault="00C95468" w:rsidP="00C95468">
      <w:pPr>
        <w:jc w:val="both"/>
        <w:rPr>
          <w:bCs/>
          <w:iCs/>
        </w:rPr>
      </w:pPr>
    </w:p>
    <w:p w14:paraId="4C2493BF" w14:textId="32550D02" w:rsidR="00E45709" w:rsidRDefault="00CF357A" w:rsidP="00E45709">
      <w:pPr>
        <w:jc w:val="both"/>
        <w:rPr>
          <w:noProof/>
          <w:lang w:val="sr-Cyrl-RS"/>
        </w:rPr>
      </w:pPr>
      <w:r w:rsidRPr="00E45709">
        <w:rPr>
          <w:noProof/>
          <w:lang w:val="sr-Cyrl-CS"/>
        </w:rPr>
        <w:t>Услуга подразумева редован</w:t>
      </w:r>
      <w:r w:rsidR="00E45709" w:rsidRPr="00E45709">
        <w:rPr>
          <w:noProof/>
          <w:lang w:val="sr-Cyrl-CS"/>
        </w:rPr>
        <w:t xml:space="preserve"> </w:t>
      </w:r>
      <w:r w:rsidR="00E45709">
        <w:rPr>
          <w:noProof/>
        </w:rPr>
        <w:t>сервис</w:t>
      </w:r>
      <w:r w:rsidR="00E45709" w:rsidRPr="00E45709">
        <w:rPr>
          <w:noProof/>
          <w:lang w:val="sr-Cyrl-RS"/>
        </w:rPr>
        <w:t xml:space="preserve"> медицинске опреме и оптике произвођача “Karl</w:t>
      </w:r>
      <w:r w:rsidR="00E45709" w:rsidRPr="00E239AE">
        <w:rPr>
          <w:noProof/>
          <w:lang w:val="sr-Cyrl-RS"/>
        </w:rPr>
        <w:t xml:space="preserve"> Storz” за потребе Клиничког центра Војводине, </w:t>
      </w:r>
      <w:r w:rsidR="00E45709" w:rsidRPr="00BB4EF8">
        <w:rPr>
          <w:noProof/>
          <w:lang w:val="sr-Cyrl-RS"/>
        </w:rPr>
        <w:t>која обхвата</w:t>
      </w:r>
      <w:r w:rsidR="00E45709" w:rsidRPr="00BB4EF8">
        <w:rPr>
          <w:noProof/>
          <w:lang w:val="sr-Latn-RS"/>
        </w:rPr>
        <w:t xml:space="preserve"> </w:t>
      </w:r>
      <w:r w:rsidR="00E45709" w:rsidRPr="00BB4EF8">
        <w:rPr>
          <w:noProof/>
          <w:lang w:val="sr-Cyrl-RS"/>
        </w:rPr>
        <w:t>годишње редовно одржавање медицинске опреме и оптике  произвођача “Karl Storz”, према спецификацији која је</w:t>
      </w:r>
      <w:r w:rsidR="00E45709" w:rsidRPr="00BB4EF8">
        <w:rPr>
          <w:noProof/>
        </w:rPr>
        <w:t xml:space="preserve"> дата у обрасцу понуде на страни </w:t>
      </w:r>
      <w:r w:rsidR="00BB4EF8" w:rsidRPr="00BB4EF8">
        <w:rPr>
          <w:noProof/>
          <w:lang w:val="sr-Cyrl-RS"/>
        </w:rPr>
        <w:t>3</w:t>
      </w:r>
      <w:r w:rsidR="004E4350">
        <w:rPr>
          <w:noProof/>
          <w:lang w:val="sr-Cyrl-RS"/>
        </w:rPr>
        <w:t>2</w:t>
      </w:r>
      <w:r w:rsidR="00E45709" w:rsidRPr="00BB4EF8">
        <w:rPr>
          <w:noProof/>
          <w:lang w:val="sr-Cyrl-RS"/>
        </w:rPr>
        <w:t>/</w:t>
      </w:r>
      <w:r w:rsidR="004E4350">
        <w:rPr>
          <w:noProof/>
          <w:lang w:val="sr-Cyrl-RS"/>
        </w:rPr>
        <w:t xml:space="preserve">54 </w:t>
      </w:r>
      <w:r w:rsidR="00E45709" w:rsidRPr="00BB4EF8">
        <w:rPr>
          <w:noProof/>
        </w:rPr>
        <w:t>конкурсне документације.</w:t>
      </w:r>
      <w:r w:rsidR="00E45709" w:rsidRPr="00E239AE">
        <w:rPr>
          <w:noProof/>
        </w:rPr>
        <w:t xml:space="preserve"> </w:t>
      </w:r>
    </w:p>
    <w:p w14:paraId="26CDF834" w14:textId="77777777" w:rsidR="00E45709" w:rsidRPr="00E45709" w:rsidRDefault="00E45709" w:rsidP="00E45709">
      <w:pPr>
        <w:jc w:val="both"/>
        <w:rPr>
          <w:noProof/>
          <w:lang w:val="sr-Cyrl-RS"/>
        </w:rPr>
      </w:pPr>
    </w:p>
    <w:p w14:paraId="53F948D1" w14:textId="7B7374CA" w:rsidR="00E45709" w:rsidRPr="00E45709" w:rsidRDefault="00E45709" w:rsidP="00E45709">
      <w:pPr>
        <w:jc w:val="both"/>
        <w:rPr>
          <w:b/>
          <w:noProof/>
          <w:u w:val="single"/>
          <w:lang w:val="sr-Cyrl-RS"/>
        </w:rPr>
      </w:pPr>
      <w:r w:rsidRPr="00E45709">
        <w:rPr>
          <w:b/>
          <w:noProof/>
          <w:u w:val="single"/>
          <w:lang w:val="sr-Cyrl-RS"/>
        </w:rPr>
        <w:t>Партија бр. 1 Сервис и одржавање медицинске опреме  произвођача „</w:t>
      </w:r>
      <w:r w:rsidRPr="00E45709">
        <w:rPr>
          <w:b/>
          <w:noProof/>
          <w:u w:val="single"/>
          <w:lang w:val="sr-Latn-RS"/>
        </w:rPr>
        <w:t>Karl Storz“</w:t>
      </w:r>
      <w:r w:rsidRPr="00E45709">
        <w:rPr>
          <w:b/>
          <w:noProof/>
          <w:u w:val="single"/>
          <w:lang w:val="sr-Cyrl-RS"/>
        </w:rPr>
        <w:t>.</w:t>
      </w:r>
    </w:p>
    <w:p w14:paraId="7B6ADD7C" w14:textId="77777777" w:rsidR="00E4453B" w:rsidRDefault="00E4453B" w:rsidP="00E4453B">
      <w:pPr>
        <w:jc w:val="both"/>
        <w:rPr>
          <w:b/>
          <w:noProof/>
          <w:u w:val="single"/>
        </w:rPr>
      </w:pPr>
    </w:p>
    <w:p w14:paraId="519D2EAC" w14:textId="7CF8F0A1" w:rsidR="00E4453B" w:rsidRPr="009D24B5" w:rsidRDefault="00E4453B" w:rsidP="00E4453B">
      <w:pPr>
        <w:jc w:val="both"/>
        <w:rPr>
          <w:b/>
          <w:noProof/>
          <w:u w:val="single"/>
          <w:lang w:val="sr-Cyrl-RS"/>
        </w:rPr>
      </w:pPr>
      <w:r w:rsidRPr="009D24B5">
        <w:rPr>
          <w:b/>
          <w:noProof/>
          <w:u w:val="single"/>
        </w:rPr>
        <w:t>Редов</w:t>
      </w:r>
      <w:r>
        <w:rPr>
          <w:b/>
          <w:noProof/>
          <w:u w:val="single"/>
        </w:rPr>
        <w:t>a</w:t>
      </w:r>
      <w:r w:rsidRPr="009D24B5">
        <w:rPr>
          <w:b/>
          <w:noProof/>
          <w:u w:val="single"/>
        </w:rPr>
        <w:t>н сервис</w:t>
      </w:r>
      <w:r w:rsidRPr="009D24B5">
        <w:rPr>
          <w:b/>
          <w:noProof/>
          <w:u w:val="single"/>
          <w:lang w:val="sr-Cyrl-RS"/>
        </w:rPr>
        <w:t xml:space="preserve"> медицинске опреме произвођача </w:t>
      </w:r>
      <w:r w:rsidRPr="009D24B5">
        <w:rPr>
          <w:b/>
          <w:noProof/>
          <w:u w:val="single"/>
        </w:rPr>
        <w:t>„Karl Storz“</w:t>
      </w:r>
      <w:r w:rsidRPr="009D24B5">
        <w:rPr>
          <w:noProof/>
          <w:u w:val="single"/>
          <w:lang w:val="sr-Cyrl-RS"/>
        </w:rPr>
        <w:t xml:space="preserve"> </w:t>
      </w:r>
      <w:r w:rsidRPr="009D24B5">
        <w:rPr>
          <w:b/>
          <w:noProof/>
          <w:u w:val="single"/>
        </w:rPr>
        <w:t xml:space="preserve">подразумева: </w:t>
      </w:r>
    </w:p>
    <w:p w14:paraId="16146D1B" w14:textId="77777777" w:rsidR="00E4453B" w:rsidRPr="00E239AE" w:rsidRDefault="00E4453B" w:rsidP="00E4453B">
      <w:pPr>
        <w:rPr>
          <w:noProof/>
          <w:lang w:val="sr-Cyrl-RS"/>
        </w:rPr>
      </w:pPr>
    </w:p>
    <w:p w14:paraId="28AA5883" w14:textId="77777777" w:rsidR="00E4453B" w:rsidRPr="009D24B5" w:rsidRDefault="00E4453B" w:rsidP="00E4453B">
      <w:pPr>
        <w:jc w:val="both"/>
        <w:rPr>
          <w:noProof/>
        </w:rPr>
      </w:pPr>
      <w:r w:rsidRPr="00E239AE">
        <w:rPr>
          <w:noProof/>
        </w:rPr>
        <w:t>-</w:t>
      </w:r>
      <w:r w:rsidRPr="00E239AE">
        <w:rPr>
          <w:noProof/>
        </w:rPr>
        <w:tab/>
      </w:r>
      <w:r w:rsidRPr="009D24B5">
        <w:rPr>
          <w:noProof/>
        </w:rPr>
        <w:t>Годишњи редовни сервис апарата према упутствима произвођача  „Karl Storz“ уз испоруку и замену неопходних резервних делова/потрошног материјала,</w:t>
      </w:r>
    </w:p>
    <w:p w14:paraId="2A1259CE" w14:textId="77777777" w:rsidR="00E4453B" w:rsidRPr="009D24B5" w:rsidRDefault="00E4453B" w:rsidP="00E4453B">
      <w:pPr>
        <w:jc w:val="both"/>
        <w:rPr>
          <w:noProof/>
        </w:rPr>
      </w:pPr>
      <w:r w:rsidRPr="009D24B5">
        <w:rPr>
          <w:noProof/>
        </w:rPr>
        <w:t xml:space="preserve">- </w:t>
      </w:r>
      <w:r w:rsidRPr="009D24B5">
        <w:rPr>
          <w:noProof/>
        </w:rPr>
        <w:tab/>
        <w:t>извођење и документовање контролних процедура, прописаних од стране произвођача опреме „Karl Storz“,</w:t>
      </w:r>
    </w:p>
    <w:p w14:paraId="1D0C00DD" w14:textId="77777777" w:rsidR="00E4453B" w:rsidRPr="009D24B5" w:rsidRDefault="00E4453B" w:rsidP="00E4453B">
      <w:pPr>
        <w:jc w:val="both"/>
        <w:rPr>
          <w:noProof/>
          <w:lang w:val="sr-Cyrl-RS"/>
        </w:rPr>
      </w:pPr>
      <w:r w:rsidRPr="009D24B5">
        <w:rPr>
          <w:noProof/>
        </w:rPr>
        <w:t xml:space="preserve">- </w:t>
      </w:r>
      <w:r w:rsidRPr="009D24B5">
        <w:rPr>
          <w:noProof/>
          <w:lang w:val="sr-Cyrl-RS"/>
        </w:rPr>
        <w:tab/>
      </w:r>
      <w:r w:rsidRPr="009D24B5">
        <w:rPr>
          <w:noProof/>
        </w:rPr>
        <w:t>издавање кориснику потврде о тестирању</w:t>
      </w:r>
      <w:r w:rsidRPr="009D24B5">
        <w:rPr>
          <w:noProof/>
          <w:lang w:val="sr-Cyrl-RS"/>
        </w:rPr>
        <w:t>,</w:t>
      </w:r>
    </w:p>
    <w:p w14:paraId="32F00CF4" w14:textId="77777777" w:rsidR="00272727" w:rsidRDefault="00272727" w:rsidP="00E4453B">
      <w:pPr>
        <w:ind w:firstLine="720"/>
        <w:jc w:val="both"/>
        <w:rPr>
          <w:bCs/>
          <w:noProof/>
          <w:lang w:val="sr-Cyrl-RS"/>
        </w:rPr>
      </w:pPr>
    </w:p>
    <w:p w14:paraId="7FB6154D" w14:textId="77777777" w:rsidR="00E4453B" w:rsidRPr="00C76ECE" w:rsidRDefault="00E4453B" w:rsidP="00E4453B">
      <w:pPr>
        <w:ind w:firstLine="720"/>
        <w:jc w:val="both"/>
        <w:rPr>
          <w:bCs/>
          <w:noProof/>
        </w:rPr>
      </w:pPr>
      <w:r w:rsidRPr="00C76ECE">
        <w:rPr>
          <w:bCs/>
          <w:noProof/>
        </w:rPr>
        <w:t>Понуђач се обавезује да услуге сервисирања изврши</w:t>
      </w:r>
      <w:r w:rsidRPr="00C76ECE">
        <w:rPr>
          <w:bCs/>
          <w:noProof/>
          <w:lang w:val="sr-Cyrl-RS"/>
        </w:rPr>
        <w:t xml:space="preserve"> </w:t>
      </w:r>
      <w:r w:rsidRPr="00C76ECE">
        <w:rPr>
          <w:bCs/>
          <w:noProof/>
        </w:rPr>
        <w:t>стручни кадар који је обучен за ову врсту опреме,</w:t>
      </w:r>
      <w:r w:rsidRPr="00C76ECE">
        <w:rPr>
          <w:bCs/>
          <w:noProof/>
          <w:lang w:val="sr-Cyrl-RS"/>
        </w:rPr>
        <w:t xml:space="preserve"> </w:t>
      </w:r>
      <w:r w:rsidRPr="00C76ECE">
        <w:rPr>
          <w:bCs/>
          <w:noProof/>
        </w:rPr>
        <w:t xml:space="preserve">одговарајућим квалитетним алатом </w:t>
      </w:r>
      <w:r w:rsidRPr="00C76ECE">
        <w:rPr>
          <w:bCs/>
          <w:noProof/>
          <w:lang w:val="sr-Cyrl-RS"/>
        </w:rPr>
        <w:t xml:space="preserve">и </w:t>
      </w:r>
      <w:r w:rsidRPr="00C76ECE">
        <w:rPr>
          <w:bCs/>
          <w:noProof/>
        </w:rPr>
        <w:t xml:space="preserve">да угради оригиналне резервне делове произвођача </w:t>
      </w:r>
      <w:r w:rsidRPr="00C76ECE">
        <w:rPr>
          <w:noProof/>
        </w:rPr>
        <w:t>„Karl Storz“.</w:t>
      </w:r>
      <w:r w:rsidRPr="00C76ECE">
        <w:rPr>
          <w:noProof/>
          <w:lang w:val="sr-Cyrl-RS"/>
        </w:rPr>
        <w:t xml:space="preserve"> </w:t>
      </w:r>
      <w:r w:rsidRPr="00C76ECE">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075C37EB" w14:textId="77777777" w:rsidR="00E4453B" w:rsidRPr="00665B05" w:rsidRDefault="00E4453B" w:rsidP="00E4453B">
      <w:pPr>
        <w:jc w:val="both"/>
        <w:rPr>
          <w:noProof/>
          <w:highlight w:val="yellow"/>
          <w:lang w:val="sr-Cyrl-RS"/>
        </w:rPr>
      </w:pPr>
    </w:p>
    <w:p w14:paraId="77D9D91B" w14:textId="77777777" w:rsidR="00E4453B" w:rsidRPr="00C76ECE" w:rsidRDefault="00E4453B" w:rsidP="00E4453B">
      <w:pPr>
        <w:ind w:firstLine="600"/>
        <w:jc w:val="both"/>
        <w:rPr>
          <w:bCs/>
          <w:noProof/>
        </w:rPr>
      </w:pPr>
      <w:r w:rsidRPr="00C76ECE">
        <w:rPr>
          <w:noProof/>
        </w:rPr>
        <w:t xml:space="preserve">У изузетним случајевима </w:t>
      </w:r>
      <w:r w:rsidRPr="00C76ECE">
        <w:rPr>
          <w:bCs/>
          <w:noProof/>
        </w:rPr>
        <w:t xml:space="preserve">када је поправку због обима и врсте радова неопходно извршити у сервису </w:t>
      </w:r>
      <w:r w:rsidRPr="00C76ECE">
        <w:rPr>
          <w:bCs/>
          <w:noProof/>
          <w:lang w:val="sr-Cyrl-RS"/>
        </w:rPr>
        <w:t>п</w:t>
      </w:r>
      <w:r w:rsidRPr="00C76ECE">
        <w:rPr>
          <w:bCs/>
          <w:noProof/>
        </w:rPr>
        <w:t xml:space="preserve">онуђача, иста ће се обавити на основу сагласности </w:t>
      </w:r>
      <w:r w:rsidRPr="00C76ECE">
        <w:rPr>
          <w:bCs/>
          <w:noProof/>
          <w:lang w:val="sr-Cyrl-RS"/>
        </w:rPr>
        <w:t>н</w:t>
      </w:r>
      <w:r w:rsidRPr="00C76ECE">
        <w:rPr>
          <w:bCs/>
          <w:noProof/>
        </w:rPr>
        <w:t xml:space="preserve">аручиоца. У том случају Понуђач се обавезује да изврши бесплатан превоз (одвожење и довожење) опреме или његових делова од (до) објекта Наручиоца. Тада се изабрани понуђач тј.  Сервисер обавезује да  потпише реверс за преузету опрему, коју истовремено потписује и лице за техничко праћење реализације именовано од стране </w:t>
      </w:r>
      <w:r w:rsidRPr="00C76ECE">
        <w:rPr>
          <w:bCs/>
          <w:noProof/>
          <w:lang w:val="sr-Cyrl-RS"/>
        </w:rPr>
        <w:t>н</w:t>
      </w:r>
      <w:r w:rsidRPr="00C76ECE">
        <w:rPr>
          <w:bCs/>
          <w:noProof/>
        </w:rPr>
        <w:t xml:space="preserve">аручиоца. Приликом преузимања опреме на реверс, </w:t>
      </w:r>
      <w:r w:rsidRPr="00C76ECE">
        <w:rPr>
          <w:bCs/>
          <w:noProof/>
          <w:lang w:val="sr-Cyrl-RS"/>
        </w:rPr>
        <w:t>н</w:t>
      </w:r>
      <w:r w:rsidRPr="00C76ECE">
        <w:rPr>
          <w:bCs/>
          <w:noProof/>
        </w:rPr>
        <w:t>аручилац захтева да максималан рок враћања оп</w:t>
      </w:r>
      <w:r w:rsidRPr="00C76ECE">
        <w:rPr>
          <w:bCs/>
          <w:noProof/>
          <w:lang w:val="sr-Cyrl-RS"/>
        </w:rPr>
        <w:t>реме</w:t>
      </w:r>
      <w:r w:rsidRPr="00C76ECE">
        <w:rPr>
          <w:bCs/>
          <w:noProof/>
        </w:rPr>
        <w:t xml:space="preserve"> буде до 30 дана од дана преузимања.</w:t>
      </w:r>
    </w:p>
    <w:p w14:paraId="1D6B496D" w14:textId="77777777" w:rsidR="00E45709" w:rsidRDefault="00E45709" w:rsidP="00E45709">
      <w:pPr>
        <w:ind w:firstLine="720"/>
        <w:jc w:val="both"/>
        <w:rPr>
          <w:noProof/>
          <w:lang w:val="sr-Cyrl-RS"/>
        </w:rPr>
      </w:pPr>
    </w:p>
    <w:p w14:paraId="3244F043" w14:textId="77777777" w:rsidR="00E45709" w:rsidRDefault="00E45709" w:rsidP="00E45709">
      <w:pPr>
        <w:jc w:val="both"/>
        <w:rPr>
          <w:noProof/>
          <w:lang w:val="sr-Cyrl-RS"/>
        </w:rPr>
      </w:pPr>
      <w:r>
        <w:rPr>
          <w:noProof/>
          <w:lang w:val="sr-Cyrl-RS"/>
        </w:rPr>
        <w:t>Спецификација опреме која је предмет јавне набавке је дата у следећој табели:</w:t>
      </w:r>
    </w:p>
    <w:p w14:paraId="60B5AAD0" w14:textId="139B030E" w:rsidR="00CF357A" w:rsidRPr="00D0373A" w:rsidRDefault="00CF357A" w:rsidP="00CF357A">
      <w:pPr>
        <w:rPr>
          <w:bCs/>
          <w:iCs/>
          <w:highlight w:val="yellow"/>
          <w:u w:val="single"/>
          <w:lang w:val="sr-Latn-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5"/>
        <w:gridCol w:w="1276"/>
        <w:gridCol w:w="4641"/>
      </w:tblGrid>
      <w:tr w:rsidR="00A018A0" w:rsidRPr="00CF357A" w14:paraId="3EAFD88E" w14:textId="77777777" w:rsidTr="00272727">
        <w:trPr>
          <w:trHeight w:val="288"/>
          <w:jc w:val="center"/>
        </w:trPr>
        <w:tc>
          <w:tcPr>
            <w:tcW w:w="363" w:type="pct"/>
            <w:shd w:val="clear" w:color="auto" w:fill="auto"/>
            <w:noWrap/>
            <w:vAlign w:val="bottom"/>
            <w:hideMark/>
          </w:tcPr>
          <w:p w14:paraId="3466D21E" w14:textId="77777777" w:rsidR="00CF357A" w:rsidRPr="00D0373A" w:rsidRDefault="00CF357A" w:rsidP="00D460D0">
            <w:pPr>
              <w:jc w:val="center"/>
              <w:rPr>
                <w:b/>
                <w:bCs/>
                <w:color w:val="000000"/>
                <w:lang w:val="sr-Cyrl-RS"/>
              </w:rPr>
            </w:pPr>
            <w:r w:rsidRPr="00D0373A">
              <w:rPr>
                <w:b/>
                <w:bCs/>
                <w:color w:val="000000"/>
                <w:lang w:val="sr-Cyrl-RS"/>
              </w:rPr>
              <w:t>РБ</w:t>
            </w:r>
          </w:p>
        </w:tc>
        <w:tc>
          <w:tcPr>
            <w:tcW w:w="1451" w:type="pct"/>
            <w:shd w:val="clear" w:color="auto" w:fill="auto"/>
            <w:noWrap/>
            <w:vAlign w:val="bottom"/>
            <w:hideMark/>
          </w:tcPr>
          <w:p w14:paraId="67979998" w14:textId="77777777" w:rsidR="00CF357A" w:rsidRPr="00D0373A" w:rsidRDefault="00CF357A" w:rsidP="00D460D0">
            <w:pPr>
              <w:jc w:val="center"/>
              <w:rPr>
                <w:b/>
                <w:bCs/>
                <w:color w:val="000000"/>
                <w:lang w:val="sr-Cyrl-RS"/>
              </w:rPr>
            </w:pPr>
            <w:r w:rsidRPr="00D0373A">
              <w:rPr>
                <w:b/>
                <w:bCs/>
                <w:color w:val="000000"/>
                <w:lang w:val="sr-Cyrl-RS"/>
              </w:rPr>
              <w:t>Назив апарата</w:t>
            </w:r>
          </w:p>
        </w:tc>
        <w:tc>
          <w:tcPr>
            <w:tcW w:w="687" w:type="pct"/>
            <w:shd w:val="clear" w:color="auto" w:fill="auto"/>
            <w:noWrap/>
            <w:vAlign w:val="bottom"/>
            <w:hideMark/>
          </w:tcPr>
          <w:p w14:paraId="3DEC4E1C" w14:textId="0AA3A0A7" w:rsidR="00CF357A" w:rsidRPr="00272727" w:rsidRDefault="00D0373A" w:rsidP="00D460D0">
            <w:pPr>
              <w:jc w:val="center"/>
              <w:rPr>
                <w:b/>
                <w:bCs/>
                <w:color w:val="000000"/>
                <w:sz w:val="22"/>
                <w:szCs w:val="22"/>
                <w:lang w:val="sr-Cyrl-RS"/>
              </w:rPr>
            </w:pPr>
            <w:r w:rsidRPr="00272727">
              <w:rPr>
                <w:b/>
                <w:bCs/>
                <w:color w:val="000000"/>
                <w:sz w:val="22"/>
                <w:szCs w:val="22"/>
                <w:lang w:val="sr-Cyrl-RS"/>
              </w:rPr>
              <w:t>Количина</w:t>
            </w:r>
          </w:p>
        </w:tc>
        <w:tc>
          <w:tcPr>
            <w:tcW w:w="2499" w:type="pct"/>
            <w:shd w:val="clear" w:color="auto" w:fill="auto"/>
            <w:noWrap/>
            <w:vAlign w:val="bottom"/>
            <w:hideMark/>
          </w:tcPr>
          <w:p w14:paraId="2D7D659C" w14:textId="4256E562" w:rsidR="00CF357A" w:rsidRPr="00D0373A" w:rsidRDefault="00D0373A" w:rsidP="00D460D0">
            <w:pPr>
              <w:jc w:val="center"/>
              <w:rPr>
                <w:b/>
                <w:bCs/>
                <w:color w:val="000000"/>
                <w:lang w:val="sr-Cyrl-RS"/>
              </w:rPr>
            </w:pPr>
            <w:r>
              <w:rPr>
                <w:b/>
                <w:bCs/>
                <w:color w:val="000000"/>
                <w:lang w:val="sr-Cyrl-RS"/>
              </w:rPr>
              <w:t>Клиника</w:t>
            </w:r>
          </w:p>
        </w:tc>
      </w:tr>
      <w:tr w:rsidR="00A018A0" w:rsidRPr="00E45709" w14:paraId="7F748ECF" w14:textId="77777777" w:rsidTr="00272727">
        <w:trPr>
          <w:trHeight w:val="288"/>
          <w:jc w:val="center"/>
        </w:trPr>
        <w:tc>
          <w:tcPr>
            <w:tcW w:w="363" w:type="pct"/>
            <w:shd w:val="clear" w:color="auto" w:fill="auto"/>
            <w:noWrap/>
            <w:vAlign w:val="bottom"/>
          </w:tcPr>
          <w:p w14:paraId="013261C7" w14:textId="78110E95" w:rsidR="00E45709" w:rsidRPr="00D0373A" w:rsidRDefault="00D0373A" w:rsidP="00D460D0">
            <w:pPr>
              <w:jc w:val="center"/>
              <w:rPr>
                <w:bCs/>
                <w:color w:val="000000"/>
                <w:lang w:val="sr-Cyrl-RS"/>
              </w:rPr>
            </w:pPr>
            <w:r w:rsidRPr="00D0373A">
              <w:rPr>
                <w:bCs/>
                <w:color w:val="000000"/>
                <w:lang w:val="sr-Cyrl-RS"/>
              </w:rPr>
              <w:t>1.</w:t>
            </w:r>
          </w:p>
        </w:tc>
        <w:tc>
          <w:tcPr>
            <w:tcW w:w="1451" w:type="pct"/>
            <w:shd w:val="clear" w:color="auto" w:fill="auto"/>
            <w:noWrap/>
            <w:vAlign w:val="bottom"/>
          </w:tcPr>
          <w:p w14:paraId="04DDB762" w14:textId="4EE49F60" w:rsidR="00E45709" w:rsidRPr="00D0373A" w:rsidRDefault="00D0373A" w:rsidP="00D0373A">
            <w:pPr>
              <w:rPr>
                <w:bCs/>
                <w:color w:val="000000"/>
                <w:lang w:val="sr-Cyrl-RS"/>
              </w:rPr>
            </w:pPr>
            <w:r w:rsidRPr="00D0373A">
              <w:rPr>
                <w:bCs/>
                <w:color w:val="000000"/>
                <w:lang w:val="sr-Cyrl-RS"/>
              </w:rPr>
              <w:t>Апарат Е</w:t>
            </w:r>
            <w:r w:rsidRPr="00D0373A">
              <w:rPr>
                <w:bCs/>
                <w:color w:val="000000"/>
                <w:lang w:val="sr-Latn-RS"/>
              </w:rPr>
              <w:t xml:space="preserve">ndoflator/Thermoflator </w:t>
            </w:r>
          </w:p>
        </w:tc>
        <w:tc>
          <w:tcPr>
            <w:tcW w:w="687" w:type="pct"/>
            <w:shd w:val="clear" w:color="auto" w:fill="auto"/>
            <w:noWrap/>
            <w:vAlign w:val="bottom"/>
          </w:tcPr>
          <w:p w14:paraId="48D0E4E6" w14:textId="1AAABBB8" w:rsidR="00E45709" w:rsidRPr="00D0373A" w:rsidRDefault="00D0373A" w:rsidP="00D460D0">
            <w:pPr>
              <w:jc w:val="center"/>
              <w:rPr>
                <w:bCs/>
                <w:color w:val="000000"/>
                <w:lang w:val="sr-Cyrl-RS"/>
              </w:rPr>
            </w:pPr>
            <w:r w:rsidRPr="00D0373A">
              <w:rPr>
                <w:bCs/>
                <w:color w:val="000000"/>
                <w:lang w:val="sr-Cyrl-RS"/>
              </w:rPr>
              <w:t>4</w:t>
            </w:r>
          </w:p>
        </w:tc>
        <w:tc>
          <w:tcPr>
            <w:tcW w:w="2499" w:type="pct"/>
            <w:shd w:val="clear" w:color="auto" w:fill="auto"/>
            <w:noWrap/>
            <w:vAlign w:val="bottom"/>
          </w:tcPr>
          <w:p w14:paraId="738264BC" w14:textId="77777777" w:rsidR="00E45709" w:rsidRDefault="00D0373A" w:rsidP="00D0373A">
            <w:pPr>
              <w:rPr>
                <w:bCs/>
                <w:color w:val="000000"/>
                <w:lang w:val="sr-Cyrl-RS"/>
              </w:rPr>
            </w:pPr>
            <w:r>
              <w:rPr>
                <w:bCs/>
                <w:color w:val="000000"/>
                <w:lang w:val="sr-Cyrl-RS"/>
              </w:rPr>
              <w:t>Ургентни центар -2 ком</w:t>
            </w:r>
          </w:p>
          <w:p w14:paraId="2608494D" w14:textId="77777777" w:rsidR="00D0373A" w:rsidRDefault="00D0373A" w:rsidP="00D0373A">
            <w:pPr>
              <w:rPr>
                <w:bCs/>
                <w:color w:val="000000"/>
                <w:lang w:val="sr-Cyrl-RS"/>
              </w:rPr>
            </w:pPr>
            <w:r>
              <w:rPr>
                <w:bCs/>
                <w:color w:val="000000"/>
                <w:lang w:val="sr-Cyrl-RS"/>
              </w:rPr>
              <w:t>ГАК-1 ком</w:t>
            </w:r>
          </w:p>
          <w:p w14:paraId="10EA16AC" w14:textId="015A19AC" w:rsidR="00D0373A" w:rsidRPr="00D0373A" w:rsidRDefault="00D0373A" w:rsidP="00D0373A">
            <w:pPr>
              <w:rPr>
                <w:bCs/>
                <w:color w:val="000000"/>
                <w:lang w:val="sr-Cyrl-RS"/>
              </w:rPr>
            </w:pPr>
            <w:r>
              <w:rPr>
                <w:bCs/>
                <w:color w:val="000000"/>
                <w:lang w:val="sr-Cyrl-RS"/>
              </w:rPr>
              <w:t>Хирургија -1 ком</w:t>
            </w:r>
          </w:p>
        </w:tc>
      </w:tr>
      <w:tr w:rsidR="00A018A0" w:rsidRPr="00E45709" w14:paraId="7B3741B7" w14:textId="77777777" w:rsidTr="00272727">
        <w:trPr>
          <w:trHeight w:val="288"/>
          <w:jc w:val="center"/>
        </w:trPr>
        <w:tc>
          <w:tcPr>
            <w:tcW w:w="363" w:type="pct"/>
            <w:shd w:val="clear" w:color="auto" w:fill="auto"/>
            <w:noWrap/>
            <w:vAlign w:val="bottom"/>
          </w:tcPr>
          <w:p w14:paraId="289DB26A" w14:textId="78978D75" w:rsidR="00E45709" w:rsidRPr="00D0373A" w:rsidRDefault="00D0373A" w:rsidP="00D460D0">
            <w:pPr>
              <w:jc w:val="center"/>
              <w:rPr>
                <w:bCs/>
                <w:color w:val="000000"/>
                <w:lang w:val="sr-Cyrl-RS"/>
              </w:rPr>
            </w:pPr>
            <w:r>
              <w:rPr>
                <w:bCs/>
                <w:color w:val="000000"/>
                <w:lang w:val="sr-Cyrl-RS"/>
              </w:rPr>
              <w:t>2.</w:t>
            </w:r>
          </w:p>
        </w:tc>
        <w:tc>
          <w:tcPr>
            <w:tcW w:w="1451" w:type="pct"/>
            <w:shd w:val="clear" w:color="auto" w:fill="auto"/>
            <w:noWrap/>
            <w:vAlign w:val="bottom"/>
          </w:tcPr>
          <w:p w14:paraId="44D265BF" w14:textId="43692FC0" w:rsidR="00E45709" w:rsidRPr="00D0373A" w:rsidRDefault="00D0373A" w:rsidP="00D0373A">
            <w:pPr>
              <w:rPr>
                <w:bCs/>
                <w:color w:val="000000"/>
                <w:lang w:val="sr-Latn-RS"/>
              </w:rPr>
            </w:pPr>
            <w:r>
              <w:rPr>
                <w:bCs/>
                <w:color w:val="000000"/>
                <w:lang w:val="sr-Cyrl-RS"/>
              </w:rPr>
              <w:t xml:space="preserve">Апарат </w:t>
            </w:r>
            <w:r>
              <w:rPr>
                <w:bCs/>
                <w:color w:val="000000"/>
                <w:lang w:val="sr-Latn-RS"/>
              </w:rPr>
              <w:t>Endomat Lc</w:t>
            </w:r>
          </w:p>
        </w:tc>
        <w:tc>
          <w:tcPr>
            <w:tcW w:w="687" w:type="pct"/>
            <w:shd w:val="clear" w:color="auto" w:fill="auto"/>
            <w:noWrap/>
            <w:vAlign w:val="bottom"/>
          </w:tcPr>
          <w:p w14:paraId="5696370A" w14:textId="35599E6F" w:rsidR="00E45709" w:rsidRPr="00D0373A" w:rsidRDefault="00D0373A" w:rsidP="00D460D0">
            <w:pPr>
              <w:jc w:val="center"/>
              <w:rPr>
                <w:bCs/>
                <w:color w:val="000000"/>
                <w:lang w:val="sr-Latn-RS"/>
              </w:rPr>
            </w:pPr>
            <w:r>
              <w:rPr>
                <w:bCs/>
                <w:color w:val="000000"/>
                <w:lang w:val="sr-Latn-RS"/>
              </w:rPr>
              <w:t>1</w:t>
            </w:r>
          </w:p>
        </w:tc>
        <w:tc>
          <w:tcPr>
            <w:tcW w:w="2499" w:type="pct"/>
            <w:shd w:val="clear" w:color="auto" w:fill="auto"/>
            <w:noWrap/>
            <w:vAlign w:val="bottom"/>
          </w:tcPr>
          <w:p w14:paraId="5BCA4EA0" w14:textId="43B86A01" w:rsidR="00E45709" w:rsidRPr="00D0373A" w:rsidRDefault="00D0373A" w:rsidP="00D0373A">
            <w:pPr>
              <w:rPr>
                <w:bCs/>
                <w:color w:val="000000"/>
                <w:lang w:val="sr-Cyrl-RS"/>
              </w:rPr>
            </w:pPr>
            <w:r>
              <w:rPr>
                <w:bCs/>
                <w:color w:val="000000"/>
                <w:lang w:val="sr-Cyrl-RS"/>
              </w:rPr>
              <w:t>Ургентни центар</w:t>
            </w:r>
          </w:p>
        </w:tc>
      </w:tr>
      <w:tr w:rsidR="00A018A0" w:rsidRPr="00E45709" w14:paraId="111159EA" w14:textId="77777777" w:rsidTr="00272727">
        <w:trPr>
          <w:trHeight w:val="288"/>
          <w:jc w:val="center"/>
        </w:trPr>
        <w:tc>
          <w:tcPr>
            <w:tcW w:w="363" w:type="pct"/>
            <w:shd w:val="clear" w:color="auto" w:fill="auto"/>
            <w:noWrap/>
            <w:vAlign w:val="bottom"/>
          </w:tcPr>
          <w:p w14:paraId="590E5C37" w14:textId="14C78EB8" w:rsidR="00E45709" w:rsidRPr="00D0373A" w:rsidRDefault="00D0373A" w:rsidP="00D460D0">
            <w:pPr>
              <w:jc w:val="center"/>
              <w:rPr>
                <w:bCs/>
                <w:color w:val="000000"/>
                <w:lang w:val="sr-Latn-RS"/>
              </w:rPr>
            </w:pPr>
            <w:r>
              <w:rPr>
                <w:bCs/>
                <w:color w:val="000000"/>
                <w:lang w:val="sr-Latn-RS"/>
              </w:rPr>
              <w:t>3.</w:t>
            </w:r>
          </w:p>
        </w:tc>
        <w:tc>
          <w:tcPr>
            <w:tcW w:w="1451" w:type="pct"/>
            <w:shd w:val="clear" w:color="auto" w:fill="auto"/>
            <w:noWrap/>
            <w:vAlign w:val="bottom"/>
          </w:tcPr>
          <w:p w14:paraId="16F499B4" w14:textId="0997E12A" w:rsidR="00E45709" w:rsidRPr="00D0373A" w:rsidRDefault="00D0373A" w:rsidP="00D0373A">
            <w:pPr>
              <w:rPr>
                <w:bCs/>
                <w:color w:val="000000"/>
                <w:lang w:val="sr-Latn-RS"/>
              </w:rPr>
            </w:pPr>
            <w:r>
              <w:rPr>
                <w:bCs/>
                <w:color w:val="000000"/>
                <w:lang w:val="sr-Latn-RS"/>
              </w:rPr>
              <w:t>A</w:t>
            </w:r>
            <w:r>
              <w:rPr>
                <w:bCs/>
                <w:color w:val="000000"/>
                <w:lang w:val="sr-Cyrl-RS"/>
              </w:rPr>
              <w:t xml:space="preserve">парат </w:t>
            </w:r>
            <w:r>
              <w:rPr>
                <w:bCs/>
                <w:color w:val="000000"/>
                <w:lang w:val="sr-Latn-RS"/>
              </w:rPr>
              <w:t xml:space="preserve"> Duomat</w:t>
            </w:r>
          </w:p>
        </w:tc>
        <w:tc>
          <w:tcPr>
            <w:tcW w:w="687" w:type="pct"/>
            <w:shd w:val="clear" w:color="auto" w:fill="auto"/>
            <w:noWrap/>
            <w:vAlign w:val="bottom"/>
          </w:tcPr>
          <w:p w14:paraId="40B93B33" w14:textId="1DEBD508" w:rsidR="00E45709" w:rsidRPr="00D0373A" w:rsidRDefault="00D0373A" w:rsidP="00D460D0">
            <w:pPr>
              <w:jc w:val="center"/>
              <w:rPr>
                <w:bCs/>
                <w:color w:val="000000"/>
                <w:lang w:val="sr-Latn-RS"/>
              </w:rPr>
            </w:pPr>
            <w:r>
              <w:rPr>
                <w:bCs/>
                <w:color w:val="000000"/>
                <w:lang w:val="sr-Latn-RS"/>
              </w:rPr>
              <w:t>3</w:t>
            </w:r>
          </w:p>
        </w:tc>
        <w:tc>
          <w:tcPr>
            <w:tcW w:w="2499" w:type="pct"/>
            <w:shd w:val="clear" w:color="auto" w:fill="auto"/>
            <w:noWrap/>
            <w:vAlign w:val="bottom"/>
          </w:tcPr>
          <w:p w14:paraId="5287B27D" w14:textId="77777777" w:rsidR="00D0373A" w:rsidRDefault="00D0373A" w:rsidP="00D0373A">
            <w:pPr>
              <w:rPr>
                <w:bCs/>
                <w:color w:val="000000"/>
                <w:lang w:val="sr-Cyrl-RS"/>
              </w:rPr>
            </w:pPr>
            <w:r>
              <w:rPr>
                <w:bCs/>
                <w:color w:val="000000"/>
                <w:lang w:val="sr-Cyrl-RS"/>
              </w:rPr>
              <w:t>Ургентни центар -2 ком</w:t>
            </w:r>
          </w:p>
          <w:p w14:paraId="1D20DED5" w14:textId="6F5D2383" w:rsidR="00E45709" w:rsidRPr="00D0373A" w:rsidRDefault="00D0373A" w:rsidP="00D0373A">
            <w:pPr>
              <w:rPr>
                <w:bCs/>
                <w:color w:val="000000"/>
                <w:lang w:val="sr-Cyrl-RS"/>
              </w:rPr>
            </w:pPr>
            <w:r>
              <w:rPr>
                <w:bCs/>
                <w:color w:val="000000"/>
                <w:lang w:val="sr-Cyrl-RS"/>
              </w:rPr>
              <w:t>Хирургија -1 ком</w:t>
            </w:r>
          </w:p>
        </w:tc>
      </w:tr>
      <w:tr w:rsidR="00A018A0" w:rsidRPr="00A018A0" w14:paraId="7D5B6D32" w14:textId="77777777" w:rsidTr="00272727">
        <w:trPr>
          <w:trHeight w:val="288"/>
          <w:jc w:val="center"/>
        </w:trPr>
        <w:tc>
          <w:tcPr>
            <w:tcW w:w="363" w:type="pct"/>
            <w:shd w:val="clear" w:color="auto" w:fill="auto"/>
            <w:noWrap/>
            <w:vAlign w:val="bottom"/>
          </w:tcPr>
          <w:p w14:paraId="3902F876" w14:textId="7B5860EE" w:rsidR="00D0373A" w:rsidRPr="00A018A0" w:rsidRDefault="00D0373A" w:rsidP="00D460D0">
            <w:pPr>
              <w:jc w:val="center"/>
              <w:rPr>
                <w:bCs/>
                <w:color w:val="000000"/>
                <w:lang w:val="sr-Latn-RS"/>
              </w:rPr>
            </w:pPr>
            <w:r w:rsidRPr="00A018A0">
              <w:rPr>
                <w:bCs/>
                <w:color w:val="000000"/>
                <w:lang w:val="sr-Latn-RS"/>
              </w:rPr>
              <w:t>4.</w:t>
            </w:r>
          </w:p>
        </w:tc>
        <w:tc>
          <w:tcPr>
            <w:tcW w:w="1451" w:type="pct"/>
            <w:shd w:val="clear" w:color="auto" w:fill="auto"/>
            <w:noWrap/>
          </w:tcPr>
          <w:p w14:paraId="42029D09" w14:textId="088B802D" w:rsidR="00D0373A" w:rsidRPr="00A018A0" w:rsidRDefault="00D0373A" w:rsidP="00D0373A">
            <w:pPr>
              <w:rPr>
                <w:bCs/>
                <w:color w:val="000000"/>
                <w:lang w:val="sr-Latn-RS"/>
              </w:rPr>
            </w:pPr>
            <w:r w:rsidRPr="00A018A0">
              <w:rPr>
                <w:bCs/>
                <w:color w:val="000000"/>
                <w:lang w:val="sr-Latn-RS"/>
              </w:rPr>
              <w:t>A</w:t>
            </w:r>
            <w:r w:rsidRPr="00A018A0">
              <w:rPr>
                <w:bCs/>
                <w:color w:val="000000"/>
                <w:lang w:val="sr-Cyrl-RS"/>
              </w:rPr>
              <w:t xml:space="preserve">парат </w:t>
            </w:r>
            <w:r w:rsidRPr="00A018A0">
              <w:rPr>
                <w:bCs/>
                <w:color w:val="000000"/>
                <w:lang w:val="sr-Latn-RS"/>
              </w:rPr>
              <w:t xml:space="preserve"> Unidrive Eco</w:t>
            </w:r>
          </w:p>
        </w:tc>
        <w:tc>
          <w:tcPr>
            <w:tcW w:w="687" w:type="pct"/>
            <w:shd w:val="clear" w:color="auto" w:fill="auto"/>
            <w:noWrap/>
            <w:vAlign w:val="bottom"/>
          </w:tcPr>
          <w:p w14:paraId="794F37C2" w14:textId="6AC0FF9C" w:rsidR="00D0373A" w:rsidRPr="00A018A0" w:rsidRDefault="00D0373A" w:rsidP="00D460D0">
            <w:pPr>
              <w:jc w:val="center"/>
              <w:rPr>
                <w:bCs/>
                <w:color w:val="000000"/>
                <w:lang w:val="sr-Latn-RS"/>
              </w:rPr>
            </w:pPr>
            <w:r w:rsidRPr="00A018A0">
              <w:rPr>
                <w:bCs/>
                <w:color w:val="000000"/>
                <w:lang w:val="sr-Latn-RS"/>
              </w:rPr>
              <w:t>2</w:t>
            </w:r>
          </w:p>
        </w:tc>
        <w:tc>
          <w:tcPr>
            <w:tcW w:w="2499" w:type="pct"/>
            <w:shd w:val="clear" w:color="auto" w:fill="auto"/>
            <w:noWrap/>
            <w:vAlign w:val="bottom"/>
          </w:tcPr>
          <w:p w14:paraId="6F1B1758" w14:textId="56674B76" w:rsidR="00D0373A" w:rsidRPr="00A018A0" w:rsidRDefault="00D0373A" w:rsidP="00D0373A">
            <w:pPr>
              <w:rPr>
                <w:bCs/>
                <w:color w:val="000000"/>
                <w:lang w:val="sr-Cyrl-RS"/>
              </w:rPr>
            </w:pPr>
            <w:r w:rsidRPr="00A018A0">
              <w:rPr>
                <w:bCs/>
                <w:color w:val="000000"/>
                <w:lang w:val="sr-Cyrl-RS"/>
              </w:rPr>
              <w:t>Клиника за болести ува, грла и носа</w:t>
            </w:r>
            <w:r w:rsidR="00A018A0">
              <w:rPr>
                <w:bCs/>
                <w:color w:val="000000"/>
                <w:lang w:val="sr-Latn-RS"/>
              </w:rPr>
              <w:t xml:space="preserve">-2 </w:t>
            </w:r>
            <w:r w:rsidR="00A018A0">
              <w:rPr>
                <w:bCs/>
                <w:color w:val="000000"/>
                <w:lang w:val="sr-Cyrl-RS"/>
              </w:rPr>
              <w:t>ком</w:t>
            </w:r>
          </w:p>
        </w:tc>
      </w:tr>
      <w:tr w:rsidR="00A018A0" w:rsidRPr="00A018A0" w14:paraId="42547DCB" w14:textId="77777777" w:rsidTr="00272727">
        <w:trPr>
          <w:trHeight w:val="288"/>
          <w:jc w:val="center"/>
        </w:trPr>
        <w:tc>
          <w:tcPr>
            <w:tcW w:w="363" w:type="pct"/>
            <w:shd w:val="clear" w:color="auto" w:fill="auto"/>
            <w:noWrap/>
            <w:vAlign w:val="bottom"/>
          </w:tcPr>
          <w:p w14:paraId="535CB9BC" w14:textId="5D7CE021" w:rsidR="00D0373A" w:rsidRPr="00A018A0" w:rsidRDefault="00A018A0" w:rsidP="00D460D0">
            <w:pPr>
              <w:jc w:val="center"/>
              <w:rPr>
                <w:bCs/>
                <w:color w:val="000000"/>
                <w:lang w:val="sr-Cyrl-RS"/>
              </w:rPr>
            </w:pPr>
            <w:r w:rsidRPr="00A018A0">
              <w:rPr>
                <w:bCs/>
                <w:color w:val="000000"/>
                <w:lang w:val="sr-Cyrl-RS"/>
              </w:rPr>
              <w:t>5.</w:t>
            </w:r>
          </w:p>
        </w:tc>
        <w:tc>
          <w:tcPr>
            <w:tcW w:w="1451" w:type="pct"/>
            <w:shd w:val="clear" w:color="auto" w:fill="auto"/>
            <w:noWrap/>
          </w:tcPr>
          <w:p w14:paraId="274E3C09" w14:textId="6281BC82" w:rsidR="00D0373A" w:rsidRPr="00A018A0" w:rsidRDefault="00D0373A" w:rsidP="00D0373A">
            <w:pPr>
              <w:rPr>
                <w:bCs/>
                <w:color w:val="000000"/>
                <w:lang w:val="sr-Latn-RS"/>
              </w:rPr>
            </w:pPr>
            <w:r w:rsidRPr="00A018A0">
              <w:rPr>
                <w:bCs/>
                <w:color w:val="000000"/>
                <w:lang w:val="sr-Latn-RS"/>
              </w:rPr>
              <w:t>A</w:t>
            </w:r>
            <w:r w:rsidRPr="00A018A0">
              <w:rPr>
                <w:bCs/>
                <w:color w:val="000000"/>
                <w:lang w:val="sr-Cyrl-RS"/>
              </w:rPr>
              <w:t xml:space="preserve">парат </w:t>
            </w:r>
            <w:r w:rsidR="00A018A0">
              <w:rPr>
                <w:bCs/>
                <w:color w:val="000000"/>
                <w:lang w:val="sr-Latn-RS"/>
              </w:rPr>
              <w:t xml:space="preserve"> Clear vision</w:t>
            </w:r>
          </w:p>
        </w:tc>
        <w:tc>
          <w:tcPr>
            <w:tcW w:w="687" w:type="pct"/>
            <w:shd w:val="clear" w:color="auto" w:fill="auto"/>
            <w:noWrap/>
            <w:vAlign w:val="bottom"/>
          </w:tcPr>
          <w:p w14:paraId="7F61FDD5" w14:textId="2629B23A" w:rsidR="00D0373A" w:rsidRPr="00A018A0" w:rsidRDefault="00A018A0" w:rsidP="00D460D0">
            <w:pPr>
              <w:jc w:val="center"/>
              <w:rPr>
                <w:bCs/>
                <w:color w:val="000000"/>
                <w:lang w:val="sr-Latn-RS"/>
              </w:rPr>
            </w:pPr>
            <w:r>
              <w:rPr>
                <w:bCs/>
                <w:color w:val="000000"/>
                <w:lang w:val="sr-Latn-RS"/>
              </w:rPr>
              <w:t>2</w:t>
            </w:r>
          </w:p>
        </w:tc>
        <w:tc>
          <w:tcPr>
            <w:tcW w:w="2499" w:type="pct"/>
            <w:shd w:val="clear" w:color="auto" w:fill="auto"/>
            <w:noWrap/>
            <w:vAlign w:val="bottom"/>
          </w:tcPr>
          <w:p w14:paraId="1B19675E" w14:textId="41AB9362" w:rsidR="00A018A0" w:rsidRDefault="00A018A0" w:rsidP="00A018A0">
            <w:pPr>
              <w:rPr>
                <w:bCs/>
                <w:color w:val="000000"/>
                <w:lang w:val="sr-Cyrl-RS"/>
              </w:rPr>
            </w:pPr>
            <w:r>
              <w:rPr>
                <w:bCs/>
                <w:color w:val="000000"/>
                <w:lang w:val="sr-Cyrl-RS"/>
              </w:rPr>
              <w:t>Ургентни центар -1 ком</w:t>
            </w:r>
          </w:p>
          <w:p w14:paraId="6D53C90A" w14:textId="53C6D3C5" w:rsidR="00D0373A" w:rsidRPr="00A018A0" w:rsidRDefault="00A018A0" w:rsidP="00D0373A">
            <w:pPr>
              <w:rPr>
                <w:bCs/>
                <w:color w:val="000000"/>
                <w:lang w:val="sr-Cyrl-RS"/>
              </w:rPr>
            </w:pPr>
            <w:r w:rsidRPr="00A018A0">
              <w:rPr>
                <w:bCs/>
                <w:color w:val="000000"/>
                <w:lang w:val="sr-Cyrl-RS"/>
              </w:rPr>
              <w:t>Клиника за болести ува, грла и носа</w:t>
            </w:r>
            <w:r>
              <w:rPr>
                <w:bCs/>
                <w:color w:val="000000"/>
                <w:lang w:val="sr-Cyrl-RS"/>
              </w:rPr>
              <w:t>- 1 ком</w:t>
            </w:r>
          </w:p>
        </w:tc>
      </w:tr>
      <w:tr w:rsidR="00A018A0" w:rsidRPr="00A018A0" w14:paraId="2CE8628E" w14:textId="77777777" w:rsidTr="00272727">
        <w:trPr>
          <w:trHeight w:val="288"/>
          <w:jc w:val="center"/>
        </w:trPr>
        <w:tc>
          <w:tcPr>
            <w:tcW w:w="363" w:type="pct"/>
            <w:shd w:val="clear" w:color="auto" w:fill="auto"/>
            <w:noWrap/>
            <w:vAlign w:val="bottom"/>
          </w:tcPr>
          <w:p w14:paraId="67B05D49" w14:textId="1AAF3246" w:rsidR="00D0373A" w:rsidRPr="00A018A0" w:rsidRDefault="00A018A0" w:rsidP="00D460D0">
            <w:pPr>
              <w:jc w:val="center"/>
              <w:rPr>
                <w:bCs/>
                <w:color w:val="000000"/>
                <w:lang w:val="sr-Cyrl-RS"/>
              </w:rPr>
            </w:pPr>
            <w:r w:rsidRPr="00A018A0">
              <w:rPr>
                <w:bCs/>
                <w:color w:val="000000"/>
                <w:lang w:val="sr-Cyrl-RS"/>
              </w:rPr>
              <w:t>6.</w:t>
            </w:r>
          </w:p>
        </w:tc>
        <w:tc>
          <w:tcPr>
            <w:tcW w:w="1451" w:type="pct"/>
            <w:shd w:val="clear" w:color="auto" w:fill="auto"/>
            <w:noWrap/>
          </w:tcPr>
          <w:p w14:paraId="73F7959B" w14:textId="66CC8FE8" w:rsidR="00D0373A" w:rsidRPr="00A018A0" w:rsidRDefault="00D0373A" w:rsidP="00D0373A">
            <w:pPr>
              <w:rPr>
                <w:bCs/>
                <w:color w:val="000000"/>
                <w:lang w:val="sr-Cyrl-RS"/>
              </w:rPr>
            </w:pPr>
            <w:r w:rsidRPr="00A018A0">
              <w:rPr>
                <w:bCs/>
                <w:color w:val="000000"/>
                <w:lang w:val="sr-Latn-RS"/>
              </w:rPr>
              <w:t>A</w:t>
            </w:r>
            <w:r w:rsidRPr="00A018A0">
              <w:rPr>
                <w:bCs/>
                <w:color w:val="000000"/>
                <w:lang w:val="sr-Cyrl-RS"/>
              </w:rPr>
              <w:t xml:space="preserve">парат </w:t>
            </w:r>
            <w:r w:rsidR="00A018A0">
              <w:rPr>
                <w:bCs/>
                <w:color w:val="000000"/>
                <w:lang w:val="sr-Cyrl-RS"/>
              </w:rPr>
              <w:t xml:space="preserve"> Autocon електроскалпел</w:t>
            </w:r>
          </w:p>
        </w:tc>
        <w:tc>
          <w:tcPr>
            <w:tcW w:w="687" w:type="pct"/>
            <w:shd w:val="clear" w:color="auto" w:fill="auto"/>
            <w:noWrap/>
            <w:vAlign w:val="bottom"/>
          </w:tcPr>
          <w:p w14:paraId="7C333E36" w14:textId="743E9EDF" w:rsidR="00D0373A" w:rsidRPr="00A018A0" w:rsidRDefault="00A018A0" w:rsidP="00D460D0">
            <w:pPr>
              <w:jc w:val="center"/>
              <w:rPr>
                <w:bCs/>
                <w:color w:val="000000"/>
                <w:lang w:val="sr-Cyrl-RS"/>
              </w:rPr>
            </w:pPr>
            <w:r>
              <w:rPr>
                <w:bCs/>
                <w:color w:val="000000"/>
                <w:lang w:val="sr-Cyrl-RS"/>
              </w:rPr>
              <w:t>3</w:t>
            </w:r>
          </w:p>
        </w:tc>
        <w:tc>
          <w:tcPr>
            <w:tcW w:w="2499" w:type="pct"/>
            <w:shd w:val="clear" w:color="auto" w:fill="auto"/>
            <w:noWrap/>
            <w:vAlign w:val="bottom"/>
          </w:tcPr>
          <w:p w14:paraId="0D1FD470" w14:textId="77777777" w:rsidR="00D0373A" w:rsidRDefault="00A018A0" w:rsidP="00A018A0">
            <w:pPr>
              <w:rPr>
                <w:bCs/>
                <w:color w:val="000000"/>
                <w:lang w:val="sr-Cyrl-RS"/>
              </w:rPr>
            </w:pPr>
            <w:r>
              <w:rPr>
                <w:bCs/>
                <w:color w:val="000000"/>
                <w:lang w:val="sr-Cyrl-RS"/>
              </w:rPr>
              <w:t>Хирургија -2 ком</w:t>
            </w:r>
          </w:p>
          <w:p w14:paraId="54E694D4" w14:textId="2ED74CAE" w:rsidR="00A018A0" w:rsidRPr="00A018A0" w:rsidRDefault="00A018A0" w:rsidP="00A018A0">
            <w:pPr>
              <w:rPr>
                <w:bCs/>
                <w:color w:val="000000"/>
                <w:lang w:val="sr-Cyrl-RS"/>
              </w:rPr>
            </w:pPr>
            <w:r>
              <w:rPr>
                <w:bCs/>
                <w:color w:val="000000"/>
                <w:lang w:val="sr-Cyrl-RS"/>
              </w:rPr>
              <w:t>Клиника за ортопедску хирургију и трауматологију -1 ком</w:t>
            </w:r>
          </w:p>
        </w:tc>
      </w:tr>
      <w:tr w:rsidR="00A018A0" w:rsidRPr="00A018A0" w14:paraId="68F2B216" w14:textId="77777777" w:rsidTr="00272727">
        <w:trPr>
          <w:trHeight w:val="288"/>
          <w:jc w:val="center"/>
        </w:trPr>
        <w:tc>
          <w:tcPr>
            <w:tcW w:w="363" w:type="pct"/>
            <w:shd w:val="clear" w:color="auto" w:fill="auto"/>
            <w:noWrap/>
            <w:vAlign w:val="bottom"/>
          </w:tcPr>
          <w:p w14:paraId="43594233" w14:textId="4E286A91" w:rsidR="00D0373A" w:rsidRPr="00A018A0" w:rsidRDefault="00A018A0" w:rsidP="00D460D0">
            <w:pPr>
              <w:jc w:val="center"/>
              <w:rPr>
                <w:bCs/>
                <w:color w:val="000000"/>
                <w:lang w:val="sr-Cyrl-RS"/>
              </w:rPr>
            </w:pPr>
            <w:r w:rsidRPr="00A018A0">
              <w:rPr>
                <w:bCs/>
                <w:color w:val="000000"/>
                <w:lang w:val="sr-Cyrl-RS"/>
              </w:rPr>
              <w:t>7.</w:t>
            </w:r>
          </w:p>
        </w:tc>
        <w:tc>
          <w:tcPr>
            <w:tcW w:w="1451" w:type="pct"/>
            <w:shd w:val="clear" w:color="auto" w:fill="auto"/>
            <w:noWrap/>
          </w:tcPr>
          <w:p w14:paraId="524D7EE3" w14:textId="7E84AFF1" w:rsidR="00D0373A" w:rsidRPr="00A018A0" w:rsidRDefault="00D0373A" w:rsidP="00D0373A">
            <w:pPr>
              <w:rPr>
                <w:bCs/>
                <w:color w:val="000000"/>
                <w:lang w:val="sr-Latn-RS"/>
              </w:rPr>
            </w:pPr>
            <w:r w:rsidRPr="00A018A0">
              <w:rPr>
                <w:bCs/>
                <w:color w:val="000000"/>
                <w:lang w:val="sr-Latn-RS"/>
              </w:rPr>
              <w:t>A</w:t>
            </w:r>
            <w:r w:rsidRPr="00A018A0">
              <w:rPr>
                <w:bCs/>
                <w:color w:val="000000"/>
                <w:lang w:val="sr-Cyrl-RS"/>
              </w:rPr>
              <w:t xml:space="preserve">парат </w:t>
            </w:r>
            <w:r w:rsidR="00A018A0">
              <w:rPr>
                <w:bCs/>
                <w:color w:val="000000"/>
                <w:lang w:val="sr-Latn-RS"/>
              </w:rPr>
              <w:t xml:space="preserve"> Shaver</w:t>
            </w:r>
          </w:p>
        </w:tc>
        <w:tc>
          <w:tcPr>
            <w:tcW w:w="687" w:type="pct"/>
            <w:shd w:val="clear" w:color="auto" w:fill="auto"/>
            <w:noWrap/>
            <w:vAlign w:val="bottom"/>
          </w:tcPr>
          <w:p w14:paraId="0209A2F6" w14:textId="435EA943" w:rsidR="00D0373A" w:rsidRPr="00A018A0" w:rsidRDefault="00A018A0" w:rsidP="00D460D0">
            <w:pPr>
              <w:jc w:val="center"/>
              <w:rPr>
                <w:bCs/>
                <w:color w:val="000000"/>
                <w:lang w:val="sr-Latn-RS"/>
              </w:rPr>
            </w:pPr>
            <w:r>
              <w:rPr>
                <w:bCs/>
                <w:color w:val="000000"/>
                <w:lang w:val="sr-Latn-RS"/>
              </w:rPr>
              <w:t>2</w:t>
            </w:r>
          </w:p>
        </w:tc>
        <w:tc>
          <w:tcPr>
            <w:tcW w:w="2499" w:type="pct"/>
            <w:shd w:val="clear" w:color="auto" w:fill="auto"/>
            <w:noWrap/>
            <w:vAlign w:val="bottom"/>
          </w:tcPr>
          <w:p w14:paraId="46BD5856" w14:textId="28B00869" w:rsidR="00D0373A" w:rsidRPr="00A018A0" w:rsidRDefault="00A018A0" w:rsidP="00A018A0">
            <w:pPr>
              <w:rPr>
                <w:bCs/>
                <w:color w:val="000000"/>
                <w:lang w:val="sr-Cyrl-RS"/>
              </w:rPr>
            </w:pPr>
            <w:r>
              <w:rPr>
                <w:bCs/>
                <w:color w:val="000000"/>
                <w:lang w:val="sr-Cyrl-RS"/>
              </w:rPr>
              <w:t xml:space="preserve">Клиника за ортопедску хирургију и </w:t>
            </w:r>
            <w:r>
              <w:rPr>
                <w:bCs/>
                <w:color w:val="000000"/>
                <w:lang w:val="sr-Cyrl-RS"/>
              </w:rPr>
              <w:lastRenderedPageBreak/>
              <w:t>трауматологију -</w:t>
            </w:r>
            <w:r>
              <w:rPr>
                <w:bCs/>
                <w:color w:val="000000"/>
                <w:lang w:val="sr-Latn-RS"/>
              </w:rPr>
              <w:t>2</w:t>
            </w:r>
            <w:r>
              <w:rPr>
                <w:bCs/>
                <w:color w:val="000000"/>
                <w:lang w:val="sr-Cyrl-RS"/>
              </w:rPr>
              <w:t xml:space="preserve"> ком</w:t>
            </w:r>
          </w:p>
        </w:tc>
      </w:tr>
      <w:tr w:rsidR="00A018A0" w:rsidRPr="00A018A0" w14:paraId="69DBD8D8" w14:textId="77777777" w:rsidTr="00272727">
        <w:trPr>
          <w:trHeight w:val="288"/>
          <w:jc w:val="center"/>
        </w:trPr>
        <w:tc>
          <w:tcPr>
            <w:tcW w:w="363" w:type="pct"/>
            <w:shd w:val="clear" w:color="auto" w:fill="auto"/>
            <w:noWrap/>
            <w:vAlign w:val="bottom"/>
          </w:tcPr>
          <w:p w14:paraId="4F36D778" w14:textId="7F8D0CEC" w:rsidR="00D0373A" w:rsidRPr="00A018A0" w:rsidRDefault="00A018A0" w:rsidP="00D460D0">
            <w:pPr>
              <w:jc w:val="center"/>
              <w:rPr>
                <w:bCs/>
                <w:color w:val="000000"/>
                <w:lang w:val="sr-Cyrl-RS"/>
              </w:rPr>
            </w:pPr>
            <w:r w:rsidRPr="00A018A0">
              <w:rPr>
                <w:bCs/>
                <w:color w:val="000000"/>
                <w:lang w:val="sr-Cyrl-RS"/>
              </w:rPr>
              <w:lastRenderedPageBreak/>
              <w:t>8.</w:t>
            </w:r>
          </w:p>
        </w:tc>
        <w:tc>
          <w:tcPr>
            <w:tcW w:w="1451" w:type="pct"/>
            <w:shd w:val="clear" w:color="auto" w:fill="auto"/>
            <w:noWrap/>
          </w:tcPr>
          <w:p w14:paraId="05F4FD66" w14:textId="043F5A06" w:rsidR="00D0373A" w:rsidRPr="00A018A0" w:rsidRDefault="00D0373A" w:rsidP="00D0373A">
            <w:pPr>
              <w:rPr>
                <w:bCs/>
                <w:color w:val="000000"/>
                <w:lang w:val="sr-Latn-RS"/>
              </w:rPr>
            </w:pPr>
            <w:r w:rsidRPr="00A018A0">
              <w:rPr>
                <w:bCs/>
                <w:color w:val="000000"/>
                <w:lang w:val="sr-Latn-RS"/>
              </w:rPr>
              <w:t>A</w:t>
            </w:r>
            <w:r w:rsidRPr="00A018A0">
              <w:rPr>
                <w:bCs/>
                <w:color w:val="000000"/>
                <w:lang w:val="sr-Cyrl-RS"/>
              </w:rPr>
              <w:t xml:space="preserve">парат </w:t>
            </w:r>
            <w:r w:rsidR="00A018A0">
              <w:rPr>
                <w:bCs/>
                <w:color w:val="000000"/>
                <w:lang w:val="sr-Latn-RS"/>
              </w:rPr>
              <w:t xml:space="preserve"> Unimat 30</w:t>
            </w:r>
          </w:p>
        </w:tc>
        <w:tc>
          <w:tcPr>
            <w:tcW w:w="687" w:type="pct"/>
            <w:shd w:val="clear" w:color="auto" w:fill="auto"/>
            <w:noWrap/>
            <w:vAlign w:val="bottom"/>
          </w:tcPr>
          <w:p w14:paraId="22A9EDA0" w14:textId="0D6D3C4C" w:rsidR="00D0373A" w:rsidRPr="00A018A0" w:rsidRDefault="00A018A0" w:rsidP="00D460D0">
            <w:pPr>
              <w:jc w:val="center"/>
              <w:rPr>
                <w:bCs/>
                <w:color w:val="000000"/>
                <w:lang w:val="sr-Latn-RS"/>
              </w:rPr>
            </w:pPr>
            <w:r>
              <w:rPr>
                <w:bCs/>
                <w:color w:val="000000"/>
                <w:lang w:val="sr-Latn-RS"/>
              </w:rPr>
              <w:t>3</w:t>
            </w:r>
          </w:p>
        </w:tc>
        <w:tc>
          <w:tcPr>
            <w:tcW w:w="2499" w:type="pct"/>
            <w:shd w:val="clear" w:color="auto" w:fill="auto"/>
            <w:noWrap/>
            <w:vAlign w:val="bottom"/>
          </w:tcPr>
          <w:p w14:paraId="6C0DD61C" w14:textId="2969AB97" w:rsidR="00D0373A" w:rsidRPr="00A018A0" w:rsidRDefault="00A018A0" w:rsidP="00A018A0">
            <w:pPr>
              <w:rPr>
                <w:bCs/>
                <w:color w:val="000000"/>
                <w:lang w:val="sr-Latn-RS"/>
              </w:rPr>
            </w:pPr>
            <w:r w:rsidRPr="00A018A0">
              <w:rPr>
                <w:bCs/>
                <w:color w:val="000000"/>
                <w:lang w:val="sr-Cyrl-RS"/>
              </w:rPr>
              <w:t>Клиника за болести ува, грла и носа</w:t>
            </w:r>
            <w:r>
              <w:rPr>
                <w:bCs/>
                <w:color w:val="000000"/>
                <w:lang w:val="sr-Cyrl-RS"/>
              </w:rPr>
              <w:t xml:space="preserve">- </w:t>
            </w:r>
            <w:r>
              <w:rPr>
                <w:bCs/>
                <w:color w:val="000000"/>
                <w:lang w:val="sr-Latn-RS"/>
              </w:rPr>
              <w:t>3</w:t>
            </w:r>
            <w:r>
              <w:rPr>
                <w:bCs/>
                <w:color w:val="000000"/>
                <w:lang w:val="sr-Cyrl-RS"/>
              </w:rPr>
              <w:t xml:space="preserve"> ком</w:t>
            </w:r>
          </w:p>
        </w:tc>
      </w:tr>
      <w:tr w:rsidR="00A018A0" w:rsidRPr="00A018A0" w14:paraId="0E1FCC13" w14:textId="77777777" w:rsidTr="00272727">
        <w:trPr>
          <w:trHeight w:val="288"/>
          <w:jc w:val="center"/>
        </w:trPr>
        <w:tc>
          <w:tcPr>
            <w:tcW w:w="363" w:type="pct"/>
            <w:shd w:val="clear" w:color="auto" w:fill="auto"/>
            <w:noWrap/>
            <w:vAlign w:val="bottom"/>
          </w:tcPr>
          <w:p w14:paraId="5CF2C4A0" w14:textId="55E875E1" w:rsidR="00D0373A" w:rsidRPr="00A018A0" w:rsidRDefault="00A018A0" w:rsidP="00D460D0">
            <w:pPr>
              <w:jc w:val="center"/>
              <w:rPr>
                <w:bCs/>
                <w:color w:val="000000"/>
                <w:lang w:val="sr-Latn-RS"/>
              </w:rPr>
            </w:pPr>
            <w:r>
              <w:rPr>
                <w:bCs/>
                <w:color w:val="000000"/>
                <w:lang w:val="sr-Latn-RS"/>
              </w:rPr>
              <w:t>9.</w:t>
            </w:r>
          </w:p>
        </w:tc>
        <w:tc>
          <w:tcPr>
            <w:tcW w:w="1451" w:type="pct"/>
            <w:shd w:val="clear" w:color="auto" w:fill="auto"/>
            <w:noWrap/>
          </w:tcPr>
          <w:p w14:paraId="686E1406" w14:textId="4141EBE5" w:rsidR="00D0373A" w:rsidRPr="00A018A0" w:rsidRDefault="00D0373A" w:rsidP="00D0373A">
            <w:pPr>
              <w:rPr>
                <w:bCs/>
                <w:color w:val="000000"/>
                <w:lang w:val="sr-Latn-RS"/>
              </w:rPr>
            </w:pPr>
            <w:r w:rsidRPr="00A018A0">
              <w:rPr>
                <w:bCs/>
                <w:color w:val="000000"/>
                <w:lang w:val="sr-Latn-RS"/>
              </w:rPr>
              <w:t>A</w:t>
            </w:r>
            <w:r w:rsidRPr="00A018A0">
              <w:rPr>
                <w:bCs/>
                <w:color w:val="000000"/>
                <w:lang w:val="sr-Cyrl-RS"/>
              </w:rPr>
              <w:t xml:space="preserve">парат </w:t>
            </w:r>
            <w:r w:rsidR="00A018A0">
              <w:rPr>
                <w:bCs/>
                <w:color w:val="000000"/>
                <w:lang w:val="sr-Latn-RS"/>
              </w:rPr>
              <w:t>Equimat</w:t>
            </w:r>
          </w:p>
        </w:tc>
        <w:tc>
          <w:tcPr>
            <w:tcW w:w="687" w:type="pct"/>
            <w:shd w:val="clear" w:color="auto" w:fill="auto"/>
            <w:noWrap/>
            <w:vAlign w:val="bottom"/>
          </w:tcPr>
          <w:p w14:paraId="62032B94" w14:textId="19038B28" w:rsidR="00D0373A" w:rsidRPr="00A018A0" w:rsidRDefault="00A018A0" w:rsidP="00D460D0">
            <w:pPr>
              <w:jc w:val="center"/>
              <w:rPr>
                <w:bCs/>
                <w:color w:val="000000"/>
                <w:lang w:val="sr-Latn-RS"/>
              </w:rPr>
            </w:pPr>
            <w:r>
              <w:rPr>
                <w:bCs/>
                <w:color w:val="000000"/>
                <w:lang w:val="sr-Latn-RS"/>
              </w:rPr>
              <w:t>1</w:t>
            </w:r>
          </w:p>
        </w:tc>
        <w:tc>
          <w:tcPr>
            <w:tcW w:w="2499" w:type="pct"/>
            <w:shd w:val="clear" w:color="auto" w:fill="auto"/>
            <w:noWrap/>
            <w:vAlign w:val="bottom"/>
          </w:tcPr>
          <w:p w14:paraId="2EABC135" w14:textId="612DD5C3" w:rsidR="00D0373A" w:rsidRPr="00A018A0" w:rsidRDefault="00A018A0" w:rsidP="00A018A0">
            <w:pPr>
              <w:rPr>
                <w:bCs/>
                <w:color w:val="000000"/>
                <w:lang w:val="sr-Cyrl-RS"/>
              </w:rPr>
            </w:pPr>
            <w:r>
              <w:rPr>
                <w:bCs/>
                <w:color w:val="000000"/>
                <w:lang w:val="sr-Cyrl-RS"/>
              </w:rPr>
              <w:t>ГАК-1 ком</w:t>
            </w:r>
          </w:p>
        </w:tc>
      </w:tr>
      <w:tr w:rsidR="00A018A0" w:rsidRPr="00A018A0" w14:paraId="73633506" w14:textId="77777777" w:rsidTr="00272727">
        <w:trPr>
          <w:trHeight w:val="288"/>
          <w:jc w:val="center"/>
        </w:trPr>
        <w:tc>
          <w:tcPr>
            <w:tcW w:w="363" w:type="pct"/>
            <w:shd w:val="clear" w:color="auto" w:fill="auto"/>
            <w:noWrap/>
            <w:vAlign w:val="bottom"/>
          </w:tcPr>
          <w:p w14:paraId="6088351B" w14:textId="51FF1127" w:rsidR="00D0373A" w:rsidRPr="00A018A0" w:rsidRDefault="00A018A0" w:rsidP="00D460D0">
            <w:pPr>
              <w:jc w:val="center"/>
              <w:rPr>
                <w:bCs/>
                <w:color w:val="000000"/>
                <w:lang w:val="sr-Latn-RS"/>
              </w:rPr>
            </w:pPr>
            <w:r>
              <w:rPr>
                <w:bCs/>
                <w:color w:val="000000"/>
                <w:lang w:val="sr-Latn-RS"/>
              </w:rPr>
              <w:t>10.</w:t>
            </w:r>
          </w:p>
        </w:tc>
        <w:tc>
          <w:tcPr>
            <w:tcW w:w="1451" w:type="pct"/>
            <w:shd w:val="clear" w:color="auto" w:fill="auto"/>
            <w:noWrap/>
          </w:tcPr>
          <w:p w14:paraId="646A4152" w14:textId="366E8A02" w:rsidR="00D0373A" w:rsidRPr="00A018A0" w:rsidRDefault="00D0373A" w:rsidP="00D0373A">
            <w:pPr>
              <w:rPr>
                <w:bCs/>
                <w:color w:val="000000"/>
                <w:lang w:val="sr-Latn-RS"/>
              </w:rPr>
            </w:pPr>
            <w:r w:rsidRPr="00A018A0">
              <w:rPr>
                <w:bCs/>
                <w:color w:val="000000"/>
                <w:lang w:val="sr-Latn-RS"/>
              </w:rPr>
              <w:t>A</w:t>
            </w:r>
            <w:r w:rsidRPr="00A018A0">
              <w:rPr>
                <w:bCs/>
                <w:color w:val="000000"/>
                <w:lang w:val="sr-Cyrl-RS"/>
              </w:rPr>
              <w:t xml:space="preserve">парат </w:t>
            </w:r>
            <w:r w:rsidR="00A018A0">
              <w:rPr>
                <w:bCs/>
                <w:color w:val="000000"/>
                <w:lang w:val="sr-Latn-RS"/>
              </w:rPr>
              <w:t>Arthropump</w:t>
            </w:r>
          </w:p>
        </w:tc>
        <w:tc>
          <w:tcPr>
            <w:tcW w:w="687" w:type="pct"/>
            <w:shd w:val="clear" w:color="auto" w:fill="auto"/>
            <w:noWrap/>
            <w:vAlign w:val="bottom"/>
          </w:tcPr>
          <w:p w14:paraId="5B58D1EF" w14:textId="49B14558" w:rsidR="00D0373A" w:rsidRPr="00A018A0" w:rsidRDefault="00A018A0" w:rsidP="00D460D0">
            <w:pPr>
              <w:jc w:val="center"/>
              <w:rPr>
                <w:bCs/>
                <w:color w:val="000000"/>
                <w:lang w:val="sr-Latn-RS"/>
              </w:rPr>
            </w:pPr>
            <w:r>
              <w:rPr>
                <w:bCs/>
                <w:color w:val="000000"/>
                <w:lang w:val="sr-Latn-RS"/>
              </w:rPr>
              <w:t>2</w:t>
            </w:r>
          </w:p>
        </w:tc>
        <w:tc>
          <w:tcPr>
            <w:tcW w:w="2499" w:type="pct"/>
            <w:shd w:val="clear" w:color="auto" w:fill="auto"/>
            <w:noWrap/>
            <w:vAlign w:val="bottom"/>
          </w:tcPr>
          <w:p w14:paraId="797AB448" w14:textId="07F4CA6D" w:rsidR="00D0373A" w:rsidRPr="00A018A0" w:rsidRDefault="00A018A0" w:rsidP="00A018A0">
            <w:pPr>
              <w:rPr>
                <w:bCs/>
                <w:color w:val="000000"/>
                <w:lang w:val="sr-Cyrl-RS"/>
              </w:rPr>
            </w:pPr>
            <w:r>
              <w:rPr>
                <w:bCs/>
                <w:color w:val="000000"/>
                <w:lang w:val="sr-Cyrl-RS"/>
              </w:rPr>
              <w:t>Клиника за ортопедску хирургију и трауматологију -</w:t>
            </w:r>
            <w:r>
              <w:rPr>
                <w:bCs/>
                <w:color w:val="000000"/>
                <w:lang w:val="sr-Latn-RS"/>
              </w:rPr>
              <w:t>2</w:t>
            </w:r>
            <w:r>
              <w:rPr>
                <w:bCs/>
                <w:color w:val="000000"/>
                <w:lang w:val="sr-Cyrl-RS"/>
              </w:rPr>
              <w:t xml:space="preserve"> ком</w:t>
            </w:r>
          </w:p>
        </w:tc>
      </w:tr>
      <w:tr w:rsidR="005168C5" w:rsidRPr="005168C5" w14:paraId="152D7780" w14:textId="77777777" w:rsidTr="00272727">
        <w:trPr>
          <w:trHeight w:val="288"/>
          <w:jc w:val="center"/>
        </w:trPr>
        <w:tc>
          <w:tcPr>
            <w:tcW w:w="363" w:type="pct"/>
            <w:shd w:val="clear" w:color="auto" w:fill="auto"/>
            <w:noWrap/>
            <w:vAlign w:val="bottom"/>
          </w:tcPr>
          <w:p w14:paraId="24BA2E30" w14:textId="550675B6" w:rsidR="005168C5" w:rsidRPr="005168C5" w:rsidRDefault="005168C5" w:rsidP="00D460D0">
            <w:pPr>
              <w:jc w:val="center"/>
              <w:rPr>
                <w:bCs/>
                <w:color w:val="000000"/>
                <w:lang w:val="sr-Latn-RS"/>
              </w:rPr>
            </w:pPr>
            <w:r w:rsidRPr="005168C5">
              <w:rPr>
                <w:bCs/>
                <w:color w:val="000000"/>
                <w:lang w:val="sr-Latn-RS"/>
              </w:rPr>
              <w:t>11.</w:t>
            </w:r>
          </w:p>
        </w:tc>
        <w:tc>
          <w:tcPr>
            <w:tcW w:w="1451" w:type="pct"/>
            <w:shd w:val="clear" w:color="auto" w:fill="auto"/>
            <w:noWrap/>
          </w:tcPr>
          <w:p w14:paraId="158AAE9F" w14:textId="1CE89884" w:rsidR="005168C5" w:rsidRPr="005168C5" w:rsidRDefault="005168C5" w:rsidP="00D0373A">
            <w:pPr>
              <w:rPr>
                <w:bCs/>
                <w:color w:val="000000"/>
                <w:lang w:val="sr-Latn-RS"/>
              </w:rPr>
            </w:pPr>
            <w:r w:rsidRPr="003D177B">
              <w:rPr>
                <w:bCs/>
                <w:color w:val="000000"/>
                <w:lang w:val="sr-Latn-RS"/>
              </w:rPr>
              <w:t>A</w:t>
            </w:r>
            <w:r w:rsidRPr="003D177B">
              <w:rPr>
                <w:bCs/>
                <w:color w:val="000000"/>
                <w:lang w:val="sr-Cyrl-RS"/>
              </w:rPr>
              <w:t>парат</w:t>
            </w:r>
            <w:r>
              <w:rPr>
                <w:bCs/>
                <w:color w:val="000000"/>
                <w:lang w:val="sr-Latn-RS"/>
              </w:rPr>
              <w:t xml:space="preserve"> Xenon 175</w:t>
            </w:r>
          </w:p>
        </w:tc>
        <w:tc>
          <w:tcPr>
            <w:tcW w:w="687" w:type="pct"/>
            <w:shd w:val="clear" w:color="auto" w:fill="auto"/>
            <w:noWrap/>
            <w:vAlign w:val="bottom"/>
          </w:tcPr>
          <w:p w14:paraId="0459D2AC" w14:textId="222FB60E" w:rsidR="005168C5" w:rsidRPr="005168C5" w:rsidRDefault="005168C5" w:rsidP="00D460D0">
            <w:pPr>
              <w:jc w:val="center"/>
              <w:rPr>
                <w:bCs/>
                <w:color w:val="000000"/>
                <w:lang w:val="sr-Latn-RS"/>
              </w:rPr>
            </w:pPr>
            <w:r>
              <w:rPr>
                <w:bCs/>
                <w:color w:val="000000"/>
                <w:lang w:val="sr-Latn-RS"/>
              </w:rPr>
              <w:t>4</w:t>
            </w:r>
          </w:p>
        </w:tc>
        <w:tc>
          <w:tcPr>
            <w:tcW w:w="2499" w:type="pct"/>
            <w:shd w:val="clear" w:color="auto" w:fill="auto"/>
            <w:noWrap/>
            <w:vAlign w:val="bottom"/>
          </w:tcPr>
          <w:p w14:paraId="4462A3D8" w14:textId="0197012C" w:rsidR="005168C5" w:rsidRDefault="005168C5" w:rsidP="005168C5">
            <w:pPr>
              <w:rPr>
                <w:bCs/>
                <w:color w:val="000000"/>
                <w:lang w:val="sr-Latn-RS"/>
              </w:rPr>
            </w:pPr>
            <w:r>
              <w:rPr>
                <w:bCs/>
                <w:color w:val="000000"/>
                <w:lang w:val="sr-Cyrl-RS"/>
              </w:rPr>
              <w:t>Ургентни центар -</w:t>
            </w:r>
            <w:r>
              <w:rPr>
                <w:bCs/>
                <w:color w:val="000000"/>
                <w:lang w:val="sr-Latn-RS"/>
              </w:rPr>
              <w:t>2</w:t>
            </w:r>
            <w:r>
              <w:rPr>
                <w:bCs/>
                <w:color w:val="000000"/>
                <w:lang w:val="sr-Cyrl-RS"/>
              </w:rPr>
              <w:t xml:space="preserve"> ком</w:t>
            </w:r>
          </w:p>
          <w:p w14:paraId="540BDF70" w14:textId="4789F44F" w:rsidR="005168C5" w:rsidRPr="005168C5" w:rsidRDefault="005168C5" w:rsidP="005168C5">
            <w:pPr>
              <w:rPr>
                <w:bCs/>
                <w:color w:val="000000"/>
                <w:lang w:val="sr-Latn-RS"/>
              </w:rPr>
            </w:pPr>
            <w:r>
              <w:rPr>
                <w:bCs/>
                <w:color w:val="000000"/>
                <w:lang w:val="sr-Cyrl-RS"/>
              </w:rPr>
              <w:t>Клиника за ортопедску хирургију и трауматологију -</w:t>
            </w:r>
            <w:r>
              <w:rPr>
                <w:bCs/>
                <w:color w:val="000000"/>
                <w:lang w:val="sr-Latn-RS"/>
              </w:rPr>
              <w:t>1</w:t>
            </w:r>
            <w:r>
              <w:rPr>
                <w:bCs/>
                <w:color w:val="000000"/>
                <w:lang w:val="sr-Cyrl-RS"/>
              </w:rPr>
              <w:t xml:space="preserve"> ком</w:t>
            </w:r>
          </w:p>
          <w:p w14:paraId="04F3B9D9" w14:textId="204CCACC" w:rsidR="005168C5" w:rsidRPr="005168C5" w:rsidRDefault="007F50A5" w:rsidP="005168C5">
            <w:pPr>
              <w:rPr>
                <w:bCs/>
                <w:color w:val="000000"/>
                <w:lang w:val="sr-Cyrl-RS"/>
              </w:rPr>
            </w:pPr>
            <w:r>
              <w:rPr>
                <w:bCs/>
                <w:color w:val="000000"/>
                <w:lang w:val="sr-Cyrl-RS"/>
              </w:rPr>
              <w:t>ГАК-1 ком</w:t>
            </w:r>
          </w:p>
        </w:tc>
      </w:tr>
      <w:tr w:rsidR="005168C5" w:rsidRPr="005168C5" w14:paraId="4F9D3CE8" w14:textId="77777777" w:rsidTr="00272727">
        <w:trPr>
          <w:trHeight w:val="288"/>
          <w:jc w:val="center"/>
        </w:trPr>
        <w:tc>
          <w:tcPr>
            <w:tcW w:w="363" w:type="pct"/>
            <w:shd w:val="clear" w:color="auto" w:fill="auto"/>
            <w:noWrap/>
            <w:vAlign w:val="bottom"/>
          </w:tcPr>
          <w:p w14:paraId="25B5B66B" w14:textId="73DEB735" w:rsidR="005168C5" w:rsidRPr="005168C5" w:rsidRDefault="005168C5" w:rsidP="00D460D0">
            <w:pPr>
              <w:jc w:val="center"/>
              <w:rPr>
                <w:bCs/>
                <w:color w:val="000000"/>
                <w:lang w:val="sr-Latn-RS"/>
              </w:rPr>
            </w:pPr>
            <w:r w:rsidRPr="005168C5">
              <w:rPr>
                <w:bCs/>
                <w:color w:val="000000"/>
                <w:lang w:val="sr-Latn-RS"/>
              </w:rPr>
              <w:t>12.</w:t>
            </w:r>
          </w:p>
        </w:tc>
        <w:tc>
          <w:tcPr>
            <w:tcW w:w="1451" w:type="pct"/>
            <w:shd w:val="clear" w:color="auto" w:fill="auto"/>
            <w:noWrap/>
          </w:tcPr>
          <w:p w14:paraId="4723F9F7" w14:textId="1522CB6E" w:rsidR="005168C5" w:rsidRPr="007F50A5" w:rsidRDefault="005168C5" w:rsidP="00D0373A">
            <w:pPr>
              <w:rPr>
                <w:bCs/>
                <w:color w:val="000000"/>
                <w:lang w:val="sr-Latn-RS"/>
              </w:rPr>
            </w:pPr>
            <w:r w:rsidRPr="003D177B">
              <w:rPr>
                <w:bCs/>
                <w:color w:val="000000"/>
                <w:lang w:val="sr-Latn-RS"/>
              </w:rPr>
              <w:t>A</w:t>
            </w:r>
            <w:r w:rsidRPr="003D177B">
              <w:rPr>
                <w:bCs/>
                <w:color w:val="000000"/>
                <w:lang w:val="sr-Cyrl-RS"/>
              </w:rPr>
              <w:t>парат</w:t>
            </w:r>
            <w:r w:rsidR="007F50A5">
              <w:rPr>
                <w:bCs/>
                <w:color w:val="000000"/>
                <w:lang w:val="sr-Latn-RS"/>
              </w:rPr>
              <w:t xml:space="preserve"> Xenon 300</w:t>
            </w:r>
          </w:p>
        </w:tc>
        <w:tc>
          <w:tcPr>
            <w:tcW w:w="687" w:type="pct"/>
            <w:shd w:val="clear" w:color="auto" w:fill="auto"/>
            <w:noWrap/>
            <w:vAlign w:val="bottom"/>
          </w:tcPr>
          <w:p w14:paraId="4A39636E" w14:textId="72E2EAFD" w:rsidR="005168C5" w:rsidRPr="007F50A5" w:rsidRDefault="007F50A5" w:rsidP="00D460D0">
            <w:pPr>
              <w:jc w:val="center"/>
              <w:rPr>
                <w:bCs/>
                <w:color w:val="000000"/>
                <w:lang w:val="sr-Latn-RS"/>
              </w:rPr>
            </w:pPr>
            <w:r>
              <w:rPr>
                <w:bCs/>
                <w:color w:val="000000"/>
                <w:lang w:val="sr-Latn-RS"/>
              </w:rPr>
              <w:t>4</w:t>
            </w:r>
          </w:p>
        </w:tc>
        <w:tc>
          <w:tcPr>
            <w:tcW w:w="2499" w:type="pct"/>
            <w:shd w:val="clear" w:color="auto" w:fill="auto"/>
            <w:noWrap/>
            <w:vAlign w:val="bottom"/>
          </w:tcPr>
          <w:p w14:paraId="5E4CECFF" w14:textId="77777777" w:rsidR="007F50A5" w:rsidRDefault="007F50A5" w:rsidP="007F50A5">
            <w:pPr>
              <w:rPr>
                <w:bCs/>
                <w:color w:val="000000"/>
                <w:lang w:val="sr-Latn-RS"/>
              </w:rPr>
            </w:pPr>
            <w:r>
              <w:rPr>
                <w:bCs/>
                <w:color w:val="000000"/>
                <w:lang w:val="sr-Cyrl-RS"/>
              </w:rPr>
              <w:t>Ургентни центар -</w:t>
            </w:r>
            <w:r>
              <w:rPr>
                <w:bCs/>
                <w:color w:val="000000"/>
                <w:lang w:val="sr-Latn-RS"/>
              </w:rPr>
              <w:t>2</w:t>
            </w:r>
            <w:r>
              <w:rPr>
                <w:bCs/>
                <w:color w:val="000000"/>
                <w:lang w:val="sr-Cyrl-RS"/>
              </w:rPr>
              <w:t xml:space="preserve"> ком</w:t>
            </w:r>
          </w:p>
          <w:p w14:paraId="482CCA14" w14:textId="77777777" w:rsidR="007F50A5" w:rsidRPr="005168C5" w:rsidRDefault="007F50A5" w:rsidP="007F50A5">
            <w:pPr>
              <w:rPr>
                <w:bCs/>
                <w:color w:val="000000"/>
                <w:lang w:val="sr-Latn-RS"/>
              </w:rPr>
            </w:pPr>
            <w:r>
              <w:rPr>
                <w:bCs/>
                <w:color w:val="000000"/>
                <w:lang w:val="sr-Cyrl-RS"/>
              </w:rPr>
              <w:t>Клиника за ортопедску хирургију и трауматологију -</w:t>
            </w:r>
            <w:r>
              <w:rPr>
                <w:bCs/>
                <w:color w:val="000000"/>
                <w:lang w:val="sr-Latn-RS"/>
              </w:rPr>
              <w:t>1</w:t>
            </w:r>
            <w:r>
              <w:rPr>
                <w:bCs/>
                <w:color w:val="000000"/>
                <w:lang w:val="sr-Cyrl-RS"/>
              </w:rPr>
              <w:t xml:space="preserve"> ком</w:t>
            </w:r>
          </w:p>
          <w:p w14:paraId="16A83F9E" w14:textId="263B204A" w:rsidR="005168C5" w:rsidRPr="005168C5" w:rsidRDefault="007F50A5" w:rsidP="007F50A5">
            <w:pPr>
              <w:rPr>
                <w:bCs/>
                <w:color w:val="000000"/>
                <w:lang w:val="sr-Cyrl-RS"/>
              </w:rPr>
            </w:pPr>
            <w:r>
              <w:rPr>
                <w:bCs/>
                <w:color w:val="000000"/>
                <w:lang w:val="sr-Cyrl-RS"/>
              </w:rPr>
              <w:t>Хирургија -1 ком</w:t>
            </w:r>
          </w:p>
        </w:tc>
      </w:tr>
      <w:tr w:rsidR="005168C5" w:rsidRPr="005168C5" w14:paraId="133857C6" w14:textId="77777777" w:rsidTr="00272727">
        <w:trPr>
          <w:trHeight w:val="136"/>
          <w:jc w:val="center"/>
        </w:trPr>
        <w:tc>
          <w:tcPr>
            <w:tcW w:w="363" w:type="pct"/>
            <w:shd w:val="clear" w:color="auto" w:fill="auto"/>
            <w:noWrap/>
            <w:vAlign w:val="bottom"/>
          </w:tcPr>
          <w:p w14:paraId="44E5FD15" w14:textId="42276244" w:rsidR="005168C5" w:rsidRPr="005168C5" w:rsidRDefault="005168C5" w:rsidP="00D460D0">
            <w:pPr>
              <w:jc w:val="center"/>
              <w:rPr>
                <w:bCs/>
                <w:color w:val="000000"/>
                <w:lang w:val="sr-Latn-RS"/>
              </w:rPr>
            </w:pPr>
            <w:r w:rsidRPr="005168C5">
              <w:rPr>
                <w:bCs/>
                <w:color w:val="000000"/>
                <w:lang w:val="sr-Latn-RS"/>
              </w:rPr>
              <w:t>13.</w:t>
            </w:r>
          </w:p>
        </w:tc>
        <w:tc>
          <w:tcPr>
            <w:tcW w:w="1451" w:type="pct"/>
            <w:shd w:val="clear" w:color="auto" w:fill="auto"/>
            <w:noWrap/>
          </w:tcPr>
          <w:p w14:paraId="462AE924" w14:textId="0A1CAB2D" w:rsidR="005168C5" w:rsidRPr="007F50A5" w:rsidRDefault="005168C5" w:rsidP="00D0373A">
            <w:pPr>
              <w:rPr>
                <w:bCs/>
                <w:color w:val="000000"/>
                <w:lang w:val="sr-Latn-RS"/>
              </w:rPr>
            </w:pPr>
            <w:r w:rsidRPr="003D177B">
              <w:rPr>
                <w:bCs/>
                <w:color w:val="000000"/>
                <w:lang w:val="sr-Latn-RS"/>
              </w:rPr>
              <w:t>A</w:t>
            </w:r>
            <w:r w:rsidRPr="003D177B">
              <w:rPr>
                <w:bCs/>
                <w:color w:val="000000"/>
                <w:lang w:val="sr-Cyrl-RS"/>
              </w:rPr>
              <w:t>парат</w:t>
            </w:r>
            <w:r w:rsidR="007F50A5">
              <w:rPr>
                <w:bCs/>
                <w:color w:val="000000"/>
                <w:lang w:val="sr-Latn-RS"/>
              </w:rPr>
              <w:t xml:space="preserve"> Tele Pack</w:t>
            </w:r>
          </w:p>
        </w:tc>
        <w:tc>
          <w:tcPr>
            <w:tcW w:w="687" w:type="pct"/>
            <w:shd w:val="clear" w:color="auto" w:fill="auto"/>
            <w:noWrap/>
            <w:vAlign w:val="bottom"/>
          </w:tcPr>
          <w:p w14:paraId="773EF419" w14:textId="796CE43D" w:rsidR="005168C5" w:rsidRPr="00DF06C6" w:rsidRDefault="00DF06C6" w:rsidP="00D460D0">
            <w:pPr>
              <w:jc w:val="center"/>
              <w:rPr>
                <w:bCs/>
                <w:color w:val="000000"/>
                <w:lang w:val="sr-Latn-RS"/>
              </w:rPr>
            </w:pPr>
            <w:r>
              <w:rPr>
                <w:bCs/>
                <w:color w:val="000000"/>
                <w:lang w:val="sr-Latn-RS"/>
              </w:rPr>
              <w:t>3</w:t>
            </w:r>
          </w:p>
        </w:tc>
        <w:tc>
          <w:tcPr>
            <w:tcW w:w="2499" w:type="pct"/>
            <w:shd w:val="clear" w:color="auto" w:fill="auto"/>
            <w:noWrap/>
            <w:vAlign w:val="bottom"/>
          </w:tcPr>
          <w:p w14:paraId="10280746" w14:textId="77777777" w:rsidR="00DF06C6" w:rsidRDefault="00DF06C6" w:rsidP="00DF06C6">
            <w:pPr>
              <w:rPr>
                <w:bCs/>
                <w:color w:val="000000"/>
                <w:lang w:val="sr-Latn-RS"/>
              </w:rPr>
            </w:pPr>
            <w:r>
              <w:rPr>
                <w:bCs/>
                <w:color w:val="000000"/>
                <w:lang w:val="sr-Cyrl-RS"/>
              </w:rPr>
              <w:t>Ургентни центар -</w:t>
            </w:r>
            <w:r>
              <w:rPr>
                <w:bCs/>
                <w:color w:val="000000"/>
                <w:lang w:val="sr-Latn-RS"/>
              </w:rPr>
              <w:t>2</w:t>
            </w:r>
            <w:r>
              <w:rPr>
                <w:bCs/>
                <w:color w:val="000000"/>
                <w:lang w:val="sr-Cyrl-RS"/>
              </w:rPr>
              <w:t xml:space="preserve"> ком</w:t>
            </w:r>
          </w:p>
          <w:p w14:paraId="4527641C" w14:textId="6AABC63E" w:rsidR="005168C5" w:rsidRPr="00DF06C6" w:rsidRDefault="00DF06C6" w:rsidP="00DF06C6">
            <w:pPr>
              <w:rPr>
                <w:bCs/>
                <w:color w:val="000000"/>
                <w:lang w:val="sr-Cyrl-RS"/>
              </w:rPr>
            </w:pPr>
            <w:r>
              <w:rPr>
                <w:bCs/>
                <w:color w:val="000000"/>
                <w:lang w:val="sr-Cyrl-RS"/>
              </w:rPr>
              <w:t>Клиника за анестезију и интезивну терапију-1 ком</w:t>
            </w:r>
          </w:p>
        </w:tc>
      </w:tr>
      <w:tr w:rsidR="005168C5" w:rsidRPr="005168C5" w14:paraId="6CF73233" w14:textId="77777777" w:rsidTr="00272727">
        <w:trPr>
          <w:trHeight w:val="288"/>
          <w:jc w:val="center"/>
        </w:trPr>
        <w:tc>
          <w:tcPr>
            <w:tcW w:w="363" w:type="pct"/>
            <w:shd w:val="clear" w:color="auto" w:fill="auto"/>
            <w:noWrap/>
            <w:vAlign w:val="bottom"/>
          </w:tcPr>
          <w:p w14:paraId="666EB5F6" w14:textId="00C0B47B" w:rsidR="005168C5" w:rsidRPr="005168C5" w:rsidRDefault="005168C5" w:rsidP="00D460D0">
            <w:pPr>
              <w:jc w:val="center"/>
              <w:rPr>
                <w:bCs/>
                <w:color w:val="000000"/>
                <w:lang w:val="sr-Latn-RS"/>
              </w:rPr>
            </w:pPr>
            <w:r w:rsidRPr="005168C5">
              <w:rPr>
                <w:bCs/>
                <w:color w:val="000000"/>
                <w:lang w:val="sr-Latn-RS"/>
              </w:rPr>
              <w:t>14.</w:t>
            </w:r>
          </w:p>
        </w:tc>
        <w:tc>
          <w:tcPr>
            <w:tcW w:w="1451" w:type="pct"/>
            <w:shd w:val="clear" w:color="auto" w:fill="auto"/>
            <w:noWrap/>
          </w:tcPr>
          <w:p w14:paraId="404797D4" w14:textId="0C7272F2" w:rsidR="005168C5" w:rsidRPr="00DF06C6" w:rsidRDefault="00DF06C6" w:rsidP="00D0373A">
            <w:pPr>
              <w:rPr>
                <w:bCs/>
                <w:color w:val="000000"/>
                <w:lang w:val="sr-Cyrl-RS"/>
              </w:rPr>
            </w:pPr>
            <w:r>
              <w:rPr>
                <w:bCs/>
                <w:color w:val="000000"/>
                <w:lang w:val="sr-Cyrl-RS"/>
              </w:rPr>
              <w:t>Извор светла 485В 485ВА</w:t>
            </w:r>
          </w:p>
        </w:tc>
        <w:tc>
          <w:tcPr>
            <w:tcW w:w="687" w:type="pct"/>
            <w:shd w:val="clear" w:color="auto" w:fill="auto"/>
            <w:noWrap/>
            <w:vAlign w:val="bottom"/>
          </w:tcPr>
          <w:p w14:paraId="1598645A" w14:textId="1DB0631E" w:rsidR="005168C5" w:rsidRPr="005168C5" w:rsidRDefault="00DF06C6" w:rsidP="00D460D0">
            <w:pPr>
              <w:jc w:val="center"/>
              <w:rPr>
                <w:bCs/>
                <w:color w:val="000000"/>
                <w:lang w:val="sr-Cyrl-RS"/>
              </w:rPr>
            </w:pPr>
            <w:r>
              <w:rPr>
                <w:bCs/>
                <w:color w:val="000000"/>
                <w:lang w:val="sr-Cyrl-RS"/>
              </w:rPr>
              <w:t>4</w:t>
            </w:r>
          </w:p>
        </w:tc>
        <w:tc>
          <w:tcPr>
            <w:tcW w:w="2499" w:type="pct"/>
            <w:shd w:val="clear" w:color="auto" w:fill="auto"/>
            <w:noWrap/>
            <w:vAlign w:val="bottom"/>
          </w:tcPr>
          <w:p w14:paraId="2BDE8FD8" w14:textId="77777777" w:rsidR="005168C5" w:rsidRDefault="00DF06C6" w:rsidP="00DF06C6">
            <w:pPr>
              <w:rPr>
                <w:bCs/>
                <w:color w:val="000000"/>
                <w:lang w:val="sr-Cyrl-RS"/>
              </w:rPr>
            </w:pPr>
            <w:r w:rsidRPr="00A018A0">
              <w:rPr>
                <w:bCs/>
                <w:color w:val="000000"/>
                <w:lang w:val="sr-Cyrl-RS"/>
              </w:rPr>
              <w:t>Клиника за болести ува, грла и носа</w:t>
            </w:r>
            <w:r>
              <w:rPr>
                <w:bCs/>
                <w:color w:val="000000"/>
                <w:lang w:val="sr-Cyrl-RS"/>
              </w:rPr>
              <w:t>- 2 ком</w:t>
            </w:r>
          </w:p>
          <w:p w14:paraId="124E9D5A" w14:textId="4B6A27FE" w:rsidR="00DF06C6" w:rsidRPr="005168C5" w:rsidRDefault="00DF06C6" w:rsidP="00DF06C6">
            <w:pPr>
              <w:rPr>
                <w:bCs/>
                <w:color w:val="000000"/>
                <w:lang w:val="sr-Cyrl-RS"/>
              </w:rPr>
            </w:pPr>
            <w:r>
              <w:rPr>
                <w:bCs/>
                <w:color w:val="000000"/>
                <w:lang w:val="sr-Cyrl-RS"/>
              </w:rPr>
              <w:t>ГАК-2 ком</w:t>
            </w:r>
          </w:p>
        </w:tc>
      </w:tr>
      <w:tr w:rsidR="005168C5" w:rsidRPr="005168C5" w14:paraId="12E1C3E0" w14:textId="77777777" w:rsidTr="00272727">
        <w:trPr>
          <w:trHeight w:val="288"/>
          <w:jc w:val="center"/>
        </w:trPr>
        <w:tc>
          <w:tcPr>
            <w:tcW w:w="363" w:type="pct"/>
            <w:shd w:val="clear" w:color="auto" w:fill="auto"/>
            <w:noWrap/>
            <w:vAlign w:val="bottom"/>
          </w:tcPr>
          <w:p w14:paraId="0A4634A5" w14:textId="7BD89032" w:rsidR="005168C5" w:rsidRPr="005168C5" w:rsidRDefault="005168C5" w:rsidP="00D460D0">
            <w:pPr>
              <w:jc w:val="center"/>
              <w:rPr>
                <w:bCs/>
                <w:color w:val="000000"/>
                <w:lang w:val="sr-Latn-RS"/>
              </w:rPr>
            </w:pPr>
            <w:r w:rsidRPr="005168C5">
              <w:rPr>
                <w:bCs/>
                <w:color w:val="000000"/>
                <w:lang w:val="sr-Latn-RS"/>
              </w:rPr>
              <w:t>15.</w:t>
            </w:r>
          </w:p>
        </w:tc>
        <w:tc>
          <w:tcPr>
            <w:tcW w:w="1451" w:type="pct"/>
            <w:shd w:val="clear" w:color="auto" w:fill="auto"/>
            <w:noWrap/>
          </w:tcPr>
          <w:p w14:paraId="425E668C" w14:textId="3B3BB684" w:rsidR="005168C5" w:rsidRPr="00DF06C6" w:rsidRDefault="005168C5" w:rsidP="00D0373A">
            <w:pPr>
              <w:rPr>
                <w:bCs/>
                <w:color w:val="000000"/>
                <w:lang w:val="sr-Latn-RS"/>
              </w:rPr>
            </w:pPr>
            <w:r w:rsidRPr="003D177B">
              <w:rPr>
                <w:bCs/>
                <w:color w:val="000000"/>
                <w:lang w:val="sr-Latn-RS"/>
              </w:rPr>
              <w:t>A</w:t>
            </w:r>
            <w:r w:rsidRPr="003D177B">
              <w:rPr>
                <w:bCs/>
                <w:color w:val="000000"/>
                <w:lang w:val="sr-Cyrl-RS"/>
              </w:rPr>
              <w:t>парат</w:t>
            </w:r>
            <w:r w:rsidR="00DF06C6">
              <w:rPr>
                <w:bCs/>
                <w:color w:val="000000"/>
                <w:lang w:val="sr-Cyrl-RS"/>
              </w:rPr>
              <w:t xml:space="preserve"> </w:t>
            </w:r>
            <w:r w:rsidR="00DF06C6">
              <w:rPr>
                <w:bCs/>
                <w:color w:val="000000"/>
                <w:lang w:val="sr-Latn-RS"/>
              </w:rPr>
              <w:t>Hamou endomat</w:t>
            </w:r>
          </w:p>
        </w:tc>
        <w:tc>
          <w:tcPr>
            <w:tcW w:w="687" w:type="pct"/>
            <w:shd w:val="clear" w:color="auto" w:fill="auto"/>
            <w:noWrap/>
            <w:vAlign w:val="bottom"/>
          </w:tcPr>
          <w:p w14:paraId="3A90E313" w14:textId="7CD5B825" w:rsidR="005168C5" w:rsidRPr="00DF06C6" w:rsidRDefault="00DF06C6" w:rsidP="00D460D0">
            <w:pPr>
              <w:jc w:val="center"/>
              <w:rPr>
                <w:bCs/>
                <w:color w:val="000000"/>
                <w:lang w:val="sr-Latn-RS"/>
              </w:rPr>
            </w:pPr>
            <w:r>
              <w:rPr>
                <w:bCs/>
                <w:color w:val="000000"/>
                <w:lang w:val="sr-Latn-RS"/>
              </w:rPr>
              <w:t>2</w:t>
            </w:r>
          </w:p>
        </w:tc>
        <w:tc>
          <w:tcPr>
            <w:tcW w:w="2499" w:type="pct"/>
            <w:shd w:val="clear" w:color="auto" w:fill="auto"/>
            <w:noWrap/>
            <w:vAlign w:val="bottom"/>
          </w:tcPr>
          <w:p w14:paraId="63641E0D" w14:textId="0C199DE3" w:rsidR="005168C5" w:rsidRPr="005168C5" w:rsidRDefault="00DF06C6" w:rsidP="00DF06C6">
            <w:pPr>
              <w:rPr>
                <w:bCs/>
                <w:color w:val="000000"/>
                <w:lang w:val="sr-Cyrl-RS"/>
              </w:rPr>
            </w:pPr>
            <w:r>
              <w:rPr>
                <w:bCs/>
                <w:color w:val="000000"/>
                <w:lang w:val="sr-Cyrl-RS"/>
              </w:rPr>
              <w:t>ГАК-2 ком</w:t>
            </w:r>
          </w:p>
        </w:tc>
      </w:tr>
      <w:tr w:rsidR="005168C5" w:rsidRPr="005168C5" w14:paraId="6F29D702" w14:textId="77777777" w:rsidTr="00272727">
        <w:trPr>
          <w:trHeight w:val="288"/>
          <w:jc w:val="center"/>
        </w:trPr>
        <w:tc>
          <w:tcPr>
            <w:tcW w:w="363" w:type="pct"/>
            <w:shd w:val="clear" w:color="auto" w:fill="auto"/>
            <w:noWrap/>
            <w:vAlign w:val="bottom"/>
          </w:tcPr>
          <w:p w14:paraId="599663B4" w14:textId="3E20D33D" w:rsidR="005168C5" w:rsidRPr="005168C5" w:rsidRDefault="005168C5" w:rsidP="00D460D0">
            <w:pPr>
              <w:jc w:val="center"/>
              <w:rPr>
                <w:bCs/>
                <w:color w:val="000000"/>
                <w:lang w:val="sr-Latn-RS"/>
              </w:rPr>
            </w:pPr>
            <w:r w:rsidRPr="005168C5">
              <w:rPr>
                <w:bCs/>
                <w:color w:val="000000"/>
                <w:lang w:val="sr-Latn-RS"/>
              </w:rPr>
              <w:t>16.</w:t>
            </w:r>
          </w:p>
        </w:tc>
        <w:tc>
          <w:tcPr>
            <w:tcW w:w="1451" w:type="pct"/>
            <w:shd w:val="clear" w:color="auto" w:fill="auto"/>
            <w:noWrap/>
          </w:tcPr>
          <w:p w14:paraId="797BDC0F" w14:textId="57BB7FAC" w:rsidR="005168C5" w:rsidRPr="00DD7A08" w:rsidRDefault="005168C5" w:rsidP="00D0373A">
            <w:pPr>
              <w:rPr>
                <w:bCs/>
                <w:color w:val="000000"/>
                <w:lang w:val="sr-Latn-RS"/>
              </w:rPr>
            </w:pPr>
            <w:r w:rsidRPr="003D177B">
              <w:rPr>
                <w:bCs/>
                <w:color w:val="000000"/>
                <w:lang w:val="sr-Latn-RS"/>
              </w:rPr>
              <w:t>A</w:t>
            </w:r>
            <w:r w:rsidRPr="003D177B">
              <w:rPr>
                <w:bCs/>
                <w:color w:val="000000"/>
                <w:lang w:val="sr-Cyrl-RS"/>
              </w:rPr>
              <w:t>парат</w:t>
            </w:r>
            <w:r w:rsidR="00DD7A08">
              <w:rPr>
                <w:bCs/>
                <w:color w:val="000000"/>
                <w:lang w:val="sr-Latn-RS"/>
              </w:rPr>
              <w:t xml:space="preserve"> Resektoskop </w:t>
            </w:r>
          </w:p>
        </w:tc>
        <w:tc>
          <w:tcPr>
            <w:tcW w:w="687" w:type="pct"/>
            <w:shd w:val="clear" w:color="auto" w:fill="auto"/>
            <w:noWrap/>
            <w:vAlign w:val="bottom"/>
          </w:tcPr>
          <w:p w14:paraId="1FB62C54" w14:textId="41279C76" w:rsidR="005168C5" w:rsidRPr="005168C5" w:rsidRDefault="00DD7A08" w:rsidP="00D460D0">
            <w:pPr>
              <w:jc w:val="center"/>
              <w:rPr>
                <w:bCs/>
                <w:color w:val="000000"/>
                <w:lang w:val="sr-Cyrl-RS"/>
              </w:rPr>
            </w:pPr>
            <w:r>
              <w:rPr>
                <w:bCs/>
                <w:color w:val="000000"/>
                <w:lang w:val="sr-Cyrl-RS"/>
              </w:rPr>
              <w:t>8</w:t>
            </w:r>
          </w:p>
        </w:tc>
        <w:tc>
          <w:tcPr>
            <w:tcW w:w="2499" w:type="pct"/>
            <w:shd w:val="clear" w:color="auto" w:fill="auto"/>
            <w:noWrap/>
            <w:vAlign w:val="bottom"/>
          </w:tcPr>
          <w:p w14:paraId="2ACF562D" w14:textId="27AA238D" w:rsidR="005168C5" w:rsidRPr="005168C5" w:rsidRDefault="00DD7A08" w:rsidP="00DF06C6">
            <w:pPr>
              <w:rPr>
                <w:bCs/>
                <w:color w:val="000000"/>
                <w:lang w:val="sr-Cyrl-RS"/>
              </w:rPr>
            </w:pPr>
            <w:r>
              <w:rPr>
                <w:bCs/>
                <w:color w:val="000000"/>
                <w:lang w:val="sr-Cyrl-RS"/>
              </w:rPr>
              <w:t>Клиника за урологију-8 ком</w:t>
            </w:r>
          </w:p>
        </w:tc>
      </w:tr>
      <w:tr w:rsidR="005168C5" w:rsidRPr="005168C5" w14:paraId="2A49E044" w14:textId="77777777" w:rsidTr="00272727">
        <w:trPr>
          <w:trHeight w:val="288"/>
          <w:jc w:val="center"/>
        </w:trPr>
        <w:tc>
          <w:tcPr>
            <w:tcW w:w="363" w:type="pct"/>
            <w:shd w:val="clear" w:color="auto" w:fill="auto"/>
            <w:noWrap/>
            <w:vAlign w:val="bottom"/>
          </w:tcPr>
          <w:p w14:paraId="64B3AF9D" w14:textId="0C54A0F5" w:rsidR="005168C5" w:rsidRPr="005168C5" w:rsidRDefault="005168C5" w:rsidP="00D460D0">
            <w:pPr>
              <w:jc w:val="center"/>
              <w:rPr>
                <w:bCs/>
                <w:color w:val="000000"/>
                <w:lang w:val="sr-Latn-RS"/>
              </w:rPr>
            </w:pPr>
            <w:r w:rsidRPr="005168C5">
              <w:rPr>
                <w:bCs/>
                <w:color w:val="000000"/>
                <w:lang w:val="sr-Latn-RS"/>
              </w:rPr>
              <w:t>17.</w:t>
            </w:r>
          </w:p>
        </w:tc>
        <w:tc>
          <w:tcPr>
            <w:tcW w:w="1451" w:type="pct"/>
            <w:shd w:val="clear" w:color="auto" w:fill="auto"/>
            <w:noWrap/>
          </w:tcPr>
          <w:p w14:paraId="5C650C00" w14:textId="6F15C1B8" w:rsidR="005168C5" w:rsidRPr="00DD7A08" w:rsidRDefault="00DD7A08" w:rsidP="00D0373A">
            <w:pPr>
              <w:rPr>
                <w:bCs/>
                <w:color w:val="000000"/>
                <w:lang w:val="sr-Cyrl-RS"/>
              </w:rPr>
            </w:pPr>
            <w:r>
              <w:rPr>
                <w:bCs/>
                <w:color w:val="000000"/>
                <w:lang w:val="sr-Cyrl-RS"/>
              </w:rPr>
              <w:t>Монитор за видео систем лапароскопа</w:t>
            </w:r>
          </w:p>
        </w:tc>
        <w:tc>
          <w:tcPr>
            <w:tcW w:w="687" w:type="pct"/>
            <w:shd w:val="clear" w:color="auto" w:fill="auto"/>
            <w:noWrap/>
            <w:vAlign w:val="bottom"/>
          </w:tcPr>
          <w:p w14:paraId="2B8A4068" w14:textId="30B59526" w:rsidR="005168C5" w:rsidRPr="005168C5" w:rsidRDefault="00DD7A08" w:rsidP="00D460D0">
            <w:pPr>
              <w:jc w:val="center"/>
              <w:rPr>
                <w:bCs/>
                <w:color w:val="000000"/>
                <w:lang w:val="sr-Cyrl-RS"/>
              </w:rPr>
            </w:pPr>
            <w:r>
              <w:rPr>
                <w:bCs/>
                <w:color w:val="000000"/>
                <w:lang w:val="sr-Cyrl-RS"/>
              </w:rPr>
              <w:t>14</w:t>
            </w:r>
          </w:p>
        </w:tc>
        <w:tc>
          <w:tcPr>
            <w:tcW w:w="2499" w:type="pct"/>
            <w:shd w:val="clear" w:color="auto" w:fill="auto"/>
            <w:noWrap/>
            <w:vAlign w:val="bottom"/>
          </w:tcPr>
          <w:p w14:paraId="0F98ECB4" w14:textId="192FD300" w:rsidR="00DD7A08" w:rsidRDefault="00DD7A08" w:rsidP="00DD7A08">
            <w:pPr>
              <w:rPr>
                <w:bCs/>
                <w:color w:val="000000"/>
                <w:lang w:val="sr-Latn-RS"/>
              </w:rPr>
            </w:pPr>
            <w:r>
              <w:rPr>
                <w:bCs/>
                <w:color w:val="000000"/>
                <w:lang w:val="sr-Cyrl-RS"/>
              </w:rPr>
              <w:t>Ургентни центар -10 ком</w:t>
            </w:r>
          </w:p>
          <w:p w14:paraId="61787E78" w14:textId="77777777" w:rsidR="005168C5" w:rsidRDefault="00DD7A08" w:rsidP="00DD7A08">
            <w:pPr>
              <w:rPr>
                <w:bCs/>
                <w:color w:val="000000"/>
                <w:lang w:val="sr-Cyrl-RS"/>
              </w:rPr>
            </w:pPr>
            <w:r>
              <w:rPr>
                <w:bCs/>
                <w:color w:val="000000"/>
                <w:lang w:val="sr-Cyrl-RS"/>
              </w:rPr>
              <w:t>Хирургија -2 ком</w:t>
            </w:r>
          </w:p>
          <w:p w14:paraId="71D5988A" w14:textId="054B9F48" w:rsidR="00DD7A08" w:rsidRPr="005168C5" w:rsidRDefault="00DD7A08" w:rsidP="00DE0E73">
            <w:pPr>
              <w:rPr>
                <w:bCs/>
                <w:color w:val="000000"/>
                <w:lang w:val="sr-Cyrl-RS"/>
              </w:rPr>
            </w:pPr>
            <w:r>
              <w:rPr>
                <w:bCs/>
                <w:color w:val="000000"/>
                <w:lang w:val="sr-Cyrl-RS"/>
              </w:rPr>
              <w:t>Клиника за ортопедску хирургију и трауматологију -2 ком</w:t>
            </w:r>
          </w:p>
        </w:tc>
      </w:tr>
      <w:tr w:rsidR="005168C5" w:rsidRPr="005168C5" w14:paraId="289D2A29" w14:textId="77777777" w:rsidTr="00272727">
        <w:trPr>
          <w:trHeight w:val="288"/>
          <w:jc w:val="center"/>
        </w:trPr>
        <w:tc>
          <w:tcPr>
            <w:tcW w:w="363" w:type="pct"/>
            <w:shd w:val="clear" w:color="auto" w:fill="auto"/>
            <w:noWrap/>
            <w:vAlign w:val="bottom"/>
          </w:tcPr>
          <w:p w14:paraId="45062F33" w14:textId="25AF89A8" w:rsidR="005168C5" w:rsidRPr="005168C5" w:rsidRDefault="005168C5" w:rsidP="00D460D0">
            <w:pPr>
              <w:jc w:val="center"/>
              <w:rPr>
                <w:bCs/>
                <w:color w:val="000000"/>
                <w:lang w:val="sr-Latn-RS"/>
              </w:rPr>
            </w:pPr>
            <w:r w:rsidRPr="005168C5">
              <w:rPr>
                <w:bCs/>
                <w:color w:val="000000"/>
                <w:lang w:val="sr-Latn-RS"/>
              </w:rPr>
              <w:t>18.</w:t>
            </w:r>
          </w:p>
        </w:tc>
        <w:tc>
          <w:tcPr>
            <w:tcW w:w="1451" w:type="pct"/>
            <w:shd w:val="clear" w:color="auto" w:fill="auto"/>
            <w:noWrap/>
          </w:tcPr>
          <w:p w14:paraId="194D9A23" w14:textId="5870799C" w:rsidR="005168C5" w:rsidRPr="00DE0E73" w:rsidRDefault="00DE0E73" w:rsidP="00D0373A">
            <w:pPr>
              <w:rPr>
                <w:bCs/>
                <w:color w:val="000000"/>
                <w:lang w:val="sr-Cyrl-RS"/>
              </w:rPr>
            </w:pPr>
            <w:r>
              <w:rPr>
                <w:bCs/>
                <w:color w:val="000000"/>
                <w:lang w:val="sr-Cyrl-RS"/>
              </w:rPr>
              <w:t>О</w:t>
            </w:r>
            <w:r>
              <w:rPr>
                <w:bCs/>
                <w:color w:val="000000"/>
                <w:lang w:val="sr-Latn-RS"/>
              </w:rPr>
              <w:t>R</w:t>
            </w:r>
            <w:r>
              <w:rPr>
                <w:bCs/>
                <w:color w:val="000000"/>
                <w:lang w:val="sr-Cyrl-RS"/>
              </w:rPr>
              <w:t xml:space="preserve"> 1 Интегрисане собе за ендоскопију </w:t>
            </w:r>
          </w:p>
        </w:tc>
        <w:tc>
          <w:tcPr>
            <w:tcW w:w="687" w:type="pct"/>
            <w:shd w:val="clear" w:color="auto" w:fill="auto"/>
            <w:noWrap/>
            <w:vAlign w:val="bottom"/>
          </w:tcPr>
          <w:p w14:paraId="511EE5B0" w14:textId="1D0B600C" w:rsidR="005168C5" w:rsidRPr="005168C5" w:rsidRDefault="00DE0E73" w:rsidP="00D460D0">
            <w:pPr>
              <w:jc w:val="center"/>
              <w:rPr>
                <w:bCs/>
                <w:color w:val="000000"/>
                <w:lang w:val="sr-Cyrl-RS"/>
              </w:rPr>
            </w:pPr>
            <w:r>
              <w:rPr>
                <w:bCs/>
                <w:color w:val="000000"/>
                <w:lang w:val="sr-Cyrl-RS"/>
              </w:rPr>
              <w:t>1</w:t>
            </w:r>
          </w:p>
        </w:tc>
        <w:tc>
          <w:tcPr>
            <w:tcW w:w="2499" w:type="pct"/>
            <w:shd w:val="clear" w:color="auto" w:fill="auto"/>
            <w:noWrap/>
            <w:vAlign w:val="bottom"/>
          </w:tcPr>
          <w:p w14:paraId="1D0030CB" w14:textId="2B5CAAA6" w:rsidR="00DE0E73" w:rsidRDefault="00DE0E73" w:rsidP="00DE0E73">
            <w:pPr>
              <w:rPr>
                <w:bCs/>
                <w:color w:val="000000"/>
                <w:lang w:val="sr-Latn-RS"/>
              </w:rPr>
            </w:pPr>
            <w:r>
              <w:rPr>
                <w:bCs/>
                <w:color w:val="000000"/>
                <w:lang w:val="sr-Cyrl-RS"/>
              </w:rPr>
              <w:t>Ургентни центар -1 ком</w:t>
            </w:r>
          </w:p>
          <w:p w14:paraId="295E7AE3" w14:textId="77777777" w:rsidR="005168C5" w:rsidRPr="005168C5" w:rsidRDefault="005168C5" w:rsidP="00DF06C6">
            <w:pPr>
              <w:rPr>
                <w:bCs/>
                <w:color w:val="000000"/>
                <w:lang w:val="sr-Cyrl-RS"/>
              </w:rPr>
            </w:pPr>
          </w:p>
        </w:tc>
      </w:tr>
      <w:tr w:rsidR="005168C5" w:rsidRPr="005168C5" w14:paraId="06FFBBC8" w14:textId="77777777" w:rsidTr="00272727">
        <w:trPr>
          <w:trHeight w:val="288"/>
          <w:jc w:val="center"/>
        </w:trPr>
        <w:tc>
          <w:tcPr>
            <w:tcW w:w="363" w:type="pct"/>
            <w:shd w:val="clear" w:color="auto" w:fill="auto"/>
            <w:noWrap/>
            <w:vAlign w:val="bottom"/>
          </w:tcPr>
          <w:p w14:paraId="589D86E3" w14:textId="5A40C3C7" w:rsidR="005168C5" w:rsidRPr="005168C5" w:rsidRDefault="005168C5" w:rsidP="00D460D0">
            <w:pPr>
              <w:jc w:val="center"/>
              <w:rPr>
                <w:bCs/>
                <w:color w:val="000000"/>
                <w:lang w:val="sr-Latn-RS"/>
              </w:rPr>
            </w:pPr>
            <w:r w:rsidRPr="005168C5">
              <w:rPr>
                <w:bCs/>
                <w:color w:val="000000"/>
                <w:lang w:val="sr-Latn-RS"/>
              </w:rPr>
              <w:t>19.</w:t>
            </w:r>
          </w:p>
        </w:tc>
        <w:tc>
          <w:tcPr>
            <w:tcW w:w="1451" w:type="pct"/>
            <w:shd w:val="clear" w:color="auto" w:fill="auto"/>
            <w:noWrap/>
          </w:tcPr>
          <w:p w14:paraId="2E4C9333" w14:textId="6DF639EC" w:rsidR="005168C5" w:rsidRPr="00DE0E73" w:rsidRDefault="005168C5" w:rsidP="00D0373A">
            <w:pPr>
              <w:rPr>
                <w:bCs/>
                <w:color w:val="000000"/>
                <w:lang w:val="sr-Latn-RS"/>
              </w:rPr>
            </w:pPr>
            <w:r w:rsidRPr="003D177B">
              <w:rPr>
                <w:bCs/>
                <w:color w:val="000000"/>
                <w:lang w:val="sr-Latn-RS"/>
              </w:rPr>
              <w:t>A</w:t>
            </w:r>
            <w:r w:rsidRPr="003D177B">
              <w:rPr>
                <w:bCs/>
                <w:color w:val="000000"/>
                <w:lang w:val="sr-Cyrl-RS"/>
              </w:rPr>
              <w:t>парат</w:t>
            </w:r>
            <w:r w:rsidR="00DE0E73">
              <w:rPr>
                <w:bCs/>
                <w:color w:val="000000"/>
                <w:lang w:val="sr-Latn-RS"/>
              </w:rPr>
              <w:t xml:space="preserve"> AIDA comapact NEO HD</w:t>
            </w:r>
          </w:p>
        </w:tc>
        <w:tc>
          <w:tcPr>
            <w:tcW w:w="687" w:type="pct"/>
            <w:shd w:val="clear" w:color="auto" w:fill="auto"/>
            <w:noWrap/>
            <w:vAlign w:val="bottom"/>
          </w:tcPr>
          <w:p w14:paraId="4AB7D21C" w14:textId="74EA27D3" w:rsidR="005168C5" w:rsidRPr="005168C5" w:rsidRDefault="00DE0E73" w:rsidP="00D460D0">
            <w:pPr>
              <w:jc w:val="center"/>
              <w:rPr>
                <w:bCs/>
                <w:color w:val="000000"/>
                <w:lang w:val="sr-Cyrl-RS"/>
              </w:rPr>
            </w:pPr>
            <w:r>
              <w:rPr>
                <w:bCs/>
                <w:color w:val="000000"/>
                <w:lang w:val="sr-Cyrl-RS"/>
              </w:rPr>
              <w:t>5</w:t>
            </w:r>
          </w:p>
        </w:tc>
        <w:tc>
          <w:tcPr>
            <w:tcW w:w="2499" w:type="pct"/>
            <w:shd w:val="clear" w:color="auto" w:fill="auto"/>
            <w:noWrap/>
            <w:vAlign w:val="bottom"/>
          </w:tcPr>
          <w:p w14:paraId="6505B3DD" w14:textId="7AF3022A" w:rsidR="00DE0E73" w:rsidRDefault="00DE0E73" w:rsidP="00DE0E73">
            <w:pPr>
              <w:rPr>
                <w:bCs/>
                <w:color w:val="000000"/>
                <w:lang w:val="sr-Latn-RS"/>
              </w:rPr>
            </w:pPr>
            <w:r>
              <w:rPr>
                <w:bCs/>
                <w:color w:val="000000"/>
                <w:lang w:val="sr-Cyrl-RS"/>
              </w:rPr>
              <w:t>Ургентни центар -3 ком</w:t>
            </w:r>
          </w:p>
          <w:p w14:paraId="26D202A6" w14:textId="3A0E39B5" w:rsidR="00DE0E73" w:rsidRDefault="00DE0E73" w:rsidP="00DE0E73">
            <w:pPr>
              <w:rPr>
                <w:bCs/>
                <w:color w:val="000000"/>
                <w:lang w:val="sr-Cyrl-RS"/>
              </w:rPr>
            </w:pPr>
            <w:r>
              <w:rPr>
                <w:bCs/>
                <w:color w:val="000000"/>
                <w:lang w:val="sr-Cyrl-RS"/>
              </w:rPr>
              <w:t>Хирургија -1 ком</w:t>
            </w:r>
          </w:p>
          <w:p w14:paraId="09045A10" w14:textId="00D3D1F1" w:rsidR="005168C5" w:rsidRPr="00DE0E73" w:rsidRDefault="00DE0E73" w:rsidP="00DE0E73">
            <w:pPr>
              <w:rPr>
                <w:bCs/>
                <w:color w:val="000000"/>
                <w:lang w:val="sr-Latn-RS"/>
              </w:rPr>
            </w:pPr>
            <w:r>
              <w:rPr>
                <w:bCs/>
                <w:color w:val="000000"/>
                <w:lang w:val="sr-Cyrl-RS"/>
              </w:rPr>
              <w:t>Клиника за ортопедску хирургију и трауматологију -1 ком</w:t>
            </w:r>
          </w:p>
        </w:tc>
      </w:tr>
      <w:tr w:rsidR="005168C5" w:rsidRPr="005168C5" w14:paraId="28AC3167" w14:textId="77777777" w:rsidTr="00272727">
        <w:trPr>
          <w:trHeight w:val="288"/>
          <w:jc w:val="center"/>
        </w:trPr>
        <w:tc>
          <w:tcPr>
            <w:tcW w:w="363" w:type="pct"/>
            <w:shd w:val="clear" w:color="auto" w:fill="auto"/>
            <w:noWrap/>
            <w:vAlign w:val="bottom"/>
          </w:tcPr>
          <w:p w14:paraId="1D1166E2" w14:textId="01A389A8" w:rsidR="005168C5" w:rsidRPr="005168C5" w:rsidRDefault="005168C5" w:rsidP="00D460D0">
            <w:pPr>
              <w:jc w:val="center"/>
              <w:rPr>
                <w:bCs/>
                <w:color w:val="000000"/>
                <w:lang w:val="sr-Latn-RS"/>
              </w:rPr>
            </w:pPr>
            <w:r w:rsidRPr="005168C5">
              <w:rPr>
                <w:bCs/>
                <w:color w:val="000000"/>
                <w:lang w:val="sr-Latn-RS"/>
              </w:rPr>
              <w:t>20.</w:t>
            </w:r>
          </w:p>
        </w:tc>
        <w:tc>
          <w:tcPr>
            <w:tcW w:w="1451" w:type="pct"/>
            <w:shd w:val="clear" w:color="auto" w:fill="auto"/>
            <w:noWrap/>
          </w:tcPr>
          <w:p w14:paraId="3FA4A280" w14:textId="4F2C109B" w:rsidR="005168C5" w:rsidRPr="00DE0E73" w:rsidRDefault="005168C5" w:rsidP="00D0373A">
            <w:pPr>
              <w:rPr>
                <w:bCs/>
                <w:color w:val="000000"/>
                <w:lang w:val="sr-Cyrl-RS"/>
              </w:rPr>
            </w:pPr>
            <w:r w:rsidRPr="003D177B">
              <w:rPr>
                <w:bCs/>
                <w:color w:val="000000"/>
                <w:lang w:val="sr-Latn-RS"/>
              </w:rPr>
              <w:t>A</w:t>
            </w:r>
            <w:r w:rsidRPr="003D177B">
              <w:rPr>
                <w:bCs/>
                <w:color w:val="000000"/>
                <w:lang w:val="sr-Cyrl-RS"/>
              </w:rPr>
              <w:t>парат</w:t>
            </w:r>
            <w:r w:rsidR="00DE0E73">
              <w:rPr>
                <w:bCs/>
                <w:color w:val="000000"/>
                <w:lang w:val="sr-Latn-RS"/>
              </w:rPr>
              <w:t xml:space="preserve"> HAB- </w:t>
            </w:r>
            <w:r w:rsidR="00DE0E73">
              <w:rPr>
                <w:bCs/>
                <w:color w:val="000000"/>
                <w:lang w:val="sr-Cyrl-RS"/>
              </w:rPr>
              <w:t>база камере</w:t>
            </w:r>
          </w:p>
        </w:tc>
        <w:tc>
          <w:tcPr>
            <w:tcW w:w="687" w:type="pct"/>
            <w:shd w:val="clear" w:color="auto" w:fill="auto"/>
            <w:noWrap/>
            <w:vAlign w:val="bottom"/>
          </w:tcPr>
          <w:p w14:paraId="29FADD65" w14:textId="6885ED36" w:rsidR="005168C5" w:rsidRPr="005168C5" w:rsidRDefault="00DE0E73" w:rsidP="00D460D0">
            <w:pPr>
              <w:jc w:val="center"/>
              <w:rPr>
                <w:bCs/>
                <w:color w:val="000000"/>
                <w:lang w:val="sr-Cyrl-RS"/>
              </w:rPr>
            </w:pPr>
            <w:r>
              <w:rPr>
                <w:bCs/>
                <w:color w:val="000000"/>
                <w:lang w:val="sr-Cyrl-RS"/>
              </w:rPr>
              <w:t>7</w:t>
            </w:r>
          </w:p>
        </w:tc>
        <w:tc>
          <w:tcPr>
            <w:tcW w:w="2499" w:type="pct"/>
            <w:shd w:val="clear" w:color="auto" w:fill="auto"/>
            <w:noWrap/>
            <w:vAlign w:val="bottom"/>
          </w:tcPr>
          <w:p w14:paraId="5D5D7480" w14:textId="77777777" w:rsidR="00DE0E73" w:rsidRDefault="00DE0E73" w:rsidP="00DE0E73">
            <w:pPr>
              <w:rPr>
                <w:bCs/>
                <w:color w:val="000000"/>
                <w:lang w:val="sr-Latn-RS"/>
              </w:rPr>
            </w:pPr>
            <w:r>
              <w:rPr>
                <w:bCs/>
                <w:color w:val="000000"/>
                <w:lang w:val="sr-Cyrl-RS"/>
              </w:rPr>
              <w:t>Ургентни центар -3 ком</w:t>
            </w:r>
          </w:p>
          <w:p w14:paraId="654B48BC" w14:textId="77777777" w:rsidR="00DE0E73" w:rsidRDefault="00DE0E73" w:rsidP="00DE0E73">
            <w:pPr>
              <w:rPr>
                <w:bCs/>
                <w:color w:val="000000"/>
                <w:lang w:val="sr-Cyrl-RS"/>
              </w:rPr>
            </w:pPr>
            <w:r>
              <w:rPr>
                <w:bCs/>
                <w:color w:val="000000"/>
                <w:lang w:val="sr-Cyrl-RS"/>
              </w:rPr>
              <w:t>Хирургија -1 ком</w:t>
            </w:r>
          </w:p>
          <w:p w14:paraId="391C8748" w14:textId="77777777" w:rsidR="005168C5" w:rsidRDefault="00DE0E73" w:rsidP="00BD0CF8">
            <w:pPr>
              <w:rPr>
                <w:bCs/>
                <w:color w:val="000000"/>
                <w:lang w:val="sr-Cyrl-RS"/>
              </w:rPr>
            </w:pPr>
            <w:r>
              <w:rPr>
                <w:bCs/>
                <w:color w:val="000000"/>
                <w:lang w:val="sr-Cyrl-RS"/>
              </w:rPr>
              <w:t>Клиника за ортопедску хирургију и трауматологију -</w:t>
            </w:r>
            <w:r w:rsidR="00BD0CF8">
              <w:rPr>
                <w:bCs/>
                <w:color w:val="000000"/>
                <w:lang w:val="sr-Cyrl-RS"/>
              </w:rPr>
              <w:t>2</w:t>
            </w:r>
            <w:r>
              <w:rPr>
                <w:bCs/>
                <w:color w:val="000000"/>
                <w:lang w:val="sr-Cyrl-RS"/>
              </w:rPr>
              <w:t xml:space="preserve"> ком</w:t>
            </w:r>
          </w:p>
          <w:p w14:paraId="180C3DD1" w14:textId="648B5B56" w:rsidR="00BD0CF8" w:rsidRPr="005168C5" w:rsidRDefault="00BD0CF8" w:rsidP="00BD0CF8">
            <w:pPr>
              <w:rPr>
                <w:bCs/>
                <w:color w:val="000000"/>
                <w:lang w:val="sr-Cyrl-RS"/>
              </w:rPr>
            </w:pPr>
            <w:r>
              <w:rPr>
                <w:bCs/>
                <w:color w:val="000000"/>
                <w:lang w:val="sr-Cyrl-RS"/>
              </w:rPr>
              <w:t>ГАК-2 ком</w:t>
            </w:r>
          </w:p>
        </w:tc>
      </w:tr>
      <w:tr w:rsidR="005168C5" w:rsidRPr="005168C5" w14:paraId="15DAB803" w14:textId="77777777" w:rsidTr="00272727">
        <w:trPr>
          <w:trHeight w:val="288"/>
          <w:jc w:val="center"/>
        </w:trPr>
        <w:tc>
          <w:tcPr>
            <w:tcW w:w="363" w:type="pct"/>
            <w:shd w:val="clear" w:color="auto" w:fill="auto"/>
            <w:noWrap/>
            <w:vAlign w:val="bottom"/>
          </w:tcPr>
          <w:p w14:paraId="66196C82" w14:textId="2838E8A5" w:rsidR="005168C5" w:rsidRPr="005168C5" w:rsidRDefault="005168C5" w:rsidP="00D460D0">
            <w:pPr>
              <w:jc w:val="center"/>
              <w:rPr>
                <w:bCs/>
                <w:color w:val="000000"/>
                <w:lang w:val="sr-Latn-RS"/>
              </w:rPr>
            </w:pPr>
            <w:r w:rsidRPr="005168C5">
              <w:rPr>
                <w:bCs/>
                <w:color w:val="000000"/>
                <w:lang w:val="sr-Latn-RS"/>
              </w:rPr>
              <w:t>21.</w:t>
            </w:r>
          </w:p>
        </w:tc>
        <w:tc>
          <w:tcPr>
            <w:tcW w:w="1451" w:type="pct"/>
            <w:shd w:val="clear" w:color="auto" w:fill="auto"/>
            <w:noWrap/>
          </w:tcPr>
          <w:p w14:paraId="786496AF" w14:textId="513BD4D9" w:rsidR="005168C5" w:rsidRPr="005168C5" w:rsidRDefault="005168C5" w:rsidP="00D0373A">
            <w:pPr>
              <w:rPr>
                <w:bCs/>
                <w:color w:val="000000"/>
                <w:lang w:val="sr-Latn-RS"/>
              </w:rPr>
            </w:pPr>
            <w:r w:rsidRPr="003D177B">
              <w:rPr>
                <w:bCs/>
                <w:color w:val="000000"/>
                <w:lang w:val="sr-Latn-RS"/>
              </w:rPr>
              <w:t>A</w:t>
            </w:r>
            <w:r w:rsidRPr="003D177B">
              <w:rPr>
                <w:bCs/>
                <w:color w:val="000000"/>
                <w:lang w:val="sr-Cyrl-RS"/>
              </w:rPr>
              <w:t>парат</w:t>
            </w:r>
            <w:r w:rsidR="00BD0CF8">
              <w:rPr>
                <w:bCs/>
                <w:color w:val="000000"/>
                <w:lang w:val="sr-Cyrl-RS"/>
              </w:rPr>
              <w:t xml:space="preserve"> глава камере</w:t>
            </w:r>
          </w:p>
        </w:tc>
        <w:tc>
          <w:tcPr>
            <w:tcW w:w="687" w:type="pct"/>
            <w:shd w:val="clear" w:color="auto" w:fill="auto"/>
            <w:noWrap/>
            <w:vAlign w:val="bottom"/>
          </w:tcPr>
          <w:p w14:paraId="45F5A126" w14:textId="7F61642B" w:rsidR="005168C5" w:rsidRPr="005168C5" w:rsidRDefault="00BD0CF8" w:rsidP="00D460D0">
            <w:pPr>
              <w:jc w:val="center"/>
              <w:rPr>
                <w:bCs/>
                <w:color w:val="000000"/>
                <w:lang w:val="sr-Cyrl-RS"/>
              </w:rPr>
            </w:pPr>
            <w:r>
              <w:rPr>
                <w:bCs/>
                <w:color w:val="000000"/>
                <w:lang w:val="sr-Cyrl-RS"/>
              </w:rPr>
              <w:t>7</w:t>
            </w:r>
          </w:p>
        </w:tc>
        <w:tc>
          <w:tcPr>
            <w:tcW w:w="2499" w:type="pct"/>
            <w:shd w:val="clear" w:color="auto" w:fill="auto"/>
            <w:noWrap/>
            <w:vAlign w:val="bottom"/>
          </w:tcPr>
          <w:p w14:paraId="2865D6BA" w14:textId="77777777" w:rsidR="00BD0CF8" w:rsidRDefault="00BD0CF8" w:rsidP="00BD0CF8">
            <w:pPr>
              <w:rPr>
                <w:bCs/>
                <w:color w:val="000000"/>
                <w:lang w:val="sr-Latn-RS"/>
              </w:rPr>
            </w:pPr>
            <w:r>
              <w:rPr>
                <w:bCs/>
                <w:color w:val="000000"/>
                <w:lang w:val="sr-Cyrl-RS"/>
              </w:rPr>
              <w:t>Ургентни центар -3 ком</w:t>
            </w:r>
          </w:p>
          <w:p w14:paraId="65EB6008" w14:textId="77777777" w:rsidR="00BD0CF8" w:rsidRDefault="00BD0CF8" w:rsidP="00BD0CF8">
            <w:pPr>
              <w:rPr>
                <w:bCs/>
                <w:color w:val="000000"/>
                <w:lang w:val="sr-Cyrl-RS"/>
              </w:rPr>
            </w:pPr>
            <w:r>
              <w:rPr>
                <w:bCs/>
                <w:color w:val="000000"/>
                <w:lang w:val="sr-Cyrl-RS"/>
              </w:rPr>
              <w:t>Хирургија -1 ком</w:t>
            </w:r>
          </w:p>
          <w:p w14:paraId="11CFF12B" w14:textId="77777777" w:rsidR="00BD0CF8" w:rsidRDefault="00BD0CF8" w:rsidP="00BD0CF8">
            <w:pPr>
              <w:rPr>
                <w:bCs/>
                <w:color w:val="000000"/>
                <w:lang w:val="sr-Cyrl-RS"/>
              </w:rPr>
            </w:pPr>
            <w:r>
              <w:rPr>
                <w:bCs/>
                <w:color w:val="000000"/>
                <w:lang w:val="sr-Cyrl-RS"/>
              </w:rPr>
              <w:t>Клиника за ортопедску хирургију и трауматологију -2 ком</w:t>
            </w:r>
          </w:p>
          <w:p w14:paraId="7B340618" w14:textId="78358F4A" w:rsidR="005168C5" w:rsidRPr="005168C5" w:rsidRDefault="00BD0CF8" w:rsidP="00BD0CF8">
            <w:pPr>
              <w:rPr>
                <w:bCs/>
                <w:color w:val="000000"/>
                <w:lang w:val="sr-Cyrl-RS"/>
              </w:rPr>
            </w:pPr>
            <w:r>
              <w:rPr>
                <w:bCs/>
                <w:color w:val="000000"/>
                <w:lang w:val="sr-Cyrl-RS"/>
              </w:rPr>
              <w:t>ГАК-1 ком</w:t>
            </w:r>
          </w:p>
        </w:tc>
      </w:tr>
      <w:tr w:rsidR="005168C5" w:rsidRPr="005168C5" w14:paraId="7BF7DF94" w14:textId="77777777" w:rsidTr="00272727">
        <w:trPr>
          <w:trHeight w:val="288"/>
          <w:jc w:val="center"/>
        </w:trPr>
        <w:tc>
          <w:tcPr>
            <w:tcW w:w="363" w:type="pct"/>
            <w:shd w:val="clear" w:color="auto" w:fill="auto"/>
            <w:noWrap/>
            <w:vAlign w:val="bottom"/>
          </w:tcPr>
          <w:p w14:paraId="1F57E368" w14:textId="2A41C381" w:rsidR="005168C5" w:rsidRPr="005168C5" w:rsidRDefault="005168C5" w:rsidP="00D460D0">
            <w:pPr>
              <w:jc w:val="center"/>
              <w:rPr>
                <w:bCs/>
                <w:color w:val="000000"/>
                <w:lang w:val="sr-Latn-RS"/>
              </w:rPr>
            </w:pPr>
            <w:r w:rsidRPr="005168C5">
              <w:rPr>
                <w:bCs/>
                <w:color w:val="000000"/>
                <w:lang w:val="sr-Latn-RS"/>
              </w:rPr>
              <w:t>22.</w:t>
            </w:r>
          </w:p>
        </w:tc>
        <w:tc>
          <w:tcPr>
            <w:tcW w:w="1451" w:type="pct"/>
            <w:shd w:val="clear" w:color="auto" w:fill="auto"/>
            <w:noWrap/>
          </w:tcPr>
          <w:p w14:paraId="09BBD2FE" w14:textId="719D748D" w:rsidR="005168C5" w:rsidRPr="005168C5" w:rsidRDefault="005168C5" w:rsidP="00D0373A">
            <w:pPr>
              <w:rPr>
                <w:bCs/>
                <w:color w:val="000000"/>
                <w:lang w:val="sr-Latn-RS"/>
              </w:rPr>
            </w:pPr>
            <w:r w:rsidRPr="003D177B">
              <w:rPr>
                <w:bCs/>
                <w:color w:val="000000"/>
                <w:lang w:val="sr-Latn-RS"/>
              </w:rPr>
              <w:t>A</w:t>
            </w:r>
            <w:r w:rsidRPr="003D177B">
              <w:rPr>
                <w:bCs/>
                <w:color w:val="000000"/>
                <w:lang w:val="sr-Cyrl-RS"/>
              </w:rPr>
              <w:t>парат</w:t>
            </w:r>
            <w:r w:rsidR="00BD0CF8">
              <w:rPr>
                <w:bCs/>
                <w:color w:val="000000"/>
                <w:lang w:val="sr-Cyrl-RS"/>
              </w:rPr>
              <w:t xml:space="preserve"> Видеоларингоскопа</w:t>
            </w:r>
          </w:p>
        </w:tc>
        <w:tc>
          <w:tcPr>
            <w:tcW w:w="687" w:type="pct"/>
            <w:shd w:val="clear" w:color="auto" w:fill="auto"/>
            <w:noWrap/>
            <w:vAlign w:val="bottom"/>
          </w:tcPr>
          <w:p w14:paraId="059A1552" w14:textId="408D4C9E" w:rsidR="005168C5" w:rsidRPr="005168C5" w:rsidRDefault="00BD0CF8" w:rsidP="00D460D0">
            <w:pPr>
              <w:jc w:val="center"/>
              <w:rPr>
                <w:bCs/>
                <w:color w:val="000000"/>
                <w:lang w:val="sr-Cyrl-RS"/>
              </w:rPr>
            </w:pPr>
            <w:r>
              <w:rPr>
                <w:bCs/>
                <w:color w:val="000000"/>
                <w:lang w:val="sr-Cyrl-RS"/>
              </w:rPr>
              <w:t>2</w:t>
            </w:r>
          </w:p>
        </w:tc>
        <w:tc>
          <w:tcPr>
            <w:tcW w:w="2499" w:type="pct"/>
            <w:shd w:val="clear" w:color="auto" w:fill="auto"/>
            <w:noWrap/>
            <w:vAlign w:val="bottom"/>
          </w:tcPr>
          <w:p w14:paraId="76E83C15" w14:textId="718A8655" w:rsidR="00BD0CF8" w:rsidRDefault="00BD0CF8" w:rsidP="00BD0CF8">
            <w:pPr>
              <w:rPr>
                <w:bCs/>
                <w:color w:val="000000"/>
                <w:lang w:val="sr-Latn-RS"/>
              </w:rPr>
            </w:pPr>
            <w:r>
              <w:rPr>
                <w:bCs/>
                <w:color w:val="000000"/>
                <w:lang w:val="sr-Cyrl-RS"/>
              </w:rPr>
              <w:t>Ургентни центар -1 ком</w:t>
            </w:r>
          </w:p>
          <w:p w14:paraId="0330A35D" w14:textId="29CCDA84" w:rsidR="005168C5" w:rsidRPr="005168C5" w:rsidRDefault="00BD0CF8" w:rsidP="00BD0CF8">
            <w:pPr>
              <w:rPr>
                <w:bCs/>
                <w:color w:val="000000"/>
                <w:lang w:val="sr-Cyrl-RS"/>
              </w:rPr>
            </w:pPr>
            <w:r w:rsidRPr="00A018A0">
              <w:rPr>
                <w:bCs/>
                <w:color w:val="000000"/>
                <w:lang w:val="sr-Cyrl-RS"/>
              </w:rPr>
              <w:t>Клиника за болести ува, грла и носа</w:t>
            </w:r>
            <w:r>
              <w:rPr>
                <w:bCs/>
                <w:color w:val="000000"/>
                <w:lang w:val="sr-Cyrl-RS"/>
              </w:rPr>
              <w:t>- 1 ком</w:t>
            </w:r>
          </w:p>
        </w:tc>
      </w:tr>
      <w:tr w:rsidR="00BD0CF8" w:rsidRPr="00E96872" w14:paraId="0AD19C2C" w14:textId="77777777" w:rsidTr="00272727">
        <w:trPr>
          <w:trHeight w:val="288"/>
          <w:jc w:val="center"/>
        </w:trPr>
        <w:tc>
          <w:tcPr>
            <w:tcW w:w="363" w:type="pct"/>
            <w:shd w:val="clear" w:color="auto" w:fill="auto"/>
            <w:noWrap/>
            <w:vAlign w:val="bottom"/>
          </w:tcPr>
          <w:p w14:paraId="33DFD85E" w14:textId="2660FB82" w:rsidR="00BD0CF8" w:rsidRPr="00E96872" w:rsidRDefault="00BD0CF8" w:rsidP="00D460D0">
            <w:pPr>
              <w:jc w:val="center"/>
              <w:rPr>
                <w:bCs/>
                <w:color w:val="000000"/>
                <w:lang w:val="sr-Cyrl-RS"/>
              </w:rPr>
            </w:pPr>
            <w:r w:rsidRPr="00E96872">
              <w:rPr>
                <w:bCs/>
                <w:color w:val="000000"/>
                <w:lang w:val="sr-Cyrl-RS"/>
              </w:rPr>
              <w:t>23.</w:t>
            </w:r>
          </w:p>
        </w:tc>
        <w:tc>
          <w:tcPr>
            <w:tcW w:w="1451" w:type="pct"/>
            <w:shd w:val="clear" w:color="auto" w:fill="auto"/>
            <w:noWrap/>
          </w:tcPr>
          <w:p w14:paraId="2D7C6E22" w14:textId="39C71267" w:rsidR="00BD0CF8" w:rsidRPr="00E96872" w:rsidRDefault="00BD0CF8" w:rsidP="00D0373A">
            <w:pPr>
              <w:rPr>
                <w:bCs/>
                <w:color w:val="000000"/>
                <w:lang w:val="sr-Cyrl-RS"/>
              </w:rPr>
            </w:pPr>
            <w:r w:rsidRPr="00E96872">
              <w:rPr>
                <w:bCs/>
                <w:color w:val="000000"/>
                <w:lang w:val="sr-Cyrl-RS"/>
              </w:rPr>
              <w:t xml:space="preserve">ОР рефлектор са камером </w:t>
            </w:r>
          </w:p>
        </w:tc>
        <w:tc>
          <w:tcPr>
            <w:tcW w:w="687" w:type="pct"/>
            <w:shd w:val="clear" w:color="auto" w:fill="auto"/>
            <w:noWrap/>
            <w:vAlign w:val="bottom"/>
          </w:tcPr>
          <w:p w14:paraId="1999DBFB" w14:textId="1E5FC69F" w:rsidR="00BD0CF8" w:rsidRPr="00E96872" w:rsidRDefault="00BD0CF8" w:rsidP="00D460D0">
            <w:pPr>
              <w:jc w:val="center"/>
              <w:rPr>
                <w:bCs/>
                <w:color w:val="000000"/>
                <w:lang w:val="sr-Cyrl-RS"/>
              </w:rPr>
            </w:pPr>
            <w:r w:rsidRPr="00E96872">
              <w:rPr>
                <w:bCs/>
                <w:color w:val="000000"/>
                <w:lang w:val="sr-Cyrl-RS"/>
              </w:rPr>
              <w:t>1</w:t>
            </w:r>
          </w:p>
        </w:tc>
        <w:tc>
          <w:tcPr>
            <w:tcW w:w="2499" w:type="pct"/>
            <w:shd w:val="clear" w:color="auto" w:fill="auto"/>
            <w:noWrap/>
            <w:vAlign w:val="bottom"/>
          </w:tcPr>
          <w:p w14:paraId="3D2A648A" w14:textId="77777777" w:rsidR="00BD0CF8" w:rsidRPr="00E96872" w:rsidRDefault="00BD0CF8" w:rsidP="00BD0CF8">
            <w:pPr>
              <w:rPr>
                <w:bCs/>
                <w:color w:val="000000"/>
                <w:lang w:val="sr-Latn-RS"/>
              </w:rPr>
            </w:pPr>
            <w:r w:rsidRPr="00E96872">
              <w:rPr>
                <w:bCs/>
                <w:color w:val="000000"/>
                <w:lang w:val="sr-Cyrl-RS"/>
              </w:rPr>
              <w:t>Ургентни центар -1 ком</w:t>
            </w:r>
          </w:p>
          <w:p w14:paraId="3E98E68E" w14:textId="77777777" w:rsidR="00BD0CF8" w:rsidRPr="00E96872" w:rsidRDefault="00BD0CF8" w:rsidP="00D460D0">
            <w:pPr>
              <w:jc w:val="center"/>
              <w:rPr>
                <w:bCs/>
                <w:color w:val="000000"/>
                <w:lang w:val="sr-Cyrl-RS"/>
              </w:rPr>
            </w:pPr>
          </w:p>
        </w:tc>
      </w:tr>
    </w:tbl>
    <w:p w14:paraId="5B5375FC" w14:textId="77777777" w:rsidR="00BD0CF8" w:rsidRDefault="00BD0CF8" w:rsidP="00CF357A">
      <w:pPr>
        <w:jc w:val="both"/>
        <w:rPr>
          <w:noProof/>
          <w:highlight w:val="yellow"/>
          <w:lang w:val="sr-Cyrl-RS"/>
        </w:rPr>
      </w:pPr>
    </w:p>
    <w:p w14:paraId="7B1392FA" w14:textId="72DA749E" w:rsidR="00CF357A" w:rsidRPr="00494421" w:rsidRDefault="00CF357A" w:rsidP="00CF357A">
      <w:pPr>
        <w:jc w:val="both"/>
        <w:rPr>
          <w:noProof/>
        </w:rPr>
      </w:pPr>
      <w:r w:rsidRPr="00494421">
        <w:rPr>
          <w:noProof/>
        </w:rPr>
        <w:t xml:space="preserve">Место извршења </w:t>
      </w:r>
      <w:r w:rsidR="00BD0CF8" w:rsidRPr="00494421">
        <w:rPr>
          <w:noProof/>
          <w:lang w:val="sr-Cyrl-RS"/>
        </w:rPr>
        <w:t>је</w:t>
      </w:r>
      <w:r w:rsidR="00D0373A" w:rsidRPr="00494421">
        <w:rPr>
          <w:noProof/>
          <w:lang w:val="sr-Cyrl-RS"/>
        </w:rPr>
        <w:t xml:space="preserve"> наведен</w:t>
      </w:r>
      <w:r w:rsidR="00BD0CF8" w:rsidRPr="00494421">
        <w:rPr>
          <w:noProof/>
          <w:lang w:val="sr-Cyrl-RS"/>
        </w:rPr>
        <w:t>а</w:t>
      </w:r>
      <w:r w:rsidR="00D0373A" w:rsidRPr="00494421">
        <w:rPr>
          <w:noProof/>
          <w:lang w:val="sr-Cyrl-RS"/>
        </w:rPr>
        <w:t xml:space="preserve"> Клиник</w:t>
      </w:r>
      <w:r w:rsidR="00BD0CF8" w:rsidRPr="00494421">
        <w:rPr>
          <w:noProof/>
          <w:lang w:val="sr-Cyrl-RS"/>
        </w:rPr>
        <w:t>а у којој</w:t>
      </w:r>
      <w:r w:rsidR="00D0373A" w:rsidRPr="00494421">
        <w:rPr>
          <w:noProof/>
          <w:lang w:val="sr-Cyrl-RS"/>
        </w:rPr>
        <w:t xml:space="preserve"> се налази наведена опрема у  оквиру </w:t>
      </w:r>
      <w:r w:rsidRPr="00494421">
        <w:rPr>
          <w:noProof/>
          <w:lang w:val="sr-Cyrl-RS"/>
        </w:rPr>
        <w:t xml:space="preserve"> </w:t>
      </w:r>
      <w:r w:rsidRPr="00494421">
        <w:rPr>
          <w:noProof/>
        </w:rPr>
        <w:t>Клинички центар Војводине, Хајдук Вељкова 1</w:t>
      </w:r>
      <w:r w:rsidR="00696919" w:rsidRPr="00494421">
        <w:rPr>
          <w:noProof/>
          <w:lang w:val="sr-Cyrl-RS"/>
        </w:rPr>
        <w:t>-9</w:t>
      </w:r>
      <w:r w:rsidRPr="00494421">
        <w:rPr>
          <w:noProof/>
        </w:rPr>
        <w:t>, Нови Сад.</w:t>
      </w:r>
    </w:p>
    <w:p w14:paraId="7E28E9DB" w14:textId="77777777" w:rsidR="00CF357A" w:rsidRPr="00494421" w:rsidRDefault="00CF357A" w:rsidP="00CF357A">
      <w:pPr>
        <w:jc w:val="both"/>
        <w:rPr>
          <w:noProof/>
        </w:rPr>
      </w:pPr>
      <w:r w:rsidRPr="00494421">
        <w:rPr>
          <w:noProof/>
        </w:rPr>
        <w:t>Наручи</w:t>
      </w:r>
      <w:r w:rsidRPr="00494421">
        <w:rPr>
          <w:noProof/>
          <w:lang w:val="sr-Cyrl-RS"/>
        </w:rPr>
        <w:t>лац</w:t>
      </w:r>
      <w:r w:rsidRPr="00494421">
        <w:rPr>
          <w:noProof/>
        </w:rPr>
        <w:t xml:space="preserve"> ће сукцесивно упућивати захтеве за извршењем.</w:t>
      </w:r>
    </w:p>
    <w:p w14:paraId="1A3CF0AE" w14:textId="5C157F77" w:rsidR="00E868C3" w:rsidRDefault="00C95468" w:rsidP="00644855">
      <w:pPr>
        <w:jc w:val="both"/>
        <w:rPr>
          <w:bCs/>
          <w:iCs/>
        </w:rPr>
      </w:pPr>
      <w:r w:rsidRPr="00494421">
        <w:rPr>
          <w:bCs/>
          <w:iCs/>
        </w:rPr>
        <w:t xml:space="preserve">Понуђач се обавезује да након сваке појединачно извршене </w:t>
      </w:r>
      <w:proofErr w:type="gramStart"/>
      <w:r w:rsidRPr="00494421">
        <w:rPr>
          <w:bCs/>
          <w:iCs/>
        </w:rPr>
        <w:t>услуге  попуни</w:t>
      </w:r>
      <w:proofErr w:type="gramEnd"/>
      <w:r w:rsidRPr="00494421">
        <w:rPr>
          <w:bCs/>
          <w:iCs/>
        </w:rPr>
        <w:t xml:space="preserve"> “СЕРВИСНУ КЊИЖИЦУ“ апарата.</w:t>
      </w:r>
      <w:bookmarkStart w:id="24" w:name="_Toc389030812"/>
      <w:bookmarkStart w:id="25" w:name="_Toc375826005"/>
      <w:bookmarkStart w:id="26" w:name="_Toc448222236"/>
    </w:p>
    <w:p w14:paraId="3A033975" w14:textId="77777777" w:rsidR="00EB3051" w:rsidRDefault="00EB3051" w:rsidP="00AD0B48">
      <w:pPr>
        <w:jc w:val="both"/>
        <w:rPr>
          <w:bCs/>
          <w:iCs/>
        </w:rPr>
      </w:pPr>
    </w:p>
    <w:bookmarkEnd w:id="24"/>
    <w:bookmarkEnd w:id="25"/>
    <w:bookmarkEnd w:id="26"/>
    <w:p w14:paraId="57BB2FE6" w14:textId="733552F9" w:rsidR="00DD3CE5" w:rsidRPr="00E45709" w:rsidRDefault="00DD3CE5" w:rsidP="00DD3CE5">
      <w:pPr>
        <w:jc w:val="both"/>
        <w:rPr>
          <w:b/>
          <w:noProof/>
          <w:u w:val="single"/>
          <w:lang w:val="sr-Cyrl-RS"/>
        </w:rPr>
      </w:pPr>
      <w:r w:rsidRPr="00E45709">
        <w:rPr>
          <w:b/>
          <w:noProof/>
          <w:u w:val="single"/>
          <w:lang w:val="sr-Cyrl-RS"/>
        </w:rPr>
        <w:t xml:space="preserve">Партија бр. </w:t>
      </w:r>
      <w:r>
        <w:rPr>
          <w:b/>
          <w:noProof/>
          <w:u w:val="single"/>
          <w:lang w:val="sr-Cyrl-RS"/>
        </w:rPr>
        <w:t>2</w:t>
      </w:r>
      <w:r w:rsidRPr="00E45709">
        <w:rPr>
          <w:b/>
          <w:noProof/>
          <w:u w:val="single"/>
          <w:lang w:val="sr-Cyrl-RS"/>
        </w:rPr>
        <w:t xml:space="preserve"> Сервис и одржавање медицинске оп</w:t>
      </w:r>
      <w:r>
        <w:rPr>
          <w:b/>
          <w:noProof/>
          <w:u w:val="single"/>
          <w:lang w:val="sr-Cyrl-RS"/>
        </w:rPr>
        <w:t>тике</w:t>
      </w:r>
      <w:r w:rsidRPr="00E45709">
        <w:rPr>
          <w:b/>
          <w:noProof/>
          <w:u w:val="single"/>
          <w:lang w:val="sr-Cyrl-RS"/>
        </w:rPr>
        <w:t xml:space="preserve">  произвођача „</w:t>
      </w:r>
      <w:r w:rsidRPr="00E45709">
        <w:rPr>
          <w:b/>
          <w:noProof/>
          <w:u w:val="single"/>
          <w:lang w:val="sr-Latn-RS"/>
        </w:rPr>
        <w:t>Karl Storz“</w:t>
      </w:r>
      <w:r w:rsidRPr="00E45709">
        <w:rPr>
          <w:b/>
          <w:noProof/>
          <w:u w:val="single"/>
          <w:lang w:val="sr-Cyrl-RS"/>
        </w:rPr>
        <w:t>.</w:t>
      </w:r>
    </w:p>
    <w:p w14:paraId="43297388" w14:textId="77777777" w:rsidR="00DD3CE5" w:rsidRDefault="00DD3CE5" w:rsidP="00DD3CE5">
      <w:pPr>
        <w:jc w:val="both"/>
        <w:rPr>
          <w:b/>
          <w:noProof/>
          <w:u w:val="single"/>
        </w:rPr>
      </w:pPr>
    </w:p>
    <w:p w14:paraId="2841EE3E" w14:textId="0FD1AAAB" w:rsidR="00DD3CE5" w:rsidRPr="009D24B5" w:rsidRDefault="00DD3CE5" w:rsidP="00DD3CE5">
      <w:pPr>
        <w:jc w:val="both"/>
        <w:rPr>
          <w:b/>
          <w:noProof/>
          <w:u w:val="single"/>
          <w:lang w:val="sr-Cyrl-RS"/>
        </w:rPr>
      </w:pPr>
      <w:r w:rsidRPr="009D24B5">
        <w:rPr>
          <w:b/>
          <w:noProof/>
          <w:u w:val="single"/>
        </w:rPr>
        <w:t>Редов</w:t>
      </w:r>
      <w:r>
        <w:rPr>
          <w:b/>
          <w:noProof/>
          <w:u w:val="single"/>
        </w:rPr>
        <w:t>a</w:t>
      </w:r>
      <w:r w:rsidRPr="009D24B5">
        <w:rPr>
          <w:b/>
          <w:noProof/>
          <w:u w:val="single"/>
        </w:rPr>
        <w:t>н сервис</w:t>
      </w:r>
      <w:r w:rsidRPr="009D24B5">
        <w:rPr>
          <w:b/>
          <w:noProof/>
          <w:u w:val="single"/>
          <w:lang w:val="sr-Cyrl-RS"/>
        </w:rPr>
        <w:t xml:space="preserve"> медицинске оп</w:t>
      </w:r>
      <w:r>
        <w:rPr>
          <w:b/>
          <w:noProof/>
          <w:u w:val="single"/>
          <w:lang w:val="sr-Cyrl-RS"/>
        </w:rPr>
        <w:t>тике</w:t>
      </w:r>
      <w:r w:rsidRPr="009D24B5">
        <w:rPr>
          <w:b/>
          <w:noProof/>
          <w:u w:val="single"/>
          <w:lang w:val="sr-Cyrl-RS"/>
        </w:rPr>
        <w:t xml:space="preserve"> произвођача </w:t>
      </w:r>
      <w:r w:rsidRPr="009D24B5">
        <w:rPr>
          <w:b/>
          <w:noProof/>
          <w:u w:val="single"/>
        </w:rPr>
        <w:t>„Karl Storz“</w:t>
      </w:r>
      <w:r w:rsidRPr="009D24B5">
        <w:rPr>
          <w:noProof/>
          <w:u w:val="single"/>
          <w:lang w:val="sr-Cyrl-RS"/>
        </w:rPr>
        <w:t xml:space="preserve"> </w:t>
      </w:r>
      <w:r w:rsidRPr="009D24B5">
        <w:rPr>
          <w:b/>
          <w:noProof/>
          <w:u w:val="single"/>
        </w:rPr>
        <w:t xml:space="preserve">подразумева: </w:t>
      </w:r>
    </w:p>
    <w:p w14:paraId="348F6B07" w14:textId="77777777" w:rsidR="002B548B" w:rsidRDefault="002B548B" w:rsidP="00C15D3D">
      <w:pPr>
        <w:ind w:firstLine="360"/>
        <w:rPr>
          <w:noProof/>
          <w:color w:val="FF0000"/>
          <w:lang w:val="sr-Cyrl-RS"/>
        </w:rPr>
      </w:pPr>
    </w:p>
    <w:p w14:paraId="6826C000" w14:textId="48039466" w:rsidR="00DC7758" w:rsidRPr="00B3714F" w:rsidRDefault="00DC7758" w:rsidP="00DC7758">
      <w:pPr>
        <w:ind w:firstLine="720"/>
        <w:jc w:val="both"/>
        <w:rPr>
          <w:noProof/>
        </w:rPr>
      </w:pPr>
      <w:r w:rsidRPr="00B3714F">
        <w:rPr>
          <w:noProof/>
        </w:rPr>
        <w:t xml:space="preserve">Предмет </w:t>
      </w:r>
      <w:r w:rsidRPr="00B3714F">
        <w:rPr>
          <w:noProof/>
          <w:lang w:val="sr-Cyrl-RS"/>
        </w:rPr>
        <w:t xml:space="preserve">ове </w:t>
      </w:r>
      <w:r w:rsidRPr="00B3714F">
        <w:rPr>
          <w:noProof/>
        </w:rPr>
        <w:t xml:space="preserve">јавне набавке је услуга сервисирања оптике која се налази у Клиничком центру Војводине, а дата је у спецификацији у обрасцу понуде на страни </w:t>
      </w:r>
      <w:r w:rsidR="008A76BA">
        <w:rPr>
          <w:noProof/>
          <w:lang w:val="sr-Cyrl-RS"/>
        </w:rPr>
        <w:t>4</w:t>
      </w:r>
      <w:r w:rsidR="004E4350">
        <w:rPr>
          <w:noProof/>
          <w:lang w:val="sr-Cyrl-RS"/>
        </w:rPr>
        <w:t>3</w:t>
      </w:r>
      <w:bookmarkStart w:id="27" w:name="_GoBack"/>
      <w:bookmarkEnd w:id="27"/>
      <w:r w:rsidR="008A76BA">
        <w:rPr>
          <w:noProof/>
          <w:lang w:val="sr-Cyrl-RS"/>
        </w:rPr>
        <w:t>/5</w:t>
      </w:r>
      <w:r w:rsidR="004E4350">
        <w:rPr>
          <w:noProof/>
          <w:lang w:val="sr-Cyrl-RS"/>
        </w:rPr>
        <w:t xml:space="preserve">4 </w:t>
      </w:r>
      <w:r w:rsidRPr="00B3714F">
        <w:rPr>
          <w:noProof/>
        </w:rPr>
        <w:t xml:space="preserve">конкурсне документације. </w:t>
      </w:r>
    </w:p>
    <w:p w14:paraId="38CB3E6D" w14:textId="77777777" w:rsidR="00DC7758" w:rsidRDefault="00DC7758" w:rsidP="00C15D3D">
      <w:pPr>
        <w:ind w:firstLine="360"/>
        <w:rPr>
          <w:noProof/>
          <w:color w:val="FF0000"/>
          <w:lang w:val="sr-Cyrl-RS"/>
        </w:rPr>
      </w:pPr>
    </w:p>
    <w:p w14:paraId="1CC67B31" w14:textId="31A0A920" w:rsidR="00DC7758" w:rsidRDefault="00DC7758" w:rsidP="00DC7758">
      <w:pPr>
        <w:ind w:firstLine="720"/>
        <w:jc w:val="both"/>
        <w:rPr>
          <w:noProof/>
          <w:lang w:val="sr-Cyrl-RS"/>
        </w:rPr>
      </w:pPr>
      <w:r w:rsidRPr="009D24B5">
        <w:rPr>
          <w:noProof/>
        </w:rPr>
        <w:t xml:space="preserve">Годишњи редовни сервис </w:t>
      </w:r>
      <w:r>
        <w:rPr>
          <w:noProof/>
          <w:lang w:val="sr-Cyrl-RS"/>
        </w:rPr>
        <w:t xml:space="preserve">оптике </w:t>
      </w:r>
      <w:r w:rsidRPr="009D24B5">
        <w:rPr>
          <w:noProof/>
        </w:rPr>
        <w:t xml:space="preserve">према упутствима произвођача  „Karl Storz“ </w:t>
      </w:r>
      <w:r>
        <w:rPr>
          <w:noProof/>
          <w:lang w:val="sr-Cyrl-RS"/>
        </w:rPr>
        <w:t>подразумева:  контролу фибероптичких влакана, контолу сочива, контролу окулара и кошуњице као и друге врсте контроле у зависности од типа оптике, где је детањно дато у поглављу 11. обрасца понуде.</w:t>
      </w:r>
    </w:p>
    <w:p w14:paraId="21EBD757" w14:textId="77777777" w:rsidR="00DC7758" w:rsidRPr="009D24B5" w:rsidRDefault="00DC7758" w:rsidP="00DC7758">
      <w:pPr>
        <w:jc w:val="both"/>
        <w:rPr>
          <w:noProof/>
        </w:rPr>
      </w:pPr>
      <w:r w:rsidRPr="009D24B5">
        <w:rPr>
          <w:noProof/>
        </w:rPr>
        <w:t xml:space="preserve">- </w:t>
      </w:r>
      <w:r w:rsidRPr="009D24B5">
        <w:rPr>
          <w:noProof/>
        </w:rPr>
        <w:tab/>
        <w:t>извођење и документовање контролних процедура, прописаних од стране произвођача опреме „Karl Storz“,</w:t>
      </w:r>
    </w:p>
    <w:p w14:paraId="6FB0DBAD" w14:textId="77777777" w:rsidR="00DC7758" w:rsidRPr="009D24B5" w:rsidRDefault="00DC7758" w:rsidP="00DC7758">
      <w:pPr>
        <w:jc w:val="both"/>
        <w:rPr>
          <w:noProof/>
          <w:lang w:val="sr-Cyrl-RS"/>
        </w:rPr>
      </w:pPr>
      <w:r w:rsidRPr="009D24B5">
        <w:rPr>
          <w:noProof/>
        </w:rPr>
        <w:t xml:space="preserve">- </w:t>
      </w:r>
      <w:r w:rsidRPr="009D24B5">
        <w:rPr>
          <w:noProof/>
          <w:lang w:val="sr-Cyrl-RS"/>
        </w:rPr>
        <w:tab/>
      </w:r>
      <w:r w:rsidRPr="009D24B5">
        <w:rPr>
          <w:noProof/>
        </w:rPr>
        <w:t>издавање кориснику потврде о тестирању</w:t>
      </w:r>
      <w:r w:rsidRPr="009D24B5">
        <w:rPr>
          <w:noProof/>
          <w:lang w:val="sr-Cyrl-RS"/>
        </w:rPr>
        <w:t>,</w:t>
      </w:r>
    </w:p>
    <w:p w14:paraId="7D09AD54" w14:textId="77777777" w:rsidR="002B548B" w:rsidRDefault="002B548B" w:rsidP="00C15D3D">
      <w:pPr>
        <w:ind w:firstLine="360"/>
        <w:rPr>
          <w:noProof/>
          <w:color w:val="FF0000"/>
        </w:rPr>
      </w:pPr>
    </w:p>
    <w:p w14:paraId="658814FD" w14:textId="77777777" w:rsidR="00DD3CE5" w:rsidRPr="00B3714F" w:rsidRDefault="00DD3CE5" w:rsidP="00DD3CE5">
      <w:pPr>
        <w:ind w:firstLine="709"/>
        <w:jc w:val="both"/>
        <w:rPr>
          <w:noProof/>
        </w:rPr>
      </w:pPr>
      <w:r w:rsidRPr="00B3714F">
        <w:rPr>
          <w:noProof/>
        </w:rPr>
        <w:tab/>
        <w:t>Наручилац упућује позив</w:t>
      </w:r>
      <w:r w:rsidRPr="00B3714F">
        <w:rPr>
          <w:noProof/>
          <w:lang w:val="sr-Cyrl-RS"/>
        </w:rPr>
        <w:t xml:space="preserve"> </w:t>
      </w:r>
      <w:r w:rsidRPr="00B3714F">
        <w:rPr>
          <w:noProof/>
        </w:rPr>
        <w:t xml:space="preserve">путем телефакса или е-поште које </w:t>
      </w:r>
      <w:r w:rsidRPr="00B3714F">
        <w:rPr>
          <w:noProof/>
          <w:lang w:val="sr-Cyrl-RS"/>
        </w:rPr>
        <w:t xml:space="preserve">је </w:t>
      </w:r>
      <w:r w:rsidRPr="00B3714F">
        <w:rPr>
          <w:noProof/>
        </w:rPr>
        <w:t>понуђач навео као контак</w:t>
      </w:r>
      <w:r w:rsidRPr="00B3714F">
        <w:rPr>
          <w:noProof/>
          <w:lang w:val="sr-Cyrl-RS"/>
        </w:rPr>
        <w:t>т</w:t>
      </w:r>
      <w:r w:rsidRPr="00B3714F">
        <w:rPr>
          <w:noProof/>
        </w:rPr>
        <w:t xml:space="preserve"> у својој понуди. Одзив Понуђача не сме да буде дужи од 24 часа од момента пријема захтева Наручиоца.</w:t>
      </w:r>
      <w:r w:rsidRPr="00B3714F">
        <w:rPr>
          <w:noProof/>
          <w:lang w:val="sr-Cyrl-RS"/>
        </w:rPr>
        <w:t xml:space="preserve"> П</w:t>
      </w:r>
      <w:r w:rsidRPr="00B3714F">
        <w:rPr>
          <w:noProof/>
        </w:rPr>
        <w:t>онуђач потписује радни налог</w:t>
      </w:r>
      <w:r w:rsidRPr="00B3714F">
        <w:rPr>
          <w:noProof/>
          <w:lang w:val="sr-Cyrl-RS"/>
        </w:rPr>
        <w:t>,</w:t>
      </w:r>
      <w:r w:rsidRPr="00B3714F">
        <w:rPr>
          <w:noProof/>
        </w:rPr>
        <w:t xml:space="preserve"> </w:t>
      </w:r>
      <w:r w:rsidRPr="00B3714F">
        <w:rPr>
          <w:noProof/>
          <w:lang w:val="sr-Cyrl-RS"/>
        </w:rPr>
        <w:t>у</w:t>
      </w:r>
      <w:r w:rsidRPr="00B3714F">
        <w:rPr>
          <w:noProof/>
        </w:rPr>
        <w:t xml:space="preserve">колико је сервисер извршио </w:t>
      </w:r>
      <w:r w:rsidRPr="00B3714F">
        <w:rPr>
          <w:bCs/>
          <w:iCs/>
        </w:rPr>
        <w:t>услугу сервиса, евентуалну испоруку и уградњу резервних делова</w:t>
      </w:r>
      <w:r w:rsidRPr="00B3714F">
        <w:rPr>
          <w:noProof/>
        </w:rPr>
        <w:t xml:space="preserve"> на лицу места/Клинике. </w:t>
      </w:r>
    </w:p>
    <w:p w14:paraId="309A26FF" w14:textId="77777777" w:rsidR="00DD3CE5" w:rsidRDefault="00DD3CE5" w:rsidP="00DD3CE5">
      <w:pPr>
        <w:ind w:firstLine="709"/>
        <w:jc w:val="both"/>
        <w:rPr>
          <w:bCs/>
          <w:noProof/>
          <w:lang w:val="sr-Cyrl-RS"/>
        </w:rPr>
      </w:pPr>
      <w:r w:rsidRPr="00B3714F">
        <w:rPr>
          <w:noProof/>
        </w:rPr>
        <w:t xml:space="preserve">У изузетним случајевима </w:t>
      </w:r>
      <w:r w:rsidRPr="00B3714F">
        <w:rPr>
          <w:bCs/>
          <w:noProof/>
        </w:rPr>
        <w:t xml:space="preserve">када је поправку због обима и врсте радова неопходно извршити у сервису Понуђача, иста ће се обавити на основу сагласности Наручиоца. У том случају Понуђач се обавезује да изврши бесплатан превоз (одвожење и довожење) оптике или његових делова од (до) објекта Наручиоца. Тада се изабрани понуђач тј.  </w:t>
      </w:r>
      <w:r w:rsidRPr="00B3714F">
        <w:rPr>
          <w:bCs/>
          <w:noProof/>
          <w:lang w:val="sr-Cyrl-RS"/>
        </w:rPr>
        <w:t>С</w:t>
      </w:r>
      <w:r w:rsidRPr="00B3714F">
        <w:rPr>
          <w:bCs/>
          <w:noProof/>
        </w:rPr>
        <w:t>ервисер  обавезује да  потпише реверс за преузету оп</w:t>
      </w:r>
      <w:r w:rsidRPr="00B3714F">
        <w:rPr>
          <w:bCs/>
          <w:noProof/>
          <w:lang w:val="sr-Cyrl-RS"/>
        </w:rPr>
        <w:t>тику</w:t>
      </w:r>
      <w:r w:rsidRPr="00B3714F">
        <w:rPr>
          <w:bCs/>
          <w:noProof/>
        </w:rPr>
        <w:t>, коју истовремено потписује и лице за техничко праћење реализације именовано од стране Наручиоца. Приликом преузимања оптике на реверс, Наручилац захтева да максималан рок враћања оптике буде до 30 дана од дана преузимања.</w:t>
      </w:r>
    </w:p>
    <w:p w14:paraId="2C2D44A3" w14:textId="77777777" w:rsidR="000919E7" w:rsidRDefault="000919E7" w:rsidP="000919E7">
      <w:pPr>
        <w:jc w:val="both"/>
        <w:rPr>
          <w:noProof/>
          <w:lang w:val="sr-Cyrl-RS"/>
        </w:rPr>
      </w:pPr>
    </w:p>
    <w:p w14:paraId="1B191452" w14:textId="4236BE72" w:rsidR="000919E7" w:rsidRDefault="000919E7" w:rsidP="000919E7">
      <w:pPr>
        <w:jc w:val="both"/>
        <w:rPr>
          <w:noProof/>
          <w:lang w:val="sr-Cyrl-RS"/>
        </w:rPr>
      </w:pPr>
      <w:r>
        <w:rPr>
          <w:noProof/>
          <w:lang w:val="sr-Cyrl-RS"/>
        </w:rPr>
        <w:t>Спецификација оп</w:t>
      </w:r>
      <w:r w:rsidR="00347386">
        <w:rPr>
          <w:noProof/>
          <w:lang w:val="sr-Cyrl-RS"/>
        </w:rPr>
        <w:t>тике</w:t>
      </w:r>
      <w:r>
        <w:rPr>
          <w:noProof/>
          <w:lang w:val="sr-Cyrl-RS"/>
        </w:rPr>
        <w:t xml:space="preserve"> која је предмет јавне набавке је дата у следећој табели:</w:t>
      </w:r>
    </w:p>
    <w:p w14:paraId="5FAEF98E" w14:textId="77777777" w:rsidR="000919E7" w:rsidRDefault="000919E7" w:rsidP="000919E7">
      <w:pPr>
        <w:jc w:val="both"/>
        <w:rPr>
          <w:noProof/>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2"/>
        <w:gridCol w:w="1558"/>
        <w:gridCol w:w="3791"/>
      </w:tblGrid>
      <w:tr w:rsidR="000919E7" w:rsidRPr="00CF357A" w14:paraId="4BC35F65" w14:textId="77777777" w:rsidTr="003411B3">
        <w:trPr>
          <w:trHeight w:val="288"/>
          <w:jc w:val="center"/>
        </w:trPr>
        <w:tc>
          <w:tcPr>
            <w:tcW w:w="363" w:type="pct"/>
            <w:shd w:val="clear" w:color="auto" w:fill="auto"/>
            <w:noWrap/>
            <w:vAlign w:val="bottom"/>
            <w:hideMark/>
          </w:tcPr>
          <w:p w14:paraId="165AC2CF" w14:textId="77777777" w:rsidR="000919E7" w:rsidRPr="00D0373A" w:rsidRDefault="000919E7" w:rsidP="000919E7">
            <w:pPr>
              <w:jc w:val="center"/>
              <w:rPr>
                <w:b/>
                <w:bCs/>
                <w:color w:val="000000"/>
                <w:lang w:val="sr-Cyrl-RS"/>
              </w:rPr>
            </w:pPr>
            <w:r w:rsidRPr="00D0373A">
              <w:rPr>
                <w:b/>
                <w:bCs/>
                <w:color w:val="000000"/>
                <w:lang w:val="sr-Cyrl-RS"/>
              </w:rPr>
              <w:t>РБ</w:t>
            </w:r>
          </w:p>
        </w:tc>
        <w:tc>
          <w:tcPr>
            <w:tcW w:w="1756" w:type="pct"/>
            <w:shd w:val="clear" w:color="auto" w:fill="auto"/>
            <w:noWrap/>
            <w:vAlign w:val="bottom"/>
            <w:hideMark/>
          </w:tcPr>
          <w:p w14:paraId="32F03DEA" w14:textId="77777777" w:rsidR="000919E7" w:rsidRPr="00D0373A" w:rsidRDefault="000919E7" w:rsidP="000919E7">
            <w:pPr>
              <w:jc w:val="center"/>
              <w:rPr>
                <w:b/>
                <w:bCs/>
                <w:color w:val="000000"/>
                <w:lang w:val="sr-Cyrl-RS"/>
              </w:rPr>
            </w:pPr>
            <w:r w:rsidRPr="00D0373A">
              <w:rPr>
                <w:b/>
                <w:bCs/>
                <w:color w:val="000000"/>
                <w:lang w:val="sr-Cyrl-RS"/>
              </w:rPr>
              <w:t>Назив апарата</w:t>
            </w:r>
          </w:p>
        </w:tc>
        <w:tc>
          <w:tcPr>
            <w:tcW w:w="839" w:type="pct"/>
            <w:shd w:val="clear" w:color="auto" w:fill="auto"/>
            <w:noWrap/>
            <w:vAlign w:val="bottom"/>
            <w:hideMark/>
          </w:tcPr>
          <w:p w14:paraId="4584151F" w14:textId="77777777" w:rsidR="000919E7" w:rsidRPr="00D0373A" w:rsidRDefault="000919E7" w:rsidP="000919E7">
            <w:pPr>
              <w:jc w:val="center"/>
              <w:rPr>
                <w:b/>
                <w:bCs/>
                <w:color w:val="000000"/>
                <w:lang w:val="sr-Cyrl-RS"/>
              </w:rPr>
            </w:pPr>
            <w:r w:rsidRPr="00D0373A">
              <w:rPr>
                <w:b/>
                <w:bCs/>
                <w:color w:val="000000"/>
                <w:lang w:val="sr-Cyrl-RS"/>
              </w:rPr>
              <w:t>Количина</w:t>
            </w:r>
          </w:p>
        </w:tc>
        <w:tc>
          <w:tcPr>
            <w:tcW w:w="2041" w:type="pct"/>
            <w:shd w:val="clear" w:color="auto" w:fill="auto"/>
            <w:noWrap/>
            <w:vAlign w:val="bottom"/>
            <w:hideMark/>
          </w:tcPr>
          <w:p w14:paraId="772B1B4D" w14:textId="77777777" w:rsidR="000919E7" w:rsidRPr="00D0373A" w:rsidRDefault="000919E7" w:rsidP="000919E7">
            <w:pPr>
              <w:jc w:val="center"/>
              <w:rPr>
                <w:b/>
                <w:bCs/>
                <w:color w:val="000000"/>
                <w:lang w:val="sr-Cyrl-RS"/>
              </w:rPr>
            </w:pPr>
            <w:r>
              <w:rPr>
                <w:b/>
                <w:bCs/>
                <w:color w:val="000000"/>
                <w:lang w:val="sr-Cyrl-RS"/>
              </w:rPr>
              <w:t>Клиника</w:t>
            </w:r>
          </w:p>
        </w:tc>
      </w:tr>
      <w:tr w:rsidR="000919E7" w:rsidRPr="00E45709" w14:paraId="7B1071B6" w14:textId="77777777" w:rsidTr="003411B3">
        <w:trPr>
          <w:trHeight w:val="288"/>
          <w:jc w:val="center"/>
        </w:trPr>
        <w:tc>
          <w:tcPr>
            <w:tcW w:w="363" w:type="pct"/>
            <w:shd w:val="clear" w:color="auto" w:fill="auto"/>
            <w:noWrap/>
            <w:vAlign w:val="bottom"/>
          </w:tcPr>
          <w:p w14:paraId="212F7A4A" w14:textId="77777777" w:rsidR="000919E7" w:rsidRPr="00D0373A" w:rsidRDefault="000919E7" w:rsidP="000919E7">
            <w:pPr>
              <w:jc w:val="center"/>
              <w:rPr>
                <w:bCs/>
                <w:color w:val="000000"/>
                <w:lang w:val="sr-Cyrl-RS"/>
              </w:rPr>
            </w:pPr>
            <w:r w:rsidRPr="00D0373A">
              <w:rPr>
                <w:bCs/>
                <w:color w:val="000000"/>
                <w:lang w:val="sr-Cyrl-RS"/>
              </w:rPr>
              <w:t>1.</w:t>
            </w:r>
          </w:p>
        </w:tc>
        <w:tc>
          <w:tcPr>
            <w:tcW w:w="1756" w:type="pct"/>
            <w:shd w:val="clear" w:color="auto" w:fill="auto"/>
            <w:noWrap/>
            <w:vAlign w:val="bottom"/>
          </w:tcPr>
          <w:p w14:paraId="35731F22" w14:textId="38C11DFE" w:rsidR="000919E7" w:rsidRPr="000919E7" w:rsidRDefault="000919E7" w:rsidP="000919E7">
            <w:pPr>
              <w:rPr>
                <w:bCs/>
                <w:color w:val="000000"/>
                <w:lang w:val="sr-Cyrl-RS"/>
              </w:rPr>
            </w:pPr>
            <w:r w:rsidRPr="000919E7">
              <w:rPr>
                <w:bCs/>
                <w:color w:val="000000"/>
                <w:lang w:val="en-US"/>
              </w:rPr>
              <w:t>HOPKINS II Telescope 30°, 4 mm</w:t>
            </w:r>
          </w:p>
        </w:tc>
        <w:tc>
          <w:tcPr>
            <w:tcW w:w="839" w:type="pct"/>
            <w:shd w:val="clear" w:color="auto" w:fill="auto"/>
            <w:noWrap/>
            <w:vAlign w:val="bottom"/>
          </w:tcPr>
          <w:p w14:paraId="1C7E2250" w14:textId="63A85D9B" w:rsidR="000919E7" w:rsidRPr="00D0373A" w:rsidRDefault="000919E7" w:rsidP="000919E7">
            <w:pPr>
              <w:jc w:val="center"/>
              <w:rPr>
                <w:bCs/>
                <w:color w:val="000000"/>
                <w:lang w:val="sr-Cyrl-RS"/>
              </w:rPr>
            </w:pPr>
            <w:r>
              <w:rPr>
                <w:bCs/>
                <w:color w:val="000000"/>
                <w:lang w:val="sr-Cyrl-RS"/>
              </w:rPr>
              <w:t>8</w:t>
            </w:r>
          </w:p>
        </w:tc>
        <w:tc>
          <w:tcPr>
            <w:tcW w:w="2041" w:type="pct"/>
            <w:shd w:val="clear" w:color="auto" w:fill="auto"/>
            <w:noWrap/>
            <w:vAlign w:val="bottom"/>
          </w:tcPr>
          <w:p w14:paraId="62769A75" w14:textId="238C20B2" w:rsidR="000919E7" w:rsidRPr="00D0373A" w:rsidRDefault="000919E7" w:rsidP="000919E7">
            <w:pPr>
              <w:rPr>
                <w:bCs/>
                <w:color w:val="000000"/>
                <w:lang w:val="sr-Cyrl-RS"/>
              </w:rPr>
            </w:pPr>
            <w:r>
              <w:rPr>
                <w:bCs/>
                <w:color w:val="000000"/>
                <w:lang w:val="sr-Cyrl-RS"/>
              </w:rPr>
              <w:t>Клиника за урологију</w:t>
            </w:r>
          </w:p>
        </w:tc>
      </w:tr>
      <w:tr w:rsidR="003832A9" w:rsidRPr="00E45709" w14:paraId="51D11DCC" w14:textId="77777777" w:rsidTr="003411B3">
        <w:trPr>
          <w:trHeight w:val="288"/>
          <w:jc w:val="center"/>
        </w:trPr>
        <w:tc>
          <w:tcPr>
            <w:tcW w:w="363" w:type="pct"/>
            <w:shd w:val="clear" w:color="auto" w:fill="auto"/>
            <w:noWrap/>
            <w:vAlign w:val="bottom"/>
          </w:tcPr>
          <w:p w14:paraId="40E752F2" w14:textId="77777777" w:rsidR="003832A9" w:rsidRPr="00D0373A" w:rsidRDefault="003832A9" w:rsidP="000919E7">
            <w:pPr>
              <w:jc w:val="center"/>
              <w:rPr>
                <w:bCs/>
                <w:color w:val="000000"/>
                <w:lang w:val="sr-Cyrl-RS"/>
              </w:rPr>
            </w:pPr>
            <w:r>
              <w:rPr>
                <w:bCs/>
                <w:color w:val="000000"/>
                <w:lang w:val="sr-Cyrl-RS"/>
              </w:rPr>
              <w:t>2.</w:t>
            </w:r>
          </w:p>
        </w:tc>
        <w:tc>
          <w:tcPr>
            <w:tcW w:w="1756" w:type="pct"/>
            <w:shd w:val="clear" w:color="auto" w:fill="auto"/>
            <w:noWrap/>
            <w:vAlign w:val="bottom"/>
          </w:tcPr>
          <w:p w14:paraId="0565E31D" w14:textId="424A7966" w:rsidR="003832A9" w:rsidRPr="003411B3" w:rsidRDefault="003832A9" w:rsidP="000919E7">
            <w:pPr>
              <w:rPr>
                <w:bCs/>
                <w:color w:val="000000"/>
                <w:lang w:val="sr-Latn-RS"/>
              </w:rPr>
            </w:pPr>
            <w:r w:rsidRPr="003411B3">
              <w:rPr>
                <w:bCs/>
                <w:color w:val="000000"/>
                <w:lang w:val="en-US"/>
              </w:rPr>
              <w:t>Ureteroscope, 9.5 Fr., 6°, 34cm</w:t>
            </w:r>
          </w:p>
        </w:tc>
        <w:tc>
          <w:tcPr>
            <w:tcW w:w="839" w:type="pct"/>
            <w:shd w:val="clear" w:color="auto" w:fill="auto"/>
            <w:noWrap/>
            <w:vAlign w:val="bottom"/>
          </w:tcPr>
          <w:p w14:paraId="30C670CE" w14:textId="3E200610" w:rsidR="003832A9" w:rsidRPr="003411B3" w:rsidRDefault="003832A9" w:rsidP="000919E7">
            <w:pPr>
              <w:jc w:val="center"/>
              <w:rPr>
                <w:bCs/>
                <w:color w:val="000000"/>
                <w:lang w:val="sr-Cyrl-RS"/>
              </w:rPr>
            </w:pPr>
            <w:r w:rsidRPr="003411B3">
              <w:rPr>
                <w:bCs/>
                <w:color w:val="000000"/>
                <w:lang w:val="sr-Cyrl-RS"/>
              </w:rPr>
              <w:t>2</w:t>
            </w:r>
          </w:p>
        </w:tc>
        <w:tc>
          <w:tcPr>
            <w:tcW w:w="2041" w:type="pct"/>
            <w:shd w:val="clear" w:color="auto" w:fill="auto"/>
            <w:noWrap/>
          </w:tcPr>
          <w:p w14:paraId="47E25B30" w14:textId="759E3E75" w:rsidR="003832A9" w:rsidRPr="00D0373A" w:rsidRDefault="003832A9" w:rsidP="000919E7">
            <w:pPr>
              <w:rPr>
                <w:bCs/>
                <w:color w:val="000000"/>
                <w:lang w:val="sr-Cyrl-RS"/>
              </w:rPr>
            </w:pPr>
            <w:r w:rsidRPr="00D05127">
              <w:rPr>
                <w:bCs/>
                <w:color w:val="000000"/>
                <w:lang w:val="sr-Cyrl-RS"/>
              </w:rPr>
              <w:t>Клиника за урологију</w:t>
            </w:r>
          </w:p>
        </w:tc>
      </w:tr>
      <w:tr w:rsidR="003832A9" w:rsidRPr="00E45709" w14:paraId="624A9070" w14:textId="77777777" w:rsidTr="003411B3">
        <w:trPr>
          <w:trHeight w:val="288"/>
          <w:jc w:val="center"/>
        </w:trPr>
        <w:tc>
          <w:tcPr>
            <w:tcW w:w="363" w:type="pct"/>
            <w:shd w:val="clear" w:color="auto" w:fill="auto"/>
            <w:noWrap/>
            <w:vAlign w:val="bottom"/>
          </w:tcPr>
          <w:p w14:paraId="5E710163" w14:textId="77777777" w:rsidR="003832A9" w:rsidRPr="00D0373A" w:rsidRDefault="003832A9" w:rsidP="000919E7">
            <w:pPr>
              <w:jc w:val="center"/>
              <w:rPr>
                <w:bCs/>
                <w:color w:val="000000"/>
                <w:lang w:val="sr-Latn-RS"/>
              </w:rPr>
            </w:pPr>
            <w:r>
              <w:rPr>
                <w:bCs/>
                <w:color w:val="000000"/>
                <w:lang w:val="sr-Latn-RS"/>
              </w:rPr>
              <w:t>3.</w:t>
            </w:r>
          </w:p>
        </w:tc>
        <w:tc>
          <w:tcPr>
            <w:tcW w:w="1756" w:type="pct"/>
            <w:shd w:val="clear" w:color="auto" w:fill="auto"/>
            <w:noWrap/>
            <w:vAlign w:val="bottom"/>
          </w:tcPr>
          <w:p w14:paraId="304F0A7B" w14:textId="7478762A" w:rsidR="003832A9" w:rsidRPr="003411B3" w:rsidRDefault="003832A9" w:rsidP="000919E7">
            <w:pPr>
              <w:rPr>
                <w:bCs/>
                <w:color w:val="000000"/>
                <w:lang w:val="sr-Latn-RS"/>
              </w:rPr>
            </w:pPr>
            <w:r w:rsidRPr="003411B3">
              <w:rPr>
                <w:bCs/>
                <w:color w:val="000000"/>
                <w:lang w:val="en-US"/>
              </w:rPr>
              <w:t>HOPKINS II Telesccope 0°, 4 mm</w:t>
            </w:r>
          </w:p>
        </w:tc>
        <w:tc>
          <w:tcPr>
            <w:tcW w:w="839" w:type="pct"/>
            <w:shd w:val="clear" w:color="auto" w:fill="auto"/>
            <w:noWrap/>
            <w:vAlign w:val="bottom"/>
          </w:tcPr>
          <w:p w14:paraId="6351F084" w14:textId="17E05898" w:rsidR="003832A9" w:rsidRPr="003411B3" w:rsidRDefault="003832A9" w:rsidP="000919E7">
            <w:pPr>
              <w:jc w:val="center"/>
              <w:rPr>
                <w:bCs/>
                <w:color w:val="000000"/>
                <w:lang w:val="sr-Cyrl-RS"/>
              </w:rPr>
            </w:pPr>
            <w:r w:rsidRPr="003411B3">
              <w:rPr>
                <w:bCs/>
                <w:color w:val="000000"/>
                <w:lang w:val="sr-Cyrl-RS"/>
              </w:rPr>
              <w:t>2</w:t>
            </w:r>
          </w:p>
        </w:tc>
        <w:tc>
          <w:tcPr>
            <w:tcW w:w="2041" w:type="pct"/>
            <w:shd w:val="clear" w:color="auto" w:fill="auto"/>
            <w:noWrap/>
          </w:tcPr>
          <w:p w14:paraId="5945B556" w14:textId="52CEF681" w:rsidR="003832A9" w:rsidRPr="00D0373A" w:rsidRDefault="003832A9" w:rsidP="000919E7">
            <w:pPr>
              <w:rPr>
                <w:bCs/>
                <w:color w:val="000000"/>
                <w:lang w:val="sr-Cyrl-RS"/>
              </w:rPr>
            </w:pPr>
            <w:r w:rsidRPr="00D05127">
              <w:rPr>
                <w:bCs/>
                <w:color w:val="000000"/>
                <w:lang w:val="sr-Cyrl-RS"/>
              </w:rPr>
              <w:t>Клиника за урологију</w:t>
            </w:r>
          </w:p>
        </w:tc>
      </w:tr>
      <w:tr w:rsidR="003832A9" w:rsidRPr="00E45709" w14:paraId="4F8453CD" w14:textId="77777777" w:rsidTr="003411B3">
        <w:trPr>
          <w:trHeight w:val="288"/>
          <w:jc w:val="center"/>
        </w:trPr>
        <w:tc>
          <w:tcPr>
            <w:tcW w:w="363" w:type="pct"/>
            <w:shd w:val="clear" w:color="auto" w:fill="auto"/>
            <w:noWrap/>
            <w:vAlign w:val="bottom"/>
          </w:tcPr>
          <w:p w14:paraId="3455F10E" w14:textId="4706DD03" w:rsidR="003832A9" w:rsidRPr="000919E7" w:rsidRDefault="003832A9" w:rsidP="000919E7">
            <w:pPr>
              <w:jc w:val="center"/>
              <w:rPr>
                <w:bCs/>
                <w:color w:val="000000"/>
                <w:lang w:val="sr-Cyrl-RS"/>
              </w:rPr>
            </w:pPr>
            <w:r>
              <w:rPr>
                <w:bCs/>
                <w:color w:val="000000"/>
                <w:lang w:val="sr-Cyrl-RS"/>
              </w:rPr>
              <w:t>4.</w:t>
            </w:r>
          </w:p>
        </w:tc>
        <w:tc>
          <w:tcPr>
            <w:tcW w:w="1756" w:type="pct"/>
            <w:shd w:val="clear" w:color="auto" w:fill="auto"/>
            <w:noWrap/>
            <w:vAlign w:val="bottom"/>
          </w:tcPr>
          <w:p w14:paraId="600D744F" w14:textId="2E51EC3B" w:rsidR="003832A9" w:rsidRPr="003411B3" w:rsidRDefault="003832A9" w:rsidP="000919E7">
            <w:pPr>
              <w:rPr>
                <w:bCs/>
                <w:color w:val="000000"/>
                <w:lang w:val="sr-Latn-RS"/>
              </w:rPr>
            </w:pPr>
            <w:r w:rsidRPr="003411B3">
              <w:rPr>
                <w:bCs/>
                <w:color w:val="000000"/>
                <w:lang w:val="en-US"/>
              </w:rPr>
              <w:t>HOPKINS II Telescope 70°, 4 mm</w:t>
            </w:r>
          </w:p>
        </w:tc>
        <w:tc>
          <w:tcPr>
            <w:tcW w:w="839" w:type="pct"/>
            <w:shd w:val="clear" w:color="auto" w:fill="auto"/>
            <w:noWrap/>
            <w:vAlign w:val="bottom"/>
          </w:tcPr>
          <w:p w14:paraId="7F33ECD0" w14:textId="14B38BCC" w:rsidR="003832A9" w:rsidRPr="003411B3" w:rsidRDefault="003832A9" w:rsidP="000919E7">
            <w:pPr>
              <w:jc w:val="center"/>
              <w:rPr>
                <w:bCs/>
                <w:color w:val="000000"/>
                <w:lang w:val="sr-Cyrl-RS"/>
              </w:rPr>
            </w:pPr>
            <w:r w:rsidRPr="003411B3">
              <w:rPr>
                <w:bCs/>
                <w:color w:val="000000"/>
                <w:lang w:val="sr-Cyrl-RS"/>
              </w:rPr>
              <w:t>1</w:t>
            </w:r>
          </w:p>
        </w:tc>
        <w:tc>
          <w:tcPr>
            <w:tcW w:w="2041" w:type="pct"/>
            <w:shd w:val="clear" w:color="auto" w:fill="auto"/>
            <w:noWrap/>
          </w:tcPr>
          <w:p w14:paraId="0610D9E8" w14:textId="68D39132" w:rsidR="003832A9" w:rsidRDefault="003832A9" w:rsidP="000919E7">
            <w:pPr>
              <w:rPr>
                <w:bCs/>
                <w:color w:val="000000"/>
                <w:lang w:val="sr-Cyrl-RS"/>
              </w:rPr>
            </w:pPr>
            <w:r w:rsidRPr="00D05127">
              <w:rPr>
                <w:bCs/>
                <w:color w:val="000000"/>
                <w:lang w:val="sr-Cyrl-RS"/>
              </w:rPr>
              <w:t>Клиника за урологију</w:t>
            </w:r>
          </w:p>
        </w:tc>
      </w:tr>
      <w:tr w:rsidR="003832A9" w:rsidRPr="00E45709" w14:paraId="49D61417" w14:textId="77777777" w:rsidTr="003411B3">
        <w:trPr>
          <w:trHeight w:val="288"/>
          <w:jc w:val="center"/>
        </w:trPr>
        <w:tc>
          <w:tcPr>
            <w:tcW w:w="363" w:type="pct"/>
            <w:shd w:val="clear" w:color="auto" w:fill="auto"/>
            <w:noWrap/>
            <w:vAlign w:val="bottom"/>
          </w:tcPr>
          <w:p w14:paraId="269E0DD0" w14:textId="45352456" w:rsidR="003832A9" w:rsidRPr="003411B3" w:rsidRDefault="003411B3" w:rsidP="000919E7">
            <w:pPr>
              <w:jc w:val="center"/>
              <w:rPr>
                <w:bCs/>
                <w:color w:val="000000"/>
                <w:lang w:val="sr-Cyrl-RS"/>
              </w:rPr>
            </w:pPr>
            <w:r>
              <w:rPr>
                <w:bCs/>
                <w:color w:val="000000"/>
                <w:lang w:val="sr-Cyrl-RS"/>
              </w:rPr>
              <w:t>5.</w:t>
            </w:r>
          </w:p>
        </w:tc>
        <w:tc>
          <w:tcPr>
            <w:tcW w:w="1756" w:type="pct"/>
            <w:shd w:val="clear" w:color="auto" w:fill="auto"/>
            <w:noWrap/>
            <w:vAlign w:val="bottom"/>
          </w:tcPr>
          <w:p w14:paraId="1884B5B6" w14:textId="45B464B5" w:rsidR="003832A9" w:rsidRPr="003411B3" w:rsidRDefault="003832A9" w:rsidP="000919E7">
            <w:pPr>
              <w:rPr>
                <w:bCs/>
                <w:color w:val="000000"/>
                <w:lang w:val="sr-Latn-RS"/>
              </w:rPr>
            </w:pPr>
            <w:r w:rsidRPr="003411B3">
              <w:rPr>
                <w:bCs/>
                <w:color w:val="000000"/>
                <w:lang w:val="en-US"/>
              </w:rPr>
              <w:t>HOPKINS II Telescope 12°, 4 mm</w:t>
            </w:r>
          </w:p>
        </w:tc>
        <w:tc>
          <w:tcPr>
            <w:tcW w:w="839" w:type="pct"/>
            <w:shd w:val="clear" w:color="auto" w:fill="auto"/>
            <w:noWrap/>
            <w:vAlign w:val="bottom"/>
          </w:tcPr>
          <w:p w14:paraId="363BD618" w14:textId="34884953" w:rsidR="003832A9" w:rsidRPr="003411B3" w:rsidRDefault="003832A9" w:rsidP="000919E7">
            <w:pPr>
              <w:jc w:val="center"/>
              <w:rPr>
                <w:bCs/>
                <w:color w:val="000000"/>
                <w:lang w:val="sr-Cyrl-RS"/>
              </w:rPr>
            </w:pPr>
            <w:r w:rsidRPr="003411B3">
              <w:rPr>
                <w:bCs/>
                <w:color w:val="000000"/>
                <w:lang w:val="sr-Cyrl-RS"/>
              </w:rPr>
              <w:t>1</w:t>
            </w:r>
          </w:p>
        </w:tc>
        <w:tc>
          <w:tcPr>
            <w:tcW w:w="2041" w:type="pct"/>
            <w:shd w:val="clear" w:color="auto" w:fill="auto"/>
            <w:noWrap/>
          </w:tcPr>
          <w:p w14:paraId="30911B6E" w14:textId="17761F4E" w:rsidR="003832A9" w:rsidRDefault="003832A9" w:rsidP="000919E7">
            <w:pPr>
              <w:rPr>
                <w:bCs/>
                <w:color w:val="000000"/>
                <w:lang w:val="sr-Cyrl-RS"/>
              </w:rPr>
            </w:pPr>
            <w:r w:rsidRPr="00D05127">
              <w:rPr>
                <w:bCs/>
                <w:color w:val="000000"/>
                <w:lang w:val="sr-Cyrl-RS"/>
              </w:rPr>
              <w:t>Клиника за урологију</w:t>
            </w:r>
          </w:p>
        </w:tc>
      </w:tr>
      <w:tr w:rsidR="003832A9" w:rsidRPr="00E45709" w14:paraId="48CA794D" w14:textId="77777777" w:rsidTr="003411B3">
        <w:trPr>
          <w:trHeight w:val="288"/>
          <w:jc w:val="center"/>
        </w:trPr>
        <w:tc>
          <w:tcPr>
            <w:tcW w:w="363" w:type="pct"/>
            <w:shd w:val="clear" w:color="auto" w:fill="auto"/>
            <w:noWrap/>
            <w:vAlign w:val="bottom"/>
          </w:tcPr>
          <w:p w14:paraId="7AE44AA6" w14:textId="22BFE22B" w:rsidR="003832A9" w:rsidRPr="003411B3" w:rsidRDefault="003411B3" w:rsidP="000919E7">
            <w:pPr>
              <w:jc w:val="center"/>
              <w:rPr>
                <w:bCs/>
                <w:color w:val="000000"/>
                <w:lang w:val="sr-Cyrl-RS"/>
              </w:rPr>
            </w:pPr>
            <w:r>
              <w:rPr>
                <w:bCs/>
                <w:color w:val="000000"/>
                <w:lang w:val="sr-Cyrl-RS"/>
              </w:rPr>
              <w:t>6.</w:t>
            </w:r>
          </w:p>
        </w:tc>
        <w:tc>
          <w:tcPr>
            <w:tcW w:w="1756" w:type="pct"/>
            <w:shd w:val="clear" w:color="auto" w:fill="auto"/>
            <w:noWrap/>
            <w:vAlign w:val="bottom"/>
          </w:tcPr>
          <w:p w14:paraId="2310CDD3" w14:textId="31BFA403" w:rsidR="003832A9" w:rsidRPr="003411B3" w:rsidRDefault="003832A9" w:rsidP="000919E7">
            <w:pPr>
              <w:rPr>
                <w:bCs/>
                <w:color w:val="000000"/>
                <w:lang w:val="sr-Latn-RS"/>
              </w:rPr>
            </w:pPr>
            <w:r w:rsidRPr="003411B3">
              <w:rPr>
                <w:bCs/>
                <w:color w:val="000000"/>
                <w:lang w:val="en-US"/>
              </w:rPr>
              <w:t>Cyst.-Urethr. Sheath, 22 Fr.</w:t>
            </w:r>
          </w:p>
        </w:tc>
        <w:tc>
          <w:tcPr>
            <w:tcW w:w="839" w:type="pct"/>
            <w:shd w:val="clear" w:color="auto" w:fill="auto"/>
            <w:noWrap/>
            <w:vAlign w:val="bottom"/>
          </w:tcPr>
          <w:p w14:paraId="56B4EA4C" w14:textId="2692F242" w:rsidR="003832A9" w:rsidRPr="003411B3" w:rsidRDefault="003832A9" w:rsidP="000919E7">
            <w:pPr>
              <w:jc w:val="center"/>
              <w:rPr>
                <w:bCs/>
                <w:color w:val="000000"/>
                <w:lang w:val="sr-Cyrl-RS"/>
              </w:rPr>
            </w:pPr>
            <w:r w:rsidRPr="003411B3">
              <w:rPr>
                <w:bCs/>
                <w:color w:val="000000"/>
                <w:lang w:val="sr-Cyrl-RS"/>
              </w:rPr>
              <w:t>2</w:t>
            </w:r>
          </w:p>
        </w:tc>
        <w:tc>
          <w:tcPr>
            <w:tcW w:w="2041" w:type="pct"/>
            <w:shd w:val="clear" w:color="auto" w:fill="auto"/>
            <w:noWrap/>
          </w:tcPr>
          <w:p w14:paraId="758D4CDC" w14:textId="299BBBA5" w:rsidR="003832A9" w:rsidRDefault="003832A9" w:rsidP="000919E7">
            <w:pPr>
              <w:rPr>
                <w:bCs/>
                <w:color w:val="000000"/>
                <w:lang w:val="sr-Cyrl-RS"/>
              </w:rPr>
            </w:pPr>
            <w:r w:rsidRPr="00D05127">
              <w:rPr>
                <w:bCs/>
                <w:color w:val="000000"/>
                <w:lang w:val="sr-Cyrl-RS"/>
              </w:rPr>
              <w:t>Клиника за урологију</w:t>
            </w:r>
          </w:p>
        </w:tc>
      </w:tr>
      <w:tr w:rsidR="003832A9" w:rsidRPr="00E45709" w14:paraId="5862961F" w14:textId="77777777" w:rsidTr="003411B3">
        <w:trPr>
          <w:trHeight w:val="288"/>
          <w:jc w:val="center"/>
        </w:trPr>
        <w:tc>
          <w:tcPr>
            <w:tcW w:w="363" w:type="pct"/>
            <w:shd w:val="clear" w:color="auto" w:fill="auto"/>
            <w:noWrap/>
            <w:vAlign w:val="bottom"/>
          </w:tcPr>
          <w:p w14:paraId="1B10BD71" w14:textId="365446D1" w:rsidR="003832A9" w:rsidRPr="003411B3" w:rsidRDefault="003411B3" w:rsidP="000919E7">
            <w:pPr>
              <w:jc w:val="center"/>
              <w:rPr>
                <w:bCs/>
                <w:color w:val="000000"/>
                <w:lang w:val="sr-Cyrl-RS"/>
              </w:rPr>
            </w:pPr>
            <w:r>
              <w:rPr>
                <w:bCs/>
                <w:color w:val="000000"/>
                <w:lang w:val="sr-Cyrl-RS"/>
              </w:rPr>
              <w:t>7.</w:t>
            </w:r>
          </w:p>
        </w:tc>
        <w:tc>
          <w:tcPr>
            <w:tcW w:w="1756" w:type="pct"/>
            <w:shd w:val="clear" w:color="auto" w:fill="auto"/>
            <w:noWrap/>
            <w:vAlign w:val="bottom"/>
          </w:tcPr>
          <w:p w14:paraId="6C4054BE" w14:textId="1487534A" w:rsidR="003832A9" w:rsidRPr="003411B3" w:rsidRDefault="003832A9" w:rsidP="000919E7">
            <w:pPr>
              <w:rPr>
                <w:bCs/>
                <w:color w:val="000000"/>
                <w:lang w:val="sr-Latn-RS"/>
              </w:rPr>
            </w:pPr>
            <w:r w:rsidRPr="003411B3">
              <w:rPr>
                <w:bCs/>
                <w:color w:val="000000"/>
                <w:lang w:val="en-US"/>
              </w:rPr>
              <w:t>Lithotrite, 24 Fr.</w:t>
            </w:r>
          </w:p>
        </w:tc>
        <w:tc>
          <w:tcPr>
            <w:tcW w:w="839" w:type="pct"/>
            <w:shd w:val="clear" w:color="auto" w:fill="auto"/>
            <w:noWrap/>
            <w:vAlign w:val="bottom"/>
          </w:tcPr>
          <w:p w14:paraId="7AFFDBCE" w14:textId="6E64A68A" w:rsidR="003832A9" w:rsidRPr="003411B3" w:rsidRDefault="003832A9" w:rsidP="000919E7">
            <w:pPr>
              <w:jc w:val="center"/>
              <w:rPr>
                <w:bCs/>
                <w:color w:val="000000"/>
                <w:lang w:val="sr-Cyrl-RS"/>
              </w:rPr>
            </w:pPr>
            <w:r w:rsidRPr="003411B3">
              <w:rPr>
                <w:bCs/>
                <w:color w:val="000000"/>
                <w:lang w:val="sr-Cyrl-RS"/>
              </w:rPr>
              <w:t>1</w:t>
            </w:r>
          </w:p>
        </w:tc>
        <w:tc>
          <w:tcPr>
            <w:tcW w:w="2041" w:type="pct"/>
            <w:shd w:val="clear" w:color="auto" w:fill="auto"/>
            <w:noWrap/>
          </w:tcPr>
          <w:p w14:paraId="44A0657F" w14:textId="567A6748" w:rsidR="003832A9" w:rsidRDefault="003832A9" w:rsidP="000919E7">
            <w:pPr>
              <w:rPr>
                <w:bCs/>
                <w:color w:val="000000"/>
                <w:lang w:val="sr-Cyrl-RS"/>
              </w:rPr>
            </w:pPr>
            <w:r w:rsidRPr="00D05127">
              <w:rPr>
                <w:bCs/>
                <w:color w:val="000000"/>
                <w:lang w:val="sr-Cyrl-RS"/>
              </w:rPr>
              <w:t>Клиника за урологију</w:t>
            </w:r>
          </w:p>
        </w:tc>
      </w:tr>
      <w:tr w:rsidR="000919E7" w:rsidRPr="00E45709" w14:paraId="7C72EC14" w14:textId="77777777" w:rsidTr="003411B3">
        <w:trPr>
          <w:trHeight w:val="288"/>
          <w:jc w:val="center"/>
        </w:trPr>
        <w:tc>
          <w:tcPr>
            <w:tcW w:w="363" w:type="pct"/>
            <w:shd w:val="clear" w:color="auto" w:fill="auto"/>
            <w:noWrap/>
            <w:vAlign w:val="bottom"/>
          </w:tcPr>
          <w:p w14:paraId="55409898" w14:textId="5A2D866F" w:rsidR="000919E7" w:rsidRPr="003411B3" w:rsidRDefault="003411B3" w:rsidP="000919E7">
            <w:pPr>
              <w:jc w:val="center"/>
              <w:rPr>
                <w:bCs/>
                <w:color w:val="000000"/>
                <w:lang w:val="sr-Cyrl-RS"/>
              </w:rPr>
            </w:pPr>
            <w:r>
              <w:rPr>
                <w:bCs/>
                <w:color w:val="000000"/>
                <w:lang w:val="sr-Cyrl-RS"/>
              </w:rPr>
              <w:t>8.</w:t>
            </w:r>
          </w:p>
        </w:tc>
        <w:tc>
          <w:tcPr>
            <w:tcW w:w="1756" w:type="pct"/>
            <w:shd w:val="clear" w:color="auto" w:fill="auto"/>
            <w:noWrap/>
            <w:vAlign w:val="bottom"/>
          </w:tcPr>
          <w:p w14:paraId="2A2AE905" w14:textId="383E83F2" w:rsidR="000919E7" w:rsidRPr="003411B3" w:rsidRDefault="000919E7" w:rsidP="000919E7">
            <w:pPr>
              <w:rPr>
                <w:bCs/>
                <w:color w:val="000000"/>
                <w:lang w:val="sr-Latn-RS"/>
              </w:rPr>
            </w:pPr>
            <w:r w:rsidRPr="003411B3">
              <w:rPr>
                <w:bCs/>
                <w:color w:val="000000"/>
                <w:lang w:val="en-US"/>
              </w:rPr>
              <w:t>Optika za endoskop 30°, 2.9 mm</w:t>
            </w:r>
          </w:p>
        </w:tc>
        <w:tc>
          <w:tcPr>
            <w:tcW w:w="839" w:type="pct"/>
            <w:shd w:val="clear" w:color="auto" w:fill="auto"/>
            <w:noWrap/>
            <w:vAlign w:val="bottom"/>
          </w:tcPr>
          <w:p w14:paraId="4B3A2A93" w14:textId="5158AC49" w:rsidR="000919E7" w:rsidRPr="003411B3" w:rsidRDefault="000919E7" w:rsidP="000919E7">
            <w:pPr>
              <w:jc w:val="center"/>
              <w:rPr>
                <w:bCs/>
                <w:color w:val="000000"/>
                <w:lang w:val="sr-Cyrl-RS"/>
              </w:rPr>
            </w:pPr>
            <w:r w:rsidRPr="003411B3">
              <w:rPr>
                <w:bCs/>
                <w:color w:val="000000"/>
                <w:lang w:val="sr-Cyrl-RS"/>
              </w:rPr>
              <w:t>5</w:t>
            </w:r>
          </w:p>
        </w:tc>
        <w:tc>
          <w:tcPr>
            <w:tcW w:w="2041" w:type="pct"/>
            <w:shd w:val="clear" w:color="auto" w:fill="auto"/>
            <w:noWrap/>
            <w:vAlign w:val="bottom"/>
          </w:tcPr>
          <w:p w14:paraId="1180275E" w14:textId="2655F0CC" w:rsidR="000919E7" w:rsidRDefault="000919E7" w:rsidP="000919E7">
            <w:pPr>
              <w:rPr>
                <w:bCs/>
                <w:color w:val="000000"/>
                <w:lang w:val="sr-Cyrl-RS"/>
              </w:rPr>
            </w:pPr>
            <w:r>
              <w:rPr>
                <w:bCs/>
                <w:color w:val="000000"/>
                <w:lang w:val="sr-Cyrl-RS"/>
              </w:rPr>
              <w:t>Клиника за гинекологију и акушерство</w:t>
            </w:r>
          </w:p>
        </w:tc>
      </w:tr>
      <w:tr w:rsidR="003832A9" w:rsidRPr="00E45709" w14:paraId="567DCF99" w14:textId="77777777" w:rsidTr="003411B3">
        <w:trPr>
          <w:trHeight w:val="288"/>
          <w:jc w:val="center"/>
        </w:trPr>
        <w:tc>
          <w:tcPr>
            <w:tcW w:w="363" w:type="pct"/>
            <w:shd w:val="clear" w:color="auto" w:fill="auto"/>
            <w:noWrap/>
            <w:vAlign w:val="bottom"/>
          </w:tcPr>
          <w:p w14:paraId="26A421CC" w14:textId="1F8B273E" w:rsidR="003832A9" w:rsidRPr="003411B3" w:rsidRDefault="003411B3" w:rsidP="000919E7">
            <w:pPr>
              <w:jc w:val="center"/>
              <w:rPr>
                <w:bCs/>
                <w:color w:val="000000"/>
                <w:lang w:val="sr-Cyrl-RS"/>
              </w:rPr>
            </w:pPr>
            <w:r>
              <w:rPr>
                <w:bCs/>
                <w:color w:val="000000"/>
                <w:lang w:val="sr-Cyrl-RS"/>
              </w:rPr>
              <w:t>9.</w:t>
            </w:r>
          </w:p>
        </w:tc>
        <w:tc>
          <w:tcPr>
            <w:tcW w:w="1756" w:type="pct"/>
            <w:shd w:val="clear" w:color="auto" w:fill="auto"/>
            <w:noWrap/>
            <w:vAlign w:val="bottom"/>
          </w:tcPr>
          <w:p w14:paraId="01B15A44" w14:textId="4C832475" w:rsidR="003832A9" w:rsidRPr="003411B3" w:rsidRDefault="003832A9" w:rsidP="000919E7">
            <w:pPr>
              <w:rPr>
                <w:bCs/>
                <w:color w:val="000000"/>
                <w:lang w:val="sr-Latn-RS"/>
              </w:rPr>
            </w:pPr>
            <w:r w:rsidRPr="003411B3">
              <w:rPr>
                <w:bCs/>
                <w:color w:val="000000"/>
                <w:lang w:val="en-US"/>
              </w:rPr>
              <w:t>Optika za endoskop 30°, 2 mm</w:t>
            </w:r>
          </w:p>
        </w:tc>
        <w:tc>
          <w:tcPr>
            <w:tcW w:w="839" w:type="pct"/>
            <w:shd w:val="clear" w:color="auto" w:fill="auto"/>
            <w:noWrap/>
            <w:vAlign w:val="bottom"/>
          </w:tcPr>
          <w:p w14:paraId="0BE09D4D" w14:textId="5E1A7691" w:rsidR="003832A9" w:rsidRPr="003411B3" w:rsidRDefault="003832A9" w:rsidP="000919E7">
            <w:pPr>
              <w:jc w:val="center"/>
              <w:rPr>
                <w:bCs/>
                <w:color w:val="000000"/>
                <w:lang w:val="sr-Cyrl-RS"/>
              </w:rPr>
            </w:pPr>
            <w:r w:rsidRPr="003411B3">
              <w:rPr>
                <w:bCs/>
                <w:color w:val="000000"/>
                <w:lang w:val="sr-Cyrl-RS"/>
              </w:rPr>
              <w:t>2</w:t>
            </w:r>
          </w:p>
        </w:tc>
        <w:tc>
          <w:tcPr>
            <w:tcW w:w="2041" w:type="pct"/>
            <w:shd w:val="clear" w:color="auto" w:fill="auto"/>
            <w:noWrap/>
          </w:tcPr>
          <w:p w14:paraId="42FF4819" w14:textId="30AC811D" w:rsidR="003832A9" w:rsidRDefault="003832A9" w:rsidP="000919E7">
            <w:pPr>
              <w:rPr>
                <w:bCs/>
                <w:color w:val="000000"/>
                <w:lang w:val="sr-Cyrl-RS"/>
              </w:rPr>
            </w:pPr>
            <w:r w:rsidRPr="00270734">
              <w:rPr>
                <w:bCs/>
                <w:color w:val="000000"/>
                <w:lang w:val="sr-Cyrl-RS"/>
              </w:rPr>
              <w:t>Клиника за гинекологију и акушерство</w:t>
            </w:r>
          </w:p>
        </w:tc>
      </w:tr>
      <w:tr w:rsidR="003832A9" w:rsidRPr="00E45709" w14:paraId="24C22BA4" w14:textId="77777777" w:rsidTr="003411B3">
        <w:trPr>
          <w:trHeight w:val="288"/>
          <w:jc w:val="center"/>
        </w:trPr>
        <w:tc>
          <w:tcPr>
            <w:tcW w:w="363" w:type="pct"/>
            <w:shd w:val="clear" w:color="auto" w:fill="auto"/>
            <w:noWrap/>
            <w:vAlign w:val="bottom"/>
          </w:tcPr>
          <w:p w14:paraId="789F1706" w14:textId="386D43F9" w:rsidR="003832A9" w:rsidRPr="003411B3" w:rsidRDefault="003411B3" w:rsidP="000919E7">
            <w:pPr>
              <w:jc w:val="center"/>
              <w:rPr>
                <w:bCs/>
                <w:color w:val="000000"/>
                <w:lang w:val="sr-Cyrl-RS"/>
              </w:rPr>
            </w:pPr>
            <w:r>
              <w:rPr>
                <w:bCs/>
                <w:color w:val="000000"/>
                <w:lang w:val="sr-Cyrl-RS"/>
              </w:rPr>
              <w:t>10.</w:t>
            </w:r>
          </w:p>
        </w:tc>
        <w:tc>
          <w:tcPr>
            <w:tcW w:w="1756" w:type="pct"/>
            <w:shd w:val="clear" w:color="auto" w:fill="auto"/>
            <w:noWrap/>
            <w:vAlign w:val="bottom"/>
          </w:tcPr>
          <w:p w14:paraId="0A4344C2" w14:textId="0D933BEE" w:rsidR="003832A9" w:rsidRPr="003411B3" w:rsidRDefault="003832A9" w:rsidP="000919E7">
            <w:pPr>
              <w:rPr>
                <w:bCs/>
                <w:color w:val="000000"/>
                <w:lang w:val="sr-Latn-RS"/>
              </w:rPr>
            </w:pPr>
            <w:r w:rsidRPr="003411B3">
              <w:rPr>
                <w:bCs/>
                <w:color w:val="000000"/>
                <w:lang w:val="en-US"/>
              </w:rPr>
              <w:t>Optika za endoskop 30°, 4 mm</w:t>
            </w:r>
          </w:p>
        </w:tc>
        <w:tc>
          <w:tcPr>
            <w:tcW w:w="839" w:type="pct"/>
            <w:shd w:val="clear" w:color="auto" w:fill="auto"/>
            <w:noWrap/>
            <w:vAlign w:val="bottom"/>
          </w:tcPr>
          <w:p w14:paraId="51B17874" w14:textId="646EDAA6" w:rsidR="003832A9" w:rsidRPr="003411B3" w:rsidRDefault="003832A9" w:rsidP="000919E7">
            <w:pPr>
              <w:jc w:val="center"/>
              <w:rPr>
                <w:bCs/>
                <w:color w:val="000000"/>
                <w:lang w:val="sr-Cyrl-RS"/>
              </w:rPr>
            </w:pPr>
            <w:r w:rsidRPr="003411B3">
              <w:rPr>
                <w:bCs/>
                <w:color w:val="000000"/>
                <w:lang w:val="sr-Cyrl-RS"/>
              </w:rPr>
              <w:t>1</w:t>
            </w:r>
          </w:p>
        </w:tc>
        <w:tc>
          <w:tcPr>
            <w:tcW w:w="2041" w:type="pct"/>
            <w:shd w:val="clear" w:color="auto" w:fill="auto"/>
            <w:noWrap/>
          </w:tcPr>
          <w:p w14:paraId="2066D9E7" w14:textId="64E1FFCA" w:rsidR="003832A9" w:rsidRDefault="003832A9" w:rsidP="000919E7">
            <w:pPr>
              <w:rPr>
                <w:bCs/>
                <w:color w:val="000000"/>
                <w:lang w:val="sr-Cyrl-RS"/>
              </w:rPr>
            </w:pPr>
            <w:r w:rsidRPr="00270734">
              <w:rPr>
                <w:bCs/>
                <w:color w:val="000000"/>
                <w:lang w:val="sr-Cyrl-RS"/>
              </w:rPr>
              <w:t xml:space="preserve">Клиника за гинекологију и </w:t>
            </w:r>
            <w:r w:rsidRPr="00270734">
              <w:rPr>
                <w:bCs/>
                <w:color w:val="000000"/>
                <w:lang w:val="sr-Cyrl-RS"/>
              </w:rPr>
              <w:lastRenderedPageBreak/>
              <w:t>акушерство</w:t>
            </w:r>
          </w:p>
        </w:tc>
      </w:tr>
      <w:tr w:rsidR="000919E7" w:rsidRPr="00E45709" w14:paraId="285A6D92" w14:textId="77777777" w:rsidTr="003411B3">
        <w:trPr>
          <w:trHeight w:val="288"/>
          <w:jc w:val="center"/>
        </w:trPr>
        <w:tc>
          <w:tcPr>
            <w:tcW w:w="363" w:type="pct"/>
            <w:shd w:val="clear" w:color="auto" w:fill="auto"/>
            <w:noWrap/>
            <w:vAlign w:val="bottom"/>
          </w:tcPr>
          <w:p w14:paraId="02E7F7F7" w14:textId="52D5881D" w:rsidR="000919E7" w:rsidRPr="003411B3" w:rsidRDefault="003411B3" w:rsidP="000919E7">
            <w:pPr>
              <w:jc w:val="center"/>
              <w:rPr>
                <w:bCs/>
                <w:color w:val="000000"/>
                <w:lang w:val="sr-Cyrl-RS"/>
              </w:rPr>
            </w:pPr>
            <w:r>
              <w:rPr>
                <w:bCs/>
                <w:color w:val="000000"/>
                <w:lang w:val="sr-Cyrl-RS"/>
              </w:rPr>
              <w:lastRenderedPageBreak/>
              <w:t>11.</w:t>
            </w:r>
          </w:p>
        </w:tc>
        <w:tc>
          <w:tcPr>
            <w:tcW w:w="1756" w:type="pct"/>
            <w:shd w:val="clear" w:color="auto" w:fill="auto"/>
            <w:noWrap/>
            <w:vAlign w:val="bottom"/>
          </w:tcPr>
          <w:p w14:paraId="182062EC" w14:textId="46185457" w:rsidR="000919E7" w:rsidRPr="003411B3" w:rsidRDefault="003832A9" w:rsidP="000919E7">
            <w:pPr>
              <w:rPr>
                <w:bCs/>
                <w:color w:val="000000"/>
                <w:lang w:val="sr-Latn-RS"/>
              </w:rPr>
            </w:pPr>
            <w:r w:rsidRPr="003411B3">
              <w:rPr>
                <w:bCs/>
                <w:color w:val="000000"/>
                <w:lang w:val="en-US"/>
              </w:rPr>
              <w:t>Optika za endoskop 30°,4mm,18cm</w:t>
            </w:r>
          </w:p>
        </w:tc>
        <w:tc>
          <w:tcPr>
            <w:tcW w:w="839" w:type="pct"/>
            <w:shd w:val="clear" w:color="auto" w:fill="auto"/>
            <w:noWrap/>
            <w:vAlign w:val="bottom"/>
          </w:tcPr>
          <w:p w14:paraId="2D7FC750" w14:textId="2E68687F" w:rsidR="000919E7" w:rsidRPr="003411B3" w:rsidRDefault="003832A9" w:rsidP="000919E7">
            <w:pPr>
              <w:jc w:val="center"/>
              <w:rPr>
                <w:bCs/>
                <w:color w:val="000000"/>
                <w:lang w:val="sr-Cyrl-RS"/>
              </w:rPr>
            </w:pPr>
            <w:r w:rsidRPr="003411B3">
              <w:rPr>
                <w:bCs/>
                <w:color w:val="000000"/>
                <w:lang w:val="sr-Cyrl-RS"/>
              </w:rPr>
              <w:t>8</w:t>
            </w:r>
          </w:p>
        </w:tc>
        <w:tc>
          <w:tcPr>
            <w:tcW w:w="2041" w:type="pct"/>
            <w:shd w:val="clear" w:color="auto" w:fill="auto"/>
            <w:noWrap/>
            <w:vAlign w:val="bottom"/>
          </w:tcPr>
          <w:p w14:paraId="1A0E0ECC" w14:textId="301675FE" w:rsidR="000919E7" w:rsidRDefault="003832A9" w:rsidP="000919E7">
            <w:pPr>
              <w:rPr>
                <w:bCs/>
                <w:color w:val="000000"/>
                <w:lang w:val="sr-Cyrl-RS"/>
              </w:rPr>
            </w:pPr>
            <w:r>
              <w:rPr>
                <w:bCs/>
                <w:color w:val="000000"/>
                <w:lang w:val="sr-Cyrl-RS"/>
              </w:rPr>
              <w:t>Клиника за ортопедску хирургију и трауматологију</w:t>
            </w:r>
          </w:p>
        </w:tc>
      </w:tr>
      <w:tr w:rsidR="000919E7" w:rsidRPr="00E45709" w14:paraId="2C9FCF05" w14:textId="77777777" w:rsidTr="003411B3">
        <w:trPr>
          <w:trHeight w:val="288"/>
          <w:jc w:val="center"/>
        </w:trPr>
        <w:tc>
          <w:tcPr>
            <w:tcW w:w="363" w:type="pct"/>
            <w:shd w:val="clear" w:color="auto" w:fill="auto"/>
            <w:noWrap/>
            <w:vAlign w:val="bottom"/>
          </w:tcPr>
          <w:p w14:paraId="4A17A06B" w14:textId="64D3A683" w:rsidR="000919E7" w:rsidRPr="003411B3" w:rsidRDefault="003411B3" w:rsidP="000919E7">
            <w:pPr>
              <w:jc w:val="center"/>
              <w:rPr>
                <w:bCs/>
                <w:color w:val="000000"/>
                <w:lang w:val="sr-Cyrl-RS"/>
              </w:rPr>
            </w:pPr>
            <w:r>
              <w:rPr>
                <w:bCs/>
                <w:color w:val="000000"/>
                <w:lang w:val="sr-Cyrl-RS"/>
              </w:rPr>
              <w:t>12.</w:t>
            </w:r>
          </w:p>
        </w:tc>
        <w:tc>
          <w:tcPr>
            <w:tcW w:w="1756" w:type="pct"/>
            <w:shd w:val="clear" w:color="auto" w:fill="auto"/>
            <w:noWrap/>
            <w:vAlign w:val="bottom"/>
          </w:tcPr>
          <w:p w14:paraId="0771FEF8" w14:textId="393E47CE" w:rsidR="000919E7" w:rsidRPr="003411B3" w:rsidRDefault="003832A9" w:rsidP="000919E7">
            <w:pPr>
              <w:rPr>
                <w:bCs/>
                <w:color w:val="000000"/>
                <w:lang w:val="sr-Latn-RS"/>
              </w:rPr>
            </w:pPr>
            <w:r w:rsidRPr="003411B3">
              <w:rPr>
                <w:bCs/>
                <w:color w:val="000000"/>
                <w:lang w:val="en-US"/>
              </w:rPr>
              <w:t>HOPKINS® Telescope 6°, 15 cm</w:t>
            </w:r>
          </w:p>
        </w:tc>
        <w:tc>
          <w:tcPr>
            <w:tcW w:w="839" w:type="pct"/>
            <w:shd w:val="clear" w:color="auto" w:fill="auto"/>
            <w:noWrap/>
            <w:vAlign w:val="bottom"/>
          </w:tcPr>
          <w:p w14:paraId="3B4F1842" w14:textId="25558420" w:rsidR="000919E7" w:rsidRPr="003411B3" w:rsidRDefault="003832A9" w:rsidP="000919E7">
            <w:pPr>
              <w:jc w:val="center"/>
              <w:rPr>
                <w:bCs/>
                <w:color w:val="000000"/>
                <w:lang w:val="sr-Cyrl-RS"/>
              </w:rPr>
            </w:pPr>
            <w:r w:rsidRPr="003411B3">
              <w:rPr>
                <w:bCs/>
                <w:color w:val="000000"/>
                <w:lang w:val="sr-Cyrl-RS"/>
              </w:rPr>
              <w:t>1</w:t>
            </w:r>
          </w:p>
        </w:tc>
        <w:tc>
          <w:tcPr>
            <w:tcW w:w="2041" w:type="pct"/>
            <w:shd w:val="clear" w:color="auto" w:fill="auto"/>
            <w:noWrap/>
            <w:vAlign w:val="bottom"/>
          </w:tcPr>
          <w:p w14:paraId="64625D3D" w14:textId="767D9046" w:rsidR="000919E7" w:rsidRDefault="003832A9" w:rsidP="000919E7">
            <w:pPr>
              <w:rPr>
                <w:bCs/>
                <w:color w:val="000000"/>
                <w:lang w:val="sr-Cyrl-RS"/>
              </w:rPr>
            </w:pPr>
            <w:r>
              <w:rPr>
                <w:bCs/>
                <w:color w:val="000000"/>
                <w:lang w:val="sr-Cyrl-RS"/>
              </w:rPr>
              <w:t xml:space="preserve">Ургентни центар </w:t>
            </w:r>
          </w:p>
        </w:tc>
      </w:tr>
      <w:tr w:rsidR="00347386" w:rsidRPr="00E45709" w14:paraId="237546C0" w14:textId="77777777" w:rsidTr="003411B3">
        <w:trPr>
          <w:trHeight w:val="288"/>
          <w:jc w:val="center"/>
        </w:trPr>
        <w:tc>
          <w:tcPr>
            <w:tcW w:w="363" w:type="pct"/>
            <w:shd w:val="clear" w:color="auto" w:fill="auto"/>
            <w:noWrap/>
            <w:vAlign w:val="bottom"/>
          </w:tcPr>
          <w:p w14:paraId="082926FF" w14:textId="26A7D199" w:rsidR="00347386" w:rsidRPr="003411B3" w:rsidRDefault="003411B3" w:rsidP="000919E7">
            <w:pPr>
              <w:jc w:val="center"/>
              <w:rPr>
                <w:bCs/>
                <w:color w:val="000000"/>
                <w:lang w:val="sr-Cyrl-RS"/>
              </w:rPr>
            </w:pPr>
            <w:r>
              <w:rPr>
                <w:bCs/>
                <w:color w:val="000000"/>
                <w:lang w:val="sr-Cyrl-RS"/>
              </w:rPr>
              <w:t>13.</w:t>
            </w:r>
          </w:p>
        </w:tc>
        <w:tc>
          <w:tcPr>
            <w:tcW w:w="1756" w:type="pct"/>
            <w:shd w:val="clear" w:color="auto" w:fill="auto"/>
            <w:noWrap/>
            <w:vAlign w:val="bottom"/>
          </w:tcPr>
          <w:p w14:paraId="2DC9C7D9" w14:textId="756422FF" w:rsidR="00347386" w:rsidRPr="003411B3" w:rsidRDefault="00347386" w:rsidP="000919E7">
            <w:pPr>
              <w:rPr>
                <w:bCs/>
                <w:color w:val="000000"/>
                <w:lang w:val="sr-Latn-RS"/>
              </w:rPr>
            </w:pPr>
            <w:r w:rsidRPr="003411B3">
              <w:rPr>
                <w:bCs/>
                <w:color w:val="000000"/>
                <w:lang w:val="en-US"/>
              </w:rPr>
              <w:t>Fiberoskope 6.4 x 54 servis-Bronhoskop</w:t>
            </w:r>
          </w:p>
        </w:tc>
        <w:tc>
          <w:tcPr>
            <w:tcW w:w="839" w:type="pct"/>
            <w:shd w:val="clear" w:color="auto" w:fill="auto"/>
            <w:noWrap/>
            <w:vAlign w:val="bottom"/>
          </w:tcPr>
          <w:p w14:paraId="3104A70D" w14:textId="1D9F99D5" w:rsidR="00347386" w:rsidRPr="003411B3" w:rsidRDefault="00347386" w:rsidP="000919E7">
            <w:pPr>
              <w:jc w:val="center"/>
              <w:rPr>
                <w:bCs/>
                <w:color w:val="000000"/>
                <w:lang w:val="sr-Cyrl-RS"/>
              </w:rPr>
            </w:pPr>
            <w:r w:rsidRPr="003411B3">
              <w:rPr>
                <w:bCs/>
                <w:color w:val="000000"/>
                <w:lang w:val="sr-Cyrl-RS"/>
              </w:rPr>
              <w:t>1</w:t>
            </w:r>
          </w:p>
        </w:tc>
        <w:tc>
          <w:tcPr>
            <w:tcW w:w="2041" w:type="pct"/>
            <w:shd w:val="clear" w:color="auto" w:fill="auto"/>
            <w:noWrap/>
          </w:tcPr>
          <w:p w14:paraId="1A8961AF" w14:textId="1E1D6517" w:rsidR="00347386" w:rsidRDefault="00347386" w:rsidP="000919E7">
            <w:pPr>
              <w:rPr>
                <w:bCs/>
                <w:color w:val="000000"/>
                <w:lang w:val="sr-Cyrl-RS"/>
              </w:rPr>
            </w:pPr>
            <w:r w:rsidRPr="00562D41">
              <w:rPr>
                <w:bCs/>
                <w:color w:val="000000"/>
                <w:lang w:val="sr-Cyrl-RS"/>
              </w:rPr>
              <w:t xml:space="preserve">Ургентни центар </w:t>
            </w:r>
          </w:p>
        </w:tc>
      </w:tr>
      <w:tr w:rsidR="00347386" w:rsidRPr="00E45709" w14:paraId="72717F1A" w14:textId="77777777" w:rsidTr="003411B3">
        <w:trPr>
          <w:trHeight w:val="288"/>
          <w:jc w:val="center"/>
        </w:trPr>
        <w:tc>
          <w:tcPr>
            <w:tcW w:w="363" w:type="pct"/>
            <w:shd w:val="clear" w:color="auto" w:fill="auto"/>
            <w:noWrap/>
            <w:vAlign w:val="bottom"/>
          </w:tcPr>
          <w:p w14:paraId="6E898834" w14:textId="0F20A48A" w:rsidR="00347386" w:rsidRPr="003411B3" w:rsidRDefault="003411B3" w:rsidP="000919E7">
            <w:pPr>
              <w:jc w:val="center"/>
              <w:rPr>
                <w:bCs/>
                <w:color w:val="000000"/>
                <w:lang w:val="sr-Cyrl-RS"/>
              </w:rPr>
            </w:pPr>
            <w:r>
              <w:rPr>
                <w:bCs/>
                <w:color w:val="000000"/>
                <w:lang w:val="sr-Cyrl-RS"/>
              </w:rPr>
              <w:t>14.</w:t>
            </w:r>
          </w:p>
        </w:tc>
        <w:tc>
          <w:tcPr>
            <w:tcW w:w="1756" w:type="pct"/>
            <w:shd w:val="clear" w:color="auto" w:fill="auto"/>
            <w:noWrap/>
            <w:vAlign w:val="bottom"/>
          </w:tcPr>
          <w:p w14:paraId="2D3B2EAC" w14:textId="02B40A07" w:rsidR="00347386" w:rsidRPr="003411B3" w:rsidRDefault="00347386" w:rsidP="000919E7">
            <w:pPr>
              <w:rPr>
                <w:bCs/>
                <w:color w:val="000000"/>
                <w:lang w:val="sr-Latn-RS"/>
              </w:rPr>
            </w:pPr>
            <w:r w:rsidRPr="003411B3">
              <w:rPr>
                <w:bCs/>
                <w:color w:val="000000"/>
                <w:lang w:val="en-US"/>
              </w:rPr>
              <w:t>Videolaringoscope MAC spatula</w:t>
            </w:r>
          </w:p>
        </w:tc>
        <w:tc>
          <w:tcPr>
            <w:tcW w:w="839" w:type="pct"/>
            <w:shd w:val="clear" w:color="auto" w:fill="auto"/>
            <w:noWrap/>
            <w:vAlign w:val="bottom"/>
          </w:tcPr>
          <w:p w14:paraId="527A5905" w14:textId="4FF153B5" w:rsidR="00347386" w:rsidRPr="003411B3" w:rsidRDefault="00347386" w:rsidP="000919E7">
            <w:pPr>
              <w:jc w:val="center"/>
              <w:rPr>
                <w:bCs/>
                <w:color w:val="000000"/>
                <w:lang w:val="sr-Cyrl-RS"/>
              </w:rPr>
            </w:pPr>
            <w:r w:rsidRPr="003411B3">
              <w:rPr>
                <w:bCs/>
                <w:color w:val="000000"/>
                <w:lang w:val="sr-Cyrl-RS"/>
              </w:rPr>
              <w:t>3</w:t>
            </w:r>
          </w:p>
        </w:tc>
        <w:tc>
          <w:tcPr>
            <w:tcW w:w="2041" w:type="pct"/>
            <w:shd w:val="clear" w:color="auto" w:fill="auto"/>
            <w:noWrap/>
          </w:tcPr>
          <w:p w14:paraId="3AB5FB2B" w14:textId="68BBE045" w:rsidR="00347386" w:rsidRDefault="00347386" w:rsidP="000919E7">
            <w:pPr>
              <w:rPr>
                <w:bCs/>
                <w:color w:val="000000"/>
                <w:lang w:val="sr-Cyrl-RS"/>
              </w:rPr>
            </w:pPr>
            <w:r w:rsidRPr="00562D41">
              <w:rPr>
                <w:bCs/>
                <w:color w:val="000000"/>
                <w:lang w:val="sr-Cyrl-RS"/>
              </w:rPr>
              <w:t xml:space="preserve">Ургентни центар </w:t>
            </w:r>
          </w:p>
        </w:tc>
      </w:tr>
      <w:tr w:rsidR="00347386" w:rsidRPr="00E45709" w14:paraId="0AF7F459" w14:textId="77777777" w:rsidTr="003411B3">
        <w:trPr>
          <w:trHeight w:val="288"/>
          <w:jc w:val="center"/>
        </w:trPr>
        <w:tc>
          <w:tcPr>
            <w:tcW w:w="363" w:type="pct"/>
            <w:shd w:val="clear" w:color="auto" w:fill="auto"/>
            <w:noWrap/>
            <w:vAlign w:val="bottom"/>
          </w:tcPr>
          <w:p w14:paraId="61513085" w14:textId="72550052" w:rsidR="00347386" w:rsidRPr="003411B3" w:rsidRDefault="003411B3" w:rsidP="000919E7">
            <w:pPr>
              <w:jc w:val="center"/>
              <w:rPr>
                <w:bCs/>
                <w:color w:val="000000"/>
                <w:lang w:val="sr-Cyrl-RS"/>
              </w:rPr>
            </w:pPr>
            <w:r>
              <w:rPr>
                <w:bCs/>
                <w:color w:val="000000"/>
                <w:lang w:val="sr-Cyrl-RS"/>
              </w:rPr>
              <w:t>15.</w:t>
            </w:r>
          </w:p>
        </w:tc>
        <w:tc>
          <w:tcPr>
            <w:tcW w:w="1756" w:type="pct"/>
            <w:shd w:val="clear" w:color="auto" w:fill="auto"/>
            <w:noWrap/>
            <w:vAlign w:val="bottom"/>
          </w:tcPr>
          <w:p w14:paraId="02BF474C" w14:textId="0E19AF58" w:rsidR="00347386" w:rsidRPr="003411B3" w:rsidRDefault="00347386" w:rsidP="000919E7">
            <w:pPr>
              <w:rPr>
                <w:bCs/>
                <w:color w:val="000000"/>
                <w:lang w:val="sr-Latn-RS"/>
              </w:rPr>
            </w:pPr>
            <w:r w:rsidRPr="003411B3">
              <w:rPr>
                <w:bCs/>
                <w:color w:val="000000"/>
                <w:lang w:val="en-US"/>
              </w:rPr>
              <w:t>Intubation Fiberscope 3.7 x 65</w:t>
            </w:r>
          </w:p>
        </w:tc>
        <w:tc>
          <w:tcPr>
            <w:tcW w:w="839" w:type="pct"/>
            <w:shd w:val="clear" w:color="auto" w:fill="auto"/>
            <w:noWrap/>
            <w:vAlign w:val="bottom"/>
          </w:tcPr>
          <w:p w14:paraId="7F1ECE13" w14:textId="0A68849C" w:rsidR="00347386" w:rsidRPr="003411B3" w:rsidRDefault="00347386" w:rsidP="000919E7">
            <w:pPr>
              <w:jc w:val="center"/>
              <w:rPr>
                <w:bCs/>
                <w:color w:val="000000"/>
                <w:lang w:val="sr-Cyrl-RS"/>
              </w:rPr>
            </w:pPr>
            <w:r w:rsidRPr="003411B3">
              <w:rPr>
                <w:bCs/>
                <w:color w:val="000000"/>
                <w:lang w:val="sr-Cyrl-RS"/>
              </w:rPr>
              <w:t>1</w:t>
            </w:r>
          </w:p>
        </w:tc>
        <w:tc>
          <w:tcPr>
            <w:tcW w:w="2041" w:type="pct"/>
            <w:shd w:val="clear" w:color="auto" w:fill="auto"/>
            <w:noWrap/>
          </w:tcPr>
          <w:p w14:paraId="5BD4BA32" w14:textId="0A97AAC2" w:rsidR="00347386" w:rsidRDefault="00347386" w:rsidP="000919E7">
            <w:pPr>
              <w:rPr>
                <w:bCs/>
                <w:color w:val="000000"/>
                <w:lang w:val="sr-Cyrl-RS"/>
              </w:rPr>
            </w:pPr>
            <w:r w:rsidRPr="00562D41">
              <w:rPr>
                <w:bCs/>
                <w:color w:val="000000"/>
                <w:lang w:val="sr-Cyrl-RS"/>
              </w:rPr>
              <w:t xml:space="preserve">Ургентни центар </w:t>
            </w:r>
          </w:p>
        </w:tc>
      </w:tr>
      <w:tr w:rsidR="00347386" w:rsidRPr="00E45709" w14:paraId="5F044023" w14:textId="77777777" w:rsidTr="003411B3">
        <w:trPr>
          <w:trHeight w:val="288"/>
          <w:jc w:val="center"/>
        </w:trPr>
        <w:tc>
          <w:tcPr>
            <w:tcW w:w="363" w:type="pct"/>
            <w:shd w:val="clear" w:color="auto" w:fill="auto"/>
            <w:noWrap/>
            <w:vAlign w:val="bottom"/>
          </w:tcPr>
          <w:p w14:paraId="69866518" w14:textId="41FA40DA" w:rsidR="00347386" w:rsidRPr="003411B3" w:rsidRDefault="003411B3" w:rsidP="000919E7">
            <w:pPr>
              <w:jc w:val="center"/>
              <w:rPr>
                <w:bCs/>
                <w:color w:val="000000"/>
                <w:lang w:val="sr-Cyrl-RS"/>
              </w:rPr>
            </w:pPr>
            <w:r>
              <w:rPr>
                <w:bCs/>
                <w:color w:val="000000"/>
                <w:lang w:val="sr-Cyrl-RS"/>
              </w:rPr>
              <w:t>16.</w:t>
            </w:r>
          </w:p>
        </w:tc>
        <w:tc>
          <w:tcPr>
            <w:tcW w:w="1756" w:type="pct"/>
            <w:shd w:val="clear" w:color="auto" w:fill="auto"/>
            <w:noWrap/>
            <w:vAlign w:val="bottom"/>
          </w:tcPr>
          <w:p w14:paraId="63E12787" w14:textId="0E0DD227" w:rsidR="00347386" w:rsidRPr="003411B3" w:rsidRDefault="00347386" w:rsidP="000919E7">
            <w:pPr>
              <w:rPr>
                <w:bCs/>
                <w:color w:val="000000"/>
                <w:lang w:val="sr-Latn-RS"/>
              </w:rPr>
            </w:pPr>
            <w:r w:rsidRPr="003411B3">
              <w:rPr>
                <w:bCs/>
                <w:color w:val="000000"/>
                <w:lang w:val="en-US"/>
              </w:rPr>
              <w:t>Fiberoskope 6.4 x 54 servis-Bronhoskop</w:t>
            </w:r>
          </w:p>
        </w:tc>
        <w:tc>
          <w:tcPr>
            <w:tcW w:w="839" w:type="pct"/>
            <w:shd w:val="clear" w:color="auto" w:fill="auto"/>
            <w:noWrap/>
            <w:vAlign w:val="bottom"/>
          </w:tcPr>
          <w:p w14:paraId="4FB64FC4" w14:textId="4343E082" w:rsidR="00347386" w:rsidRPr="003411B3" w:rsidRDefault="00347386" w:rsidP="000919E7">
            <w:pPr>
              <w:jc w:val="center"/>
              <w:rPr>
                <w:bCs/>
                <w:color w:val="000000"/>
                <w:lang w:val="sr-Cyrl-RS"/>
              </w:rPr>
            </w:pPr>
            <w:r w:rsidRPr="003411B3">
              <w:rPr>
                <w:bCs/>
                <w:color w:val="000000"/>
                <w:lang w:val="sr-Cyrl-RS"/>
              </w:rPr>
              <w:t>2</w:t>
            </w:r>
          </w:p>
        </w:tc>
        <w:tc>
          <w:tcPr>
            <w:tcW w:w="2041" w:type="pct"/>
            <w:shd w:val="clear" w:color="auto" w:fill="auto"/>
            <w:noWrap/>
          </w:tcPr>
          <w:p w14:paraId="201EF75C" w14:textId="777E9955" w:rsidR="00347386" w:rsidRDefault="00347386" w:rsidP="000919E7">
            <w:pPr>
              <w:rPr>
                <w:bCs/>
                <w:color w:val="000000"/>
                <w:lang w:val="sr-Cyrl-RS"/>
              </w:rPr>
            </w:pPr>
            <w:r w:rsidRPr="00562D41">
              <w:rPr>
                <w:bCs/>
                <w:color w:val="000000"/>
                <w:lang w:val="sr-Cyrl-RS"/>
              </w:rPr>
              <w:t xml:space="preserve">Ургентни центар </w:t>
            </w:r>
          </w:p>
        </w:tc>
      </w:tr>
      <w:tr w:rsidR="00347386" w:rsidRPr="00E45709" w14:paraId="436D6F2D" w14:textId="77777777" w:rsidTr="003411B3">
        <w:trPr>
          <w:trHeight w:val="288"/>
          <w:jc w:val="center"/>
        </w:trPr>
        <w:tc>
          <w:tcPr>
            <w:tcW w:w="363" w:type="pct"/>
            <w:shd w:val="clear" w:color="auto" w:fill="auto"/>
            <w:noWrap/>
            <w:vAlign w:val="bottom"/>
          </w:tcPr>
          <w:p w14:paraId="111FD032" w14:textId="3896B6CC" w:rsidR="00347386" w:rsidRPr="003411B3" w:rsidRDefault="003411B3" w:rsidP="000919E7">
            <w:pPr>
              <w:jc w:val="center"/>
              <w:rPr>
                <w:bCs/>
                <w:color w:val="000000"/>
                <w:lang w:val="sr-Cyrl-RS"/>
              </w:rPr>
            </w:pPr>
            <w:r>
              <w:rPr>
                <w:bCs/>
                <w:color w:val="000000"/>
                <w:lang w:val="sr-Cyrl-RS"/>
              </w:rPr>
              <w:t>17.</w:t>
            </w:r>
          </w:p>
        </w:tc>
        <w:tc>
          <w:tcPr>
            <w:tcW w:w="1756" w:type="pct"/>
            <w:shd w:val="clear" w:color="auto" w:fill="auto"/>
            <w:noWrap/>
            <w:vAlign w:val="bottom"/>
          </w:tcPr>
          <w:p w14:paraId="0C82CBC2" w14:textId="650072E1" w:rsidR="00347386" w:rsidRPr="003411B3" w:rsidRDefault="00347386" w:rsidP="000919E7">
            <w:pPr>
              <w:rPr>
                <w:bCs/>
                <w:color w:val="000000"/>
                <w:lang w:val="en-US"/>
              </w:rPr>
            </w:pPr>
            <w:r w:rsidRPr="003411B3">
              <w:rPr>
                <w:bCs/>
                <w:color w:val="000000"/>
                <w:lang w:val="en-US"/>
              </w:rPr>
              <w:t>HOPKINS Telescope 0°, 1.9 mm o</w:t>
            </w:r>
          </w:p>
        </w:tc>
        <w:tc>
          <w:tcPr>
            <w:tcW w:w="839" w:type="pct"/>
            <w:shd w:val="clear" w:color="auto" w:fill="auto"/>
            <w:noWrap/>
            <w:vAlign w:val="bottom"/>
          </w:tcPr>
          <w:p w14:paraId="10CF90CB" w14:textId="5D4413A1" w:rsidR="00347386" w:rsidRPr="003411B3" w:rsidRDefault="00347386" w:rsidP="000919E7">
            <w:pPr>
              <w:jc w:val="center"/>
              <w:rPr>
                <w:bCs/>
                <w:color w:val="000000"/>
                <w:lang w:val="sr-Cyrl-RS"/>
              </w:rPr>
            </w:pPr>
            <w:r w:rsidRPr="003411B3">
              <w:rPr>
                <w:bCs/>
                <w:color w:val="000000"/>
                <w:lang w:val="sr-Cyrl-RS"/>
              </w:rPr>
              <w:t>2</w:t>
            </w:r>
          </w:p>
        </w:tc>
        <w:tc>
          <w:tcPr>
            <w:tcW w:w="2041" w:type="pct"/>
            <w:shd w:val="clear" w:color="auto" w:fill="auto"/>
            <w:noWrap/>
          </w:tcPr>
          <w:p w14:paraId="05F281E2" w14:textId="4ECD4F4F" w:rsidR="00347386" w:rsidRDefault="00347386" w:rsidP="000919E7">
            <w:pPr>
              <w:rPr>
                <w:bCs/>
                <w:color w:val="000000"/>
                <w:lang w:val="sr-Cyrl-RS"/>
              </w:rPr>
            </w:pPr>
            <w:r w:rsidRPr="00562D41">
              <w:rPr>
                <w:bCs/>
                <w:color w:val="000000"/>
                <w:lang w:val="sr-Cyrl-RS"/>
              </w:rPr>
              <w:t xml:space="preserve">Ургентни центар </w:t>
            </w:r>
          </w:p>
        </w:tc>
      </w:tr>
      <w:tr w:rsidR="00347386" w:rsidRPr="00E45709" w14:paraId="566F96D2" w14:textId="77777777" w:rsidTr="003411B3">
        <w:trPr>
          <w:trHeight w:val="288"/>
          <w:jc w:val="center"/>
        </w:trPr>
        <w:tc>
          <w:tcPr>
            <w:tcW w:w="363" w:type="pct"/>
            <w:shd w:val="clear" w:color="auto" w:fill="auto"/>
            <w:noWrap/>
            <w:vAlign w:val="bottom"/>
          </w:tcPr>
          <w:p w14:paraId="26AA1B46" w14:textId="08EF9484" w:rsidR="00347386" w:rsidRPr="003411B3" w:rsidRDefault="003411B3" w:rsidP="000919E7">
            <w:pPr>
              <w:jc w:val="center"/>
              <w:rPr>
                <w:bCs/>
                <w:color w:val="000000"/>
                <w:lang w:val="sr-Cyrl-RS"/>
              </w:rPr>
            </w:pPr>
            <w:r>
              <w:rPr>
                <w:bCs/>
                <w:color w:val="000000"/>
                <w:lang w:val="sr-Cyrl-RS"/>
              </w:rPr>
              <w:t>18.</w:t>
            </w:r>
          </w:p>
        </w:tc>
        <w:tc>
          <w:tcPr>
            <w:tcW w:w="1756" w:type="pct"/>
            <w:shd w:val="clear" w:color="auto" w:fill="auto"/>
            <w:noWrap/>
            <w:vAlign w:val="bottom"/>
          </w:tcPr>
          <w:p w14:paraId="66E515EF" w14:textId="0B3B4BFA" w:rsidR="00347386" w:rsidRPr="003411B3" w:rsidRDefault="00347386" w:rsidP="000919E7">
            <w:pPr>
              <w:rPr>
                <w:bCs/>
                <w:color w:val="000000"/>
                <w:lang w:val="en-US"/>
              </w:rPr>
            </w:pPr>
            <w:r w:rsidRPr="003411B3">
              <w:rPr>
                <w:bCs/>
                <w:color w:val="000000"/>
                <w:lang w:val="en-US"/>
              </w:rPr>
              <w:t>HOPKINS II Telescope 30°, 10 mm</w:t>
            </w:r>
          </w:p>
        </w:tc>
        <w:tc>
          <w:tcPr>
            <w:tcW w:w="839" w:type="pct"/>
            <w:shd w:val="clear" w:color="auto" w:fill="auto"/>
            <w:noWrap/>
            <w:vAlign w:val="bottom"/>
          </w:tcPr>
          <w:p w14:paraId="7D8752EE" w14:textId="7CDE71FC" w:rsidR="00347386" w:rsidRPr="003411B3" w:rsidRDefault="00347386" w:rsidP="000919E7">
            <w:pPr>
              <w:jc w:val="center"/>
              <w:rPr>
                <w:bCs/>
                <w:color w:val="000000"/>
                <w:lang w:val="sr-Cyrl-RS"/>
              </w:rPr>
            </w:pPr>
            <w:r w:rsidRPr="003411B3">
              <w:rPr>
                <w:bCs/>
                <w:color w:val="000000"/>
                <w:lang w:val="sr-Cyrl-RS"/>
              </w:rPr>
              <w:t>3</w:t>
            </w:r>
          </w:p>
        </w:tc>
        <w:tc>
          <w:tcPr>
            <w:tcW w:w="2041" w:type="pct"/>
            <w:shd w:val="clear" w:color="auto" w:fill="auto"/>
            <w:noWrap/>
            <w:vAlign w:val="bottom"/>
          </w:tcPr>
          <w:p w14:paraId="4B855DE2" w14:textId="17B1E4ED" w:rsidR="00347386" w:rsidRDefault="00347386" w:rsidP="000919E7">
            <w:pPr>
              <w:rPr>
                <w:bCs/>
                <w:color w:val="000000"/>
                <w:lang w:val="sr-Cyrl-RS"/>
              </w:rPr>
            </w:pPr>
            <w:r>
              <w:rPr>
                <w:bCs/>
                <w:color w:val="000000"/>
                <w:lang w:val="sr-Cyrl-RS"/>
              </w:rPr>
              <w:t>Хирургија</w:t>
            </w:r>
          </w:p>
        </w:tc>
      </w:tr>
      <w:tr w:rsidR="00347386" w:rsidRPr="00E45709" w14:paraId="6C90748A" w14:textId="77777777" w:rsidTr="003411B3">
        <w:trPr>
          <w:trHeight w:val="288"/>
          <w:jc w:val="center"/>
        </w:trPr>
        <w:tc>
          <w:tcPr>
            <w:tcW w:w="363" w:type="pct"/>
            <w:shd w:val="clear" w:color="auto" w:fill="auto"/>
            <w:noWrap/>
            <w:vAlign w:val="bottom"/>
          </w:tcPr>
          <w:p w14:paraId="2EB9A0E0" w14:textId="6A214EB6" w:rsidR="00347386" w:rsidRPr="003411B3" w:rsidRDefault="003411B3" w:rsidP="000919E7">
            <w:pPr>
              <w:jc w:val="center"/>
              <w:rPr>
                <w:bCs/>
                <w:color w:val="000000"/>
                <w:lang w:val="sr-Cyrl-RS"/>
              </w:rPr>
            </w:pPr>
            <w:r>
              <w:rPr>
                <w:bCs/>
                <w:color w:val="000000"/>
                <w:lang w:val="sr-Cyrl-RS"/>
              </w:rPr>
              <w:t>19.</w:t>
            </w:r>
          </w:p>
        </w:tc>
        <w:tc>
          <w:tcPr>
            <w:tcW w:w="1756" w:type="pct"/>
            <w:shd w:val="clear" w:color="auto" w:fill="auto"/>
            <w:noWrap/>
            <w:vAlign w:val="bottom"/>
          </w:tcPr>
          <w:p w14:paraId="225D7CC1" w14:textId="1FA69DE1" w:rsidR="00347386" w:rsidRPr="003411B3" w:rsidRDefault="00347386" w:rsidP="000919E7">
            <w:pPr>
              <w:rPr>
                <w:bCs/>
                <w:color w:val="000000"/>
                <w:lang w:val="en-US"/>
              </w:rPr>
            </w:pPr>
            <w:r w:rsidRPr="003411B3">
              <w:rPr>
                <w:bCs/>
                <w:color w:val="000000"/>
                <w:lang w:val="en-US"/>
              </w:rPr>
              <w:t>Optika za endoskop 0 °</w:t>
            </w:r>
          </w:p>
        </w:tc>
        <w:tc>
          <w:tcPr>
            <w:tcW w:w="839" w:type="pct"/>
            <w:shd w:val="clear" w:color="auto" w:fill="auto"/>
            <w:noWrap/>
            <w:vAlign w:val="bottom"/>
          </w:tcPr>
          <w:p w14:paraId="7787C79C" w14:textId="712C3D98" w:rsidR="00347386" w:rsidRPr="003411B3" w:rsidRDefault="00347386" w:rsidP="000919E7">
            <w:pPr>
              <w:jc w:val="center"/>
              <w:rPr>
                <w:bCs/>
                <w:color w:val="000000"/>
                <w:lang w:val="sr-Cyrl-RS"/>
              </w:rPr>
            </w:pPr>
            <w:r w:rsidRPr="003411B3">
              <w:rPr>
                <w:bCs/>
                <w:color w:val="000000"/>
                <w:lang w:val="sr-Cyrl-RS"/>
              </w:rPr>
              <w:t>1</w:t>
            </w:r>
          </w:p>
        </w:tc>
        <w:tc>
          <w:tcPr>
            <w:tcW w:w="2041" w:type="pct"/>
            <w:shd w:val="clear" w:color="auto" w:fill="auto"/>
            <w:noWrap/>
            <w:vAlign w:val="bottom"/>
          </w:tcPr>
          <w:p w14:paraId="2F01A129" w14:textId="642DAE2F" w:rsidR="00347386" w:rsidRDefault="00347386" w:rsidP="000919E7">
            <w:pPr>
              <w:rPr>
                <w:bCs/>
                <w:color w:val="000000"/>
                <w:lang w:val="sr-Cyrl-RS"/>
              </w:rPr>
            </w:pPr>
            <w:r>
              <w:rPr>
                <w:bCs/>
                <w:color w:val="000000"/>
                <w:lang w:val="sr-Cyrl-RS"/>
              </w:rPr>
              <w:t>Клиника за болести ува, грла и носа</w:t>
            </w:r>
          </w:p>
        </w:tc>
      </w:tr>
      <w:tr w:rsidR="00347386" w:rsidRPr="00E45709" w14:paraId="5E7A964A" w14:textId="77777777" w:rsidTr="003411B3">
        <w:trPr>
          <w:trHeight w:val="288"/>
          <w:jc w:val="center"/>
        </w:trPr>
        <w:tc>
          <w:tcPr>
            <w:tcW w:w="363" w:type="pct"/>
            <w:shd w:val="clear" w:color="auto" w:fill="auto"/>
            <w:noWrap/>
            <w:vAlign w:val="bottom"/>
          </w:tcPr>
          <w:p w14:paraId="66DBFB66" w14:textId="1AD59641" w:rsidR="00347386" w:rsidRPr="003411B3" w:rsidRDefault="003411B3" w:rsidP="000919E7">
            <w:pPr>
              <w:jc w:val="center"/>
              <w:rPr>
                <w:bCs/>
                <w:color w:val="000000"/>
                <w:lang w:val="sr-Cyrl-RS"/>
              </w:rPr>
            </w:pPr>
            <w:r>
              <w:rPr>
                <w:bCs/>
                <w:color w:val="000000"/>
                <w:lang w:val="sr-Cyrl-RS"/>
              </w:rPr>
              <w:t>20.</w:t>
            </w:r>
          </w:p>
        </w:tc>
        <w:tc>
          <w:tcPr>
            <w:tcW w:w="1756" w:type="pct"/>
            <w:shd w:val="clear" w:color="auto" w:fill="auto"/>
            <w:noWrap/>
            <w:vAlign w:val="bottom"/>
          </w:tcPr>
          <w:p w14:paraId="204872DD" w14:textId="212A5C86" w:rsidR="00347386" w:rsidRPr="003411B3" w:rsidRDefault="00347386" w:rsidP="000919E7">
            <w:pPr>
              <w:rPr>
                <w:bCs/>
                <w:color w:val="000000"/>
                <w:lang w:val="en-US"/>
              </w:rPr>
            </w:pPr>
            <w:r w:rsidRPr="003411B3">
              <w:rPr>
                <w:bCs/>
                <w:color w:val="000000"/>
                <w:lang w:val="en-US"/>
              </w:rPr>
              <w:t>Optika za endoskop 30°, 4 mm ř</w:t>
            </w:r>
          </w:p>
        </w:tc>
        <w:tc>
          <w:tcPr>
            <w:tcW w:w="839" w:type="pct"/>
            <w:shd w:val="clear" w:color="auto" w:fill="auto"/>
            <w:noWrap/>
            <w:vAlign w:val="bottom"/>
          </w:tcPr>
          <w:p w14:paraId="166B56F6" w14:textId="4943E3E8" w:rsidR="00347386" w:rsidRPr="003411B3" w:rsidRDefault="00347386" w:rsidP="000919E7">
            <w:pPr>
              <w:jc w:val="center"/>
              <w:rPr>
                <w:bCs/>
                <w:color w:val="000000"/>
                <w:lang w:val="sr-Cyrl-RS"/>
              </w:rPr>
            </w:pPr>
            <w:r w:rsidRPr="003411B3">
              <w:rPr>
                <w:bCs/>
                <w:color w:val="000000"/>
                <w:lang w:val="sr-Cyrl-RS"/>
              </w:rPr>
              <w:t>1</w:t>
            </w:r>
          </w:p>
        </w:tc>
        <w:tc>
          <w:tcPr>
            <w:tcW w:w="2041" w:type="pct"/>
            <w:shd w:val="clear" w:color="auto" w:fill="auto"/>
            <w:noWrap/>
          </w:tcPr>
          <w:p w14:paraId="2EF3EA91" w14:textId="626AC615" w:rsidR="00347386" w:rsidRDefault="00347386" w:rsidP="000919E7">
            <w:pPr>
              <w:rPr>
                <w:bCs/>
                <w:color w:val="000000"/>
                <w:lang w:val="sr-Cyrl-RS"/>
              </w:rPr>
            </w:pPr>
            <w:r w:rsidRPr="00164ED3">
              <w:rPr>
                <w:bCs/>
                <w:color w:val="000000"/>
                <w:lang w:val="sr-Cyrl-RS"/>
              </w:rPr>
              <w:t>Клиника за болести ува, грла и носа</w:t>
            </w:r>
          </w:p>
        </w:tc>
      </w:tr>
      <w:tr w:rsidR="00347386" w:rsidRPr="00E45709" w14:paraId="6FBD1DFA" w14:textId="77777777" w:rsidTr="003411B3">
        <w:trPr>
          <w:trHeight w:val="288"/>
          <w:jc w:val="center"/>
        </w:trPr>
        <w:tc>
          <w:tcPr>
            <w:tcW w:w="363" w:type="pct"/>
            <w:shd w:val="clear" w:color="auto" w:fill="auto"/>
            <w:noWrap/>
            <w:vAlign w:val="bottom"/>
          </w:tcPr>
          <w:p w14:paraId="53E7747D" w14:textId="0EF1F1F1" w:rsidR="00347386" w:rsidRPr="003411B3" w:rsidRDefault="003411B3" w:rsidP="000919E7">
            <w:pPr>
              <w:jc w:val="center"/>
              <w:rPr>
                <w:bCs/>
                <w:color w:val="000000"/>
                <w:lang w:val="sr-Cyrl-RS"/>
              </w:rPr>
            </w:pPr>
            <w:r>
              <w:rPr>
                <w:bCs/>
                <w:color w:val="000000"/>
                <w:lang w:val="sr-Cyrl-RS"/>
              </w:rPr>
              <w:t>21.</w:t>
            </w:r>
          </w:p>
        </w:tc>
        <w:tc>
          <w:tcPr>
            <w:tcW w:w="1756" w:type="pct"/>
            <w:shd w:val="clear" w:color="auto" w:fill="auto"/>
            <w:noWrap/>
            <w:vAlign w:val="bottom"/>
          </w:tcPr>
          <w:p w14:paraId="716CBABF" w14:textId="6A90FBD8" w:rsidR="00347386" w:rsidRPr="003411B3" w:rsidRDefault="00347386" w:rsidP="000919E7">
            <w:pPr>
              <w:rPr>
                <w:bCs/>
                <w:color w:val="000000"/>
                <w:lang w:val="en-US"/>
              </w:rPr>
            </w:pPr>
            <w:r w:rsidRPr="003411B3">
              <w:rPr>
                <w:bCs/>
                <w:color w:val="000000"/>
                <w:lang w:val="en-US"/>
              </w:rPr>
              <w:t>Optika za endoskop 30°, 3 mm, 14 cm</w:t>
            </w:r>
          </w:p>
        </w:tc>
        <w:tc>
          <w:tcPr>
            <w:tcW w:w="839" w:type="pct"/>
            <w:shd w:val="clear" w:color="auto" w:fill="auto"/>
            <w:noWrap/>
            <w:vAlign w:val="bottom"/>
          </w:tcPr>
          <w:p w14:paraId="73451B55" w14:textId="48585B1C" w:rsidR="00347386" w:rsidRPr="003411B3" w:rsidRDefault="00347386" w:rsidP="000919E7">
            <w:pPr>
              <w:jc w:val="center"/>
              <w:rPr>
                <w:bCs/>
                <w:color w:val="000000"/>
                <w:lang w:val="sr-Cyrl-RS"/>
              </w:rPr>
            </w:pPr>
            <w:r w:rsidRPr="003411B3">
              <w:rPr>
                <w:bCs/>
                <w:color w:val="000000"/>
                <w:lang w:val="sr-Cyrl-RS"/>
              </w:rPr>
              <w:t>2</w:t>
            </w:r>
          </w:p>
        </w:tc>
        <w:tc>
          <w:tcPr>
            <w:tcW w:w="2041" w:type="pct"/>
            <w:shd w:val="clear" w:color="auto" w:fill="auto"/>
            <w:noWrap/>
          </w:tcPr>
          <w:p w14:paraId="3D3685F0" w14:textId="353E0239" w:rsidR="00347386" w:rsidRDefault="00347386" w:rsidP="000919E7">
            <w:pPr>
              <w:rPr>
                <w:bCs/>
                <w:color w:val="000000"/>
                <w:lang w:val="sr-Cyrl-RS"/>
              </w:rPr>
            </w:pPr>
            <w:r w:rsidRPr="00164ED3">
              <w:rPr>
                <w:bCs/>
                <w:color w:val="000000"/>
                <w:lang w:val="sr-Cyrl-RS"/>
              </w:rPr>
              <w:t>Клиника за болести ува, грла и носа</w:t>
            </w:r>
          </w:p>
        </w:tc>
      </w:tr>
      <w:tr w:rsidR="00347386" w:rsidRPr="00E45709" w14:paraId="0DC91FFF" w14:textId="77777777" w:rsidTr="003411B3">
        <w:trPr>
          <w:trHeight w:val="288"/>
          <w:jc w:val="center"/>
        </w:trPr>
        <w:tc>
          <w:tcPr>
            <w:tcW w:w="363" w:type="pct"/>
            <w:shd w:val="clear" w:color="auto" w:fill="auto"/>
            <w:noWrap/>
            <w:vAlign w:val="bottom"/>
          </w:tcPr>
          <w:p w14:paraId="56A17C9C" w14:textId="72DB521C" w:rsidR="00347386" w:rsidRPr="003411B3" w:rsidRDefault="003411B3" w:rsidP="000919E7">
            <w:pPr>
              <w:jc w:val="center"/>
              <w:rPr>
                <w:bCs/>
                <w:color w:val="000000"/>
                <w:lang w:val="sr-Cyrl-RS"/>
              </w:rPr>
            </w:pPr>
            <w:r>
              <w:rPr>
                <w:bCs/>
                <w:color w:val="000000"/>
                <w:lang w:val="sr-Cyrl-RS"/>
              </w:rPr>
              <w:t>22.</w:t>
            </w:r>
          </w:p>
        </w:tc>
        <w:tc>
          <w:tcPr>
            <w:tcW w:w="1756" w:type="pct"/>
            <w:shd w:val="clear" w:color="auto" w:fill="auto"/>
            <w:noWrap/>
            <w:vAlign w:val="bottom"/>
          </w:tcPr>
          <w:p w14:paraId="0C36628A" w14:textId="345FE900" w:rsidR="00347386" w:rsidRPr="003411B3" w:rsidRDefault="00347386" w:rsidP="000919E7">
            <w:pPr>
              <w:rPr>
                <w:bCs/>
                <w:color w:val="000000"/>
                <w:lang w:val="en-US"/>
              </w:rPr>
            </w:pPr>
            <w:r w:rsidRPr="003411B3">
              <w:rPr>
                <w:bCs/>
                <w:color w:val="000000"/>
                <w:lang w:val="en-US"/>
              </w:rPr>
              <w:t>Optika za endoskop 0°, 2.7mm,18cm</w:t>
            </w:r>
          </w:p>
        </w:tc>
        <w:tc>
          <w:tcPr>
            <w:tcW w:w="839" w:type="pct"/>
            <w:shd w:val="clear" w:color="auto" w:fill="auto"/>
            <w:noWrap/>
            <w:vAlign w:val="bottom"/>
          </w:tcPr>
          <w:p w14:paraId="1D6EF0E5" w14:textId="00AC0AFB" w:rsidR="00347386" w:rsidRPr="003411B3" w:rsidRDefault="00347386" w:rsidP="000919E7">
            <w:pPr>
              <w:jc w:val="center"/>
              <w:rPr>
                <w:bCs/>
                <w:color w:val="000000"/>
                <w:lang w:val="sr-Cyrl-RS"/>
              </w:rPr>
            </w:pPr>
            <w:r w:rsidRPr="003411B3">
              <w:rPr>
                <w:bCs/>
                <w:color w:val="000000"/>
                <w:lang w:val="sr-Cyrl-RS"/>
              </w:rPr>
              <w:t>2</w:t>
            </w:r>
          </w:p>
        </w:tc>
        <w:tc>
          <w:tcPr>
            <w:tcW w:w="2041" w:type="pct"/>
            <w:shd w:val="clear" w:color="auto" w:fill="auto"/>
            <w:noWrap/>
          </w:tcPr>
          <w:p w14:paraId="441C53D6" w14:textId="26E82272" w:rsidR="00347386" w:rsidRDefault="00347386" w:rsidP="000919E7">
            <w:pPr>
              <w:rPr>
                <w:bCs/>
                <w:color w:val="000000"/>
                <w:lang w:val="sr-Cyrl-RS"/>
              </w:rPr>
            </w:pPr>
            <w:r w:rsidRPr="00164ED3">
              <w:rPr>
                <w:bCs/>
                <w:color w:val="000000"/>
                <w:lang w:val="sr-Cyrl-RS"/>
              </w:rPr>
              <w:t>Клиника за болести ува, грла и носа</w:t>
            </w:r>
          </w:p>
        </w:tc>
      </w:tr>
      <w:tr w:rsidR="00347386" w:rsidRPr="00E45709" w14:paraId="10921B70" w14:textId="77777777" w:rsidTr="003411B3">
        <w:trPr>
          <w:trHeight w:val="288"/>
          <w:jc w:val="center"/>
        </w:trPr>
        <w:tc>
          <w:tcPr>
            <w:tcW w:w="363" w:type="pct"/>
            <w:shd w:val="clear" w:color="auto" w:fill="auto"/>
            <w:noWrap/>
            <w:vAlign w:val="bottom"/>
          </w:tcPr>
          <w:p w14:paraId="5FF13D11" w14:textId="62E9F8C7" w:rsidR="00347386" w:rsidRPr="003411B3" w:rsidRDefault="003411B3" w:rsidP="000919E7">
            <w:pPr>
              <w:jc w:val="center"/>
              <w:rPr>
                <w:bCs/>
                <w:color w:val="000000"/>
                <w:lang w:val="sr-Cyrl-RS"/>
              </w:rPr>
            </w:pPr>
            <w:r>
              <w:rPr>
                <w:bCs/>
                <w:color w:val="000000"/>
                <w:lang w:val="sr-Cyrl-RS"/>
              </w:rPr>
              <w:t>23.</w:t>
            </w:r>
          </w:p>
        </w:tc>
        <w:tc>
          <w:tcPr>
            <w:tcW w:w="1756" w:type="pct"/>
            <w:shd w:val="clear" w:color="auto" w:fill="auto"/>
            <w:noWrap/>
            <w:vAlign w:val="bottom"/>
          </w:tcPr>
          <w:p w14:paraId="44C0AE56" w14:textId="184C7605" w:rsidR="00347386" w:rsidRPr="003411B3" w:rsidRDefault="00347386" w:rsidP="000919E7">
            <w:pPr>
              <w:rPr>
                <w:bCs/>
                <w:color w:val="000000"/>
                <w:lang w:val="en-US"/>
              </w:rPr>
            </w:pPr>
            <w:r w:rsidRPr="003411B3">
              <w:rPr>
                <w:bCs/>
                <w:color w:val="000000"/>
                <w:lang w:val="en-US"/>
              </w:rPr>
              <w:t>Optika za endoskop 0°, 4 mm</w:t>
            </w:r>
          </w:p>
        </w:tc>
        <w:tc>
          <w:tcPr>
            <w:tcW w:w="839" w:type="pct"/>
            <w:shd w:val="clear" w:color="auto" w:fill="auto"/>
            <w:noWrap/>
            <w:vAlign w:val="bottom"/>
          </w:tcPr>
          <w:p w14:paraId="2EECE811" w14:textId="632DEF70" w:rsidR="00347386" w:rsidRPr="003411B3" w:rsidRDefault="00347386" w:rsidP="000919E7">
            <w:pPr>
              <w:jc w:val="center"/>
              <w:rPr>
                <w:bCs/>
                <w:color w:val="000000"/>
                <w:lang w:val="sr-Cyrl-RS"/>
              </w:rPr>
            </w:pPr>
            <w:r w:rsidRPr="003411B3">
              <w:rPr>
                <w:bCs/>
                <w:color w:val="000000"/>
                <w:lang w:val="sr-Cyrl-RS"/>
              </w:rPr>
              <w:t>3</w:t>
            </w:r>
          </w:p>
        </w:tc>
        <w:tc>
          <w:tcPr>
            <w:tcW w:w="2041" w:type="pct"/>
            <w:shd w:val="clear" w:color="auto" w:fill="auto"/>
            <w:noWrap/>
          </w:tcPr>
          <w:p w14:paraId="518FB150" w14:textId="327E2BCF" w:rsidR="00347386" w:rsidRDefault="00347386" w:rsidP="000919E7">
            <w:pPr>
              <w:rPr>
                <w:bCs/>
                <w:color w:val="000000"/>
                <w:lang w:val="sr-Cyrl-RS"/>
              </w:rPr>
            </w:pPr>
            <w:r w:rsidRPr="00164ED3">
              <w:rPr>
                <w:bCs/>
                <w:color w:val="000000"/>
                <w:lang w:val="sr-Cyrl-RS"/>
              </w:rPr>
              <w:t>Клиника за болести ува, грла и носа</w:t>
            </w:r>
          </w:p>
        </w:tc>
      </w:tr>
      <w:tr w:rsidR="00347386" w:rsidRPr="00E45709" w14:paraId="1DF5A29F" w14:textId="77777777" w:rsidTr="003411B3">
        <w:trPr>
          <w:trHeight w:val="288"/>
          <w:jc w:val="center"/>
        </w:trPr>
        <w:tc>
          <w:tcPr>
            <w:tcW w:w="363" w:type="pct"/>
            <w:shd w:val="clear" w:color="auto" w:fill="auto"/>
            <w:noWrap/>
            <w:vAlign w:val="bottom"/>
          </w:tcPr>
          <w:p w14:paraId="1FE34D6F" w14:textId="44F9C6D4" w:rsidR="00347386" w:rsidRPr="003411B3" w:rsidRDefault="003411B3" w:rsidP="000919E7">
            <w:pPr>
              <w:jc w:val="center"/>
              <w:rPr>
                <w:bCs/>
                <w:color w:val="000000"/>
                <w:lang w:val="sr-Cyrl-RS"/>
              </w:rPr>
            </w:pPr>
            <w:r>
              <w:rPr>
                <w:bCs/>
                <w:color w:val="000000"/>
                <w:lang w:val="sr-Cyrl-RS"/>
              </w:rPr>
              <w:t>24.</w:t>
            </w:r>
          </w:p>
        </w:tc>
        <w:tc>
          <w:tcPr>
            <w:tcW w:w="1756" w:type="pct"/>
            <w:shd w:val="clear" w:color="auto" w:fill="auto"/>
            <w:noWrap/>
            <w:vAlign w:val="bottom"/>
          </w:tcPr>
          <w:p w14:paraId="6E1E6859" w14:textId="1B8F6DD8" w:rsidR="00347386" w:rsidRPr="003411B3" w:rsidRDefault="00347386" w:rsidP="000919E7">
            <w:pPr>
              <w:rPr>
                <w:bCs/>
                <w:color w:val="000000"/>
                <w:lang w:val="en-US"/>
              </w:rPr>
            </w:pPr>
            <w:r w:rsidRPr="003411B3">
              <w:rPr>
                <w:bCs/>
                <w:color w:val="000000"/>
                <w:lang w:val="en-US"/>
              </w:rPr>
              <w:t>Optika za endoskop 30°, 4 mm</w:t>
            </w:r>
          </w:p>
        </w:tc>
        <w:tc>
          <w:tcPr>
            <w:tcW w:w="839" w:type="pct"/>
            <w:shd w:val="clear" w:color="auto" w:fill="auto"/>
            <w:noWrap/>
            <w:vAlign w:val="bottom"/>
          </w:tcPr>
          <w:p w14:paraId="1F96140C" w14:textId="6875BF8C" w:rsidR="00347386" w:rsidRPr="003411B3" w:rsidRDefault="00347386" w:rsidP="000919E7">
            <w:pPr>
              <w:jc w:val="center"/>
              <w:rPr>
                <w:bCs/>
                <w:color w:val="000000"/>
                <w:lang w:val="sr-Cyrl-RS"/>
              </w:rPr>
            </w:pPr>
            <w:r w:rsidRPr="003411B3">
              <w:rPr>
                <w:bCs/>
                <w:color w:val="000000"/>
                <w:lang w:val="sr-Cyrl-RS"/>
              </w:rPr>
              <w:t>3</w:t>
            </w:r>
          </w:p>
        </w:tc>
        <w:tc>
          <w:tcPr>
            <w:tcW w:w="2041" w:type="pct"/>
            <w:shd w:val="clear" w:color="auto" w:fill="auto"/>
            <w:noWrap/>
          </w:tcPr>
          <w:p w14:paraId="5B8BD19F" w14:textId="2D63671D" w:rsidR="00347386" w:rsidRDefault="00347386" w:rsidP="000919E7">
            <w:pPr>
              <w:rPr>
                <w:bCs/>
                <w:color w:val="000000"/>
                <w:lang w:val="sr-Cyrl-RS"/>
              </w:rPr>
            </w:pPr>
            <w:r w:rsidRPr="00164ED3">
              <w:rPr>
                <w:bCs/>
                <w:color w:val="000000"/>
                <w:lang w:val="sr-Cyrl-RS"/>
              </w:rPr>
              <w:t>Клиника за болести ува, грла и носа</w:t>
            </w:r>
          </w:p>
        </w:tc>
      </w:tr>
      <w:tr w:rsidR="00347386" w:rsidRPr="00E45709" w14:paraId="01D2B8BF" w14:textId="77777777" w:rsidTr="003411B3">
        <w:trPr>
          <w:trHeight w:val="288"/>
          <w:jc w:val="center"/>
        </w:trPr>
        <w:tc>
          <w:tcPr>
            <w:tcW w:w="363" w:type="pct"/>
            <w:shd w:val="clear" w:color="auto" w:fill="auto"/>
            <w:noWrap/>
            <w:vAlign w:val="bottom"/>
          </w:tcPr>
          <w:p w14:paraId="68AF2490" w14:textId="3D4D995E" w:rsidR="00347386" w:rsidRPr="003411B3" w:rsidRDefault="003411B3" w:rsidP="000919E7">
            <w:pPr>
              <w:jc w:val="center"/>
              <w:rPr>
                <w:bCs/>
                <w:color w:val="000000"/>
                <w:lang w:val="sr-Cyrl-RS"/>
              </w:rPr>
            </w:pPr>
            <w:r>
              <w:rPr>
                <w:bCs/>
                <w:color w:val="000000"/>
                <w:lang w:val="sr-Cyrl-RS"/>
              </w:rPr>
              <w:t>25.</w:t>
            </w:r>
          </w:p>
        </w:tc>
        <w:tc>
          <w:tcPr>
            <w:tcW w:w="1756" w:type="pct"/>
            <w:shd w:val="clear" w:color="auto" w:fill="auto"/>
            <w:noWrap/>
            <w:vAlign w:val="bottom"/>
          </w:tcPr>
          <w:p w14:paraId="221A91D0" w14:textId="663396D1" w:rsidR="00347386" w:rsidRPr="003411B3" w:rsidRDefault="00347386" w:rsidP="000919E7">
            <w:pPr>
              <w:rPr>
                <w:bCs/>
                <w:color w:val="000000"/>
                <w:lang w:val="en-US"/>
              </w:rPr>
            </w:pPr>
            <w:r w:rsidRPr="003411B3">
              <w:rPr>
                <w:bCs/>
                <w:color w:val="000000"/>
                <w:lang w:val="en-US"/>
              </w:rPr>
              <w:t>Videolaringoscope MAC spatula</w:t>
            </w:r>
          </w:p>
        </w:tc>
        <w:tc>
          <w:tcPr>
            <w:tcW w:w="839" w:type="pct"/>
            <w:shd w:val="clear" w:color="auto" w:fill="auto"/>
            <w:noWrap/>
            <w:vAlign w:val="bottom"/>
          </w:tcPr>
          <w:p w14:paraId="7058A8CF" w14:textId="08425406" w:rsidR="00347386" w:rsidRPr="003411B3" w:rsidRDefault="00347386" w:rsidP="000919E7">
            <w:pPr>
              <w:jc w:val="center"/>
              <w:rPr>
                <w:bCs/>
                <w:color w:val="000000"/>
                <w:lang w:val="sr-Cyrl-RS"/>
              </w:rPr>
            </w:pPr>
            <w:r w:rsidRPr="003411B3">
              <w:rPr>
                <w:bCs/>
                <w:color w:val="000000"/>
                <w:lang w:val="sr-Cyrl-RS"/>
              </w:rPr>
              <w:t>3</w:t>
            </w:r>
          </w:p>
        </w:tc>
        <w:tc>
          <w:tcPr>
            <w:tcW w:w="2041" w:type="pct"/>
            <w:shd w:val="clear" w:color="auto" w:fill="auto"/>
            <w:noWrap/>
          </w:tcPr>
          <w:p w14:paraId="1450FBA6" w14:textId="59777EE1" w:rsidR="00347386" w:rsidRDefault="00347386" w:rsidP="000919E7">
            <w:pPr>
              <w:rPr>
                <w:bCs/>
                <w:color w:val="000000"/>
                <w:lang w:val="sr-Cyrl-RS"/>
              </w:rPr>
            </w:pPr>
            <w:r w:rsidRPr="00164ED3">
              <w:rPr>
                <w:bCs/>
                <w:color w:val="000000"/>
                <w:lang w:val="sr-Cyrl-RS"/>
              </w:rPr>
              <w:t>Клиника за болести ува, грла и носа</w:t>
            </w:r>
          </w:p>
        </w:tc>
      </w:tr>
    </w:tbl>
    <w:p w14:paraId="43EE6F5C" w14:textId="77777777" w:rsidR="000919E7" w:rsidRDefault="000919E7" w:rsidP="000919E7">
      <w:pPr>
        <w:jc w:val="both"/>
        <w:rPr>
          <w:noProof/>
          <w:lang w:val="sr-Cyrl-RS"/>
        </w:rPr>
      </w:pPr>
    </w:p>
    <w:p w14:paraId="34A43885" w14:textId="77777777" w:rsidR="000919E7" w:rsidRPr="000919E7" w:rsidRDefault="000919E7" w:rsidP="00DD3CE5">
      <w:pPr>
        <w:ind w:firstLine="709"/>
        <w:jc w:val="both"/>
        <w:rPr>
          <w:bCs/>
          <w:noProof/>
          <w:lang w:val="sr-Cyrl-RS"/>
        </w:rPr>
      </w:pPr>
    </w:p>
    <w:p w14:paraId="5F6FDF07" w14:textId="77777777" w:rsidR="00DD3CE5" w:rsidRPr="00B3714F" w:rsidRDefault="00DD3CE5" w:rsidP="00DD3CE5">
      <w:pPr>
        <w:ind w:firstLine="709"/>
        <w:jc w:val="both"/>
      </w:pPr>
      <w:r w:rsidRPr="00B3714F">
        <w:rPr>
          <w:bCs/>
          <w:noProof/>
        </w:rPr>
        <w:t>Понуђач се обавезује да услуге сервиса</w:t>
      </w:r>
      <w:r w:rsidRPr="00B3714F">
        <w:rPr>
          <w:bCs/>
          <w:noProof/>
          <w:lang w:val="sr-Cyrl-RS"/>
        </w:rPr>
        <w:t xml:space="preserve"> </w:t>
      </w:r>
      <w:r w:rsidRPr="00B3714F">
        <w:rPr>
          <w:bCs/>
          <w:noProof/>
        </w:rPr>
        <w:t>изврши са стручним кадром који је обучен за ту врсту апарата са одговарајућим квалитетним алатом. Понуђач је дужан да наведене послове обавља савесно и благовремено у циљу обезбеђивања непрекидног рада оптике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61CC06E7" w14:textId="77777777" w:rsidR="00DD3CE5" w:rsidRPr="00B3714F" w:rsidRDefault="00DD3CE5" w:rsidP="00DD3CE5">
      <w:pPr>
        <w:ind w:firstLine="709"/>
        <w:jc w:val="both"/>
        <w:rPr>
          <w:bCs/>
          <w:lang w:val="sr-Latn-CS"/>
        </w:rPr>
      </w:pPr>
      <w:r w:rsidRPr="00B3714F">
        <w:rPr>
          <w:bCs/>
          <w:noProof/>
        </w:rPr>
        <w:tab/>
      </w:r>
      <w:proofErr w:type="gramStart"/>
      <w:r w:rsidRPr="00B3714F">
        <w:rPr>
          <w:bCs/>
          <w:noProof/>
        </w:rPr>
        <w:t xml:space="preserve">Понуђач ће </w:t>
      </w:r>
      <w:r w:rsidRPr="00B3714F">
        <w:rPr>
          <w:bCs/>
          <w:noProof/>
          <w:lang w:val="sr-Cyrl-RS"/>
        </w:rPr>
        <w:t xml:space="preserve">за укупну вредност понуде у </w:t>
      </w:r>
      <w:r w:rsidRPr="00B3714F">
        <w:rPr>
          <w:bCs/>
          <w:iCs/>
        </w:rPr>
        <w:t>цену сервисирања урачунати цену радног сата</w:t>
      </w:r>
      <w:r w:rsidRPr="00B3714F">
        <w:rPr>
          <w:bCs/>
          <w:iCs/>
          <w:lang w:val="sr-Cyrl-RS"/>
        </w:rPr>
        <w:t>,</w:t>
      </w:r>
      <w:r w:rsidRPr="00B3714F">
        <w:rPr>
          <w:bCs/>
          <w:iCs/>
        </w:rPr>
        <w:t xml:space="preserve"> трошков</w:t>
      </w:r>
      <w:r w:rsidRPr="00B3714F">
        <w:rPr>
          <w:bCs/>
          <w:iCs/>
          <w:lang w:val="sr-Cyrl-RS"/>
        </w:rPr>
        <w:t>е</w:t>
      </w:r>
      <w:r w:rsidRPr="00B3714F">
        <w:rPr>
          <w:bCs/>
          <w:iCs/>
        </w:rPr>
        <w:t xml:space="preserve"> пута и услуга, </w:t>
      </w:r>
      <w:r w:rsidRPr="00B3714F">
        <w:rPr>
          <w:bCs/>
          <w:iCs/>
          <w:lang w:val="sr-Cyrl-RS"/>
        </w:rPr>
        <w:t>која се неће мењати током трајања уговора.</w:t>
      </w:r>
      <w:proofErr w:type="gramEnd"/>
      <w:r w:rsidRPr="00B3714F">
        <w:rPr>
          <w:bCs/>
          <w:lang w:val="sr-Latn-CS"/>
        </w:rPr>
        <w:t xml:space="preserve"> </w:t>
      </w:r>
    </w:p>
    <w:p w14:paraId="6B31B351" w14:textId="77777777" w:rsidR="00DD3CE5" w:rsidRPr="00B3714F" w:rsidRDefault="00DD3CE5" w:rsidP="00DD3CE5">
      <w:pPr>
        <w:ind w:firstLine="709"/>
        <w:jc w:val="both"/>
        <w:rPr>
          <w:bCs/>
          <w:noProof/>
          <w:lang w:val="sr-Cyrl-RS"/>
        </w:rPr>
      </w:pPr>
      <w:r w:rsidRPr="00B3714F">
        <w:rPr>
          <w:bCs/>
          <w:noProof/>
        </w:rPr>
        <w:t xml:space="preserve">Понуђач се обавезује да након извршене сервисне услуге попуни </w:t>
      </w:r>
      <w:r w:rsidRPr="00B3714F">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о назив и цену резервног дела.</w:t>
      </w:r>
    </w:p>
    <w:p w14:paraId="14B6CA7B" w14:textId="77777777" w:rsidR="00DD3CE5" w:rsidRPr="00B3714F" w:rsidRDefault="00DD3CE5" w:rsidP="00DD3CE5">
      <w:pPr>
        <w:jc w:val="both"/>
        <w:rPr>
          <w:bCs/>
          <w:noProof/>
          <w:lang w:val="sr-Cyrl-RS"/>
        </w:rPr>
      </w:pPr>
    </w:p>
    <w:p w14:paraId="43829D09" w14:textId="77777777" w:rsidR="00DD3CE5" w:rsidRPr="00B3714F" w:rsidRDefault="00DD3CE5" w:rsidP="00DD3CE5">
      <w:pPr>
        <w:jc w:val="both"/>
        <w:rPr>
          <w:b/>
          <w:bCs/>
          <w:iCs/>
          <w:lang w:val="sr-Cyrl-RS"/>
        </w:rPr>
      </w:pPr>
      <w:r w:rsidRPr="00B3714F">
        <w:rPr>
          <w:b/>
          <w:bCs/>
          <w:iCs/>
          <w:u w:val="single"/>
          <w:lang w:val="sr-Cyrl-RS"/>
        </w:rPr>
        <w:t>Напомена</w:t>
      </w:r>
      <w:r w:rsidRPr="00B3714F">
        <w:rPr>
          <w:b/>
          <w:bCs/>
          <w:iCs/>
          <w:lang w:val="sr-Cyrl-RS"/>
        </w:rPr>
        <w:t>:</w:t>
      </w:r>
    </w:p>
    <w:p w14:paraId="04CF3FA2" w14:textId="06C3F3AC" w:rsidR="00DD3CE5" w:rsidRPr="00B3714F" w:rsidRDefault="00DD3CE5" w:rsidP="00DD3CE5">
      <w:pPr>
        <w:ind w:firstLine="665"/>
        <w:jc w:val="both"/>
        <w:rPr>
          <w:bCs/>
          <w:iCs/>
          <w:lang w:val="sr-Cyrl-RS"/>
        </w:rPr>
      </w:pPr>
      <w:r w:rsidRPr="00B3714F">
        <w:rPr>
          <w:bCs/>
          <w:iCs/>
          <w:lang w:val="sr-Cyrl-RS"/>
        </w:rPr>
        <w:t>Свака појединачна оптика  у поглављу 1</w:t>
      </w:r>
      <w:r w:rsidR="00AD7142">
        <w:rPr>
          <w:bCs/>
          <w:iCs/>
          <w:lang w:val="sr-Cyrl-RS"/>
        </w:rPr>
        <w:t>1.</w:t>
      </w:r>
      <w:r w:rsidRPr="00B3714F">
        <w:rPr>
          <w:bCs/>
          <w:iCs/>
          <w:lang w:val="sr-Cyrl-RS"/>
        </w:rPr>
        <w:t xml:space="preserve"> обрасца понуде има свој серијски и каталошки број. Уколико током уговора настане измена серијског броја од стране понуђача тј. произвођача резервних делова, понуђач је дужан да у писаној форми обавести наручиоца о насталој измени (нагласити првобитни и измењени серијски  број резервног дела као и назив тог дела).</w:t>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90562882"/>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4E6C8D9B" w:rsidR="00CD60D3" w:rsidRPr="009937B8" w:rsidRDefault="00CD60D3" w:rsidP="009937B8">
      <w:pPr>
        <w:jc w:val="both"/>
        <w:rPr>
          <w:lang w:val="sr-Latn-CS"/>
        </w:rPr>
      </w:pP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
        <w:gridCol w:w="710"/>
        <w:gridCol w:w="77"/>
        <w:gridCol w:w="3750"/>
        <w:gridCol w:w="4678"/>
      </w:tblGrid>
      <w:tr w:rsidR="00494421" w:rsidRPr="00AE1407" w14:paraId="22EDEC2C" w14:textId="77777777" w:rsidTr="00B10CAD">
        <w:trPr>
          <w:trHeight w:val="972"/>
        </w:trPr>
        <w:tc>
          <w:tcPr>
            <w:tcW w:w="801" w:type="dxa"/>
            <w:gridSpan w:val="3"/>
            <w:vAlign w:val="center"/>
          </w:tcPr>
          <w:p w14:paraId="57B1385F" w14:textId="77777777" w:rsidR="00494421" w:rsidRPr="00AE1407" w:rsidRDefault="00494421" w:rsidP="00CD60D3">
            <w:pPr>
              <w:jc w:val="center"/>
              <w:rPr>
                <w:noProof/>
              </w:rPr>
            </w:pPr>
            <w:r w:rsidRPr="00AE1407">
              <w:rPr>
                <w:noProof/>
              </w:rPr>
              <w:t>Бр.</w:t>
            </w:r>
          </w:p>
        </w:tc>
        <w:tc>
          <w:tcPr>
            <w:tcW w:w="3750" w:type="dxa"/>
            <w:vAlign w:val="center"/>
          </w:tcPr>
          <w:p w14:paraId="44CC777E" w14:textId="77777777" w:rsidR="00494421" w:rsidRPr="00AE1407" w:rsidRDefault="00494421" w:rsidP="00CD60D3">
            <w:pPr>
              <w:jc w:val="center"/>
              <w:rPr>
                <w:noProof/>
              </w:rPr>
            </w:pPr>
            <w:r w:rsidRPr="00AE1407">
              <w:rPr>
                <w:noProof/>
              </w:rPr>
              <w:t>УСЛОВИ</w:t>
            </w:r>
          </w:p>
        </w:tc>
        <w:tc>
          <w:tcPr>
            <w:tcW w:w="4678" w:type="dxa"/>
            <w:vAlign w:val="center"/>
          </w:tcPr>
          <w:p w14:paraId="7310F496" w14:textId="77777777" w:rsidR="00494421" w:rsidRPr="00AE1407" w:rsidRDefault="00494421" w:rsidP="00CD60D3">
            <w:pPr>
              <w:jc w:val="center"/>
              <w:rPr>
                <w:noProof/>
              </w:rPr>
            </w:pPr>
            <w:r w:rsidRPr="00AE1407">
              <w:rPr>
                <w:noProof/>
              </w:rPr>
              <w:t>ДОКАЗИ</w:t>
            </w:r>
          </w:p>
        </w:tc>
      </w:tr>
      <w:tr w:rsidR="00494421" w:rsidRPr="00AE1407" w14:paraId="23AB3BF9" w14:textId="77777777" w:rsidTr="00B10CAD">
        <w:trPr>
          <w:trHeight w:val="505"/>
        </w:trPr>
        <w:tc>
          <w:tcPr>
            <w:tcW w:w="9229" w:type="dxa"/>
            <w:gridSpan w:val="5"/>
          </w:tcPr>
          <w:p w14:paraId="1C8A1F24" w14:textId="77777777" w:rsidR="00494421" w:rsidRPr="00AE1407" w:rsidRDefault="00494421" w:rsidP="00CD60D3">
            <w:pPr>
              <w:jc w:val="center"/>
              <w:rPr>
                <w:b/>
                <w:noProof/>
              </w:rPr>
            </w:pPr>
            <w:r w:rsidRPr="00AE1407">
              <w:rPr>
                <w:b/>
                <w:noProof/>
              </w:rPr>
              <w:t>ОБАВЕЗНИ УСЛОВИ ЗА УЧЕШЋЕ У ПОСТУПКУ ЈАВНЕ НАБАВКЕ ИЗ ЧЛАНА 75. ЗАКОНА</w:t>
            </w:r>
          </w:p>
        </w:tc>
      </w:tr>
      <w:tr w:rsidR="00494421" w:rsidRPr="00AE1407" w14:paraId="188A7F4F" w14:textId="77777777" w:rsidTr="00B10CAD">
        <w:trPr>
          <w:trHeight w:val="505"/>
        </w:trPr>
        <w:tc>
          <w:tcPr>
            <w:tcW w:w="801" w:type="dxa"/>
            <w:gridSpan w:val="3"/>
            <w:vAlign w:val="center"/>
          </w:tcPr>
          <w:p w14:paraId="7B28910D" w14:textId="77777777" w:rsidR="00494421" w:rsidRPr="00AE1407" w:rsidRDefault="00494421" w:rsidP="00BD619D">
            <w:pPr>
              <w:pStyle w:val="ListParagraph"/>
              <w:numPr>
                <w:ilvl w:val="0"/>
                <w:numId w:val="18"/>
              </w:numPr>
              <w:rPr>
                <w:noProof/>
              </w:rPr>
            </w:pPr>
          </w:p>
        </w:tc>
        <w:tc>
          <w:tcPr>
            <w:tcW w:w="3750" w:type="dxa"/>
          </w:tcPr>
          <w:p w14:paraId="5E519881" w14:textId="77777777" w:rsidR="00494421" w:rsidRPr="00AE1407" w:rsidRDefault="00494421"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78" w:type="dxa"/>
          </w:tcPr>
          <w:p w14:paraId="42BD1BDF" w14:textId="72CE6C54" w:rsidR="00494421" w:rsidRDefault="00494421"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494421" w:rsidRPr="00B741B2" w:rsidRDefault="00494421"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494421" w:rsidRPr="009937B8" w:rsidRDefault="00494421"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494421" w:rsidRPr="00B741B2" w:rsidRDefault="00494421"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94421" w:rsidRPr="00AE1407" w14:paraId="1C66CB3C" w14:textId="77777777" w:rsidTr="00B10CAD">
        <w:trPr>
          <w:trHeight w:val="458"/>
        </w:trPr>
        <w:tc>
          <w:tcPr>
            <w:tcW w:w="801" w:type="dxa"/>
            <w:gridSpan w:val="3"/>
            <w:vAlign w:val="center"/>
          </w:tcPr>
          <w:p w14:paraId="1442B07A" w14:textId="77777777" w:rsidR="00494421" w:rsidRPr="00AE1407" w:rsidRDefault="00494421" w:rsidP="00BD619D">
            <w:pPr>
              <w:pStyle w:val="ListParagraph"/>
              <w:numPr>
                <w:ilvl w:val="0"/>
                <w:numId w:val="18"/>
              </w:numPr>
              <w:rPr>
                <w:noProof/>
              </w:rPr>
            </w:pPr>
          </w:p>
        </w:tc>
        <w:tc>
          <w:tcPr>
            <w:tcW w:w="3750" w:type="dxa"/>
            <w:vAlign w:val="center"/>
          </w:tcPr>
          <w:p w14:paraId="5D78E354" w14:textId="77777777" w:rsidR="00494421" w:rsidRPr="00AE1407" w:rsidRDefault="00494421"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78" w:type="dxa"/>
          </w:tcPr>
          <w:p w14:paraId="01B5F166" w14:textId="19B4692E" w:rsidR="00494421" w:rsidRPr="009937B8" w:rsidRDefault="00494421"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494421" w:rsidRPr="000738FF" w:rsidRDefault="00494421"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26F2B38D" w:rsidR="00494421" w:rsidRPr="00AE1407" w:rsidRDefault="00494421"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w:t>
            </w:r>
            <w:r w:rsidRPr="00AE1407">
              <w:rPr>
                <w:rFonts w:ascii="Times New Roman" w:hAnsi="Times New Roman" w:cs="Times New Roman"/>
                <w:color w:val="auto"/>
              </w:rPr>
              <w:lastRenderedPageBreak/>
              <w:t>за неко од кривичн</w:t>
            </w:r>
            <w:r>
              <w:rPr>
                <w:rFonts w:ascii="Times New Roman" w:hAnsi="Times New Roman" w:cs="Times New Roman"/>
                <w:color w:val="auto"/>
              </w:rPr>
              <w:t>их дела организованог криминала.</w:t>
            </w:r>
            <w:r w:rsidRPr="00AE1407">
              <w:rPr>
                <w:rFonts w:ascii="Times New Roman" w:hAnsi="Times New Roman" w:cs="Times New Roman"/>
                <w:color w:val="auto"/>
              </w:rPr>
              <w:t xml:space="preserve"> </w:t>
            </w:r>
          </w:p>
          <w:p w14:paraId="296CEA8E" w14:textId="531CBF22" w:rsidR="00494421" w:rsidRPr="005B07C0" w:rsidRDefault="00494421"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494421" w:rsidRPr="009937B8" w:rsidRDefault="00494421"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494421" w:rsidRPr="0028014B" w:rsidRDefault="00494421"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94421" w:rsidRPr="00AE1407" w14:paraId="52084727" w14:textId="77777777" w:rsidTr="00B10CAD">
        <w:trPr>
          <w:trHeight w:val="789"/>
        </w:trPr>
        <w:tc>
          <w:tcPr>
            <w:tcW w:w="801" w:type="dxa"/>
            <w:gridSpan w:val="3"/>
            <w:vAlign w:val="center"/>
          </w:tcPr>
          <w:p w14:paraId="2E8F8661" w14:textId="77777777" w:rsidR="00494421" w:rsidRPr="00AE1407" w:rsidRDefault="00494421" w:rsidP="00BD619D">
            <w:pPr>
              <w:pStyle w:val="ListParagraph"/>
              <w:numPr>
                <w:ilvl w:val="0"/>
                <w:numId w:val="18"/>
              </w:numPr>
              <w:rPr>
                <w:noProof/>
              </w:rPr>
            </w:pPr>
          </w:p>
        </w:tc>
        <w:tc>
          <w:tcPr>
            <w:tcW w:w="3750" w:type="dxa"/>
            <w:vAlign w:val="center"/>
          </w:tcPr>
          <w:p w14:paraId="5322F8F3" w14:textId="77777777" w:rsidR="00494421" w:rsidRPr="00AE1407" w:rsidRDefault="00494421"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78" w:type="dxa"/>
          </w:tcPr>
          <w:p w14:paraId="7FB56794" w14:textId="3AA5DEA8" w:rsidR="00494421" w:rsidRPr="00AE1407" w:rsidRDefault="0049442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494421" w:rsidRPr="00753D5C" w:rsidRDefault="00494421"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494421" w:rsidRPr="00AE1407" w14:paraId="3E5B9D58" w14:textId="77777777" w:rsidTr="00B10CAD">
        <w:trPr>
          <w:trHeight w:val="848"/>
        </w:trPr>
        <w:tc>
          <w:tcPr>
            <w:tcW w:w="9229" w:type="dxa"/>
            <w:gridSpan w:val="5"/>
            <w:vAlign w:val="center"/>
          </w:tcPr>
          <w:p w14:paraId="107C53BE" w14:textId="77777777" w:rsidR="00494421" w:rsidRPr="001E45F1" w:rsidRDefault="00494421" w:rsidP="001E45F1">
            <w:pPr>
              <w:jc w:val="center"/>
              <w:rPr>
                <w:b/>
                <w:noProof/>
              </w:rPr>
            </w:pPr>
            <w:r w:rsidRPr="00272727">
              <w:rPr>
                <w:b/>
                <w:noProof/>
              </w:rPr>
              <w:t>ДОДАТНИ УСЛОВИ ЗА УЧЕШЋЕ У ПОСТУПКУ ЈАВНЕ НАБАВКЕ ИЗ ЧЛАНА 76. ЗАКОНА</w:t>
            </w:r>
          </w:p>
        </w:tc>
      </w:tr>
      <w:tr w:rsidR="00EA0005" w:rsidRPr="00AE1407" w14:paraId="196F6A6E" w14:textId="77777777" w:rsidTr="00B10CAD">
        <w:trPr>
          <w:gridBefore w:val="1"/>
          <w:wBefore w:w="14" w:type="dxa"/>
          <w:trHeight w:val="132"/>
        </w:trPr>
        <w:tc>
          <w:tcPr>
            <w:tcW w:w="710" w:type="dxa"/>
            <w:shd w:val="clear" w:color="auto" w:fill="auto"/>
            <w:vAlign w:val="center"/>
          </w:tcPr>
          <w:p w14:paraId="1AA0C223" w14:textId="77777777" w:rsidR="00EA0005" w:rsidRPr="00790D39" w:rsidRDefault="00EA0005" w:rsidP="00EA0005">
            <w:pPr>
              <w:pStyle w:val="ListParagraph"/>
              <w:numPr>
                <w:ilvl w:val="0"/>
                <w:numId w:val="25"/>
              </w:numPr>
              <w:rPr>
                <w:noProof/>
              </w:rPr>
            </w:pPr>
          </w:p>
        </w:tc>
        <w:tc>
          <w:tcPr>
            <w:tcW w:w="3827" w:type="dxa"/>
            <w:gridSpan w:val="2"/>
            <w:shd w:val="clear" w:color="auto" w:fill="auto"/>
          </w:tcPr>
          <w:p w14:paraId="24446DFE" w14:textId="77777777" w:rsidR="00EA0005" w:rsidRPr="00790D39" w:rsidRDefault="00EA0005" w:rsidP="00B74261">
            <w:pPr>
              <w:jc w:val="both"/>
            </w:pPr>
            <w:r w:rsidRPr="00790D39">
              <w:rPr>
                <w:lang w:val="sr-Latn-CS"/>
              </w:rPr>
              <w:t xml:space="preserve">Понуђач има минимум </w:t>
            </w:r>
            <w:r w:rsidRPr="00790D39">
              <w:rPr>
                <w:lang w:val="sr-Cyrl-RS"/>
              </w:rPr>
              <w:t>једног</w:t>
            </w:r>
            <w:r w:rsidRPr="00790D39">
              <w:t xml:space="preserve"> радно ангажованог сервисера са важећим сертификатима произвођача </w:t>
            </w:r>
            <w:r w:rsidRPr="00790D39">
              <w:rPr>
                <w:lang w:val="sr-Cyrl-RS"/>
              </w:rPr>
              <w:t>опреме</w:t>
            </w:r>
            <w:r w:rsidRPr="00790D39">
              <w:t>.</w:t>
            </w:r>
          </w:p>
        </w:tc>
        <w:tc>
          <w:tcPr>
            <w:tcW w:w="4678" w:type="dxa"/>
            <w:shd w:val="clear" w:color="auto" w:fill="auto"/>
            <w:vAlign w:val="center"/>
          </w:tcPr>
          <w:p w14:paraId="703C625E" w14:textId="77777777" w:rsidR="00EA0005" w:rsidRPr="00056467" w:rsidRDefault="00EA0005" w:rsidP="00B74261">
            <w:pPr>
              <w:pStyle w:val="Default"/>
              <w:jc w:val="both"/>
              <w:rPr>
                <w:rFonts w:ascii="Times New Roman" w:hAnsi="Times New Roman" w:cs="Times New Roman"/>
                <w:b/>
                <w:iCs/>
                <w:color w:val="auto"/>
              </w:rPr>
            </w:pPr>
            <w:r w:rsidRPr="00056467">
              <w:rPr>
                <w:rFonts w:ascii="Times New Roman" w:hAnsi="Times New Roman" w:cs="Times New Roman"/>
                <w:iCs/>
                <w:color w:val="auto"/>
              </w:rPr>
              <w:t xml:space="preserve">Доказ за </w:t>
            </w:r>
            <w:r w:rsidRPr="00056467">
              <w:rPr>
                <w:rFonts w:ascii="Times New Roman" w:hAnsi="Times New Roman" w:cs="Times New Roman"/>
                <w:b/>
                <w:iCs/>
                <w:color w:val="auto"/>
              </w:rPr>
              <w:t>правна лица / предузетнике / физичка лица:</w:t>
            </w:r>
          </w:p>
          <w:p w14:paraId="579699B9" w14:textId="77777777" w:rsidR="00EA0005" w:rsidRPr="00056467" w:rsidRDefault="00EA0005" w:rsidP="00EA0005">
            <w:pPr>
              <w:pStyle w:val="ListParagraph"/>
              <w:numPr>
                <w:ilvl w:val="0"/>
                <w:numId w:val="36"/>
              </w:numPr>
              <w:jc w:val="both"/>
              <w:rPr>
                <w:lang w:val="sr-Latn-CS"/>
              </w:rPr>
            </w:pPr>
            <w:r w:rsidRPr="00056467">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7942580" w14:textId="77777777" w:rsidR="00EA0005" w:rsidRPr="00056467" w:rsidRDefault="00EA0005" w:rsidP="00EA0005">
            <w:pPr>
              <w:pStyle w:val="ListParagraph"/>
              <w:numPr>
                <w:ilvl w:val="0"/>
                <w:numId w:val="36"/>
              </w:numPr>
              <w:jc w:val="both"/>
              <w:rPr>
                <w:lang w:val="sr-Latn-CS"/>
              </w:rPr>
            </w:pPr>
            <w:r w:rsidRPr="00056467">
              <w:rPr>
                <w:lang w:val="sr-Cyrl-RS"/>
              </w:rPr>
              <w:lastRenderedPageBreak/>
              <w:t>Сертификат произвођача опреме за радно ангажована лица.</w:t>
            </w:r>
          </w:p>
        </w:tc>
      </w:tr>
      <w:tr w:rsidR="00EA0005" w:rsidRPr="00AE1407" w14:paraId="4D8DDE30" w14:textId="77777777" w:rsidTr="00B10CAD">
        <w:trPr>
          <w:gridBefore w:val="1"/>
          <w:wBefore w:w="14" w:type="dxa"/>
          <w:trHeight w:val="132"/>
        </w:trPr>
        <w:tc>
          <w:tcPr>
            <w:tcW w:w="710" w:type="dxa"/>
            <w:shd w:val="clear" w:color="auto" w:fill="auto"/>
            <w:vAlign w:val="center"/>
          </w:tcPr>
          <w:p w14:paraId="6252CA03" w14:textId="77777777" w:rsidR="00EA0005" w:rsidRPr="00D36844" w:rsidRDefault="00EA0005" w:rsidP="00EA0005">
            <w:pPr>
              <w:pStyle w:val="ListParagraph"/>
              <w:numPr>
                <w:ilvl w:val="0"/>
                <w:numId w:val="25"/>
              </w:numPr>
              <w:rPr>
                <w:noProof/>
              </w:rPr>
            </w:pPr>
          </w:p>
        </w:tc>
        <w:tc>
          <w:tcPr>
            <w:tcW w:w="3827" w:type="dxa"/>
            <w:gridSpan w:val="2"/>
            <w:shd w:val="clear" w:color="auto" w:fill="auto"/>
          </w:tcPr>
          <w:p w14:paraId="1D1CBCF1" w14:textId="77777777" w:rsidR="00EA0005" w:rsidRPr="00D36844" w:rsidRDefault="00EA0005" w:rsidP="00B74261">
            <w:pPr>
              <w:jc w:val="both"/>
              <w:rPr>
                <w:lang w:val="sr-Cyrl-RS"/>
              </w:rPr>
            </w:pPr>
            <w:r w:rsidRPr="00D36844">
              <w:rPr>
                <w:lang w:val="sr-Latn-CS"/>
              </w:rPr>
              <w:t>Понуђач има</w:t>
            </w:r>
            <w:r w:rsidRPr="00D36844">
              <w:rPr>
                <w:lang w:val="sr-Cyrl-RS"/>
              </w:rPr>
              <w:t>:</w:t>
            </w:r>
          </w:p>
          <w:p w14:paraId="0F4F2C2B" w14:textId="77777777" w:rsidR="00EA0005" w:rsidRPr="00D36844" w:rsidRDefault="00EA0005" w:rsidP="00EA0005">
            <w:pPr>
              <w:pStyle w:val="ListParagraph"/>
              <w:numPr>
                <w:ilvl w:val="0"/>
                <w:numId w:val="39"/>
              </w:numPr>
              <w:contextualSpacing w:val="0"/>
              <w:rPr>
                <w:color w:val="000000" w:themeColor="text1"/>
              </w:rPr>
            </w:pPr>
            <w:r w:rsidRPr="00D36844">
              <w:rPr>
                <w:color w:val="000000" w:themeColor="text1"/>
                <w:lang w:val="sr-Cyrl-RS"/>
              </w:rPr>
              <w:t>Тестер ел.</w:t>
            </w:r>
            <w:r>
              <w:rPr>
                <w:color w:val="000000" w:themeColor="text1"/>
                <w:lang w:val="sr-Cyrl-RS"/>
              </w:rPr>
              <w:t xml:space="preserve"> </w:t>
            </w:r>
            <w:r w:rsidRPr="00D36844">
              <w:rPr>
                <w:color w:val="000000" w:themeColor="text1"/>
                <w:lang w:val="sr-Cyrl-RS"/>
              </w:rPr>
              <w:t>безбедности</w:t>
            </w:r>
          </w:p>
        </w:tc>
        <w:tc>
          <w:tcPr>
            <w:tcW w:w="4678" w:type="dxa"/>
            <w:shd w:val="clear" w:color="auto" w:fill="auto"/>
            <w:vAlign w:val="center"/>
          </w:tcPr>
          <w:p w14:paraId="6B5E3301" w14:textId="77777777" w:rsidR="00EA0005" w:rsidRPr="00D36844" w:rsidRDefault="00EA0005" w:rsidP="00B74261">
            <w:pPr>
              <w:pStyle w:val="Default"/>
              <w:jc w:val="both"/>
              <w:rPr>
                <w:rFonts w:ascii="Times New Roman" w:hAnsi="Times New Roman" w:cs="Times New Roman"/>
                <w:b/>
                <w:iCs/>
                <w:color w:val="auto"/>
              </w:rPr>
            </w:pPr>
            <w:r w:rsidRPr="00D36844">
              <w:rPr>
                <w:rFonts w:ascii="Times New Roman" w:hAnsi="Times New Roman" w:cs="Times New Roman"/>
                <w:iCs/>
                <w:color w:val="auto"/>
              </w:rPr>
              <w:t xml:space="preserve">Доказ за </w:t>
            </w:r>
            <w:r w:rsidRPr="00D36844">
              <w:rPr>
                <w:rFonts w:ascii="Times New Roman" w:hAnsi="Times New Roman" w:cs="Times New Roman"/>
                <w:b/>
                <w:iCs/>
                <w:color w:val="auto"/>
              </w:rPr>
              <w:t>правна лица / предузетнике / физичка лица:</w:t>
            </w:r>
          </w:p>
          <w:p w14:paraId="17D78ED9" w14:textId="77777777" w:rsidR="00EA0005" w:rsidRPr="00D36844" w:rsidRDefault="00EA0005" w:rsidP="00EA0005">
            <w:pPr>
              <w:pStyle w:val="Default"/>
              <w:numPr>
                <w:ilvl w:val="0"/>
                <w:numId w:val="37"/>
              </w:numPr>
              <w:jc w:val="both"/>
              <w:rPr>
                <w:rFonts w:ascii="Times New Roman" w:hAnsi="Times New Roman" w:cs="Times New Roman"/>
                <w:iCs/>
                <w:color w:val="auto"/>
                <w:lang w:val="sr-Cyrl-RS"/>
              </w:rPr>
            </w:pPr>
            <w:r w:rsidRPr="00D3684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438FDA72" w14:textId="77777777" w:rsidR="00EA0005" w:rsidRPr="00D36844" w:rsidRDefault="00EA0005" w:rsidP="00B74261">
            <w:pPr>
              <w:pStyle w:val="Default"/>
              <w:ind w:left="360"/>
              <w:jc w:val="both"/>
              <w:rPr>
                <w:rFonts w:ascii="Times New Roman" w:hAnsi="Times New Roman" w:cs="Times New Roman"/>
                <w:iCs/>
                <w:color w:val="auto"/>
                <w:lang w:val="sr-Cyrl-RS"/>
              </w:rPr>
            </w:pPr>
            <w:r w:rsidRPr="00D36844">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00BC296D" w14:textId="029F66A0" w:rsidR="00EA0005" w:rsidRPr="00777AC6" w:rsidRDefault="00EA0005" w:rsidP="00272727">
            <w:pPr>
              <w:pStyle w:val="Default"/>
              <w:numPr>
                <w:ilvl w:val="0"/>
                <w:numId w:val="37"/>
              </w:numPr>
              <w:jc w:val="both"/>
              <w:rPr>
                <w:rFonts w:ascii="Times New Roman" w:hAnsi="Times New Roman" w:cs="Times New Roman"/>
                <w:iCs/>
                <w:color w:val="auto"/>
                <w:lang w:val="sr-Cyrl-RS"/>
              </w:rPr>
            </w:pPr>
            <w:r w:rsidRPr="00777AC6">
              <w:rPr>
                <w:rFonts w:ascii="Times New Roman" w:hAnsi="Times New Roman" w:cs="Times New Roman"/>
                <w:color w:val="auto"/>
                <w:lang w:val="sr-Cyrl-RS"/>
              </w:rPr>
              <w:t>Важеће уверење о еталонирању издато од сертификоване лабораторије</w:t>
            </w:r>
            <w:r w:rsidRPr="00777AC6">
              <w:rPr>
                <w:rFonts w:ascii="Times New Roman" w:hAnsi="Times New Roman" w:cs="Times New Roman"/>
                <w:color w:val="auto"/>
              </w:rPr>
              <w:t xml:space="preserve"> или сертификат о калибрацији коју је издао произвођач</w:t>
            </w:r>
            <w:r>
              <w:rPr>
                <w:rFonts w:ascii="Times New Roman" w:hAnsi="Times New Roman" w:cs="Times New Roman"/>
                <w:color w:val="auto"/>
              </w:rPr>
              <w:t>.</w:t>
            </w:r>
          </w:p>
        </w:tc>
      </w:tr>
      <w:tr w:rsidR="00EA0005" w:rsidRPr="00AE1407" w14:paraId="0C6DD775" w14:textId="77777777" w:rsidTr="00B10CAD">
        <w:trPr>
          <w:gridBefore w:val="1"/>
          <w:wBefore w:w="14" w:type="dxa"/>
          <w:trHeight w:val="1116"/>
        </w:trPr>
        <w:tc>
          <w:tcPr>
            <w:tcW w:w="710" w:type="dxa"/>
            <w:shd w:val="clear" w:color="auto" w:fill="auto"/>
            <w:vAlign w:val="center"/>
          </w:tcPr>
          <w:p w14:paraId="5691BBFE" w14:textId="77777777" w:rsidR="00EA0005" w:rsidRPr="00D36844" w:rsidRDefault="00EA0005" w:rsidP="00EA0005">
            <w:pPr>
              <w:pStyle w:val="ListParagraph"/>
              <w:numPr>
                <w:ilvl w:val="0"/>
                <w:numId w:val="25"/>
              </w:numPr>
              <w:rPr>
                <w:noProof/>
              </w:rPr>
            </w:pPr>
          </w:p>
        </w:tc>
        <w:tc>
          <w:tcPr>
            <w:tcW w:w="3827" w:type="dxa"/>
            <w:gridSpan w:val="2"/>
            <w:shd w:val="clear" w:color="auto" w:fill="auto"/>
          </w:tcPr>
          <w:p w14:paraId="2FE5DB70" w14:textId="77777777" w:rsidR="00EA0005" w:rsidRPr="00D36844" w:rsidRDefault="00EA0005" w:rsidP="00B74261">
            <w:pPr>
              <w:jc w:val="both"/>
              <w:rPr>
                <w:lang w:val="sr-Latn-CS"/>
              </w:rPr>
            </w:pPr>
            <w:r w:rsidRPr="00D36844">
              <w:t xml:space="preserve">Понуђач </w:t>
            </w:r>
            <w:r w:rsidRPr="00D36844">
              <w:rPr>
                <w:lang w:val="sr-Cyrl-RS"/>
              </w:rPr>
              <w:t>је</w:t>
            </w:r>
            <w:r w:rsidRPr="00D36844">
              <w:t xml:space="preserve"> овлашћен за сервис и поправку предметних апарата.</w:t>
            </w:r>
          </w:p>
        </w:tc>
        <w:tc>
          <w:tcPr>
            <w:tcW w:w="4678" w:type="dxa"/>
            <w:shd w:val="clear" w:color="auto" w:fill="auto"/>
          </w:tcPr>
          <w:p w14:paraId="20201B33" w14:textId="77777777" w:rsidR="00EA0005" w:rsidRPr="00D36844" w:rsidRDefault="00EA0005" w:rsidP="00B74261">
            <w:pPr>
              <w:pStyle w:val="Default"/>
              <w:jc w:val="both"/>
              <w:rPr>
                <w:rFonts w:ascii="Times New Roman" w:hAnsi="Times New Roman" w:cs="Times New Roman"/>
                <w:b/>
                <w:iCs/>
                <w:color w:val="auto"/>
              </w:rPr>
            </w:pPr>
            <w:r w:rsidRPr="00D36844">
              <w:rPr>
                <w:rFonts w:ascii="Times New Roman" w:hAnsi="Times New Roman" w:cs="Times New Roman"/>
                <w:iCs/>
                <w:color w:val="auto"/>
              </w:rPr>
              <w:t xml:space="preserve">Доказ за </w:t>
            </w:r>
            <w:r w:rsidRPr="00D36844">
              <w:rPr>
                <w:rFonts w:ascii="Times New Roman" w:hAnsi="Times New Roman" w:cs="Times New Roman"/>
                <w:b/>
                <w:iCs/>
                <w:color w:val="auto"/>
              </w:rPr>
              <w:t>правна лица / предузетнике / физичка лица:</w:t>
            </w:r>
          </w:p>
          <w:p w14:paraId="0AC04042" w14:textId="77777777" w:rsidR="00EA0005" w:rsidRPr="00D36844" w:rsidRDefault="00EA0005" w:rsidP="00B74261">
            <w:pPr>
              <w:pStyle w:val="Default"/>
              <w:jc w:val="both"/>
              <w:rPr>
                <w:rFonts w:ascii="Times New Roman" w:hAnsi="Times New Roman" w:cs="Times New Roman"/>
                <w:iCs/>
                <w:color w:val="auto"/>
              </w:rPr>
            </w:pPr>
            <w:r w:rsidRPr="00D36844">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494421">
        <w:rPr>
          <w:b/>
          <w:bCs/>
          <w:iCs/>
          <w:u w:val="single"/>
          <w:lang w:val="sr-Cyrl-CS"/>
        </w:rPr>
        <w:t>Доказивање испуњености</w:t>
      </w:r>
      <w:r w:rsidRPr="00734936">
        <w:rPr>
          <w:b/>
          <w:bCs/>
          <w:iCs/>
          <w:u w:val="single"/>
          <w:lang w:val="sr-Cyrl-CS"/>
        </w:rPr>
        <w:t xml:space="preserve">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192E95BF" w:rsidR="00FC1E62" w:rsidRPr="00494421"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494421">
        <w:rPr>
          <w:noProof/>
        </w:rPr>
        <w:t xml:space="preserve">: </w:t>
      </w:r>
      <w:r w:rsidR="00FC1E62" w:rsidRPr="00494421">
        <w:rPr>
          <w:noProof/>
          <w:lang w:val="sr-Cyrl-CS"/>
        </w:rPr>
        <w:t>И</w:t>
      </w:r>
      <w:r w:rsidR="00FC1E62" w:rsidRPr="00494421">
        <w:rPr>
          <w:noProof/>
        </w:rPr>
        <w:t xml:space="preserve">спуњеност услова из тачке </w:t>
      </w:r>
      <w:r w:rsidR="00FC1E62" w:rsidRPr="00494421">
        <w:rPr>
          <w:noProof/>
          <w:lang w:val="sr-Cyrl-CS"/>
        </w:rPr>
        <w:t>1, 2</w:t>
      </w:r>
      <w:r w:rsidR="00494421" w:rsidRPr="00494421">
        <w:rPr>
          <w:noProof/>
          <w:lang w:val="sr-Latn-RS"/>
        </w:rPr>
        <w:t xml:space="preserve"> </w:t>
      </w:r>
      <w:r w:rsidR="00494421" w:rsidRPr="00494421">
        <w:rPr>
          <w:noProof/>
          <w:lang w:val="sr-Cyrl-RS"/>
        </w:rPr>
        <w:t>и</w:t>
      </w:r>
      <w:r w:rsidR="00FC1E62" w:rsidRPr="00494421">
        <w:rPr>
          <w:noProof/>
          <w:lang w:val="sr-Cyrl-CS"/>
        </w:rPr>
        <w:t xml:space="preserve"> 3</w:t>
      </w:r>
      <w:r w:rsidR="00FC1E62" w:rsidRPr="00494421">
        <w:rPr>
          <w:noProof/>
        </w:rPr>
        <w:t xml:space="preserve"> понуђач доказује достављањем доказа наведених у табели</w:t>
      </w:r>
      <w:r w:rsidR="004B0A93" w:rsidRPr="00494421">
        <w:rPr>
          <w:noProof/>
        </w:rPr>
        <w:t>.</w:t>
      </w:r>
    </w:p>
    <w:p w14:paraId="25670810" w14:textId="77777777" w:rsidR="00C87537" w:rsidRPr="00494421" w:rsidRDefault="00C87537" w:rsidP="007678BD">
      <w:pPr>
        <w:pStyle w:val="ListParagraph"/>
        <w:ind w:left="405"/>
        <w:jc w:val="both"/>
        <w:rPr>
          <w:noProof/>
          <w:highlight w:val="yellow"/>
        </w:rPr>
      </w:pPr>
    </w:p>
    <w:p w14:paraId="02F6C229" w14:textId="77777777" w:rsidR="00C87537" w:rsidRPr="00C87537" w:rsidRDefault="00C87537" w:rsidP="00BD619D">
      <w:pPr>
        <w:pStyle w:val="ListParagraph"/>
        <w:ind w:left="405"/>
        <w:jc w:val="both"/>
        <w:rPr>
          <w:noProof/>
          <w:highlight w:val="yellow"/>
          <w:lang w:val="sr-Cyrl-CS"/>
        </w:rPr>
      </w:pPr>
    </w:p>
    <w:p w14:paraId="4F834FAC" w14:textId="548D937A" w:rsidR="00113AEA" w:rsidRPr="00EA0005"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EA0005">
        <w:rPr>
          <w:noProof/>
          <w:lang w:val="sr-Cyrl-CS"/>
        </w:rPr>
        <w:t>И</w:t>
      </w:r>
      <w:r w:rsidR="00113AEA" w:rsidRPr="00EA0005">
        <w:rPr>
          <w:noProof/>
        </w:rPr>
        <w:t xml:space="preserve">спуњеност услова из тачке </w:t>
      </w:r>
      <w:r w:rsidR="00BB7210" w:rsidRPr="00EA0005">
        <w:rPr>
          <w:noProof/>
        </w:rPr>
        <w:t xml:space="preserve">1, 2, </w:t>
      </w:r>
      <w:r w:rsidR="00EA0005" w:rsidRPr="00EA0005">
        <w:rPr>
          <w:noProof/>
          <w:lang w:val="sr-Cyrl-RS"/>
        </w:rPr>
        <w:t xml:space="preserve">и </w:t>
      </w:r>
      <w:r w:rsidR="00BB7210" w:rsidRPr="00EA0005">
        <w:rPr>
          <w:noProof/>
        </w:rPr>
        <w:t>3</w:t>
      </w:r>
      <w:r w:rsidR="00113AEA" w:rsidRPr="00EA0005">
        <w:rPr>
          <w:noProof/>
        </w:rPr>
        <w:t xml:space="preserve"> понуђач доказује достав</w:t>
      </w:r>
      <w:r w:rsidR="00875FBC" w:rsidRPr="00EA0005">
        <w:rPr>
          <w:noProof/>
        </w:rPr>
        <w:t>љањем доказа наведених у табели</w:t>
      </w:r>
      <w:r w:rsidR="004B0A93" w:rsidRPr="00EA0005">
        <w:rPr>
          <w:noProof/>
        </w:rPr>
        <w:t>.</w:t>
      </w:r>
    </w:p>
    <w:p w14:paraId="7B945CD7" w14:textId="77777777" w:rsidR="00113AEA" w:rsidRDefault="00113AEA" w:rsidP="00113AEA">
      <w:pPr>
        <w:pStyle w:val="ListParagraph"/>
        <w:ind w:left="405"/>
        <w:jc w:val="both"/>
        <w:rPr>
          <w:noProof/>
          <w:color w:val="FF0000"/>
          <w:lang w:val="sr-Cyrl-CS"/>
        </w:rPr>
      </w:pPr>
    </w:p>
    <w:p w14:paraId="3EA1983A" w14:textId="77777777" w:rsidR="008B636C" w:rsidRDefault="008B636C" w:rsidP="008B636C">
      <w:pPr>
        <w:pStyle w:val="ListParagraph"/>
        <w:ind w:left="405"/>
        <w:jc w:val="both"/>
      </w:pPr>
    </w:p>
    <w:p w14:paraId="7907EA93" w14:textId="09AE5CEE"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7ABBF8F0"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6C1ED150" w:rsidR="00E04B7B" w:rsidRPr="00494421"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Pr="00494421">
        <w:rPr>
          <w:bCs/>
          <w:iCs/>
          <w:lang w:val="sr-Cyrl-CS"/>
        </w:rPr>
        <w:t>)</w:t>
      </w:r>
      <w:r w:rsidR="001828F9" w:rsidRPr="00494421">
        <w:rPr>
          <w:bCs/>
          <w:iCs/>
          <w:lang w:val="sr-Cyrl-CS"/>
        </w:rPr>
        <w:t>,</w:t>
      </w:r>
      <w:r w:rsidRPr="00494421">
        <w:rPr>
          <w:bCs/>
          <w:iCs/>
          <w:lang w:val="sr-Cyrl-CS"/>
        </w:rPr>
        <w:t xml:space="preserve"> Закона</w:t>
      </w:r>
      <w:r w:rsidR="00494421" w:rsidRPr="00494421">
        <w:rPr>
          <w:bCs/>
          <w:iCs/>
          <w:lang w:val="sr-Cyrl-CS"/>
        </w:rPr>
        <w:t>.</w:t>
      </w:r>
      <w:r w:rsidRPr="00494421">
        <w:rPr>
          <w:bCs/>
          <w:iCs/>
          <w:lang w:val="sr-Cyrl-CS"/>
        </w:rPr>
        <w:t xml:space="preserve"> </w:t>
      </w:r>
    </w:p>
    <w:p w14:paraId="6F06E6AC" w14:textId="69B67E19" w:rsidR="00E04B7B" w:rsidRPr="009F696A" w:rsidRDefault="00E04B7B" w:rsidP="00300477">
      <w:pPr>
        <w:pStyle w:val="ListParagraph"/>
        <w:ind w:left="405"/>
        <w:jc w:val="both"/>
        <w:rPr>
          <w:bCs/>
          <w:iCs/>
          <w:color w:val="FF0000"/>
        </w:rPr>
      </w:pPr>
      <w:r w:rsidRPr="00494421">
        <w:rPr>
          <w:bCs/>
          <w:iCs/>
          <w:lang w:val="sr-Cyrl-CS"/>
        </w:rPr>
        <w:t>Додатне услове група понуђача испуњава заједно</w:t>
      </w:r>
      <w:r w:rsidR="00FF51CE" w:rsidRPr="00494421">
        <w:rPr>
          <w:bCs/>
          <w:iCs/>
          <w:lang w:val="sr-Cyrl-CS"/>
        </w:rPr>
        <w:t>.</w:t>
      </w:r>
      <w:r w:rsidR="00BD0CEB" w:rsidRPr="00494421">
        <w:rPr>
          <w:bCs/>
          <w:iCs/>
          <w:color w:val="FF0000"/>
        </w:rPr>
        <w:t xml:space="preserve"> </w:t>
      </w:r>
      <w:r w:rsidR="00494421"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18034735"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494421">
        <w:rPr>
          <w:bCs/>
          <w:iCs/>
          <w:lang w:val="sr-Cyrl-CS"/>
        </w:rPr>
        <w:t>.</w:t>
      </w:r>
      <w:r w:rsidRPr="009F696A">
        <w:rPr>
          <w:bCs/>
          <w:iCs/>
          <w:lang w:val="sr-Cyrl-CS"/>
        </w:rPr>
        <w:t xml:space="preserve">  </w:t>
      </w:r>
    </w:p>
    <w:p w14:paraId="110D0C2F" w14:textId="77777777" w:rsidR="004B0A93" w:rsidRDefault="004B0A93">
      <w:pPr>
        <w:rPr>
          <w:b/>
          <w:bCs/>
          <w:sz w:val="28"/>
          <w:szCs w:val="28"/>
          <w:lang w:val="hr-HR"/>
        </w:rPr>
      </w:pPr>
      <w:bookmarkStart w:id="36" w:name="_Toc375826007"/>
      <w:bookmarkStart w:id="37" w:name="_Toc389030814"/>
      <w:bookmarkStart w:id="38" w:name="_Toc448222238"/>
      <w:r>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490562883"/>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7DD5D328" w14:textId="77777777" w:rsidR="00EA0005" w:rsidRPr="00790D39" w:rsidRDefault="00EA0005" w:rsidP="00EA0005">
      <w:pPr>
        <w:pStyle w:val="ListParagraph"/>
        <w:numPr>
          <w:ilvl w:val="0"/>
          <w:numId w:val="13"/>
        </w:numPr>
        <w:jc w:val="both"/>
        <w:rPr>
          <w:b/>
          <w:bCs/>
          <w:i/>
          <w:iCs/>
        </w:rPr>
      </w:pPr>
      <w:r w:rsidRPr="00790D39">
        <w:rPr>
          <w:b/>
          <w:bCs/>
          <w:i/>
          <w:iCs/>
        </w:rPr>
        <w:t>ПОДАЦИ О ЈЕЗИКУ НА КОЈЕМ ПОНУДА МОРА ДА БУДЕ САСТАВЉЕНА</w:t>
      </w:r>
    </w:p>
    <w:p w14:paraId="0F129F25" w14:textId="77777777" w:rsidR="00EA0005" w:rsidRPr="00790D39" w:rsidRDefault="00EA0005" w:rsidP="00EA0005">
      <w:pPr>
        <w:jc w:val="both"/>
        <w:rPr>
          <w:lang w:val="sr-Cyrl-RS"/>
        </w:rPr>
      </w:pPr>
      <w:r w:rsidRPr="00790D39">
        <w:rPr>
          <w:noProof/>
        </w:rPr>
        <w:t>Понуда се саставља на српском језику, ћириличним или латиничним писмом.</w:t>
      </w:r>
      <w:r w:rsidRPr="00790D39">
        <w:rPr>
          <w:noProof/>
          <w:lang w:val="sr-Cyrl-RS"/>
        </w:rPr>
        <w:t xml:space="preserve"> </w:t>
      </w:r>
      <w:r w:rsidRPr="00790D39">
        <w:t xml:space="preserve">Дозвољено је да се понуде дају и на </w:t>
      </w:r>
      <w:r w:rsidRPr="00790D39">
        <w:rPr>
          <w:lang w:val="sr-Cyrl-RS"/>
        </w:rPr>
        <w:t xml:space="preserve">енглеском </w:t>
      </w:r>
      <w:r w:rsidRPr="00790D39">
        <w:t>језику делимично</w:t>
      </w:r>
      <w:r w:rsidRPr="00790D39">
        <w:rPr>
          <w:lang w:val="sr-Cyrl-RS"/>
        </w:rPr>
        <w:t>,</w:t>
      </w:r>
      <w:r w:rsidRPr="00790D39">
        <w:t xml:space="preserve"> и то у делу понуде</w:t>
      </w:r>
      <w:r w:rsidRPr="00790D39">
        <w:rPr>
          <w:lang w:val="sr-Cyrl-RS"/>
        </w:rPr>
        <w:t xml:space="preserve">: </w:t>
      </w:r>
    </w:p>
    <w:p w14:paraId="586FFA6C" w14:textId="77777777" w:rsidR="00EA0005" w:rsidRPr="00790D39" w:rsidRDefault="00EA0005" w:rsidP="00EA0005">
      <w:pPr>
        <w:jc w:val="both"/>
        <w:rPr>
          <w:lang w:val="sr-Cyrl-RS"/>
        </w:rPr>
      </w:pPr>
      <w:r w:rsidRPr="00790D39">
        <w:rPr>
          <w:noProof/>
          <w:lang w:val="sr-Cyrl-RS"/>
        </w:rPr>
        <w:sym w:font="Wingdings" w:char="F0E0"/>
      </w:r>
      <w:r w:rsidRPr="00790D39">
        <w:rPr>
          <w:noProof/>
          <w:lang w:val="sr-Cyrl-RS"/>
        </w:rPr>
        <w:t xml:space="preserve"> </w:t>
      </w:r>
      <w:r w:rsidRPr="00790D39">
        <w:rPr>
          <w:lang w:val="sr-Cyrl-RS"/>
        </w:rPr>
        <w:t>3. УСЛОВИ ЗА УЧЕШЋЕ У ПОСТУПКУ ЈАВНЕ НАБАВКЕ ИЗ ЧЛ. 75. И 76. ЗАКОНА И УПУТСТВО КАКО СЕ ДОКАЗУЈЕ ИСПУЊЕНОСТ ТИХ УСЛОВА</w:t>
      </w:r>
    </w:p>
    <w:p w14:paraId="5AE6F2F9" w14:textId="77777777" w:rsidR="00EA0005" w:rsidRPr="00790D39" w:rsidRDefault="00EA0005" w:rsidP="00EA0005">
      <w:pPr>
        <w:jc w:val="both"/>
        <w:rPr>
          <w:noProof/>
          <w:lang w:val="sr-Cyrl-RS"/>
        </w:rPr>
      </w:pPr>
      <w:r w:rsidRPr="00790D39">
        <w:rPr>
          <w:lang w:val="sr-Cyrl-RS"/>
        </w:rPr>
        <w:tab/>
      </w:r>
      <w:r w:rsidRPr="00790D39">
        <w:rPr>
          <w:lang w:val="sr-Cyrl-RS"/>
        </w:rPr>
        <w:sym w:font="Wingdings" w:char="F0E0"/>
      </w:r>
      <w:r w:rsidRPr="00790D39">
        <w:rPr>
          <w:noProof/>
        </w:rPr>
        <w:t xml:space="preserve"> ДОДАТНИ УСЛОВИ ЗА УЧЕШЋЕ У ПОСТУПКУ ЈАВНЕ НАБАВКЕ ИЗ </w:t>
      </w:r>
      <w:r w:rsidRPr="00790D39">
        <w:rPr>
          <w:noProof/>
        </w:rPr>
        <w:tab/>
        <w:t>ЧЛАНА 76. ЗАКОНА</w:t>
      </w:r>
      <w:r w:rsidRPr="00790D39">
        <w:rPr>
          <w:noProof/>
          <w:lang w:val="sr-Cyrl-RS"/>
        </w:rPr>
        <w:t xml:space="preserve"> </w:t>
      </w:r>
    </w:p>
    <w:p w14:paraId="69043051" w14:textId="77777777" w:rsidR="00EA0005" w:rsidRDefault="00EA0005" w:rsidP="00EA0005">
      <w:pPr>
        <w:jc w:val="both"/>
        <w:rPr>
          <w:lang w:val="sr-Cyrl-RS"/>
        </w:rPr>
      </w:pPr>
      <w:r w:rsidRPr="00790D39">
        <w:rPr>
          <w:lang w:val="sr-Cyrl-RS"/>
        </w:rPr>
        <w:tab/>
      </w:r>
      <w:r w:rsidRPr="00790D39">
        <w:rPr>
          <w:lang w:val="sr-Cyrl-RS"/>
        </w:rPr>
        <w:tab/>
      </w:r>
      <w:r w:rsidRPr="00272727">
        <w:rPr>
          <w:lang w:val="sr-Cyrl-RS"/>
        </w:rPr>
        <w:sym w:font="Wingdings" w:char="F0E0"/>
      </w:r>
      <w:r w:rsidRPr="00272727">
        <w:rPr>
          <w:lang w:val="sr-Cyrl-RS"/>
        </w:rPr>
        <w:t xml:space="preserve"> Услов 2 - Доказ 2.</w:t>
      </w:r>
    </w:p>
    <w:p w14:paraId="60BE88E9" w14:textId="78041A81" w:rsidR="00EA0005" w:rsidRPr="00790D39" w:rsidRDefault="00EA0005" w:rsidP="00EA0005">
      <w:pPr>
        <w:jc w:val="both"/>
        <w:rPr>
          <w:lang w:val="sr-Cyrl-RS"/>
        </w:rPr>
      </w:pPr>
      <w:r>
        <w:rPr>
          <w:lang w:val="sr-Cyrl-RS"/>
        </w:rPr>
        <w:tab/>
      </w:r>
      <w:r>
        <w:rPr>
          <w:lang w:val="sr-Cyrl-RS"/>
        </w:rPr>
        <w:tab/>
      </w:r>
      <w:r w:rsidRPr="00790D39">
        <w:rPr>
          <w:lang w:val="sr-Cyrl-RS"/>
        </w:rPr>
        <w:sym w:font="Wingdings" w:char="F0E0"/>
      </w:r>
      <w:r>
        <w:rPr>
          <w:lang w:val="sr-Cyrl-RS"/>
        </w:rPr>
        <w:t xml:space="preserve"> Услов 3</w:t>
      </w:r>
      <w:r w:rsidRPr="00790D39">
        <w:rPr>
          <w:lang w:val="sr-Cyrl-RS"/>
        </w:rPr>
        <w:t xml:space="preserve"> - Доказ </w:t>
      </w:r>
    </w:p>
    <w:p w14:paraId="08974BA8" w14:textId="29837D70" w:rsidR="00EA0005" w:rsidRDefault="00EA0005" w:rsidP="00EA0005">
      <w:pPr>
        <w:jc w:val="both"/>
        <w:rPr>
          <w:lang w:val="sr-Cyrl-RS"/>
        </w:rPr>
      </w:pPr>
      <w:r w:rsidRPr="00790D39">
        <w:rPr>
          <w:lang w:val="sr-Cyrl-RS"/>
        </w:rPr>
        <w:tab/>
      </w:r>
      <w:r w:rsidRPr="00790D39">
        <w:rPr>
          <w:lang w:val="sr-Cyrl-RS"/>
        </w:rPr>
        <w:tab/>
      </w:r>
    </w:p>
    <w:p w14:paraId="2F3E2CEC" w14:textId="77777777" w:rsidR="00EA0005" w:rsidRPr="00790D39" w:rsidRDefault="00EA0005" w:rsidP="00EA0005">
      <w:pPr>
        <w:jc w:val="both"/>
        <w:rPr>
          <w:noProof/>
        </w:rPr>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Default="00184FE2" w:rsidP="00A878F3">
      <w:pPr>
        <w:jc w:val="both"/>
        <w:rPr>
          <w:rFonts w:eastAsia="TimesNewRomanPSMT"/>
          <w:bCs/>
          <w:highlight w:val="green"/>
          <w:lang w:val="sr-Cyrl-RS"/>
        </w:rPr>
      </w:pPr>
    </w:p>
    <w:p w14:paraId="565F9945" w14:textId="77777777" w:rsidR="00EA0005" w:rsidRDefault="00EA0005" w:rsidP="00A878F3">
      <w:pPr>
        <w:jc w:val="both"/>
        <w:rPr>
          <w:rFonts w:eastAsia="TimesNewRomanPSMT"/>
          <w:bCs/>
          <w:highlight w:val="green"/>
          <w:lang w:val="sr-Cyrl-RS"/>
        </w:rPr>
      </w:pPr>
    </w:p>
    <w:p w14:paraId="5079CA5D" w14:textId="77777777" w:rsidR="00EA0005" w:rsidRDefault="00EA0005" w:rsidP="00A878F3">
      <w:pPr>
        <w:jc w:val="both"/>
        <w:rPr>
          <w:rFonts w:eastAsia="TimesNewRomanPSMT"/>
          <w:bCs/>
          <w:highlight w:val="green"/>
          <w:lang w:val="sr-Cyrl-RS"/>
        </w:rPr>
      </w:pPr>
    </w:p>
    <w:p w14:paraId="2C87BFC3" w14:textId="77777777" w:rsidR="00EA0005" w:rsidRPr="00EA0005" w:rsidRDefault="00EA0005" w:rsidP="00A878F3">
      <w:pPr>
        <w:jc w:val="both"/>
        <w:rPr>
          <w:rFonts w:eastAsia="TimesNewRomanPSMT"/>
          <w:bCs/>
          <w:highlight w:val="green"/>
          <w:lang w:val="sr-Cyrl-RS"/>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lastRenderedPageBreak/>
        <w:t>ПАРТИЈЕ</w:t>
      </w:r>
    </w:p>
    <w:p w14:paraId="4A8E5BE0" w14:textId="77777777" w:rsidR="00C21A19" w:rsidRPr="00AE1407" w:rsidRDefault="00C21A19" w:rsidP="00A878F3">
      <w:pPr>
        <w:jc w:val="both"/>
      </w:pPr>
    </w:p>
    <w:p w14:paraId="52677378" w14:textId="53C2937F" w:rsidR="00C21A19" w:rsidRPr="00494421" w:rsidRDefault="00C21A19" w:rsidP="00C21A19">
      <w:pPr>
        <w:rPr>
          <w:noProof/>
        </w:rPr>
      </w:pPr>
      <w:r w:rsidRPr="00AE1407">
        <w:rPr>
          <w:noProof/>
        </w:rPr>
        <w:t xml:space="preserve">Предмет </w:t>
      </w:r>
      <w:r w:rsidRPr="00494421">
        <w:rPr>
          <w:noProof/>
        </w:rPr>
        <w:t>јавне набавке јесте обликован по партијама.</w:t>
      </w:r>
    </w:p>
    <w:p w14:paraId="65C5AD4A" w14:textId="77777777" w:rsidR="00666DD8" w:rsidRPr="00494421" w:rsidRDefault="00666DD8" w:rsidP="00BD619D">
      <w:pPr>
        <w:pStyle w:val="ListParagraph"/>
        <w:numPr>
          <w:ilvl w:val="0"/>
          <w:numId w:val="7"/>
        </w:numPr>
        <w:ind w:left="357" w:hanging="357"/>
        <w:jc w:val="both"/>
        <w:rPr>
          <w:rFonts w:eastAsia="TimesNewRomanPSMT"/>
          <w:bCs/>
        </w:rPr>
      </w:pPr>
      <w:r w:rsidRPr="00494421">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494421" w:rsidRDefault="00666DD8" w:rsidP="00BD619D">
      <w:pPr>
        <w:pStyle w:val="ListParagraph"/>
        <w:numPr>
          <w:ilvl w:val="0"/>
          <w:numId w:val="7"/>
        </w:numPr>
        <w:ind w:left="357" w:hanging="357"/>
        <w:jc w:val="both"/>
        <w:rPr>
          <w:rFonts w:eastAsia="TimesNewRomanPSMT"/>
          <w:bCs/>
        </w:rPr>
      </w:pPr>
      <w:r w:rsidRPr="00494421">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494421" w:rsidRDefault="00666DD8" w:rsidP="00BD619D">
      <w:pPr>
        <w:pStyle w:val="ListParagraph"/>
        <w:numPr>
          <w:ilvl w:val="0"/>
          <w:numId w:val="7"/>
        </w:numPr>
        <w:ind w:left="357" w:hanging="357"/>
        <w:jc w:val="both"/>
        <w:rPr>
          <w:rFonts w:eastAsia="TimesNewRomanPSMT"/>
          <w:bCs/>
        </w:rPr>
      </w:pPr>
      <w:r w:rsidRPr="00494421">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494421" w:rsidRDefault="00B676A6" w:rsidP="00BD619D">
      <w:pPr>
        <w:pStyle w:val="ListParagraph"/>
        <w:numPr>
          <w:ilvl w:val="0"/>
          <w:numId w:val="6"/>
        </w:numPr>
        <w:ind w:left="357" w:hanging="357"/>
        <w:jc w:val="both"/>
        <w:rPr>
          <w:rFonts w:eastAsia="TimesNewRomanPSMT"/>
          <w:bCs/>
        </w:rPr>
      </w:pPr>
      <w:r w:rsidRPr="00494421">
        <w:rPr>
          <w:rFonts w:eastAsia="TimesNewRomanPSMT"/>
          <w:bCs/>
        </w:rPr>
        <w:t xml:space="preserve">Докази из чл. 75. </w:t>
      </w:r>
      <w:proofErr w:type="gramStart"/>
      <w:r w:rsidRPr="00494421">
        <w:rPr>
          <w:rFonts w:eastAsia="TimesNewRomanPSMT"/>
          <w:bCs/>
        </w:rPr>
        <w:t>и</w:t>
      </w:r>
      <w:proofErr w:type="gramEnd"/>
      <w:r w:rsidRPr="00494421">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494421" w:rsidRDefault="00B676A6" w:rsidP="00B676A6">
      <w:pPr>
        <w:jc w:val="both"/>
        <w:rPr>
          <w:rFonts w:eastAsia="TimesNewRomanPSMT"/>
          <w:bCs/>
        </w:rPr>
      </w:pPr>
    </w:p>
    <w:p w14:paraId="07006C23" w14:textId="77777777" w:rsidR="00A878F3" w:rsidRPr="00494421" w:rsidRDefault="00A878F3" w:rsidP="00A878F3">
      <w:pPr>
        <w:jc w:val="both"/>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494421" w:rsidRDefault="00A878F3" w:rsidP="00A878F3">
      <w:pPr>
        <w:jc w:val="both"/>
        <w:rPr>
          <w:b/>
          <w:bCs/>
          <w:i/>
          <w:iCs/>
        </w:rPr>
      </w:pPr>
      <w:proofErr w:type="gramStart"/>
      <w:r w:rsidRPr="00494421">
        <w:rPr>
          <w:bCs/>
          <w:iCs/>
        </w:rPr>
        <w:t>По</w:t>
      </w:r>
      <w:r w:rsidR="00705D76" w:rsidRPr="00494421">
        <w:rPr>
          <w:bCs/>
          <w:iCs/>
        </w:rPr>
        <w:t xml:space="preserve">дношење понуде са варијантама </w:t>
      </w:r>
      <w:r w:rsidR="002238DC" w:rsidRPr="00494421">
        <w:rPr>
          <w:bCs/>
          <w:iCs/>
          <w:lang w:val="sr-Cyrl-RS"/>
        </w:rPr>
        <w:t>ни</w:t>
      </w:r>
      <w:r w:rsidRPr="00494421">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w:t>
      </w:r>
      <w:r w:rsidRPr="00AE1407">
        <w:rPr>
          <w:iCs/>
        </w:rPr>
        <w:lastRenderedPageBreak/>
        <w:t xml:space="preserve">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55E2D167" w:rsidR="008B55B5" w:rsidRPr="00AE1407" w:rsidRDefault="008B55B5" w:rsidP="008B55B5">
      <w:pPr>
        <w:jc w:val="both"/>
        <w:rPr>
          <w:bCs/>
          <w:iCs/>
        </w:rPr>
      </w:pPr>
      <w:proofErr w:type="gramStart"/>
      <w:r w:rsidRPr="00AE1407">
        <w:rPr>
          <w:iCs/>
        </w:rPr>
        <w:t xml:space="preserve">Уколико уговоро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7A066E9A"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494421">
        <w:rPr>
          <w:bCs/>
          <w:iCs/>
          <w:lang w:val="sr-Cyrl-CS"/>
        </w:rPr>
        <w:t>поглављу</w:t>
      </w:r>
      <w:r w:rsidRPr="00494421">
        <w:rPr>
          <w:bCs/>
          <w:iCs/>
        </w:rPr>
        <w:t xml:space="preserve"> </w:t>
      </w:r>
      <w:r w:rsidR="00494421" w:rsidRPr="00494421">
        <w:rPr>
          <w:bCs/>
          <w:iCs/>
          <w:lang w:val="sr-Cyrl-RS"/>
        </w:rPr>
        <w:t>3</w:t>
      </w:r>
      <w:r w:rsidRPr="00494421">
        <w:rPr>
          <w:bCs/>
          <w:iCs/>
        </w:rPr>
        <w:t>.</w:t>
      </w:r>
      <w:proofErr w:type="gramEnd"/>
      <w:r w:rsidRPr="00494421">
        <w:rPr>
          <w:bCs/>
          <w:iCs/>
        </w:rPr>
        <w:t xml:space="preserve"> </w:t>
      </w:r>
      <w:proofErr w:type="gramStart"/>
      <w:r w:rsidRPr="00494421">
        <w:rPr>
          <w:bCs/>
          <w:iCs/>
        </w:rPr>
        <w:t>конкур</w:t>
      </w:r>
      <w:r w:rsidR="00CB5A79" w:rsidRPr="00494421">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494421">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7142F2BD" w:rsidR="00A878F3" w:rsidRPr="00AE1407" w:rsidRDefault="00A878F3" w:rsidP="00A878F3">
      <w:pPr>
        <w:jc w:val="both"/>
      </w:pPr>
      <w:proofErr w:type="gramStart"/>
      <w:r w:rsidRPr="00494421">
        <w:rPr>
          <w:rFonts w:eastAsia="TimesNewRomanPSMT"/>
          <w:bCs/>
        </w:rPr>
        <w:t xml:space="preserve">Група понуђача је дужна да достави све доказе о испуњености услова који су наведени у </w:t>
      </w:r>
      <w:r w:rsidRPr="00494421">
        <w:rPr>
          <w:rFonts w:eastAsia="TimesNewRomanPSMT"/>
          <w:bCs/>
          <w:lang w:val="sr-Cyrl-CS"/>
        </w:rPr>
        <w:t>поглављу</w:t>
      </w:r>
      <w:r w:rsidRPr="00494421">
        <w:rPr>
          <w:rFonts w:eastAsia="TimesNewRomanPSMT"/>
          <w:bCs/>
        </w:rPr>
        <w:t xml:space="preserve"> </w:t>
      </w:r>
      <w:r w:rsidR="00494421" w:rsidRPr="00494421">
        <w:rPr>
          <w:rFonts w:eastAsia="TimesNewRomanPSMT"/>
          <w:bCs/>
          <w:lang w:val="sr-Cyrl-RS"/>
        </w:rPr>
        <w:t>3</w:t>
      </w:r>
      <w:r w:rsidR="0084500F" w:rsidRPr="00494421">
        <w:rPr>
          <w:rFonts w:eastAsia="TimesNewRomanPSMT"/>
          <w:bCs/>
        </w:rPr>
        <w:t>.</w:t>
      </w:r>
      <w:proofErr w:type="gramEnd"/>
      <w:r w:rsidRPr="00494421">
        <w:rPr>
          <w:rFonts w:eastAsia="TimesNewRomanPSMT"/>
          <w:bCs/>
          <w:lang w:val="ru-RU"/>
        </w:rPr>
        <w:t xml:space="preserve"> </w:t>
      </w:r>
      <w:proofErr w:type="gramStart"/>
      <w:r w:rsidRPr="00494421">
        <w:rPr>
          <w:rFonts w:eastAsia="TimesNewRomanPSMT"/>
          <w:bCs/>
        </w:rPr>
        <w:t>конкурсне</w:t>
      </w:r>
      <w:proofErr w:type="gramEnd"/>
      <w:r w:rsidRPr="00494421">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242DA781" w14:textId="77777777" w:rsidR="000B6140" w:rsidRPr="00E950A2" w:rsidRDefault="000B6140" w:rsidP="000B6140">
      <w:pPr>
        <w:jc w:val="both"/>
        <w:rPr>
          <w:noProof/>
          <w:lang w:val="sr-Cyrl-CS"/>
        </w:rPr>
      </w:pPr>
      <w:r w:rsidRPr="00E950A2">
        <w:rPr>
          <w:noProof/>
          <w:lang w:val="sr-Cyrl-CS"/>
        </w:rPr>
        <w:t>Наручилац захтева да рок плаћања буде 90 дана, од дана доставе исправног рачуна.</w:t>
      </w:r>
    </w:p>
    <w:p w14:paraId="067FB55E" w14:textId="77777777" w:rsidR="000B6140" w:rsidRPr="00E950A2" w:rsidRDefault="000B6140" w:rsidP="000B6140">
      <w:pPr>
        <w:jc w:val="both"/>
        <w:rPr>
          <w:iCs/>
        </w:rPr>
      </w:pPr>
      <w:proofErr w:type="gramStart"/>
      <w:r w:rsidRPr="00E950A2">
        <w:rPr>
          <w:iCs/>
        </w:rPr>
        <w:t>Плаћање се врши уплатом на рачун понуђача.</w:t>
      </w:r>
      <w:proofErr w:type="gramEnd"/>
    </w:p>
    <w:p w14:paraId="6C5D7EC8" w14:textId="77777777" w:rsidR="000B6140" w:rsidRPr="00E950A2" w:rsidRDefault="000B6140" w:rsidP="000B6140">
      <w:pPr>
        <w:jc w:val="both"/>
        <w:rPr>
          <w:iCs/>
        </w:rPr>
      </w:pPr>
      <w:proofErr w:type="gramStart"/>
      <w:r w:rsidRPr="00E950A2">
        <w:rPr>
          <w:iCs/>
        </w:rPr>
        <w:t>Понуђачу није дозвољено да захтева аванс.</w:t>
      </w:r>
      <w:proofErr w:type="gramEnd"/>
    </w:p>
    <w:p w14:paraId="59D5C23B" w14:textId="77777777" w:rsidR="000B6140" w:rsidRPr="00E950A2" w:rsidRDefault="000B6140" w:rsidP="000B6140">
      <w:pPr>
        <w:jc w:val="both"/>
        <w:rPr>
          <w:iCs/>
        </w:rPr>
      </w:pPr>
      <w:proofErr w:type="gramStart"/>
      <w:r w:rsidRPr="00E950A2">
        <w:rPr>
          <w:iCs/>
        </w:rPr>
        <w:t xml:space="preserve">Рачун, </w:t>
      </w:r>
      <w:r w:rsidRPr="00E950A2">
        <w:rPr>
          <w:iCs/>
          <w:lang w:val="sr-Cyrl-RS"/>
        </w:rPr>
        <w:t>односно рачун-отпремница,</w:t>
      </w:r>
      <w:r w:rsidRPr="00E950A2">
        <w:rPr>
          <w:iCs/>
        </w:rPr>
        <w:t xml:space="preserve"> испоставља се овлашћеном лицу </w:t>
      </w:r>
      <w:r w:rsidRPr="00E950A2">
        <w:rPr>
          <w:bCs/>
          <w:noProof/>
        </w:rPr>
        <w:t>за техничк</w:t>
      </w:r>
      <w:r w:rsidRPr="00E950A2">
        <w:rPr>
          <w:bCs/>
          <w:noProof/>
          <w:lang w:val="sr-Cyrl-RS"/>
        </w:rPr>
        <w:t xml:space="preserve">у </w:t>
      </w:r>
      <w:r w:rsidRPr="00E950A2">
        <w:rPr>
          <w:bCs/>
          <w:noProof/>
        </w:rPr>
        <w:t>реализациј</w:t>
      </w:r>
      <w:r w:rsidRPr="00E950A2">
        <w:rPr>
          <w:bCs/>
          <w:noProof/>
          <w:lang w:val="sr-Cyrl-RS"/>
        </w:rPr>
        <w:t xml:space="preserve">у </w:t>
      </w:r>
      <w:r w:rsidRPr="00E950A2">
        <w:rPr>
          <w:iCs/>
          <w:lang w:val="sr-Cyrl-RS"/>
        </w:rPr>
        <w:t>уговора</w:t>
      </w:r>
      <w:r w:rsidRPr="00E950A2">
        <w:rPr>
          <w:iCs/>
        </w:rPr>
        <w:t>, на основу потписаног документа-радног налога којим се верификује квалитет извршених услуга</w:t>
      </w:r>
      <w:r w:rsidRPr="00E950A2">
        <w:rPr>
          <w:iCs/>
          <w:lang w:val="sr-Cyrl-RS"/>
        </w:rPr>
        <w:t>,</w:t>
      </w:r>
      <w:r w:rsidRPr="00E950A2">
        <w:rPr>
          <w:iCs/>
        </w:rPr>
        <w:t xml:space="preserve"> односно </w:t>
      </w:r>
      <w:r w:rsidRPr="00E950A2">
        <w:rPr>
          <w:iCs/>
          <w:lang w:val="sr-Cyrl-RS"/>
        </w:rPr>
        <w:t>уградња</w:t>
      </w:r>
      <w:r w:rsidRPr="00E950A2">
        <w:rPr>
          <w:iCs/>
        </w:rPr>
        <w:t xml:space="preserve"> резервног дела</w:t>
      </w:r>
      <w:r w:rsidRPr="00E950A2">
        <w:rPr>
          <w:iCs/>
          <w:lang w:val="sr-Cyrl-RS"/>
        </w:rPr>
        <w:t>.</w:t>
      </w:r>
      <w:proofErr w:type="gramEnd"/>
    </w:p>
    <w:p w14:paraId="788929C5" w14:textId="77777777" w:rsidR="000B6140" w:rsidRPr="00D31C73" w:rsidRDefault="000B6140" w:rsidP="000B6140">
      <w:pPr>
        <w:ind w:firstLine="708"/>
        <w:jc w:val="both"/>
        <w:rPr>
          <w:iCs/>
          <w:highlight w:val="green"/>
        </w:rPr>
      </w:pPr>
    </w:p>
    <w:p w14:paraId="411470B0" w14:textId="77777777" w:rsidR="000B6140" w:rsidRPr="00406605" w:rsidRDefault="000B6140" w:rsidP="000B6140">
      <w:pPr>
        <w:pStyle w:val="ListParagraph"/>
        <w:numPr>
          <w:ilvl w:val="1"/>
          <w:numId w:val="41"/>
        </w:numPr>
        <w:rPr>
          <w:b/>
          <w:u w:val="single"/>
        </w:rPr>
      </w:pPr>
      <w:r w:rsidRPr="00406605">
        <w:rPr>
          <w:b/>
          <w:u w:val="single"/>
        </w:rPr>
        <w:lastRenderedPageBreak/>
        <w:t>Захтеви у погледу гарантног рока</w:t>
      </w:r>
    </w:p>
    <w:p w14:paraId="4833EF05" w14:textId="77777777" w:rsidR="000B6140" w:rsidRPr="00D127FF" w:rsidRDefault="000B6140" w:rsidP="000B6140">
      <w:pPr>
        <w:jc w:val="both"/>
        <w:rPr>
          <w:iCs/>
        </w:rPr>
      </w:pPr>
      <w:proofErr w:type="gramStart"/>
      <w:r w:rsidRPr="00406605">
        <w:rPr>
          <w:iCs/>
        </w:rPr>
        <w:t xml:space="preserve">Наручилац захтева да гарантни рок на </w:t>
      </w:r>
      <w:r w:rsidRPr="00406605">
        <w:rPr>
          <w:iCs/>
          <w:lang w:val="sr-Cyrl-RS"/>
        </w:rPr>
        <w:t xml:space="preserve">услугу буде годину дана, а на резервне делове по препоруци </w:t>
      </w:r>
      <w:r w:rsidRPr="00D127FF">
        <w:rPr>
          <w:iCs/>
          <w:lang w:val="sr-Cyrl-RS"/>
        </w:rPr>
        <w:t>произвођача, од дана извршења, односно уградње</w:t>
      </w:r>
      <w:r w:rsidRPr="00D127FF">
        <w:rPr>
          <w:iCs/>
        </w:rPr>
        <w:t>.</w:t>
      </w:r>
      <w:proofErr w:type="gramEnd"/>
    </w:p>
    <w:p w14:paraId="0B657FEA" w14:textId="77777777" w:rsidR="000B6140" w:rsidRPr="00D127FF" w:rsidRDefault="000B6140" w:rsidP="000B6140">
      <w:pPr>
        <w:jc w:val="both"/>
        <w:rPr>
          <w:iCs/>
        </w:rPr>
      </w:pPr>
    </w:p>
    <w:p w14:paraId="4FE8F977" w14:textId="77777777" w:rsidR="000B6140" w:rsidRPr="00D127FF" w:rsidRDefault="000B6140" w:rsidP="000B6140">
      <w:pPr>
        <w:pStyle w:val="ListParagraph"/>
        <w:numPr>
          <w:ilvl w:val="1"/>
          <w:numId w:val="41"/>
        </w:numPr>
        <w:rPr>
          <w:b/>
          <w:u w:val="single"/>
        </w:rPr>
      </w:pPr>
      <w:r w:rsidRPr="00D127FF">
        <w:rPr>
          <w:b/>
          <w:u w:val="single"/>
        </w:rPr>
        <w:t>Захтев у погледу рока (испоруке добара, извршења услуге, извођења радова)</w:t>
      </w:r>
    </w:p>
    <w:p w14:paraId="37B732AE" w14:textId="7F2B7ADB" w:rsidR="000B6140" w:rsidRPr="00D127FF" w:rsidRDefault="000B6140" w:rsidP="000B6140">
      <w:pPr>
        <w:jc w:val="both"/>
        <w:rPr>
          <w:bCs/>
          <w:lang w:val="sr-Latn-CS"/>
        </w:rPr>
      </w:pPr>
      <w:r w:rsidRPr="00D127FF">
        <w:rPr>
          <w:bCs/>
          <w:lang w:val="sr-Latn-CS"/>
        </w:rPr>
        <w:t xml:space="preserve">Наручилац захтева да рок извршења </w:t>
      </w:r>
      <w:r w:rsidRPr="00D127FF">
        <w:rPr>
          <w:bCs/>
          <w:lang w:val="sr-Cyrl-RS"/>
        </w:rPr>
        <w:t xml:space="preserve">редовног сервиса </w:t>
      </w:r>
      <w:r w:rsidRPr="00D127FF">
        <w:rPr>
          <w:bCs/>
          <w:lang w:val="sr-Latn-CS"/>
        </w:rPr>
        <w:t xml:space="preserve">буде максимално </w:t>
      </w:r>
      <w:r>
        <w:rPr>
          <w:bCs/>
          <w:lang w:val="sr-Cyrl-RS"/>
        </w:rPr>
        <w:t>8</w:t>
      </w:r>
      <w:r w:rsidRPr="00D127FF">
        <w:rPr>
          <w:bCs/>
          <w:lang w:val="sr-Latn-CS"/>
        </w:rPr>
        <w:t xml:space="preserve"> радних дана од дана упућивања позива.</w:t>
      </w:r>
    </w:p>
    <w:p w14:paraId="16E6177E" w14:textId="77777777" w:rsidR="000B6140" w:rsidRPr="00406605" w:rsidRDefault="000B6140" w:rsidP="000B6140">
      <w:pPr>
        <w:jc w:val="both"/>
        <w:rPr>
          <w:bCs/>
          <w:lang w:val="sr-Latn-CS"/>
        </w:rPr>
      </w:pPr>
      <w:r w:rsidRPr="00406605">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14200C5A" w14:textId="77777777" w:rsidR="000B6140" w:rsidRPr="00193469" w:rsidRDefault="000B6140" w:rsidP="000B6140">
      <w:pPr>
        <w:jc w:val="both"/>
        <w:rPr>
          <w:bCs/>
          <w:highlight w:val="yellow"/>
          <w:lang w:val="sr-Latn-CS"/>
        </w:rPr>
      </w:pPr>
    </w:p>
    <w:p w14:paraId="2C86886D" w14:textId="77777777" w:rsidR="000B6140" w:rsidRPr="00C84078" w:rsidRDefault="000B6140" w:rsidP="000B6140">
      <w:pPr>
        <w:jc w:val="both"/>
        <w:rPr>
          <w:bCs/>
          <w:lang w:val="sr-Latn-CS"/>
        </w:rPr>
      </w:pPr>
      <w:r w:rsidRPr="00406605">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0B6140" w:rsidRDefault="0068551F" w:rsidP="000B6140">
      <w:pPr>
        <w:pStyle w:val="ListParagraph"/>
        <w:numPr>
          <w:ilvl w:val="1"/>
          <w:numId w:val="41"/>
        </w:numPr>
        <w:rPr>
          <w:b/>
          <w:u w:val="single"/>
        </w:rPr>
      </w:pPr>
      <w:r w:rsidRPr="000B6140">
        <w:rPr>
          <w:b/>
          <w:u w:val="single"/>
        </w:rPr>
        <w:t>Захтев у погледу рока важења понуде</w:t>
      </w:r>
    </w:p>
    <w:p w14:paraId="2FDECA1F" w14:textId="77777777" w:rsidR="002A52DF" w:rsidRPr="000B6140" w:rsidRDefault="002A52DF" w:rsidP="002A52DF">
      <w:pPr>
        <w:jc w:val="both"/>
        <w:rPr>
          <w:iCs/>
        </w:rPr>
      </w:pPr>
      <w:proofErr w:type="gramStart"/>
      <w:r w:rsidRPr="000B6140">
        <w:rPr>
          <w:iCs/>
        </w:rPr>
        <w:t xml:space="preserve">Наручилац захтева </w:t>
      </w:r>
      <w:r w:rsidRPr="000B6140">
        <w:rPr>
          <w:iCs/>
          <w:lang w:val="sr-Cyrl-RS"/>
        </w:rPr>
        <w:t>да р</w:t>
      </w:r>
      <w:r w:rsidRPr="000B6140">
        <w:rPr>
          <w:iCs/>
        </w:rPr>
        <w:t xml:space="preserve">ок важења понуде </w:t>
      </w:r>
      <w:r w:rsidRPr="000B6140">
        <w:rPr>
          <w:iCs/>
          <w:lang w:val="sr-Cyrl-RS"/>
        </w:rPr>
        <w:t>буде најмање</w:t>
      </w:r>
      <w:r w:rsidRPr="000B6140">
        <w:rPr>
          <w:iCs/>
        </w:rPr>
        <w:t xml:space="preserve"> 60 дана од дана отварања понуда.</w:t>
      </w:r>
      <w:proofErr w:type="gramEnd"/>
    </w:p>
    <w:p w14:paraId="10FCE1A1" w14:textId="77777777" w:rsidR="002A52DF" w:rsidRPr="000B6140" w:rsidRDefault="002A52DF" w:rsidP="002A52DF">
      <w:pPr>
        <w:jc w:val="both"/>
        <w:rPr>
          <w:iCs/>
        </w:rPr>
      </w:pPr>
      <w:proofErr w:type="gramStart"/>
      <w:r w:rsidRPr="000B614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0B6140" w:rsidRDefault="002A52DF" w:rsidP="002A52DF">
      <w:pPr>
        <w:jc w:val="both"/>
        <w:rPr>
          <w:iCs/>
        </w:rPr>
      </w:pPr>
      <w:proofErr w:type="gramStart"/>
      <w:r w:rsidRPr="000B6140">
        <w:rPr>
          <w:iCs/>
        </w:rPr>
        <w:t>Понуђач који прихвати захтев за продужење рока важења понуде на може мењати понуду.</w:t>
      </w:r>
      <w:proofErr w:type="gramEnd"/>
    </w:p>
    <w:p w14:paraId="1BAB9696" w14:textId="77777777" w:rsidR="0068551F" w:rsidRPr="000B6140" w:rsidRDefault="0068551F" w:rsidP="0068551F">
      <w:pPr>
        <w:jc w:val="both"/>
        <w:rPr>
          <w:iCs/>
        </w:rPr>
      </w:pPr>
    </w:p>
    <w:p w14:paraId="20BCB9C2" w14:textId="669FC68D" w:rsidR="0068551F" w:rsidRPr="000B6140" w:rsidRDefault="0068551F" w:rsidP="000B6140">
      <w:pPr>
        <w:pStyle w:val="ListParagraph"/>
        <w:numPr>
          <w:ilvl w:val="1"/>
          <w:numId w:val="41"/>
        </w:numPr>
        <w:jc w:val="both"/>
        <w:rPr>
          <w:b/>
          <w:u w:val="single"/>
        </w:rPr>
      </w:pPr>
      <w:r w:rsidRPr="000B6140">
        <w:rPr>
          <w:b/>
          <w:u w:val="single"/>
        </w:rPr>
        <w:t>Други захтеви</w:t>
      </w:r>
      <w:r w:rsidR="000B6140" w:rsidRPr="000B6140">
        <w:rPr>
          <w:b/>
          <w:lang w:val="sr-Cyrl-RS"/>
        </w:rPr>
        <w:t>: Нема.</w:t>
      </w:r>
      <w:r w:rsidR="000B6140" w:rsidRPr="000B6140">
        <w:rPr>
          <w:b/>
          <w:u w:val="single"/>
          <w:lang w:val="sr-Cyrl-RS"/>
        </w:rPr>
        <w:t xml:space="preserve"> </w:t>
      </w:r>
    </w:p>
    <w:p w14:paraId="1A9100D1" w14:textId="77777777" w:rsidR="000B6140" w:rsidRPr="000B6140" w:rsidRDefault="000B6140" w:rsidP="000B6140">
      <w:pPr>
        <w:pStyle w:val="ListParagraph"/>
        <w:jc w:val="both"/>
        <w:rPr>
          <w:b/>
          <w:u w:val="single"/>
        </w:rPr>
      </w:pPr>
    </w:p>
    <w:p w14:paraId="1C77FCC2" w14:textId="77777777" w:rsidR="00A878F3" w:rsidRPr="000B6140" w:rsidRDefault="00A878F3" w:rsidP="00BD619D">
      <w:pPr>
        <w:pStyle w:val="ListParagraph"/>
        <w:numPr>
          <w:ilvl w:val="0"/>
          <w:numId w:val="13"/>
        </w:numPr>
        <w:jc w:val="both"/>
        <w:rPr>
          <w:b/>
          <w:bCs/>
          <w:i/>
          <w:iCs/>
        </w:rPr>
      </w:pPr>
      <w:r w:rsidRPr="000B6140">
        <w:rPr>
          <w:b/>
          <w:bCs/>
          <w:i/>
          <w:iCs/>
        </w:rPr>
        <w:t>ВАЛУТА И НАЧИН НА КОЈИ МОРА ДА БУДЕ НАВЕДЕНА И ИЗРАЖЕНА ЦЕНА У ПОНУДИ</w:t>
      </w:r>
    </w:p>
    <w:p w14:paraId="42285F11" w14:textId="77777777" w:rsidR="00A878F3" w:rsidRPr="000B6140" w:rsidRDefault="00A878F3" w:rsidP="00A878F3">
      <w:pPr>
        <w:jc w:val="both"/>
        <w:rPr>
          <w:b/>
          <w:bCs/>
          <w:i/>
          <w:iCs/>
        </w:rPr>
      </w:pPr>
    </w:p>
    <w:p w14:paraId="21D3D8AF" w14:textId="77777777" w:rsidR="00A878F3" w:rsidRPr="000B6140" w:rsidRDefault="00A878F3" w:rsidP="00A878F3">
      <w:pPr>
        <w:jc w:val="both"/>
      </w:pPr>
      <w:proofErr w:type="gramStart"/>
      <w:r w:rsidRPr="000B6140">
        <w:rPr>
          <w:iCs/>
        </w:rPr>
        <w:t>Цена мора бити исказана у динарима, са и без пореза на додату вредност,</w:t>
      </w:r>
      <w:r w:rsidRPr="000B614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0B6140" w:rsidRDefault="00DA5E9F" w:rsidP="00A878F3">
      <w:pPr>
        <w:jc w:val="both"/>
        <w:rPr>
          <w:iCs/>
        </w:rPr>
      </w:pPr>
      <w:r w:rsidRPr="000B6140">
        <w:rPr>
          <w:noProof/>
          <w:lang w:val="sr-Cyrl-RS"/>
        </w:rPr>
        <w:t>Понуђачи цене у својим понудама треба да заокруже на 2 децимале.</w:t>
      </w:r>
    </w:p>
    <w:p w14:paraId="1BC1FB2D" w14:textId="77777777" w:rsidR="00B03FFD" w:rsidRPr="000B6140" w:rsidRDefault="00A878F3" w:rsidP="00A878F3">
      <w:pPr>
        <w:jc w:val="both"/>
        <w:rPr>
          <w:iCs/>
        </w:rPr>
      </w:pPr>
      <w:proofErr w:type="gramStart"/>
      <w:r w:rsidRPr="000B6140">
        <w:rPr>
          <w:iCs/>
        </w:rPr>
        <w:t>Цена је фиксна и не може се мењати</w:t>
      </w:r>
      <w:r w:rsidR="000803D2" w:rsidRPr="000B6140">
        <w:rPr>
          <w:iCs/>
          <w:lang w:val="sr-Cyrl-RS"/>
        </w:rPr>
        <w:t xml:space="preserve">, осим </w:t>
      </w:r>
      <w:r w:rsidR="00284225" w:rsidRPr="000B6140">
        <w:rPr>
          <w:iCs/>
          <w:lang w:val="sr-Cyrl-RS"/>
        </w:rPr>
        <w:t>у случајевима наведеним у делу ИЗМЕНЕ ТОКОМ ТРАЈАЊА УГОВОРА овог упутства</w:t>
      </w:r>
      <w:r w:rsidRPr="000B6140">
        <w:rPr>
          <w:iCs/>
        </w:rPr>
        <w:t>.</w:t>
      </w:r>
      <w:proofErr w:type="gramEnd"/>
    </w:p>
    <w:p w14:paraId="1F68193C" w14:textId="77777777" w:rsidR="00B03FFD" w:rsidRPr="000B6140" w:rsidRDefault="00B03FFD" w:rsidP="00B03FFD">
      <w:pPr>
        <w:rPr>
          <w:iCs/>
          <w:noProof/>
          <w:lang w:val="sr-Cyrl-RS"/>
        </w:rPr>
      </w:pPr>
      <w:r w:rsidRPr="000B6140">
        <w:rPr>
          <w:iCs/>
          <w:noProof/>
          <w:lang w:val="sr-Cyrl-RS"/>
        </w:rPr>
        <w:t>У цену редовног сервиса је урачунат и радни сат.</w:t>
      </w:r>
    </w:p>
    <w:p w14:paraId="45A4BBE4" w14:textId="002F321C" w:rsidR="000803D2" w:rsidRPr="00202FD2" w:rsidRDefault="00A878F3" w:rsidP="00A878F3">
      <w:pPr>
        <w:jc w:val="both"/>
        <w:rPr>
          <w:highlight w:val="yellow"/>
        </w:rPr>
      </w:pPr>
      <w:r w:rsidRPr="00202FD2">
        <w:rPr>
          <w:highlight w:val="yellow"/>
        </w:rPr>
        <w:t xml:space="preserve"> </w:t>
      </w:r>
    </w:p>
    <w:p w14:paraId="5E9EC085" w14:textId="77777777" w:rsidR="00A878F3" w:rsidRDefault="00A878F3" w:rsidP="00A878F3">
      <w:pPr>
        <w:jc w:val="both"/>
      </w:pPr>
      <w:proofErr w:type="gramStart"/>
      <w:r w:rsidRPr="000B6140">
        <w:t>Ако је у понуди исказана неуобичајено ниска цена, наручилац ће поступити у складу са чланом 92.</w:t>
      </w:r>
      <w:proofErr w:type="gramEnd"/>
      <w:r w:rsidRPr="000B6140">
        <w:t xml:space="preserve"> </w:t>
      </w:r>
      <w:proofErr w:type="gramStart"/>
      <w:r w:rsidRPr="000B6140">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E52FDFD" w14:textId="77777777" w:rsidR="006E6A7C" w:rsidRDefault="006E6A7C" w:rsidP="006E6A7C">
      <w:pPr>
        <w:ind w:left="87"/>
        <w:jc w:val="both"/>
        <w:rPr>
          <w:noProof/>
          <w:highlight w:val="yellow"/>
        </w:rPr>
      </w:pPr>
    </w:p>
    <w:p w14:paraId="50E6DDFA" w14:textId="59C11431" w:rsidR="006E6A7C" w:rsidRPr="00272727" w:rsidRDefault="006E6A7C" w:rsidP="007D5B55">
      <w:pPr>
        <w:jc w:val="both"/>
        <w:rPr>
          <w:noProof/>
        </w:rPr>
      </w:pPr>
      <w:r w:rsidRPr="00272727">
        <w:rPr>
          <w:noProof/>
        </w:rPr>
        <w:t>Понуђач који је изабран као најповољнији је дужан да, приликом потписивања уговора, достави:</w:t>
      </w:r>
    </w:p>
    <w:p w14:paraId="4E71B1CA" w14:textId="5B5FD686" w:rsidR="006E6A7C" w:rsidRPr="00272727" w:rsidRDefault="006E6A7C" w:rsidP="00095073">
      <w:pPr>
        <w:pStyle w:val="ListParagraph"/>
        <w:numPr>
          <w:ilvl w:val="0"/>
          <w:numId w:val="9"/>
        </w:numPr>
        <w:jc w:val="both"/>
        <w:rPr>
          <w:noProof/>
        </w:rPr>
      </w:pPr>
      <w:r w:rsidRPr="00272727">
        <w:rPr>
          <w:b/>
        </w:rPr>
        <w:t>регистровану бланко меницу и менично овлашћење</w:t>
      </w:r>
      <w:r w:rsidRPr="00272727">
        <w:rPr>
          <w:b/>
          <w:noProof/>
        </w:rPr>
        <w:t xml:space="preserve"> за извршење уговорне обавезе</w:t>
      </w:r>
      <w:r w:rsidRPr="00272727">
        <w:rPr>
          <w:noProof/>
        </w:rPr>
        <w:t xml:space="preserve">, </w:t>
      </w:r>
      <w:r w:rsidR="00144E77" w:rsidRPr="00272727">
        <w:rPr>
          <w:noProof/>
        </w:rPr>
        <w:t>попуњено</w:t>
      </w:r>
      <w:r w:rsidRPr="00272727">
        <w:rPr>
          <w:noProof/>
        </w:rPr>
        <w:t xml:space="preserve"> на износ од 10% од укупне вредности уговора</w:t>
      </w:r>
      <w:r w:rsidR="001C4F8E" w:rsidRPr="00272727">
        <w:rPr>
          <w:noProof/>
          <w:lang w:val="sr-Cyrl-RS"/>
        </w:rPr>
        <w:t xml:space="preserve"> без ПДВ-а</w:t>
      </w:r>
      <w:r w:rsidRPr="0027272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272727" w:rsidRDefault="006E6A7C" w:rsidP="006E6A7C">
      <w:pPr>
        <w:pStyle w:val="ListParagraph"/>
        <w:numPr>
          <w:ilvl w:val="0"/>
          <w:numId w:val="9"/>
        </w:numPr>
        <w:jc w:val="both"/>
        <w:rPr>
          <w:noProof/>
        </w:rPr>
      </w:pPr>
      <w:r w:rsidRPr="00272727">
        <w:rPr>
          <w:b/>
        </w:rPr>
        <w:t>регистровану бланко меницу и менично овлашћење</w:t>
      </w:r>
      <w:r w:rsidRPr="00272727">
        <w:rPr>
          <w:b/>
          <w:noProof/>
        </w:rPr>
        <w:t xml:space="preserve"> за отклањање недостатака у гарантном року</w:t>
      </w:r>
      <w:r w:rsidRPr="00272727">
        <w:rPr>
          <w:noProof/>
        </w:rPr>
        <w:t>,</w:t>
      </w:r>
      <w:r w:rsidR="00095073" w:rsidRPr="00272727">
        <w:rPr>
          <w:noProof/>
          <w:lang w:val="sr-Cyrl-RS"/>
        </w:rPr>
        <w:t xml:space="preserve"> </w:t>
      </w:r>
      <w:r w:rsidR="00144E77" w:rsidRPr="00272727">
        <w:rPr>
          <w:noProof/>
        </w:rPr>
        <w:t>попуњено</w:t>
      </w:r>
      <w:r w:rsidRPr="00272727">
        <w:rPr>
          <w:noProof/>
        </w:rPr>
        <w:t xml:space="preserve"> на износ од 10% од укупне вредности </w:t>
      </w:r>
      <w:r w:rsidR="001C4F8E" w:rsidRPr="00272727">
        <w:rPr>
          <w:noProof/>
        </w:rPr>
        <w:t>у</w:t>
      </w:r>
      <w:r w:rsidRPr="00272727">
        <w:rPr>
          <w:noProof/>
        </w:rPr>
        <w:t>говора</w:t>
      </w:r>
      <w:r w:rsidR="001C4F8E" w:rsidRPr="00272727">
        <w:rPr>
          <w:noProof/>
          <w:lang w:val="sr-Cyrl-RS"/>
        </w:rPr>
        <w:t xml:space="preserve"> без ПДВ-а</w:t>
      </w:r>
      <w:r w:rsidR="00144E77" w:rsidRPr="00272727">
        <w:rPr>
          <w:noProof/>
          <w:lang w:val="sr-Cyrl-RS"/>
        </w:rPr>
        <w:t>,</w:t>
      </w:r>
      <w:r w:rsidRPr="0027272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272727" w:rsidRDefault="009F1D17" w:rsidP="009F1D17">
      <w:pPr>
        <w:jc w:val="both"/>
        <w:rPr>
          <w:noProof/>
        </w:rPr>
      </w:pPr>
    </w:p>
    <w:p w14:paraId="1EB70C8D" w14:textId="4BE38924" w:rsidR="006E6A7C" w:rsidRPr="00272727" w:rsidRDefault="009E2746" w:rsidP="00BF2948">
      <w:pPr>
        <w:jc w:val="both"/>
        <w:rPr>
          <w:rFonts w:eastAsia="TimesNewRomanPSMT"/>
          <w:bCs/>
          <w:iCs/>
          <w:lang w:val="sr-Cyrl-CS"/>
        </w:rPr>
      </w:pPr>
      <w:r w:rsidRPr="00272727">
        <w:rPr>
          <w:rFonts w:eastAsia="TimesNewRomanPSMT"/>
          <w:bCs/>
          <w:iCs/>
          <w:lang w:val="sr-Cyrl-CS"/>
        </w:rPr>
        <w:t xml:space="preserve">Меница мора бити </w:t>
      </w:r>
      <w:r w:rsidRPr="00272727">
        <w:rPr>
          <w:rFonts w:eastAsia="TimesNewRomanPSMT"/>
          <w:b/>
          <w:bCs/>
          <w:iCs/>
          <w:lang w:val="sr-Cyrl-CS"/>
        </w:rPr>
        <w:t>оверена печатом и потписана</w:t>
      </w:r>
      <w:r w:rsidRPr="00272727">
        <w:rPr>
          <w:rFonts w:eastAsia="TimesNewRomanPSMT"/>
          <w:bCs/>
          <w:iCs/>
          <w:lang w:val="sr-Cyrl-CS"/>
        </w:rPr>
        <w:t xml:space="preserve"> од стране лица овлашћеног за заступање, а уз исту мора бити достављено попуњено и оверено </w:t>
      </w:r>
      <w:r w:rsidRPr="00272727">
        <w:rPr>
          <w:rFonts w:eastAsia="TimesNewRomanPSMT"/>
          <w:b/>
          <w:bCs/>
          <w:iCs/>
          <w:lang w:val="sr-Cyrl-CS"/>
        </w:rPr>
        <w:t>менично овлашћење – писмо</w:t>
      </w:r>
      <w:r w:rsidRPr="00272727">
        <w:rPr>
          <w:rFonts w:eastAsia="TimesNewRomanPSMT"/>
          <w:bCs/>
          <w:iCs/>
          <w:lang w:val="sr-Cyrl-CS"/>
        </w:rPr>
        <w:t xml:space="preserve">, са назначеним износом, </w:t>
      </w:r>
      <w:r w:rsidRPr="00272727">
        <w:rPr>
          <w:rFonts w:eastAsia="TimesNewRomanPSMT"/>
          <w:b/>
          <w:bCs/>
          <w:iCs/>
          <w:lang w:val="sr-Cyrl-CS"/>
        </w:rPr>
        <w:t>копија картона депонованих потписа</w:t>
      </w:r>
      <w:r w:rsidRPr="00272727">
        <w:rPr>
          <w:rFonts w:eastAsia="TimesNewRomanPSMT"/>
          <w:bCs/>
          <w:iCs/>
          <w:lang w:val="sr-Cyrl-CS"/>
        </w:rPr>
        <w:t xml:space="preserve"> који је издат од стране пословне банке коју понуђач наводи у меничном овлашћењу – писму и </w:t>
      </w:r>
      <w:r w:rsidRPr="00272727">
        <w:rPr>
          <w:rFonts w:eastAsia="TimesNewRomanPSMT"/>
          <w:b/>
          <w:bCs/>
          <w:iCs/>
          <w:lang w:val="sr-Cyrl-CS"/>
        </w:rPr>
        <w:t>образац овере потписа лица овлашћених за заступање  - ОП образац</w:t>
      </w:r>
      <w:r w:rsidRPr="00272727">
        <w:rPr>
          <w:rFonts w:eastAsia="TimesNewRomanPSMT"/>
          <w:bCs/>
          <w:iCs/>
          <w:lang w:val="sr-Cyrl-CS"/>
        </w:rPr>
        <w:t>.</w:t>
      </w:r>
    </w:p>
    <w:p w14:paraId="6F694381" w14:textId="77777777" w:rsidR="006E6A7C" w:rsidRDefault="006E6A7C" w:rsidP="006E6A7C">
      <w:pPr>
        <w:jc w:val="both"/>
        <w:rPr>
          <w:noProof/>
        </w:rPr>
      </w:pPr>
      <w:r w:rsidRPr="00272727">
        <w:rPr>
          <w:noProof/>
        </w:rPr>
        <w:t xml:space="preserve">Понуђач је дужан да достави и </w:t>
      </w:r>
      <w:r w:rsidRPr="00272727">
        <w:rPr>
          <w:b/>
          <w:noProof/>
        </w:rPr>
        <w:t xml:space="preserve">копију извода из Регистра </w:t>
      </w:r>
      <w:r w:rsidRPr="00272727">
        <w:rPr>
          <w:noProof/>
        </w:rPr>
        <w:t xml:space="preserve"> </w:t>
      </w:r>
      <w:r w:rsidRPr="00272727">
        <w:rPr>
          <w:b/>
          <w:noProof/>
        </w:rPr>
        <w:t>меница и овлашћења</w:t>
      </w:r>
      <w:r w:rsidRPr="0027272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5B273254" w14:textId="77777777" w:rsidR="000B6140" w:rsidRDefault="000B6140" w:rsidP="00E92C0B">
      <w:pPr>
        <w:ind w:firstLine="720"/>
        <w:rPr>
          <w:sz w:val="22"/>
          <w:szCs w:val="22"/>
          <w:highlight w:val="yellow"/>
          <w:lang w:val="sr-Cyrl-CS"/>
        </w:rPr>
      </w:pPr>
    </w:p>
    <w:p w14:paraId="09C29EA1" w14:textId="77777777" w:rsidR="000B6140" w:rsidRDefault="000B6140" w:rsidP="00E92C0B">
      <w:pPr>
        <w:ind w:firstLine="720"/>
        <w:rPr>
          <w:sz w:val="22"/>
          <w:szCs w:val="22"/>
          <w:highlight w:val="yellow"/>
          <w:lang w:val="sr-Cyrl-CS"/>
        </w:rPr>
      </w:pPr>
    </w:p>
    <w:p w14:paraId="0A4C3F5D" w14:textId="77777777" w:rsidR="000B6140" w:rsidRDefault="000B6140" w:rsidP="00E92C0B">
      <w:pPr>
        <w:ind w:firstLine="720"/>
        <w:rPr>
          <w:sz w:val="22"/>
          <w:szCs w:val="22"/>
          <w:highlight w:val="yellow"/>
          <w:lang w:val="sr-Cyrl-CS"/>
        </w:rPr>
      </w:pPr>
    </w:p>
    <w:p w14:paraId="2A278118" w14:textId="77777777" w:rsidR="000B6140" w:rsidRDefault="000B6140" w:rsidP="00E92C0B">
      <w:pPr>
        <w:ind w:firstLine="720"/>
        <w:rPr>
          <w:sz w:val="22"/>
          <w:szCs w:val="22"/>
          <w:highlight w:val="yellow"/>
          <w:lang w:val="sr-Cyrl-CS"/>
        </w:rPr>
      </w:pPr>
    </w:p>
    <w:p w14:paraId="489032EF" w14:textId="77777777" w:rsidR="000B6140" w:rsidRDefault="000B6140" w:rsidP="00E92C0B">
      <w:pPr>
        <w:ind w:firstLine="720"/>
        <w:rPr>
          <w:sz w:val="22"/>
          <w:szCs w:val="22"/>
          <w:highlight w:val="yellow"/>
          <w:lang w:val="sr-Cyrl-CS"/>
        </w:rPr>
      </w:pPr>
    </w:p>
    <w:p w14:paraId="5EFEE406" w14:textId="77777777" w:rsidR="000B6140" w:rsidRDefault="000B6140" w:rsidP="00E92C0B">
      <w:pPr>
        <w:ind w:firstLine="720"/>
        <w:rPr>
          <w:sz w:val="22"/>
          <w:szCs w:val="22"/>
          <w:highlight w:val="yellow"/>
          <w:lang w:val="sr-Cyrl-CS"/>
        </w:rPr>
      </w:pPr>
    </w:p>
    <w:p w14:paraId="737E94EA" w14:textId="77777777" w:rsidR="000B6140" w:rsidRDefault="000B6140" w:rsidP="00E92C0B">
      <w:pPr>
        <w:ind w:firstLine="720"/>
        <w:rPr>
          <w:sz w:val="22"/>
          <w:szCs w:val="22"/>
          <w:highlight w:val="yellow"/>
          <w:lang w:val="sr-Cyrl-CS"/>
        </w:rPr>
      </w:pPr>
    </w:p>
    <w:p w14:paraId="5A23D3EF" w14:textId="77777777" w:rsidR="000B6140" w:rsidRDefault="000B6140" w:rsidP="00E92C0B">
      <w:pPr>
        <w:ind w:firstLine="720"/>
        <w:rPr>
          <w:sz w:val="22"/>
          <w:szCs w:val="22"/>
          <w:highlight w:val="yellow"/>
          <w:lang w:val="sr-Cyrl-CS"/>
        </w:rPr>
      </w:pPr>
    </w:p>
    <w:p w14:paraId="2B866C7D" w14:textId="77777777" w:rsidR="000B6140" w:rsidRDefault="000B6140" w:rsidP="00E92C0B">
      <w:pPr>
        <w:ind w:firstLine="720"/>
        <w:rPr>
          <w:sz w:val="22"/>
          <w:szCs w:val="22"/>
          <w:highlight w:val="yellow"/>
          <w:lang w:val="sr-Cyrl-CS"/>
        </w:rPr>
      </w:pPr>
    </w:p>
    <w:p w14:paraId="5EFCCA21" w14:textId="77777777" w:rsidR="000B6140" w:rsidRDefault="000B6140" w:rsidP="00E92C0B">
      <w:pPr>
        <w:ind w:firstLine="720"/>
        <w:rPr>
          <w:sz w:val="22"/>
          <w:szCs w:val="22"/>
          <w:highlight w:val="yellow"/>
          <w:lang w:val="sr-Cyrl-CS"/>
        </w:rPr>
      </w:pPr>
    </w:p>
    <w:p w14:paraId="22E34236" w14:textId="77777777" w:rsidR="000B6140" w:rsidRDefault="000B6140" w:rsidP="00E92C0B">
      <w:pPr>
        <w:ind w:firstLine="720"/>
        <w:rPr>
          <w:sz w:val="22"/>
          <w:szCs w:val="22"/>
          <w:highlight w:val="yellow"/>
          <w:lang w:val="sr-Cyrl-CS"/>
        </w:rPr>
      </w:pPr>
    </w:p>
    <w:p w14:paraId="036FCC84" w14:textId="77777777" w:rsidR="000B6140" w:rsidRDefault="000B6140" w:rsidP="00E92C0B">
      <w:pPr>
        <w:ind w:firstLine="720"/>
        <w:rPr>
          <w:sz w:val="22"/>
          <w:szCs w:val="22"/>
          <w:highlight w:val="yellow"/>
          <w:lang w:val="sr-Cyrl-CS"/>
        </w:rPr>
      </w:pPr>
    </w:p>
    <w:p w14:paraId="73058E96" w14:textId="77777777" w:rsidR="000B6140" w:rsidRDefault="000B6140" w:rsidP="00E92C0B">
      <w:pPr>
        <w:ind w:firstLine="720"/>
        <w:rPr>
          <w:sz w:val="22"/>
          <w:szCs w:val="22"/>
          <w:highlight w:val="yellow"/>
          <w:lang w:val="sr-Cyrl-CS"/>
        </w:rPr>
      </w:pPr>
    </w:p>
    <w:p w14:paraId="373BF7E5" w14:textId="77777777" w:rsidR="000B6140" w:rsidRDefault="000B6140" w:rsidP="00E92C0B">
      <w:pPr>
        <w:ind w:firstLine="720"/>
        <w:rPr>
          <w:sz w:val="22"/>
          <w:szCs w:val="22"/>
          <w:highlight w:val="yellow"/>
          <w:lang w:val="sr-Cyrl-CS"/>
        </w:rPr>
      </w:pPr>
    </w:p>
    <w:p w14:paraId="12A1D925" w14:textId="77777777" w:rsidR="000B6140" w:rsidRDefault="000B6140" w:rsidP="00E92C0B">
      <w:pPr>
        <w:ind w:firstLine="720"/>
        <w:rPr>
          <w:sz w:val="22"/>
          <w:szCs w:val="22"/>
          <w:highlight w:val="yellow"/>
          <w:lang w:val="sr-Cyrl-CS"/>
        </w:rPr>
      </w:pPr>
    </w:p>
    <w:p w14:paraId="661428D2" w14:textId="77777777" w:rsidR="000B6140" w:rsidRDefault="000B6140" w:rsidP="00E92C0B">
      <w:pPr>
        <w:ind w:firstLine="720"/>
        <w:rPr>
          <w:sz w:val="22"/>
          <w:szCs w:val="22"/>
          <w:highlight w:val="yellow"/>
          <w:lang w:val="sr-Cyrl-CS"/>
        </w:rPr>
      </w:pPr>
    </w:p>
    <w:p w14:paraId="2E6EEBF6" w14:textId="77777777" w:rsidR="000B6140" w:rsidRDefault="000B6140" w:rsidP="00E92C0B">
      <w:pPr>
        <w:ind w:firstLine="720"/>
        <w:rPr>
          <w:sz w:val="22"/>
          <w:szCs w:val="22"/>
          <w:highlight w:val="yellow"/>
          <w:lang w:val="sr-Cyrl-CS"/>
        </w:rPr>
      </w:pPr>
    </w:p>
    <w:p w14:paraId="705F16E1" w14:textId="77777777" w:rsidR="000B6140" w:rsidRDefault="000B6140" w:rsidP="00E92C0B">
      <w:pPr>
        <w:ind w:firstLine="720"/>
        <w:rPr>
          <w:sz w:val="22"/>
          <w:szCs w:val="22"/>
          <w:highlight w:val="yellow"/>
          <w:lang w:val="sr-Cyrl-CS"/>
        </w:rPr>
      </w:pPr>
    </w:p>
    <w:p w14:paraId="0AFD9FC4" w14:textId="77777777" w:rsidR="000B6140" w:rsidRDefault="000B6140" w:rsidP="00E92C0B">
      <w:pPr>
        <w:ind w:firstLine="720"/>
        <w:rPr>
          <w:sz w:val="22"/>
          <w:szCs w:val="22"/>
          <w:highlight w:val="yellow"/>
          <w:lang w:val="sr-Cyrl-CS"/>
        </w:rPr>
      </w:pPr>
    </w:p>
    <w:p w14:paraId="3EE6D694" w14:textId="77777777" w:rsidR="000B6140" w:rsidRDefault="000B6140" w:rsidP="00E92C0B">
      <w:pPr>
        <w:ind w:firstLine="720"/>
        <w:rPr>
          <w:sz w:val="22"/>
          <w:szCs w:val="22"/>
          <w:highlight w:val="yellow"/>
          <w:lang w:val="sr-Cyrl-CS"/>
        </w:rPr>
      </w:pPr>
    </w:p>
    <w:p w14:paraId="38C2C455" w14:textId="77777777" w:rsidR="000B6140" w:rsidRDefault="000B6140" w:rsidP="00E92C0B">
      <w:pPr>
        <w:ind w:firstLine="720"/>
        <w:rPr>
          <w:sz w:val="22"/>
          <w:szCs w:val="22"/>
          <w:highlight w:val="yellow"/>
          <w:lang w:val="sr-Cyrl-CS"/>
        </w:rPr>
      </w:pPr>
    </w:p>
    <w:p w14:paraId="22F2BF2E" w14:textId="77777777" w:rsidR="000B6140" w:rsidRDefault="000B6140" w:rsidP="00E92C0B">
      <w:pPr>
        <w:ind w:firstLine="720"/>
        <w:rPr>
          <w:sz w:val="22"/>
          <w:szCs w:val="22"/>
          <w:highlight w:val="yellow"/>
          <w:lang w:val="sr-Cyrl-CS"/>
        </w:rPr>
      </w:pPr>
    </w:p>
    <w:p w14:paraId="559D1A6E" w14:textId="77777777" w:rsidR="000B6140" w:rsidRDefault="000B6140" w:rsidP="00E92C0B">
      <w:pPr>
        <w:ind w:firstLine="720"/>
        <w:rPr>
          <w:sz w:val="22"/>
          <w:szCs w:val="22"/>
          <w:highlight w:val="yellow"/>
          <w:lang w:val="sr-Cyrl-CS"/>
        </w:rPr>
      </w:pPr>
    </w:p>
    <w:p w14:paraId="070BDC2F" w14:textId="77777777" w:rsidR="000B6140" w:rsidRDefault="000B6140" w:rsidP="00E92C0B">
      <w:pPr>
        <w:ind w:firstLine="720"/>
        <w:rPr>
          <w:sz w:val="22"/>
          <w:szCs w:val="22"/>
          <w:highlight w:val="yellow"/>
          <w:lang w:val="sr-Cyrl-CS"/>
        </w:rPr>
      </w:pPr>
    </w:p>
    <w:p w14:paraId="6D0AB1F7" w14:textId="77777777" w:rsidR="000B6140" w:rsidRDefault="000B6140" w:rsidP="00E92C0B">
      <w:pPr>
        <w:ind w:firstLine="720"/>
        <w:rPr>
          <w:sz w:val="22"/>
          <w:szCs w:val="22"/>
          <w:highlight w:val="yellow"/>
          <w:lang w:val="sr-Cyrl-CS"/>
        </w:rPr>
      </w:pPr>
    </w:p>
    <w:p w14:paraId="4E5A4817" w14:textId="77777777" w:rsidR="000B6140" w:rsidRDefault="000B6140" w:rsidP="00E92C0B">
      <w:pPr>
        <w:ind w:firstLine="720"/>
        <w:rPr>
          <w:sz w:val="22"/>
          <w:szCs w:val="22"/>
          <w:highlight w:val="yellow"/>
          <w:lang w:val="sr-Cyrl-CS"/>
        </w:rPr>
      </w:pPr>
    </w:p>
    <w:p w14:paraId="788C81D4" w14:textId="77777777" w:rsidR="000B6140" w:rsidRDefault="000B6140" w:rsidP="00E92C0B">
      <w:pPr>
        <w:ind w:firstLine="720"/>
        <w:rPr>
          <w:sz w:val="22"/>
          <w:szCs w:val="22"/>
          <w:highlight w:val="yellow"/>
          <w:lang w:val="sr-Cyrl-CS"/>
        </w:rPr>
      </w:pPr>
    </w:p>
    <w:p w14:paraId="415D9C4D" w14:textId="77777777" w:rsidR="000B6140" w:rsidRDefault="000B6140" w:rsidP="00E92C0B">
      <w:pPr>
        <w:ind w:firstLine="720"/>
        <w:rPr>
          <w:sz w:val="22"/>
          <w:szCs w:val="22"/>
          <w:highlight w:val="yellow"/>
          <w:lang w:val="sr-Cyrl-CS"/>
        </w:rPr>
      </w:pPr>
    </w:p>
    <w:p w14:paraId="3F41FA3C" w14:textId="77777777" w:rsidR="000B6140" w:rsidRDefault="000B6140" w:rsidP="00E92C0B">
      <w:pPr>
        <w:ind w:firstLine="720"/>
        <w:rPr>
          <w:sz w:val="22"/>
          <w:szCs w:val="22"/>
          <w:highlight w:val="yellow"/>
          <w:lang w:val="sr-Cyrl-CS"/>
        </w:rPr>
      </w:pPr>
    </w:p>
    <w:p w14:paraId="6129957A" w14:textId="77777777" w:rsidR="000B6140" w:rsidRDefault="000B6140" w:rsidP="00E92C0B">
      <w:pPr>
        <w:ind w:firstLine="720"/>
        <w:rPr>
          <w:sz w:val="22"/>
          <w:szCs w:val="22"/>
          <w:highlight w:val="yellow"/>
          <w:lang w:val="sr-Cyrl-CS"/>
        </w:rPr>
      </w:pPr>
    </w:p>
    <w:p w14:paraId="135866AE" w14:textId="77777777" w:rsidR="000B6140" w:rsidRDefault="000B6140" w:rsidP="00E92C0B">
      <w:pPr>
        <w:ind w:firstLine="720"/>
        <w:rPr>
          <w:sz w:val="22"/>
          <w:szCs w:val="22"/>
          <w:highlight w:val="yellow"/>
          <w:lang w:val="sr-Cyrl-CS"/>
        </w:rPr>
      </w:pPr>
    </w:p>
    <w:p w14:paraId="4167D044" w14:textId="77777777" w:rsidR="000B6140" w:rsidRDefault="000B6140" w:rsidP="00E92C0B">
      <w:pPr>
        <w:ind w:firstLine="720"/>
        <w:rPr>
          <w:sz w:val="22"/>
          <w:szCs w:val="22"/>
          <w:highlight w:val="yellow"/>
          <w:lang w:val="sr-Cyrl-CS"/>
        </w:rPr>
      </w:pPr>
    </w:p>
    <w:p w14:paraId="46AD9D3D" w14:textId="77777777" w:rsidR="000B6140" w:rsidRDefault="000B6140" w:rsidP="00E92C0B">
      <w:pPr>
        <w:ind w:firstLine="720"/>
        <w:rPr>
          <w:sz w:val="22"/>
          <w:szCs w:val="22"/>
          <w:highlight w:val="yellow"/>
          <w:lang w:val="sr-Cyrl-CS"/>
        </w:rPr>
      </w:pPr>
    </w:p>
    <w:p w14:paraId="0D761384" w14:textId="77777777" w:rsidR="000B6140" w:rsidRDefault="000B6140" w:rsidP="00E92C0B">
      <w:pPr>
        <w:ind w:firstLine="720"/>
        <w:rPr>
          <w:sz w:val="22"/>
          <w:szCs w:val="22"/>
          <w:highlight w:val="yellow"/>
          <w:lang w:val="sr-Cyrl-CS"/>
        </w:rPr>
      </w:pPr>
    </w:p>
    <w:p w14:paraId="3ABBB076" w14:textId="77777777" w:rsidR="000B6140" w:rsidRDefault="000B6140" w:rsidP="00E92C0B">
      <w:pPr>
        <w:ind w:firstLine="720"/>
        <w:rPr>
          <w:sz w:val="22"/>
          <w:szCs w:val="22"/>
          <w:highlight w:val="yellow"/>
          <w:lang w:val="sr-Cyrl-CS"/>
        </w:rPr>
      </w:pPr>
    </w:p>
    <w:p w14:paraId="54235738" w14:textId="4D6D8452" w:rsidR="00B17BE5" w:rsidRDefault="00B17BE5">
      <w:pPr>
        <w:rPr>
          <w:sz w:val="22"/>
          <w:szCs w:val="22"/>
          <w:highlight w:val="yellow"/>
          <w:lang w:val="sr-Cyrl-CS"/>
        </w:rPr>
      </w:pPr>
    </w:p>
    <w:p w14:paraId="4AA1E191" w14:textId="1F928C76" w:rsidR="00915894" w:rsidRPr="000B6140" w:rsidRDefault="00915894" w:rsidP="003E1502">
      <w:pPr>
        <w:ind w:firstLine="720"/>
        <w:jc w:val="both"/>
        <w:rPr>
          <w:sz w:val="22"/>
          <w:szCs w:val="22"/>
          <w:lang w:val="sr-Cyrl-CS"/>
        </w:rPr>
      </w:pPr>
      <w:r w:rsidRPr="000B6140">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0B6140"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0B6140" w14:paraId="40C91762" w14:textId="77777777" w:rsidTr="004B0A93">
        <w:tc>
          <w:tcPr>
            <w:tcW w:w="1548" w:type="dxa"/>
            <w:shd w:val="clear" w:color="auto" w:fill="auto"/>
          </w:tcPr>
          <w:p w14:paraId="45054636" w14:textId="77777777" w:rsidR="00915894" w:rsidRPr="000B6140" w:rsidRDefault="00915894" w:rsidP="004B0A93">
            <w:pPr>
              <w:rPr>
                <w:b/>
                <w:sz w:val="22"/>
                <w:szCs w:val="22"/>
                <w:lang w:val="sr-Cyrl-CS"/>
              </w:rPr>
            </w:pPr>
            <w:r w:rsidRPr="000B6140">
              <w:rPr>
                <w:b/>
                <w:sz w:val="22"/>
                <w:szCs w:val="22"/>
                <w:lang w:val="sr-Cyrl-CS"/>
              </w:rPr>
              <w:t>ДУЖНИК:</w:t>
            </w:r>
          </w:p>
        </w:tc>
        <w:tc>
          <w:tcPr>
            <w:tcW w:w="8100" w:type="dxa"/>
            <w:shd w:val="clear" w:color="auto" w:fill="auto"/>
          </w:tcPr>
          <w:p w14:paraId="76636081" w14:textId="77777777" w:rsidR="00915894" w:rsidRPr="000B6140" w:rsidRDefault="00915894" w:rsidP="004B0A93">
            <w:pPr>
              <w:rPr>
                <w:b/>
                <w:sz w:val="22"/>
                <w:szCs w:val="22"/>
                <w:lang w:val="sr-Cyrl-CS"/>
              </w:rPr>
            </w:pPr>
            <w:r w:rsidRPr="000B6140">
              <w:rPr>
                <w:b/>
                <w:sz w:val="22"/>
                <w:szCs w:val="22"/>
                <w:lang w:val="sr-Cyrl-CS"/>
              </w:rPr>
              <w:t>Пун назив и седиште:__________________________________________________</w:t>
            </w:r>
          </w:p>
          <w:p w14:paraId="5D7A1B5D" w14:textId="77777777" w:rsidR="00915894" w:rsidRPr="000B6140" w:rsidRDefault="00915894" w:rsidP="004B0A93">
            <w:pPr>
              <w:rPr>
                <w:b/>
                <w:sz w:val="22"/>
                <w:szCs w:val="22"/>
                <w:lang w:val="sr-Cyrl-CS"/>
              </w:rPr>
            </w:pPr>
            <w:r w:rsidRPr="000B6140">
              <w:rPr>
                <w:b/>
                <w:sz w:val="22"/>
                <w:szCs w:val="22"/>
                <w:lang w:val="sr-Cyrl-CS"/>
              </w:rPr>
              <w:t>ПИБ</w:t>
            </w:r>
            <w:r w:rsidRPr="000B6140">
              <w:rPr>
                <w:b/>
                <w:sz w:val="22"/>
                <w:szCs w:val="22"/>
                <w:lang w:val="sr-Latn-CS"/>
              </w:rPr>
              <w:t>:</w:t>
            </w:r>
            <w:r w:rsidRPr="000B6140">
              <w:rPr>
                <w:b/>
                <w:sz w:val="22"/>
                <w:szCs w:val="22"/>
                <w:lang w:val="sr-Cyrl-CS"/>
              </w:rPr>
              <w:t xml:space="preserve"> </w:t>
            </w:r>
            <w:r w:rsidRPr="000B6140">
              <w:rPr>
                <w:b/>
                <w:sz w:val="22"/>
                <w:szCs w:val="22"/>
                <w:lang w:val="sr-Latn-CS"/>
              </w:rPr>
              <w:t>_________________</w:t>
            </w:r>
            <w:r w:rsidRPr="000B6140">
              <w:rPr>
                <w:b/>
                <w:sz w:val="22"/>
                <w:szCs w:val="22"/>
                <w:lang w:val="sr-Cyrl-CS"/>
              </w:rPr>
              <w:t>______  Матични број:___________________________</w:t>
            </w:r>
          </w:p>
          <w:p w14:paraId="3078AB35" w14:textId="77777777" w:rsidR="00915894" w:rsidRPr="000B6140" w:rsidRDefault="00915894" w:rsidP="004B0A93">
            <w:pPr>
              <w:rPr>
                <w:b/>
                <w:sz w:val="22"/>
                <w:szCs w:val="22"/>
                <w:lang w:val="sr-Cyrl-CS"/>
              </w:rPr>
            </w:pPr>
            <w:r w:rsidRPr="000B6140">
              <w:rPr>
                <w:b/>
                <w:sz w:val="22"/>
                <w:szCs w:val="22"/>
                <w:lang w:val="sr-Cyrl-CS"/>
              </w:rPr>
              <w:t>Текући рачун:____________________код: _____________________(назив банке),</w:t>
            </w:r>
          </w:p>
          <w:p w14:paraId="204CE3BA" w14:textId="77777777" w:rsidR="00915894" w:rsidRPr="000B6140" w:rsidRDefault="00915894" w:rsidP="004B0A93">
            <w:pPr>
              <w:rPr>
                <w:b/>
                <w:sz w:val="22"/>
                <w:szCs w:val="22"/>
                <w:lang w:val="sr-Cyrl-CS"/>
              </w:rPr>
            </w:pPr>
          </w:p>
        </w:tc>
      </w:tr>
      <w:tr w:rsidR="00915894" w:rsidRPr="000B6140" w14:paraId="4CE79200" w14:textId="77777777" w:rsidTr="004B0A93">
        <w:tc>
          <w:tcPr>
            <w:tcW w:w="9648" w:type="dxa"/>
            <w:gridSpan w:val="2"/>
            <w:shd w:val="clear" w:color="auto" w:fill="auto"/>
          </w:tcPr>
          <w:p w14:paraId="0801ECD6" w14:textId="77777777" w:rsidR="00915894" w:rsidRPr="000B6140" w:rsidRDefault="00915894" w:rsidP="004B0A93">
            <w:pPr>
              <w:jc w:val="center"/>
              <w:rPr>
                <w:b/>
                <w:sz w:val="22"/>
                <w:szCs w:val="22"/>
                <w:lang w:val="sr-Cyrl-CS"/>
              </w:rPr>
            </w:pPr>
            <w:r w:rsidRPr="000B6140">
              <w:rPr>
                <w:b/>
                <w:sz w:val="22"/>
                <w:szCs w:val="22"/>
                <w:lang w:val="sr-Cyrl-CS"/>
              </w:rPr>
              <w:t>И з д а ј е</w:t>
            </w:r>
          </w:p>
        </w:tc>
      </w:tr>
    </w:tbl>
    <w:p w14:paraId="2064015A" w14:textId="77777777" w:rsidR="00915894" w:rsidRPr="000B6140" w:rsidRDefault="00915894" w:rsidP="00915894">
      <w:pPr>
        <w:rPr>
          <w:b/>
          <w:sz w:val="22"/>
          <w:szCs w:val="22"/>
          <w:lang w:val="sr-Cyrl-CS"/>
        </w:rPr>
      </w:pPr>
    </w:p>
    <w:p w14:paraId="3794AF30" w14:textId="77777777" w:rsidR="00915894" w:rsidRPr="000B6140" w:rsidRDefault="00915894" w:rsidP="00915894">
      <w:pPr>
        <w:jc w:val="center"/>
        <w:rPr>
          <w:b/>
          <w:sz w:val="28"/>
          <w:szCs w:val="28"/>
          <w:lang w:val="sr-Cyrl-CS"/>
        </w:rPr>
      </w:pPr>
      <w:r w:rsidRPr="000B6140">
        <w:rPr>
          <w:b/>
          <w:sz w:val="28"/>
          <w:szCs w:val="28"/>
          <w:lang w:val="sr-Cyrl-CS"/>
        </w:rPr>
        <w:t>МЕНИЧНО ПИСМО – ОВЛАШЋЕЊЕ</w:t>
      </w:r>
    </w:p>
    <w:p w14:paraId="5E11A7F1" w14:textId="77777777" w:rsidR="00915894" w:rsidRPr="000B6140" w:rsidRDefault="00915894" w:rsidP="00915894">
      <w:pPr>
        <w:jc w:val="center"/>
        <w:rPr>
          <w:b/>
          <w:sz w:val="22"/>
          <w:szCs w:val="22"/>
          <w:lang w:val="sr-Cyrl-CS"/>
        </w:rPr>
      </w:pPr>
      <w:r w:rsidRPr="000B6140">
        <w:rPr>
          <w:b/>
          <w:sz w:val="22"/>
          <w:szCs w:val="22"/>
          <w:lang w:val="sr-Cyrl-CS"/>
        </w:rPr>
        <w:t>ЗА КОРИСНИКА БЛАНКО СОЛО МЕНИЦЕ</w:t>
      </w:r>
    </w:p>
    <w:p w14:paraId="6664AAC8" w14:textId="77777777" w:rsidR="00915894" w:rsidRPr="000B614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0B6140" w14:paraId="49734CC2" w14:textId="77777777" w:rsidTr="000B6016">
        <w:tc>
          <w:tcPr>
            <w:tcW w:w="1587" w:type="dxa"/>
            <w:shd w:val="clear" w:color="auto" w:fill="auto"/>
          </w:tcPr>
          <w:p w14:paraId="3EF89984" w14:textId="77777777" w:rsidR="00915894" w:rsidRPr="000B6140" w:rsidRDefault="00915894" w:rsidP="004B0A93">
            <w:pPr>
              <w:rPr>
                <w:b/>
                <w:sz w:val="22"/>
                <w:szCs w:val="22"/>
                <w:lang w:val="sr-Cyrl-CS"/>
              </w:rPr>
            </w:pPr>
            <w:r w:rsidRPr="000B6140">
              <w:rPr>
                <w:b/>
                <w:sz w:val="22"/>
                <w:szCs w:val="22"/>
                <w:lang w:val="sr-Cyrl-CS"/>
              </w:rPr>
              <w:t>КОРИСНИК:</w:t>
            </w:r>
          </w:p>
          <w:p w14:paraId="62263524" w14:textId="77777777" w:rsidR="00915894" w:rsidRPr="000B6140" w:rsidRDefault="00915894" w:rsidP="004B0A93">
            <w:pPr>
              <w:rPr>
                <w:b/>
                <w:sz w:val="22"/>
                <w:szCs w:val="22"/>
                <w:lang w:val="sr-Cyrl-CS"/>
              </w:rPr>
            </w:pPr>
            <w:r w:rsidRPr="000B6140">
              <w:rPr>
                <w:b/>
                <w:sz w:val="22"/>
                <w:szCs w:val="22"/>
                <w:lang w:val="sr-Cyrl-CS"/>
              </w:rPr>
              <w:t>(поверилац)</w:t>
            </w:r>
          </w:p>
        </w:tc>
        <w:tc>
          <w:tcPr>
            <w:tcW w:w="7699" w:type="dxa"/>
            <w:shd w:val="clear" w:color="auto" w:fill="auto"/>
          </w:tcPr>
          <w:p w14:paraId="6ED19E43" w14:textId="77777777" w:rsidR="00915894" w:rsidRPr="000B6140" w:rsidRDefault="00915894" w:rsidP="004B0A93">
            <w:pPr>
              <w:jc w:val="both"/>
              <w:rPr>
                <w:sz w:val="22"/>
                <w:szCs w:val="22"/>
                <w:lang w:val="sr-Cyrl-CS"/>
              </w:rPr>
            </w:pPr>
            <w:r w:rsidRPr="000B6140">
              <w:rPr>
                <w:b/>
                <w:sz w:val="22"/>
                <w:szCs w:val="22"/>
                <w:lang w:val="sr-Cyrl-CS"/>
              </w:rPr>
              <w:t>Пун назив и седиште:</w:t>
            </w:r>
            <w:r w:rsidRPr="000B6140">
              <w:rPr>
                <w:sz w:val="22"/>
                <w:szCs w:val="22"/>
              </w:rPr>
              <w:t xml:space="preserve"> </w:t>
            </w:r>
            <w:r w:rsidRPr="000B6140">
              <w:rPr>
                <w:sz w:val="22"/>
                <w:szCs w:val="22"/>
                <w:lang w:val="sr-Cyrl-CS"/>
              </w:rPr>
              <w:t>КЛИНИЧКИ ЦЕНТАР ВОЈВОДИНЕ, ул. Хајдук Вељкова бр. 1, Нови Сад</w:t>
            </w:r>
          </w:p>
          <w:p w14:paraId="7AB157AA" w14:textId="77777777" w:rsidR="00915894" w:rsidRPr="000B6140" w:rsidRDefault="00915894" w:rsidP="004B0A93">
            <w:pPr>
              <w:jc w:val="both"/>
              <w:rPr>
                <w:b/>
                <w:sz w:val="22"/>
                <w:szCs w:val="22"/>
                <w:lang w:val="sr-Cyrl-CS"/>
              </w:rPr>
            </w:pPr>
            <w:r w:rsidRPr="000B6140">
              <w:rPr>
                <w:b/>
                <w:sz w:val="22"/>
                <w:szCs w:val="22"/>
                <w:lang w:val="sr-Cyrl-CS"/>
              </w:rPr>
              <w:t>ПИБ</w:t>
            </w:r>
            <w:r w:rsidRPr="000B6140">
              <w:rPr>
                <w:b/>
                <w:sz w:val="22"/>
                <w:szCs w:val="22"/>
                <w:lang w:val="sr-Latn-CS"/>
              </w:rPr>
              <w:t>:</w:t>
            </w:r>
            <w:r w:rsidRPr="000B6140">
              <w:rPr>
                <w:b/>
                <w:sz w:val="22"/>
                <w:szCs w:val="22"/>
                <w:lang w:val="sr-Cyrl-CS"/>
              </w:rPr>
              <w:t xml:space="preserve"> </w:t>
            </w:r>
            <w:r w:rsidRPr="000B6140">
              <w:rPr>
                <w:sz w:val="22"/>
                <w:szCs w:val="22"/>
                <w:lang w:val="sr-Latn-CS"/>
              </w:rPr>
              <w:t>101696893</w:t>
            </w:r>
            <w:r w:rsidRPr="000B6140">
              <w:rPr>
                <w:b/>
                <w:sz w:val="22"/>
                <w:szCs w:val="22"/>
                <w:lang w:val="sr-Cyrl-CS"/>
              </w:rPr>
              <w:t xml:space="preserve">  Матични број:</w:t>
            </w:r>
            <w:r w:rsidRPr="000B6140">
              <w:rPr>
                <w:sz w:val="22"/>
                <w:szCs w:val="22"/>
              </w:rPr>
              <w:t xml:space="preserve"> </w:t>
            </w:r>
            <w:r w:rsidRPr="000B6140">
              <w:rPr>
                <w:sz w:val="22"/>
                <w:szCs w:val="22"/>
                <w:lang w:val="sr-Cyrl-CS"/>
              </w:rPr>
              <w:t>08664161</w:t>
            </w:r>
          </w:p>
          <w:p w14:paraId="007D012F" w14:textId="77777777" w:rsidR="00915894" w:rsidRPr="000B6140" w:rsidRDefault="00915894" w:rsidP="004B0A93">
            <w:pPr>
              <w:jc w:val="both"/>
              <w:rPr>
                <w:sz w:val="22"/>
                <w:szCs w:val="22"/>
                <w:lang w:val="sr-Cyrl-CS"/>
              </w:rPr>
            </w:pPr>
            <w:r w:rsidRPr="000B6140">
              <w:rPr>
                <w:b/>
                <w:sz w:val="22"/>
                <w:szCs w:val="22"/>
                <w:lang w:val="sr-Cyrl-CS"/>
              </w:rPr>
              <w:t xml:space="preserve">Текући рачун: </w:t>
            </w:r>
            <w:r w:rsidRPr="000B6140">
              <w:rPr>
                <w:sz w:val="22"/>
                <w:szCs w:val="22"/>
                <w:lang w:val="sr-Cyrl-CS"/>
              </w:rPr>
              <w:t>840-577661-50,</w:t>
            </w:r>
            <w:r w:rsidRPr="000B6140">
              <w:rPr>
                <w:b/>
                <w:sz w:val="22"/>
                <w:szCs w:val="22"/>
                <w:lang w:val="sr-Cyrl-CS"/>
              </w:rPr>
              <w:t xml:space="preserve">  код : </w:t>
            </w:r>
            <w:r w:rsidRPr="000B6140">
              <w:rPr>
                <w:sz w:val="22"/>
                <w:szCs w:val="22"/>
                <w:lang w:val="sr-Cyrl-CS"/>
              </w:rPr>
              <w:t>Управа за трезор –Република Србија,</w:t>
            </w:r>
          </w:p>
          <w:p w14:paraId="3494EE20" w14:textId="77777777" w:rsidR="00915894" w:rsidRPr="000B6140" w:rsidRDefault="00915894" w:rsidP="004B0A93">
            <w:pPr>
              <w:jc w:val="both"/>
              <w:rPr>
                <w:sz w:val="22"/>
                <w:szCs w:val="22"/>
                <w:lang w:val="sr-Cyrl-CS"/>
              </w:rPr>
            </w:pPr>
            <w:r w:rsidRPr="000B6140">
              <w:rPr>
                <w:sz w:val="22"/>
                <w:szCs w:val="22"/>
                <w:lang w:val="sr-Cyrl-CS"/>
              </w:rPr>
              <w:t xml:space="preserve">Министарство финансија, </w:t>
            </w:r>
          </w:p>
          <w:p w14:paraId="56A31541" w14:textId="77777777" w:rsidR="003E1502" w:rsidRPr="000B6140" w:rsidRDefault="003E1502" w:rsidP="004B0A93">
            <w:pPr>
              <w:jc w:val="both"/>
              <w:rPr>
                <w:b/>
                <w:sz w:val="22"/>
                <w:szCs w:val="22"/>
                <w:lang w:val="sr-Cyrl-CS"/>
              </w:rPr>
            </w:pPr>
          </w:p>
        </w:tc>
      </w:tr>
    </w:tbl>
    <w:p w14:paraId="187BFD6D" w14:textId="653B3D7A" w:rsidR="00915894" w:rsidRPr="000B6140" w:rsidRDefault="000B6016" w:rsidP="0041105F">
      <w:pPr>
        <w:ind w:firstLine="720"/>
        <w:jc w:val="both"/>
        <w:rPr>
          <w:sz w:val="22"/>
          <w:szCs w:val="22"/>
          <w:lang w:val="sr-Cyrl-CS"/>
        </w:rPr>
      </w:pPr>
      <w:r w:rsidRPr="000B614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B6140">
        <w:rPr>
          <w:b/>
          <w:noProof/>
          <w:sz w:val="22"/>
          <w:szCs w:val="22"/>
        </w:rPr>
        <w:t>за извршење уговорне обавезе</w:t>
      </w:r>
      <w:r w:rsidRPr="000B6140">
        <w:rPr>
          <w:b/>
          <w:noProof/>
          <w:sz w:val="22"/>
          <w:szCs w:val="22"/>
          <w:lang w:val="sr-Cyrl-RS"/>
        </w:rPr>
        <w:t>,</w:t>
      </w:r>
      <w:r w:rsidRPr="000B6140">
        <w:rPr>
          <w:sz w:val="22"/>
          <w:szCs w:val="22"/>
          <w:lang w:val="sr-Cyrl-CS"/>
        </w:rPr>
        <w:t xml:space="preserve"> и овлашћује меничног повериоца да предату меницу може попунити </w:t>
      </w:r>
      <w:r w:rsidRPr="000B6140">
        <w:rPr>
          <w:b/>
          <w:sz w:val="22"/>
          <w:szCs w:val="22"/>
          <w:lang w:val="sr-Cyrl-CS"/>
        </w:rPr>
        <w:t xml:space="preserve">на износ од 10% од уговорене вредности без ПДВ-а </w:t>
      </w:r>
      <w:r w:rsidR="00915894" w:rsidRPr="000B614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0B6140">
        <w:rPr>
          <w:sz w:val="22"/>
          <w:szCs w:val="22"/>
          <w:lang w:val="sr-Latn-RS"/>
        </w:rPr>
        <w:t xml:space="preserve">, </w:t>
      </w:r>
      <w:r w:rsidR="00915894" w:rsidRPr="000B6140">
        <w:rPr>
          <w:sz w:val="22"/>
          <w:szCs w:val="22"/>
          <w:lang w:val="sr-Cyrl-CS"/>
        </w:rPr>
        <w:t>назив јавне набавке _________________________________________________</w:t>
      </w:r>
      <w:r w:rsidR="00673D33" w:rsidRPr="000B6140">
        <w:rPr>
          <w:sz w:val="22"/>
          <w:szCs w:val="22"/>
          <w:lang w:val="sr-Cyrl-RS"/>
        </w:rPr>
        <w:t xml:space="preserve"> </w:t>
      </w:r>
      <w:r w:rsidR="00915894" w:rsidRPr="000B6140">
        <w:rPr>
          <w:sz w:val="22"/>
          <w:szCs w:val="22"/>
          <w:lang w:val="sr-Cyrl-CS"/>
        </w:rPr>
        <w:t>заведен код наручиоца–повериоца под бројем</w:t>
      </w:r>
      <w:r w:rsidR="0041105F" w:rsidRPr="000B6140">
        <w:rPr>
          <w:sz w:val="22"/>
          <w:szCs w:val="22"/>
          <w:lang w:val="sr-Cyrl-CS"/>
        </w:rPr>
        <w:t xml:space="preserve"> </w:t>
      </w:r>
      <w:r w:rsidR="00915894" w:rsidRPr="000B6140">
        <w:rPr>
          <w:sz w:val="22"/>
          <w:szCs w:val="22"/>
          <w:lang w:val="sr-Cyrl-CS"/>
        </w:rPr>
        <w:t>____________ дана _________________, уколико као</w:t>
      </w:r>
      <w:r w:rsidR="0041105F" w:rsidRPr="000B6140">
        <w:rPr>
          <w:sz w:val="22"/>
          <w:szCs w:val="22"/>
          <w:lang w:val="sr-Cyrl-CS"/>
        </w:rPr>
        <w:t xml:space="preserve"> </w:t>
      </w:r>
      <w:r w:rsidR="00915894" w:rsidRPr="000B6140">
        <w:rPr>
          <w:sz w:val="22"/>
          <w:szCs w:val="22"/>
          <w:lang w:val="sr-Cyrl-CS"/>
        </w:rPr>
        <w:t xml:space="preserve">дужник не изврши </w:t>
      </w:r>
      <w:r w:rsidR="00B11D31" w:rsidRPr="000B6140">
        <w:rPr>
          <w:sz w:val="22"/>
          <w:szCs w:val="22"/>
          <w:lang w:val="sr-Cyrl-CS"/>
        </w:rPr>
        <w:t>предвиђене обавезе</w:t>
      </w:r>
      <w:r w:rsidR="00915894" w:rsidRPr="000B6140">
        <w:rPr>
          <w:sz w:val="22"/>
          <w:szCs w:val="22"/>
          <w:lang w:val="sr-Cyrl-CS"/>
        </w:rPr>
        <w:t>.</w:t>
      </w:r>
    </w:p>
    <w:p w14:paraId="3EBADF8F" w14:textId="278B57D7" w:rsidR="004A5D81" w:rsidRPr="000B6140" w:rsidRDefault="004A5D81" w:rsidP="004A5D81">
      <w:pPr>
        <w:ind w:firstLine="720"/>
        <w:jc w:val="both"/>
        <w:rPr>
          <w:sz w:val="22"/>
          <w:szCs w:val="22"/>
          <w:lang w:val="sr-Cyrl-CS"/>
        </w:rPr>
      </w:pPr>
      <w:r w:rsidRPr="000B6140">
        <w:rPr>
          <w:sz w:val="22"/>
          <w:szCs w:val="22"/>
          <w:lang w:val="sr-Cyrl-CS"/>
        </w:rPr>
        <w:t xml:space="preserve">Рок важности менице и меничног овлашћења _________________ (најмање </w:t>
      </w:r>
      <w:r w:rsidR="0041105F" w:rsidRPr="000B6140">
        <w:rPr>
          <w:sz w:val="22"/>
          <w:szCs w:val="22"/>
        </w:rPr>
        <w:t>3</w:t>
      </w:r>
      <w:r w:rsidRPr="000B6140">
        <w:rPr>
          <w:sz w:val="22"/>
          <w:szCs w:val="22"/>
          <w:lang w:val="sr-Latn-RS"/>
        </w:rPr>
        <w:t>0</w:t>
      </w:r>
      <w:r w:rsidRPr="000B6140">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0B6140" w:rsidRDefault="00915894" w:rsidP="00915894">
      <w:pPr>
        <w:ind w:firstLine="720"/>
        <w:jc w:val="both"/>
        <w:rPr>
          <w:sz w:val="22"/>
          <w:szCs w:val="22"/>
          <w:lang w:val="sr-Cyrl-CS"/>
        </w:rPr>
      </w:pPr>
      <w:r w:rsidRPr="000B614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0B6140" w:rsidRDefault="00915894" w:rsidP="00915894">
      <w:pPr>
        <w:ind w:firstLine="720"/>
        <w:jc w:val="both"/>
        <w:rPr>
          <w:sz w:val="22"/>
          <w:szCs w:val="22"/>
          <w:lang w:val="ru-RU"/>
        </w:rPr>
      </w:pPr>
      <w:r w:rsidRPr="000B614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0B6140" w:rsidRDefault="00915894" w:rsidP="00915894">
      <w:pPr>
        <w:ind w:firstLine="720"/>
        <w:jc w:val="both"/>
        <w:rPr>
          <w:sz w:val="22"/>
          <w:szCs w:val="22"/>
          <w:lang w:val="ru-RU"/>
        </w:rPr>
      </w:pPr>
      <w:r w:rsidRPr="000B6140">
        <w:rPr>
          <w:sz w:val="22"/>
          <w:szCs w:val="22"/>
          <w:lang w:val="ru-RU"/>
        </w:rPr>
        <w:t>Ово менично писмо – овлашћење сачињено је у 2 (два) истоветна</w:t>
      </w:r>
      <w:r w:rsidRPr="000B6140">
        <w:rPr>
          <w:b/>
          <w:sz w:val="22"/>
          <w:szCs w:val="22"/>
          <w:lang w:val="ru-RU"/>
        </w:rPr>
        <w:t xml:space="preserve"> </w:t>
      </w:r>
      <w:r w:rsidRPr="000B6140">
        <w:rPr>
          <w:sz w:val="22"/>
          <w:szCs w:val="22"/>
          <w:lang w:val="ru-RU"/>
        </w:rPr>
        <w:t>примерка, од којих је 1 (један) примерак за Повериоца, а 1 (један) задржава Дужник.</w:t>
      </w:r>
    </w:p>
    <w:p w14:paraId="12149139" w14:textId="77777777" w:rsidR="00915894" w:rsidRPr="000B6140" w:rsidRDefault="00915894" w:rsidP="00915894">
      <w:pPr>
        <w:jc w:val="both"/>
        <w:rPr>
          <w:sz w:val="22"/>
          <w:szCs w:val="22"/>
          <w:lang w:val="sr-Cyrl-CS"/>
        </w:rPr>
      </w:pPr>
    </w:p>
    <w:p w14:paraId="53851D5C" w14:textId="77777777" w:rsidR="00F134F3" w:rsidRPr="000B6140" w:rsidRDefault="00F134F3" w:rsidP="00F134F3">
      <w:pPr>
        <w:jc w:val="both"/>
        <w:rPr>
          <w:sz w:val="22"/>
          <w:szCs w:val="22"/>
          <w:lang w:val="sr-Cyrl-CS"/>
        </w:rPr>
      </w:pPr>
      <w:r w:rsidRPr="000B6140">
        <w:rPr>
          <w:sz w:val="22"/>
          <w:szCs w:val="22"/>
          <w:lang w:val="ru-RU"/>
        </w:rPr>
        <w:t xml:space="preserve">Прилог: - Меница серијски број </w:t>
      </w:r>
      <w:r w:rsidRPr="000B6140">
        <w:rPr>
          <w:sz w:val="22"/>
          <w:szCs w:val="22"/>
          <w:lang w:val="sr-Cyrl-CS"/>
        </w:rPr>
        <w:t xml:space="preserve">_____________________  </w:t>
      </w:r>
    </w:p>
    <w:p w14:paraId="34C4352E" w14:textId="77777777" w:rsidR="00F134F3" w:rsidRPr="000B6140" w:rsidRDefault="00F134F3" w:rsidP="00F134F3">
      <w:pPr>
        <w:jc w:val="both"/>
        <w:rPr>
          <w:sz w:val="22"/>
          <w:szCs w:val="22"/>
          <w:lang w:val="sr-Cyrl-CS"/>
        </w:rPr>
      </w:pPr>
      <w:r w:rsidRPr="000B6140">
        <w:rPr>
          <w:sz w:val="22"/>
          <w:szCs w:val="22"/>
          <w:lang w:val="sr-Cyrl-CS"/>
        </w:rPr>
        <w:t xml:space="preserve">               - Копија картона депонованих потписа</w:t>
      </w:r>
    </w:p>
    <w:p w14:paraId="6638E89F" w14:textId="77777777" w:rsidR="00F134F3" w:rsidRPr="000B6140" w:rsidRDefault="00F134F3" w:rsidP="00F134F3">
      <w:pPr>
        <w:jc w:val="both"/>
        <w:rPr>
          <w:sz w:val="22"/>
          <w:szCs w:val="22"/>
          <w:lang w:val="sr-Cyrl-CS"/>
        </w:rPr>
      </w:pPr>
      <w:r w:rsidRPr="000B6140">
        <w:rPr>
          <w:sz w:val="22"/>
          <w:szCs w:val="22"/>
          <w:lang w:val="sr-Cyrl-CS"/>
        </w:rPr>
        <w:t xml:space="preserve">               - </w:t>
      </w:r>
      <w:r w:rsidRPr="000B6140">
        <w:rPr>
          <w:rFonts w:eastAsia="TimesNewRomanPSMT"/>
          <w:bCs/>
          <w:iCs/>
          <w:sz w:val="22"/>
          <w:szCs w:val="22"/>
          <w:lang w:val="sr-Cyrl-CS"/>
        </w:rPr>
        <w:t>ОП образац</w:t>
      </w:r>
    </w:p>
    <w:p w14:paraId="3040FD78" w14:textId="77777777" w:rsidR="00F134F3" w:rsidRPr="000B6140" w:rsidRDefault="00F134F3" w:rsidP="00F134F3">
      <w:pPr>
        <w:jc w:val="both"/>
        <w:rPr>
          <w:sz w:val="22"/>
          <w:szCs w:val="22"/>
          <w:lang w:val="sr-Cyrl-CS"/>
        </w:rPr>
      </w:pPr>
      <w:r w:rsidRPr="000B6140">
        <w:rPr>
          <w:sz w:val="22"/>
          <w:szCs w:val="22"/>
          <w:lang w:val="sr-Cyrl-CS"/>
        </w:rPr>
        <w:t xml:space="preserve">               - </w:t>
      </w:r>
      <w:r w:rsidRPr="000B6140">
        <w:rPr>
          <w:noProof/>
          <w:sz w:val="22"/>
          <w:szCs w:val="22"/>
        </w:rPr>
        <w:t>Копија извода из Регистра  меница и овлашћења</w:t>
      </w:r>
    </w:p>
    <w:p w14:paraId="0D115E1E" w14:textId="29010BFF" w:rsidR="00915894" w:rsidRPr="000B6140" w:rsidRDefault="00915894" w:rsidP="003E1502">
      <w:pPr>
        <w:ind w:firstLine="720"/>
        <w:jc w:val="both"/>
        <w:rPr>
          <w:sz w:val="22"/>
          <w:szCs w:val="22"/>
          <w:lang w:val="sr-Cyrl-CS"/>
        </w:rPr>
      </w:pPr>
      <w:r w:rsidRPr="000B614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0B6140" w14:paraId="00FF5A90" w14:textId="77777777" w:rsidTr="00345B33">
        <w:tc>
          <w:tcPr>
            <w:tcW w:w="4428" w:type="dxa"/>
            <w:shd w:val="clear" w:color="auto" w:fill="auto"/>
          </w:tcPr>
          <w:p w14:paraId="465D1002" w14:textId="77777777" w:rsidR="00345B33" w:rsidRPr="000B6140" w:rsidRDefault="00345B33" w:rsidP="003E149E">
            <w:pPr>
              <w:jc w:val="both"/>
              <w:rPr>
                <w:b/>
                <w:sz w:val="22"/>
                <w:szCs w:val="22"/>
                <w:lang w:val="sr-Cyrl-CS"/>
              </w:rPr>
            </w:pPr>
          </w:p>
        </w:tc>
        <w:tc>
          <w:tcPr>
            <w:tcW w:w="1260" w:type="dxa"/>
            <w:shd w:val="clear" w:color="auto" w:fill="auto"/>
          </w:tcPr>
          <w:p w14:paraId="7B3BEC72" w14:textId="77777777" w:rsidR="00064F9A" w:rsidRPr="000B6140" w:rsidRDefault="00064F9A" w:rsidP="003E149E">
            <w:pPr>
              <w:jc w:val="both"/>
              <w:rPr>
                <w:b/>
                <w:sz w:val="22"/>
                <w:szCs w:val="22"/>
                <w:lang w:val="sr-Cyrl-CS"/>
              </w:rPr>
            </w:pPr>
          </w:p>
        </w:tc>
        <w:tc>
          <w:tcPr>
            <w:tcW w:w="4140" w:type="dxa"/>
            <w:shd w:val="clear" w:color="auto" w:fill="auto"/>
          </w:tcPr>
          <w:p w14:paraId="44EADBCF" w14:textId="77777777" w:rsidR="00064F9A" w:rsidRPr="000B6140" w:rsidRDefault="00064F9A" w:rsidP="003E149E">
            <w:pPr>
              <w:jc w:val="center"/>
              <w:rPr>
                <w:b/>
                <w:sz w:val="22"/>
                <w:szCs w:val="22"/>
                <w:lang w:val="sr-Cyrl-CS"/>
              </w:rPr>
            </w:pPr>
          </w:p>
        </w:tc>
      </w:tr>
      <w:tr w:rsidR="00064F9A" w:rsidRPr="000B6140" w14:paraId="13AC61BC" w14:textId="77777777" w:rsidTr="00345B33">
        <w:trPr>
          <w:trHeight w:val="212"/>
        </w:trPr>
        <w:tc>
          <w:tcPr>
            <w:tcW w:w="4428" w:type="dxa"/>
            <w:shd w:val="clear" w:color="auto" w:fill="auto"/>
          </w:tcPr>
          <w:p w14:paraId="5F41E8EE" w14:textId="77777777" w:rsidR="00064F9A" w:rsidRPr="000B6140" w:rsidRDefault="00064F9A" w:rsidP="003E149E">
            <w:pPr>
              <w:jc w:val="center"/>
              <w:rPr>
                <w:b/>
                <w:sz w:val="22"/>
                <w:szCs w:val="22"/>
                <w:lang w:val="sr-Cyrl-CS"/>
              </w:rPr>
            </w:pPr>
            <w:r w:rsidRPr="000B6140">
              <w:rPr>
                <w:b/>
                <w:sz w:val="22"/>
                <w:szCs w:val="22"/>
                <w:lang w:val="sr-Cyrl-CS"/>
              </w:rPr>
              <w:t>Место и датум издавања Овлашћења:</w:t>
            </w:r>
          </w:p>
        </w:tc>
        <w:tc>
          <w:tcPr>
            <w:tcW w:w="1260" w:type="dxa"/>
            <w:shd w:val="clear" w:color="auto" w:fill="auto"/>
          </w:tcPr>
          <w:p w14:paraId="7E91C927" w14:textId="77777777" w:rsidR="00064F9A" w:rsidRPr="000B6140" w:rsidRDefault="00064F9A" w:rsidP="003E149E">
            <w:pPr>
              <w:jc w:val="both"/>
              <w:rPr>
                <w:b/>
                <w:sz w:val="22"/>
                <w:szCs w:val="22"/>
                <w:lang w:val="sr-Cyrl-CS"/>
              </w:rPr>
            </w:pPr>
          </w:p>
        </w:tc>
        <w:tc>
          <w:tcPr>
            <w:tcW w:w="4140" w:type="dxa"/>
            <w:shd w:val="clear" w:color="auto" w:fill="auto"/>
          </w:tcPr>
          <w:p w14:paraId="39DEC88A" w14:textId="77777777" w:rsidR="00064F9A" w:rsidRPr="000B6140" w:rsidRDefault="00064F9A" w:rsidP="003E149E">
            <w:pPr>
              <w:rPr>
                <w:b/>
                <w:sz w:val="22"/>
                <w:szCs w:val="22"/>
                <w:lang w:val="sr-Cyrl-CS"/>
              </w:rPr>
            </w:pPr>
            <w:r w:rsidRPr="000B6140">
              <w:rPr>
                <w:b/>
                <w:sz w:val="22"/>
                <w:szCs w:val="22"/>
                <w:lang w:val="sr-Cyrl-CS"/>
              </w:rPr>
              <w:t>ДУЖНИК – ИЗДАВАЛАЦ МЕНИЦЕ</w:t>
            </w:r>
          </w:p>
          <w:p w14:paraId="32C03B36" w14:textId="77777777" w:rsidR="00064F9A" w:rsidRPr="000B6140" w:rsidRDefault="00064F9A" w:rsidP="003E149E">
            <w:pPr>
              <w:jc w:val="center"/>
              <w:rPr>
                <w:b/>
                <w:sz w:val="22"/>
                <w:szCs w:val="22"/>
                <w:lang w:val="sr-Cyrl-CS"/>
              </w:rPr>
            </w:pPr>
          </w:p>
        </w:tc>
      </w:tr>
      <w:tr w:rsidR="00064F9A" w:rsidRPr="000B6140" w14:paraId="3CAC6E7E" w14:textId="77777777" w:rsidTr="00345B33">
        <w:tc>
          <w:tcPr>
            <w:tcW w:w="4428" w:type="dxa"/>
            <w:tcBorders>
              <w:bottom w:val="single" w:sz="4" w:space="0" w:color="auto"/>
            </w:tcBorders>
            <w:shd w:val="clear" w:color="auto" w:fill="auto"/>
          </w:tcPr>
          <w:p w14:paraId="572E17FA" w14:textId="77777777" w:rsidR="00064F9A" w:rsidRPr="000B6140" w:rsidRDefault="00064F9A" w:rsidP="003E149E">
            <w:pPr>
              <w:rPr>
                <w:sz w:val="22"/>
                <w:szCs w:val="22"/>
                <w:lang w:val="sr-Cyrl-CS"/>
              </w:rPr>
            </w:pPr>
          </w:p>
        </w:tc>
        <w:tc>
          <w:tcPr>
            <w:tcW w:w="1260" w:type="dxa"/>
            <w:shd w:val="clear" w:color="auto" w:fill="auto"/>
          </w:tcPr>
          <w:p w14:paraId="1E5AB1E1" w14:textId="77777777" w:rsidR="00064F9A" w:rsidRPr="000B6140" w:rsidRDefault="00064F9A" w:rsidP="003E149E">
            <w:pPr>
              <w:jc w:val="center"/>
              <w:rPr>
                <w:b/>
                <w:sz w:val="22"/>
                <w:szCs w:val="22"/>
                <w:lang w:val="sr-Cyrl-CS"/>
              </w:rPr>
            </w:pPr>
            <w:r w:rsidRPr="000B6140">
              <w:rPr>
                <w:sz w:val="22"/>
                <w:szCs w:val="22"/>
                <w:lang w:val="sr-Cyrl-CS"/>
              </w:rPr>
              <w:t>МП</w:t>
            </w:r>
          </w:p>
        </w:tc>
        <w:tc>
          <w:tcPr>
            <w:tcW w:w="4140" w:type="dxa"/>
            <w:tcBorders>
              <w:bottom w:val="single" w:sz="4" w:space="0" w:color="auto"/>
            </w:tcBorders>
            <w:shd w:val="clear" w:color="auto" w:fill="auto"/>
          </w:tcPr>
          <w:p w14:paraId="1866D956" w14:textId="77777777" w:rsidR="00064F9A" w:rsidRPr="000B6140" w:rsidRDefault="00064F9A" w:rsidP="003E149E">
            <w:pPr>
              <w:rPr>
                <w:b/>
                <w:sz w:val="22"/>
                <w:szCs w:val="22"/>
                <w:lang w:val="sr-Cyrl-CS"/>
              </w:rPr>
            </w:pPr>
          </w:p>
        </w:tc>
      </w:tr>
      <w:tr w:rsidR="00064F9A" w:rsidRPr="000B6140" w14:paraId="0DEE79E4" w14:textId="77777777" w:rsidTr="00345B33">
        <w:tc>
          <w:tcPr>
            <w:tcW w:w="4428" w:type="dxa"/>
            <w:tcBorders>
              <w:top w:val="single" w:sz="4" w:space="0" w:color="auto"/>
            </w:tcBorders>
            <w:shd w:val="clear" w:color="auto" w:fill="auto"/>
          </w:tcPr>
          <w:p w14:paraId="3E179EBB" w14:textId="77777777" w:rsidR="00064F9A" w:rsidRPr="000B6140" w:rsidRDefault="00064F9A" w:rsidP="003E149E">
            <w:pPr>
              <w:jc w:val="both"/>
              <w:rPr>
                <w:b/>
                <w:sz w:val="22"/>
                <w:szCs w:val="22"/>
                <w:lang w:val="sr-Cyrl-CS"/>
              </w:rPr>
            </w:pPr>
          </w:p>
        </w:tc>
        <w:tc>
          <w:tcPr>
            <w:tcW w:w="1260" w:type="dxa"/>
            <w:shd w:val="clear" w:color="auto" w:fill="auto"/>
          </w:tcPr>
          <w:p w14:paraId="2B31464C" w14:textId="77777777" w:rsidR="00064F9A" w:rsidRPr="000B6140" w:rsidRDefault="00064F9A" w:rsidP="003E149E">
            <w:pPr>
              <w:jc w:val="right"/>
              <w:rPr>
                <w:sz w:val="22"/>
                <w:szCs w:val="22"/>
                <w:lang w:val="sr-Cyrl-CS"/>
              </w:rPr>
            </w:pPr>
          </w:p>
          <w:p w14:paraId="1C62ADB3" w14:textId="77777777" w:rsidR="00064F9A" w:rsidRPr="000B6140"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0B6140" w:rsidRDefault="00064F9A" w:rsidP="003E149E">
            <w:pPr>
              <w:jc w:val="center"/>
              <w:rPr>
                <w:b/>
                <w:sz w:val="22"/>
                <w:szCs w:val="22"/>
                <w:lang w:val="sr-Cyrl-CS"/>
              </w:rPr>
            </w:pPr>
            <w:r w:rsidRPr="000B6140">
              <w:rPr>
                <w:sz w:val="22"/>
                <w:szCs w:val="22"/>
                <w:lang w:val="sr-Cyrl-CS"/>
              </w:rPr>
              <w:lastRenderedPageBreak/>
              <w:t>Потпис овлашћеног лица</w:t>
            </w:r>
          </w:p>
        </w:tc>
      </w:tr>
    </w:tbl>
    <w:p w14:paraId="3A9568AB" w14:textId="4A8AF6FD" w:rsidR="00F134F3" w:rsidRPr="000B6140" w:rsidRDefault="00F134F3"/>
    <w:tbl>
      <w:tblPr>
        <w:tblW w:w="9286" w:type="dxa"/>
        <w:tblLook w:val="01E0" w:firstRow="1" w:lastRow="1" w:firstColumn="1" w:lastColumn="1" w:noHBand="0" w:noVBand="0"/>
      </w:tblPr>
      <w:tblGrid>
        <w:gridCol w:w="9286"/>
      </w:tblGrid>
      <w:tr w:rsidR="00915894" w:rsidRPr="000B6140" w14:paraId="3112EDD7" w14:textId="77777777" w:rsidTr="00F134F3">
        <w:tc>
          <w:tcPr>
            <w:tcW w:w="9286" w:type="dxa"/>
            <w:shd w:val="clear" w:color="auto" w:fill="auto"/>
          </w:tcPr>
          <w:p w14:paraId="01F133B0" w14:textId="2835FF71" w:rsidR="007556AB" w:rsidRPr="000B6140" w:rsidRDefault="007556AB" w:rsidP="007556AB">
            <w:pPr>
              <w:ind w:firstLine="720"/>
              <w:jc w:val="both"/>
              <w:rPr>
                <w:sz w:val="22"/>
                <w:szCs w:val="22"/>
                <w:lang w:val="sr-Cyrl-CS"/>
              </w:rPr>
            </w:pPr>
            <w:r w:rsidRPr="000B6140">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0B6140"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0B6140" w14:paraId="07D38BBD" w14:textId="77777777" w:rsidTr="003E149E">
              <w:tc>
                <w:tcPr>
                  <w:tcW w:w="1548" w:type="dxa"/>
                  <w:shd w:val="clear" w:color="auto" w:fill="auto"/>
                </w:tcPr>
                <w:p w14:paraId="697C5973" w14:textId="77777777" w:rsidR="007556AB" w:rsidRPr="000B6140" w:rsidRDefault="007556AB" w:rsidP="007556AB">
                  <w:pPr>
                    <w:rPr>
                      <w:b/>
                      <w:sz w:val="22"/>
                      <w:szCs w:val="22"/>
                      <w:lang w:val="sr-Cyrl-CS"/>
                    </w:rPr>
                  </w:pPr>
                  <w:r w:rsidRPr="000B6140">
                    <w:rPr>
                      <w:b/>
                      <w:sz w:val="22"/>
                      <w:szCs w:val="22"/>
                      <w:lang w:val="sr-Cyrl-CS"/>
                    </w:rPr>
                    <w:t>ДУЖНИК:</w:t>
                  </w:r>
                </w:p>
              </w:tc>
              <w:tc>
                <w:tcPr>
                  <w:tcW w:w="8100" w:type="dxa"/>
                  <w:shd w:val="clear" w:color="auto" w:fill="auto"/>
                </w:tcPr>
                <w:p w14:paraId="62808165" w14:textId="77777777" w:rsidR="007556AB" w:rsidRPr="000B6140" w:rsidRDefault="007556AB" w:rsidP="007556AB">
                  <w:pPr>
                    <w:rPr>
                      <w:b/>
                      <w:sz w:val="22"/>
                      <w:szCs w:val="22"/>
                      <w:lang w:val="sr-Cyrl-CS"/>
                    </w:rPr>
                  </w:pPr>
                  <w:r w:rsidRPr="000B6140">
                    <w:rPr>
                      <w:b/>
                      <w:sz w:val="22"/>
                      <w:szCs w:val="22"/>
                      <w:lang w:val="sr-Cyrl-CS"/>
                    </w:rPr>
                    <w:t>Пун назив и седиште:__________________________________________________</w:t>
                  </w:r>
                </w:p>
                <w:p w14:paraId="76F0D9C1" w14:textId="77777777" w:rsidR="007556AB" w:rsidRPr="000B6140" w:rsidRDefault="007556AB" w:rsidP="007556AB">
                  <w:pPr>
                    <w:rPr>
                      <w:b/>
                      <w:sz w:val="22"/>
                      <w:szCs w:val="22"/>
                      <w:lang w:val="sr-Cyrl-CS"/>
                    </w:rPr>
                  </w:pPr>
                  <w:r w:rsidRPr="000B6140">
                    <w:rPr>
                      <w:b/>
                      <w:sz w:val="22"/>
                      <w:szCs w:val="22"/>
                      <w:lang w:val="sr-Cyrl-CS"/>
                    </w:rPr>
                    <w:t>ПИБ</w:t>
                  </w:r>
                  <w:r w:rsidRPr="000B6140">
                    <w:rPr>
                      <w:b/>
                      <w:sz w:val="22"/>
                      <w:szCs w:val="22"/>
                      <w:lang w:val="sr-Latn-CS"/>
                    </w:rPr>
                    <w:t>:</w:t>
                  </w:r>
                  <w:r w:rsidRPr="000B6140">
                    <w:rPr>
                      <w:b/>
                      <w:sz w:val="22"/>
                      <w:szCs w:val="22"/>
                      <w:lang w:val="sr-Cyrl-CS"/>
                    </w:rPr>
                    <w:t xml:space="preserve"> </w:t>
                  </w:r>
                  <w:r w:rsidRPr="000B6140">
                    <w:rPr>
                      <w:b/>
                      <w:sz w:val="22"/>
                      <w:szCs w:val="22"/>
                      <w:lang w:val="sr-Latn-CS"/>
                    </w:rPr>
                    <w:t>_________________</w:t>
                  </w:r>
                  <w:r w:rsidRPr="000B6140">
                    <w:rPr>
                      <w:b/>
                      <w:sz w:val="22"/>
                      <w:szCs w:val="22"/>
                      <w:lang w:val="sr-Cyrl-CS"/>
                    </w:rPr>
                    <w:t>______  Матични број:___________________________</w:t>
                  </w:r>
                </w:p>
                <w:p w14:paraId="10DEA7B1" w14:textId="77777777" w:rsidR="007556AB" w:rsidRPr="000B6140" w:rsidRDefault="007556AB" w:rsidP="007556AB">
                  <w:pPr>
                    <w:rPr>
                      <w:b/>
                      <w:sz w:val="22"/>
                      <w:szCs w:val="22"/>
                      <w:lang w:val="sr-Cyrl-CS"/>
                    </w:rPr>
                  </w:pPr>
                  <w:r w:rsidRPr="000B6140">
                    <w:rPr>
                      <w:b/>
                      <w:sz w:val="22"/>
                      <w:szCs w:val="22"/>
                      <w:lang w:val="sr-Cyrl-CS"/>
                    </w:rPr>
                    <w:t>Текући рачун:____________________код: _____________________(назив банке),</w:t>
                  </w:r>
                </w:p>
                <w:p w14:paraId="48D3FE67" w14:textId="77777777" w:rsidR="007556AB" w:rsidRPr="000B6140" w:rsidRDefault="007556AB" w:rsidP="007556AB">
                  <w:pPr>
                    <w:rPr>
                      <w:b/>
                      <w:sz w:val="22"/>
                      <w:szCs w:val="22"/>
                      <w:lang w:val="sr-Cyrl-CS"/>
                    </w:rPr>
                  </w:pPr>
                </w:p>
              </w:tc>
            </w:tr>
          </w:tbl>
          <w:p w14:paraId="1F4EE77A" w14:textId="77777777" w:rsidR="00915894" w:rsidRPr="000B6140" w:rsidRDefault="00915894" w:rsidP="004B0A93">
            <w:pPr>
              <w:jc w:val="center"/>
              <w:rPr>
                <w:b/>
                <w:sz w:val="22"/>
                <w:szCs w:val="22"/>
                <w:lang w:val="sr-Cyrl-CS"/>
              </w:rPr>
            </w:pPr>
            <w:r w:rsidRPr="000B6140">
              <w:rPr>
                <w:b/>
                <w:sz w:val="22"/>
                <w:szCs w:val="22"/>
                <w:lang w:val="sr-Cyrl-CS"/>
              </w:rPr>
              <w:t>И з д а ј е</w:t>
            </w:r>
          </w:p>
        </w:tc>
      </w:tr>
    </w:tbl>
    <w:p w14:paraId="7E1F40C4" w14:textId="77777777" w:rsidR="00915894" w:rsidRPr="000B6140" w:rsidRDefault="00915894" w:rsidP="00915894">
      <w:pPr>
        <w:rPr>
          <w:b/>
          <w:sz w:val="22"/>
          <w:szCs w:val="22"/>
          <w:lang w:val="sr-Cyrl-CS"/>
        </w:rPr>
      </w:pPr>
    </w:p>
    <w:p w14:paraId="100490A6" w14:textId="77777777" w:rsidR="00915894" w:rsidRPr="000B6140" w:rsidRDefault="00915894" w:rsidP="00915894">
      <w:pPr>
        <w:jc w:val="center"/>
        <w:rPr>
          <w:b/>
          <w:sz w:val="28"/>
          <w:szCs w:val="28"/>
          <w:lang w:val="sr-Cyrl-CS"/>
        </w:rPr>
      </w:pPr>
      <w:r w:rsidRPr="000B6140">
        <w:rPr>
          <w:b/>
          <w:sz w:val="28"/>
          <w:szCs w:val="28"/>
          <w:lang w:val="sr-Cyrl-CS"/>
        </w:rPr>
        <w:t>МЕНИЧНО ПИСМО – ОВЛАШЋЕЊЕ</w:t>
      </w:r>
    </w:p>
    <w:p w14:paraId="1A2DE3EF" w14:textId="77777777" w:rsidR="00915894" w:rsidRPr="000B6140" w:rsidRDefault="00915894" w:rsidP="00915894">
      <w:pPr>
        <w:jc w:val="center"/>
        <w:rPr>
          <w:b/>
          <w:sz w:val="22"/>
          <w:szCs w:val="22"/>
          <w:lang w:val="sr-Cyrl-CS"/>
        </w:rPr>
      </w:pPr>
      <w:r w:rsidRPr="000B6140">
        <w:rPr>
          <w:b/>
          <w:sz w:val="22"/>
          <w:szCs w:val="22"/>
          <w:lang w:val="sr-Cyrl-CS"/>
        </w:rPr>
        <w:t>ЗА КОРИСНИКА БЛАНКО СОЛО МЕНИЦЕ</w:t>
      </w:r>
    </w:p>
    <w:p w14:paraId="6D8E0111" w14:textId="77777777" w:rsidR="00915894" w:rsidRPr="000B6140"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0B6140" w14:paraId="0560AB15" w14:textId="77777777" w:rsidTr="004B0A93">
        <w:tc>
          <w:tcPr>
            <w:tcW w:w="1548" w:type="dxa"/>
            <w:shd w:val="clear" w:color="auto" w:fill="auto"/>
          </w:tcPr>
          <w:p w14:paraId="7BCBE0AF" w14:textId="77777777" w:rsidR="00915894" w:rsidRPr="000B6140" w:rsidRDefault="00915894" w:rsidP="004B0A93">
            <w:pPr>
              <w:rPr>
                <w:b/>
                <w:sz w:val="22"/>
                <w:szCs w:val="22"/>
                <w:lang w:val="sr-Cyrl-CS"/>
              </w:rPr>
            </w:pPr>
            <w:r w:rsidRPr="000B6140">
              <w:rPr>
                <w:b/>
                <w:sz w:val="22"/>
                <w:szCs w:val="22"/>
                <w:lang w:val="sr-Cyrl-CS"/>
              </w:rPr>
              <w:t>КОРИСНИК:</w:t>
            </w:r>
          </w:p>
          <w:p w14:paraId="57778EFC" w14:textId="77777777" w:rsidR="00915894" w:rsidRPr="000B6140" w:rsidRDefault="00915894" w:rsidP="004B0A93">
            <w:pPr>
              <w:rPr>
                <w:b/>
                <w:sz w:val="22"/>
                <w:szCs w:val="22"/>
                <w:lang w:val="sr-Cyrl-CS"/>
              </w:rPr>
            </w:pPr>
            <w:r w:rsidRPr="000B6140">
              <w:rPr>
                <w:b/>
                <w:sz w:val="22"/>
                <w:szCs w:val="22"/>
                <w:lang w:val="sr-Cyrl-CS"/>
              </w:rPr>
              <w:t>(поверилац)</w:t>
            </w:r>
          </w:p>
        </w:tc>
        <w:tc>
          <w:tcPr>
            <w:tcW w:w="8100" w:type="dxa"/>
            <w:shd w:val="clear" w:color="auto" w:fill="auto"/>
          </w:tcPr>
          <w:p w14:paraId="20B54BAA" w14:textId="77777777" w:rsidR="00915894" w:rsidRPr="000B6140" w:rsidRDefault="00915894" w:rsidP="004B0A93">
            <w:pPr>
              <w:jc w:val="both"/>
              <w:rPr>
                <w:sz w:val="22"/>
                <w:szCs w:val="22"/>
                <w:lang w:val="sr-Cyrl-CS"/>
              </w:rPr>
            </w:pPr>
            <w:r w:rsidRPr="000B6140">
              <w:rPr>
                <w:b/>
                <w:sz w:val="22"/>
                <w:szCs w:val="22"/>
                <w:lang w:val="sr-Cyrl-CS"/>
              </w:rPr>
              <w:t>Пун назив и седиште:</w:t>
            </w:r>
            <w:r w:rsidRPr="000B6140">
              <w:rPr>
                <w:sz w:val="22"/>
                <w:szCs w:val="22"/>
              </w:rPr>
              <w:t xml:space="preserve"> </w:t>
            </w:r>
            <w:r w:rsidRPr="000B6140">
              <w:rPr>
                <w:sz w:val="22"/>
                <w:szCs w:val="22"/>
                <w:lang w:val="sr-Cyrl-CS"/>
              </w:rPr>
              <w:t>КЛИНИЧКИ ЦЕНТАР ВОЈВОДИНЕ, ул. Хајдук Вељкова бр. 1, Нови Сад</w:t>
            </w:r>
          </w:p>
          <w:p w14:paraId="662484BC" w14:textId="77777777" w:rsidR="00915894" w:rsidRPr="000B6140" w:rsidRDefault="00915894" w:rsidP="004B0A93">
            <w:pPr>
              <w:jc w:val="both"/>
              <w:rPr>
                <w:b/>
                <w:sz w:val="22"/>
                <w:szCs w:val="22"/>
                <w:lang w:val="sr-Cyrl-CS"/>
              </w:rPr>
            </w:pPr>
            <w:r w:rsidRPr="000B6140">
              <w:rPr>
                <w:b/>
                <w:sz w:val="22"/>
                <w:szCs w:val="22"/>
                <w:lang w:val="sr-Cyrl-CS"/>
              </w:rPr>
              <w:t>ПИБ</w:t>
            </w:r>
            <w:r w:rsidRPr="000B6140">
              <w:rPr>
                <w:b/>
                <w:sz w:val="22"/>
                <w:szCs w:val="22"/>
                <w:lang w:val="sr-Latn-CS"/>
              </w:rPr>
              <w:t>:</w:t>
            </w:r>
            <w:r w:rsidRPr="000B6140">
              <w:rPr>
                <w:b/>
                <w:sz w:val="22"/>
                <w:szCs w:val="22"/>
                <w:lang w:val="sr-Cyrl-CS"/>
              </w:rPr>
              <w:t xml:space="preserve"> </w:t>
            </w:r>
            <w:r w:rsidRPr="000B6140">
              <w:rPr>
                <w:sz w:val="22"/>
                <w:szCs w:val="22"/>
                <w:lang w:val="sr-Latn-CS"/>
              </w:rPr>
              <w:t>101696893</w:t>
            </w:r>
            <w:r w:rsidRPr="000B6140">
              <w:rPr>
                <w:b/>
                <w:sz w:val="22"/>
                <w:szCs w:val="22"/>
                <w:lang w:val="sr-Cyrl-CS"/>
              </w:rPr>
              <w:t xml:space="preserve">  Матични број:</w:t>
            </w:r>
            <w:r w:rsidRPr="000B6140">
              <w:rPr>
                <w:sz w:val="22"/>
                <w:szCs w:val="22"/>
              </w:rPr>
              <w:t xml:space="preserve"> </w:t>
            </w:r>
            <w:r w:rsidRPr="000B6140">
              <w:rPr>
                <w:sz w:val="22"/>
                <w:szCs w:val="22"/>
                <w:lang w:val="sr-Cyrl-CS"/>
              </w:rPr>
              <w:t>08664161</w:t>
            </w:r>
          </w:p>
          <w:p w14:paraId="2205012E" w14:textId="77777777" w:rsidR="00915894" w:rsidRPr="000B6140" w:rsidRDefault="00915894" w:rsidP="004B0A93">
            <w:pPr>
              <w:jc w:val="both"/>
              <w:rPr>
                <w:sz w:val="22"/>
                <w:szCs w:val="22"/>
                <w:lang w:val="sr-Cyrl-CS"/>
              </w:rPr>
            </w:pPr>
            <w:r w:rsidRPr="000B6140">
              <w:rPr>
                <w:b/>
                <w:sz w:val="22"/>
                <w:szCs w:val="22"/>
                <w:lang w:val="sr-Cyrl-CS"/>
              </w:rPr>
              <w:t xml:space="preserve">Текући рачун: </w:t>
            </w:r>
            <w:r w:rsidRPr="000B6140">
              <w:rPr>
                <w:sz w:val="22"/>
                <w:szCs w:val="22"/>
                <w:lang w:val="sr-Cyrl-CS"/>
              </w:rPr>
              <w:t>840-577661-50,</w:t>
            </w:r>
            <w:r w:rsidRPr="000B6140">
              <w:rPr>
                <w:b/>
                <w:sz w:val="22"/>
                <w:szCs w:val="22"/>
                <w:lang w:val="sr-Cyrl-CS"/>
              </w:rPr>
              <w:t xml:space="preserve">  код : </w:t>
            </w:r>
            <w:r w:rsidRPr="000B6140">
              <w:rPr>
                <w:sz w:val="22"/>
                <w:szCs w:val="22"/>
                <w:lang w:val="sr-Cyrl-CS"/>
              </w:rPr>
              <w:t>Управа за трезор –Република Србија,</w:t>
            </w:r>
          </w:p>
          <w:p w14:paraId="350B163B" w14:textId="77777777" w:rsidR="00915894" w:rsidRPr="000B6140" w:rsidRDefault="00915894" w:rsidP="004B0A93">
            <w:pPr>
              <w:jc w:val="both"/>
              <w:rPr>
                <w:b/>
                <w:sz w:val="22"/>
                <w:szCs w:val="22"/>
                <w:lang w:val="sr-Cyrl-CS"/>
              </w:rPr>
            </w:pPr>
            <w:r w:rsidRPr="000B6140">
              <w:rPr>
                <w:sz w:val="22"/>
                <w:szCs w:val="22"/>
                <w:lang w:val="sr-Cyrl-CS"/>
              </w:rPr>
              <w:t xml:space="preserve">Министарство финансија, </w:t>
            </w:r>
          </w:p>
        </w:tc>
      </w:tr>
    </w:tbl>
    <w:p w14:paraId="73F7AEF4" w14:textId="77777777" w:rsidR="00915894" w:rsidRPr="000B6140" w:rsidRDefault="00915894" w:rsidP="00915894">
      <w:pPr>
        <w:jc w:val="both"/>
        <w:rPr>
          <w:sz w:val="22"/>
          <w:szCs w:val="22"/>
          <w:lang w:val="sr-Cyrl-CS"/>
        </w:rPr>
      </w:pPr>
    </w:p>
    <w:p w14:paraId="13597430" w14:textId="2CB25CD8" w:rsidR="00915894" w:rsidRPr="000B6140" w:rsidRDefault="00A3038D" w:rsidP="003E1502">
      <w:pPr>
        <w:ind w:firstLine="720"/>
        <w:jc w:val="both"/>
        <w:rPr>
          <w:sz w:val="22"/>
          <w:szCs w:val="22"/>
          <w:lang w:val="sr-Cyrl-CS"/>
        </w:rPr>
      </w:pPr>
      <w:r w:rsidRPr="000B614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0B6140">
        <w:rPr>
          <w:b/>
          <w:noProof/>
          <w:sz w:val="22"/>
          <w:szCs w:val="22"/>
        </w:rPr>
        <w:t>за отклањање недостатака у гарантном року</w:t>
      </w:r>
      <w:r w:rsidRPr="000B6140">
        <w:rPr>
          <w:b/>
          <w:noProof/>
          <w:sz w:val="22"/>
          <w:szCs w:val="22"/>
          <w:lang w:val="sr-Cyrl-RS"/>
        </w:rPr>
        <w:t>,</w:t>
      </w:r>
      <w:r w:rsidRPr="000B6140">
        <w:rPr>
          <w:sz w:val="22"/>
          <w:szCs w:val="22"/>
          <w:lang w:val="sr-Cyrl-CS"/>
        </w:rPr>
        <w:t xml:space="preserve"> и овлашћује меничног повериоца да предату меницу може попунити </w:t>
      </w:r>
      <w:r w:rsidRPr="000B6140">
        <w:rPr>
          <w:b/>
          <w:sz w:val="22"/>
          <w:szCs w:val="22"/>
          <w:lang w:val="sr-Cyrl-CS"/>
        </w:rPr>
        <w:t xml:space="preserve">на износ од 10% од уговорене вредности без ПДВ-а </w:t>
      </w:r>
      <w:r w:rsidR="002872AF" w:rsidRPr="000B6140">
        <w:rPr>
          <w:sz w:val="22"/>
          <w:szCs w:val="22"/>
          <w:lang w:val="sr-Cyrl-CS"/>
        </w:rPr>
        <w:t xml:space="preserve">и наплатити до максималног износа од </w:t>
      </w:r>
      <w:r w:rsidR="00915894" w:rsidRPr="000B6140">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0B6140">
        <w:rPr>
          <w:sz w:val="22"/>
          <w:szCs w:val="22"/>
          <w:lang w:val="sr-Cyrl-RS"/>
        </w:rPr>
        <w:t xml:space="preserve"> </w:t>
      </w:r>
      <w:r w:rsidR="00915894" w:rsidRPr="000B6140">
        <w:rPr>
          <w:sz w:val="22"/>
          <w:szCs w:val="22"/>
          <w:lang w:val="sr-Cyrl-CS"/>
        </w:rPr>
        <w:t xml:space="preserve">заведен код наручиоца–повериоца под бројем____________ дана _________________, уколико као дужник </w:t>
      </w:r>
      <w:r w:rsidR="002872AF" w:rsidRPr="000B6140">
        <w:rPr>
          <w:sz w:val="22"/>
          <w:szCs w:val="22"/>
          <w:lang w:val="sr-Cyrl-CS"/>
        </w:rPr>
        <w:t>не изврши предвиђене обавезе</w:t>
      </w:r>
      <w:r w:rsidR="00915894" w:rsidRPr="000B6140">
        <w:rPr>
          <w:sz w:val="22"/>
          <w:szCs w:val="22"/>
          <w:lang w:val="sr-Cyrl-CS"/>
        </w:rPr>
        <w:t>.</w:t>
      </w:r>
    </w:p>
    <w:p w14:paraId="2CCD6DF9" w14:textId="2302AB23" w:rsidR="0076305D" w:rsidRPr="000B6140" w:rsidRDefault="0076305D" w:rsidP="0076305D">
      <w:pPr>
        <w:ind w:firstLine="720"/>
        <w:jc w:val="both"/>
        <w:rPr>
          <w:sz w:val="22"/>
          <w:szCs w:val="22"/>
          <w:lang w:val="sr-Cyrl-CS"/>
        </w:rPr>
      </w:pPr>
      <w:r w:rsidRPr="000B6140">
        <w:rPr>
          <w:sz w:val="22"/>
          <w:szCs w:val="22"/>
          <w:lang w:val="sr-Cyrl-CS"/>
        </w:rPr>
        <w:t xml:space="preserve">Рок важности менице и меничног овлашћења _________________ (најмање </w:t>
      </w:r>
      <w:r w:rsidR="0041105F" w:rsidRPr="000B6140">
        <w:rPr>
          <w:sz w:val="22"/>
          <w:szCs w:val="22"/>
          <w:lang w:val="sr-Latn-RS"/>
        </w:rPr>
        <w:t>3</w:t>
      </w:r>
      <w:r w:rsidR="005662CF" w:rsidRPr="000B6140">
        <w:rPr>
          <w:sz w:val="22"/>
          <w:szCs w:val="22"/>
          <w:lang w:val="sr-Latn-RS"/>
        </w:rPr>
        <w:t>0</w:t>
      </w:r>
      <w:r w:rsidRPr="000B6140">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0B6140" w:rsidRDefault="00915894" w:rsidP="00915894">
      <w:pPr>
        <w:ind w:firstLine="720"/>
        <w:jc w:val="both"/>
        <w:rPr>
          <w:sz w:val="22"/>
          <w:szCs w:val="22"/>
          <w:lang w:val="sr-Cyrl-CS"/>
        </w:rPr>
      </w:pPr>
      <w:r w:rsidRPr="000B614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0B6140" w:rsidRDefault="00915894" w:rsidP="00915894">
      <w:pPr>
        <w:ind w:firstLine="720"/>
        <w:jc w:val="both"/>
        <w:rPr>
          <w:sz w:val="22"/>
          <w:szCs w:val="22"/>
          <w:lang w:val="ru-RU"/>
        </w:rPr>
      </w:pPr>
      <w:r w:rsidRPr="000B614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0B6140" w:rsidRDefault="00915894" w:rsidP="00915894">
      <w:pPr>
        <w:ind w:firstLine="720"/>
        <w:jc w:val="both"/>
        <w:rPr>
          <w:sz w:val="22"/>
          <w:szCs w:val="22"/>
          <w:lang w:val="ru-RU"/>
        </w:rPr>
      </w:pPr>
      <w:r w:rsidRPr="000B6140">
        <w:rPr>
          <w:sz w:val="22"/>
          <w:szCs w:val="22"/>
          <w:lang w:val="ru-RU"/>
        </w:rPr>
        <w:t>Ово менично писмо – овлашћење сачињено је у 2 (два) истоветна</w:t>
      </w:r>
      <w:r w:rsidRPr="000B6140">
        <w:rPr>
          <w:b/>
          <w:sz w:val="22"/>
          <w:szCs w:val="22"/>
          <w:lang w:val="ru-RU"/>
        </w:rPr>
        <w:t xml:space="preserve"> </w:t>
      </w:r>
      <w:r w:rsidRPr="000B6140">
        <w:rPr>
          <w:sz w:val="22"/>
          <w:szCs w:val="22"/>
          <w:lang w:val="ru-RU"/>
        </w:rPr>
        <w:t>примерка, од којих је 1 (један) примерак за Повериоца, а 1 (један) задржава Дужник.</w:t>
      </w:r>
    </w:p>
    <w:p w14:paraId="77739699" w14:textId="77777777" w:rsidR="00915894" w:rsidRPr="000B6140" w:rsidRDefault="00915894" w:rsidP="00915894">
      <w:pPr>
        <w:jc w:val="both"/>
        <w:rPr>
          <w:color w:val="FF0000"/>
          <w:sz w:val="22"/>
          <w:szCs w:val="22"/>
          <w:lang w:val="sr-Cyrl-CS"/>
        </w:rPr>
      </w:pPr>
    </w:p>
    <w:p w14:paraId="1315CD98" w14:textId="77777777" w:rsidR="00F134F3" w:rsidRPr="000B6140" w:rsidRDefault="00F134F3" w:rsidP="00673D33">
      <w:pPr>
        <w:jc w:val="both"/>
        <w:rPr>
          <w:sz w:val="22"/>
          <w:szCs w:val="22"/>
          <w:lang w:val="sr-Cyrl-CS"/>
        </w:rPr>
      </w:pPr>
      <w:r w:rsidRPr="000B6140">
        <w:rPr>
          <w:sz w:val="22"/>
          <w:szCs w:val="22"/>
          <w:lang w:val="ru-RU"/>
        </w:rPr>
        <w:t xml:space="preserve">Прилог: - Меница серијски број </w:t>
      </w:r>
      <w:r w:rsidRPr="000B6140">
        <w:rPr>
          <w:sz w:val="22"/>
          <w:szCs w:val="22"/>
          <w:lang w:val="sr-Cyrl-CS"/>
        </w:rPr>
        <w:t xml:space="preserve">_____________________  </w:t>
      </w:r>
    </w:p>
    <w:p w14:paraId="467CFE56" w14:textId="77777777" w:rsidR="00F134F3" w:rsidRPr="000B6140" w:rsidRDefault="00F134F3" w:rsidP="00673D33">
      <w:pPr>
        <w:jc w:val="both"/>
        <w:rPr>
          <w:sz w:val="22"/>
          <w:szCs w:val="22"/>
          <w:lang w:val="sr-Cyrl-CS"/>
        </w:rPr>
      </w:pPr>
      <w:r w:rsidRPr="000B6140">
        <w:rPr>
          <w:sz w:val="22"/>
          <w:szCs w:val="22"/>
          <w:lang w:val="sr-Cyrl-CS"/>
        </w:rPr>
        <w:t xml:space="preserve">               - Копија картона депонованих потписа</w:t>
      </w:r>
    </w:p>
    <w:p w14:paraId="4435F2F9" w14:textId="77777777" w:rsidR="00F134F3" w:rsidRPr="000B6140" w:rsidRDefault="00F134F3" w:rsidP="00673D33">
      <w:pPr>
        <w:jc w:val="both"/>
        <w:rPr>
          <w:sz w:val="22"/>
          <w:szCs w:val="22"/>
          <w:lang w:val="sr-Cyrl-CS"/>
        </w:rPr>
      </w:pPr>
      <w:r w:rsidRPr="000B6140">
        <w:rPr>
          <w:sz w:val="22"/>
          <w:szCs w:val="22"/>
          <w:lang w:val="sr-Cyrl-CS"/>
        </w:rPr>
        <w:t xml:space="preserve">               - </w:t>
      </w:r>
      <w:r w:rsidRPr="000B6140">
        <w:rPr>
          <w:rFonts w:eastAsia="TimesNewRomanPSMT"/>
          <w:bCs/>
          <w:iCs/>
          <w:sz w:val="22"/>
          <w:szCs w:val="22"/>
          <w:lang w:val="sr-Cyrl-CS"/>
        </w:rPr>
        <w:t>ОП образац</w:t>
      </w:r>
    </w:p>
    <w:p w14:paraId="64B70A1B" w14:textId="77777777" w:rsidR="00F134F3" w:rsidRPr="000B6140" w:rsidRDefault="00F134F3" w:rsidP="00F134F3">
      <w:pPr>
        <w:jc w:val="both"/>
        <w:rPr>
          <w:sz w:val="22"/>
          <w:szCs w:val="22"/>
          <w:lang w:val="sr-Cyrl-CS"/>
        </w:rPr>
      </w:pPr>
      <w:r w:rsidRPr="000B6140">
        <w:rPr>
          <w:sz w:val="22"/>
          <w:szCs w:val="22"/>
          <w:lang w:val="sr-Cyrl-CS"/>
        </w:rPr>
        <w:t xml:space="preserve">               - </w:t>
      </w:r>
      <w:r w:rsidRPr="000B614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0B6140" w14:paraId="16D5D3C7" w14:textId="77777777" w:rsidTr="003E1502">
        <w:tc>
          <w:tcPr>
            <w:tcW w:w="4428" w:type="dxa"/>
            <w:shd w:val="clear" w:color="auto" w:fill="auto"/>
          </w:tcPr>
          <w:p w14:paraId="2F150E44" w14:textId="77777777" w:rsidR="00064F9A" w:rsidRPr="000B6140" w:rsidRDefault="00064F9A" w:rsidP="004B0A93">
            <w:pPr>
              <w:jc w:val="both"/>
              <w:rPr>
                <w:b/>
                <w:sz w:val="22"/>
                <w:szCs w:val="22"/>
                <w:lang w:val="sr-Cyrl-CS"/>
              </w:rPr>
            </w:pPr>
          </w:p>
        </w:tc>
        <w:tc>
          <w:tcPr>
            <w:tcW w:w="1260" w:type="dxa"/>
            <w:shd w:val="clear" w:color="auto" w:fill="auto"/>
          </w:tcPr>
          <w:p w14:paraId="55D12004" w14:textId="77777777" w:rsidR="00915894" w:rsidRPr="000B6140" w:rsidRDefault="00915894" w:rsidP="004B0A93">
            <w:pPr>
              <w:jc w:val="both"/>
              <w:rPr>
                <w:b/>
                <w:sz w:val="22"/>
                <w:szCs w:val="22"/>
                <w:lang w:val="sr-Cyrl-CS"/>
              </w:rPr>
            </w:pPr>
          </w:p>
        </w:tc>
        <w:tc>
          <w:tcPr>
            <w:tcW w:w="4140" w:type="dxa"/>
            <w:shd w:val="clear" w:color="auto" w:fill="auto"/>
          </w:tcPr>
          <w:p w14:paraId="52C62713" w14:textId="77777777" w:rsidR="00915894" w:rsidRPr="000B6140" w:rsidRDefault="00915894" w:rsidP="004B0A93">
            <w:pPr>
              <w:jc w:val="center"/>
              <w:rPr>
                <w:b/>
                <w:sz w:val="22"/>
                <w:szCs w:val="22"/>
                <w:lang w:val="sr-Cyrl-CS"/>
              </w:rPr>
            </w:pPr>
          </w:p>
        </w:tc>
      </w:tr>
      <w:tr w:rsidR="003E1502" w:rsidRPr="000B6140" w14:paraId="4655E4BD" w14:textId="77777777" w:rsidTr="003E1502">
        <w:trPr>
          <w:trHeight w:val="212"/>
        </w:trPr>
        <w:tc>
          <w:tcPr>
            <w:tcW w:w="4428" w:type="dxa"/>
            <w:shd w:val="clear" w:color="auto" w:fill="auto"/>
          </w:tcPr>
          <w:p w14:paraId="242A44E6" w14:textId="77777777" w:rsidR="003E1502" w:rsidRPr="000B6140" w:rsidRDefault="003E1502" w:rsidP="003E1502">
            <w:pPr>
              <w:jc w:val="center"/>
              <w:rPr>
                <w:b/>
                <w:sz w:val="22"/>
                <w:szCs w:val="22"/>
                <w:lang w:val="sr-Cyrl-CS"/>
              </w:rPr>
            </w:pPr>
            <w:r w:rsidRPr="000B6140">
              <w:rPr>
                <w:b/>
                <w:sz w:val="22"/>
                <w:szCs w:val="22"/>
                <w:lang w:val="sr-Cyrl-CS"/>
              </w:rPr>
              <w:t>Место и датум издавања Овлашћења:</w:t>
            </w:r>
          </w:p>
        </w:tc>
        <w:tc>
          <w:tcPr>
            <w:tcW w:w="1260" w:type="dxa"/>
            <w:shd w:val="clear" w:color="auto" w:fill="auto"/>
          </w:tcPr>
          <w:p w14:paraId="04A1E999" w14:textId="77777777" w:rsidR="003E1502" w:rsidRPr="000B6140" w:rsidRDefault="003E1502" w:rsidP="003E1502">
            <w:pPr>
              <w:jc w:val="both"/>
              <w:rPr>
                <w:b/>
                <w:sz w:val="22"/>
                <w:szCs w:val="22"/>
                <w:lang w:val="sr-Cyrl-CS"/>
              </w:rPr>
            </w:pPr>
          </w:p>
        </w:tc>
        <w:tc>
          <w:tcPr>
            <w:tcW w:w="4140" w:type="dxa"/>
            <w:shd w:val="clear" w:color="auto" w:fill="auto"/>
          </w:tcPr>
          <w:p w14:paraId="4F96E461" w14:textId="464CB180" w:rsidR="003E1502" w:rsidRPr="000B6140" w:rsidRDefault="003E1502" w:rsidP="003E1502">
            <w:pPr>
              <w:rPr>
                <w:b/>
                <w:sz w:val="22"/>
                <w:szCs w:val="22"/>
                <w:lang w:val="sr-Cyrl-CS"/>
              </w:rPr>
            </w:pPr>
            <w:r w:rsidRPr="000B6140">
              <w:rPr>
                <w:b/>
                <w:sz w:val="22"/>
                <w:szCs w:val="22"/>
                <w:lang w:val="sr-Cyrl-CS"/>
              </w:rPr>
              <w:t>ДУЖНИК – ИЗДАВАЛАЦ МЕНИЦЕ</w:t>
            </w:r>
          </w:p>
          <w:p w14:paraId="528B5558" w14:textId="4CB13BB7" w:rsidR="003E1502" w:rsidRPr="000B6140" w:rsidRDefault="003E1502" w:rsidP="003E1502">
            <w:pPr>
              <w:jc w:val="center"/>
              <w:rPr>
                <w:b/>
                <w:sz w:val="22"/>
                <w:szCs w:val="22"/>
                <w:lang w:val="sr-Cyrl-CS"/>
              </w:rPr>
            </w:pPr>
          </w:p>
        </w:tc>
      </w:tr>
      <w:tr w:rsidR="003E1502" w:rsidRPr="000B6140" w14:paraId="52AD2F38" w14:textId="77777777" w:rsidTr="003E1502">
        <w:tc>
          <w:tcPr>
            <w:tcW w:w="4428" w:type="dxa"/>
            <w:tcBorders>
              <w:bottom w:val="single" w:sz="4" w:space="0" w:color="auto"/>
            </w:tcBorders>
            <w:shd w:val="clear" w:color="auto" w:fill="auto"/>
          </w:tcPr>
          <w:p w14:paraId="68350358" w14:textId="77777777" w:rsidR="003E1502" w:rsidRPr="000B6140" w:rsidRDefault="003E1502" w:rsidP="003E1502">
            <w:pPr>
              <w:rPr>
                <w:sz w:val="22"/>
                <w:szCs w:val="22"/>
                <w:lang w:val="sr-Cyrl-CS"/>
              </w:rPr>
            </w:pPr>
          </w:p>
        </w:tc>
        <w:tc>
          <w:tcPr>
            <w:tcW w:w="1260" w:type="dxa"/>
            <w:shd w:val="clear" w:color="auto" w:fill="auto"/>
          </w:tcPr>
          <w:p w14:paraId="54CE3B42" w14:textId="131D6CD4" w:rsidR="003E1502" w:rsidRPr="000B6140" w:rsidRDefault="003E1502" w:rsidP="003E1502">
            <w:pPr>
              <w:jc w:val="center"/>
              <w:rPr>
                <w:b/>
                <w:sz w:val="22"/>
                <w:szCs w:val="22"/>
                <w:lang w:val="sr-Cyrl-CS"/>
              </w:rPr>
            </w:pPr>
            <w:r w:rsidRPr="000B6140">
              <w:rPr>
                <w:sz w:val="22"/>
                <w:szCs w:val="22"/>
                <w:lang w:val="sr-Cyrl-CS"/>
              </w:rPr>
              <w:t>МП</w:t>
            </w:r>
          </w:p>
        </w:tc>
        <w:tc>
          <w:tcPr>
            <w:tcW w:w="4140" w:type="dxa"/>
            <w:tcBorders>
              <w:bottom w:val="single" w:sz="4" w:space="0" w:color="auto"/>
            </w:tcBorders>
            <w:shd w:val="clear" w:color="auto" w:fill="auto"/>
          </w:tcPr>
          <w:p w14:paraId="2E6E25CF" w14:textId="17B8EF73" w:rsidR="003E1502" w:rsidRPr="000B6140"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0B6140" w:rsidRDefault="003E1502" w:rsidP="003E1502">
            <w:pPr>
              <w:jc w:val="both"/>
              <w:rPr>
                <w:b/>
                <w:sz w:val="22"/>
                <w:szCs w:val="22"/>
                <w:lang w:val="sr-Cyrl-CS"/>
              </w:rPr>
            </w:pPr>
          </w:p>
        </w:tc>
        <w:tc>
          <w:tcPr>
            <w:tcW w:w="1260" w:type="dxa"/>
            <w:shd w:val="clear" w:color="auto" w:fill="auto"/>
          </w:tcPr>
          <w:p w14:paraId="70FC9A9D" w14:textId="77777777" w:rsidR="003E1502" w:rsidRPr="000B6140" w:rsidRDefault="003E1502" w:rsidP="003E1502">
            <w:pPr>
              <w:jc w:val="right"/>
              <w:rPr>
                <w:sz w:val="22"/>
                <w:szCs w:val="22"/>
                <w:lang w:val="sr-Cyrl-CS"/>
              </w:rPr>
            </w:pPr>
          </w:p>
          <w:p w14:paraId="25C462FC" w14:textId="45B6DBDC" w:rsidR="003E1502" w:rsidRPr="000B6140"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0B6140" w:rsidRDefault="003E1502" w:rsidP="003E1502">
            <w:pPr>
              <w:jc w:val="center"/>
              <w:rPr>
                <w:b/>
                <w:sz w:val="22"/>
                <w:szCs w:val="22"/>
                <w:lang w:val="sr-Cyrl-CS"/>
              </w:rPr>
            </w:pPr>
            <w:r w:rsidRPr="000B6140">
              <w:rPr>
                <w:sz w:val="22"/>
                <w:szCs w:val="22"/>
                <w:lang w:val="sr-Cyrl-CS"/>
              </w:rPr>
              <w:t>Потпис овлашћеног лица</w:t>
            </w:r>
          </w:p>
        </w:tc>
      </w:tr>
    </w:tbl>
    <w:p w14:paraId="622B05E4" w14:textId="7D7A1560" w:rsidR="00345B33" w:rsidRDefault="00345B33">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0B6140">
        <w:t>набавка не садржи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4F93110A"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0B6140" w:rsidRDefault="00A878F3" w:rsidP="00A878F3">
      <w:pPr>
        <w:jc w:val="both"/>
        <w:rPr>
          <w:b/>
          <w:bCs/>
          <w:i/>
          <w:iCs/>
        </w:rPr>
      </w:pPr>
      <w:proofErr w:type="gramStart"/>
      <w:r w:rsidRPr="000B6140">
        <w:t>Избор најповољније понуде ће се извршити применом критеријума</w:t>
      </w:r>
      <w:r w:rsidR="00A43FB2" w:rsidRPr="000B614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0B6140">
            <w:rPr>
              <w:b/>
            </w:rPr>
            <w:t>„најнижа понуђена цена“.</w:t>
          </w:r>
          <w:proofErr w:type="gramEnd"/>
          <w:r w:rsidR="00A43FB2" w:rsidRPr="000B6140">
            <w:rPr>
              <w:b/>
            </w:rPr>
            <w:t xml:space="preserve"> </w:t>
          </w:r>
        </w:sdtContent>
      </w:sdt>
      <w:r w:rsidRPr="000B6140">
        <w:rPr>
          <w:b/>
          <w:bCs/>
        </w:rPr>
        <w:t xml:space="preserve"> </w:t>
      </w:r>
    </w:p>
    <w:p w14:paraId="1D7FB774" w14:textId="77777777" w:rsidR="0085346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18CDB2DA" w:rsidR="00597475" w:rsidRPr="003E431D" w:rsidRDefault="003E431D" w:rsidP="00B74261">
      <w:pPr>
        <w:jc w:val="both"/>
        <w:rPr>
          <w:noProof/>
          <w:lang w:val="sr-Cyrl-RS"/>
        </w:rPr>
      </w:pPr>
      <w:r w:rsidRPr="00B74261">
        <w:rPr>
          <w:iCs/>
        </w:rPr>
        <w:t>Уколико две или више понуда имају исту најнижу понуђену цену,</w:t>
      </w:r>
      <w:r w:rsidRPr="00B74261">
        <w:rPr>
          <w:noProof/>
        </w:rPr>
        <w:t xml:space="preserve"> </w:t>
      </w:r>
      <w:r w:rsidRPr="00B74261">
        <w:rPr>
          <w:iCs/>
        </w:rPr>
        <w:t xml:space="preserve">као најповољнија биће изабрана понуда оног понуђача </w:t>
      </w:r>
      <w:r w:rsidRPr="00B74261">
        <w:rPr>
          <w:iCs/>
          <w:lang w:val="sr-Cyrl-RS"/>
        </w:rPr>
        <w:t xml:space="preserve">који </w:t>
      </w:r>
      <w:r w:rsidRPr="00B74261">
        <w:rPr>
          <w:noProof/>
        </w:rPr>
        <w:t>понуди дужи гарантни рок</w:t>
      </w:r>
      <w:r w:rsidRPr="00B74261">
        <w:rPr>
          <w:noProof/>
          <w:lang w:val="sr-Cyrl-RS"/>
        </w:rPr>
        <w:t xml:space="preserve"> на услугу</w:t>
      </w:r>
      <w:r w:rsidRPr="00B74261">
        <w:rPr>
          <w:noProof/>
        </w:rPr>
        <w:t xml:space="preserve">; уколико је и то </w:t>
      </w:r>
      <w:r w:rsidRPr="00B74261">
        <w:rPr>
          <w:noProof/>
          <w:lang w:val="sr-Cyrl-RS"/>
        </w:rPr>
        <w:t>исто</w:t>
      </w:r>
      <w:r w:rsidRPr="00B74261">
        <w:rPr>
          <w:iCs/>
        </w:rPr>
        <w:t xml:space="preserve"> као најповољнија биће изабрана понуда оног понуђача </w:t>
      </w:r>
      <w:r w:rsidRPr="00B74261">
        <w:rPr>
          <w:iCs/>
          <w:lang w:val="sr-Cyrl-RS"/>
        </w:rPr>
        <w:t xml:space="preserve">који </w:t>
      </w:r>
      <w:r w:rsidRPr="00B74261">
        <w:rPr>
          <w:noProof/>
        </w:rPr>
        <w:t>понуди</w:t>
      </w:r>
      <w:r w:rsidRPr="00B74261">
        <w:rPr>
          <w:noProof/>
          <w:lang w:val="sr-Cyrl-RS"/>
        </w:rPr>
        <w:t xml:space="preserve"> краћи рок извршења редовног сервиса</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243A33C4" w14:textId="0D884936" w:rsidR="00DD4A37" w:rsidRDefault="00B819C7" w:rsidP="00094119">
      <w:pPr>
        <w:pStyle w:val="Heading1"/>
        <w:rPr>
          <w:lang w:val="sr-Cyrl-RS"/>
        </w:rPr>
      </w:pPr>
      <w:bookmarkStart w:id="44" w:name="_Toc375826009"/>
      <w:bookmarkStart w:id="45" w:name="_Toc389030816"/>
      <w:bookmarkStart w:id="46" w:name="_Toc448222240"/>
      <w:bookmarkStart w:id="47" w:name="_Toc477327712"/>
      <w:bookmarkStart w:id="48" w:name="_Toc477327995"/>
      <w:bookmarkStart w:id="49" w:name="_Toc477328724"/>
      <w:bookmarkStart w:id="50" w:name="_Toc477329195"/>
      <w:bookmarkStart w:id="51" w:name="_Toc490562884"/>
      <w:r w:rsidRPr="00CC366C">
        <w:lastRenderedPageBreak/>
        <w:t>МОДЕЛ УГОВОРА</w:t>
      </w:r>
      <w:bookmarkEnd w:id="44"/>
      <w:bookmarkEnd w:id="45"/>
      <w:bookmarkEnd w:id="51"/>
      <w:r w:rsidR="007B663B" w:rsidRPr="00CC366C">
        <w:t xml:space="preserve"> </w:t>
      </w:r>
      <w:bookmarkStart w:id="52" w:name="_Toc375826010"/>
      <w:bookmarkStart w:id="53" w:name="_Toc389030817"/>
      <w:bookmarkEnd w:id="46"/>
      <w:bookmarkEnd w:id="47"/>
      <w:bookmarkEnd w:id="48"/>
      <w:bookmarkEnd w:id="49"/>
      <w:bookmarkEnd w:id="50"/>
    </w:p>
    <w:tbl>
      <w:tblPr>
        <w:tblpPr w:leftFromText="180" w:rightFromText="180" w:vertAnchor="text" w:horzAnchor="margin" w:tblpY="84"/>
        <w:tblW w:w="9286" w:type="dxa"/>
        <w:tblLook w:val="04A0" w:firstRow="1" w:lastRow="0" w:firstColumn="1" w:lastColumn="0" w:noHBand="0" w:noVBand="1"/>
      </w:tblPr>
      <w:tblGrid>
        <w:gridCol w:w="8842"/>
        <w:gridCol w:w="222"/>
        <w:gridCol w:w="222"/>
      </w:tblGrid>
      <w:tr w:rsidR="00094119" w14:paraId="039D9896" w14:textId="77777777" w:rsidTr="00094119">
        <w:trPr>
          <w:trHeight w:val="359"/>
        </w:trPr>
        <w:tc>
          <w:tcPr>
            <w:tcW w:w="8842" w:type="dxa"/>
            <w:vAlign w:val="center"/>
          </w:tcPr>
          <w:p w14:paraId="684E5DA5" w14:textId="77777777" w:rsidR="00094119" w:rsidRPr="0059711F" w:rsidRDefault="00094119" w:rsidP="00094119">
            <w:pPr>
              <w:spacing w:before="100" w:beforeAutospacing="1" w:line="210" w:lineRule="atLeast"/>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216B731C" w14:textId="77777777" w:rsidR="00094119" w:rsidRPr="0059711F" w:rsidRDefault="00094119" w:rsidP="00094119">
            <w:pPr>
              <w:jc w:val="center"/>
              <w:rPr>
                <w:noProof/>
              </w:rPr>
            </w:pPr>
          </w:p>
          <w:p w14:paraId="322BCFCA" w14:textId="77777777" w:rsidR="00094119" w:rsidRPr="0059711F" w:rsidRDefault="00094119" w:rsidP="00094119">
            <w:pPr>
              <w:jc w:val="center"/>
              <w:rPr>
                <w:b/>
                <w:noProof/>
              </w:rPr>
            </w:pPr>
            <w:r w:rsidRPr="0059711F">
              <w:rPr>
                <w:b/>
                <w:noProof/>
              </w:rPr>
              <w:t>УГОВОР</w:t>
            </w:r>
          </w:p>
          <w:p w14:paraId="55CF5152" w14:textId="77777777" w:rsidR="00094119" w:rsidRPr="000E7BB8" w:rsidRDefault="00094119" w:rsidP="00094119">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145-17-O</w:t>
            </w:r>
          </w:p>
          <w:p w14:paraId="0D6FA7EF" w14:textId="77777777" w:rsidR="00094119" w:rsidRPr="0059711F" w:rsidRDefault="00094119" w:rsidP="00094119">
            <w:pPr>
              <w:rPr>
                <w:noProof/>
              </w:rPr>
            </w:pPr>
          </w:p>
          <w:p w14:paraId="0F8A39F1" w14:textId="77777777" w:rsidR="00094119" w:rsidRDefault="00094119" w:rsidP="00094119">
            <w:pPr>
              <w:rPr>
                <w:noProof/>
              </w:rPr>
            </w:pPr>
            <w:r>
              <w:rPr>
                <w:noProof/>
              </w:rPr>
              <w:t xml:space="preserve">Уговорне стране: </w:t>
            </w:r>
          </w:p>
          <w:p w14:paraId="44DD9C48" w14:textId="77777777" w:rsidR="00094119" w:rsidRDefault="00094119" w:rsidP="00094119">
            <w:pPr>
              <w:rPr>
                <w:noProof/>
              </w:rPr>
            </w:pPr>
          </w:p>
          <w:p w14:paraId="04C145CF" w14:textId="77777777" w:rsidR="00094119" w:rsidRPr="0005524E" w:rsidRDefault="00094119" w:rsidP="00094119">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059FCCE7" w14:textId="77777777" w:rsidR="00094119" w:rsidRPr="0005524E" w:rsidRDefault="00094119" w:rsidP="00094119">
            <w:pPr>
              <w:ind w:left="720"/>
              <w:jc w:val="both"/>
              <w:rPr>
                <w:noProof/>
              </w:rPr>
            </w:pPr>
            <w:r w:rsidRPr="00D32E82">
              <w:rPr>
                <w:noProof/>
              </w:rPr>
              <w:t>ПИБ: 1</w:t>
            </w:r>
            <w:r>
              <w:rPr>
                <w:noProof/>
              </w:rPr>
              <w:t>01696893 Матични број: 08664161,</w:t>
            </w:r>
          </w:p>
          <w:p w14:paraId="5E845DF5" w14:textId="77777777" w:rsidR="00094119" w:rsidRPr="0005524E" w:rsidRDefault="00094119" w:rsidP="00094119">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17156802" w14:textId="77777777" w:rsidR="00094119" w:rsidRPr="0083271F" w:rsidRDefault="00094119" w:rsidP="00094119">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2B43CCB3" w14:textId="77777777" w:rsidR="00094119" w:rsidRDefault="00094119" w:rsidP="00094119">
            <w:pPr>
              <w:jc w:val="both"/>
              <w:rPr>
                <w:noProof/>
              </w:rPr>
            </w:pPr>
          </w:p>
          <w:p w14:paraId="6310BCCD" w14:textId="77777777" w:rsidR="00094119" w:rsidRPr="00A55F46" w:rsidRDefault="00094119" w:rsidP="00094119">
            <w:pPr>
              <w:numPr>
                <w:ilvl w:val="0"/>
                <w:numId w:val="3"/>
              </w:numPr>
              <w:jc w:val="both"/>
              <w:rPr>
                <w:noProof/>
              </w:rPr>
            </w:pPr>
            <w:r w:rsidRPr="0083271F">
              <w:rPr>
                <w:noProof/>
              </w:rPr>
              <w:t>____________________</w:t>
            </w:r>
            <w:r>
              <w:rPr>
                <w:noProof/>
              </w:rPr>
              <w:t>________________________________________________,</w:t>
            </w:r>
          </w:p>
          <w:p w14:paraId="1427F325" w14:textId="77777777" w:rsidR="00094119" w:rsidRPr="00A55F46" w:rsidRDefault="00094119" w:rsidP="00094119">
            <w:pPr>
              <w:jc w:val="center"/>
            </w:pPr>
            <w:r w:rsidRPr="00A55F46">
              <w:rPr>
                <w:noProof/>
              </w:rPr>
              <w:t>(</w:t>
            </w:r>
            <w:r w:rsidRPr="00A55F46">
              <w:rPr>
                <w:i/>
                <w:noProof/>
              </w:rPr>
              <w:t>назив и адреса)</w:t>
            </w:r>
          </w:p>
          <w:p w14:paraId="5BA790C8" w14:textId="77777777" w:rsidR="00094119" w:rsidRPr="0005524E" w:rsidRDefault="00094119" w:rsidP="00094119">
            <w:pPr>
              <w:ind w:left="720"/>
              <w:jc w:val="both"/>
              <w:rPr>
                <w:noProof/>
              </w:rPr>
            </w:pPr>
            <w:r>
              <w:rPr>
                <w:noProof/>
              </w:rPr>
              <w:t>ПИБ:.......................... Матични број: ........................................,</w:t>
            </w:r>
          </w:p>
          <w:p w14:paraId="466A274A" w14:textId="77777777" w:rsidR="00094119" w:rsidRDefault="00094119" w:rsidP="00094119">
            <w:pPr>
              <w:ind w:left="720"/>
              <w:jc w:val="both"/>
              <w:rPr>
                <w:noProof/>
              </w:rPr>
            </w:pPr>
            <w:r>
              <w:rPr>
                <w:noProof/>
              </w:rPr>
              <w:t>Број рачуна: ............................................ Назив банке:......................................,</w:t>
            </w:r>
          </w:p>
          <w:p w14:paraId="71722B87" w14:textId="77777777" w:rsidR="00094119" w:rsidRPr="00A55F46" w:rsidRDefault="00094119" w:rsidP="00094119">
            <w:pPr>
              <w:ind w:left="720"/>
              <w:jc w:val="both"/>
              <w:rPr>
                <w:noProof/>
              </w:rPr>
            </w:pPr>
            <w:r>
              <w:rPr>
                <w:noProof/>
              </w:rPr>
              <w:t>Телефон:............................Телефакс:......................................</w:t>
            </w:r>
          </w:p>
          <w:p w14:paraId="43FCDE97" w14:textId="77777777" w:rsidR="00094119" w:rsidRPr="00351AE7" w:rsidRDefault="00094119" w:rsidP="0009411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56F42D22" w14:textId="77777777" w:rsidR="00094119" w:rsidRPr="0059711F" w:rsidRDefault="00094119" w:rsidP="00094119">
            <w:pPr>
              <w:jc w:val="both"/>
              <w:rPr>
                <w:noProof/>
                <w:lang w:val="sr-Cyrl-RS"/>
              </w:rPr>
            </w:pPr>
          </w:p>
          <w:p w14:paraId="707448DD" w14:textId="77777777" w:rsidR="00094119" w:rsidRPr="0059711F" w:rsidRDefault="00094119" w:rsidP="00094119">
            <w:pPr>
              <w:jc w:val="center"/>
              <w:outlineLvl w:val="0"/>
              <w:rPr>
                <w:noProof/>
              </w:rPr>
            </w:pPr>
            <w:bookmarkStart w:id="54" w:name="_Toc490562885"/>
            <w:r w:rsidRPr="0059711F">
              <w:rPr>
                <w:b/>
                <w:noProof/>
              </w:rPr>
              <w:t>Члан 1.</w:t>
            </w:r>
            <w:bookmarkEnd w:id="54"/>
          </w:p>
          <w:p w14:paraId="381C4C7C" w14:textId="77777777" w:rsidR="00094119" w:rsidRPr="002C7EC7" w:rsidRDefault="00094119" w:rsidP="00094119">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C50E40">
              <w:rPr>
                <w:b/>
                <w:noProof/>
                <w:lang w:val="sr-Cyrl-RS"/>
              </w:rPr>
              <w:t>Сервис и одржавање медицинске опреме и оптике произвођача „</w:t>
            </w:r>
            <w:r w:rsidRPr="00C50E40">
              <w:rPr>
                <w:b/>
                <w:noProof/>
                <w:lang w:val="sr-Latn-RS"/>
              </w:rPr>
              <w:t xml:space="preserve">Karl Storz“ </w:t>
            </w:r>
            <w:r w:rsidRPr="00C50E40">
              <w:rPr>
                <w:b/>
                <w:noProof/>
                <w:lang w:val="sr-Cyrl-RS"/>
              </w:rPr>
              <w:t>за потребе Клиничког центра Војводине</w:t>
            </w:r>
            <w:r>
              <w:rPr>
                <w:b/>
                <w:noProof/>
                <w:lang w:val="sr-Latn-RS"/>
              </w:rPr>
              <w:t xml:space="preserve">, </w:t>
            </w:r>
            <w:r>
              <w:rPr>
                <w:b/>
                <w:noProof/>
              </w:rPr>
              <w:t>партијa</w:t>
            </w:r>
            <w:r w:rsidRPr="00C82056">
              <w:rPr>
                <w:b/>
                <w:noProof/>
              </w:rPr>
              <w:t xml:space="preserve">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Latn-RS"/>
              </w:rPr>
              <w:t>145-17</w:t>
            </w:r>
            <w:r w:rsidRPr="002E67B6">
              <w:rPr>
                <w:noProof/>
                <w:lang w:val="sr-Latn-RS"/>
              </w:rPr>
              <w:t>-</w:t>
            </w:r>
            <w:r w:rsidRPr="00CD4887">
              <w:rPr>
                <w:lang w:val="sr-Cyrl-RS"/>
              </w:rPr>
              <w:t>О</w:t>
            </w:r>
            <w:r>
              <w:t xml:space="preserve">, </w:t>
            </w:r>
            <w:r>
              <w:rPr>
                <w:lang w:val="sr-Cyrl-RS"/>
              </w:rPr>
              <w:t>од дана ___________ године.</w:t>
            </w:r>
          </w:p>
          <w:p w14:paraId="30AEF0D0" w14:textId="77777777" w:rsidR="00094119" w:rsidRPr="00F3043C" w:rsidRDefault="00094119" w:rsidP="00094119">
            <w:pPr>
              <w:ind w:firstLine="720"/>
              <w:jc w:val="both"/>
              <w:rPr>
                <w:noProof/>
                <w:lang w:val="sr-Cyrl-RS"/>
              </w:rPr>
            </w:pPr>
          </w:p>
          <w:p w14:paraId="42592524" w14:textId="77777777" w:rsidR="00094119" w:rsidRPr="00CC07E5" w:rsidRDefault="00094119" w:rsidP="00094119">
            <w:pPr>
              <w:jc w:val="center"/>
              <w:outlineLvl w:val="0"/>
              <w:rPr>
                <w:b/>
                <w:noProof/>
              </w:rPr>
            </w:pPr>
            <w:bookmarkStart w:id="55" w:name="_Toc490562886"/>
            <w:r w:rsidRPr="00CC07E5">
              <w:rPr>
                <w:b/>
                <w:noProof/>
              </w:rPr>
              <w:t>Члан 2.</w:t>
            </w:r>
            <w:bookmarkEnd w:id="55"/>
          </w:p>
          <w:p w14:paraId="70F2BE27" w14:textId="77777777" w:rsidR="00094119" w:rsidRPr="00CC07E5" w:rsidRDefault="00094119" w:rsidP="00094119">
            <w:pPr>
              <w:pStyle w:val="BodyTextIndent"/>
              <w:ind w:left="0" w:firstLine="720"/>
              <w:jc w:val="both"/>
              <w:rPr>
                <w:b w:val="0"/>
                <w:noProof/>
              </w:rPr>
            </w:pPr>
            <w:r w:rsidRPr="00CC07E5">
              <w:rPr>
                <w:b w:val="0"/>
              </w:rPr>
              <w:t>Добављач се обавезује да услугу која је предмет овог уговора изврши у свему према својој понуди број</w:t>
            </w:r>
            <w:r w:rsidRPr="00CC07E5">
              <w:t xml:space="preserve"> </w:t>
            </w:r>
            <w:r w:rsidRPr="00CC07E5">
              <w:rPr>
                <w:b w:val="0"/>
                <w:noProof/>
              </w:rPr>
              <w:t>__________ од ___________ године која је саставни део овог уговора.</w:t>
            </w:r>
          </w:p>
          <w:p w14:paraId="2B75C379" w14:textId="77777777" w:rsidR="00094119" w:rsidRPr="00CC07E5" w:rsidRDefault="00094119" w:rsidP="00094119">
            <w:pPr>
              <w:pStyle w:val="BodyTextIndent"/>
              <w:ind w:left="0" w:firstLine="708"/>
              <w:jc w:val="both"/>
              <w:rPr>
                <w:b w:val="0"/>
              </w:rPr>
            </w:pPr>
            <w:r w:rsidRPr="00CC07E5">
              <w:rPr>
                <w:b w:val="0"/>
                <w:bCs w:val="0"/>
              </w:rPr>
              <w:t xml:space="preserve">Цена </w:t>
            </w:r>
            <w:r w:rsidRPr="00CC07E5">
              <w:rPr>
                <w:b w:val="0"/>
                <w:bCs w:val="0"/>
                <w:lang w:val="sr-Cyrl-RS"/>
              </w:rPr>
              <w:t xml:space="preserve">услуге </w:t>
            </w:r>
            <w:r w:rsidRPr="00CC07E5">
              <w:rPr>
                <w:b w:val="0"/>
                <w:bCs w:val="0"/>
              </w:rPr>
              <w:t xml:space="preserve">из члана 1. овог уговора без пореза на додату вредност износи </w:t>
            </w:r>
            <w:r w:rsidRPr="00CC07E5">
              <w:rPr>
                <w:b w:val="0"/>
              </w:rPr>
              <w:t>___________</w:t>
            </w:r>
            <w:r w:rsidRPr="00CC07E5">
              <w:rPr>
                <w:b w:val="0"/>
                <w:bCs w:val="0"/>
              </w:rPr>
              <w:t xml:space="preserve"> (словима: ___________________), односно са порезом на додату вредност износи </w:t>
            </w:r>
            <w:r w:rsidRPr="00CC07E5">
              <w:rPr>
                <w:b w:val="0"/>
              </w:rPr>
              <w:t>______________________</w:t>
            </w:r>
            <w:r w:rsidRPr="00CC07E5">
              <w:rPr>
                <w:b w:val="0"/>
                <w:bCs w:val="0"/>
              </w:rPr>
              <w:t xml:space="preserve"> (словима: __________________________).</w:t>
            </w:r>
          </w:p>
          <w:p w14:paraId="5FD8C29C" w14:textId="77777777" w:rsidR="00094119" w:rsidRPr="00CC07E5" w:rsidRDefault="00094119" w:rsidP="00094119">
            <w:pPr>
              <w:ind w:firstLine="720"/>
              <w:jc w:val="both"/>
              <w:rPr>
                <w:bCs/>
                <w:noProof/>
                <w:szCs w:val="20"/>
              </w:rPr>
            </w:pPr>
            <w:r w:rsidRPr="00CC07E5">
              <w:t>Овако уговорена цена се сматра фиксном за време трајања уговора.</w:t>
            </w:r>
            <w:r w:rsidRPr="00CC07E5">
              <w:rPr>
                <w:bCs/>
                <w:noProof/>
              </w:rPr>
              <w:t xml:space="preserve"> </w:t>
            </w:r>
          </w:p>
          <w:p w14:paraId="19AEC9B8" w14:textId="77777777" w:rsidR="00094119" w:rsidRPr="00CC07E5" w:rsidRDefault="00094119" w:rsidP="00094119">
            <w:pPr>
              <w:rPr>
                <w:noProof/>
                <w:lang w:val="sr-Cyrl-RS"/>
              </w:rPr>
            </w:pPr>
          </w:p>
          <w:p w14:paraId="617D52A9" w14:textId="77777777" w:rsidR="00094119" w:rsidRPr="00CC07E5" w:rsidRDefault="00094119" w:rsidP="00094119">
            <w:pPr>
              <w:jc w:val="center"/>
              <w:outlineLvl w:val="0"/>
              <w:rPr>
                <w:b/>
                <w:noProof/>
                <w:lang w:val="sr-Cyrl-RS"/>
              </w:rPr>
            </w:pPr>
            <w:bookmarkStart w:id="56" w:name="_Toc490562887"/>
            <w:r w:rsidRPr="00CC07E5">
              <w:rPr>
                <w:b/>
                <w:noProof/>
              </w:rPr>
              <w:t>Члан 3.</w:t>
            </w:r>
            <w:bookmarkEnd w:id="56"/>
          </w:p>
          <w:p w14:paraId="1FD90DCA" w14:textId="77777777" w:rsidR="00094119" w:rsidRPr="00CC07E5" w:rsidRDefault="00094119" w:rsidP="00094119">
            <w:pPr>
              <w:suppressAutoHyphens/>
              <w:spacing w:line="100" w:lineRule="atLeast"/>
              <w:jc w:val="both"/>
              <w:rPr>
                <w:noProof/>
                <w:lang w:val="sr-Cyrl-RS"/>
              </w:rPr>
            </w:pPr>
            <w:r w:rsidRPr="00CC07E5">
              <w:rPr>
                <w:noProof/>
                <w:lang w:val="sr-Cyrl-RS"/>
              </w:rPr>
              <w:t xml:space="preserve">          Добављач се</w:t>
            </w:r>
            <w:r w:rsidRPr="00CC07E5">
              <w:rPr>
                <w:noProof/>
              </w:rPr>
              <w:t xml:space="preserve"> </w:t>
            </w:r>
            <w:r w:rsidRPr="00CC07E5">
              <w:rPr>
                <w:noProof/>
                <w:lang w:val="sr-Cyrl-RS"/>
              </w:rPr>
              <w:t xml:space="preserve">обавезује да </w:t>
            </w:r>
            <w:r w:rsidRPr="00CC07E5">
              <w:rPr>
                <w:noProof/>
              </w:rPr>
              <w:t xml:space="preserve">изврши </w:t>
            </w:r>
            <w:r w:rsidRPr="00CC07E5">
              <w:rPr>
                <w:noProof/>
                <w:lang w:val="sr-Cyrl-RS"/>
              </w:rPr>
              <w:t xml:space="preserve">услугу </w:t>
            </w:r>
            <w:r w:rsidRPr="00CC07E5">
              <w:rPr>
                <w:noProof/>
              </w:rPr>
              <w:t xml:space="preserve">одржавањa </w:t>
            </w:r>
            <w:r w:rsidRPr="00CC07E5">
              <w:rPr>
                <w:noProof/>
                <w:lang w:val="sr-Cyrl-RS"/>
              </w:rPr>
              <w:t>и сервисирањ</w:t>
            </w:r>
            <w:r w:rsidRPr="00CC07E5">
              <w:rPr>
                <w:noProof/>
                <w:lang w:val="sr-Latn-RS"/>
              </w:rPr>
              <w:t>a</w:t>
            </w:r>
            <w:r w:rsidRPr="00CC07E5">
              <w:rPr>
                <w:noProof/>
                <w:lang w:val="sr-Cyrl-RS"/>
              </w:rPr>
              <w:t xml:space="preserve"> медицинске </w:t>
            </w:r>
            <w:r w:rsidRPr="00CC07E5">
              <w:rPr>
                <w:i/>
                <w:noProof/>
                <w:lang w:val="sr-Cyrl-RS"/>
              </w:rPr>
              <w:t>опреме</w:t>
            </w:r>
            <w:r w:rsidRPr="00CC07E5">
              <w:rPr>
                <w:i/>
                <w:noProof/>
                <w:lang w:val="sr-Latn-RS"/>
              </w:rPr>
              <w:t>/</w:t>
            </w:r>
            <w:r w:rsidRPr="00CC07E5">
              <w:rPr>
                <w:i/>
                <w:noProof/>
                <w:lang w:val="sr-Cyrl-RS"/>
              </w:rPr>
              <w:t>оптике</w:t>
            </w:r>
            <w:r w:rsidRPr="00CC07E5">
              <w:rPr>
                <w:noProof/>
                <w:lang w:val="sr-Cyrl-RS"/>
              </w:rPr>
              <w:t xml:space="preserve"> произвођача „</w:t>
            </w:r>
            <w:r w:rsidRPr="00CC07E5">
              <w:rPr>
                <w:noProof/>
                <w:lang w:val="sr-Latn-RS"/>
              </w:rPr>
              <w:t xml:space="preserve">Karl Storz“ </w:t>
            </w:r>
            <w:r w:rsidRPr="00CC07E5">
              <w:rPr>
                <w:noProof/>
                <w:lang w:val="sr-Cyrl-RS"/>
              </w:rPr>
              <w:t xml:space="preserve">(у даљем тексту: услуга), која подразумева </w:t>
            </w:r>
            <w:r w:rsidRPr="00CC07E5">
              <w:rPr>
                <w:noProof/>
                <w:lang w:val="sr-Cyrl-CS"/>
              </w:rPr>
              <w:t xml:space="preserve">редован </w:t>
            </w:r>
            <w:r w:rsidRPr="00CC07E5">
              <w:rPr>
                <w:noProof/>
                <w:lang w:val="sr-Cyrl-RS"/>
              </w:rPr>
              <w:t xml:space="preserve">годишњи сервис, а </w:t>
            </w:r>
            <w:r w:rsidRPr="00CC07E5">
              <w:rPr>
                <w:noProof/>
              </w:rPr>
              <w:t>у свему према захтевима наручиоца из конкурсне документације</w:t>
            </w:r>
            <w:r w:rsidRPr="00CC07E5">
              <w:rPr>
                <w:noProof/>
                <w:lang w:val="en-US"/>
              </w:rPr>
              <w:t>.</w:t>
            </w:r>
          </w:p>
          <w:p w14:paraId="64F2C38A" w14:textId="77777777" w:rsidR="00094119" w:rsidRPr="00CC07E5" w:rsidRDefault="00094119" w:rsidP="00094119">
            <w:pPr>
              <w:suppressAutoHyphens/>
              <w:spacing w:line="100" w:lineRule="atLeast"/>
              <w:ind w:firstLine="708"/>
              <w:jc w:val="both"/>
              <w:rPr>
                <w:i/>
                <w:noProof/>
                <w:u w:val="single"/>
                <w:lang w:val="sr-Cyrl-RS"/>
              </w:rPr>
            </w:pPr>
            <w:r w:rsidRPr="00CC07E5">
              <w:rPr>
                <w:i/>
                <w:noProof/>
                <w:u w:val="single"/>
                <w:lang w:val="sr-Cyrl-RS"/>
              </w:rPr>
              <w:t>За партију 1:</w:t>
            </w:r>
          </w:p>
          <w:p w14:paraId="50447812" w14:textId="77777777" w:rsidR="00094119" w:rsidRPr="00CC07E5" w:rsidRDefault="00094119" w:rsidP="00094119">
            <w:pPr>
              <w:suppressAutoHyphens/>
              <w:spacing w:line="100" w:lineRule="atLeast"/>
              <w:ind w:firstLine="708"/>
              <w:jc w:val="both"/>
              <w:rPr>
                <w:noProof/>
                <w:lang w:val="sr-Cyrl-RS"/>
              </w:rPr>
            </w:pPr>
            <w:r w:rsidRPr="00CC07E5">
              <w:rPr>
                <w:noProof/>
                <w:lang w:val="sr-Cyrl-RS"/>
              </w:rPr>
              <w:t>Добављач се</w:t>
            </w:r>
            <w:r w:rsidRPr="00CC07E5">
              <w:rPr>
                <w:noProof/>
              </w:rPr>
              <w:t xml:space="preserve"> </w:t>
            </w:r>
            <w:r w:rsidRPr="00CC07E5">
              <w:rPr>
                <w:noProof/>
                <w:lang w:val="sr-Cyrl-RS"/>
              </w:rPr>
              <w:t xml:space="preserve">обавезује да </w:t>
            </w:r>
            <w:r w:rsidRPr="00CC07E5">
              <w:rPr>
                <w:noProof/>
              </w:rPr>
              <w:t>изврши</w:t>
            </w:r>
            <w:r w:rsidRPr="00CC07E5">
              <w:rPr>
                <w:noProof/>
                <w:lang w:val="sr-Cyrl-CS"/>
              </w:rPr>
              <w:t xml:space="preserve"> годишњи редован </w:t>
            </w:r>
            <w:r w:rsidRPr="00CC07E5">
              <w:rPr>
                <w:noProof/>
              </w:rPr>
              <w:t>сервис</w:t>
            </w:r>
            <w:r w:rsidRPr="00CC07E5">
              <w:rPr>
                <w:noProof/>
                <w:lang w:val="sr-Cyrl-RS"/>
              </w:rPr>
              <w:t xml:space="preserve"> медицинске </w:t>
            </w:r>
            <w:r w:rsidRPr="00CC07E5">
              <w:rPr>
                <w:noProof/>
                <w:lang w:val="sr-Cyrl-RS"/>
              </w:rPr>
              <w:lastRenderedPageBreak/>
              <w:t>опреме</w:t>
            </w:r>
            <w:r w:rsidRPr="00CC07E5">
              <w:rPr>
                <w:b/>
                <w:noProof/>
                <w:u w:val="single"/>
                <w:lang w:val="sr-Cyrl-RS"/>
              </w:rPr>
              <w:t xml:space="preserve"> </w:t>
            </w:r>
            <w:r w:rsidRPr="00CC07E5">
              <w:rPr>
                <w:noProof/>
              </w:rPr>
              <w:t>према упутствима произвођача</w:t>
            </w:r>
            <w:r w:rsidRPr="00CC07E5">
              <w:rPr>
                <w:noProof/>
                <w:lang w:val="sr-Cyrl-RS"/>
              </w:rPr>
              <w:t xml:space="preserve">, као и </w:t>
            </w:r>
            <w:r w:rsidRPr="00CC07E5">
              <w:rPr>
                <w:noProof/>
              </w:rPr>
              <w:t>испоруку и замену неопходних резервних делова/потрошног материјала</w:t>
            </w:r>
            <w:r w:rsidRPr="00CC07E5">
              <w:rPr>
                <w:noProof/>
                <w:lang w:val="sr-Cyrl-RS"/>
              </w:rPr>
              <w:t xml:space="preserve">, </w:t>
            </w:r>
            <w:r w:rsidRPr="00CC07E5">
              <w:rPr>
                <w:noProof/>
              </w:rPr>
              <w:t>извођење и документовање контролних процедура</w:t>
            </w:r>
            <w:r w:rsidRPr="00CC07E5">
              <w:rPr>
                <w:noProof/>
                <w:lang w:val="sr-Cyrl-RS"/>
              </w:rPr>
              <w:t xml:space="preserve"> и </w:t>
            </w:r>
            <w:r w:rsidRPr="00CC07E5">
              <w:rPr>
                <w:noProof/>
              </w:rPr>
              <w:t>издавање потврд</w:t>
            </w:r>
            <w:r w:rsidRPr="00CC07E5">
              <w:rPr>
                <w:noProof/>
                <w:lang w:val="sr-Cyrl-RS"/>
              </w:rPr>
              <w:t>а</w:t>
            </w:r>
            <w:r w:rsidRPr="00CC07E5">
              <w:rPr>
                <w:noProof/>
              </w:rPr>
              <w:t xml:space="preserve"> о тестирању</w:t>
            </w:r>
            <w:r w:rsidRPr="00CC07E5">
              <w:rPr>
                <w:noProof/>
                <w:lang w:val="sr-Cyrl-RS"/>
              </w:rPr>
              <w:t xml:space="preserve">, а </w:t>
            </w:r>
            <w:r w:rsidRPr="00CC07E5">
              <w:rPr>
                <w:noProof/>
              </w:rPr>
              <w:t>у свему према захтевима наручиоца из конкурсне документације</w:t>
            </w:r>
            <w:r w:rsidRPr="00CC07E5">
              <w:rPr>
                <w:noProof/>
                <w:lang w:val="en-US"/>
              </w:rPr>
              <w:t>.</w:t>
            </w:r>
          </w:p>
          <w:p w14:paraId="6DBF3CCD" w14:textId="77777777" w:rsidR="00094119" w:rsidRPr="00CC07E5" w:rsidRDefault="00094119" w:rsidP="00094119">
            <w:pPr>
              <w:suppressAutoHyphens/>
              <w:spacing w:line="100" w:lineRule="atLeast"/>
              <w:ind w:firstLine="708"/>
              <w:jc w:val="both"/>
              <w:rPr>
                <w:i/>
                <w:noProof/>
                <w:u w:val="single"/>
                <w:lang w:val="sr-Cyrl-RS"/>
              </w:rPr>
            </w:pPr>
            <w:r w:rsidRPr="00CC07E5">
              <w:rPr>
                <w:i/>
                <w:noProof/>
                <w:u w:val="single"/>
                <w:lang w:val="sr-Cyrl-RS"/>
              </w:rPr>
              <w:t>За партију 2:</w:t>
            </w:r>
          </w:p>
          <w:p w14:paraId="5C8C84C0" w14:textId="77777777" w:rsidR="00094119" w:rsidRPr="00CC07E5" w:rsidRDefault="00094119" w:rsidP="00094119">
            <w:pPr>
              <w:suppressAutoHyphens/>
              <w:spacing w:line="100" w:lineRule="atLeast"/>
              <w:jc w:val="both"/>
              <w:rPr>
                <w:noProof/>
                <w:lang w:val="sr-Cyrl-RS"/>
              </w:rPr>
            </w:pPr>
            <w:r w:rsidRPr="00CC07E5">
              <w:rPr>
                <w:noProof/>
                <w:lang w:val="sr-Cyrl-RS"/>
              </w:rPr>
              <w:t xml:space="preserve">  </w:t>
            </w:r>
            <w:r>
              <w:rPr>
                <w:noProof/>
                <w:lang w:val="sr-Cyrl-RS"/>
              </w:rPr>
              <w:tab/>
            </w:r>
            <w:r w:rsidRPr="00CC07E5">
              <w:rPr>
                <w:noProof/>
                <w:lang w:val="sr-Cyrl-RS"/>
              </w:rPr>
              <w:t>Добављач се</w:t>
            </w:r>
            <w:r w:rsidRPr="00CC07E5">
              <w:rPr>
                <w:noProof/>
              </w:rPr>
              <w:t xml:space="preserve"> </w:t>
            </w:r>
            <w:r w:rsidRPr="00CC07E5">
              <w:rPr>
                <w:noProof/>
                <w:lang w:val="sr-Cyrl-RS"/>
              </w:rPr>
              <w:t xml:space="preserve">обавезује да </w:t>
            </w:r>
            <w:r w:rsidRPr="00CC07E5">
              <w:rPr>
                <w:noProof/>
              </w:rPr>
              <w:t>изврши</w:t>
            </w:r>
            <w:r w:rsidRPr="00CC07E5">
              <w:rPr>
                <w:noProof/>
                <w:lang w:val="sr-Cyrl-CS"/>
              </w:rPr>
              <w:t xml:space="preserve"> годишњи редован </w:t>
            </w:r>
            <w:r w:rsidRPr="00CC07E5">
              <w:rPr>
                <w:noProof/>
              </w:rPr>
              <w:t>сервис</w:t>
            </w:r>
            <w:r w:rsidRPr="00CC07E5">
              <w:rPr>
                <w:noProof/>
                <w:lang w:val="sr-Cyrl-RS"/>
              </w:rPr>
              <w:t xml:space="preserve"> медицинске оптике </w:t>
            </w:r>
            <w:r w:rsidRPr="00CC07E5">
              <w:rPr>
                <w:noProof/>
              </w:rPr>
              <w:t>према упутствима произвођача</w:t>
            </w:r>
            <w:r w:rsidRPr="00CC07E5">
              <w:rPr>
                <w:noProof/>
                <w:lang w:val="sr-Cyrl-RS"/>
              </w:rPr>
              <w:t xml:space="preserve">, контролу фибероптичких влакана, контолу сочива, контролу окулара и кошуњице као и друге врсте контроле у зависности од типа оптике, </w:t>
            </w:r>
            <w:r w:rsidRPr="00CC07E5">
              <w:rPr>
                <w:noProof/>
              </w:rPr>
              <w:t>извођење и документовање контролних процедура</w:t>
            </w:r>
            <w:r w:rsidRPr="00CC07E5">
              <w:rPr>
                <w:noProof/>
                <w:lang w:val="sr-Cyrl-RS"/>
              </w:rPr>
              <w:t xml:space="preserve">  и </w:t>
            </w:r>
            <w:r w:rsidRPr="00CC07E5">
              <w:rPr>
                <w:noProof/>
              </w:rPr>
              <w:t>издавање кориснику потврде о тестирању</w:t>
            </w:r>
            <w:r w:rsidRPr="00CC07E5">
              <w:rPr>
                <w:noProof/>
                <w:lang w:val="sr-Cyrl-RS"/>
              </w:rPr>
              <w:t xml:space="preserve">, а </w:t>
            </w:r>
            <w:r w:rsidRPr="00CC07E5">
              <w:rPr>
                <w:noProof/>
              </w:rPr>
              <w:t>у свему према захтевима наручиоца из конкурсне документације</w:t>
            </w:r>
            <w:r w:rsidRPr="00CC07E5">
              <w:rPr>
                <w:noProof/>
                <w:lang w:val="en-US"/>
              </w:rPr>
              <w:t>.</w:t>
            </w:r>
          </w:p>
          <w:p w14:paraId="15CD9265" w14:textId="77777777" w:rsidR="00094119" w:rsidRPr="00CC07E5" w:rsidRDefault="00094119" w:rsidP="00094119">
            <w:pPr>
              <w:ind w:right="-99" w:firstLine="708"/>
              <w:jc w:val="both"/>
              <w:rPr>
                <w:i/>
                <w:u w:val="single"/>
                <w:lang w:val="sr-Cyrl-RS"/>
              </w:rPr>
            </w:pPr>
            <w:r w:rsidRPr="00CC07E5">
              <w:rPr>
                <w:i/>
                <w:noProof/>
                <w:u w:val="single"/>
                <w:lang w:val="sr-Cyrl-RS"/>
              </w:rPr>
              <w:t>За партију 1 и 2:</w:t>
            </w:r>
          </w:p>
          <w:p w14:paraId="0A75DB9A" w14:textId="77777777" w:rsidR="00094119" w:rsidRPr="00CC07E5" w:rsidRDefault="00094119" w:rsidP="00094119">
            <w:pPr>
              <w:ind w:firstLine="720"/>
              <w:jc w:val="both"/>
              <w:rPr>
                <w:bCs/>
                <w:noProof/>
                <w:lang w:val="sr-Cyrl-RS"/>
              </w:rPr>
            </w:pPr>
            <w:r w:rsidRPr="00CC07E5">
              <w:rPr>
                <w:noProof/>
                <w:lang w:val="sr-Cyrl-RS"/>
              </w:rPr>
              <w:t xml:space="preserve">Добављач се обавезује да ће </w:t>
            </w:r>
            <w:r w:rsidRPr="00CC07E5">
              <w:rPr>
                <w:noProof/>
              </w:rPr>
              <w:t>услуг</w:t>
            </w:r>
            <w:r w:rsidRPr="00CC07E5">
              <w:rPr>
                <w:noProof/>
                <w:lang w:val="sr-Cyrl-RS"/>
              </w:rPr>
              <w:t>у</w:t>
            </w:r>
            <w:r w:rsidRPr="00CC07E5">
              <w:rPr>
                <w:noProof/>
              </w:rPr>
              <w:t xml:space="preserve"> која је предмет овог уговора</w:t>
            </w:r>
            <w:r w:rsidRPr="00CC07E5">
              <w:rPr>
                <w:noProof/>
                <w:lang w:val="sr-Cyrl-RS"/>
              </w:rPr>
              <w:t xml:space="preserve"> обављати у објектима наручиоца</w:t>
            </w:r>
            <w:r w:rsidRPr="00CC07E5">
              <w:rPr>
                <w:noProof/>
              </w:rPr>
              <w:t xml:space="preserve"> у којима је инсталирана опрема</w:t>
            </w:r>
            <w:r w:rsidRPr="00CC07E5">
              <w:rPr>
                <w:noProof/>
                <w:lang w:val="sr-Cyrl-RS"/>
              </w:rPr>
              <w:t xml:space="preserve">, </w:t>
            </w:r>
            <w:r w:rsidRPr="00CC07E5">
              <w:rPr>
                <w:bCs/>
                <w:noProof/>
              </w:rPr>
              <w:t xml:space="preserve">осим у изузетним случајевима када је поправку због обима и врсте неопходно извршити у сервису </w:t>
            </w:r>
            <w:r w:rsidRPr="00CC07E5">
              <w:rPr>
                <w:bCs/>
                <w:noProof/>
                <w:lang w:val="sr-Cyrl-RS"/>
              </w:rPr>
              <w:t>добављача</w:t>
            </w:r>
            <w:r w:rsidRPr="00CC07E5">
              <w:rPr>
                <w:bCs/>
                <w:noProof/>
              </w:rPr>
              <w:t xml:space="preserve"> што ће се обавити на основу сагласности </w:t>
            </w:r>
            <w:r w:rsidRPr="00CC07E5">
              <w:rPr>
                <w:bCs/>
                <w:noProof/>
                <w:lang w:val="sr-Cyrl-RS"/>
              </w:rPr>
              <w:t xml:space="preserve">овлашћеног </w:t>
            </w:r>
            <w:r w:rsidRPr="00CC07E5">
              <w:rPr>
                <w:bCs/>
                <w:noProof/>
              </w:rPr>
              <w:t>лиц</w:t>
            </w:r>
            <w:r w:rsidRPr="00CC07E5">
              <w:rPr>
                <w:bCs/>
                <w:noProof/>
                <w:lang w:val="sr-Cyrl-RS"/>
              </w:rPr>
              <w:t>а</w:t>
            </w:r>
            <w:r w:rsidRPr="00CC07E5">
              <w:rPr>
                <w:bCs/>
                <w:noProof/>
              </w:rPr>
              <w:t xml:space="preserve"> за </w:t>
            </w:r>
            <w:r w:rsidRPr="00CC07E5">
              <w:rPr>
                <w:bCs/>
                <w:noProof/>
                <w:lang w:val="sr-Cyrl-RS"/>
              </w:rPr>
              <w:t xml:space="preserve">техничку </w:t>
            </w:r>
            <w:r w:rsidRPr="00CC07E5">
              <w:rPr>
                <w:bCs/>
                <w:noProof/>
              </w:rPr>
              <w:t>реализациј</w:t>
            </w:r>
            <w:r w:rsidRPr="00CC07E5">
              <w:rPr>
                <w:bCs/>
                <w:noProof/>
                <w:lang w:val="sr-Cyrl-RS"/>
              </w:rPr>
              <w:t>у</w:t>
            </w:r>
            <w:r w:rsidRPr="00CC07E5">
              <w:rPr>
                <w:bCs/>
                <w:noProof/>
              </w:rPr>
              <w:t xml:space="preserve"> </w:t>
            </w:r>
            <w:r w:rsidRPr="00CC07E5">
              <w:rPr>
                <w:bCs/>
                <w:noProof/>
                <w:lang w:val="sr-Cyrl-CS"/>
              </w:rPr>
              <w:t>из члана 11. овог уговора</w:t>
            </w:r>
            <w:r w:rsidRPr="00CC07E5">
              <w:rPr>
                <w:bCs/>
                <w:noProof/>
                <w:lang w:val="sr-Cyrl-RS"/>
              </w:rPr>
              <w:t xml:space="preserve">, уз обавезу </w:t>
            </w:r>
            <w:r w:rsidRPr="00CC07E5">
              <w:rPr>
                <w:bCs/>
                <w:noProof/>
              </w:rPr>
              <w:t>да изврши бесплатан превоз</w:t>
            </w:r>
            <w:r w:rsidRPr="00CC07E5">
              <w:rPr>
                <w:bCs/>
                <w:noProof/>
                <w:lang w:val="sr-Cyrl-RS"/>
              </w:rPr>
              <w:t>,</w:t>
            </w:r>
            <w:r w:rsidRPr="00CC07E5">
              <w:rPr>
                <w:bCs/>
                <w:noProof/>
              </w:rPr>
              <w:t xml:space="preserve"> одвожење и довожење апарата или његових делова од</w:t>
            </w:r>
            <w:r w:rsidRPr="00CC07E5">
              <w:rPr>
                <w:bCs/>
                <w:noProof/>
                <w:lang w:val="sr-Cyrl-RS"/>
              </w:rPr>
              <w:t>-</w:t>
            </w:r>
            <w:r w:rsidRPr="00CC07E5">
              <w:rPr>
                <w:bCs/>
                <w:noProof/>
              </w:rPr>
              <w:t xml:space="preserve">до објекта </w:t>
            </w:r>
            <w:r w:rsidRPr="00CC07E5">
              <w:rPr>
                <w:bCs/>
                <w:noProof/>
                <w:lang w:val="sr-Cyrl-RS"/>
              </w:rPr>
              <w:t>н</w:t>
            </w:r>
            <w:r w:rsidRPr="00CC07E5">
              <w:rPr>
                <w:bCs/>
                <w:noProof/>
              </w:rPr>
              <w:t xml:space="preserve">аручиоца. </w:t>
            </w:r>
          </w:p>
          <w:p w14:paraId="66764B2E" w14:textId="77777777" w:rsidR="00094119" w:rsidRPr="00CC07E5" w:rsidRDefault="00094119" w:rsidP="00094119">
            <w:pPr>
              <w:ind w:firstLine="709"/>
              <w:jc w:val="both"/>
              <w:rPr>
                <w:bCs/>
                <w:noProof/>
                <w:lang w:val="sr-Cyrl-RS"/>
              </w:rPr>
            </w:pPr>
            <w:r w:rsidRPr="00CC07E5">
              <w:rPr>
                <w:noProof/>
              </w:rPr>
              <w:t>Добављачу приликом преузимања опреме или дела опреме ради извршења услуге која је предмет овог уговора</w:t>
            </w:r>
            <w:r w:rsidRPr="00CC07E5">
              <w:rPr>
                <w:noProof/>
                <w:lang w:val="sr-Cyrl-RS"/>
              </w:rPr>
              <w:t>,</w:t>
            </w:r>
            <w:r w:rsidRPr="00CC07E5">
              <w:rPr>
                <w:noProof/>
              </w:rPr>
              <w:t xml:space="preserve"> наручи</w:t>
            </w:r>
            <w:r w:rsidRPr="00CC07E5">
              <w:rPr>
                <w:noProof/>
                <w:lang w:val="sr-Cyrl-RS"/>
              </w:rPr>
              <w:t>лац</w:t>
            </w:r>
            <w:r w:rsidRPr="00CC07E5">
              <w:rPr>
                <w:noProof/>
              </w:rPr>
              <w:t xml:space="preserve"> уручује </w:t>
            </w:r>
            <w:r w:rsidRPr="00CC07E5">
              <w:rPr>
                <w:noProof/>
                <w:lang w:val="sr-Cyrl-RS"/>
              </w:rPr>
              <w:t xml:space="preserve">реверс </w:t>
            </w:r>
            <w:r w:rsidRPr="00CC07E5">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sidRPr="00CC07E5">
              <w:rPr>
                <w:noProof/>
                <w:lang w:val="sr-Cyrl-RS"/>
              </w:rPr>
              <w:t xml:space="preserve"> </w:t>
            </w:r>
            <w:r w:rsidRPr="00CC07E5">
              <w:rPr>
                <w:bCs/>
                <w:noProof/>
                <w:lang w:val="sr-Cyrl-RS"/>
              </w:rPr>
              <w:t>М</w:t>
            </w:r>
            <w:r w:rsidRPr="00CC07E5">
              <w:rPr>
                <w:bCs/>
                <w:noProof/>
              </w:rPr>
              <w:t xml:space="preserve">аксималан рок враћања оптике </w:t>
            </w:r>
            <w:r w:rsidRPr="00CC07E5">
              <w:rPr>
                <w:bCs/>
                <w:noProof/>
                <w:lang w:val="sr-Cyrl-RS"/>
              </w:rPr>
              <w:t xml:space="preserve">је </w:t>
            </w:r>
            <w:r w:rsidRPr="00CC07E5">
              <w:rPr>
                <w:bCs/>
                <w:noProof/>
              </w:rPr>
              <w:t>до 30 дана од дана преузимања.</w:t>
            </w:r>
          </w:p>
          <w:p w14:paraId="632F124E" w14:textId="77777777" w:rsidR="00094119" w:rsidRPr="00CC07E5" w:rsidRDefault="00094119" w:rsidP="00094119">
            <w:pPr>
              <w:ind w:firstLine="708"/>
              <w:jc w:val="both"/>
              <w:rPr>
                <w:noProof/>
                <w:lang w:val="sr-Cyrl-RS"/>
              </w:rPr>
            </w:pPr>
            <w:r w:rsidRPr="00CC07E5">
              <w:rPr>
                <w:noProof/>
              </w:rPr>
              <w:t>Добављач се обавезује да се ради извршења услуге која је предмет овог уговора</w:t>
            </w:r>
            <w:r w:rsidRPr="00CC07E5">
              <w:rPr>
                <w:noProof/>
                <w:lang w:val="sr-Cyrl-RS"/>
              </w:rPr>
              <w:t xml:space="preserve">, </w:t>
            </w:r>
            <w:r w:rsidRPr="00CC07E5">
              <w:rPr>
                <w:noProof/>
              </w:rPr>
              <w:t>одазове у року</w:t>
            </w:r>
            <w:r w:rsidRPr="00CC07E5">
              <w:rPr>
                <w:noProof/>
                <w:lang w:val="sr-Cyrl-RS"/>
              </w:rPr>
              <w:t xml:space="preserve"> </w:t>
            </w:r>
            <w:r w:rsidRPr="00CC07E5">
              <w:rPr>
                <w:noProof/>
              </w:rPr>
              <w:t xml:space="preserve"> од </w:t>
            </w:r>
            <w:r w:rsidRPr="00CC07E5">
              <w:rPr>
                <w:noProof/>
                <w:lang w:val="sr-Cyrl-RS"/>
              </w:rPr>
              <w:t>_______ (</w:t>
            </w:r>
            <w:r w:rsidRPr="00CC07E5">
              <w:rPr>
                <w:i/>
                <w:noProof/>
                <w:lang w:val="sr-Cyrl-RS"/>
              </w:rPr>
              <w:t>највише 24 часа)</w:t>
            </w:r>
            <w:r w:rsidRPr="00CC07E5">
              <w:rPr>
                <w:noProof/>
                <w:lang w:val="sr-Cyrl-RS"/>
              </w:rPr>
              <w:t>, а да предметну услугу изврши у року од______(</w:t>
            </w:r>
            <w:r w:rsidRPr="00CC07E5">
              <w:rPr>
                <w:i/>
                <w:noProof/>
                <w:lang w:val="sr-Cyrl-RS"/>
              </w:rPr>
              <w:t>највише 8 радних дана)</w:t>
            </w:r>
            <w:r w:rsidRPr="00CC07E5">
              <w:rPr>
                <w:noProof/>
                <w:lang w:val="sr-Cyrl-RS"/>
              </w:rPr>
              <w:t xml:space="preserve"> </w:t>
            </w:r>
            <w:r w:rsidRPr="00CC07E5">
              <w:rPr>
                <w:noProof/>
              </w:rPr>
              <w:t xml:space="preserve">од </w:t>
            </w:r>
            <w:r w:rsidRPr="00CC07E5">
              <w:rPr>
                <w:noProof/>
                <w:lang w:val="sr-Cyrl-RS"/>
              </w:rPr>
              <w:t xml:space="preserve">дана </w:t>
            </w:r>
            <w:r w:rsidRPr="00CC07E5">
              <w:rPr>
                <w:noProof/>
              </w:rPr>
              <w:t xml:space="preserve">пријема </w:t>
            </w:r>
            <w:r w:rsidRPr="00CC07E5">
              <w:rPr>
                <w:noProof/>
                <w:lang w:val="sr-Cyrl-RS"/>
              </w:rPr>
              <w:t xml:space="preserve">писаног захтева </w:t>
            </w:r>
            <w:r w:rsidRPr="00CC07E5">
              <w:rPr>
                <w:noProof/>
              </w:rPr>
              <w:t>наручиоц</w:t>
            </w:r>
            <w:r w:rsidRPr="00CC07E5">
              <w:rPr>
                <w:noProof/>
                <w:lang w:val="sr-Cyrl-RS"/>
              </w:rPr>
              <w:t>а.</w:t>
            </w:r>
          </w:p>
          <w:p w14:paraId="1FDE1813" w14:textId="77777777" w:rsidR="00094119" w:rsidRPr="00CC07E5" w:rsidRDefault="00094119" w:rsidP="00094119">
            <w:pPr>
              <w:ind w:firstLine="708"/>
              <w:jc w:val="both"/>
              <w:rPr>
                <w:noProof/>
                <w:lang w:val="sr-Cyrl-RS"/>
              </w:rPr>
            </w:pPr>
            <w:r w:rsidRPr="00CC07E5">
              <w:rPr>
                <w:noProof/>
              </w:rPr>
              <w:t xml:space="preserve">Добављач се обавезује да </w:t>
            </w:r>
            <w:r w:rsidRPr="00CC07E5">
              <w:rPr>
                <w:noProof/>
                <w:lang w:val="sr-Cyrl-RS"/>
              </w:rPr>
              <w:t>услугу која је предмет овог уговора изврши</w:t>
            </w:r>
            <w:r w:rsidRPr="00CC07E5">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64E4D4C" w14:textId="77777777" w:rsidR="00094119" w:rsidRPr="00CC07E5" w:rsidRDefault="00094119" w:rsidP="00094119">
            <w:pPr>
              <w:ind w:firstLine="708"/>
              <w:jc w:val="both"/>
              <w:rPr>
                <w:iCs/>
                <w:lang w:val="sr-Cyrl-RS"/>
              </w:rPr>
            </w:pPr>
            <w:r w:rsidRPr="00CC07E5">
              <w:rPr>
                <w:noProof/>
              </w:rPr>
              <w:t xml:space="preserve">Добављач </w:t>
            </w:r>
            <w:r w:rsidRPr="00CC07E5">
              <w:rPr>
                <w:noProof/>
                <w:lang w:val="sr-Cyrl-RS"/>
              </w:rPr>
              <w:t>даје</w:t>
            </w:r>
            <w:r w:rsidRPr="00CC07E5">
              <w:rPr>
                <w:noProof/>
              </w:rPr>
              <w:t xml:space="preserve"> гарантни рок на </w:t>
            </w:r>
            <w:r w:rsidRPr="00CC07E5">
              <w:rPr>
                <w:iCs/>
                <w:lang w:val="sr-Cyrl-RS"/>
              </w:rPr>
              <w:t xml:space="preserve">извршену услугу </w:t>
            </w:r>
            <w:r w:rsidRPr="00CC07E5">
              <w:rPr>
                <w:i/>
                <w:iCs/>
                <w:lang w:val="sr-Cyrl-RS"/>
              </w:rPr>
              <w:t>____</w:t>
            </w:r>
            <w:proofErr w:type="gramStart"/>
            <w:r w:rsidRPr="00CC07E5">
              <w:rPr>
                <w:i/>
                <w:iCs/>
                <w:lang w:val="sr-Cyrl-RS"/>
              </w:rPr>
              <w:t>_(</w:t>
            </w:r>
            <w:proofErr w:type="gramEnd"/>
            <w:r w:rsidRPr="00CC07E5">
              <w:rPr>
                <w:i/>
                <w:iCs/>
                <w:lang w:val="sr-Cyrl-RS"/>
              </w:rPr>
              <w:t>најкраће</w:t>
            </w:r>
            <w:r w:rsidRPr="00CC07E5">
              <w:rPr>
                <w:i/>
                <w:iCs/>
                <w:lang w:val="sr-Latn-RS"/>
              </w:rPr>
              <w:t xml:space="preserve"> </w:t>
            </w:r>
            <w:r w:rsidRPr="00CC07E5">
              <w:rPr>
                <w:i/>
                <w:iCs/>
                <w:lang w:val="sr-Cyrl-RS"/>
              </w:rPr>
              <w:t>12 месеци),</w:t>
            </w:r>
            <w:r w:rsidRPr="00CC07E5">
              <w:rPr>
                <w:iCs/>
                <w:lang w:val="sr-Cyrl-RS"/>
              </w:rPr>
              <w:t xml:space="preserve"> а на уграђене резервне делове по препоруци произвођача. _____, од дана извршења, односно уградње.</w:t>
            </w:r>
          </w:p>
          <w:p w14:paraId="24F81F86" w14:textId="77777777" w:rsidR="00094119" w:rsidRPr="00CC07E5" w:rsidRDefault="00094119" w:rsidP="00094119">
            <w:pPr>
              <w:ind w:firstLine="720"/>
              <w:jc w:val="both"/>
              <w:rPr>
                <w:bCs/>
                <w:noProof/>
                <w:lang w:val="sr-Cyrl-RS"/>
              </w:rPr>
            </w:pPr>
            <w:r w:rsidRPr="00CC07E5">
              <w:rPr>
                <w:bCs/>
                <w:noProof/>
              </w:rPr>
              <w:t>Добављач се обавезује да после сваког сервиса</w:t>
            </w:r>
            <w:r w:rsidRPr="00CC07E5">
              <w:rPr>
                <w:bCs/>
                <w:noProof/>
                <w:lang w:val="sr-Cyrl-RS"/>
              </w:rPr>
              <w:t>,</w:t>
            </w:r>
            <w:r w:rsidRPr="00CC07E5">
              <w:rPr>
                <w:bCs/>
                <w:noProof/>
              </w:rPr>
              <w:t xml:space="preserve"> евиден</w:t>
            </w:r>
            <w:r w:rsidRPr="00CC07E5">
              <w:rPr>
                <w:bCs/>
                <w:noProof/>
                <w:lang w:val="sr-Cyrl-RS"/>
              </w:rPr>
              <w:t>тира</w:t>
            </w:r>
            <w:r w:rsidRPr="00CC07E5">
              <w:rPr>
                <w:bCs/>
                <w:noProof/>
              </w:rPr>
              <w:t xml:space="preserve"> извршене услуге у сервисну књижицу</w:t>
            </w:r>
            <w:r w:rsidRPr="00CC07E5">
              <w:rPr>
                <w:bCs/>
                <w:noProof/>
                <w:lang w:val="sr-Cyrl-RS"/>
              </w:rPr>
              <w:t xml:space="preserve"> и да уредно попуни и потпише</w:t>
            </w:r>
            <w:r w:rsidRPr="00CC07E5">
              <w:rPr>
                <w:bCs/>
                <w:noProof/>
              </w:rPr>
              <w:t xml:space="preserve"> </w:t>
            </w:r>
            <w:r w:rsidRPr="00CC07E5">
              <w:rPr>
                <w:bCs/>
                <w:noProof/>
                <w:lang w:val="sr-Cyrl-CS"/>
              </w:rPr>
              <w:t>радни налог</w:t>
            </w:r>
            <w:r w:rsidRPr="00CC07E5">
              <w:rPr>
                <w:bCs/>
                <w:noProof/>
              </w:rPr>
              <w:t xml:space="preserve"> </w:t>
            </w:r>
            <w:r w:rsidRPr="00CC07E5">
              <w:rPr>
                <w:bCs/>
                <w:noProof/>
                <w:lang w:val="sr-Cyrl-RS"/>
              </w:rPr>
              <w:t>и преда исти</w:t>
            </w:r>
            <w:r w:rsidRPr="00CC07E5">
              <w:rPr>
                <w:bCs/>
                <w:noProof/>
              </w:rPr>
              <w:t xml:space="preserve"> </w:t>
            </w:r>
            <w:r w:rsidRPr="00CC07E5">
              <w:rPr>
                <w:bCs/>
                <w:noProof/>
                <w:lang w:val="sr-Cyrl-RS"/>
              </w:rPr>
              <w:t xml:space="preserve">овлашћеном лицу </w:t>
            </w:r>
            <w:r w:rsidRPr="00CC07E5">
              <w:rPr>
                <w:bCs/>
                <w:noProof/>
              </w:rPr>
              <w:t>за техничк</w:t>
            </w:r>
            <w:r w:rsidRPr="00CC07E5">
              <w:rPr>
                <w:bCs/>
                <w:noProof/>
                <w:lang w:val="sr-Cyrl-RS"/>
              </w:rPr>
              <w:t xml:space="preserve">у </w:t>
            </w:r>
            <w:r w:rsidRPr="00CC07E5">
              <w:rPr>
                <w:bCs/>
                <w:noProof/>
              </w:rPr>
              <w:t>реализациј</w:t>
            </w:r>
            <w:r w:rsidRPr="00CC07E5">
              <w:rPr>
                <w:bCs/>
                <w:noProof/>
                <w:lang w:val="sr-Cyrl-RS"/>
              </w:rPr>
              <w:t>у из члана 11. овог уговора.</w:t>
            </w:r>
          </w:p>
          <w:p w14:paraId="5DDE1305" w14:textId="77777777" w:rsidR="00094119" w:rsidRPr="00CC07E5" w:rsidRDefault="00094119" w:rsidP="00094119">
            <w:pPr>
              <w:ind w:firstLine="720"/>
              <w:jc w:val="both"/>
              <w:rPr>
                <w:b/>
                <w:noProof/>
                <w:lang w:val="sr-Cyrl-RS"/>
              </w:rPr>
            </w:pPr>
          </w:p>
          <w:p w14:paraId="2B8CA1A0" w14:textId="77777777" w:rsidR="00094119" w:rsidRPr="00CC07E5" w:rsidRDefault="00094119" w:rsidP="00094119">
            <w:pPr>
              <w:tabs>
                <w:tab w:val="center" w:pos="4536"/>
                <w:tab w:val="left" w:pos="5644"/>
              </w:tabs>
              <w:outlineLvl w:val="0"/>
              <w:rPr>
                <w:b/>
                <w:noProof/>
              </w:rPr>
            </w:pPr>
            <w:r w:rsidRPr="00CC07E5">
              <w:rPr>
                <w:b/>
                <w:noProof/>
              </w:rPr>
              <w:tab/>
            </w:r>
            <w:bookmarkStart w:id="57" w:name="_Toc490562888"/>
            <w:r w:rsidRPr="00CC07E5">
              <w:rPr>
                <w:b/>
                <w:noProof/>
              </w:rPr>
              <w:t>Члан 4.</w:t>
            </w:r>
            <w:bookmarkEnd w:id="57"/>
            <w:r w:rsidRPr="00CC07E5">
              <w:rPr>
                <w:b/>
                <w:noProof/>
              </w:rPr>
              <w:tab/>
            </w:r>
          </w:p>
          <w:p w14:paraId="4D2145CD" w14:textId="77777777" w:rsidR="00094119" w:rsidRPr="00CC07E5" w:rsidRDefault="00094119" w:rsidP="00094119">
            <w:pPr>
              <w:ind w:firstLine="708"/>
              <w:jc w:val="both"/>
              <w:rPr>
                <w:bCs/>
                <w:noProof/>
                <w:lang w:val="sr-Cyrl-RS"/>
              </w:rPr>
            </w:pPr>
            <w:r w:rsidRPr="00CC07E5">
              <w:rPr>
                <w:noProof/>
              </w:rPr>
              <w:t xml:space="preserve">Добављач се обавезује да квалитет </w:t>
            </w:r>
            <w:r w:rsidRPr="00CC07E5">
              <w:rPr>
                <w:noProof/>
                <w:lang w:val="sr-Cyrl-RS"/>
              </w:rPr>
              <w:t>услуга</w:t>
            </w:r>
            <w:r w:rsidRPr="00CC07E5">
              <w:rPr>
                <w:noProof/>
              </w:rPr>
              <w:t xml:space="preserve"> кој</w:t>
            </w:r>
            <w:r w:rsidRPr="00CC07E5">
              <w:rPr>
                <w:noProof/>
                <w:lang w:val="sr-Cyrl-RS"/>
              </w:rPr>
              <w:t>е</w:t>
            </w:r>
            <w:r w:rsidRPr="00CC07E5">
              <w:rPr>
                <w:noProof/>
              </w:rPr>
              <w:t xml:space="preserve"> су предмет овог уговора одговара стандардима и прописима </w:t>
            </w:r>
            <w:r w:rsidRPr="00CC07E5">
              <w:rPr>
                <w:noProof/>
                <w:lang w:val="sr-Cyrl-RS"/>
              </w:rPr>
              <w:t>Р</w:t>
            </w:r>
            <w:r w:rsidRPr="00CC07E5">
              <w:rPr>
                <w:noProof/>
              </w:rPr>
              <w:t xml:space="preserve">епублике Србије и Европске </w:t>
            </w:r>
            <w:r w:rsidRPr="00CC07E5">
              <w:rPr>
                <w:noProof/>
                <w:lang w:val="sr-Cyrl-RS"/>
              </w:rPr>
              <w:t>у</w:t>
            </w:r>
            <w:r w:rsidRPr="00CC07E5">
              <w:rPr>
                <w:noProof/>
              </w:rPr>
              <w:t>није</w:t>
            </w:r>
            <w:r w:rsidRPr="00CC07E5">
              <w:rPr>
                <w:noProof/>
                <w:lang w:val="sr-Cyrl-RS"/>
              </w:rPr>
              <w:t xml:space="preserve"> </w:t>
            </w:r>
            <w:r w:rsidRPr="00CC07E5">
              <w:rPr>
                <w:noProof/>
              </w:rPr>
              <w:t xml:space="preserve">и захтевима из конкурсне документације, те да ће </w:t>
            </w:r>
            <w:r w:rsidRPr="00CC07E5">
              <w:rPr>
                <w:noProof/>
                <w:lang w:val="sr-Cyrl-RS"/>
              </w:rPr>
              <w:t>услугу</w:t>
            </w:r>
            <w:r w:rsidRPr="00CC07E5">
              <w:rPr>
                <w:noProof/>
              </w:rPr>
              <w:t xml:space="preserve"> вршити </w:t>
            </w:r>
            <w:r w:rsidRPr="00CC07E5">
              <w:rPr>
                <w:noProof/>
                <w:lang w:val="sr-Cyrl-RS"/>
              </w:rPr>
              <w:t>стручни кадар</w:t>
            </w:r>
            <w:r w:rsidRPr="00CC07E5">
              <w:rPr>
                <w:noProof/>
              </w:rPr>
              <w:t xml:space="preserve"> код добављача</w:t>
            </w:r>
            <w:r w:rsidRPr="00CC07E5">
              <w:rPr>
                <w:noProof/>
                <w:lang w:val="sr-Cyrl-RS"/>
              </w:rPr>
              <w:t>,</w:t>
            </w:r>
            <w:r w:rsidRPr="00CC07E5">
              <w:rPr>
                <w:bCs/>
                <w:noProof/>
                <w:lang w:val="sr-Cyrl-RS"/>
              </w:rPr>
              <w:t xml:space="preserve"> који је обучен за ту врсту апарата са одговарајућим квалитетним алатом.</w:t>
            </w:r>
          </w:p>
          <w:p w14:paraId="107F98AD" w14:textId="77777777" w:rsidR="00094119" w:rsidRPr="00CC07E5" w:rsidRDefault="00094119" w:rsidP="00094119">
            <w:pPr>
              <w:ind w:firstLine="720"/>
              <w:jc w:val="both"/>
              <w:rPr>
                <w:bCs/>
                <w:noProof/>
              </w:rPr>
            </w:pPr>
            <w:r w:rsidRPr="00CC07E5">
              <w:rPr>
                <w:bCs/>
                <w:noProof/>
                <w:lang w:val="sr-Latn-CS"/>
              </w:rPr>
              <w:t>У случају да се установи да услуга која је предмет овог уговора</w:t>
            </w:r>
            <w:r w:rsidRPr="00CC07E5">
              <w:rPr>
                <w:b/>
                <w:bCs/>
                <w:noProof/>
                <w:lang w:val="sr-Latn-CS"/>
              </w:rPr>
              <w:t xml:space="preserve"> </w:t>
            </w:r>
            <w:r w:rsidRPr="00CC07E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CC07E5">
              <w:rPr>
                <w:bCs/>
                <w:noProof/>
                <w:lang w:val="sr-Cyrl-RS"/>
              </w:rPr>
              <w:t>24  часа,</w:t>
            </w:r>
            <w:r w:rsidRPr="00CC07E5">
              <w:rPr>
                <w:bCs/>
                <w:noProof/>
                <w:lang w:val="sr-Latn-CS"/>
              </w:rPr>
              <w:t xml:space="preserve"> од дана пријема писане рекламације наручиоца.</w:t>
            </w:r>
          </w:p>
          <w:p w14:paraId="0A10D81A" w14:textId="77777777" w:rsidR="00094119" w:rsidRPr="00CC07E5" w:rsidRDefault="00094119" w:rsidP="00094119">
            <w:pPr>
              <w:ind w:firstLine="720"/>
              <w:jc w:val="both"/>
              <w:rPr>
                <w:bCs/>
                <w:noProof/>
                <w:lang w:val="sr-Cyrl-RS"/>
              </w:rPr>
            </w:pPr>
          </w:p>
          <w:p w14:paraId="433F1A36" w14:textId="77777777" w:rsidR="00094119" w:rsidRPr="00CC07E5" w:rsidRDefault="00094119" w:rsidP="00094119">
            <w:pPr>
              <w:jc w:val="center"/>
              <w:outlineLvl w:val="0"/>
              <w:rPr>
                <w:b/>
                <w:noProof/>
                <w:lang w:val="sr-Cyrl-RS"/>
              </w:rPr>
            </w:pPr>
            <w:bookmarkStart w:id="58" w:name="_Toc490562889"/>
            <w:r w:rsidRPr="00CC07E5">
              <w:rPr>
                <w:b/>
                <w:noProof/>
              </w:rPr>
              <w:t>Члан 5.</w:t>
            </w:r>
            <w:bookmarkEnd w:id="58"/>
          </w:p>
          <w:p w14:paraId="66DD6F5E" w14:textId="77777777" w:rsidR="00094119" w:rsidRPr="00CC07E5" w:rsidRDefault="00094119" w:rsidP="00094119">
            <w:pPr>
              <w:ind w:firstLine="708"/>
              <w:jc w:val="both"/>
              <w:rPr>
                <w:iCs/>
              </w:rPr>
            </w:pPr>
            <w:r w:rsidRPr="00CC07E5">
              <w:rPr>
                <w:iCs/>
              </w:rPr>
              <w:t xml:space="preserve">Рачун за извршене услуге и испоручене резервне делове испоставља се на </w:t>
            </w:r>
            <w:r w:rsidRPr="00CC07E5">
              <w:rPr>
                <w:iCs/>
              </w:rPr>
              <w:lastRenderedPageBreak/>
              <w:t>основу потписаног документа-радног налога</w:t>
            </w:r>
            <w:r w:rsidRPr="00CC07E5">
              <w:rPr>
                <w:iCs/>
                <w:lang w:val="sr-Cyrl-RS"/>
              </w:rPr>
              <w:t>/отпремнице</w:t>
            </w:r>
            <w:r w:rsidRPr="00CC07E5">
              <w:rPr>
                <w:iCs/>
              </w:rPr>
              <w:t xml:space="preserve"> од стране овлашћеног лица </w:t>
            </w:r>
            <w:r w:rsidRPr="00CC07E5">
              <w:rPr>
                <w:bCs/>
                <w:noProof/>
              </w:rPr>
              <w:t>за техничк</w:t>
            </w:r>
            <w:r w:rsidRPr="00CC07E5">
              <w:rPr>
                <w:bCs/>
                <w:noProof/>
                <w:lang w:val="sr-Cyrl-RS"/>
              </w:rPr>
              <w:t xml:space="preserve">у </w:t>
            </w:r>
            <w:r w:rsidRPr="00CC07E5">
              <w:rPr>
                <w:bCs/>
                <w:noProof/>
              </w:rPr>
              <w:t>реализациј</w:t>
            </w:r>
            <w:r w:rsidRPr="00CC07E5">
              <w:rPr>
                <w:bCs/>
                <w:noProof/>
                <w:lang w:val="sr-Cyrl-RS"/>
              </w:rPr>
              <w:t xml:space="preserve">у </w:t>
            </w:r>
            <w:r w:rsidRPr="00CC07E5">
              <w:rPr>
                <w:iCs/>
                <w:lang w:val="sr-Cyrl-RS"/>
              </w:rPr>
              <w:t>из члана 11. овог уговора</w:t>
            </w:r>
            <w:r w:rsidRPr="00CC07E5">
              <w:rPr>
                <w:iCs/>
              </w:rPr>
              <w:t xml:space="preserve"> којим се верификује квалитет извршених услуга односно испорука резервног дела. </w:t>
            </w:r>
          </w:p>
          <w:p w14:paraId="58065C9D" w14:textId="77777777" w:rsidR="00094119" w:rsidRPr="00CC07E5" w:rsidRDefault="00094119" w:rsidP="00094119">
            <w:pPr>
              <w:ind w:firstLine="708"/>
              <w:jc w:val="both"/>
              <w:rPr>
                <w:bCs/>
                <w:noProof/>
                <w:lang w:val="sr-Cyrl-RS"/>
              </w:rPr>
            </w:pPr>
            <w:r w:rsidRPr="00CC07E5">
              <w:rPr>
                <w:noProof/>
                <w:lang w:val="sr-Cyrl-CS"/>
              </w:rPr>
              <w:t xml:space="preserve">Наручилац се обавезује да ће уговорену цену </w:t>
            </w:r>
            <w:r w:rsidRPr="00CC07E5">
              <w:rPr>
                <w:noProof/>
              </w:rPr>
              <w:t>добављачу испла</w:t>
            </w:r>
            <w:r w:rsidRPr="00CC07E5">
              <w:rPr>
                <w:noProof/>
                <w:lang w:val="sr-Cyrl-RS"/>
              </w:rPr>
              <w:t>тити у року од 90 дана</w:t>
            </w:r>
            <w:r w:rsidRPr="00CC07E5">
              <w:rPr>
                <w:noProof/>
                <w:lang w:val="sr-Cyrl-CS"/>
              </w:rPr>
              <w:t xml:space="preserve"> </w:t>
            </w:r>
            <w:r w:rsidRPr="00CC07E5">
              <w:rPr>
                <w:bCs/>
                <w:noProof/>
              </w:rPr>
              <w:t xml:space="preserve">од дана када му добављач достави </w:t>
            </w:r>
            <w:r w:rsidRPr="00CC07E5">
              <w:rPr>
                <w:noProof/>
                <w:lang w:val="sr-Cyrl-CS"/>
              </w:rPr>
              <w:t>исправан рачун, испостављен уз документ–радни налог/</w:t>
            </w:r>
            <w:r w:rsidRPr="00CC07E5">
              <w:rPr>
                <w:iCs/>
                <w:lang w:val="sr-Cyrl-RS"/>
              </w:rPr>
              <w:t xml:space="preserve"> отпремницу</w:t>
            </w:r>
            <w:r w:rsidRPr="00CC07E5">
              <w:rPr>
                <w:bCs/>
                <w:noProof/>
              </w:rPr>
              <w:t xml:space="preserve"> за услугe којe је извршио</w:t>
            </w:r>
            <w:r w:rsidRPr="00CC07E5">
              <w:rPr>
                <w:noProof/>
                <w:lang w:val="sr-Cyrl-CS"/>
              </w:rPr>
              <w:t>,</w:t>
            </w:r>
            <w:r w:rsidRPr="00CC07E5">
              <w:rPr>
                <w:bCs/>
                <w:noProof/>
                <w:lang w:val="sr-Latn-CS"/>
              </w:rPr>
              <w:t xml:space="preserve"> о чему потврду даје овлашћено лице</w:t>
            </w:r>
            <w:r w:rsidRPr="00CC07E5">
              <w:rPr>
                <w:bCs/>
                <w:noProof/>
              </w:rPr>
              <w:t xml:space="preserve"> за техничк</w:t>
            </w:r>
            <w:r w:rsidRPr="00CC07E5">
              <w:rPr>
                <w:bCs/>
                <w:noProof/>
                <w:lang w:val="sr-Cyrl-RS"/>
              </w:rPr>
              <w:t xml:space="preserve">у </w:t>
            </w:r>
            <w:r w:rsidRPr="00CC07E5">
              <w:rPr>
                <w:bCs/>
                <w:noProof/>
              </w:rPr>
              <w:t>реализациј</w:t>
            </w:r>
            <w:r w:rsidRPr="00CC07E5">
              <w:rPr>
                <w:bCs/>
                <w:noProof/>
                <w:lang w:val="sr-Cyrl-RS"/>
              </w:rPr>
              <w:t>у</w:t>
            </w:r>
            <w:r w:rsidRPr="00CC07E5">
              <w:rPr>
                <w:bCs/>
                <w:noProof/>
                <w:lang w:val="sr-Latn-CS"/>
              </w:rPr>
              <w:t xml:space="preserve"> из члана </w:t>
            </w:r>
            <w:r w:rsidRPr="00CC07E5">
              <w:rPr>
                <w:bCs/>
                <w:noProof/>
                <w:lang w:val="sr-Cyrl-RS"/>
              </w:rPr>
              <w:t>11</w:t>
            </w:r>
            <w:r w:rsidRPr="00CC07E5">
              <w:rPr>
                <w:bCs/>
                <w:noProof/>
                <w:lang w:val="sr-Latn-CS"/>
              </w:rPr>
              <w:t>. овог уговора.</w:t>
            </w:r>
          </w:p>
          <w:p w14:paraId="071BC95B" w14:textId="77777777" w:rsidR="00094119" w:rsidRPr="00CC07E5" w:rsidRDefault="00094119" w:rsidP="00094119">
            <w:pPr>
              <w:ind w:firstLine="708"/>
              <w:jc w:val="both"/>
              <w:outlineLvl w:val="0"/>
              <w:rPr>
                <w:noProof/>
                <w:lang w:val="sr-Cyrl-RS"/>
              </w:rPr>
            </w:pPr>
            <w:bookmarkStart w:id="59" w:name="_Toc490562890"/>
            <w:r w:rsidRPr="00CC07E5">
              <w:rPr>
                <w:noProof/>
                <w:lang w:val="sr-Cyrl-CS"/>
              </w:rPr>
              <w:t>Добављач се обавезује да рачун достави преко писарнице наручиоца, адресирано на седиште наручиоца.</w:t>
            </w:r>
            <w:bookmarkEnd w:id="59"/>
          </w:p>
          <w:p w14:paraId="50086520" w14:textId="77777777" w:rsidR="00094119" w:rsidRPr="00CC07E5" w:rsidRDefault="00094119" w:rsidP="00094119">
            <w:pPr>
              <w:ind w:firstLine="720"/>
              <w:jc w:val="both"/>
              <w:rPr>
                <w:lang w:val="sr-Cyrl-RS"/>
              </w:rPr>
            </w:pPr>
            <w:r w:rsidRPr="00CC07E5">
              <w:t>Плаћање по овом уговору вршиће се до нивоа средстава обезбеђених Финансијским планом за ове намене</w:t>
            </w:r>
            <w:r w:rsidRPr="00CC07E5">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6D1C57E3" w14:textId="77777777" w:rsidR="00094119" w:rsidRDefault="00094119" w:rsidP="00094119">
            <w:pPr>
              <w:ind w:firstLine="720"/>
              <w:jc w:val="both"/>
              <w:rPr>
                <w:lang w:val="sr-Cyrl-RS"/>
              </w:rPr>
            </w:pPr>
            <w:r w:rsidRPr="00CC07E5">
              <w:t>У супротном уговор престаје да важи без накнаде штете због немогућности преузимања обавеза од стране наручиоца.</w:t>
            </w:r>
          </w:p>
          <w:p w14:paraId="73648271" w14:textId="77777777" w:rsidR="00094119" w:rsidRPr="00CC07E5" w:rsidRDefault="00094119" w:rsidP="00094119">
            <w:pPr>
              <w:ind w:firstLine="720"/>
              <w:jc w:val="both"/>
              <w:rPr>
                <w:lang w:val="sr-Cyrl-RS"/>
              </w:rPr>
            </w:pPr>
          </w:p>
          <w:p w14:paraId="71ED274D" w14:textId="77777777" w:rsidR="00094119" w:rsidRPr="00CC07E5" w:rsidRDefault="00094119" w:rsidP="00094119">
            <w:pPr>
              <w:jc w:val="center"/>
              <w:outlineLvl w:val="0"/>
              <w:rPr>
                <w:noProof/>
                <w:lang w:val="sr-Cyrl-CS"/>
              </w:rPr>
            </w:pPr>
            <w:bookmarkStart w:id="60" w:name="_Toc490562891"/>
            <w:r w:rsidRPr="00CC07E5">
              <w:rPr>
                <w:b/>
                <w:noProof/>
                <w:lang w:val="en-US"/>
              </w:rPr>
              <w:t>Члан 6.</w:t>
            </w:r>
            <w:bookmarkEnd w:id="60"/>
          </w:p>
          <w:p w14:paraId="3209B7B9" w14:textId="77777777" w:rsidR="00094119" w:rsidRPr="00CC07E5" w:rsidRDefault="00094119" w:rsidP="00094119">
            <w:pPr>
              <w:ind w:firstLine="720"/>
              <w:jc w:val="both"/>
              <w:rPr>
                <w:noProof/>
              </w:rPr>
            </w:pPr>
            <w:r w:rsidRPr="00CC07E5">
              <w:rPr>
                <w:noProof/>
              </w:rPr>
              <w:t>Уговорне стране констатују да је добављач доставио наручиоцу следећа средства обезбеђења са овлашћењима за наплату:</w:t>
            </w:r>
          </w:p>
          <w:p w14:paraId="39DA0CB3" w14:textId="77777777" w:rsidR="00094119" w:rsidRPr="00CC07E5" w:rsidRDefault="00094119" w:rsidP="00094119">
            <w:pPr>
              <w:pStyle w:val="ListParagraph"/>
              <w:numPr>
                <w:ilvl w:val="0"/>
                <w:numId w:val="42"/>
              </w:numPr>
              <w:jc w:val="both"/>
              <w:rPr>
                <w:noProof/>
              </w:rPr>
            </w:pPr>
            <w:r w:rsidRPr="00CC07E5">
              <w:rPr>
                <w:b/>
              </w:rPr>
              <w:t>регистровану бланко меницу и менично овлашћење</w:t>
            </w:r>
            <w:r w:rsidRPr="00CC07E5">
              <w:rPr>
                <w:b/>
                <w:noProof/>
              </w:rPr>
              <w:t xml:space="preserve"> за извршење уговорне обавезе</w:t>
            </w:r>
            <w:r w:rsidRPr="00CC07E5">
              <w:rPr>
                <w:noProof/>
              </w:rPr>
              <w:t>, попуњену на износ од 10% од укупне вредности уговора</w:t>
            </w:r>
            <w:r w:rsidRPr="00CC07E5">
              <w:rPr>
                <w:noProof/>
                <w:lang w:val="sr-Cyrl-RS"/>
              </w:rPr>
              <w:t xml:space="preserve"> без ПДВ-а</w:t>
            </w:r>
            <w:r w:rsidRPr="00CC07E5">
              <w:rPr>
                <w:noProof/>
              </w:rPr>
              <w:t xml:space="preserve">, која је наплатива у случајевима предвиђеним конкурсном документацијом, тј. у случају да </w:t>
            </w:r>
            <w:r w:rsidRPr="00CC07E5">
              <w:rPr>
                <w:noProof/>
                <w:lang w:val="sr-Cyrl-RS"/>
              </w:rPr>
              <w:t>добављач</w:t>
            </w:r>
            <w:r w:rsidRPr="00CC07E5">
              <w:rPr>
                <w:noProof/>
              </w:rPr>
              <w:t xml:space="preserve"> не испуњава своје обавезе из уговора. </w:t>
            </w:r>
          </w:p>
          <w:p w14:paraId="7D25F65B" w14:textId="77777777" w:rsidR="00094119" w:rsidRPr="00CC07E5" w:rsidRDefault="00094119" w:rsidP="00094119">
            <w:pPr>
              <w:pStyle w:val="ListParagraph"/>
              <w:numPr>
                <w:ilvl w:val="0"/>
                <w:numId w:val="42"/>
              </w:numPr>
              <w:jc w:val="both"/>
              <w:rPr>
                <w:noProof/>
              </w:rPr>
            </w:pPr>
            <w:r w:rsidRPr="00CC07E5">
              <w:rPr>
                <w:b/>
              </w:rPr>
              <w:t>регистровану бланко меницу и менично овлашћење</w:t>
            </w:r>
            <w:r w:rsidRPr="00CC07E5">
              <w:rPr>
                <w:b/>
                <w:noProof/>
              </w:rPr>
              <w:t xml:space="preserve"> за отклањање недостатака у гарантном року</w:t>
            </w:r>
            <w:r w:rsidRPr="00CC07E5">
              <w:rPr>
                <w:noProof/>
              </w:rPr>
              <w:t>, попуњену на износ од 10% од укупне вредности Уговора</w:t>
            </w:r>
            <w:r w:rsidRPr="00CC07E5">
              <w:rPr>
                <w:noProof/>
                <w:lang w:val="sr-Cyrl-RS"/>
              </w:rPr>
              <w:t>, без ПДВ-а,</w:t>
            </w:r>
            <w:r w:rsidRPr="00CC07E5">
              <w:rPr>
                <w:noProof/>
              </w:rPr>
              <w:t xml:space="preserve"> која је наплатива у случајевима предвиђеним конкурсном документацијом, тј. у случају да </w:t>
            </w:r>
            <w:r w:rsidRPr="00CC07E5">
              <w:rPr>
                <w:noProof/>
                <w:lang w:val="sr-Cyrl-RS"/>
              </w:rPr>
              <w:t>добављач</w:t>
            </w:r>
            <w:r w:rsidRPr="00CC07E5">
              <w:rPr>
                <w:noProof/>
              </w:rPr>
              <w:t xml:space="preserve"> не испуњава своје обавезе из уговора.</w:t>
            </w:r>
          </w:p>
          <w:p w14:paraId="3468FE44" w14:textId="77777777" w:rsidR="00094119" w:rsidRPr="00CC07E5" w:rsidRDefault="00094119" w:rsidP="00094119">
            <w:pPr>
              <w:jc w:val="both"/>
              <w:rPr>
                <w:b/>
                <w:noProof/>
                <w:lang w:val="sr-Cyrl-RS"/>
              </w:rPr>
            </w:pPr>
          </w:p>
          <w:p w14:paraId="3AEF3E43" w14:textId="77777777" w:rsidR="00094119" w:rsidRPr="00CC07E5" w:rsidRDefault="00094119" w:rsidP="00094119">
            <w:pPr>
              <w:pStyle w:val="BodyTextIndent"/>
              <w:ind w:left="0" w:firstLine="0"/>
              <w:jc w:val="center"/>
              <w:outlineLvl w:val="0"/>
              <w:rPr>
                <w:noProof/>
                <w:color w:val="000000" w:themeColor="text1"/>
              </w:rPr>
            </w:pPr>
            <w:bookmarkStart w:id="61" w:name="_Toc448141809"/>
            <w:bookmarkStart w:id="62" w:name="_Toc490562892"/>
            <w:r w:rsidRPr="00CC07E5">
              <w:rPr>
                <w:noProof/>
                <w:color w:val="000000" w:themeColor="text1"/>
              </w:rPr>
              <w:t xml:space="preserve">Члан </w:t>
            </w:r>
            <w:r w:rsidRPr="00CC07E5">
              <w:rPr>
                <w:noProof/>
                <w:color w:val="000000" w:themeColor="text1"/>
                <w:lang w:val="sr-Cyrl-RS"/>
              </w:rPr>
              <w:t>7</w:t>
            </w:r>
            <w:r w:rsidRPr="00CC07E5">
              <w:rPr>
                <w:noProof/>
                <w:color w:val="000000" w:themeColor="text1"/>
              </w:rPr>
              <w:t>.</w:t>
            </w:r>
            <w:bookmarkEnd w:id="61"/>
            <w:bookmarkEnd w:id="62"/>
          </w:p>
          <w:p w14:paraId="073455BA" w14:textId="77777777" w:rsidR="00094119" w:rsidRPr="00CC07E5" w:rsidRDefault="00094119" w:rsidP="00094119">
            <w:pPr>
              <w:ind w:firstLine="720"/>
              <w:jc w:val="both"/>
              <w:rPr>
                <w:noProof/>
              </w:rPr>
            </w:pPr>
            <w:r w:rsidRPr="00CC07E5">
              <w:rPr>
                <w:noProof/>
              </w:rPr>
              <w:t xml:space="preserve">У случају наступања чињеница које могу утицати да </w:t>
            </w:r>
            <w:r w:rsidRPr="00CC07E5">
              <w:rPr>
                <w:noProof/>
                <w:lang w:val="sr-Cyrl-RS"/>
              </w:rPr>
              <w:t>предмет овог уговора</w:t>
            </w:r>
            <w:r w:rsidRPr="00CC07E5">
              <w:rPr>
                <w:noProof/>
              </w:rPr>
              <w:t xml:space="preserve"> не бу</w:t>
            </w:r>
            <w:r w:rsidRPr="00CC07E5">
              <w:rPr>
                <w:noProof/>
                <w:lang w:val="sr-Cyrl-RS"/>
              </w:rPr>
              <w:t>де</w:t>
            </w:r>
            <w:r w:rsidRPr="00CC07E5">
              <w:rPr>
                <w:noProof/>
              </w:rPr>
              <w:t xml:space="preserve"> извршен</w:t>
            </w:r>
            <w:r w:rsidRPr="00CC07E5">
              <w:rPr>
                <w:noProof/>
                <w:lang w:val="sr-Cyrl-RS"/>
              </w:rPr>
              <w:t xml:space="preserve"> у роковима предвиђеним овим уговором</w:t>
            </w:r>
            <w:r w:rsidRPr="00CC07E5">
              <w:rPr>
                <w:noProof/>
              </w:rPr>
              <w:t xml:space="preserve">, </w:t>
            </w:r>
            <w:r w:rsidRPr="00CC07E5">
              <w:rPr>
                <w:noProof/>
                <w:lang w:val="sr-Cyrl-RS"/>
              </w:rPr>
              <w:t xml:space="preserve">једна уговорна страна </w:t>
            </w:r>
            <w:r w:rsidRPr="00CC07E5">
              <w:rPr>
                <w:noProof/>
              </w:rPr>
              <w:t>је дужн</w:t>
            </w:r>
            <w:r w:rsidRPr="00CC07E5">
              <w:rPr>
                <w:noProof/>
                <w:lang w:val="sr-Cyrl-RS"/>
              </w:rPr>
              <w:t>а</w:t>
            </w:r>
            <w:r w:rsidRPr="00CC07E5">
              <w:rPr>
                <w:noProof/>
              </w:rPr>
              <w:t xml:space="preserve"> да одмах по њиховом сазнању о истим писмено обавести </w:t>
            </w:r>
            <w:r w:rsidRPr="00CC07E5">
              <w:rPr>
                <w:noProof/>
                <w:lang w:val="sr-Cyrl-RS"/>
              </w:rPr>
              <w:t>другу уговорну страну</w:t>
            </w:r>
            <w:r w:rsidRPr="00CC07E5">
              <w:rPr>
                <w:noProof/>
              </w:rPr>
              <w:t>.</w:t>
            </w:r>
          </w:p>
          <w:p w14:paraId="7DC97BAF" w14:textId="77777777" w:rsidR="00094119" w:rsidRPr="00CC07E5" w:rsidRDefault="00094119" w:rsidP="00094119">
            <w:pPr>
              <w:ind w:firstLine="720"/>
              <w:jc w:val="both"/>
              <w:rPr>
                <w:noProof/>
              </w:rPr>
            </w:pPr>
            <w:r w:rsidRPr="00CC07E5">
              <w:rPr>
                <w:noProof/>
              </w:rPr>
              <w:t>Сва обавештења која нису дата у писаном облику неће производити правно дејство.</w:t>
            </w:r>
          </w:p>
          <w:p w14:paraId="359AF4D7" w14:textId="77777777" w:rsidR="00094119" w:rsidRPr="00CC07E5" w:rsidRDefault="00094119" w:rsidP="00094119">
            <w:pPr>
              <w:ind w:firstLine="708"/>
              <w:jc w:val="both"/>
              <w:rPr>
                <w:lang w:val="sr-Cyrl-RS"/>
              </w:rPr>
            </w:pPr>
            <w:r w:rsidRPr="00CC07E5">
              <w:rPr>
                <w:noProof/>
                <w:lang w:val="sr-Cyrl-RS"/>
              </w:rPr>
              <w:t>Рокови  предвиђени овим уговором</w:t>
            </w:r>
            <w:r w:rsidRPr="00CC07E5">
              <w:rPr>
                <w:noProof/>
              </w:rPr>
              <w:t xml:space="preserve"> могу бити продужени услед настанка случаја више силе,</w:t>
            </w:r>
            <w:r w:rsidRPr="00CC07E5">
              <w:rPr>
                <w:shd w:val="clear" w:color="auto" w:fill="FFFFFF"/>
              </w:rPr>
              <w:t xml:space="preserve"> </w:t>
            </w:r>
            <w:r w:rsidRPr="00CC07E5">
              <w:rPr>
                <w:shd w:val="clear" w:color="auto" w:fill="FFFFFF"/>
                <w:lang w:val="sr-Cyrl-RS"/>
              </w:rPr>
              <w:t xml:space="preserve">односно наступања свих оних </w:t>
            </w:r>
            <w:r w:rsidRPr="00CC07E5">
              <w:rPr>
                <w:lang w:val="sr-Cyrl-RS"/>
              </w:rPr>
              <w:t xml:space="preserve"> догађаја који се нису могли предвидвети, </w:t>
            </w:r>
            <w:r w:rsidRPr="00CC07E5">
              <w:t>избећи или отклонити</w:t>
            </w:r>
            <w:r w:rsidRPr="00CC07E5">
              <w:rPr>
                <w:lang w:val="sr-Cyrl-RS"/>
              </w:rPr>
              <w:t>,</w:t>
            </w:r>
            <w:r w:rsidRPr="00CC07E5">
              <w:rPr>
                <w:shd w:val="clear" w:color="auto" w:fill="FFFFFF"/>
                <w:lang w:val="sr-Cyrl-RS"/>
              </w:rPr>
              <w:t xml:space="preserve"> </w:t>
            </w:r>
            <w:r w:rsidRPr="00CC07E5">
              <w:rPr>
                <w:shd w:val="clear" w:color="auto" w:fill="FFFFFF"/>
              </w:rPr>
              <w:t xml:space="preserve">у тренутку </w:t>
            </w:r>
            <w:r w:rsidRPr="00CC07E5">
              <w:rPr>
                <w:shd w:val="clear" w:color="auto" w:fill="FFFFFF"/>
                <w:lang w:val="sr-Cyrl-RS"/>
              </w:rPr>
              <w:t>закључења</w:t>
            </w:r>
            <w:r w:rsidRPr="00CC07E5">
              <w:rPr>
                <w:rStyle w:val="apple-converted-space"/>
                <w:shd w:val="clear" w:color="auto" w:fill="FFFFFF"/>
              </w:rPr>
              <w:t> </w:t>
            </w:r>
            <w:r w:rsidRPr="00CC07E5">
              <w:rPr>
                <w:shd w:val="clear" w:color="auto" w:fill="FFFFFF"/>
                <w:lang w:val="sr-Cyrl-RS"/>
              </w:rPr>
              <w:t>У</w:t>
            </w:r>
            <w:r w:rsidRPr="00CC07E5">
              <w:rPr>
                <w:shd w:val="clear" w:color="auto" w:fill="FFFFFF"/>
              </w:rPr>
              <w:t>говора</w:t>
            </w:r>
            <w:r w:rsidRPr="00CC07E5">
              <w:rPr>
                <w:rStyle w:val="apple-converted-space"/>
                <w:shd w:val="clear" w:color="auto" w:fill="FFFFFF"/>
                <w:lang w:val="sr-Cyrl-RS"/>
              </w:rPr>
              <w:t xml:space="preserve">, </w:t>
            </w:r>
            <w:r w:rsidRPr="00CC07E5">
              <w:rPr>
                <w:shd w:val="clear" w:color="auto" w:fill="FFFFFF"/>
              </w:rPr>
              <w:t xml:space="preserve">и на који уговорне стране објективно не могу и нису могле </w:t>
            </w:r>
            <w:r w:rsidRPr="00CC07E5">
              <w:rPr>
                <w:shd w:val="clear" w:color="auto" w:fill="FFFFFF"/>
                <w:lang w:val="sr-Cyrl-RS"/>
              </w:rPr>
              <w:t xml:space="preserve">да утичу </w:t>
            </w:r>
            <w:r w:rsidRPr="00CC07E5">
              <w:rPr>
                <w:shd w:val="clear" w:color="auto" w:fill="FFFFFF"/>
              </w:rPr>
              <w:t xml:space="preserve">(догађај мора бити за </w:t>
            </w:r>
            <w:r w:rsidRPr="00CC07E5">
              <w:rPr>
                <w:shd w:val="clear" w:color="auto" w:fill="FFFFFF"/>
                <w:lang w:val="sr-Cyrl-RS"/>
              </w:rPr>
              <w:t>уговорне стране</w:t>
            </w:r>
            <w:r w:rsidRPr="00CC07E5">
              <w:rPr>
                <w:shd w:val="clear" w:color="auto" w:fill="FFFFFF"/>
              </w:rPr>
              <w:t xml:space="preserve"> неочекиван, изванредан, непредвидив), нпр.</w:t>
            </w:r>
            <w:r w:rsidRPr="00CC07E5">
              <w:rPr>
                <w:rStyle w:val="apple-converted-space"/>
                <w:shd w:val="clear" w:color="auto" w:fill="FFFFFF"/>
              </w:rPr>
              <w:t> </w:t>
            </w:r>
            <w:r w:rsidRPr="00CC07E5">
              <w:rPr>
                <w:shd w:val="clear" w:color="auto" w:fill="FFFFFF"/>
              </w:rPr>
              <w:t>ратно</w:t>
            </w:r>
            <w:r w:rsidRPr="00CC07E5">
              <w:rPr>
                <w:rStyle w:val="apple-converted-space"/>
                <w:shd w:val="clear" w:color="auto" w:fill="FFFFFF"/>
              </w:rPr>
              <w:t> </w:t>
            </w:r>
            <w:r w:rsidRPr="00CC07E5">
              <w:rPr>
                <w:shd w:val="clear" w:color="auto" w:fill="FFFFFF"/>
              </w:rPr>
              <w:t>стање,</w:t>
            </w:r>
            <w:r w:rsidRPr="00CC07E5">
              <w:rPr>
                <w:rStyle w:val="apple-converted-space"/>
                <w:shd w:val="clear" w:color="auto" w:fill="FFFFFF"/>
              </w:rPr>
              <w:t> </w:t>
            </w:r>
            <w:r w:rsidRPr="00CC07E5">
              <w:rPr>
                <w:shd w:val="clear" w:color="auto" w:fill="FFFFFF"/>
              </w:rPr>
              <w:t>штрајк,</w:t>
            </w:r>
            <w:r w:rsidRPr="00CC07E5">
              <w:rPr>
                <w:shd w:val="clear" w:color="auto" w:fill="FFFFFF"/>
                <w:lang w:val="sr-Cyrl-RS"/>
              </w:rPr>
              <w:t xml:space="preserve"> </w:t>
            </w:r>
            <w:r w:rsidRPr="00CC07E5">
              <w:rPr>
                <w:shd w:val="clear" w:color="auto" w:fill="FFFFFF"/>
              </w:rPr>
              <w:t>елементарне непогоде</w:t>
            </w:r>
            <w:r w:rsidRPr="00CC07E5">
              <w:rPr>
                <w:shd w:val="clear" w:color="auto" w:fill="FFFFFF"/>
                <w:lang w:val="sr-Cyrl-RS"/>
              </w:rPr>
              <w:t xml:space="preserve">, природне катастрофе, </w:t>
            </w:r>
            <w:r w:rsidRPr="00CC07E5">
              <w:t>пожар, поплава, експлозија, транспортне несреће</w:t>
            </w:r>
            <w:r w:rsidRPr="00CC07E5">
              <w:rPr>
                <w:lang w:val="sr-Cyrl-RS"/>
              </w:rPr>
              <w:t xml:space="preserve"> изазване природним катастрофама</w:t>
            </w:r>
            <w:r w:rsidRPr="00CC07E5">
              <w:t>, одлуке органа власти</w:t>
            </w:r>
            <w:r w:rsidRPr="00CC07E5">
              <w:rPr>
                <w:lang w:val="sr-Cyrl-RS"/>
              </w:rPr>
              <w:t xml:space="preserve">, </w:t>
            </w:r>
            <w:r w:rsidRPr="00CC07E5">
              <w:t>забране увоза, извоза и други случајеви, који су законом утврђени као виша сила</w:t>
            </w:r>
            <w:r w:rsidRPr="00CC07E5">
              <w:rPr>
                <w:lang w:val="sr-Cyrl-RS"/>
              </w:rPr>
              <w:t xml:space="preserve">, те се у предвиђеним случајевима </w:t>
            </w:r>
            <w:r w:rsidRPr="00CC07E5">
              <w:rPr>
                <w:lang w:val="sr-Latn-RS"/>
              </w:rPr>
              <w:t xml:space="preserve"> </w:t>
            </w:r>
            <w:r w:rsidRPr="00CC07E5">
              <w:rPr>
                <w:lang w:val="sr-Cyrl-RS"/>
              </w:rPr>
              <w:t xml:space="preserve">уговорне стране </w:t>
            </w:r>
            <w:r w:rsidRPr="00CC07E5">
              <w:t>ослобођ</w:t>
            </w:r>
            <w:r w:rsidRPr="00CC07E5">
              <w:rPr>
                <w:lang w:val="sr-Cyrl-RS"/>
              </w:rPr>
              <w:t>ају су</w:t>
            </w:r>
            <w:r w:rsidRPr="00CC07E5">
              <w:t xml:space="preserve"> одговорности за штету</w:t>
            </w:r>
            <w:r w:rsidRPr="00CC07E5">
              <w:rPr>
                <w:lang w:val="sr-Cyrl-RS"/>
              </w:rPr>
              <w:t>.</w:t>
            </w:r>
          </w:p>
          <w:p w14:paraId="14AFB725" w14:textId="77777777" w:rsidR="00094119" w:rsidRPr="00CC07E5" w:rsidRDefault="00094119" w:rsidP="00094119">
            <w:pPr>
              <w:ind w:firstLine="708"/>
              <w:jc w:val="both"/>
              <w:rPr>
                <w:rStyle w:val="Hyperlink"/>
                <w:lang w:val="sr-Cyrl-RS"/>
              </w:rPr>
            </w:pPr>
            <w:r w:rsidRPr="00CC07E5">
              <w:rPr>
                <w:lang w:val="sr-Cyrl-RS"/>
              </w:rPr>
              <w:t xml:space="preserve">Уколико наступе случајеви одређени као виша сила, односно оних случајева </w:t>
            </w:r>
            <w:r w:rsidRPr="00CC07E5">
              <w:t>на које уговорне стране не могу утицати, а које чине испуњење уговора трајно или привремено немогућим</w:t>
            </w:r>
            <w:r w:rsidRPr="00CC07E5">
              <w:rPr>
                <w:lang w:val="sr-Cyrl-RS"/>
              </w:rPr>
              <w:t>, наручилац може да обустави испуњење уговорних обавеза до момента отклањања догађаја који је наступио</w:t>
            </w:r>
            <w:r w:rsidRPr="00CC07E5">
              <w:t xml:space="preserve"> или</w:t>
            </w:r>
            <w:r w:rsidRPr="00CC07E5">
              <w:rPr>
                <w:rStyle w:val="apple-converted-space"/>
              </w:rPr>
              <w:t> </w:t>
            </w:r>
            <w:r w:rsidRPr="00CC07E5">
              <w:rPr>
                <w:rStyle w:val="apple-converted-space"/>
                <w:lang w:val="sr-Cyrl-RS"/>
              </w:rPr>
              <w:t xml:space="preserve">да приступи </w:t>
            </w:r>
            <w:r w:rsidRPr="00CC07E5">
              <w:t>раскид</w:t>
            </w:r>
            <w:r w:rsidRPr="00CC07E5">
              <w:rPr>
                <w:lang w:val="sr-Cyrl-RS"/>
              </w:rPr>
              <w:t>у у</w:t>
            </w:r>
            <w:r w:rsidRPr="00CC07E5">
              <w:t>говора</w:t>
            </w:r>
            <w:r w:rsidRPr="00CC07E5">
              <w:rPr>
                <w:rStyle w:val="Hyperlink"/>
                <w:lang w:val="sr-Cyrl-RS"/>
              </w:rPr>
              <w:t xml:space="preserve">, </w:t>
            </w:r>
          </w:p>
          <w:p w14:paraId="3411D485" w14:textId="77777777" w:rsidR="00094119" w:rsidRPr="00CC07E5" w:rsidRDefault="00094119" w:rsidP="00094119">
            <w:pPr>
              <w:ind w:firstLine="708"/>
              <w:jc w:val="both"/>
              <w:rPr>
                <w:lang w:val="sr-Cyrl-RS"/>
              </w:rPr>
            </w:pPr>
            <w:r w:rsidRPr="00CC07E5">
              <w:rPr>
                <w:lang w:val="sr-Cyrl-RS"/>
              </w:rPr>
              <w:lastRenderedPageBreak/>
              <w:t>У случају наступања чињеница из претходног става наручилац ће измене уговорних обавеза  регулисати  у складу са чланом 12. овог уговора.</w:t>
            </w:r>
          </w:p>
          <w:p w14:paraId="2B12B022" w14:textId="77777777" w:rsidR="00094119" w:rsidRPr="00CC07E5" w:rsidRDefault="00094119" w:rsidP="00094119">
            <w:pPr>
              <w:jc w:val="both"/>
              <w:rPr>
                <w:b/>
                <w:noProof/>
                <w:color w:val="000000" w:themeColor="text1"/>
                <w:lang w:val="sr-Cyrl-RS"/>
              </w:rPr>
            </w:pPr>
          </w:p>
          <w:p w14:paraId="06FBDC93" w14:textId="77777777" w:rsidR="00094119" w:rsidRPr="00CC07E5" w:rsidRDefault="00094119" w:rsidP="00094119">
            <w:pPr>
              <w:jc w:val="center"/>
              <w:outlineLvl w:val="0"/>
              <w:rPr>
                <w:b/>
                <w:noProof/>
                <w:color w:val="000000" w:themeColor="text1"/>
                <w:lang w:val="sr-Cyrl-RS"/>
              </w:rPr>
            </w:pPr>
            <w:bookmarkStart w:id="63" w:name="_Toc380740085"/>
            <w:bookmarkStart w:id="64" w:name="_Toc389742047"/>
            <w:bookmarkStart w:id="65" w:name="_Toc448141813"/>
            <w:bookmarkStart w:id="66" w:name="_Toc490562893"/>
            <w:r w:rsidRPr="00CC07E5">
              <w:rPr>
                <w:b/>
                <w:noProof/>
                <w:color w:val="000000" w:themeColor="text1"/>
              </w:rPr>
              <w:t xml:space="preserve">Члан </w:t>
            </w:r>
            <w:r w:rsidRPr="00CC07E5">
              <w:rPr>
                <w:b/>
                <w:noProof/>
                <w:color w:val="000000" w:themeColor="text1"/>
                <w:lang w:val="sr-Cyrl-RS"/>
              </w:rPr>
              <w:t>8</w:t>
            </w:r>
            <w:r w:rsidRPr="00CC07E5">
              <w:rPr>
                <w:b/>
                <w:noProof/>
                <w:color w:val="000000" w:themeColor="text1"/>
              </w:rPr>
              <w:t>.</w:t>
            </w:r>
            <w:bookmarkEnd w:id="63"/>
            <w:bookmarkEnd w:id="64"/>
            <w:bookmarkEnd w:id="65"/>
            <w:bookmarkEnd w:id="66"/>
          </w:p>
          <w:p w14:paraId="0749AD2D" w14:textId="77777777" w:rsidR="00094119" w:rsidRPr="00CC07E5" w:rsidRDefault="00094119" w:rsidP="00094119">
            <w:pPr>
              <w:ind w:firstLine="708"/>
              <w:jc w:val="both"/>
              <w:rPr>
                <w:lang w:val="en-US"/>
              </w:rPr>
            </w:pPr>
            <w:r w:rsidRPr="00CC07E5">
              <w:rPr>
                <w:shd w:val="clear" w:color="auto" w:fill="FFFFFF"/>
                <w:lang w:val="sr-Cyrl-RS"/>
              </w:rPr>
              <w:t>Н</w:t>
            </w:r>
            <w:r w:rsidRPr="00CC07E5">
              <w:rPr>
                <w:shd w:val="clear" w:color="auto" w:fill="FFFFFF"/>
              </w:rPr>
              <w:t xml:space="preserve">акон закључења уговора о јавној набавци </w:t>
            </w:r>
            <w:r w:rsidRPr="00CC07E5">
              <w:t xml:space="preserve">наручилац ће дозволи </w:t>
            </w:r>
            <w:r w:rsidRPr="00CC07E5">
              <w:rPr>
                <w:lang w:val="sr-Cyrl-RS"/>
              </w:rPr>
              <w:t xml:space="preserve">измене уговора уколико се повећа обим предмета јавне набавке, због непредвиђених околности, с тим да </w:t>
            </w:r>
            <w:r w:rsidRPr="00CC07E5">
              <w:t>се вредност уговора може повећати максимално до 5% од укупне вредности</w:t>
            </w:r>
            <w:r w:rsidRPr="00CC07E5">
              <w:rPr>
                <w:lang w:val="en-US"/>
              </w:rPr>
              <w:t xml:space="preserve"> </w:t>
            </w:r>
            <w:r w:rsidRPr="00CC07E5">
              <w:t xml:space="preserve">првобитно закљученог уговора, при чему укупна вредност повећања уговора не може да буде већа од вредности из члана 39. </w:t>
            </w:r>
            <w:proofErr w:type="gramStart"/>
            <w:r w:rsidRPr="00CC07E5">
              <w:t>став</w:t>
            </w:r>
            <w:proofErr w:type="gramEnd"/>
            <w:r w:rsidRPr="00CC07E5">
              <w:t xml:space="preserve"> 1. Закона</w:t>
            </w:r>
            <w:r w:rsidRPr="00CC07E5">
              <w:rPr>
                <w:lang w:val="sr-Cyrl-RS"/>
              </w:rPr>
              <w:t xml:space="preserve"> о јавним набавкама</w:t>
            </w:r>
            <w:r w:rsidRPr="00CC07E5">
              <w:rPr>
                <w:lang w:val="en-US"/>
              </w:rPr>
              <w:t>.</w:t>
            </w:r>
          </w:p>
          <w:p w14:paraId="30854C8C" w14:textId="77777777" w:rsidR="00094119" w:rsidRPr="00CC07E5" w:rsidRDefault="00094119" w:rsidP="00094119">
            <w:pPr>
              <w:ind w:firstLine="708"/>
              <w:jc w:val="both"/>
              <w:rPr>
                <w:lang w:val="sr-Cyrl-RS"/>
              </w:rPr>
            </w:pPr>
            <w:r w:rsidRPr="00CC07E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CC07E5">
              <w:rPr>
                <w:shd w:val="clear" w:color="auto" w:fill="FFFFFF"/>
                <w:lang w:val="sr-Cyrl-RS"/>
              </w:rPr>
              <w:t>:</w:t>
            </w:r>
          </w:p>
          <w:p w14:paraId="04D66F5B" w14:textId="77777777" w:rsidR="00094119" w:rsidRPr="00CC07E5" w:rsidRDefault="00094119" w:rsidP="00094119">
            <w:pPr>
              <w:pStyle w:val="ListParagraph"/>
              <w:numPr>
                <w:ilvl w:val="0"/>
                <w:numId w:val="29"/>
              </w:numPr>
              <w:jc w:val="both"/>
              <w:rPr>
                <w:lang w:val="sr-Cyrl-RS"/>
              </w:rPr>
            </w:pPr>
            <w:r w:rsidRPr="00CC07E5">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CC07E5">
              <w:t>говором преузете обавезе.</w:t>
            </w:r>
          </w:p>
          <w:p w14:paraId="317A9707" w14:textId="77777777" w:rsidR="00094119" w:rsidRPr="00CC07E5" w:rsidRDefault="00094119" w:rsidP="00094119">
            <w:pPr>
              <w:pStyle w:val="ListParagraph"/>
              <w:numPr>
                <w:ilvl w:val="0"/>
                <w:numId w:val="29"/>
              </w:numPr>
              <w:jc w:val="both"/>
              <w:rPr>
                <w:lang w:val="sr-Cyrl-RS"/>
              </w:rPr>
            </w:pPr>
            <w:r w:rsidRPr="00CC07E5">
              <w:rPr>
                <w:lang w:val="sr-Cyrl-RS"/>
              </w:rPr>
              <w:t xml:space="preserve">Уколико наступе оне околности дефинисане као виша сила </w:t>
            </w:r>
            <w:r w:rsidRPr="00CC07E5">
              <w:t xml:space="preserve">(поплаве, позар, земљотрес...), </w:t>
            </w:r>
            <w:proofErr w:type="gramStart"/>
            <w:r w:rsidRPr="00CC07E5">
              <w:t>а</w:t>
            </w:r>
            <w:proofErr w:type="gramEnd"/>
            <w:r w:rsidRPr="00CC07E5">
              <w:t xml:space="preserve"> које су проузроковале немогућност испуњења уговорених обавеза уговорних страна у </w:t>
            </w:r>
            <w:r w:rsidRPr="00CC07E5">
              <w:rPr>
                <w:lang w:val="sr-Cyrl-RS"/>
              </w:rPr>
              <w:t>у</w:t>
            </w:r>
            <w:r w:rsidRPr="00CC07E5">
              <w:t>говором одређеном року.</w:t>
            </w:r>
          </w:p>
          <w:p w14:paraId="4700BE62" w14:textId="77777777" w:rsidR="00094119" w:rsidRPr="00CC07E5" w:rsidRDefault="00094119" w:rsidP="00094119">
            <w:pPr>
              <w:pStyle w:val="ListParagraph"/>
              <w:numPr>
                <w:ilvl w:val="0"/>
                <w:numId w:val="29"/>
              </w:numPr>
              <w:jc w:val="both"/>
              <w:rPr>
                <w:lang w:val="sr-Cyrl-RS"/>
              </w:rPr>
            </w:pPr>
            <w:r w:rsidRPr="00CC07E5">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0294A373" w14:textId="77777777" w:rsidR="00094119" w:rsidRPr="00CC07E5" w:rsidRDefault="00094119" w:rsidP="00094119">
            <w:pPr>
              <w:pStyle w:val="ListParagraph"/>
              <w:numPr>
                <w:ilvl w:val="0"/>
                <w:numId w:val="29"/>
              </w:numPr>
              <w:jc w:val="both"/>
              <w:rPr>
                <w:lang w:val="sr-Cyrl-RS"/>
              </w:rPr>
            </w:pPr>
            <w:r w:rsidRPr="00CC07E5">
              <w:rPr>
                <w:lang w:val="sr-Cyrl-RS"/>
              </w:rPr>
              <w:t>Уколико наступе све оне околности</w:t>
            </w:r>
            <w:r w:rsidRPr="00CC07E5">
              <w:rPr>
                <w:shd w:val="clear" w:color="auto" w:fill="FFFFFF"/>
              </w:rPr>
              <w:t xml:space="preserve"> </w:t>
            </w:r>
            <w:r w:rsidRPr="00CC07E5">
              <w:rPr>
                <w:shd w:val="clear" w:color="auto" w:fill="FFFFFF"/>
                <w:lang w:val="sr-Cyrl-RS"/>
              </w:rPr>
              <w:t xml:space="preserve">предвиђене </w:t>
            </w:r>
            <w:r w:rsidRPr="00CC07E5">
              <w:rPr>
                <w:shd w:val="clear" w:color="auto" w:fill="FFFFFF"/>
              </w:rPr>
              <w:t>посебним прописима</w:t>
            </w:r>
            <w:r w:rsidRPr="00CC07E5">
              <w:rPr>
                <w:shd w:val="clear" w:color="auto" w:fill="FFFFFF"/>
                <w:lang w:val="sr-Cyrl-RS"/>
              </w:rPr>
              <w:t>.</w:t>
            </w:r>
          </w:p>
          <w:p w14:paraId="1B4F3132" w14:textId="77777777" w:rsidR="00094119" w:rsidRPr="00CC07E5" w:rsidRDefault="00094119" w:rsidP="00094119">
            <w:pPr>
              <w:jc w:val="center"/>
              <w:outlineLvl w:val="0"/>
              <w:rPr>
                <w:b/>
                <w:noProof/>
                <w:color w:val="000000" w:themeColor="text1"/>
              </w:rPr>
            </w:pPr>
          </w:p>
          <w:p w14:paraId="481F0A68" w14:textId="77777777" w:rsidR="00094119" w:rsidRPr="00BF0839" w:rsidRDefault="00094119" w:rsidP="00094119">
            <w:pPr>
              <w:jc w:val="center"/>
              <w:outlineLvl w:val="0"/>
              <w:rPr>
                <w:b/>
                <w:noProof/>
                <w:color w:val="000000" w:themeColor="text1"/>
                <w:lang w:val="sr-Cyrl-RS"/>
              </w:rPr>
            </w:pPr>
            <w:bookmarkStart w:id="67" w:name="_Toc490562894"/>
            <w:r w:rsidRPr="00CC07E5">
              <w:rPr>
                <w:b/>
                <w:noProof/>
                <w:color w:val="000000" w:themeColor="text1"/>
              </w:rPr>
              <w:t xml:space="preserve">Члан </w:t>
            </w:r>
            <w:r w:rsidRPr="00CC07E5">
              <w:rPr>
                <w:b/>
                <w:noProof/>
                <w:color w:val="000000" w:themeColor="text1"/>
                <w:lang w:val="sr-Cyrl-RS"/>
              </w:rPr>
              <w:t>9</w:t>
            </w:r>
            <w:r w:rsidRPr="00CC07E5">
              <w:rPr>
                <w:b/>
                <w:noProof/>
                <w:color w:val="000000" w:themeColor="text1"/>
              </w:rPr>
              <w:t>.</w:t>
            </w:r>
            <w:bookmarkEnd w:id="67"/>
          </w:p>
          <w:p w14:paraId="69DF0DF2" w14:textId="77777777" w:rsidR="00094119" w:rsidRDefault="00094119" w:rsidP="00094119">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2D26F8C6" w14:textId="77777777" w:rsidR="00094119" w:rsidRDefault="00094119" w:rsidP="00094119">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4B228112" w14:textId="77777777" w:rsidR="00094119" w:rsidRPr="003A21DD" w:rsidRDefault="00094119" w:rsidP="00094119">
            <w:pPr>
              <w:ind w:firstLine="720"/>
              <w:jc w:val="both"/>
              <w:rPr>
                <w:noProof/>
                <w:color w:val="000000" w:themeColor="text1"/>
                <w:lang w:val="sr-Cyrl-RS"/>
              </w:rPr>
            </w:pPr>
            <w:r>
              <w:rPr>
                <w:noProof/>
                <w:color w:val="000000" w:themeColor="text1"/>
              </w:rPr>
              <w:t xml:space="preserve">Уколико добављач не поступи </w:t>
            </w:r>
            <w:r w:rsidRPr="003A21DD">
              <w:rPr>
                <w:noProof/>
                <w:color w:val="000000" w:themeColor="text1"/>
              </w:rPr>
              <w:t xml:space="preserve">у складу са обавезама које је преузеo  закључењем овог уговора и писменим обавештењем,  наручилац </w:t>
            </w:r>
            <w:r w:rsidRPr="003A21DD">
              <w:rPr>
                <w:noProof/>
                <w:color w:val="000000" w:themeColor="text1"/>
                <w:lang w:val="sr-Cyrl-RS"/>
              </w:rPr>
              <w:t xml:space="preserve">ће поступити у складу са чланом 10. став 4.  алинија 1. овог уговора. </w:t>
            </w:r>
          </w:p>
          <w:p w14:paraId="05BE71C6" w14:textId="77777777" w:rsidR="00094119" w:rsidRDefault="00094119" w:rsidP="00094119">
            <w:pPr>
              <w:ind w:firstLine="708"/>
              <w:jc w:val="both"/>
              <w:rPr>
                <w:szCs w:val="22"/>
              </w:rPr>
            </w:pPr>
            <w:r w:rsidRPr="003A21DD">
              <w:rPr>
                <w:szCs w:val="22"/>
              </w:rPr>
              <w:t>У случaју рaскидa уговорa, примењивaће се одредбе Зaконa о облигaционим односимa.</w:t>
            </w:r>
          </w:p>
          <w:p w14:paraId="761F716C" w14:textId="77777777" w:rsidR="00094119" w:rsidRDefault="00094119" w:rsidP="00094119">
            <w:pPr>
              <w:jc w:val="center"/>
              <w:outlineLvl w:val="0"/>
              <w:rPr>
                <w:b/>
                <w:noProof/>
                <w:color w:val="000000" w:themeColor="text1"/>
              </w:rPr>
            </w:pPr>
          </w:p>
          <w:p w14:paraId="2F4F3ACA" w14:textId="77777777" w:rsidR="00094119" w:rsidRPr="00BF0839" w:rsidRDefault="00094119" w:rsidP="00094119">
            <w:pPr>
              <w:jc w:val="center"/>
              <w:outlineLvl w:val="0"/>
              <w:rPr>
                <w:b/>
                <w:noProof/>
                <w:color w:val="000000" w:themeColor="text1"/>
                <w:lang w:val="sr-Cyrl-RS"/>
              </w:rPr>
            </w:pPr>
            <w:bookmarkStart w:id="68" w:name="_Toc490562895"/>
            <w:r>
              <w:rPr>
                <w:b/>
                <w:noProof/>
                <w:color w:val="000000" w:themeColor="text1"/>
                <w:lang w:val="sr-Cyrl-RS"/>
              </w:rPr>
              <w:t>Члан 10.</w:t>
            </w:r>
            <w:bookmarkEnd w:id="68"/>
          </w:p>
          <w:p w14:paraId="0D8F2948" w14:textId="77777777" w:rsidR="00094119" w:rsidRPr="0016523E" w:rsidRDefault="00094119" w:rsidP="00094119">
            <w:pPr>
              <w:ind w:firstLine="708"/>
              <w:jc w:val="both"/>
            </w:pPr>
            <w:r w:rsidRPr="0016523E">
              <w:t>Наручилац ће добављачу наплатити уговорну казну или средство обезбеђења из члана 6.</w:t>
            </w:r>
            <w:r>
              <w:rPr>
                <w:lang w:val="sr-Cyrl-RS"/>
              </w:rPr>
              <w:t xml:space="preserve"> став 1. алинеја 1.</w:t>
            </w:r>
            <w:r w:rsidRPr="0016523E">
              <w:t xml:space="preserve"> </w:t>
            </w:r>
            <w:proofErr w:type="gramStart"/>
            <w:r w:rsidRPr="0016523E">
              <w:t>овог</w:t>
            </w:r>
            <w:proofErr w:type="gramEnd"/>
            <w:r w:rsidRPr="0016523E">
              <w:t xml:space="preserve"> уговора, уколико добављач задоцни или неиспуњава своје oбавезе из уговора.</w:t>
            </w:r>
          </w:p>
          <w:p w14:paraId="482F7716" w14:textId="77777777" w:rsidR="00094119" w:rsidRPr="0016523E" w:rsidRDefault="00094119" w:rsidP="00094119">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задоцни са испуњењем уговорне обавезе, наручилац има право да:</w:t>
            </w:r>
          </w:p>
          <w:p w14:paraId="5FF86F37" w14:textId="77777777" w:rsidR="00094119" w:rsidRPr="0016523E" w:rsidRDefault="00094119" w:rsidP="00094119">
            <w:pPr>
              <w:pStyle w:val="NoSpacing"/>
              <w:numPr>
                <w:ilvl w:val="0"/>
                <w:numId w:val="43"/>
              </w:numPr>
              <w:jc w:val="both"/>
              <w:rPr>
                <w:noProof/>
              </w:rPr>
            </w:pPr>
            <w:r w:rsidRPr="0016523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8CF8438" w14:textId="77777777" w:rsidR="00094119" w:rsidRPr="0016523E" w:rsidRDefault="00094119" w:rsidP="00094119">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 овог члана а добављач изврши услугу</w:t>
            </w:r>
            <w:r w:rsidRPr="0016523E">
              <w:rPr>
                <w:noProof/>
              </w:rPr>
              <w:t xml:space="preserve"> </w:t>
            </w:r>
            <w:r w:rsidRPr="0016523E">
              <w:rPr>
                <w:noProof/>
                <w:lang w:val="sr-Cyrl-RS"/>
              </w:rPr>
              <w:t>и</w:t>
            </w:r>
            <w:r w:rsidRPr="0016523E">
              <w:rPr>
                <w:noProof/>
              </w:rPr>
              <w:t xml:space="preserve"> </w:t>
            </w:r>
            <w:r w:rsidRPr="0016523E">
              <w:rPr>
                <w:noProof/>
              </w:rPr>
              <w:lastRenderedPageBreak/>
              <w:t>наручилац</w:t>
            </w:r>
            <w:r w:rsidRPr="0016523E">
              <w:rPr>
                <w:noProof/>
                <w:lang w:val="sr-Cyrl-RS"/>
              </w:rPr>
              <w:t xml:space="preserve"> прими испуњење уговорне обавезе он</w:t>
            </w:r>
            <w:r w:rsidRPr="0016523E">
              <w:rPr>
                <w:noProof/>
              </w:rPr>
              <w:t xml:space="preserve"> ће без одлагања обавестити </w:t>
            </w:r>
            <w:r w:rsidRPr="0016523E">
              <w:rPr>
                <w:noProof/>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алинeја 1. овог </w:t>
            </w:r>
            <w:r w:rsidRPr="0016523E">
              <w:rPr>
                <w:noProof/>
                <w:lang w:val="sr-Cyrl-RS"/>
              </w:rPr>
              <w:t>члана.</w:t>
            </w:r>
          </w:p>
          <w:p w14:paraId="2C10401F" w14:textId="77777777" w:rsidR="00094119" w:rsidRPr="0016523E" w:rsidRDefault="00094119" w:rsidP="00094119">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неиспуњава уговорне обавезе, наручилац има право да:</w:t>
            </w:r>
          </w:p>
          <w:p w14:paraId="0678AEB2" w14:textId="77777777" w:rsidR="00094119" w:rsidRPr="0016523E" w:rsidRDefault="00094119" w:rsidP="00094119">
            <w:pPr>
              <w:pStyle w:val="NoSpacing"/>
              <w:numPr>
                <w:ilvl w:val="0"/>
                <w:numId w:val="43"/>
              </w:numPr>
              <w:jc w:val="both"/>
              <w:rPr>
                <w:noProof/>
              </w:rPr>
            </w:pPr>
            <w:r w:rsidRPr="0016523E">
              <w:rPr>
                <w:noProof/>
              </w:rPr>
              <w:t xml:space="preserve">да једнострано раскине овај уговор и да наплати средства обезбеђења из члана </w:t>
            </w:r>
            <w:r w:rsidRPr="0016523E">
              <w:rPr>
                <w:noProof/>
                <w:lang w:val="sr-Cyrl-RS"/>
              </w:rPr>
              <w:t>6</w:t>
            </w:r>
            <w:r w:rsidRPr="0016523E">
              <w:rPr>
                <w:noProof/>
              </w:rPr>
              <w:t xml:space="preserve">. </w:t>
            </w:r>
            <w:r>
              <w:rPr>
                <w:noProof/>
                <w:lang w:val="sr-Cyrl-RS"/>
              </w:rPr>
              <w:t>став 1. алинеја 1.</w:t>
            </w:r>
            <w:r w:rsidRPr="0016523E">
              <w:rPr>
                <w:noProof/>
              </w:rPr>
              <w:t>овог уговора.</w:t>
            </w:r>
          </w:p>
          <w:p w14:paraId="5ED29670" w14:textId="77777777" w:rsidR="00094119" w:rsidRPr="0016523E" w:rsidRDefault="00094119" w:rsidP="00094119">
            <w:pPr>
              <w:pStyle w:val="NoSpacing"/>
              <w:ind w:firstLine="708"/>
              <w:jc w:val="both"/>
              <w:rPr>
                <w:noProof/>
              </w:rPr>
            </w:pPr>
            <w:r w:rsidRPr="0016523E">
              <w:rPr>
                <w:noProof/>
              </w:rPr>
              <w:t xml:space="preserve">У случају наступања чињеница које могу утицати да предметна </w:t>
            </w:r>
            <w:r w:rsidRPr="0016523E">
              <w:rPr>
                <w:noProof/>
                <w:lang w:val="sr-Cyrl-RS"/>
              </w:rPr>
              <w:t>услуга не буде</w:t>
            </w:r>
            <w:r w:rsidRPr="0016523E">
              <w:rPr>
                <w:noProof/>
              </w:rPr>
              <w:t xml:space="preserve"> </w:t>
            </w:r>
            <w:r w:rsidRPr="0016523E">
              <w:rPr>
                <w:noProof/>
                <w:lang w:val="sr-Cyrl-RS"/>
              </w:rPr>
              <w:t>извршена</w:t>
            </w:r>
            <w:r w:rsidRPr="0016523E">
              <w:rPr>
                <w:noProof/>
              </w:rPr>
              <w:t xml:space="preserve"> у роковима из овог уговора, добављач је дужан да одмах по њиховом сазнању о истим писмено обавести наручиоца.</w:t>
            </w:r>
          </w:p>
          <w:p w14:paraId="4FE2343B" w14:textId="77777777" w:rsidR="00094119" w:rsidRPr="0016523E" w:rsidRDefault="00094119" w:rsidP="00094119">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33FAAAB4" w14:textId="77777777" w:rsidR="00094119" w:rsidRPr="00167487" w:rsidRDefault="00094119" w:rsidP="00094119">
            <w:pPr>
              <w:pStyle w:val="NoSpacing"/>
              <w:ind w:firstLine="708"/>
              <w:jc w:val="both"/>
              <w:rPr>
                <w:noProof/>
                <w:lang w:val="sr-Cyrl-RS"/>
              </w:rPr>
            </w:pPr>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 xml:space="preserve">. </w:t>
            </w:r>
            <w:r>
              <w:rPr>
                <w:noProof/>
                <w:lang w:val="sr-Cyrl-RS"/>
              </w:rPr>
              <w:t>став 1. алинеја 1.</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32738B1E" w14:textId="77777777" w:rsidR="00094119" w:rsidRPr="00167487" w:rsidRDefault="00094119" w:rsidP="00094119">
            <w:pPr>
              <w:jc w:val="both"/>
              <w:rPr>
                <w:noProof/>
                <w:lang w:val="sr-Cyrl-RS"/>
              </w:rPr>
            </w:pPr>
          </w:p>
          <w:p w14:paraId="15ACBB91" w14:textId="77777777" w:rsidR="00094119" w:rsidRPr="00167487" w:rsidRDefault="00094119" w:rsidP="00094119">
            <w:pPr>
              <w:jc w:val="center"/>
              <w:outlineLvl w:val="0"/>
              <w:rPr>
                <w:noProof/>
                <w:lang w:val="sr-Cyrl-RS"/>
              </w:rPr>
            </w:pPr>
            <w:bookmarkStart w:id="69" w:name="_Toc490562896"/>
            <w:r>
              <w:rPr>
                <w:b/>
                <w:noProof/>
              </w:rPr>
              <w:t xml:space="preserve">Члан </w:t>
            </w:r>
            <w:r>
              <w:rPr>
                <w:b/>
                <w:noProof/>
                <w:lang w:val="sr-Cyrl-RS"/>
              </w:rPr>
              <w:t>11.</w:t>
            </w:r>
            <w:bookmarkEnd w:id="69"/>
          </w:p>
          <w:p w14:paraId="1EA46FF6" w14:textId="77777777" w:rsidR="00094119" w:rsidRPr="00EA78B7" w:rsidRDefault="00094119" w:rsidP="00094119">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14:paraId="2567F262" w14:textId="77777777" w:rsidR="00094119" w:rsidRPr="00EA78B7" w:rsidRDefault="00094119" w:rsidP="00094119">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1FCA4E0E" w14:textId="77777777" w:rsidR="00094119" w:rsidRDefault="00094119" w:rsidP="00094119">
            <w:pPr>
              <w:jc w:val="center"/>
              <w:outlineLvl w:val="0"/>
              <w:rPr>
                <w:noProof/>
                <w:lang w:val="sr-Cyrl-RS"/>
              </w:rPr>
            </w:pPr>
          </w:p>
          <w:p w14:paraId="2F212842" w14:textId="77777777" w:rsidR="00094119" w:rsidRPr="0059711F" w:rsidRDefault="00094119" w:rsidP="00094119">
            <w:pPr>
              <w:jc w:val="center"/>
              <w:outlineLvl w:val="0"/>
              <w:rPr>
                <w:noProof/>
                <w:lang w:val="sr-Cyrl-CS"/>
              </w:rPr>
            </w:pPr>
            <w:bookmarkStart w:id="70" w:name="_Toc490562897"/>
            <w:r>
              <w:rPr>
                <w:b/>
                <w:noProof/>
              </w:rPr>
              <w:t xml:space="preserve">Члан </w:t>
            </w:r>
            <w:r>
              <w:rPr>
                <w:b/>
                <w:noProof/>
                <w:lang w:val="sr-Cyrl-RS"/>
              </w:rPr>
              <w:t>12</w:t>
            </w:r>
            <w:r w:rsidRPr="0059711F">
              <w:rPr>
                <w:b/>
                <w:noProof/>
              </w:rPr>
              <w:t>.</w:t>
            </w:r>
            <w:bookmarkEnd w:id="70"/>
          </w:p>
          <w:p w14:paraId="26123628" w14:textId="77777777" w:rsidR="00094119" w:rsidRPr="0059711F" w:rsidRDefault="00094119" w:rsidP="00094119">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23B46FA1" w14:textId="77777777" w:rsidR="00094119" w:rsidRPr="0059711F" w:rsidRDefault="00094119" w:rsidP="00094119">
            <w:pPr>
              <w:rPr>
                <w:noProof/>
              </w:rPr>
            </w:pPr>
          </w:p>
          <w:p w14:paraId="5C2B37D2" w14:textId="77777777" w:rsidR="00094119" w:rsidRPr="003A21DD" w:rsidRDefault="00094119" w:rsidP="00094119">
            <w:pPr>
              <w:jc w:val="center"/>
              <w:outlineLvl w:val="0"/>
              <w:rPr>
                <w:noProof/>
              </w:rPr>
            </w:pPr>
            <w:bookmarkStart w:id="71" w:name="_Toc490562898"/>
            <w:r w:rsidRPr="003A21DD">
              <w:rPr>
                <w:b/>
                <w:noProof/>
              </w:rPr>
              <w:t>Члан 1</w:t>
            </w:r>
            <w:r w:rsidRPr="003A21DD">
              <w:rPr>
                <w:b/>
                <w:noProof/>
                <w:lang w:val="sr-Cyrl-RS"/>
              </w:rPr>
              <w:t>3</w:t>
            </w:r>
            <w:r w:rsidRPr="003A21DD">
              <w:rPr>
                <w:b/>
                <w:noProof/>
              </w:rPr>
              <w:t>.</w:t>
            </w:r>
            <w:bookmarkEnd w:id="71"/>
          </w:p>
          <w:p w14:paraId="0109664F" w14:textId="77777777" w:rsidR="00094119" w:rsidRDefault="00094119" w:rsidP="00094119">
            <w:pPr>
              <w:ind w:firstLine="720"/>
              <w:jc w:val="both"/>
              <w:rPr>
                <w:noProof/>
                <w:lang w:val="sr-Cyrl-RS"/>
              </w:rPr>
            </w:pPr>
            <w:r w:rsidRPr="003A21D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0A69134" w14:textId="77777777" w:rsidR="00094119" w:rsidRPr="003A21DD" w:rsidRDefault="00094119" w:rsidP="00094119">
            <w:pPr>
              <w:ind w:firstLine="720"/>
              <w:jc w:val="both"/>
              <w:rPr>
                <w:noProof/>
                <w:lang w:val="sr-Cyrl-RS"/>
              </w:rPr>
            </w:pPr>
          </w:p>
          <w:p w14:paraId="711D740C" w14:textId="77777777" w:rsidR="00094119" w:rsidRPr="0059711F" w:rsidRDefault="00094119" w:rsidP="00094119">
            <w:pPr>
              <w:jc w:val="center"/>
              <w:outlineLvl w:val="0"/>
              <w:rPr>
                <w:noProof/>
              </w:rPr>
            </w:pPr>
            <w:bookmarkStart w:id="72" w:name="_Toc490562899"/>
            <w:r w:rsidRPr="003A21DD">
              <w:rPr>
                <w:b/>
                <w:noProof/>
              </w:rPr>
              <w:t>Члан 1</w:t>
            </w:r>
            <w:r w:rsidRPr="003A21DD">
              <w:rPr>
                <w:b/>
                <w:noProof/>
                <w:lang w:val="sr-Cyrl-RS"/>
              </w:rPr>
              <w:t>4</w:t>
            </w:r>
            <w:r w:rsidRPr="003A21DD">
              <w:rPr>
                <w:b/>
                <w:noProof/>
              </w:rPr>
              <w:t>.</w:t>
            </w:r>
            <w:bookmarkEnd w:id="72"/>
          </w:p>
          <w:p w14:paraId="11F9D4D7" w14:textId="77777777" w:rsidR="00094119" w:rsidRPr="0059711F" w:rsidRDefault="00094119" w:rsidP="00094119">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86705E9" w14:textId="77777777" w:rsidR="00094119" w:rsidRPr="0059711F" w:rsidRDefault="00094119" w:rsidP="00094119">
            <w:pPr>
              <w:ind w:firstLine="720"/>
              <w:jc w:val="both"/>
              <w:rPr>
                <w:noProof/>
              </w:rPr>
            </w:pPr>
          </w:p>
          <w:p w14:paraId="635A9243" w14:textId="77777777" w:rsidR="00094119" w:rsidRPr="0059711F" w:rsidRDefault="00094119" w:rsidP="00094119">
            <w:pPr>
              <w:jc w:val="center"/>
              <w:outlineLvl w:val="0"/>
              <w:rPr>
                <w:noProof/>
              </w:rPr>
            </w:pPr>
            <w:bookmarkStart w:id="73" w:name="_Toc490562900"/>
            <w:r w:rsidRPr="0059711F">
              <w:rPr>
                <w:b/>
                <w:noProof/>
              </w:rPr>
              <w:t>Чла</w:t>
            </w:r>
            <w:r>
              <w:rPr>
                <w:b/>
                <w:noProof/>
              </w:rPr>
              <w:t>н 15</w:t>
            </w:r>
            <w:r w:rsidRPr="0059711F">
              <w:rPr>
                <w:b/>
                <w:noProof/>
              </w:rPr>
              <w:t>.</w:t>
            </w:r>
            <w:bookmarkEnd w:id="73"/>
          </w:p>
          <w:p w14:paraId="24A9ED48" w14:textId="77777777" w:rsidR="00094119" w:rsidRPr="0059711F" w:rsidRDefault="00094119" w:rsidP="00094119">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2600ADF0" w14:textId="77777777" w:rsidR="00094119" w:rsidRPr="0059711F" w:rsidRDefault="00094119" w:rsidP="00094119">
            <w:pPr>
              <w:rPr>
                <w:noProof/>
                <w:highlight w:val="yellow"/>
              </w:rPr>
            </w:pPr>
          </w:p>
          <w:p w14:paraId="031D8E4F" w14:textId="77777777" w:rsidR="00094119" w:rsidRDefault="00094119" w:rsidP="00094119">
            <w:pPr>
              <w:ind w:firstLine="741"/>
              <w:jc w:val="both"/>
              <w:rPr>
                <w:noProof/>
              </w:rPr>
            </w:pPr>
          </w:p>
          <w:p w14:paraId="1FE91011" w14:textId="77777777" w:rsidR="00094119" w:rsidRPr="001A0CE6" w:rsidRDefault="00094119" w:rsidP="00094119">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94119" w:rsidRPr="002D5B2C" w14:paraId="7B15CA88" w14:textId="77777777" w:rsidTr="009F3FF3">
              <w:trPr>
                <w:trHeight w:val="347"/>
              </w:trPr>
              <w:tc>
                <w:tcPr>
                  <w:tcW w:w="3216" w:type="dxa"/>
                  <w:vAlign w:val="center"/>
                </w:tcPr>
                <w:p w14:paraId="4B1A2BD4" w14:textId="77777777" w:rsidR="00094119" w:rsidRPr="002D5B2C" w:rsidRDefault="00094119" w:rsidP="00094119">
                  <w:pPr>
                    <w:jc w:val="center"/>
                    <w:rPr>
                      <w:noProof/>
                    </w:rPr>
                  </w:pPr>
                  <w:r>
                    <w:rPr>
                      <w:noProof/>
                    </w:rPr>
                    <w:t>ЗА ДОБАВЉ</w:t>
                  </w:r>
                  <w:r w:rsidRPr="002D5B2C">
                    <w:rPr>
                      <w:noProof/>
                    </w:rPr>
                    <w:t>АЧА:</w:t>
                  </w:r>
                </w:p>
              </w:tc>
              <w:tc>
                <w:tcPr>
                  <w:tcW w:w="2279" w:type="dxa"/>
                </w:tcPr>
                <w:p w14:paraId="461031B7" w14:textId="77777777" w:rsidR="00094119" w:rsidRPr="002D5B2C" w:rsidRDefault="00094119" w:rsidP="00094119">
                  <w:pPr>
                    <w:jc w:val="center"/>
                    <w:rPr>
                      <w:noProof/>
                    </w:rPr>
                  </w:pPr>
                </w:p>
              </w:tc>
              <w:tc>
                <w:tcPr>
                  <w:tcW w:w="3827" w:type="dxa"/>
                  <w:vAlign w:val="center"/>
                </w:tcPr>
                <w:p w14:paraId="7650212E" w14:textId="77777777" w:rsidR="00094119" w:rsidRPr="002D5B2C" w:rsidRDefault="00094119" w:rsidP="00094119">
                  <w:pPr>
                    <w:jc w:val="center"/>
                    <w:rPr>
                      <w:noProof/>
                    </w:rPr>
                  </w:pPr>
                  <w:r w:rsidRPr="002D5B2C">
                    <w:rPr>
                      <w:noProof/>
                    </w:rPr>
                    <w:t>ЗА НАРУЧИОЦА:</w:t>
                  </w:r>
                </w:p>
              </w:tc>
            </w:tr>
            <w:tr w:rsidR="00094119" w:rsidRPr="002D5B2C" w14:paraId="6AE323B4" w14:textId="77777777" w:rsidTr="009F3FF3">
              <w:trPr>
                <w:trHeight w:val="359"/>
              </w:trPr>
              <w:tc>
                <w:tcPr>
                  <w:tcW w:w="3216" w:type="dxa"/>
                  <w:vAlign w:val="center"/>
                </w:tcPr>
                <w:p w14:paraId="0E07C81C" w14:textId="77777777" w:rsidR="00094119" w:rsidRPr="002D5B2C" w:rsidRDefault="00094119" w:rsidP="00094119">
                  <w:pPr>
                    <w:jc w:val="center"/>
                    <w:rPr>
                      <w:noProof/>
                    </w:rPr>
                  </w:pPr>
                  <w:r w:rsidRPr="002D5B2C">
                    <w:rPr>
                      <w:noProof/>
                    </w:rPr>
                    <w:t>ДИРЕКТОР</w:t>
                  </w:r>
                </w:p>
              </w:tc>
              <w:tc>
                <w:tcPr>
                  <w:tcW w:w="2279" w:type="dxa"/>
                </w:tcPr>
                <w:p w14:paraId="5B9481A8" w14:textId="77777777" w:rsidR="00094119" w:rsidRPr="002D5B2C" w:rsidRDefault="00094119" w:rsidP="00094119">
                  <w:pPr>
                    <w:jc w:val="center"/>
                    <w:rPr>
                      <w:noProof/>
                    </w:rPr>
                  </w:pPr>
                </w:p>
              </w:tc>
              <w:tc>
                <w:tcPr>
                  <w:tcW w:w="3827" w:type="dxa"/>
                  <w:vAlign w:val="center"/>
                </w:tcPr>
                <w:p w14:paraId="6B3EFFAB" w14:textId="77777777" w:rsidR="00094119" w:rsidRPr="002D5B2C" w:rsidRDefault="00094119" w:rsidP="00094119">
                  <w:pPr>
                    <w:jc w:val="center"/>
                    <w:rPr>
                      <w:noProof/>
                    </w:rPr>
                  </w:pPr>
                  <w:r>
                    <w:rPr>
                      <w:noProof/>
                      <w:lang w:val="sr-Cyrl-RS"/>
                    </w:rPr>
                    <w:t xml:space="preserve">В. Д. </w:t>
                  </w:r>
                  <w:r w:rsidRPr="002D5B2C">
                    <w:rPr>
                      <w:noProof/>
                    </w:rPr>
                    <w:t>ДИРЕКТОР</w:t>
                  </w:r>
                </w:p>
              </w:tc>
            </w:tr>
            <w:tr w:rsidR="00094119" w:rsidRPr="002D5B2C" w14:paraId="3DF719E6" w14:textId="77777777" w:rsidTr="009F3FF3">
              <w:trPr>
                <w:trHeight w:val="347"/>
              </w:trPr>
              <w:tc>
                <w:tcPr>
                  <w:tcW w:w="3216" w:type="dxa"/>
                  <w:vAlign w:val="bottom"/>
                </w:tcPr>
                <w:p w14:paraId="26DD8F7A" w14:textId="77777777" w:rsidR="00094119" w:rsidRPr="00CC1FF7" w:rsidRDefault="00094119" w:rsidP="00094119">
                  <w:pPr>
                    <w:jc w:val="center"/>
                    <w:rPr>
                      <w:noProof/>
                    </w:rPr>
                  </w:pPr>
                </w:p>
                <w:p w14:paraId="1CD60221" w14:textId="77777777" w:rsidR="00094119" w:rsidRPr="002D5B2C" w:rsidRDefault="00094119" w:rsidP="00094119">
                  <w:pPr>
                    <w:jc w:val="center"/>
                    <w:rPr>
                      <w:noProof/>
                    </w:rPr>
                  </w:pPr>
                  <w:r w:rsidRPr="002D5B2C">
                    <w:rPr>
                      <w:noProof/>
                    </w:rPr>
                    <w:t>___________________</w:t>
                  </w:r>
                  <w:r>
                    <w:rPr>
                      <w:noProof/>
                    </w:rPr>
                    <w:t>______</w:t>
                  </w:r>
                </w:p>
              </w:tc>
              <w:tc>
                <w:tcPr>
                  <w:tcW w:w="2279" w:type="dxa"/>
                  <w:vAlign w:val="bottom"/>
                </w:tcPr>
                <w:p w14:paraId="591C786A" w14:textId="77777777" w:rsidR="00094119" w:rsidRPr="002D5B2C" w:rsidRDefault="00094119" w:rsidP="00094119">
                  <w:pPr>
                    <w:jc w:val="both"/>
                    <w:rPr>
                      <w:noProof/>
                    </w:rPr>
                  </w:pPr>
                </w:p>
              </w:tc>
              <w:tc>
                <w:tcPr>
                  <w:tcW w:w="3827" w:type="dxa"/>
                  <w:vAlign w:val="bottom"/>
                </w:tcPr>
                <w:p w14:paraId="34445ED6" w14:textId="77777777" w:rsidR="00094119" w:rsidRPr="002D5B2C" w:rsidRDefault="00094119" w:rsidP="00094119">
                  <w:pPr>
                    <w:jc w:val="center"/>
                    <w:rPr>
                      <w:noProof/>
                    </w:rPr>
                  </w:pPr>
                  <w:r w:rsidRPr="002D5B2C">
                    <w:rPr>
                      <w:noProof/>
                    </w:rPr>
                    <w:t>________________________</w:t>
                  </w:r>
                  <w:r>
                    <w:rPr>
                      <w:noProof/>
                    </w:rPr>
                    <w:t>___</w:t>
                  </w:r>
                </w:p>
              </w:tc>
            </w:tr>
            <w:tr w:rsidR="00094119" w:rsidRPr="002D5B2C" w14:paraId="73F9FE4C" w14:textId="77777777" w:rsidTr="009F3FF3">
              <w:trPr>
                <w:trHeight w:val="359"/>
              </w:trPr>
              <w:tc>
                <w:tcPr>
                  <w:tcW w:w="3216" w:type="dxa"/>
                  <w:vAlign w:val="center"/>
                </w:tcPr>
                <w:p w14:paraId="4BA96472" w14:textId="77777777" w:rsidR="00094119" w:rsidRPr="002D5B2C" w:rsidRDefault="00094119" w:rsidP="00094119">
                  <w:pPr>
                    <w:jc w:val="center"/>
                    <w:rPr>
                      <w:i/>
                      <w:noProof/>
                    </w:rPr>
                  </w:pPr>
                </w:p>
              </w:tc>
              <w:tc>
                <w:tcPr>
                  <w:tcW w:w="2279" w:type="dxa"/>
                </w:tcPr>
                <w:p w14:paraId="3C7F45BA" w14:textId="77777777" w:rsidR="00094119" w:rsidRPr="002D5B2C" w:rsidRDefault="00094119" w:rsidP="00094119">
                  <w:pPr>
                    <w:jc w:val="both"/>
                    <w:rPr>
                      <w:i/>
                      <w:noProof/>
                    </w:rPr>
                  </w:pPr>
                </w:p>
              </w:tc>
              <w:tc>
                <w:tcPr>
                  <w:tcW w:w="3827" w:type="dxa"/>
                  <w:vAlign w:val="center"/>
                </w:tcPr>
                <w:p w14:paraId="79A2C204" w14:textId="77777777" w:rsidR="00094119" w:rsidRPr="00C10102" w:rsidRDefault="00094119" w:rsidP="00094119">
                  <w:pPr>
                    <w:jc w:val="center"/>
                    <w:rPr>
                      <w:i/>
                      <w:noProof/>
                    </w:rPr>
                  </w:pPr>
                </w:p>
              </w:tc>
            </w:tr>
          </w:tbl>
          <w:p w14:paraId="589DAA8F" w14:textId="77777777" w:rsidR="00094119" w:rsidRDefault="00094119" w:rsidP="00094119">
            <w:pPr>
              <w:rPr>
                <w:i/>
                <w:noProof/>
                <w:color w:val="000000" w:themeColor="text1"/>
              </w:rPr>
            </w:pPr>
          </w:p>
        </w:tc>
        <w:tc>
          <w:tcPr>
            <w:tcW w:w="222" w:type="dxa"/>
          </w:tcPr>
          <w:p w14:paraId="33A52104" w14:textId="77777777" w:rsidR="00094119" w:rsidRDefault="00094119" w:rsidP="00094119">
            <w:pPr>
              <w:rPr>
                <w:i/>
                <w:noProof/>
                <w:color w:val="000000" w:themeColor="text1"/>
              </w:rPr>
            </w:pPr>
          </w:p>
        </w:tc>
        <w:tc>
          <w:tcPr>
            <w:tcW w:w="222" w:type="dxa"/>
            <w:vAlign w:val="center"/>
            <w:hideMark/>
          </w:tcPr>
          <w:p w14:paraId="60F073F6" w14:textId="77777777" w:rsidR="00094119" w:rsidRDefault="00094119" w:rsidP="00094119">
            <w:pPr>
              <w:rPr>
                <w:i/>
                <w:noProof/>
                <w:color w:val="000000" w:themeColor="text1"/>
              </w:rPr>
            </w:pPr>
            <w:r>
              <w:rPr>
                <w:i/>
                <w:noProof/>
                <w:color w:val="000000" w:themeColor="text1"/>
              </w:rPr>
              <w:t xml:space="preserve">      </w:t>
            </w:r>
          </w:p>
        </w:tc>
      </w:tr>
    </w:tbl>
    <w:p w14:paraId="7C5ADC8F" w14:textId="77777777" w:rsidR="00094119" w:rsidRPr="00DD4A37" w:rsidRDefault="00094119" w:rsidP="007B663B">
      <w:pPr>
        <w:rPr>
          <w:noProof/>
          <w:lang w:val="sr-Cyrl-RS"/>
        </w:rPr>
      </w:pPr>
    </w:p>
    <w:p w14:paraId="5880F26A" w14:textId="29EE220C" w:rsidR="002D5B2C" w:rsidRPr="00CC366C" w:rsidRDefault="002D5B2C" w:rsidP="00E7066D">
      <w:pPr>
        <w:pStyle w:val="Heading1"/>
      </w:pPr>
      <w:bookmarkStart w:id="74" w:name="_Toc448222241"/>
      <w:bookmarkStart w:id="75" w:name="_Toc477327713"/>
      <w:bookmarkStart w:id="76" w:name="_Toc477327996"/>
      <w:bookmarkStart w:id="77" w:name="_Toc477328725"/>
      <w:bookmarkStart w:id="78" w:name="_Toc477329196"/>
      <w:bookmarkStart w:id="79" w:name="_Toc490562901"/>
      <w:r w:rsidRPr="00CC366C">
        <w:lastRenderedPageBreak/>
        <w:t>ИЗЈАВА О НЕЗАВИСНОЈ ПОНУДИ</w:t>
      </w:r>
      <w:bookmarkEnd w:id="52"/>
      <w:bookmarkEnd w:id="53"/>
      <w:bookmarkEnd w:id="74"/>
      <w:bookmarkEnd w:id="75"/>
      <w:bookmarkEnd w:id="76"/>
      <w:bookmarkEnd w:id="77"/>
      <w:bookmarkEnd w:id="78"/>
      <w:bookmarkEnd w:id="79"/>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77777777" w:rsidR="004F1B65" w:rsidRDefault="002B3E1A" w:rsidP="004F1B65">
      <w:pPr>
        <w:jc w:val="both"/>
        <w:rPr>
          <w:lang w:val="sr-Cyrl-CS"/>
        </w:rPr>
      </w:pPr>
      <w:proofErr w:type="gramStart"/>
      <w:r w:rsidRPr="00B74261">
        <w:t>партија ........</w:t>
      </w:r>
      <w:proofErr w:type="gramEnd"/>
      <w:r w:rsidRPr="00B74261">
        <w:rPr>
          <w:i/>
          <w:iCs/>
        </w:rPr>
        <w:t xml:space="preserve"> [</w:t>
      </w:r>
      <w:proofErr w:type="gramStart"/>
      <w:r w:rsidRPr="00B74261">
        <w:rPr>
          <w:i/>
          <w:iCs/>
        </w:rPr>
        <w:t>навести</w:t>
      </w:r>
      <w:proofErr w:type="gramEnd"/>
      <w:r w:rsidRPr="00B74261">
        <w:rPr>
          <w:i/>
          <w:iCs/>
        </w:rPr>
        <w:t xml:space="preserve">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0" w:name="_Toc375826011"/>
      <w:bookmarkStart w:id="81" w:name="_Toc389030818"/>
      <w:bookmarkStart w:id="82"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3" w:name="_Toc477327714"/>
      <w:bookmarkStart w:id="84" w:name="_Toc477327997"/>
      <w:bookmarkStart w:id="85" w:name="_Toc477328726"/>
      <w:bookmarkStart w:id="86" w:name="_Toc477329197"/>
      <w:bookmarkStart w:id="87" w:name="_Toc490562902"/>
      <w:r w:rsidRPr="00CC366C">
        <w:lastRenderedPageBreak/>
        <w:t>ОБРАЗАЦ ИЗЈАВЕ О ПОШТОВАЊУ ОБАВЕЗА</w:t>
      </w:r>
      <w:bookmarkEnd w:id="80"/>
      <w:bookmarkEnd w:id="81"/>
      <w:bookmarkEnd w:id="83"/>
      <w:bookmarkEnd w:id="84"/>
      <w:bookmarkEnd w:id="85"/>
      <w:bookmarkEnd w:id="86"/>
      <w:bookmarkEnd w:id="87"/>
    </w:p>
    <w:bookmarkEnd w:id="82"/>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proofErr w:type="gramStart"/>
      <w:r w:rsidRPr="00B74261">
        <w:t>партија ........</w:t>
      </w:r>
      <w:proofErr w:type="gramEnd"/>
      <w:r w:rsidRPr="00B74261">
        <w:rPr>
          <w:i/>
          <w:iCs/>
        </w:rPr>
        <w:t xml:space="preserve"> [</w:t>
      </w:r>
      <w:proofErr w:type="gramStart"/>
      <w:r w:rsidRPr="00B74261">
        <w:rPr>
          <w:i/>
          <w:iCs/>
        </w:rPr>
        <w:t>навести</w:t>
      </w:r>
      <w:proofErr w:type="gramEnd"/>
      <w:r w:rsidRPr="00B74261">
        <w:rPr>
          <w:i/>
          <w:iCs/>
        </w:rPr>
        <w:t xml:space="preserve">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8" w:name="_Toc375826012"/>
      <w:bookmarkStart w:id="89" w:name="_Toc389030819"/>
      <w:bookmarkStart w:id="90" w:name="_Toc448222243"/>
      <w:r>
        <w:rPr>
          <w:sz w:val="28"/>
          <w:szCs w:val="28"/>
          <w:highlight w:val="lightGray"/>
        </w:rPr>
        <w:br w:type="page"/>
      </w:r>
    </w:p>
    <w:p w14:paraId="34AC8297" w14:textId="5AAAA04F" w:rsidR="00B819C7" w:rsidRPr="00B74261" w:rsidRDefault="00B819C7" w:rsidP="00E7066D">
      <w:pPr>
        <w:pStyle w:val="Heading1"/>
      </w:pPr>
      <w:bookmarkStart w:id="91" w:name="_Toc477327715"/>
      <w:bookmarkStart w:id="92" w:name="_Toc477327998"/>
      <w:bookmarkStart w:id="93" w:name="_Toc477328727"/>
      <w:bookmarkStart w:id="94" w:name="_Toc477329198"/>
      <w:bookmarkStart w:id="95" w:name="_Toc490562903"/>
      <w:r w:rsidRPr="00B74261">
        <w:lastRenderedPageBreak/>
        <w:t>ОБРАЗАЦ СТРУКТУРЕ ПОНУЂЕНЕ ЦЕНЕ</w:t>
      </w:r>
      <w:bookmarkEnd w:id="88"/>
      <w:bookmarkEnd w:id="89"/>
      <w:bookmarkEnd w:id="90"/>
      <w:bookmarkEnd w:id="91"/>
      <w:bookmarkEnd w:id="92"/>
      <w:bookmarkEnd w:id="93"/>
      <w:bookmarkEnd w:id="94"/>
      <w:bookmarkEnd w:id="95"/>
    </w:p>
    <w:p w14:paraId="591AABC7" w14:textId="77777777" w:rsidR="00B819C7" w:rsidRPr="00AE1407" w:rsidRDefault="00B819C7" w:rsidP="00B819C7">
      <w:pPr>
        <w:jc w:val="center"/>
        <w:rPr>
          <w:b/>
          <w:noProof/>
        </w:rPr>
      </w:pPr>
      <w:r w:rsidRPr="00B74261">
        <w:rPr>
          <w:b/>
          <w:noProof/>
        </w:rPr>
        <w:t xml:space="preserve">(са упутством </w:t>
      </w:r>
      <w:r w:rsidR="008F271C" w:rsidRPr="00B74261">
        <w:rPr>
          <w:b/>
          <w:noProof/>
          <w:lang w:val="sr-Cyrl-CS"/>
        </w:rPr>
        <w:t>како да се понуди</w:t>
      </w:r>
      <w:r w:rsidRPr="00B74261">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26531F87" w14:textId="77777777" w:rsidR="00B74261" w:rsidRDefault="00B74261" w:rsidP="00B74261">
      <w:pPr>
        <w:pStyle w:val="Heading1"/>
        <w:numPr>
          <w:ilvl w:val="0"/>
          <w:numId w:val="0"/>
        </w:numPr>
        <w:ind w:left="360"/>
        <w:jc w:val="left"/>
        <w:rPr>
          <w:lang w:val="sr-Cyrl-RS"/>
        </w:rPr>
      </w:pPr>
      <w:bookmarkStart w:id="96" w:name="_Toc375826013"/>
      <w:bookmarkStart w:id="97" w:name="_Toc389030820"/>
      <w:bookmarkStart w:id="98" w:name="_Toc448222244"/>
      <w:bookmarkStart w:id="99" w:name="_Toc477327716"/>
      <w:bookmarkStart w:id="100" w:name="_Toc477327999"/>
      <w:bookmarkStart w:id="101" w:name="_Toc477328728"/>
      <w:bookmarkStart w:id="102" w:name="_Toc477329199"/>
    </w:p>
    <w:p w14:paraId="5DED38B6" w14:textId="77777777" w:rsidR="00B74261" w:rsidRDefault="00B74261" w:rsidP="00B74261">
      <w:pPr>
        <w:rPr>
          <w:lang w:val="sr-Cyrl-RS"/>
        </w:rPr>
      </w:pPr>
    </w:p>
    <w:p w14:paraId="70A58092" w14:textId="77777777" w:rsidR="00B74261" w:rsidRDefault="00B74261" w:rsidP="00B74261">
      <w:pPr>
        <w:rPr>
          <w:lang w:val="sr-Cyrl-RS"/>
        </w:rPr>
      </w:pPr>
    </w:p>
    <w:p w14:paraId="184254CE" w14:textId="77777777" w:rsidR="00B74261" w:rsidRDefault="00B74261" w:rsidP="00B74261">
      <w:pPr>
        <w:rPr>
          <w:lang w:val="sr-Cyrl-RS"/>
        </w:rPr>
      </w:pPr>
    </w:p>
    <w:p w14:paraId="43BC2EBD" w14:textId="77777777" w:rsidR="00B74261" w:rsidRDefault="00B74261" w:rsidP="00B74261">
      <w:pPr>
        <w:rPr>
          <w:lang w:val="sr-Cyrl-RS"/>
        </w:rPr>
      </w:pPr>
    </w:p>
    <w:p w14:paraId="2559E293" w14:textId="77777777" w:rsidR="00B74261" w:rsidRDefault="00B74261" w:rsidP="00B74261">
      <w:pPr>
        <w:rPr>
          <w:lang w:val="sr-Cyrl-RS"/>
        </w:rPr>
      </w:pPr>
    </w:p>
    <w:p w14:paraId="0455FA0C" w14:textId="77777777" w:rsidR="00B74261" w:rsidRDefault="00B74261" w:rsidP="00B74261">
      <w:pPr>
        <w:rPr>
          <w:lang w:val="sr-Cyrl-RS"/>
        </w:rPr>
      </w:pPr>
    </w:p>
    <w:p w14:paraId="71664D43" w14:textId="77777777" w:rsidR="00B74261" w:rsidRPr="00B74261" w:rsidRDefault="00B74261" w:rsidP="00B74261">
      <w:pPr>
        <w:rPr>
          <w:lang w:val="sr-Cyrl-RS"/>
        </w:rPr>
      </w:pPr>
    </w:p>
    <w:p w14:paraId="5BB1EFAB" w14:textId="336C0216" w:rsidR="00B819C7" w:rsidRPr="00CC366C" w:rsidRDefault="00B819C7" w:rsidP="00E7066D">
      <w:pPr>
        <w:pStyle w:val="Heading1"/>
      </w:pPr>
      <w:bookmarkStart w:id="103" w:name="_Toc490562904"/>
      <w:r w:rsidRPr="00CC366C">
        <w:lastRenderedPageBreak/>
        <w:t>ОБРАЗАЦ ТРОШКОВА ПРИПРЕМЕ ПОНУДЕ</w:t>
      </w:r>
      <w:bookmarkEnd w:id="96"/>
      <w:bookmarkEnd w:id="97"/>
      <w:bookmarkEnd w:id="98"/>
      <w:bookmarkEnd w:id="99"/>
      <w:bookmarkEnd w:id="100"/>
      <w:bookmarkEnd w:id="101"/>
      <w:bookmarkEnd w:id="102"/>
      <w:bookmarkEnd w:id="103"/>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4" w:name="_Toc375826014"/>
      <w:bookmarkStart w:id="105" w:name="_Toc389030821"/>
      <w:bookmarkStart w:id="106" w:name="_Toc448222245"/>
      <w:bookmarkStart w:id="107" w:name="_Toc477327717"/>
      <w:bookmarkStart w:id="108" w:name="_Toc477328000"/>
      <w:bookmarkStart w:id="109" w:name="_Toc477328729"/>
      <w:bookmarkStart w:id="110" w:name="_Toc477329200"/>
      <w:bookmarkStart w:id="111" w:name="_Toc490562905"/>
      <w:r w:rsidRPr="00BD205C">
        <w:lastRenderedPageBreak/>
        <w:t>ОБРАЗАЦ ПОНУДЕ</w:t>
      </w:r>
      <w:bookmarkEnd w:id="104"/>
      <w:bookmarkEnd w:id="105"/>
      <w:bookmarkEnd w:id="106"/>
      <w:bookmarkEnd w:id="107"/>
      <w:bookmarkEnd w:id="108"/>
      <w:bookmarkEnd w:id="109"/>
      <w:bookmarkEnd w:id="110"/>
      <w:bookmarkEnd w:id="111"/>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5006E20" w:rsidR="005E2923" w:rsidRPr="00B74261" w:rsidRDefault="00D51194" w:rsidP="00B74261">
            <w:pPr>
              <w:rPr>
                <w:noProof/>
                <w:lang w:val="sr-Cyrl-RS"/>
              </w:rPr>
            </w:pPr>
            <w:r w:rsidRPr="00B74261">
              <w:rPr>
                <w:noProof/>
                <w:lang w:val="sr-Cyrl-RS"/>
              </w:rPr>
              <w:t>1</w:t>
            </w:r>
            <w:r w:rsidR="00B74261" w:rsidRPr="00B74261">
              <w:rPr>
                <w:noProof/>
                <w:lang w:val="sr-Cyrl-RS"/>
              </w:rPr>
              <w:t>45</w:t>
            </w:r>
            <w:r w:rsidRPr="00B74261">
              <w:rPr>
                <w:noProof/>
                <w:lang w:val="sr-Cyrl-RS"/>
              </w:rPr>
              <w:t>-1</w:t>
            </w:r>
            <w:r w:rsidR="00B74261" w:rsidRPr="00B74261">
              <w:rPr>
                <w:noProof/>
                <w:lang w:val="sr-Cyrl-RS"/>
              </w:rPr>
              <w:t>7</w:t>
            </w:r>
            <w:r w:rsidRPr="00B74261">
              <w:rPr>
                <w:noProof/>
                <w:lang w:val="sr-Cyrl-RS"/>
              </w:rPr>
              <w:t xml:space="preserve">-О </w:t>
            </w:r>
            <w:r w:rsidR="00186436">
              <w:rPr>
                <w:noProof/>
                <w:lang w:val="sr-Cyrl-RS"/>
              </w:rPr>
              <w:t>–</w:t>
            </w:r>
            <w:r w:rsidRPr="00B74261">
              <w:rPr>
                <w:noProof/>
                <w:lang w:val="sr-Cyrl-RS"/>
              </w:rPr>
              <w:t xml:space="preserve"> </w:t>
            </w:r>
            <w:r w:rsidR="00186436">
              <w:rPr>
                <w:noProof/>
                <w:lang w:val="sr-Cyrl-RS"/>
              </w:rPr>
              <w:t xml:space="preserve">Партија бр. 1 </w:t>
            </w:r>
            <w:r w:rsidR="00186436" w:rsidRPr="00B52A96">
              <w:rPr>
                <w:noProof/>
                <w:lang w:val="sr-Cyrl-RS"/>
              </w:rPr>
              <w:t>Сервис и одржавање медицинске опреме  произвођача „</w:t>
            </w:r>
            <w:r w:rsidR="00186436" w:rsidRPr="00B52A96">
              <w:rPr>
                <w:noProof/>
                <w:lang w:val="sr-Latn-RS"/>
              </w:rPr>
              <w:t>Karl Storz“</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164E4EC4" w:rsidR="005E2923" w:rsidRPr="00AE1407" w:rsidRDefault="00380975" w:rsidP="00B74261">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B74261" w:rsidRDefault="00223DF2" w:rsidP="00EB6B00">
            <w:pPr>
              <w:rPr>
                <w:b/>
                <w:noProof/>
              </w:rPr>
            </w:pPr>
            <w:r w:rsidRPr="00B74261">
              <w:rPr>
                <w:b/>
                <w:noProof/>
              </w:rPr>
              <w:br w:type="page"/>
            </w:r>
            <w:r w:rsidRPr="00B74261">
              <w:rPr>
                <w:noProof/>
              </w:rPr>
              <w:t xml:space="preserve">Рок важења понуде изражен у броју дана од дана отварања понуда, који не може бити краћи </w:t>
            </w:r>
            <w:r w:rsidR="00260A31" w:rsidRPr="00B74261">
              <w:rPr>
                <w:noProof/>
              </w:rPr>
              <w:t>од 6</w:t>
            </w:r>
            <w:r w:rsidRPr="00B74261">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521DB719" w:rsidR="005E2923" w:rsidRPr="00AE1407" w:rsidRDefault="005E2923" w:rsidP="00B74261">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186436" w14:paraId="550C3B0C" w14:textId="77777777" w:rsidTr="0079016F">
        <w:trPr>
          <w:trHeight w:val="293"/>
        </w:trPr>
        <w:tc>
          <w:tcPr>
            <w:tcW w:w="5245" w:type="dxa"/>
          </w:tcPr>
          <w:p w14:paraId="6BA0582A" w14:textId="77777777" w:rsidR="00475DDE" w:rsidRPr="00186436" w:rsidRDefault="00475DDE" w:rsidP="0079016F">
            <w:pPr>
              <w:rPr>
                <w:noProof/>
              </w:rPr>
            </w:pPr>
            <w:r w:rsidRPr="00186436">
              <w:t>Начин, рок и услови плаћања</w:t>
            </w:r>
          </w:p>
        </w:tc>
        <w:tc>
          <w:tcPr>
            <w:tcW w:w="10065" w:type="dxa"/>
            <w:gridSpan w:val="5"/>
          </w:tcPr>
          <w:p w14:paraId="01632EEF" w14:textId="77777777" w:rsidR="00475DDE" w:rsidRPr="00186436" w:rsidRDefault="00475DDE" w:rsidP="0079016F">
            <w:pPr>
              <w:rPr>
                <w:b/>
                <w:noProof/>
              </w:rPr>
            </w:pPr>
          </w:p>
        </w:tc>
      </w:tr>
      <w:tr w:rsidR="00475DDE" w:rsidRPr="00186436" w14:paraId="59207558" w14:textId="77777777" w:rsidTr="0079016F">
        <w:trPr>
          <w:trHeight w:val="283"/>
        </w:trPr>
        <w:tc>
          <w:tcPr>
            <w:tcW w:w="5245" w:type="dxa"/>
          </w:tcPr>
          <w:p w14:paraId="51422C5A" w14:textId="77777777" w:rsidR="00475DDE" w:rsidRPr="00186436" w:rsidRDefault="00475DDE" w:rsidP="0079016F">
            <w:pPr>
              <w:rPr>
                <w:noProof/>
              </w:rPr>
            </w:pPr>
            <w:r w:rsidRPr="00186436">
              <w:t>Гарантни рок  на услугу</w:t>
            </w:r>
          </w:p>
        </w:tc>
        <w:tc>
          <w:tcPr>
            <w:tcW w:w="10065" w:type="dxa"/>
            <w:gridSpan w:val="5"/>
          </w:tcPr>
          <w:p w14:paraId="72AC5AB3" w14:textId="77777777" w:rsidR="00475DDE" w:rsidRPr="00186436" w:rsidRDefault="00475DDE" w:rsidP="0079016F">
            <w:pPr>
              <w:rPr>
                <w:b/>
                <w:noProof/>
              </w:rPr>
            </w:pPr>
          </w:p>
        </w:tc>
      </w:tr>
      <w:tr w:rsidR="00475DDE" w:rsidRPr="00186436" w14:paraId="429AECA8" w14:textId="77777777" w:rsidTr="0079016F">
        <w:trPr>
          <w:trHeight w:val="283"/>
        </w:trPr>
        <w:tc>
          <w:tcPr>
            <w:tcW w:w="5245" w:type="dxa"/>
          </w:tcPr>
          <w:p w14:paraId="4D429599" w14:textId="77777777" w:rsidR="00475DDE" w:rsidRPr="00186436" w:rsidRDefault="00475DDE" w:rsidP="0079016F">
            <w:r w:rsidRPr="00186436">
              <w:t>Гарантни рок  на оригиналне резервне делове</w:t>
            </w:r>
          </w:p>
        </w:tc>
        <w:tc>
          <w:tcPr>
            <w:tcW w:w="10065" w:type="dxa"/>
            <w:gridSpan w:val="5"/>
          </w:tcPr>
          <w:p w14:paraId="0E71E640" w14:textId="77777777" w:rsidR="00475DDE" w:rsidRPr="00186436" w:rsidRDefault="00475DDE" w:rsidP="0079016F">
            <w:pPr>
              <w:rPr>
                <w:b/>
                <w:noProof/>
              </w:rPr>
            </w:pPr>
          </w:p>
        </w:tc>
      </w:tr>
      <w:tr w:rsidR="00475DDE" w:rsidRPr="009E1C54" w14:paraId="631E1D2B" w14:textId="77777777" w:rsidTr="0079016F">
        <w:trPr>
          <w:trHeight w:val="283"/>
        </w:trPr>
        <w:tc>
          <w:tcPr>
            <w:tcW w:w="5245" w:type="dxa"/>
          </w:tcPr>
          <w:p w14:paraId="4C75C6D7" w14:textId="77777777" w:rsidR="00475DDE" w:rsidRPr="00186436" w:rsidRDefault="00475DDE" w:rsidP="0079016F">
            <w:pPr>
              <w:rPr>
                <w:noProof/>
                <w:lang w:val="sr-Cyrl-RS"/>
              </w:rPr>
            </w:pPr>
            <w:r w:rsidRPr="00186436">
              <w:t xml:space="preserve">Рок извршења </w:t>
            </w:r>
            <w:r w:rsidRPr="00186436">
              <w:rPr>
                <w:lang w:val="sr-Cyrl-RS"/>
              </w:rPr>
              <w:t>редовног сервиса</w:t>
            </w:r>
          </w:p>
        </w:tc>
        <w:tc>
          <w:tcPr>
            <w:tcW w:w="10065" w:type="dxa"/>
            <w:gridSpan w:val="5"/>
          </w:tcPr>
          <w:p w14:paraId="5D5A0FD4" w14:textId="77777777" w:rsidR="00475DDE" w:rsidRPr="00186436" w:rsidRDefault="00475DDE" w:rsidP="0079016F">
            <w:pPr>
              <w:rPr>
                <w:b/>
                <w:noProof/>
              </w:rPr>
            </w:pPr>
          </w:p>
        </w:tc>
      </w:tr>
    </w:tbl>
    <w:p w14:paraId="021BACFE" w14:textId="77777777" w:rsidR="00186436" w:rsidRDefault="00186436">
      <w:pPr>
        <w:rPr>
          <w:noProof/>
          <w:lang w:val="sr-Cyrl-RS"/>
        </w:rPr>
      </w:pPr>
    </w:p>
    <w:p w14:paraId="7AC839E7" w14:textId="77777777" w:rsidR="00186436" w:rsidRDefault="00186436">
      <w:pPr>
        <w:rPr>
          <w:noProof/>
          <w:lang w:val="sr-Cyrl-RS"/>
        </w:rPr>
      </w:pPr>
    </w:p>
    <w:p w14:paraId="6E624482" w14:textId="77777777" w:rsidR="00186436" w:rsidRDefault="00186436">
      <w:pPr>
        <w:rPr>
          <w:noProof/>
          <w:lang w:val="sr-Cyrl-RS"/>
        </w:rPr>
      </w:pPr>
    </w:p>
    <w:p w14:paraId="4AEB2E14" w14:textId="77777777" w:rsidR="00186436" w:rsidRDefault="00186436">
      <w:pPr>
        <w:rPr>
          <w:noProof/>
          <w:lang w:val="sr-Cyrl-RS"/>
        </w:rPr>
      </w:pPr>
    </w:p>
    <w:p w14:paraId="3B53A309" w14:textId="77777777" w:rsidR="00186436" w:rsidRDefault="00186436">
      <w:pPr>
        <w:rPr>
          <w:noProof/>
          <w:lang w:val="sr-Cyrl-RS"/>
        </w:rPr>
      </w:pPr>
    </w:p>
    <w:p w14:paraId="12A26E15" w14:textId="77777777" w:rsidR="00186436" w:rsidRDefault="00186436">
      <w:pPr>
        <w:rPr>
          <w:noProof/>
          <w:lang w:val="sr-Cyrl-RS"/>
        </w:rPr>
      </w:pPr>
    </w:p>
    <w:p w14:paraId="7C65DEFC" w14:textId="77777777" w:rsidR="00186436" w:rsidRDefault="00186436">
      <w:pPr>
        <w:rPr>
          <w:noProof/>
          <w:lang w:val="sr-Cyrl-RS"/>
        </w:rPr>
      </w:pPr>
    </w:p>
    <w:p w14:paraId="6B287510" w14:textId="77777777" w:rsidR="00186436" w:rsidRDefault="00186436">
      <w:pPr>
        <w:rPr>
          <w:noProof/>
          <w:lang w:val="sr-Cyrl-RS"/>
        </w:rPr>
      </w:pPr>
    </w:p>
    <w:p w14:paraId="0A1FC8E6" w14:textId="77777777" w:rsidR="00186436" w:rsidRDefault="00186436">
      <w:pPr>
        <w:rPr>
          <w:noProof/>
          <w:lang w:val="sr-Cyrl-RS"/>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9"/>
        <w:gridCol w:w="548"/>
        <w:gridCol w:w="21"/>
        <w:gridCol w:w="3005"/>
        <w:gridCol w:w="1134"/>
        <w:gridCol w:w="1227"/>
        <w:gridCol w:w="2410"/>
        <w:gridCol w:w="1417"/>
        <w:gridCol w:w="1262"/>
        <w:gridCol w:w="346"/>
        <w:gridCol w:w="1984"/>
        <w:gridCol w:w="1370"/>
      </w:tblGrid>
      <w:tr w:rsidR="00186436" w:rsidRPr="00AE1407" w14:paraId="52F8BFE9" w14:textId="77777777" w:rsidTr="00186436">
        <w:trPr>
          <w:gridBefore w:val="1"/>
          <w:wBefore w:w="19" w:type="dxa"/>
          <w:trHeight w:val="262"/>
        </w:trPr>
        <w:tc>
          <w:tcPr>
            <w:tcW w:w="569" w:type="dxa"/>
            <w:gridSpan w:val="2"/>
            <w:vAlign w:val="center"/>
          </w:tcPr>
          <w:p w14:paraId="006ACA31" w14:textId="77777777" w:rsidR="00186436" w:rsidRPr="00AE1407" w:rsidRDefault="00186436" w:rsidP="0024323E">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14:paraId="1BDB7AD7" w14:textId="77777777" w:rsidR="00186436" w:rsidRPr="00F123C3" w:rsidRDefault="00186436" w:rsidP="0024323E">
            <w:pPr>
              <w:autoSpaceDE w:val="0"/>
              <w:autoSpaceDN w:val="0"/>
              <w:adjustRightInd w:val="0"/>
              <w:jc w:val="center"/>
              <w:rPr>
                <w:noProof/>
                <w:sz w:val="22"/>
                <w:szCs w:val="22"/>
                <w:lang w:val="en-US"/>
              </w:rPr>
            </w:pPr>
            <w:r w:rsidRPr="00F123C3">
              <w:rPr>
                <w:noProof/>
                <w:sz w:val="22"/>
                <w:szCs w:val="22"/>
                <w:lang w:val="en-US"/>
              </w:rPr>
              <w:t>Назив</w:t>
            </w:r>
          </w:p>
        </w:tc>
        <w:tc>
          <w:tcPr>
            <w:tcW w:w="1134" w:type="dxa"/>
            <w:vAlign w:val="center"/>
          </w:tcPr>
          <w:p w14:paraId="4E04570F" w14:textId="77777777" w:rsidR="00186436" w:rsidRPr="00F123C3" w:rsidRDefault="00186436" w:rsidP="0024323E">
            <w:pPr>
              <w:autoSpaceDE w:val="0"/>
              <w:autoSpaceDN w:val="0"/>
              <w:adjustRightInd w:val="0"/>
              <w:jc w:val="center"/>
              <w:rPr>
                <w:noProof/>
                <w:sz w:val="22"/>
                <w:szCs w:val="22"/>
                <w:lang w:val="en-US"/>
              </w:rPr>
            </w:pPr>
            <w:r w:rsidRPr="00F123C3">
              <w:rPr>
                <w:noProof/>
                <w:sz w:val="22"/>
                <w:szCs w:val="22"/>
                <w:lang w:val="en-US"/>
              </w:rPr>
              <w:t>Јединица мере</w:t>
            </w:r>
          </w:p>
        </w:tc>
        <w:tc>
          <w:tcPr>
            <w:tcW w:w="1227" w:type="dxa"/>
            <w:vAlign w:val="center"/>
          </w:tcPr>
          <w:p w14:paraId="178CAE56" w14:textId="77777777" w:rsidR="00186436" w:rsidRPr="00F123C3" w:rsidRDefault="00186436" w:rsidP="0024323E">
            <w:pPr>
              <w:autoSpaceDE w:val="0"/>
              <w:autoSpaceDN w:val="0"/>
              <w:adjustRightInd w:val="0"/>
              <w:jc w:val="center"/>
              <w:rPr>
                <w:noProof/>
                <w:sz w:val="22"/>
                <w:szCs w:val="22"/>
                <w:lang w:val="en-US"/>
              </w:rPr>
            </w:pPr>
            <w:r w:rsidRPr="00F123C3">
              <w:rPr>
                <w:noProof/>
                <w:sz w:val="22"/>
                <w:szCs w:val="22"/>
                <w:lang w:val="en-US"/>
              </w:rPr>
              <w:t>Количина</w:t>
            </w:r>
          </w:p>
        </w:tc>
        <w:tc>
          <w:tcPr>
            <w:tcW w:w="2410" w:type="dxa"/>
            <w:vAlign w:val="center"/>
          </w:tcPr>
          <w:p w14:paraId="0B08C6E1" w14:textId="77777777" w:rsidR="00186436" w:rsidRPr="00F123C3" w:rsidRDefault="00186436" w:rsidP="0024323E">
            <w:pPr>
              <w:autoSpaceDE w:val="0"/>
              <w:autoSpaceDN w:val="0"/>
              <w:adjustRightInd w:val="0"/>
              <w:jc w:val="center"/>
              <w:rPr>
                <w:noProof/>
                <w:sz w:val="22"/>
                <w:szCs w:val="22"/>
                <w:lang w:val="en-US"/>
              </w:rPr>
            </w:pPr>
            <w:r w:rsidRPr="00F123C3">
              <w:rPr>
                <w:noProof/>
                <w:sz w:val="22"/>
                <w:szCs w:val="22"/>
                <w:lang w:val="en-US"/>
              </w:rPr>
              <w:t>Јединична цена без ПДВ-а</w:t>
            </w:r>
          </w:p>
        </w:tc>
        <w:tc>
          <w:tcPr>
            <w:tcW w:w="1417" w:type="dxa"/>
            <w:vAlign w:val="center"/>
          </w:tcPr>
          <w:p w14:paraId="6AC24A9A" w14:textId="77777777" w:rsidR="00186436" w:rsidRPr="00F123C3" w:rsidRDefault="00186436" w:rsidP="0024323E">
            <w:pPr>
              <w:pStyle w:val="BodyText"/>
              <w:jc w:val="center"/>
              <w:rPr>
                <w:noProof/>
                <w:sz w:val="22"/>
                <w:szCs w:val="22"/>
              </w:rPr>
            </w:pPr>
            <w:r w:rsidRPr="00F123C3">
              <w:rPr>
                <w:noProof/>
                <w:sz w:val="22"/>
                <w:szCs w:val="22"/>
              </w:rPr>
              <w:t>Стопа</w:t>
            </w:r>
          </w:p>
          <w:p w14:paraId="3AB4DDDF" w14:textId="77777777" w:rsidR="00186436" w:rsidRPr="00F123C3" w:rsidRDefault="00186436" w:rsidP="0024323E">
            <w:pPr>
              <w:autoSpaceDE w:val="0"/>
              <w:autoSpaceDN w:val="0"/>
              <w:adjustRightInd w:val="0"/>
              <w:jc w:val="center"/>
              <w:rPr>
                <w:noProof/>
                <w:sz w:val="22"/>
                <w:szCs w:val="22"/>
                <w:lang w:val="en-US"/>
              </w:rPr>
            </w:pPr>
            <w:r w:rsidRPr="00F123C3">
              <w:rPr>
                <w:noProof/>
                <w:sz w:val="22"/>
                <w:szCs w:val="22"/>
              </w:rPr>
              <w:t>ПДВ-а</w:t>
            </w:r>
          </w:p>
        </w:tc>
        <w:tc>
          <w:tcPr>
            <w:tcW w:w="1608" w:type="dxa"/>
            <w:gridSpan w:val="2"/>
            <w:vAlign w:val="center"/>
          </w:tcPr>
          <w:p w14:paraId="47B08B61" w14:textId="77777777" w:rsidR="00186436" w:rsidRPr="00F123C3" w:rsidRDefault="00186436" w:rsidP="0024323E">
            <w:pPr>
              <w:autoSpaceDE w:val="0"/>
              <w:autoSpaceDN w:val="0"/>
              <w:adjustRightInd w:val="0"/>
              <w:jc w:val="center"/>
              <w:rPr>
                <w:noProof/>
                <w:lang w:val="en-US"/>
              </w:rPr>
            </w:pPr>
            <w:r w:rsidRPr="00F123C3">
              <w:rPr>
                <w:noProof/>
                <w:lang w:val="en-US"/>
              </w:rPr>
              <w:t>Укупна цена без ПДВ-а</w:t>
            </w:r>
          </w:p>
        </w:tc>
        <w:tc>
          <w:tcPr>
            <w:tcW w:w="1984" w:type="dxa"/>
            <w:vAlign w:val="center"/>
          </w:tcPr>
          <w:p w14:paraId="5ADFDA22" w14:textId="77777777" w:rsidR="00186436" w:rsidRPr="00F123C3" w:rsidRDefault="00186436" w:rsidP="0024323E">
            <w:pPr>
              <w:autoSpaceDE w:val="0"/>
              <w:autoSpaceDN w:val="0"/>
              <w:adjustRightInd w:val="0"/>
              <w:jc w:val="center"/>
              <w:rPr>
                <w:noProof/>
              </w:rPr>
            </w:pPr>
            <w:r w:rsidRPr="00F123C3">
              <w:rPr>
                <w:noProof/>
              </w:rPr>
              <w:t>Произвођач</w:t>
            </w:r>
          </w:p>
          <w:p w14:paraId="58C038A5" w14:textId="77777777" w:rsidR="00186436" w:rsidRPr="00F123C3" w:rsidRDefault="00186436" w:rsidP="0024323E">
            <w:pPr>
              <w:autoSpaceDE w:val="0"/>
              <w:autoSpaceDN w:val="0"/>
              <w:adjustRightInd w:val="0"/>
              <w:jc w:val="center"/>
              <w:rPr>
                <w:noProof/>
              </w:rPr>
            </w:pPr>
            <w:r w:rsidRPr="00F123C3">
              <w:rPr>
                <w:noProof/>
              </w:rPr>
              <w:t>(за ставке за које је то могуће попунити)</w:t>
            </w:r>
          </w:p>
        </w:tc>
        <w:tc>
          <w:tcPr>
            <w:tcW w:w="1370" w:type="dxa"/>
            <w:vAlign w:val="center"/>
          </w:tcPr>
          <w:p w14:paraId="6149FA2A" w14:textId="77777777" w:rsidR="00186436" w:rsidRPr="00F123C3" w:rsidRDefault="00186436" w:rsidP="0024323E">
            <w:pPr>
              <w:autoSpaceDE w:val="0"/>
              <w:autoSpaceDN w:val="0"/>
              <w:adjustRightInd w:val="0"/>
              <w:jc w:val="center"/>
              <w:rPr>
                <w:noProof/>
              </w:rPr>
            </w:pPr>
            <w:r w:rsidRPr="00F123C3">
              <w:rPr>
                <w:noProof/>
              </w:rPr>
              <w:t>Напомена</w:t>
            </w:r>
          </w:p>
          <w:p w14:paraId="6E0F107F" w14:textId="77777777" w:rsidR="00186436" w:rsidRPr="00F123C3" w:rsidRDefault="00186436" w:rsidP="0024323E">
            <w:pPr>
              <w:autoSpaceDE w:val="0"/>
              <w:autoSpaceDN w:val="0"/>
              <w:adjustRightInd w:val="0"/>
              <w:jc w:val="center"/>
              <w:rPr>
                <w:noProof/>
              </w:rPr>
            </w:pPr>
            <w:r w:rsidRPr="00F123C3">
              <w:rPr>
                <w:noProof/>
              </w:rPr>
              <w:t>(уколико их понуђач има за одређене ставке)</w:t>
            </w:r>
          </w:p>
        </w:tc>
      </w:tr>
      <w:tr w:rsidR="00186436" w:rsidRPr="00F123C3" w14:paraId="7DD2C73B" w14:textId="77777777" w:rsidTr="00186436">
        <w:trPr>
          <w:gridBefore w:val="1"/>
          <w:wBefore w:w="19" w:type="dxa"/>
          <w:trHeight w:val="288"/>
        </w:trPr>
        <w:tc>
          <w:tcPr>
            <w:tcW w:w="569" w:type="dxa"/>
            <w:gridSpan w:val="2"/>
          </w:tcPr>
          <w:p w14:paraId="2BE73D84" w14:textId="77777777" w:rsidR="00186436" w:rsidRPr="00F85647" w:rsidRDefault="00186436" w:rsidP="0024323E">
            <w:pPr>
              <w:autoSpaceDE w:val="0"/>
              <w:autoSpaceDN w:val="0"/>
              <w:adjustRightInd w:val="0"/>
              <w:jc w:val="center"/>
              <w:rPr>
                <w:noProof/>
              </w:rPr>
            </w:pPr>
            <w:r w:rsidRPr="00F85647">
              <w:rPr>
                <w:noProof/>
              </w:rPr>
              <w:t>1</w:t>
            </w:r>
          </w:p>
        </w:tc>
        <w:tc>
          <w:tcPr>
            <w:tcW w:w="3005" w:type="dxa"/>
          </w:tcPr>
          <w:p w14:paraId="612FABB2" w14:textId="77777777" w:rsidR="00186436" w:rsidRPr="00F123C3" w:rsidRDefault="00186436" w:rsidP="0024323E">
            <w:pPr>
              <w:autoSpaceDE w:val="0"/>
              <w:autoSpaceDN w:val="0"/>
              <w:adjustRightInd w:val="0"/>
              <w:jc w:val="center"/>
              <w:rPr>
                <w:noProof/>
                <w:lang w:val="en-US"/>
              </w:rPr>
            </w:pPr>
            <w:r w:rsidRPr="00F123C3">
              <w:rPr>
                <w:noProof/>
                <w:lang w:val="en-US"/>
              </w:rPr>
              <w:t>2</w:t>
            </w:r>
          </w:p>
        </w:tc>
        <w:tc>
          <w:tcPr>
            <w:tcW w:w="1134" w:type="dxa"/>
          </w:tcPr>
          <w:p w14:paraId="7CDAB516" w14:textId="77777777" w:rsidR="00186436" w:rsidRPr="00F123C3" w:rsidRDefault="00186436" w:rsidP="0024323E">
            <w:pPr>
              <w:autoSpaceDE w:val="0"/>
              <w:autoSpaceDN w:val="0"/>
              <w:adjustRightInd w:val="0"/>
              <w:jc w:val="center"/>
              <w:rPr>
                <w:noProof/>
                <w:lang w:val="en-US"/>
              </w:rPr>
            </w:pPr>
            <w:r w:rsidRPr="00F123C3">
              <w:rPr>
                <w:noProof/>
                <w:lang w:val="en-US"/>
              </w:rPr>
              <w:t>3</w:t>
            </w:r>
          </w:p>
        </w:tc>
        <w:tc>
          <w:tcPr>
            <w:tcW w:w="1227" w:type="dxa"/>
          </w:tcPr>
          <w:p w14:paraId="6D61FCA2" w14:textId="77777777" w:rsidR="00186436" w:rsidRPr="00F123C3" w:rsidRDefault="00186436" w:rsidP="0024323E">
            <w:pPr>
              <w:autoSpaceDE w:val="0"/>
              <w:autoSpaceDN w:val="0"/>
              <w:adjustRightInd w:val="0"/>
              <w:jc w:val="center"/>
              <w:rPr>
                <w:noProof/>
                <w:lang w:val="en-US"/>
              </w:rPr>
            </w:pPr>
            <w:r w:rsidRPr="00F123C3">
              <w:rPr>
                <w:noProof/>
                <w:lang w:val="en-US"/>
              </w:rPr>
              <w:t>4</w:t>
            </w:r>
          </w:p>
        </w:tc>
        <w:tc>
          <w:tcPr>
            <w:tcW w:w="2410" w:type="dxa"/>
          </w:tcPr>
          <w:p w14:paraId="6325C56A" w14:textId="77777777" w:rsidR="00186436" w:rsidRPr="00F123C3" w:rsidRDefault="00186436" w:rsidP="0024323E">
            <w:pPr>
              <w:autoSpaceDE w:val="0"/>
              <w:autoSpaceDN w:val="0"/>
              <w:adjustRightInd w:val="0"/>
              <w:jc w:val="center"/>
              <w:rPr>
                <w:noProof/>
                <w:lang w:val="en-US"/>
              </w:rPr>
            </w:pPr>
            <w:r w:rsidRPr="00F123C3">
              <w:rPr>
                <w:noProof/>
                <w:lang w:val="en-US"/>
              </w:rPr>
              <w:t>5</w:t>
            </w:r>
          </w:p>
        </w:tc>
        <w:tc>
          <w:tcPr>
            <w:tcW w:w="1417" w:type="dxa"/>
          </w:tcPr>
          <w:p w14:paraId="3B13695F" w14:textId="77777777" w:rsidR="00186436" w:rsidRPr="00F123C3" w:rsidRDefault="00186436" w:rsidP="0024323E">
            <w:pPr>
              <w:autoSpaceDE w:val="0"/>
              <w:autoSpaceDN w:val="0"/>
              <w:adjustRightInd w:val="0"/>
              <w:jc w:val="center"/>
              <w:rPr>
                <w:noProof/>
                <w:lang w:val="en-US"/>
              </w:rPr>
            </w:pPr>
            <w:r w:rsidRPr="00F123C3">
              <w:rPr>
                <w:noProof/>
                <w:lang w:val="en-US"/>
              </w:rPr>
              <w:t>6</w:t>
            </w:r>
          </w:p>
        </w:tc>
        <w:tc>
          <w:tcPr>
            <w:tcW w:w="1608" w:type="dxa"/>
            <w:gridSpan w:val="2"/>
          </w:tcPr>
          <w:p w14:paraId="72BE30A2" w14:textId="77777777" w:rsidR="00186436" w:rsidRPr="00F123C3" w:rsidRDefault="00186436" w:rsidP="0024323E">
            <w:pPr>
              <w:autoSpaceDE w:val="0"/>
              <w:autoSpaceDN w:val="0"/>
              <w:adjustRightInd w:val="0"/>
              <w:jc w:val="center"/>
              <w:rPr>
                <w:noProof/>
                <w:lang w:val="en-US"/>
              </w:rPr>
            </w:pPr>
            <w:r w:rsidRPr="00F123C3">
              <w:rPr>
                <w:noProof/>
                <w:lang w:val="en-US"/>
              </w:rPr>
              <w:t>7</w:t>
            </w:r>
          </w:p>
        </w:tc>
        <w:tc>
          <w:tcPr>
            <w:tcW w:w="1984" w:type="dxa"/>
          </w:tcPr>
          <w:p w14:paraId="055CAFDD" w14:textId="77777777" w:rsidR="00186436" w:rsidRPr="00F123C3" w:rsidRDefault="00186436" w:rsidP="0024323E">
            <w:pPr>
              <w:autoSpaceDE w:val="0"/>
              <w:autoSpaceDN w:val="0"/>
              <w:adjustRightInd w:val="0"/>
              <w:jc w:val="center"/>
              <w:rPr>
                <w:noProof/>
              </w:rPr>
            </w:pPr>
            <w:r w:rsidRPr="00F123C3">
              <w:rPr>
                <w:noProof/>
              </w:rPr>
              <w:t>8</w:t>
            </w:r>
          </w:p>
        </w:tc>
        <w:tc>
          <w:tcPr>
            <w:tcW w:w="1370" w:type="dxa"/>
          </w:tcPr>
          <w:p w14:paraId="4FD3723F" w14:textId="77777777" w:rsidR="00186436" w:rsidRPr="00F123C3" w:rsidRDefault="00186436" w:rsidP="0024323E">
            <w:pPr>
              <w:autoSpaceDE w:val="0"/>
              <w:autoSpaceDN w:val="0"/>
              <w:adjustRightInd w:val="0"/>
              <w:jc w:val="center"/>
              <w:rPr>
                <w:noProof/>
              </w:rPr>
            </w:pPr>
            <w:r w:rsidRPr="00F123C3">
              <w:rPr>
                <w:noProof/>
              </w:rPr>
              <w:t>9</w:t>
            </w:r>
          </w:p>
        </w:tc>
      </w:tr>
      <w:tr w:rsidR="00186436" w:rsidRPr="00AE1407" w14:paraId="446E5530" w14:textId="77777777" w:rsidTr="00186436">
        <w:trPr>
          <w:gridBefore w:val="1"/>
          <w:wBefore w:w="19" w:type="dxa"/>
          <w:trHeight w:val="420"/>
        </w:trPr>
        <w:tc>
          <w:tcPr>
            <w:tcW w:w="569" w:type="dxa"/>
            <w:gridSpan w:val="2"/>
          </w:tcPr>
          <w:p w14:paraId="1A32154D" w14:textId="6FD428A4" w:rsidR="00186436" w:rsidRPr="00C8268F" w:rsidRDefault="00186436" w:rsidP="0024323E">
            <w:pPr>
              <w:jc w:val="center"/>
              <w:rPr>
                <w:b/>
                <w:bCs/>
                <w:lang w:val="sr-Cyrl-RS"/>
              </w:rPr>
            </w:pPr>
            <w:r>
              <w:rPr>
                <w:b/>
                <w:bCs/>
                <w:color w:val="000000"/>
                <w:sz w:val="20"/>
                <w:szCs w:val="20"/>
                <w:lang w:val="en-US"/>
              </w:rPr>
              <w:t>1</w:t>
            </w:r>
          </w:p>
        </w:tc>
        <w:tc>
          <w:tcPr>
            <w:tcW w:w="14155" w:type="dxa"/>
            <w:gridSpan w:val="9"/>
          </w:tcPr>
          <w:p w14:paraId="0E67EFFC" w14:textId="51FB2232" w:rsidR="00186436" w:rsidRPr="00186436" w:rsidRDefault="00186436" w:rsidP="00186436">
            <w:pPr>
              <w:rPr>
                <w:b/>
                <w:bCs/>
                <w:sz w:val="22"/>
                <w:szCs w:val="22"/>
                <w:highlight w:val="yellow"/>
              </w:rPr>
            </w:pPr>
            <w:r w:rsidRPr="00186436">
              <w:rPr>
                <w:b/>
                <w:bCs/>
                <w:color w:val="000000"/>
                <w:sz w:val="22"/>
                <w:szCs w:val="22"/>
                <w:lang w:val="en-US"/>
              </w:rPr>
              <w:t>Godišnje redovno održavanje aparata Endoflator/Thermoflator obuhvata:</w:t>
            </w:r>
          </w:p>
        </w:tc>
      </w:tr>
      <w:tr w:rsidR="00186436" w:rsidRPr="00F123C3" w14:paraId="69AFDDFB" w14:textId="77777777" w:rsidTr="00186436">
        <w:trPr>
          <w:gridBefore w:val="1"/>
          <w:wBefore w:w="19" w:type="dxa"/>
          <w:trHeight w:val="288"/>
        </w:trPr>
        <w:tc>
          <w:tcPr>
            <w:tcW w:w="569" w:type="dxa"/>
            <w:gridSpan w:val="2"/>
          </w:tcPr>
          <w:p w14:paraId="0596AA81" w14:textId="03DCD22F" w:rsidR="00186436" w:rsidRPr="00F85647" w:rsidRDefault="00186436" w:rsidP="0024323E">
            <w:pPr>
              <w:autoSpaceDE w:val="0"/>
              <w:autoSpaceDN w:val="0"/>
              <w:adjustRightInd w:val="0"/>
              <w:jc w:val="center"/>
              <w:rPr>
                <w:noProof/>
              </w:rPr>
            </w:pPr>
          </w:p>
        </w:tc>
        <w:tc>
          <w:tcPr>
            <w:tcW w:w="3005" w:type="dxa"/>
          </w:tcPr>
          <w:p w14:paraId="0017CA58" w14:textId="2A5BC436"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Zamena na aparatu:</w:t>
            </w:r>
          </w:p>
        </w:tc>
        <w:tc>
          <w:tcPr>
            <w:tcW w:w="1134" w:type="dxa"/>
          </w:tcPr>
          <w:p w14:paraId="2BBA3D47" w14:textId="1BD463A4" w:rsidR="00186436" w:rsidRPr="00F123C3" w:rsidRDefault="00186436" w:rsidP="0024323E">
            <w:pPr>
              <w:autoSpaceDE w:val="0"/>
              <w:autoSpaceDN w:val="0"/>
              <w:adjustRightInd w:val="0"/>
              <w:jc w:val="center"/>
              <w:rPr>
                <w:noProof/>
                <w:lang w:val="en-US"/>
              </w:rPr>
            </w:pPr>
          </w:p>
        </w:tc>
        <w:tc>
          <w:tcPr>
            <w:tcW w:w="1227" w:type="dxa"/>
          </w:tcPr>
          <w:p w14:paraId="22CDA630" w14:textId="374637B8" w:rsidR="00186436" w:rsidRPr="00F123C3" w:rsidRDefault="00186436" w:rsidP="0024323E">
            <w:pPr>
              <w:autoSpaceDE w:val="0"/>
              <w:autoSpaceDN w:val="0"/>
              <w:adjustRightInd w:val="0"/>
              <w:jc w:val="center"/>
              <w:rPr>
                <w:noProof/>
                <w:lang w:val="en-US"/>
              </w:rPr>
            </w:pPr>
          </w:p>
        </w:tc>
        <w:tc>
          <w:tcPr>
            <w:tcW w:w="2410" w:type="dxa"/>
          </w:tcPr>
          <w:p w14:paraId="466D34F0" w14:textId="0CB5D8AE" w:rsidR="00186436" w:rsidRPr="00F123C3" w:rsidRDefault="00186436" w:rsidP="0024323E">
            <w:pPr>
              <w:autoSpaceDE w:val="0"/>
              <w:autoSpaceDN w:val="0"/>
              <w:adjustRightInd w:val="0"/>
              <w:jc w:val="center"/>
              <w:rPr>
                <w:noProof/>
                <w:lang w:val="en-US"/>
              </w:rPr>
            </w:pPr>
          </w:p>
        </w:tc>
        <w:tc>
          <w:tcPr>
            <w:tcW w:w="1417" w:type="dxa"/>
          </w:tcPr>
          <w:p w14:paraId="6694A930" w14:textId="396FAFBE" w:rsidR="00186436" w:rsidRPr="00F123C3" w:rsidRDefault="00186436" w:rsidP="0024323E">
            <w:pPr>
              <w:autoSpaceDE w:val="0"/>
              <w:autoSpaceDN w:val="0"/>
              <w:adjustRightInd w:val="0"/>
              <w:jc w:val="center"/>
              <w:rPr>
                <w:noProof/>
                <w:lang w:val="en-US"/>
              </w:rPr>
            </w:pPr>
          </w:p>
        </w:tc>
        <w:tc>
          <w:tcPr>
            <w:tcW w:w="1608" w:type="dxa"/>
            <w:gridSpan w:val="2"/>
          </w:tcPr>
          <w:p w14:paraId="702B73A5" w14:textId="75222198" w:rsidR="00186436" w:rsidRPr="00F123C3" w:rsidRDefault="00186436" w:rsidP="0024323E">
            <w:pPr>
              <w:autoSpaceDE w:val="0"/>
              <w:autoSpaceDN w:val="0"/>
              <w:adjustRightInd w:val="0"/>
              <w:jc w:val="center"/>
              <w:rPr>
                <w:noProof/>
                <w:lang w:val="en-US"/>
              </w:rPr>
            </w:pPr>
          </w:p>
        </w:tc>
        <w:tc>
          <w:tcPr>
            <w:tcW w:w="1984" w:type="dxa"/>
          </w:tcPr>
          <w:p w14:paraId="4E007FA5" w14:textId="794C09D5" w:rsidR="00186436" w:rsidRPr="00F123C3" w:rsidRDefault="00186436" w:rsidP="0024323E">
            <w:pPr>
              <w:autoSpaceDE w:val="0"/>
              <w:autoSpaceDN w:val="0"/>
              <w:adjustRightInd w:val="0"/>
              <w:jc w:val="center"/>
              <w:rPr>
                <w:noProof/>
              </w:rPr>
            </w:pPr>
          </w:p>
        </w:tc>
        <w:tc>
          <w:tcPr>
            <w:tcW w:w="1370" w:type="dxa"/>
          </w:tcPr>
          <w:p w14:paraId="042DBCC7" w14:textId="77F47C28" w:rsidR="00186436" w:rsidRPr="00F123C3" w:rsidRDefault="00186436" w:rsidP="0024323E">
            <w:pPr>
              <w:autoSpaceDE w:val="0"/>
              <w:autoSpaceDN w:val="0"/>
              <w:adjustRightInd w:val="0"/>
              <w:jc w:val="center"/>
              <w:rPr>
                <w:noProof/>
              </w:rPr>
            </w:pPr>
          </w:p>
        </w:tc>
      </w:tr>
      <w:tr w:rsidR="00186436" w:rsidRPr="00F123C3" w14:paraId="46200673" w14:textId="77777777" w:rsidTr="00186436">
        <w:trPr>
          <w:gridBefore w:val="1"/>
          <w:wBefore w:w="19" w:type="dxa"/>
          <w:trHeight w:val="288"/>
        </w:trPr>
        <w:tc>
          <w:tcPr>
            <w:tcW w:w="569" w:type="dxa"/>
            <w:gridSpan w:val="2"/>
          </w:tcPr>
          <w:p w14:paraId="7628E28B" w14:textId="77777777" w:rsidR="00186436" w:rsidRPr="00F85647" w:rsidRDefault="00186436" w:rsidP="0024323E">
            <w:pPr>
              <w:autoSpaceDE w:val="0"/>
              <w:autoSpaceDN w:val="0"/>
              <w:adjustRightInd w:val="0"/>
              <w:jc w:val="center"/>
              <w:rPr>
                <w:noProof/>
              </w:rPr>
            </w:pPr>
          </w:p>
        </w:tc>
        <w:tc>
          <w:tcPr>
            <w:tcW w:w="3005" w:type="dxa"/>
          </w:tcPr>
          <w:p w14:paraId="1987E988" w14:textId="1D83229D"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Gumice 2 kom</w:t>
            </w:r>
          </w:p>
        </w:tc>
        <w:tc>
          <w:tcPr>
            <w:tcW w:w="1134" w:type="dxa"/>
          </w:tcPr>
          <w:p w14:paraId="0E16C3A0" w14:textId="77777777" w:rsidR="00186436" w:rsidRPr="00F123C3" w:rsidRDefault="00186436" w:rsidP="0024323E">
            <w:pPr>
              <w:autoSpaceDE w:val="0"/>
              <w:autoSpaceDN w:val="0"/>
              <w:adjustRightInd w:val="0"/>
              <w:jc w:val="center"/>
              <w:rPr>
                <w:noProof/>
                <w:lang w:val="en-US"/>
              </w:rPr>
            </w:pPr>
          </w:p>
        </w:tc>
        <w:tc>
          <w:tcPr>
            <w:tcW w:w="1227" w:type="dxa"/>
          </w:tcPr>
          <w:p w14:paraId="1A5B93F7" w14:textId="77777777" w:rsidR="00186436" w:rsidRPr="00F123C3" w:rsidRDefault="00186436" w:rsidP="0024323E">
            <w:pPr>
              <w:autoSpaceDE w:val="0"/>
              <w:autoSpaceDN w:val="0"/>
              <w:adjustRightInd w:val="0"/>
              <w:jc w:val="center"/>
              <w:rPr>
                <w:noProof/>
                <w:lang w:val="en-US"/>
              </w:rPr>
            </w:pPr>
          </w:p>
        </w:tc>
        <w:tc>
          <w:tcPr>
            <w:tcW w:w="2410" w:type="dxa"/>
          </w:tcPr>
          <w:p w14:paraId="46481F1B" w14:textId="77777777" w:rsidR="00186436" w:rsidRPr="00F123C3" w:rsidRDefault="00186436" w:rsidP="0024323E">
            <w:pPr>
              <w:autoSpaceDE w:val="0"/>
              <w:autoSpaceDN w:val="0"/>
              <w:adjustRightInd w:val="0"/>
              <w:jc w:val="center"/>
              <w:rPr>
                <w:noProof/>
                <w:lang w:val="en-US"/>
              </w:rPr>
            </w:pPr>
          </w:p>
        </w:tc>
        <w:tc>
          <w:tcPr>
            <w:tcW w:w="1417" w:type="dxa"/>
          </w:tcPr>
          <w:p w14:paraId="57DE275F"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0995C2E" w14:textId="77777777" w:rsidR="00186436" w:rsidRPr="00F123C3" w:rsidRDefault="00186436" w:rsidP="0024323E">
            <w:pPr>
              <w:autoSpaceDE w:val="0"/>
              <w:autoSpaceDN w:val="0"/>
              <w:adjustRightInd w:val="0"/>
              <w:jc w:val="center"/>
              <w:rPr>
                <w:noProof/>
                <w:lang w:val="en-US"/>
              </w:rPr>
            </w:pPr>
          </w:p>
        </w:tc>
        <w:tc>
          <w:tcPr>
            <w:tcW w:w="1984" w:type="dxa"/>
          </w:tcPr>
          <w:p w14:paraId="1671FD12" w14:textId="77777777" w:rsidR="00186436" w:rsidRPr="00F123C3" w:rsidRDefault="00186436" w:rsidP="0024323E">
            <w:pPr>
              <w:autoSpaceDE w:val="0"/>
              <w:autoSpaceDN w:val="0"/>
              <w:adjustRightInd w:val="0"/>
              <w:jc w:val="center"/>
              <w:rPr>
                <w:noProof/>
              </w:rPr>
            </w:pPr>
          </w:p>
        </w:tc>
        <w:tc>
          <w:tcPr>
            <w:tcW w:w="1370" w:type="dxa"/>
          </w:tcPr>
          <w:p w14:paraId="2E066366" w14:textId="77777777" w:rsidR="00186436" w:rsidRPr="00F123C3" w:rsidRDefault="00186436" w:rsidP="0024323E">
            <w:pPr>
              <w:autoSpaceDE w:val="0"/>
              <w:autoSpaceDN w:val="0"/>
              <w:adjustRightInd w:val="0"/>
              <w:jc w:val="center"/>
              <w:rPr>
                <w:noProof/>
              </w:rPr>
            </w:pPr>
          </w:p>
        </w:tc>
      </w:tr>
      <w:tr w:rsidR="00186436" w:rsidRPr="00F123C3" w14:paraId="107EB901" w14:textId="77777777" w:rsidTr="00186436">
        <w:trPr>
          <w:gridBefore w:val="1"/>
          <w:wBefore w:w="19" w:type="dxa"/>
          <w:trHeight w:val="288"/>
        </w:trPr>
        <w:tc>
          <w:tcPr>
            <w:tcW w:w="569" w:type="dxa"/>
            <w:gridSpan w:val="2"/>
          </w:tcPr>
          <w:p w14:paraId="04E92A25" w14:textId="77777777" w:rsidR="00186436" w:rsidRPr="00F85647" w:rsidRDefault="00186436" w:rsidP="0024323E">
            <w:pPr>
              <w:autoSpaceDE w:val="0"/>
              <w:autoSpaceDN w:val="0"/>
              <w:adjustRightInd w:val="0"/>
              <w:jc w:val="center"/>
              <w:rPr>
                <w:noProof/>
              </w:rPr>
            </w:pPr>
          </w:p>
        </w:tc>
        <w:tc>
          <w:tcPr>
            <w:tcW w:w="3005" w:type="dxa"/>
          </w:tcPr>
          <w:p w14:paraId="00027322" w14:textId="4AD39017"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 xml:space="preserve">Bakrerioloski filter, </w:t>
            </w:r>
          </w:p>
        </w:tc>
        <w:tc>
          <w:tcPr>
            <w:tcW w:w="1134" w:type="dxa"/>
          </w:tcPr>
          <w:p w14:paraId="7907A0D6" w14:textId="77777777" w:rsidR="00186436" w:rsidRPr="00F123C3" w:rsidRDefault="00186436" w:rsidP="0024323E">
            <w:pPr>
              <w:autoSpaceDE w:val="0"/>
              <w:autoSpaceDN w:val="0"/>
              <w:adjustRightInd w:val="0"/>
              <w:jc w:val="center"/>
              <w:rPr>
                <w:noProof/>
                <w:lang w:val="en-US"/>
              </w:rPr>
            </w:pPr>
          </w:p>
        </w:tc>
        <w:tc>
          <w:tcPr>
            <w:tcW w:w="1227" w:type="dxa"/>
          </w:tcPr>
          <w:p w14:paraId="34B22882" w14:textId="77777777" w:rsidR="00186436" w:rsidRPr="00F123C3" w:rsidRDefault="00186436" w:rsidP="0024323E">
            <w:pPr>
              <w:autoSpaceDE w:val="0"/>
              <w:autoSpaceDN w:val="0"/>
              <w:adjustRightInd w:val="0"/>
              <w:jc w:val="center"/>
              <w:rPr>
                <w:noProof/>
                <w:lang w:val="en-US"/>
              </w:rPr>
            </w:pPr>
          </w:p>
        </w:tc>
        <w:tc>
          <w:tcPr>
            <w:tcW w:w="2410" w:type="dxa"/>
          </w:tcPr>
          <w:p w14:paraId="31C8C0BE" w14:textId="77777777" w:rsidR="00186436" w:rsidRPr="00F123C3" w:rsidRDefault="00186436" w:rsidP="0024323E">
            <w:pPr>
              <w:autoSpaceDE w:val="0"/>
              <w:autoSpaceDN w:val="0"/>
              <w:adjustRightInd w:val="0"/>
              <w:jc w:val="center"/>
              <w:rPr>
                <w:noProof/>
                <w:lang w:val="en-US"/>
              </w:rPr>
            </w:pPr>
          </w:p>
        </w:tc>
        <w:tc>
          <w:tcPr>
            <w:tcW w:w="1417" w:type="dxa"/>
          </w:tcPr>
          <w:p w14:paraId="7D9717BB"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876518D" w14:textId="77777777" w:rsidR="00186436" w:rsidRPr="00F123C3" w:rsidRDefault="00186436" w:rsidP="0024323E">
            <w:pPr>
              <w:autoSpaceDE w:val="0"/>
              <w:autoSpaceDN w:val="0"/>
              <w:adjustRightInd w:val="0"/>
              <w:jc w:val="center"/>
              <w:rPr>
                <w:noProof/>
                <w:lang w:val="en-US"/>
              </w:rPr>
            </w:pPr>
          </w:p>
        </w:tc>
        <w:tc>
          <w:tcPr>
            <w:tcW w:w="1984" w:type="dxa"/>
          </w:tcPr>
          <w:p w14:paraId="5E23685C" w14:textId="77777777" w:rsidR="00186436" w:rsidRPr="00F123C3" w:rsidRDefault="00186436" w:rsidP="0024323E">
            <w:pPr>
              <w:autoSpaceDE w:val="0"/>
              <w:autoSpaceDN w:val="0"/>
              <w:adjustRightInd w:val="0"/>
              <w:jc w:val="center"/>
              <w:rPr>
                <w:noProof/>
              </w:rPr>
            </w:pPr>
          </w:p>
        </w:tc>
        <w:tc>
          <w:tcPr>
            <w:tcW w:w="1370" w:type="dxa"/>
          </w:tcPr>
          <w:p w14:paraId="0F677EF8" w14:textId="77777777" w:rsidR="00186436" w:rsidRPr="00F123C3" w:rsidRDefault="00186436" w:rsidP="0024323E">
            <w:pPr>
              <w:autoSpaceDE w:val="0"/>
              <w:autoSpaceDN w:val="0"/>
              <w:adjustRightInd w:val="0"/>
              <w:jc w:val="center"/>
              <w:rPr>
                <w:noProof/>
              </w:rPr>
            </w:pPr>
          </w:p>
        </w:tc>
      </w:tr>
      <w:tr w:rsidR="00186436" w:rsidRPr="00F123C3" w14:paraId="3EC82012" w14:textId="77777777" w:rsidTr="00186436">
        <w:trPr>
          <w:gridBefore w:val="1"/>
          <w:wBefore w:w="19" w:type="dxa"/>
          <w:trHeight w:val="288"/>
        </w:trPr>
        <w:tc>
          <w:tcPr>
            <w:tcW w:w="569" w:type="dxa"/>
            <w:gridSpan w:val="2"/>
          </w:tcPr>
          <w:p w14:paraId="68037698" w14:textId="77777777" w:rsidR="00186436" w:rsidRPr="00F85647" w:rsidRDefault="00186436" w:rsidP="0024323E">
            <w:pPr>
              <w:autoSpaceDE w:val="0"/>
              <w:autoSpaceDN w:val="0"/>
              <w:adjustRightInd w:val="0"/>
              <w:jc w:val="center"/>
              <w:rPr>
                <w:noProof/>
              </w:rPr>
            </w:pPr>
          </w:p>
        </w:tc>
        <w:tc>
          <w:tcPr>
            <w:tcW w:w="3005" w:type="dxa"/>
          </w:tcPr>
          <w:p w14:paraId="67E98F9D" w14:textId="314B9EE5"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Gasket-set</w:t>
            </w:r>
          </w:p>
        </w:tc>
        <w:tc>
          <w:tcPr>
            <w:tcW w:w="1134" w:type="dxa"/>
          </w:tcPr>
          <w:p w14:paraId="0637778B" w14:textId="77777777" w:rsidR="00186436" w:rsidRPr="00F123C3" w:rsidRDefault="00186436" w:rsidP="0024323E">
            <w:pPr>
              <w:autoSpaceDE w:val="0"/>
              <w:autoSpaceDN w:val="0"/>
              <w:adjustRightInd w:val="0"/>
              <w:jc w:val="center"/>
              <w:rPr>
                <w:noProof/>
                <w:lang w:val="en-US"/>
              </w:rPr>
            </w:pPr>
          </w:p>
        </w:tc>
        <w:tc>
          <w:tcPr>
            <w:tcW w:w="1227" w:type="dxa"/>
          </w:tcPr>
          <w:p w14:paraId="18F1CC7E" w14:textId="77777777" w:rsidR="00186436" w:rsidRPr="00F123C3" w:rsidRDefault="00186436" w:rsidP="0024323E">
            <w:pPr>
              <w:autoSpaceDE w:val="0"/>
              <w:autoSpaceDN w:val="0"/>
              <w:adjustRightInd w:val="0"/>
              <w:jc w:val="center"/>
              <w:rPr>
                <w:noProof/>
                <w:lang w:val="en-US"/>
              </w:rPr>
            </w:pPr>
          </w:p>
        </w:tc>
        <w:tc>
          <w:tcPr>
            <w:tcW w:w="2410" w:type="dxa"/>
          </w:tcPr>
          <w:p w14:paraId="0F3EABB5" w14:textId="77777777" w:rsidR="00186436" w:rsidRPr="00F123C3" w:rsidRDefault="00186436" w:rsidP="0024323E">
            <w:pPr>
              <w:autoSpaceDE w:val="0"/>
              <w:autoSpaceDN w:val="0"/>
              <w:adjustRightInd w:val="0"/>
              <w:jc w:val="center"/>
              <w:rPr>
                <w:noProof/>
                <w:lang w:val="en-US"/>
              </w:rPr>
            </w:pPr>
          </w:p>
        </w:tc>
        <w:tc>
          <w:tcPr>
            <w:tcW w:w="1417" w:type="dxa"/>
          </w:tcPr>
          <w:p w14:paraId="724DFF7D"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54F5C37" w14:textId="77777777" w:rsidR="00186436" w:rsidRPr="00F123C3" w:rsidRDefault="00186436" w:rsidP="0024323E">
            <w:pPr>
              <w:autoSpaceDE w:val="0"/>
              <w:autoSpaceDN w:val="0"/>
              <w:adjustRightInd w:val="0"/>
              <w:jc w:val="center"/>
              <w:rPr>
                <w:noProof/>
                <w:lang w:val="en-US"/>
              </w:rPr>
            </w:pPr>
          </w:p>
        </w:tc>
        <w:tc>
          <w:tcPr>
            <w:tcW w:w="1984" w:type="dxa"/>
          </w:tcPr>
          <w:p w14:paraId="409182EC" w14:textId="77777777" w:rsidR="00186436" w:rsidRPr="00F123C3" w:rsidRDefault="00186436" w:rsidP="0024323E">
            <w:pPr>
              <w:autoSpaceDE w:val="0"/>
              <w:autoSpaceDN w:val="0"/>
              <w:adjustRightInd w:val="0"/>
              <w:jc w:val="center"/>
              <w:rPr>
                <w:noProof/>
              </w:rPr>
            </w:pPr>
          </w:p>
        </w:tc>
        <w:tc>
          <w:tcPr>
            <w:tcW w:w="1370" w:type="dxa"/>
          </w:tcPr>
          <w:p w14:paraId="29586284" w14:textId="77777777" w:rsidR="00186436" w:rsidRPr="00F123C3" w:rsidRDefault="00186436" w:rsidP="0024323E">
            <w:pPr>
              <w:autoSpaceDE w:val="0"/>
              <w:autoSpaceDN w:val="0"/>
              <w:adjustRightInd w:val="0"/>
              <w:jc w:val="center"/>
              <w:rPr>
                <w:noProof/>
              </w:rPr>
            </w:pPr>
          </w:p>
        </w:tc>
      </w:tr>
      <w:tr w:rsidR="00186436" w:rsidRPr="00F123C3" w14:paraId="6D01A5AD" w14:textId="77777777" w:rsidTr="00186436">
        <w:trPr>
          <w:gridBefore w:val="1"/>
          <w:wBefore w:w="19" w:type="dxa"/>
          <w:trHeight w:val="288"/>
        </w:trPr>
        <w:tc>
          <w:tcPr>
            <w:tcW w:w="569" w:type="dxa"/>
            <w:gridSpan w:val="2"/>
          </w:tcPr>
          <w:p w14:paraId="22D6DDD4" w14:textId="77777777" w:rsidR="00186436" w:rsidRPr="00F85647" w:rsidRDefault="00186436" w:rsidP="0024323E">
            <w:pPr>
              <w:autoSpaceDE w:val="0"/>
              <w:autoSpaceDN w:val="0"/>
              <w:adjustRightInd w:val="0"/>
              <w:jc w:val="center"/>
              <w:rPr>
                <w:noProof/>
              </w:rPr>
            </w:pPr>
          </w:p>
        </w:tc>
        <w:tc>
          <w:tcPr>
            <w:tcW w:w="3005" w:type="dxa"/>
          </w:tcPr>
          <w:p w14:paraId="2808D14E" w14:textId="3D1B772E"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Crevo za insuflaciju</w:t>
            </w:r>
          </w:p>
        </w:tc>
        <w:tc>
          <w:tcPr>
            <w:tcW w:w="1134" w:type="dxa"/>
          </w:tcPr>
          <w:p w14:paraId="75526C28" w14:textId="77777777" w:rsidR="00186436" w:rsidRPr="00F123C3" w:rsidRDefault="00186436" w:rsidP="0024323E">
            <w:pPr>
              <w:autoSpaceDE w:val="0"/>
              <w:autoSpaceDN w:val="0"/>
              <w:adjustRightInd w:val="0"/>
              <w:jc w:val="center"/>
              <w:rPr>
                <w:noProof/>
                <w:lang w:val="en-US"/>
              </w:rPr>
            </w:pPr>
          </w:p>
        </w:tc>
        <w:tc>
          <w:tcPr>
            <w:tcW w:w="1227" w:type="dxa"/>
          </w:tcPr>
          <w:p w14:paraId="760C3E07" w14:textId="77777777" w:rsidR="00186436" w:rsidRPr="00F123C3" w:rsidRDefault="00186436" w:rsidP="0024323E">
            <w:pPr>
              <w:autoSpaceDE w:val="0"/>
              <w:autoSpaceDN w:val="0"/>
              <w:adjustRightInd w:val="0"/>
              <w:jc w:val="center"/>
              <w:rPr>
                <w:noProof/>
                <w:lang w:val="en-US"/>
              </w:rPr>
            </w:pPr>
          </w:p>
        </w:tc>
        <w:tc>
          <w:tcPr>
            <w:tcW w:w="2410" w:type="dxa"/>
          </w:tcPr>
          <w:p w14:paraId="4EB48A5A" w14:textId="77777777" w:rsidR="00186436" w:rsidRPr="00F123C3" w:rsidRDefault="00186436" w:rsidP="0024323E">
            <w:pPr>
              <w:autoSpaceDE w:val="0"/>
              <w:autoSpaceDN w:val="0"/>
              <w:adjustRightInd w:val="0"/>
              <w:jc w:val="center"/>
              <w:rPr>
                <w:noProof/>
                <w:lang w:val="en-US"/>
              </w:rPr>
            </w:pPr>
          </w:p>
        </w:tc>
        <w:tc>
          <w:tcPr>
            <w:tcW w:w="1417" w:type="dxa"/>
          </w:tcPr>
          <w:p w14:paraId="7F2C899D"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AA853F4" w14:textId="77777777" w:rsidR="00186436" w:rsidRPr="00F123C3" w:rsidRDefault="00186436" w:rsidP="0024323E">
            <w:pPr>
              <w:autoSpaceDE w:val="0"/>
              <w:autoSpaceDN w:val="0"/>
              <w:adjustRightInd w:val="0"/>
              <w:jc w:val="center"/>
              <w:rPr>
                <w:noProof/>
                <w:lang w:val="en-US"/>
              </w:rPr>
            </w:pPr>
          </w:p>
        </w:tc>
        <w:tc>
          <w:tcPr>
            <w:tcW w:w="1984" w:type="dxa"/>
          </w:tcPr>
          <w:p w14:paraId="56A9A483" w14:textId="77777777" w:rsidR="00186436" w:rsidRPr="00F123C3" w:rsidRDefault="00186436" w:rsidP="0024323E">
            <w:pPr>
              <w:autoSpaceDE w:val="0"/>
              <w:autoSpaceDN w:val="0"/>
              <w:adjustRightInd w:val="0"/>
              <w:jc w:val="center"/>
              <w:rPr>
                <w:noProof/>
              </w:rPr>
            </w:pPr>
          </w:p>
        </w:tc>
        <w:tc>
          <w:tcPr>
            <w:tcW w:w="1370" w:type="dxa"/>
          </w:tcPr>
          <w:p w14:paraId="45190C82" w14:textId="77777777" w:rsidR="00186436" w:rsidRPr="00F123C3" w:rsidRDefault="00186436" w:rsidP="0024323E">
            <w:pPr>
              <w:autoSpaceDE w:val="0"/>
              <w:autoSpaceDN w:val="0"/>
              <w:adjustRightInd w:val="0"/>
              <w:jc w:val="center"/>
              <w:rPr>
                <w:noProof/>
              </w:rPr>
            </w:pPr>
          </w:p>
        </w:tc>
      </w:tr>
      <w:tr w:rsidR="00186436" w:rsidRPr="00F123C3" w14:paraId="090E0C71" w14:textId="77777777" w:rsidTr="00186436">
        <w:trPr>
          <w:gridBefore w:val="1"/>
          <w:wBefore w:w="19" w:type="dxa"/>
          <w:trHeight w:val="288"/>
        </w:trPr>
        <w:tc>
          <w:tcPr>
            <w:tcW w:w="569" w:type="dxa"/>
            <w:gridSpan w:val="2"/>
          </w:tcPr>
          <w:p w14:paraId="7B12E1CC" w14:textId="77777777" w:rsidR="00186436" w:rsidRPr="00F85647" w:rsidRDefault="00186436" w:rsidP="0024323E">
            <w:pPr>
              <w:autoSpaceDE w:val="0"/>
              <w:autoSpaceDN w:val="0"/>
              <w:adjustRightInd w:val="0"/>
              <w:jc w:val="center"/>
              <w:rPr>
                <w:noProof/>
              </w:rPr>
            </w:pPr>
          </w:p>
        </w:tc>
        <w:tc>
          <w:tcPr>
            <w:tcW w:w="3005" w:type="dxa"/>
          </w:tcPr>
          <w:p w14:paraId="1E6D3B62" w14:textId="61B7FE32"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 provera</w:t>
            </w:r>
          </w:p>
        </w:tc>
        <w:tc>
          <w:tcPr>
            <w:tcW w:w="1134" w:type="dxa"/>
          </w:tcPr>
          <w:p w14:paraId="5F8BE435" w14:textId="77777777" w:rsidR="00186436" w:rsidRPr="00F123C3" w:rsidRDefault="00186436" w:rsidP="0024323E">
            <w:pPr>
              <w:autoSpaceDE w:val="0"/>
              <w:autoSpaceDN w:val="0"/>
              <w:adjustRightInd w:val="0"/>
              <w:jc w:val="center"/>
              <w:rPr>
                <w:noProof/>
                <w:lang w:val="en-US"/>
              </w:rPr>
            </w:pPr>
          </w:p>
        </w:tc>
        <w:tc>
          <w:tcPr>
            <w:tcW w:w="1227" w:type="dxa"/>
          </w:tcPr>
          <w:p w14:paraId="14BEBBA5" w14:textId="77777777" w:rsidR="00186436" w:rsidRPr="00F123C3" w:rsidRDefault="00186436" w:rsidP="0024323E">
            <w:pPr>
              <w:autoSpaceDE w:val="0"/>
              <w:autoSpaceDN w:val="0"/>
              <w:adjustRightInd w:val="0"/>
              <w:jc w:val="center"/>
              <w:rPr>
                <w:noProof/>
                <w:lang w:val="en-US"/>
              </w:rPr>
            </w:pPr>
          </w:p>
        </w:tc>
        <w:tc>
          <w:tcPr>
            <w:tcW w:w="2410" w:type="dxa"/>
          </w:tcPr>
          <w:p w14:paraId="74315C1D" w14:textId="77777777" w:rsidR="00186436" w:rsidRPr="00F123C3" w:rsidRDefault="00186436" w:rsidP="0024323E">
            <w:pPr>
              <w:autoSpaceDE w:val="0"/>
              <w:autoSpaceDN w:val="0"/>
              <w:adjustRightInd w:val="0"/>
              <w:jc w:val="center"/>
              <w:rPr>
                <w:noProof/>
                <w:lang w:val="en-US"/>
              </w:rPr>
            </w:pPr>
          </w:p>
        </w:tc>
        <w:tc>
          <w:tcPr>
            <w:tcW w:w="1417" w:type="dxa"/>
          </w:tcPr>
          <w:p w14:paraId="24A7C710"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38C7452" w14:textId="77777777" w:rsidR="00186436" w:rsidRPr="00F123C3" w:rsidRDefault="00186436" w:rsidP="0024323E">
            <w:pPr>
              <w:autoSpaceDE w:val="0"/>
              <w:autoSpaceDN w:val="0"/>
              <w:adjustRightInd w:val="0"/>
              <w:jc w:val="center"/>
              <w:rPr>
                <w:noProof/>
                <w:lang w:val="en-US"/>
              </w:rPr>
            </w:pPr>
          </w:p>
        </w:tc>
        <w:tc>
          <w:tcPr>
            <w:tcW w:w="1984" w:type="dxa"/>
          </w:tcPr>
          <w:p w14:paraId="4E5760E1" w14:textId="77777777" w:rsidR="00186436" w:rsidRPr="00F123C3" w:rsidRDefault="00186436" w:rsidP="0024323E">
            <w:pPr>
              <w:autoSpaceDE w:val="0"/>
              <w:autoSpaceDN w:val="0"/>
              <w:adjustRightInd w:val="0"/>
              <w:jc w:val="center"/>
              <w:rPr>
                <w:noProof/>
              </w:rPr>
            </w:pPr>
          </w:p>
        </w:tc>
        <w:tc>
          <w:tcPr>
            <w:tcW w:w="1370" w:type="dxa"/>
          </w:tcPr>
          <w:p w14:paraId="092C7195" w14:textId="77777777" w:rsidR="00186436" w:rsidRPr="00F123C3" w:rsidRDefault="00186436" w:rsidP="0024323E">
            <w:pPr>
              <w:autoSpaceDE w:val="0"/>
              <w:autoSpaceDN w:val="0"/>
              <w:adjustRightInd w:val="0"/>
              <w:jc w:val="center"/>
              <w:rPr>
                <w:noProof/>
              </w:rPr>
            </w:pPr>
          </w:p>
        </w:tc>
      </w:tr>
      <w:tr w:rsidR="00186436" w:rsidRPr="00F123C3" w14:paraId="6E17CDDD" w14:textId="77777777" w:rsidTr="00186436">
        <w:trPr>
          <w:gridBefore w:val="1"/>
          <w:wBefore w:w="19" w:type="dxa"/>
          <w:trHeight w:val="288"/>
        </w:trPr>
        <w:tc>
          <w:tcPr>
            <w:tcW w:w="569" w:type="dxa"/>
            <w:gridSpan w:val="2"/>
          </w:tcPr>
          <w:p w14:paraId="4923F9BE" w14:textId="77777777" w:rsidR="00186436" w:rsidRPr="00F85647" w:rsidRDefault="00186436" w:rsidP="0024323E">
            <w:pPr>
              <w:autoSpaceDE w:val="0"/>
              <w:autoSpaceDN w:val="0"/>
              <w:adjustRightInd w:val="0"/>
              <w:jc w:val="center"/>
              <w:rPr>
                <w:noProof/>
              </w:rPr>
            </w:pPr>
          </w:p>
        </w:tc>
        <w:tc>
          <w:tcPr>
            <w:tcW w:w="3005" w:type="dxa"/>
          </w:tcPr>
          <w:p w14:paraId="0430BF2D" w14:textId="6A9F9FE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radnih parametara, čišćenje aparata</w:t>
            </w:r>
          </w:p>
        </w:tc>
        <w:tc>
          <w:tcPr>
            <w:tcW w:w="1134" w:type="dxa"/>
          </w:tcPr>
          <w:p w14:paraId="5D22C9F5" w14:textId="77777777" w:rsidR="00186436" w:rsidRPr="00F123C3" w:rsidRDefault="00186436" w:rsidP="0024323E">
            <w:pPr>
              <w:autoSpaceDE w:val="0"/>
              <w:autoSpaceDN w:val="0"/>
              <w:adjustRightInd w:val="0"/>
              <w:jc w:val="center"/>
              <w:rPr>
                <w:noProof/>
                <w:lang w:val="en-US"/>
              </w:rPr>
            </w:pPr>
          </w:p>
        </w:tc>
        <w:tc>
          <w:tcPr>
            <w:tcW w:w="1227" w:type="dxa"/>
          </w:tcPr>
          <w:p w14:paraId="1AAAA714" w14:textId="77777777" w:rsidR="00186436" w:rsidRPr="00F123C3" w:rsidRDefault="00186436" w:rsidP="0024323E">
            <w:pPr>
              <w:autoSpaceDE w:val="0"/>
              <w:autoSpaceDN w:val="0"/>
              <w:adjustRightInd w:val="0"/>
              <w:jc w:val="center"/>
              <w:rPr>
                <w:noProof/>
                <w:lang w:val="en-US"/>
              </w:rPr>
            </w:pPr>
          </w:p>
        </w:tc>
        <w:tc>
          <w:tcPr>
            <w:tcW w:w="2410" w:type="dxa"/>
          </w:tcPr>
          <w:p w14:paraId="1FD87366" w14:textId="77777777" w:rsidR="00186436" w:rsidRPr="00F123C3" w:rsidRDefault="00186436" w:rsidP="0024323E">
            <w:pPr>
              <w:autoSpaceDE w:val="0"/>
              <w:autoSpaceDN w:val="0"/>
              <w:adjustRightInd w:val="0"/>
              <w:jc w:val="center"/>
              <w:rPr>
                <w:noProof/>
                <w:lang w:val="en-US"/>
              </w:rPr>
            </w:pPr>
          </w:p>
        </w:tc>
        <w:tc>
          <w:tcPr>
            <w:tcW w:w="1417" w:type="dxa"/>
          </w:tcPr>
          <w:p w14:paraId="4DCFCE52"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82AF775" w14:textId="77777777" w:rsidR="00186436" w:rsidRPr="00F123C3" w:rsidRDefault="00186436" w:rsidP="0024323E">
            <w:pPr>
              <w:autoSpaceDE w:val="0"/>
              <w:autoSpaceDN w:val="0"/>
              <w:adjustRightInd w:val="0"/>
              <w:jc w:val="center"/>
              <w:rPr>
                <w:noProof/>
                <w:lang w:val="en-US"/>
              </w:rPr>
            </w:pPr>
          </w:p>
        </w:tc>
        <w:tc>
          <w:tcPr>
            <w:tcW w:w="1984" w:type="dxa"/>
          </w:tcPr>
          <w:p w14:paraId="63640AE9" w14:textId="77777777" w:rsidR="00186436" w:rsidRPr="00F123C3" w:rsidRDefault="00186436" w:rsidP="0024323E">
            <w:pPr>
              <w:autoSpaceDE w:val="0"/>
              <w:autoSpaceDN w:val="0"/>
              <w:adjustRightInd w:val="0"/>
              <w:jc w:val="center"/>
              <w:rPr>
                <w:noProof/>
              </w:rPr>
            </w:pPr>
          </w:p>
        </w:tc>
        <w:tc>
          <w:tcPr>
            <w:tcW w:w="1370" w:type="dxa"/>
          </w:tcPr>
          <w:p w14:paraId="10036A75" w14:textId="77777777" w:rsidR="00186436" w:rsidRPr="00F123C3" w:rsidRDefault="00186436" w:rsidP="0024323E">
            <w:pPr>
              <w:autoSpaceDE w:val="0"/>
              <w:autoSpaceDN w:val="0"/>
              <w:adjustRightInd w:val="0"/>
              <w:jc w:val="center"/>
              <w:rPr>
                <w:noProof/>
              </w:rPr>
            </w:pPr>
          </w:p>
        </w:tc>
      </w:tr>
      <w:tr w:rsidR="00186436" w:rsidRPr="00F123C3" w14:paraId="73C56D06" w14:textId="77777777" w:rsidTr="00186436">
        <w:trPr>
          <w:gridBefore w:val="1"/>
          <w:wBefore w:w="19" w:type="dxa"/>
          <w:trHeight w:val="288"/>
        </w:trPr>
        <w:tc>
          <w:tcPr>
            <w:tcW w:w="569" w:type="dxa"/>
            <w:gridSpan w:val="2"/>
          </w:tcPr>
          <w:p w14:paraId="3E432D17" w14:textId="77777777" w:rsidR="00186436" w:rsidRPr="00F85647" w:rsidRDefault="00186436" w:rsidP="0024323E">
            <w:pPr>
              <w:autoSpaceDE w:val="0"/>
              <w:autoSpaceDN w:val="0"/>
              <w:adjustRightInd w:val="0"/>
              <w:jc w:val="center"/>
              <w:rPr>
                <w:noProof/>
              </w:rPr>
            </w:pPr>
          </w:p>
        </w:tc>
        <w:tc>
          <w:tcPr>
            <w:tcW w:w="3005" w:type="dxa"/>
          </w:tcPr>
          <w:p w14:paraId="322590E4" w14:textId="08C53ACE"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Endoflator/Thermoflator za 4 komada</w:t>
            </w:r>
          </w:p>
        </w:tc>
        <w:tc>
          <w:tcPr>
            <w:tcW w:w="1134" w:type="dxa"/>
          </w:tcPr>
          <w:p w14:paraId="663443E2" w14:textId="77777777" w:rsidR="00186436" w:rsidRPr="00F123C3" w:rsidRDefault="00186436" w:rsidP="0024323E">
            <w:pPr>
              <w:autoSpaceDE w:val="0"/>
              <w:autoSpaceDN w:val="0"/>
              <w:adjustRightInd w:val="0"/>
              <w:jc w:val="center"/>
              <w:rPr>
                <w:noProof/>
                <w:lang w:val="en-US"/>
              </w:rPr>
            </w:pPr>
          </w:p>
        </w:tc>
        <w:tc>
          <w:tcPr>
            <w:tcW w:w="1227" w:type="dxa"/>
          </w:tcPr>
          <w:p w14:paraId="7E1D12C2" w14:textId="77777777" w:rsidR="00186436" w:rsidRPr="00F123C3" w:rsidRDefault="00186436" w:rsidP="0024323E">
            <w:pPr>
              <w:autoSpaceDE w:val="0"/>
              <w:autoSpaceDN w:val="0"/>
              <w:adjustRightInd w:val="0"/>
              <w:jc w:val="center"/>
              <w:rPr>
                <w:noProof/>
                <w:lang w:val="en-US"/>
              </w:rPr>
            </w:pPr>
          </w:p>
        </w:tc>
        <w:tc>
          <w:tcPr>
            <w:tcW w:w="2410" w:type="dxa"/>
          </w:tcPr>
          <w:p w14:paraId="3C659EA1" w14:textId="77777777" w:rsidR="00186436" w:rsidRPr="00F123C3" w:rsidRDefault="00186436" w:rsidP="0024323E">
            <w:pPr>
              <w:autoSpaceDE w:val="0"/>
              <w:autoSpaceDN w:val="0"/>
              <w:adjustRightInd w:val="0"/>
              <w:jc w:val="center"/>
              <w:rPr>
                <w:noProof/>
                <w:lang w:val="en-US"/>
              </w:rPr>
            </w:pPr>
          </w:p>
        </w:tc>
        <w:tc>
          <w:tcPr>
            <w:tcW w:w="1417" w:type="dxa"/>
          </w:tcPr>
          <w:p w14:paraId="21834D9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544A885" w14:textId="77777777" w:rsidR="00186436" w:rsidRPr="00F123C3" w:rsidRDefault="00186436" w:rsidP="0024323E">
            <w:pPr>
              <w:autoSpaceDE w:val="0"/>
              <w:autoSpaceDN w:val="0"/>
              <w:adjustRightInd w:val="0"/>
              <w:jc w:val="center"/>
              <w:rPr>
                <w:noProof/>
                <w:lang w:val="en-US"/>
              </w:rPr>
            </w:pPr>
          </w:p>
        </w:tc>
        <w:tc>
          <w:tcPr>
            <w:tcW w:w="1984" w:type="dxa"/>
          </w:tcPr>
          <w:p w14:paraId="7601CA28" w14:textId="77777777" w:rsidR="00186436" w:rsidRPr="00F123C3" w:rsidRDefault="00186436" w:rsidP="0024323E">
            <w:pPr>
              <w:autoSpaceDE w:val="0"/>
              <w:autoSpaceDN w:val="0"/>
              <w:adjustRightInd w:val="0"/>
              <w:jc w:val="center"/>
              <w:rPr>
                <w:noProof/>
              </w:rPr>
            </w:pPr>
          </w:p>
        </w:tc>
        <w:tc>
          <w:tcPr>
            <w:tcW w:w="1370" w:type="dxa"/>
          </w:tcPr>
          <w:p w14:paraId="3DB56A8D" w14:textId="77777777" w:rsidR="00186436" w:rsidRPr="00F123C3" w:rsidRDefault="00186436" w:rsidP="0024323E">
            <w:pPr>
              <w:autoSpaceDE w:val="0"/>
              <w:autoSpaceDN w:val="0"/>
              <w:adjustRightInd w:val="0"/>
              <w:jc w:val="center"/>
              <w:rPr>
                <w:noProof/>
              </w:rPr>
            </w:pPr>
          </w:p>
        </w:tc>
      </w:tr>
      <w:tr w:rsidR="00186436" w:rsidRPr="00F123C3" w14:paraId="1D491026" w14:textId="77777777" w:rsidTr="0024323E">
        <w:trPr>
          <w:gridBefore w:val="1"/>
          <w:wBefore w:w="19" w:type="dxa"/>
          <w:trHeight w:val="288"/>
        </w:trPr>
        <w:tc>
          <w:tcPr>
            <w:tcW w:w="569" w:type="dxa"/>
            <w:gridSpan w:val="2"/>
          </w:tcPr>
          <w:p w14:paraId="2F4FC259" w14:textId="116DAFEE" w:rsidR="00186436" w:rsidRPr="00F85647" w:rsidRDefault="00186436" w:rsidP="0024323E">
            <w:pPr>
              <w:autoSpaceDE w:val="0"/>
              <w:autoSpaceDN w:val="0"/>
              <w:adjustRightInd w:val="0"/>
              <w:jc w:val="center"/>
              <w:rPr>
                <w:noProof/>
              </w:rPr>
            </w:pPr>
            <w:r>
              <w:rPr>
                <w:b/>
                <w:bCs/>
                <w:color w:val="000000"/>
                <w:sz w:val="20"/>
                <w:szCs w:val="20"/>
                <w:lang w:val="en-US"/>
              </w:rPr>
              <w:t>2</w:t>
            </w:r>
          </w:p>
        </w:tc>
        <w:tc>
          <w:tcPr>
            <w:tcW w:w="14155" w:type="dxa"/>
            <w:gridSpan w:val="9"/>
          </w:tcPr>
          <w:p w14:paraId="3D5C6986" w14:textId="6CF8E2E9"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aparata Endomat Lc obuhvata:</w:t>
            </w:r>
          </w:p>
        </w:tc>
      </w:tr>
      <w:tr w:rsidR="00186436" w:rsidRPr="00F123C3" w14:paraId="0D020DB0" w14:textId="77777777" w:rsidTr="00186436">
        <w:trPr>
          <w:gridBefore w:val="1"/>
          <w:wBefore w:w="19" w:type="dxa"/>
          <w:trHeight w:val="288"/>
        </w:trPr>
        <w:tc>
          <w:tcPr>
            <w:tcW w:w="569" w:type="dxa"/>
            <w:gridSpan w:val="2"/>
          </w:tcPr>
          <w:p w14:paraId="16FD4CD0" w14:textId="77777777" w:rsidR="00186436" w:rsidRPr="00F85647" w:rsidRDefault="00186436" w:rsidP="0024323E">
            <w:pPr>
              <w:autoSpaceDE w:val="0"/>
              <w:autoSpaceDN w:val="0"/>
              <w:adjustRightInd w:val="0"/>
              <w:jc w:val="center"/>
              <w:rPr>
                <w:noProof/>
              </w:rPr>
            </w:pPr>
          </w:p>
        </w:tc>
        <w:tc>
          <w:tcPr>
            <w:tcW w:w="3005" w:type="dxa"/>
          </w:tcPr>
          <w:p w14:paraId="0E787439" w14:textId="638BBCBD"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Zamena na aparatu:</w:t>
            </w:r>
          </w:p>
        </w:tc>
        <w:tc>
          <w:tcPr>
            <w:tcW w:w="1134" w:type="dxa"/>
          </w:tcPr>
          <w:p w14:paraId="3E0F6C13" w14:textId="77777777" w:rsidR="00186436" w:rsidRPr="00F123C3" w:rsidRDefault="00186436" w:rsidP="0024323E">
            <w:pPr>
              <w:autoSpaceDE w:val="0"/>
              <w:autoSpaceDN w:val="0"/>
              <w:adjustRightInd w:val="0"/>
              <w:jc w:val="center"/>
              <w:rPr>
                <w:noProof/>
                <w:lang w:val="en-US"/>
              </w:rPr>
            </w:pPr>
          </w:p>
        </w:tc>
        <w:tc>
          <w:tcPr>
            <w:tcW w:w="1227" w:type="dxa"/>
          </w:tcPr>
          <w:p w14:paraId="70B1E5AC" w14:textId="77777777" w:rsidR="00186436" w:rsidRPr="00F123C3" w:rsidRDefault="00186436" w:rsidP="0024323E">
            <w:pPr>
              <w:autoSpaceDE w:val="0"/>
              <w:autoSpaceDN w:val="0"/>
              <w:adjustRightInd w:val="0"/>
              <w:jc w:val="center"/>
              <w:rPr>
                <w:noProof/>
                <w:lang w:val="en-US"/>
              </w:rPr>
            </w:pPr>
          </w:p>
        </w:tc>
        <w:tc>
          <w:tcPr>
            <w:tcW w:w="2410" w:type="dxa"/>
          </w:tcPr>
          <w:p w14:paraId="73C4F057" w14:textId="77777777" w:rsidR="00186436" w:rsidRPr="00F123C3" w:rsidRDefault="00186436" w:rsidP="0024323E">
            <w:pPr>
              <w:autoSpaceDE w:val="0"/>
              <w:autoSpaceDN w:val="0"/>
              <w:adjustRightInd w:val="0"/>
              <w:jc w:val="center"/>
              <w:rPr>
                <w:noProof/>
                <w:lang w:val="en-US"/>
              </w:rPr>
            </w:pPr>
          </w:p>
        </w:tc>
        <w:tc>
          <w:tcPr>
            <w:tcW w:w="1417" w:type="dxa"/>
          </w:tcPr>
          <w:p w14:paraId="6545395B"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BB64CB9" w14:textId="77777777" w:rsidR="00186436" w:rsidRPr="00F123C3" w:rsidRDefault="00186436" w:rsidP="0024323E">
            <w:pPr>
              <w:autoSpaceDE w:val="0"/>
              <w:autoSpaceDN w:val="0"/>
              <w:adjustRightInd w:val="0"/>
              <w:jc w:val="center"/>
              <w:rPr>
                <w:noProof/>
                <w:lang w:val="en-US"/>
              </w:rPr>
            </w:pPr>
          </w:p>
        </w:tc>
        <w:tc>
          <w:tcPr>
            <w:tcW w:w="1984" w:type="dxa"/>
          </w:tcPr>
          <w:p w14:paraId="0BAA27EE" w14:textId="77777777" w:rsidR="00186436" w:rsidRPr="00F123C3" w:rsidRDefault="00186436" w:rsidP="0024323E">
            <w:pPr>
              <w:autoSpaceDE w:val="0"/>
              <w:autoSpaceDN w:val="0"/>
              <w:adjustRightInd w:val="0"/>
              <w:jc w:val="center"/>
              <w:rPr>
                <w:noProof/>
              </w:rPr>
            </w:pPr>
          </w:p>
        </w:tc>
        <w:tc>
          <w:tcPr>
            <w:tcW w:w="1370" w:type="dxa"/>
          </w:tcPr>
          <w:p w14:paraId="19CA9D52" w14:textId="77777777" w:rsidR="00186436" w:rsidRPr="00F123C3" w:rsidRDefault="00186436" w:rsidP="0024323E">
            <w:pPr>
              <w:autoSpaceDE w:val="0"/>
              <w:autoSpaceDN w:val="0"/>
              <w:adjustRightInd w:val="0"/>
              <w:jc w:val="center"/>
              <w:rPr>
                <w:noProof/>
              </w:rPr>
            </w:pPr>
          </w:p>
        </w:tc>
      </w:tr>
      <w:tr w:rsidR="00186436" w:rsidRPr="00F123C3" w14:paraId="1BA5D456" w14:textId="77777777" w:rsidTr="00186436">
        <w:trPr>
          <w:gridBefore w:val="1"/>
          <w:wBefore w:w="19" w:type="dxa"/>
          <w:trHeight w:val="288"/>
        </w:trPr>
        <w:tc>
          <w:tcPr>
            <w:tcW w:w="569" w:type="dxa"/>
            <w:gridSpan w:val="2"/>
          </w:tcPr>
          <w:p w14:paraId="22D3C393" w14:textId="77777777" w:rsidR="00186436" w:rsidRPr="00F85647" w:rsidRDefault="00186436" w:rsidP="0024323E">
            <w:pPr>
              <w:autoSpaceDE w:val="0"/>
              <w:autoSpaceDN w:val="0"/>
              <w:adjustRightInd w:val="0"/>
              <w:jc w:val="center"/>
              <w:rPr>
                <w:noProof/>
              </w:rPr>
            </w:pPr>
          </w:p>
        </w:tc>
        <w:tc>
          <w:tcPr>
            <w:tcW w:w="3005" w:type="dxa"/>
          </w:tcPr>
          <w:p w14:paraId="31029F71" w14:textId="02D48098"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 xml:space="preserve">Bakrerioloski filter, </w:t>
            </w:r>
          </w:p>
        </w:tc>
        <w:tc>
          <w:tcPr>
            <w:tcW w:w="1134" w:type="dxa"/>
          </w:tcPr>
          <w:p w14:paraId="4CAB7F00" w14:textId="77777777" w:rsidR="00186436" w:rsidRPr="00F123C3" w:rsidRDefault="00186436" w:rsidP="0024323E">
            <w:pPr>
              <w:autoSpaceDE w:val="0"/>
              <w:autoSpaceDN w:val="0"/>
              <w:adjustRightInd w:val="0"/>
              <w:jc w:val="center"/>
              <w:rPr>
                <w:noProof/>
                <w:lang w:val="en-US"/>
              </w:rPr>
            </w:pPr>
          </w:p>
        </w:tc>
        <w:tc>
          <w:tcPr>
            <w:tcW w:w="1227" w:type="dxa"/>
          </w:tcPr>
          <w:p w14:paraId="6A3411BE" w14:textId="77777777" w:rsidR="00186436" w:rsidRPr="00F123C3" w:rsidRDefault="00186436" w:rsidP="0024323E">
            <w:pPr>
              <w:autoSpaceDE w:val="0"/>
              <w:autoSpaceDN w:val="0"/>
              <w:adjustRightInd w:val="0"/>
              <w:jc w:val="center"/>
              <w:rPr>
                <w:noProof/>
                <w:lang w:val="en-US"/>
              </w:rPr>
            </w:pPr>
          </w:p>
        </w:tc>
        <w:tc>
          <w:tcPr>
            <w:tcW w:w="2410" w:type="dxa"/>
          </w:tcPr>
          <w:p w14:paraId="6A9991B1" w14:textId="77777777" w:rsidR="00186436" w:rsidRPr="00F123C3" w:rsidRDefault="00186436" w:rsidP="0024323E">
            <w:pPr>
              <w:autoSpaceDE w:val="0"/>
              <w:autoSpaceDN w:val="0"/>
              <w:adjustRightInd w:val="0"/>
              <w:jc w:val="center"/>
              <w:rPr>
                <w:noProof/>
                <w:lang w:val="en-US"/>
              </w:rPr>
            </w:pPr>
          </w:p>
        </w:tc>
        <w:tc>
          <w:tcPr>
            <w:tcW w:w="1417" w:type="dxa"/>
          </w:tcPr>
          <w:p w14:paraId="2077342E"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8198C60" w14:textId="77777777" w:rsidR="00186436" w:rsidRPr="00F123C3" w:rsidRDefault="00186436" w:rsidP="0024323E">
            <w:pPr>
              <w:autoSpaceDE w:val="0"/>
              <w:autoSpaceDN w:val="0"/>
              <w:adjustRightInd w:val="0"/>
              <w:jc w:val="center"/>
              <w:rPr>
                <w:noProof/>
                <w:lang w:val="en-US"/>
              </w:rPr>
            </w:pPr>
          </w:p>
        </w:tc>
        <w:tc>
          <w:tcPr>
            <w:tcW w:w="1984" w:type="dxa"/>
          </w:tcPr>
          <w:p w14:paraId="272AF32D" w14:textId="77777777" w:rsidR="00186436" w:rsidRPr="00F123C3" w:rsidRDefault="00186436" w:rsidP="0024323E">
            <w:pPr>
              <w:autoSpaceDE w:val="0"/>
              <w:autoSpaceDN w:val="0"/>
              <w:adjustRightInd w:val="0"/>
              <w:jc w:val="center"/>
              <w:rPr>
                <w:noProof/>
              </w:rPr>
            </w:pPr>
          </w:p>
        </w:tc>
        <w:tc>
          <w:tcPr>
            <w:tcW w:w="1370" w:type="dxa"/>
          </w:tcPr>
          <w:p w14:paraId="35BFD6F2" w14:textId="77777777" w:rsidR="00186436" w:rsidRPr="00F123C3" w:rsidRDefault="00186436" w:rsidP="0024323E">
            <w:pPr>
              <w:autoSpaceDE w:val="0"/>
              <w:autoSpaceDN w:val="0"/>
              <w:adjustRightInd w:val="0"/>
              <w:jc w:val="center"/>
              <w:rPr>
                <w:noProof/>
              </w:rPr>
            </w:pPr>
          </w:p>
        </w:tc>
      </w:tr>
      <w:tr w:rsidR="00186436" w:rsidRPr="00F123C3" w14:paraId="5A459E47" w14:textId="77777777" w:rsidTr="00186436">
        <w:trPr>
          <w:gridBefore w:val="1"/>
          <w:wBefore w:w="19" w:type="dxa"/>
          <w:trHeight w:val="288"/>
        </w:trPr>
        <w:tc>
          <w:tcPr>
            <w:tcW w:w="569" w:type="dxa"/>
            <w:gridSpan w:val="2"/>
          </w:tcPr>
          <w:p w14:paraId="43CFB997" w14:textId="77777777" w:rsidR="00186436" w:rsidRPr="00F85647" w:rsidRDefault="00186436" w:rsidP="0024323E">
            <w:pPr>
              <w:autoSpaceDE w:val="0"/>
              <w:autoSpaceDN w:val="0"/>
              <w:adjustRightInd w:val="0"/>
              <w:jc w:val="center"/>
              <w:rPr>
                <w:noProof/>
              </w:rPr>
            </w:pPr>
          </w:p>
        </w:tc>
        <w:tc>
          <w:tcPr>
            <w:tcW w:w="3005" w:type="dxa"/>
          </w:tcPr>
          <w:p w14:paraId="130FA13D" w14:textId="2D560A35"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 provera</w:t>
            </w:r>
          </w:p>
        </w:tc>
        <w:tc>
          <w:tcPr>
            <w:tcW w:w="1134" w:type="dxa"/>
          </w:tcPr>
          <w:p w14:paraId="59A94A4B" w14:textId="77777777" w:rsidR="00186436" w:rsidRPr="00F123C3" w:rsidRDefault="00186436" w:rsidP="0024323E">
            <w:pPr>
              <w:autoSpaceDE w:val="0"/>
              <w:autoSpaceDN w:val="0"/>
              <w:adjustRightInd w:val="0"/>
              <w:jc w:val="center"/>
              <w:rPr>
                <w:noProof/>
                <w:lang w:val="en-US"/>
              </w:rPr>
            </w:pPr>
          </w:p>
        </w:tc>
        <w:tc>
          <w:tcPr>
            <w:tcW w:w="1227" w:type="dxa"/>
          </w:tcPr>
          <w:p w14:paraId="4E9414BC" w14:textId="77777777" w:rsidR="00186436" w:rsidRPr="00F123C3" w:rsidRDefault="00186436" w:rsidP="0024323E">
            <w:pPr>
              <w:autoSpaceDE w:val="0"/>
              <w:autoSpaceDN w:val="0"/>
              <w:adjustRightInd w:val="0"/>
              <w:jc w:val="center"/>
              <w:rPr>
                <w:noProof/>
                <w:lang w:val="en-US"/>
              </w:rPr>
            </w:pPr>
          </w:p>
        </w:tc>
        <w:tc>
          <w:tcPr>
            <w:tcW w:w="2410" w:type="dxa"/>
          </w:tcPr>
          <w:p w14:paraId="21EC42F2" w14:textId="77777777" w:rsidR="00186436" w:rsidRPr="00F123C3" w:rsidRDefault="00186436" w:rsidP="0024323E">
            <w:pPr>
              <w:autoSpaceDE w:val="0"/>
              <w:autoSpaceDN w:val="0"/>
              <w:adjustRightInd w:val="0"/>
              <w:jc w:val="center"/>
              <w:rPr>
                <w:noProof/>
                <w:lang w:val="en-US"/>
              </w:rPr>
            </w:pPr>
          </w:p>
        </w:tc>
        <w:tc>
          <w:tcPr>
            <w:tcW w:w="1417" w:type="dxa"/>
          </w:tcPr>
          <w:p w14:paraId="7FD0FECC"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FCBE3DB" w14:textId="77777777" w:rsidR="00186436" w:rsidRPr="00F123C3" w:rsidRDefault="00186436" w:rsidP="0024323E">
            <w:pPr>
              <w:autoSpaceDE w:val="0"/>
              <w:autoSpaceDN w:val="0"/>
              <w:adjustRightInd w:val="0"/>
              <w:jc w:val="center"/>
              <w:rPr>
                <w:noProof/>
                <w:lang w:val="en-US"/>
              </w:rPr>
            </w:pPr>
          </w:p>
        </w:tc>
        <w:tc>
          <w:tcPr>
            <w:tcW w:w="1984" w:type="dxa"/>
          </w:tcPr>
          <w:p w14:paraId="1BF0F2E5" w14:textId="77777777" w:rsidR="00186436" w:rsidRPr="00F123C3" w:rsidRDefault="00186436" w:rsidP="0024323E">
            <w:pPr>
              <w:autoSpaceDE w:val="0"/>
              <w:autoSpaceDN w:val="0"/>
              <w:adjustRightInd w:val="0"/>
              <w:jc w:val="center"/>
              <w:rPr>
                <w:noProof/>
              </w:rPr>
            </w:pPr>
          </w:p>
        </w:tc>
        <w:tc>
          <w:tcPr>
            <w:tcW w:w="1370" w:type="dxa"/>
          </w:tcPr>
          <w:p w14:paraId="05A306B9" w14:textId="77777777" w:rsidR="00186436" w:rsidRPr="00F123C3" w:rsidRDefault="00186436" w:rsidP="0024323E">
            <w:pPr>
              <w:autoSpaceDE w:val="0"/>
              <w:autoSpaceDN w:val="0"/>
              <w:adjustRightInd w:val="0"/>
              <w:jc w:val="center"/>
              <w:rPr>
                <w:noProof/>
              </w:rPr>
            </w:pPr>
          </w:p>
        </w:tc>
      </w:tr>
      <w:tr w:rsidR="00186436" w:rsidRPr="00F123C3" w14:paraId="3F8C89E9" w14:textId="77777777" w:rsidTr="00186436">
        <w:trPr>
          <w:gridBefore w:val="1"/>
          <w:wBefore w:w="19" w:type="dxa"/>
          <w:trHeight w:val="288"/>
        </w:trPr>
        <w:tc>
          <w:tcPr>
            <w:tcW w:w="569" w:type="dxa"/>
            <w:gridSpan w:val="2"/>
          </w:tcPr>
          <w:p w14:paraId="3BD5F70A" w14:textId="77777777" w:rsidR="00186436" w:rsidRPr="00F85647" w:rsidRDefault="00186436" w:rsidP="0024323E">
            <w:pPr>
              <w:autoSpaceDE w:val="0"/>
              <w:autoSpaceDN w:val="0"/>
              <w:adjustRightInd w:val="0"/>
              <w:jc w:val="center"/>
              <w:rPr>
                <w:noProof/>
              </w:rPr>
            </w:pPr>
          </w:p>
        </w:tc>
        <w:tc>
          <w:tcPr>
            <w:tcW w:w="3005" w:type="dxa"/>
          </w:tcPr>
          <w:p w14:paraId="1A730E08" w14:textId="58D25591"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radnih parametara, čišćenje aparata</w:t>
            </w:r>
          </w:p>
        </w:tc>
        <w:tc>
          <w:tcPr>
            <w:tcW w:w="1134" w:type="dxa"/>
          </w:tcPr>
          <w:p w14:paraId="4AEE02C0" w14:textId="77777777" w:rsidR="00186436" w:rsidRPr="00F123C3" w:rsidRDefault="00186436" w:rsidP="0024323E">
            <w:pPr>
              <w:autoSpaceDE w:val="0"/>
              <w:autoSpaceDN w:val="0"/>
              <w:adjustRightInd w:val="0"/>
              <w:jc w:val="center"/>
              <w:rPr>
                <w:noProof/>
                <w:lang w:val="en-US"/>
              </w:rPr>
            </w:pPr>
          </w:p>
        </w:tc>
        <w:tc>
          <w:tcPr>
            <w:tcW w:w="1227" w:type="dxa"/>
          </w:tcPr>
          <w:p w14:paraId="27EC6248" w14:textId="77777777" w:rsidR="00186436" w:rsidRPr="00F123C3" w:rsidRDefault="00186436" w:rsidP="0024323E">
            <w:pPr>
              <w:autoSpaceDE w:val="0"/>
              <w:autoSpaceDN w:val="0"/>
              <w:adjustRightInd w:val="0"/>
              <w:jc w:val="center"/>
              <w:rPr>
                <w:noProof/>
                <w:lang w:val="en-US"/>
              </w:rPr>
            </w:pPr>
          </w:p>
        </w:tc>
        <w:tc>
          <w:tcPr>
            <w:tcW w:w="2410" w:type="dxa"/>
          </w:tcPr>
          <w:p w14:paraId="32833887" w14:textId="77777777" w:rsidR="00186436" w:rsidRPr="00F123C3" w:rsidRDefault="00186436" w:rsidP="0024323E">
            <w:pPr>
              <w:autoSpaceDE w:val="0"/>
              <w:autoSpaceDN w:val="0"/>
              <w:adjustRightInd w:val="0"/>
              <w:jc w:val="center"/>
              <w:rPr>
                <w:noProof/>
                <w:lang w:val="en-US"/>
              </w:rPr>
            </w:pPr>
          </w:p>
        </w:tc>
        <w:tc>
          <w:tcPr>
            <w:tcW w:w="1417" w:type="dxa"/>
          </w:tcPr>
          <w:p w14:paraId="6F1C5ABF"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DD24B12" w14:textId="77777777" w:rsidR="00186436" w:rsidRPr="00F123C3" w:rsidRDefault="00186436" w:rsidP="0024323E">
            <w:pPr>
              <w:autoSpaceDE w:val="0"/>
              <w:autoSpaceDN w:val="0"/>
              <w:adjustRightInd w:val="0"/>
              <w:jc w:val="center"/>
              <w:rPr>
                <w:noProof/>
                <w:lang w:val="en-US"/>
              </w:rPr>
            </w:pPr>
          </w:p>
        </w:tc>
        <w:tc>
          <w:tcPr>
            <w:tcW w:w="1984" w:type="dxa"/>
          </w:tcPr>
          <w:p w14:paraId="7796CAC7" w14:textId="77777777" w:rsidR="00186436" w:rsidRPr="00F123C3" w:rsidRDefault="00186436" w:rsidP="0024323E">
            <w:pPr>
              <w:autoSpaceDE w:val="0"/>
              <w:autoSpaceDN w:val="0"/>
              <w:adjustRightInd w:val="0"/>
              <w:jc w:val="center"/>
              <w:rPr>
                <w:noProof/>
              </w:rPr>
            </w:pPr>
          </w:p>
        </w:tc>
        <w:tc>
          <w:tcPr>
            <w:tcW w:w="1370" w:type="dxa"/>
          </w:tcPr>
          <w:p w14:paraId="6EEE1AF1" w14:textId="77777777" w:rsidR="00186436" w:rsidRPr="00F123C3" w:rsidRDefault="00186436" w:rsidP="0024323E">
            <w:pPr>
              <w:autoSpaceDE w:val="0"/>
              <w:autoSpaceDN w:val="0"/>
              <w:adjustRightInd w:val="0"/>
              <w:jc w:val="center"/>
              <w:rPr>
                <w:noProof/>
              </w:rPr>
            </w:pPr>
          </w:p>
        </w:tc>
      </w:tr>
      <w:tr w:rsidR="00186436" w:rsidRPr="00F123C3" w14:paraId="58A1E225" w14:textId="77777777" w:rsidTr="00186436">
        <w:trPr>
          <w:gridBefore w:val="1"/>
          <w:wBefore w:w="19" w:type="dxa"/>
          <w:trHeight w:val="288"/>
        </w:trPr>
        <w:tc>
          <w:tcPr>
            <w:tcW w:w="569" w:type="dxa"/>
            <w:gridSpan w:val="2"/>
          </w:tcPr>
          <w:p w14:paraId="0D937AF3" w14:textId="77777777" w:rsidR="00186436" w:rsidRPr="00F85647" w:rsidRDefault="00186436" w:rsidP="0024323E">
            <w:pPr>
              <w:autoSpaceDE w:val="0"/>
              <w:autoSpaceDN w:val="0"/>
              <w:adjustRightInd w:val="0"/>
              <w:jc w:val="center"/>
              <w:rPr>
                <w:noProof/>
              </w:rPr>
            </w:pPr>
          </w:p>
        </w:tc>
        <w:tc>
          <w:tcPr>
            <w:tcW w:w="3005" w:type="dxa"/>
          </w:tcPr>
          <w:p w14:paraId="6DE084CE" w14:textId="18298301"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Endomat Lc za 1 komad</w:t>
            </w:r>
          </w:p>
        </w:tc>
        <w:tc>
          <w:tcPr>
            <w:tcW w:w="1134" w:type="dxa"/>
          </w:tcPr>
          <w:p w14:paraId="5953CC71" w14:textId="77777777" w:rsidR="00186436" w:rsidRPr="00F123C3" w:rsidRDefault="00186436" w:rsidP="0024323E">
            <w:pPr>
              <w:autoSpaceDE w:val="0"/>
              <w:autoSpaceDN w:val="0"/>
              <w:adjustRightInd w:val="0"/>
              <w:jc w:val="center"/>
              <w:rPr>
                <w:noProof/>
                <w:lang w:val="en-US"/>
              </w:rPr>
            </w:pPr>
          </w:p>
        </w:tc>
        <w:tc>
          <w:tcPr>
            <w:tcW w:w="1227" w:type="dxa"/>
          </w:tcPr>
          <w:p w14:paraId="7ED703C2" w14:textId="77777777" w:rsidR="00186436" w:rsidRPr="00F123C3" w:rsidRDefault="00186436" w:rsidP="0024323E">
            <w:pPr>
              <w:autoSpaceDE w:val="0"/>
              <w:autoSpaceDN w:val="0"/>
              <w:adjustRightInd w:val="0"/>
              <w:jc w:val="center"/>
              <w:rPr>
                <w:noProof/>
                <w:lang w:val="en-US"/>
              </w:rPr>
            </w:pPr>
          </w:p>
        </w:tc>
        <w:tc>
          <w:tcPr>
            <w:tcW w:w="2410" w:type="dxa"/>
          </w:tcPr>
          <w:p w14:paraId="19B81B38" w14:textId="77777777" w:rsidR="00186436" w:rsidRPr="00F123C3" w:rsidRDefault="00186436" w:rsidP="0024323E">
            <w:pPr>
              <w:autoSpaceDE w:val="0"/>
              <w:autoSpaceDN w:val="0"/>
              <w:adjustRightInd w:val="0"/>
              <w:jc w:val="center"/>
              <w:rPr>
                <w:noProof/>
                <w:lang w:val="en-US"/>
              </w:rPr>
            </w:pPr>
          </w:p>
        </w:tc>
        <w:tc>
          <w:tcPr>
            <w:tcW w:w="1417" w:type="dxa"/>
          </w:tcPr>
          <w:p w14:paraId="46F902D8"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9EEE797" w14:textId="77777777" w:rsidR="00186436" w:rsidRPr="00F123C3" w:rsidRDefault="00186436" w:rsidP="0024323E">
            <w:pPr>
              <w:autoSpaceDE w:val="0"/>
              <w:autoSpaceDN w:val="0"/>
              <w:adjustRightInd w:val="0"/>
              <w:jc w:val="center"/>
              <w:rPr>
                <w:noProof/>
                <w:lang w:val="en-US"/>
              </w:rPr>
            </w:pPr>
          </w:p>
        </w:tc>
        <w:tc>
          <w:tcPr>
            <w:tcW w:w="1984" w:type="dxa"/>
          </w:tcPr>
          <w:p w14:paraId="3D3784DD" w14:textId="77777777" w:rsidR="00186436" w:rsidRPr="00F123C3" w:rsidRDefault="00186436" w:rsidP="0024323E">
            <w:pPr>
              <w:autoSpaceDE w:val="0"/>
              <w:autoSpaceDN w:val="0"/>
              <w:adjustRightInd w:val="0"/>
              <w:jc w:val="center"/>
              <w:rPr>
                <w:noProof/>
              </w:rPr>
            </w:pPr>
          </w:p>
        </w:tc>
        <w:tc>
          <w:tcPr>
            <w:tcW w:w="1370" w:type="dxa"/>
          </w:tcPr>
          <w:p w14:paraId="15F0F98A" w14:textId="77777777" w:rsidR="00186436" w:rsidRPr="00F123C3" w:rsidRDefault="00186436" w:rsidP="0024323E">
            <w:pPr>
              <w:autoSpaceDE w:val="0"/>
              <w:autoSpaceDN w:val="0"/>
              <w:adjustRightInd w:val="0"/>
              <w:jc w:val="center"/>
              <w:rPr>
                <w:noProof/>
              </w:rPr>
            </w:pPr>
          </w:p>
        </w:tc>
      </w:tr>
      <w:tr w:rsidR="00186436" w:rsidRPr="00F123C3" w14:paraId="5B3E06C5" w14:textId="77777777" w:rsidTr="0024323E">
        <w:trPr>
          <w:gridBefore w:val="1"/>
          <w:wBefore w:w="19" w:type="dxa"/>
          <w:trHeight w:val="288"/>
        </w:trPr>
        <w:tc>
          <w:tcPr>
            <w:tcW w:w="569" w:type="dxa"/>
            <w:gridSpan w:val="2"/>
          </w:tcPr>
          <w:p w14:paraId="556D9C6D" w14:textId="0B93835A" w:rsidR="00186436" w:rsidRPr="00F85647" w:rsidRDefault="00186436" w:rsidP="0024323E">
            <w:pPr>
              <w:autoSpaceDE w:val="0"/>
              <w:autoSpaceDN w:val="0"/>
              <w:adjustRightInd w:val="0"/>
              <w:jc w:val="center"/>
              <w:rPr>
                <w:noProof/>
              </w:rPr>
            </w:pPr>
            <w:r>
              <w:rPr>
                <w:b/>
                <w:bCs/>
                <w:color w:val="000000"/>
                <w:sz w:val="20"/>
                <w:szCs w:val="20"/>
                <w:lang w:val="en-US"/>
              </w:rPr>
              <w:lastRenderedPageBreak/>
              <w:t>3</w:t>
            </w:r>
          </w:p>
        </w:tc>
        <w:tc>
          <w:tcPr>
            <w:tcW w:w="14155" w:type="dxa"/>
            <w:gridSpan w:val="9"/>
          </w:tcPr>
          <w:p w14:paraId="087DC011" w14:textId="0A2DB5C7"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aparata Duomat obuhvata:</w:t>
            </w:r>
          </w:p>
        </w:tc>
      </w:tr>
      <w:tr w:rsidR="00186436" w:rsidRPr="00F123C3" w14:paraId="61938A49" w14:textId="77777777" w:rsidTr="00186436">
        <w:trPr>
          <w:gridBefore w:val="1"/>
          <w:wBefore w:w="19" w:type="dxa"/>
          <w:trHeight w:val="288"/>
        </w:trPr>
        <w:tc>
          <w:tcPr>
            <w:tcW w:w="569" w:type="dxa"/>
            <w:gridSpan w:val="2"/>
          </w:tcPr>
          <w:p w14:paraId="75968F0D" w14:textId="77777777" w:rsidR="00186436" w:rsidRPr="00F85647" w:rsidRDefault="00186436" w:rsidP="0024323E">
            <w:pPr>
              <w:autoSpaceDE w:val="0"/>
              <w:autoSpaceDN w:val="0"/>
              <w:adjustRightInd w:val="0"/>
              <w:jc w:val="center"/>
              <w:rPr>
                <w:noProof/>
              </w:rPr>
            </w:pPr>
          </w:p>
        </w:tc>
        <w:tc>
          <w:tcPr>
            <w:tcW w:w="3005" w:type="dxa"/>
          </w:tcPr>
          <w:p w14:paraId="2BFADD9C" w14:textId="10400BAE"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Zamena na aparatu:</w:t>
            </w:r>
          </w:p>
        </w:tc>
        <w:tc>
          <w:tcPr>
            <w:tcW w:w="1134" w:type="dxa"/>
          </w:tcPr>
          <w:p w14:paraId="52147520" w14:textId="77777777" w:rsidR="00186436" w:rsidRPr="00F123C3" w:rsidRDefault="00186436" w:rsidP="0024323E">
            <w:pPr>
              <w:autoSpaceDE w:val="0"/>
              <w:autoSpaceDN w:val="0"/>
              <w:adjustRightInd w:val="0"/>
              <w:jc w:val="center"/>
              <w:rPr>
                <w:noProof/>
                <w:lang w:val="en-US"/>
              </w:rPr>
            </w:pPr>
          </w:p>
        </w:tc>
        <w:tc>
          <w:tcPr>
            <w:tcW w:w="1227" w:type="dxa"/>
          </w:tcPr>
          <w:p w14:paraId="75DE2317" w14:textId="77777777" w:rsidR="00186436" w:rsidRPr="00F123C3" w:rsidRDefault="00186436" w:rsidP="0024323E">
            <w:pPr>
              <w:autoSpaceDE w:val="0"/>
              <w:autoSpaceDN w:val="0"/>
              <w:adjustRightInd w:val="0"/>
              <w:jc w:val="center"/>
              <w:rPr>
                <w:noProof/>
                <w:lang w:val="en-US"/>
              </w:rPr>
            </w:pPr>
          </w:p>
        </w:tc>
        <w:tc>
          <w:tcPr>
            <w:tcW w:w="2410" w:type="dxa"/>
          </w:tcPr>
          <w:p w14:paraId="65F51AB8" w14:textId="77777777" w:rsidR="00186436" w:rsidRPr="00F123C3" w:rsidRDefault="00186436" w:rsidP="0024323E">
            <w:pPr>
              <w:autoSpaceDE w:val="0"/>
              <w:autoSpaceDN w:val="0"/>
              <w:adjustRightInd w:val="0"/>
              <w:jc w:val="center"/>
              <w:rPr>
                <w:noProof/>
                <w:lang w:val="en-US"/>
              </w:rPr>
            </w:pPr>
          </w:p>
        </w:tc>
        <w:tc>
          <w:tcPr>
            <w:tcW w:w="1417" w:type="dxa"/>
          </w:tcPr>
          <w:p w14:paraId="070EFE4E"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53EBAAB" w14:textId="77777777" w:rsidR="00186436" w:rsidRPr="00F123C3" w:rsidRDefault="00186436" w:rsidP="0024323E">
            <w:pPr>
              <w:autoSpaceDE w:val="0"/>
              <w:autoSpaceDN w:val="0"/>
              <w:adjustRightInd w:val="0"/>
              <w:jc w:val="center"/>
              <w:rPr>
                <w:noProof/>
                <w:lang w:val="en-US"/>
              </w:rPr>
            </w:pPr>
          </w:p>
        </w:tc>
        <w:tc>
          <w:tcPr>
            <w:tcW w:w="1984" w:type="dxa"/>
          </w:tcPr>
          <w:p w14:paraId="328C2523" w14:textId="77777777" w:rsidR="00186436" w:rsidRPr="00F123C3" w:rsidRDefault="00186436" w:rsidP="0024323E">
            <w:pPr>
              <w:autoSpaceDE w:val="0"/>
              <w:autoSpaceDN w:val="0"/>
              <w:adjustRightInd w:val="0"/>
              <w:jc w:val="center"/>
              <w:rPr>
                <w:noProof/>
              </w:rPr>
            </w:pPr>
          </w:p>
        </w:tc>
        <w:tc>
          <w:tcPr>
            <w:tcW w:w="1370" w:type="dxa"/>
          </w:tcPr>
          <w:p w14:paraId="45798296" w14:textId="77777777" w:rsidR="00186436" w:rsidRPr="00F123C3" w:rsidRDefault="00186436" w:rsidP="0024323E">
            <w:pPr>
              <w:autoSpaceDE w:val="0"/>
              <w:autoSpaceDN w:val="0"/>
              <w:adjustRightInd w:val="0"/>
              <w:jc w:val="center"/>
              <w:rPr>
                <w:noProof/>
              </w:rPr>
            </w:pPr>
          </w:p>
        </w:tc>
      </w:tr>
      <w:tr w:rsidR="00186436" w:rsidRPr="00F123C3" w14:paraId="1BE60A63" w14:textId="77777777" w:rsidTr="00186436">
        <w:trPr>
          <w:gridBefore w:val="1"/>
          <w:wBefore w:w="19" w:type="dxa"/>
          <w:trHeight w:val="288"/>
        </w:trPr>
        <w:tc>
          <w:tcPr>
            <w:tcW w:w="569" w:type="dxa"/>
            <w:gridSpan w:val="2"/>
          </w:tcPr>
          <w:p w14:paraId="390B0172" w14:textId="77777777" w:rsidR="00186436" w:rsidRPr="00F85647" w:rsidRDefault="00186436" w:rsidP="0024323E">
            <w:pPr>
              <w:autoSpaceDE w:val="0"/>
              <w:autoSpaceDN w:val="0"/>
              <w:adjustRightInd w:val="0"/>
              <w:jc w:val="center"/>
              <w:rPr>
                <w:noProof/>
              </w:rPr>
            </w:pPr>
          </w:p>
        </w:tc>
        <w:tc>
          <w:tcPr>
            <w:tcW w:w="3005" w:type="dxa"/>
          </w:tcPr>
          <w:p w14:paraId="7643504C" w14:textId="040CC9E3"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 xml:space="preserve">Bakrerioloski filter, </w:t>
            </w:r>
          </w:p>
        </w:tc>
        <w:tc>
          <w:tcPr>
            <w:tcW w:w="1134" w:type="dxa"/>
          </w:tcPr>
          <w:p w14:paraId="0F6C644E" w14:textId="77777777" w:rsidR="00186436" w:rsidRPr="00F123C3" w:rsidRDefault="00186436" w:rsidP="0024323E">
            <w:pPr>
              <w:autoSpaceDE w:val="0"/>
              <w:autoSpaceDN w:val="0"/>
              <w:adjustRightInd w:val="0"/>
              <w:jc w:val="center"/>
              <w:rPr>
                <w:noProof/>
                <w:lang w:val="en-US"/>
              </w:rPr>
            </w:pPr>
          </w:p>
        </w:tc>
        <w:tc>
          <w:tcPr>
            <w:tcW w:w="1227" w:type="dxa"/>
          </w:tcPr>
          <w:p w14:paraId="4C50BF01" w14:textId="77777777" w:rsidR="00186436" w:rsidRPr="00F123C3" w:rsidRDefault="00186436" w:rsidP="0024323E">
            <w:pPr>
              <w:autoSpaceDE w:val="0"/>
              <w:autoSpaceDN w:val="0"/>
              <w:adjustRightInd w:val="0"/>
              <w:jc w:val="center"/>
              <w:rPr>
                <w:noProof/>
                <w:lang w:val="en-US"/>
              </w:rPr>
            </w:pPr>
          </w:p>
        </w:tc>
        <w:tc>
          <w:tcPr>
            <w:tcW w:w="2410" w:type="dxa"/>
          </w:tcPr>
          <w:p w14:paraId="50BC6BD2" w14:textId="77777777" w:rsidR="00186436" w:rsidRPr="00F123C3" w:rsidRDefault="00186436" w:rsidP="0024323E">
            <w:pPr>
              <w:autoSpaceDE w:val="0"/>
              <w:autoSpaceDN w:val="0"/>
              <w:adjustRightInd w:val="0"/>
              <w:jc w:val="center"/>
              <w:rPr>
                <w:noProof/>
                <w:lang w:val="en-US"/>
              </w:rPr>
            </w:pPr>
          </w:p>
        </w:tc>
        <w:tc>
          <w:tcPr>
            <w:tcW w:w="1417" w:type="dxa"/>
          </w:tcPr>
          <w:p w14:paraId="678124B0"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0696620" w14:textId="77777777" w:rsidR="00186436" w:rsidRPr="00F123C3" w:rsidRDefault="00186436" w:rsidP="0024323E">
            <w:pPr>
              <w:autoSpaceDE w:val="0"/>
              <w:autoSpaceDN w:val="0"/>
              <w:adjustRightInd w:val="0"/>
              <w:jc w:val="center"/>
              <w:rPr>
                <w:noProof/>
                <w:lang w:val="en-US"/>
              </w:rPr>
            </w:pPr>
          </w:p>
        </w:tc>
        <w:tc>
          <w:tcPr>
            <w:tcW w:w="1984" w:type="dxa"/>
          </w:tcPr>
          <w:p w14:paraId="467FD2EF" w14:textId="77777777" w:rsidR="00186436" w:rsidRPr="00F123C3" w:rsidRDefault="00186436" w:rsidP="0024323E">
            <w:pPr>
              <w:autoSpaceDE w:val="0"/>
              <w:autoSpaceDN w:val="0"/>
              <w:adjustRightInd w:val="0"/>
              <w:jc w:val="center"/>
              <w:rPr>
                <w:noProof/>
              </w:rPr>
            </w:pPr>
          </w:p>
        </w:tc>
        <w:tc>
          <w:tcPr>
            <w:tcW w:w="1370" w:type="dxa"/>
          </w:tcPr>
          <w:p w14:paraId="30CBF796" w14:textId="77777777" w:rsidR="00186436" w:rsidRPr="00F123C3" w:rsidRDefault="00186436" w:rsidP="0024323E">
            <w:pPr>
              <w:autoSpaceDE w:val="0"/>
              <w:autoSpaceDN w:val="0"/>
              <w:adjustRightInd w:val="0"/>
              <w:jc w:val="center"/>
              <w:rPr>
                <w:noProof/>
              </w:rPr>
            </w:pPr>
          </w:p>
        </w:tc>
      </w:tr>
      <w:tr w:rsidR="00186436" w:rsidRPr="00F123C3" w14:paraId="7414A192" w14:textId="77777777" w:rsidTr="00186436">
        <w:trPr>
          <w:gridBefore w:val="1"/>
          <w:wBefore w:w="19" w:type="dxa"/>
          <w:trHeight w:val="288"/>
        </w:trPr>
        <w:tc>
          <w:tcPr>
            <w:tcW w:w="569" w:type="dxa"/>
            <w:gridSpan w:val="2"/>
          </w:tcPr>
          <w:p w14:paraId="63294A16" w14:textId="77777777" w:rsidR="00186436" w:rsidRPr="00F85647" w:rsidRDefault="00186436" w:rsidP="0024323E">
            <w:pPr>
              <w:autoSpaceDE w:val="0"/>
              <w:autoSpaceDN w:val="0"/>
              <w:adjustRightInd w:val="0"/>
              <w:jc w:val="center"/>
              <w:rPr>
                <w:noProof/>
              </w:rPr>
            </w:pPr>
          </w:p>
        </w:tc>
        <w:tc>
          <w:tcPr>
            <w:tcW w:w="3005" w:type="dxa"/>
          </w:tcPr>
          <w:p w14:paraId="420C0AD4" w14:textId="79A9BB5D"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Crevo silikonsko sukcija</w:t>
            </w:r>
          </w:p>
        </w:tc>
        <w:tc>
          <w:tcPr>
            <w:tcW w:w="1134" w:type="dxa"/>
          </w:tcPr>
          <w:p w14:paraId="630842E0" w14:textId="77777777" w:rsidR="00186436" w:rsidRPr="00F123C3" w:rsidRDefault="00186436" w:rsidP="0024323E">
            <w:pPr>
              <w:autoSpaceDE w:val="0"/>
              <w:autoSpaceDN w:val="0"/>
              <w:adjustRightInd w:val="0"/>
              <w:jc w:val="center"/>
              <w:rPr>
                <w:noProof/>
                <w:lang w:val="en-US"/>
              </w:rPr>
            </w:pPr>
          </w:p>
        </w:tc>
        <w:tc>
          <w:tcPr>
            <w:tcW w:w="1227" w:type="dxa"/>
          </w:tcPr>
          <w:p w14:paraId="4EFA7FBD" w14:textId="77777777" w:rsidR="00186436" w:rsidRPr="00F123C3" w:rsidRDefault="00186436" w:rsidP="0024323E">
            <w:pPr>
              <w:autoSpaceDE w:val="0"/>
              <w:autoSpaceDN w:val="0"/>
              <w:adjustRightInd w:val="0"/>
              <w:jc w:val="center"/>
              <w:rPr>
                <w:noProof/>
                <w:lang w:val="en-US"/>
              </w:rPr>
            </w:pPr>
          </w:p>
        </w:tc>
        <w:tc>
          <w:tcPr>
            <w:tcW w:w="2410" w:type="dxa"/>
          </w:tcPr>
          <w:p w14:paraId="7B0352DE" w14:textId="77777777" w:rsidR="00186436" w:rsidRPr="00F123C3" w:rsidRDefault="00186436" w:rsidP="0024323E">
            <w:pPr>
              <w:autoSpaceDE w:val="0"/>
              <w:autoSpaceDN w:val="0"/>
              <w:adjustRightInd w:val="0"/>
              <w:jc w:val="center"/>
              <w:rPr>
                <w:noProof/>
                <w:lang w:val="en-US"/>
              </w:rPr>
            </w:pPr>
          </w:p>
        </w:tc>
        <w:tc>
          <w:tcPr>
            <w:tcW w:w="1417" w:type="dxa"/>
          </w:tcPr>
          <w:p w14:paraId="498F0D5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0001588" w14:textId="77777777" w:rsidR="00186436" w:rsidRPr="00F123C3" w:rsidRDefault="00186436" w:rsidP="0024323E">
            <w:pPr>
              <w:autoSpaceDE w:val="0"/>
              <w:autoSpaceDN w:val="0"/>
              <w:adjustRightInd w:val="0"/>
              <w:jc w:val="center"/>
              <w:rPr>
                <w:noProof/>
                <w:lang w:val="en-US"/>
              </w:rPr>
            </w:pPr>
          </w:p>
        </w:tc>
        <w:tc>
          <w:tcPr>
            <w:tcW w:w="1984" w:type="dxa"/>
          </w:tcPr>
          <w:p w14:paraId="6E46C218" w14:textId="77777777" w:rsidR="00186436" w:rsidRPr="00F123C3" w:rsidRDefault="00186436" w:rsidP="0024323E">
            <w:pPr>
              <w:autoSpaceDE w:val="0"/>
              <w:autoSpaceDN w:val="0"/>
              <w:adjustRightInd w:val="0"/>
              <w:jc w:val="center"/>
              <w:rPr>
                <w:noProof/>
              </w:rPr>
            </w:pPr>
          </w:p>
        </w:tc>
        <w:tc>
          <w:tcPr>
            <w:tcW w:w="1370" w:type="dxa"/>
          </w:tcPr>
          <w:p w14:paraId="2B90FBB2" w14:textId="77777777" w:rsidR="00186436" w:rsidRPr="00F123C3" w:rsidRDefault="00186436" w:rsidP="0024323E">
            <w:pPr>
              <w:autoSpaceDE w:val="0"/>
              <w:autoSpaceDN w:val="0"/>
              <w:adjustRightInd w:val="0"/>
              <w:jc w:val="center"/>
              <w:rPr>
                <w:noProof/>
              </w:rPr>
            </w:pPr>
          </w:p>
        </w:tc>
      </w:tr>
      <w:tr w:rsidR="00186436" w:rsidRPr="00F123C3" w14:paraId="5D968B29" w14:textId="77777777" w:rsidTr="00186436">
        <w:trPr>
          <w:gridBefore w:val="1"/>
          <w:wBefore w:w="19" w:type="dxa"/>
          <w:trHeight w:val="288"/>
        </w:trPr>
        <w:tc>
          <w:tcPr>
            <w:tcW w:w="569" w:type="dxa"/>
            <w:gridSpan w:val="2"/>
          </w:tcPr>
          <w:p w14:paraId="568749EF" w14:textId="77777777" w:rsidR="00186436" w:rsidRPr="00F85647" w:rsidRDefault="00186436" w:rsidP="0024323E">
            <w:pPr>
              <w:autoSpaceDE w:val="0"/>
              <w:autoSpaceDN w:val="0"/>
              <w:adjustRightInd w:val="0"/>
              <w:jc w:val="center"/>
              <w:rPr>
                <w:noProof/>
              </w:rPr>
            </w:pPr>
          </w:p>
        </w:tc>
        <w:tc>
          <w:tcPr>
            <w:tcW w:w="3005" w:type="dxa"/>
          </w:tcPr>
          <w:p w14:paraId="1F2C453F" w14:textId="7F85DDEF"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 provera</w:t>
            </w:r>
          </w:p>
        </w:tc>
        <w:tc>
          <w:tcPr>
            <w:tcW w:w="1134" w:type="dxa"/>
          </w:tcPr>
          <w:p w14:paraId="00693930" w14:textId="77777777" w:rsidR="00186436" w:rsidRPr="00F123C3" w:rsidRDefault="00186436" w:rsidP="0024323E">
            <w:pPr>
              <w:autoSpaceDE w:val="0"/>
              <w:autoSpaceDN w:val="0"/>
              <w:adjustRightInd w:val="0"/>
              <w:jc w:val="center"/>
              <w:rPr>
                <w:noProof/>
                <w:lang w:val="en-US"/>
              </w:rPr>
            </w:pPr>
          </w:p>
        </w:tc>
        <w:tc>
          <w:tcPr>
            <w:tcW w:w="1227" w:type="dxa"/>
          </w:tcPr>
          <w:p w14:paraId="5FC39BDC" w14:textId="77777777" w:rsidR="00186436" w:rsidRPr="00F123C3" w:rsidRDefault="00186436" w:rsidP="0024323E">
            <w:pPr>
              <w:autoSpaceDE w:val="0"/>
              <w:autoSpaceDN w:val="0"/>
              <w:adjustRightInd w:val="0"/>
              <w:jc w:val="center"/>
              <w:rPr>
                <w:noProof/>
                <w:lang w:val="en-US"/>
              </w:rPr>
            </w:pPr>
          </w:p>
        </w:tc>
        <w:tc>
          <w:tcPr>
            <w:tcW w:w="2410" w:type="dxa"/>
          </w:tcPr>
          <w:p w14:paraId="6E3F3451" w14:textId="77777777" w:rsidR="00186436" w:rsidRPr="00F123C3" w:rsidRDefault="00186436" w:rsidP="0024323E">
            <w:pPr>
              <w:autoSpaceDE w:val="0"/>
              <w:autoSpaceDN w:val="0"/>
              <w:adjustRightInd w:val="0"/>
              <w:jc w:val="center"/>
              <w:rPr>
                <w:noProof/>
                <w:lang w:val="en-US"/>
              </w:rPr>
            </w:pPr>
          </w:p>
        </w:tc>
        <w:tc>
          <w:tcPr>
            <w:tcW w:w="1417" w:type="dxa"/>
          </w:tcPr>
          <w:p w14:paraId="09C6F726"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10419B0" w14:textId="77777777" w:rsidR="00186436" w:rsidRPr="00F123C3" w:rsidRDefault="00186436" w:rsidP="0024323E">
            <w:pPr>
              <w:autoSpaceDE w:val="0"/>
              <w:autoSpaceDN w:val="0"/>
              <w:adjustRightInd w:val="0"/>
              <w:jc w:val="center"/>
              <w:rPr>
                <w:noProof/>
                <w:lang w:val="en-US"/>
              </w:rPr>
            </w:pPr>
          </w:p>
        </w:tc>
        <w:tc>
          <w:tcPr>
            <w:tcW w:w="1984" w:type="dxa"/>
          </w:tcPr>
          <w:p w14:paraId="055A4736" w14:textId="77777777" w:rsidR="00186436" w:rsidRPr="00F123C3" w:rsidRDefault="00186436" w:rsidP="0024323E">
            <w:pPr>
              <w:autoSpaceDE w:val="0"/>
              <w:autoSpaceDN w:val="0"/>
              <w:adjustRightInd w:val="0"/>
              <w:jc w:val="center"/>
              <w:rPr>
                <w:noProof/>
              </w:rPr>
            </w:pPr>
          </w:p>
        </w:tc>
        <w:tc>
          <w:tcPr>
            <w:tcW w:w="1370" w:type="dxa"/>
          </w:tcPr>
          <w:p w14:paraId="736AA706" w14:textId="77777777" w:rsidR="00186436" w:rsidRPr="00F123C3" w:rsidRDefault="00186436" w:rsidP="0024323E">
            <w:pPr>
              <w:autoSpaceDE w:val="0"/>
              <w:autoSpaceDN w:val="0"/>
              <w:adjustRightInd w:val="0"/>
              <w:jc w:val="center"/>
              <w:rPr>
                <w:noProof/>
              </w:rPr>
            </w:pPr>
          </w:p>
        </w:tc>
      </w:tr>
      <w:tr w:rsidR="00186436" w:rsidRPr="00F123C3" w14:paraId="55EF1685" w14:textId="77777777" w:rsidTr="00186436">
        <w:trPr>
          <w:gridBefore w:val="1"/>
          <w:wBefore w:w="19" w:type="dxa"/>
          <w:trHeight w:val="288"/>
        </w:trPr>
        <w:tc>
          <w:tcPr>
            <w:tcW w:w="569" w:type="dxa"/>
            <w:gridSpan w:val="2"/>
          </w:tcPr>
          <w:p w14:paraId="73659901" w14:textId="77777777" w:rsidR="00186436" w:rsidRPr="00F85647" w:rsidRDefault="00186436" w:rsidP="0024323E">
            <w:pPr>
              <w:autoSpaceDE w:val="0"/>
              <w:autoSpaceDN w:val="0"/>
              <w:adjustRightInd w:val="0"/>
              <w:jc w:val="center"/>
              <w:rPr>
                <w:noProof/>
              </w:rPr>
            </w:pPr>
          </w:p>
        </w:tc>
        <w:tc>
          <w:tcPr>
            <w:tcW w:w="3005" w:type="dxa"/>
          </w:tcPr>
          <w:p w14:paraId="1BABB7E6" w14:textId="4DA02378"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radnih parametara,čišćenje aparata</w:t>
            </w:r>
          </w:p>
        </w:tc>
        <w:tc>
          <w:tcPr>
            <w:tcW w:w="1134" w:type="dxa"/>
          </w:tcPr>
          <w:p w14:paraId="25BAA1B0" w14:textId="77777777" w:rsidR="00186436" w:rsidRPr="00F123C3" w:rsidRDefault="00186436" w:rsidP="0024323E">
            <w:pPr>
              <w:autoSpaceDE w:val="0"/>
              <w:autoSpaceDN w:val="0"/>
              <w:adjustRightInd w:val="0"/>
              <w:jc w:val="center"/>
              <w:rPr>
                <w:noProof/>
                <w:lang w:val="en-US"/>
              </w:rPr>
            </w:pPr>
          </w:p>
        </w:tc>
        <w:tc>
          <w:tcPr>
            <w:tcW w:w="1227" w:type="dxa"/>
          </w:tcPr>
          <w:p w14:paraId="03D99A15" w14:textId="77777777" w:rsidR="00186436" w:rsidRPr="00F123C3" w:rsidRDefault="00186436" w:rsidP="0024323E">
            <w:pPr>
              <w:autoSpaceDE w:val="0"/>
              <w:autoSpaceDN w:val="0"/>
              <w:adjustRightInd w:val="0"/>
              <w:jc w:val="center"/>
              <w:rPr>
                <w:noProof/>
                <w:lang w:val="en-US"/>
              </w:rPr>
            </w:pPr>
          </w:p>
        </w:tc>
        <w:tc>
          <w:tcPr>
            <w:tcW w:w="2410" w:type="dxa"/>
          </w:tcPr>
          <w:p w14:paraId="4DF8D37F" w14:textId="77777777" w:rsidR="00186436" w:rsidRPr="00F123C3" w:rsidRDefault="00186436" w:rsidP="0024323E">
            <w:pPr>
              <w:autoSpaceDE w:val="0"/>
              <w:autoSpaceDN w:val="0"/>
              <w:adjustRightInd w:val="0"/>
              <w:jc w:val="center"/>
              <w:rPr>
                <w:noProof/>
                <w:lang w:val="en-US"/>
              </w:rPr>
            </w:pPr>
          </w:p>
        </w:tc>
        <w:tc>
          <w:tcPr>
            <w:tcW w:w="1417" w:type="dxa"/>
          </w:tcPr>
          <w:p w14:paraId="5DD68DFF"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B1247D5" w14:textId="77777777" w:rsidR="00186436" w:rsidRPr="00F123C3" w:rsidRDefault="00186436" w:rsidP="0024323E">
            <w:pPr>
              <w:autoSpaceDE w:val="0"/>
              <w:autoSpaceDN w:val="0"/>
              <w:adjustRightInd w:val="0"/>
              <w:jc w:val="center"/>
              <w:rPr>
                <w:noProof/>
                <w:lang w:val="en-US"/>
              </w:rPr>
            </w:pPr>
          </w:p>
        </w:tc>
        <w:tc>
          <w:tcPr>
            <w:tcW w:w="1984" w:type="dxa"/>
          </w:tcPr>
          <w:p w14:paraId="575A61D6" w14:textId="77777777" w:rsidR="00186436" w:rsidRPr="00F123C3" w:rsidRDefault="00186436" w:rsidP="0024323E">
            <w:pPr>
              <w:autoSpaceDE w:val="0"/>
              <w:autoSpaceDN w:val="0"/>
              <w:adjustRightInd w:val="0"/>
              <w:jc w:val="center"/>
              <w:rPr>
                <w:noProof/>
              </w:rPr>
            </w:pPr>
          </w:p>
        </w:tc>
        <w:tc>
          <w:tcPr>
            <w:tcW w:w="1370" w:type="dxa"/>
          </w:tcPr>
          <w:p w14:paraId="41683612" w14:textId="77777777" w:rsidR="00186436" w:rsidRPr="00F123C3" w:rsidRDefault="00186436" w:rsidP="0024323E">
            <w:pPr>
              <w:autoSpaceDE w:val="0"/>
              <w:autoSpaceDN w:val="0"/>
              <w:adjustRightInd w:val="0"/>
              <w:jc w:val="center"/>
              <w:rPr>
                <w:noProof/>
              </w:rPr>
            </w:pPr>
          </w:p>
        </w:tc>
      </w:tr>
      <w:tr w:rsidR="00186436" w:rsidRPr="00F123C3" w14:paraId="0D669CFF" w14:textId="77777777" w:rsidTr="00186436">
        <w:trPr>
          <w:gridBefore w:val="1"/>
          <w:wBefore w:w="19" w:type="dxa"/>
          <w:trHeight w:val="288"/>
        </w:trPr>
        <w:tc>
          <w:tcPr>
            <w:tcW w:w="569" w:type="dxa"/>
            <w:gridSpan w:val="2"/>
          </w:tcPr>
          <w:p w14:paraId="503FDF2E" w14:textId="77777777" w:rsidR="00186436" w:rsidRPr="00F85647" w:rsidRDefault="00186436" w:rsidP="0024323E">
            <w:pPr>
              <w:autoSpaceDE w:val="0"/>
              <w:autoSpaceDN w:val="0"/>
              <w:adjustRightInd w:val="0"/>
              <w:jc w:val="center"/>
              <w:rPr>
                <w:noProof/>
              </w:rPr>
            </w:pPr>
          </w:p>
        </w:tc>
        <w:tc>
          <w:tcPr>
            <w:tcW w:w="3005" w:type="dxa"/>
          </w:tcPr>
          <w:p w14:paraId="3D61D302" w14:textId="137D7FFF"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 xml:space="preserve">Ukupna vrednost redovnog godišnjeg održavanja aparata Duomat za 3 komada </w:t>
            </w:r>
          </w:p>
        </w:tc>
        <w:tc>
          <w:tcPr>
            <w:tcW w:w="1134" w:type="dxa"/>
          </w:tcPr>
          <w:p w14:paraId="6CE8D1C2" w14:textId="77777777" w:rsidR="00186436" w:rsidRPr="00F123C3" w:rsidRDefault="00186436" w:rsidP="0024323E">
            <w:pPr>
              <w:autoSpaceDE w:val="0"/>
              <w:autoSpaceDN w:val="0"/>
              <w:adjustRightInd w:val="0"/>
              <w:jc w:val="center"/>
              <w:rPr>
                <w:noProof/>
                <w:lang w:val="en-US"/>
              </w:rPr>
            </w:pPr>
          </w:p>
        </w:tc>
        <w:tc>
          <w:tcPr>
            <w:tcW w:w="1227" w:type="dxa"/>
          </w:tcPr>
          <w:p w14:paraId="3AC3FE1B" w14:textId="77777777" w:rsidR="00186436" w:rsidRPr="00F123C3" w:rsidRDefault="00186436" w:rsidP="0024323E">
            <w:pPr>
              <w:autoSpaceDE w:val="0"/>
              <w:autoSpaceDN w:val="0"/>
              <w:adjustRightInd w:val="0"/>
              <w:jc w:val="center"/>
              <w:rPr>
                <w:noProof/>
                <w:lang w:val="en-US"/>
              </w:rPr>
            </w:pPr>
          </w:p>
        </w:tc>
        <w:tc>
          <w:tcPr>
            <w:tcW w:w="2410" w:type="dxa"/>
          </w:tcPr>
          <w:p w14:paraId="0BF82A9A" w14:textId="77777777" w:rsidR="00186436" w:rsidRPr="00F123C3" w:rsidRDefault="00186436" w:rsidP="0024323E">
            <w:pPr>
              <w:autoSpaceDE w:val="0"/>
              <w:autoSpaceDN w:val="0"/>
              <w:adjustRightInd w:val="0"/>
              <w:jc w:val="center"/>
              <w:rPr>
                <w:noProof/>
                <w:lang w:val="en-US"/>
              </w:rPr>
            </w:pPr>
          </w:p>
        </w:tc>
        <w:tc>
          <w:tcPr>
            <w:tcW w:w="1417" w:type="dxa"/>
          </w:tcPr>
          <w:p w14:paraId="4A8712C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AE895BE" w14:textId="77777777" w:rsidR="00186436" w:rsidRPr="00F123C3" w:rsidRDefault="00186436" w:rsidP="0024323E">
            <w:pPr>
              <w:autoSpaceDE w:val="0"/>
              <w:autoSpaceDN w:val="0"/>
              <w:adjustRightInd w:val="0"/>
              <w:jc w:val="center"/>
              <w:rPr>
                <w:noProof/>
                <w:lang w:val="en-US"/>
              </w:rPr>
            </w:pPr>
          </w:p>
        </w:tc>
        <w:tc>
          <w:tcPr>
            <w:tcW w:w="1984" w:type="dxa"/>
          </w:tcPr>
          <w:p w14:paraId="07C56302" w14:textId="77777777" w:rsidR="00186436" w:rsidRPr="00F123C3" w:rsidRDefault="00186436" w:rsidP="0024323E">
            <w:pPr>
              <w:autoSpaceDE w:val="0"/>
              <w:autoSpaceDN w:val="0"/>
              <w:adjustRightInd w:val="0"/>
              <w:jc w:val="center"/>
              <w:rPr>
                <w:noProof/>
              </w:rPr>
            </w:pPr>
          </w:p>
        </w:tc>
        <w:tc>
          <w:tcPr>
            <w:tcW w:w="1370" w:type="dxa"/>
          </w:tcPr>
          <w:p w14:paraId="3A73F40E" w14:textId="77777777" w:rsidR="00186436" w:rsidRPr="00F123C3" w:rsidRDefault="00186436" w:rsidP="0024323E">
            <w:pPr>
              <w:autoSpaceDE w:val="0"/>
              <w:autoSpaceDN w:val="0"/>
              <w:adjustRightInd w:val="0"/>
              <w:jc w:val="center"/>
              <w:rPr>
                <w:noProof/>
              </w:rPr>
            </w:pPr>
          </w:p>
        </w:tc>
      </w:tr>
      <w:tr w:rsidR="00186436" w:rsidRPr="00F123C3" w14:paraId="329229E9" w14:textId="77777777" w:rsidTr="0024323E">
        <w:trPr>
          <w:gridBefore w:val="1"/>
          <w:wBefore w:w="19" w:type="dxa"/>
          <w:trHeight w:val="288"/>
        </w:trPr>
        <w:tc>
          <w:tcPr>
            <w:tcW w:w="569" w:type="dxa"/>
            <w:gridSpan w:val="2"/>
          </w:tcPr>
          <w:p w14:paraId="34A1A94C" w14:textId="50A42577" w:rsidR="00186436" w:rsidRPr="00F85647" w:rsidRDefault="00186436" w:rsidP="0024323E">
            <w:pPr>
              <w:autoSpaceDE w:val="0"/>
              <w:autoSpaceDN w:val="0"/>
              <w:adjustRightInd w:val="0"/>
              <w:jc w:val="center"/>
              <w:rPr>
                <w:noProof/>
              </w:rPr>
            </w:pPr>
            <w:r>
              <w:rPr>
                <w:b/>
                <w:bCs/>
                <w:color w:val="000000"/>
                <w:sz w:val="20"/>
                <w:szCs w:val="20"/>
                <w:lang w:val="en-US"/>
              </w:rPr>
              <w:t>4</w:t>
            </w:r>
          </w:p>
        </w:tc>
        <w:tc>
          <w:tcPr>
            <w:tcW w:w="14155" w:type="dxa"/>
            <w:gridSpan w:val="9"/>
          </w:tcPr>
          <w:p w14:paraId="7199C11B" w14:textId="5373AD89"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aparata Unidrive Eco obuhvata:</w:t>
            </w:r>
          </w:p>
        </w:tc>
      </w:tr>
      <w:tr w:rsidR="00186436" w:rsidRPr="00F123C3" w14:paraId="5730C5FC" w14:textId="77777777" w:rsidTr="00186436">
        <w:trPr>
          <w:gridBefore w:val="1"/>
          <w:wBefore w:w="19" w:type="dxa"/>
          <w:trHeight w:val="288"/>
        </w:trPr>
        <w:tc>
          <w:tcPr>
            <w:tcW w:w="569" w:type="dxa"/>
            <w:gridSpan w:val="2"/>
          </w:tcPr>
          <w:p w14:paraId="2C5EA849" w14:textId="77777777" w:rsidR="00186436" w:rsidRPr="00F85647" w:rsidRDefault="00186436" w:rsidP="0024323E">
            <w:pPr>
              <w:autoSpaceDE w:val="0"/>
              <w:autoSpaceDN w:val="0"/>
              <w:adjustRightInd w:val="0"/>
              <w:jc w:val="center"/>
              <w:rPr>
                <w:noProof/>
              </w:rPr>
            </w:pPr>
          </w:p>
        </w:tc>
        <w:tc>
          <w:tcPr>
            <w:tcW w:w="3005" w:type="dxa"/>
          </w:tcPr>
          <w:p w14:paraId="466ACDCA" w14:textId="1D58B01C"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Zamena na aparatu:</w:t>
            </w:r>
          </w:p>
        </w:tc>
        <w:tc>
          <w:tcPr>
            <w:tcW w:w="1134" w:type="dxa"/>
          </w:tcPr>
          <w:p w14:paraId="0A658CFC" w14:textId="77777777" w:rsidR="00186436" w:rsidRPr="00F123C3" w:rsidRDefault="00186436" w:rsidP="0024323E">
            <w:pPr>
              <w:autoSpaceDE w:val="0"/>
              <w:autoSpaceDN w:val="0"/>
              <w:adjustRightInd w:val="0"/>
              <w:jc w:val="center"/>
              <w:rPr>
                <w:noProof/>
                <w:lang w:val="en-US"/>
              </w:rPr>
            </w:pPr>
          </w:p>
        </w:tc>
        <w:tc>
          <w:tcPr>
            <w:tcW w:w="1227" w:type="dxa"/>
          </w:tcPr>
          <w:p w14:paraId="74DE67C6" w14:textId="77777777" w:rsidR="00186436" w:rsidRPr="00F123C3" w:rsidRDefault="00186436" w:rsidP="0024323E">
            <w:pPr>
              <w:autoSpaceDE w:val="0"/>
              <w:autoSpaceDN w:val="0"/>
              <w:adjustRightInd w:val="0"/>
              <w:jc w:val="center"/>
              <w:rPr>
                <w:noProof/>
                <w:lang w:val="en-US"/>
              </w:rPr>
            </w:pPr>
          </w:p>
        </w:tc>
        <w:tc>
          <w:tcPr>
            <w:tcW w:w="2410" w:type="dxa"/>
          </w:tcPr>
          <w:p w14:paraId="13401B08" w14:textId="77777777" w:rsidR="00186436" w:rsidRPr="00F123C3" w:rsidRDefault="00186436" w:rsidP="0024323E">
            <w:pPr>
              <w:autoSpaceDE w:val="0"/>
              <w:autoSpaceDN w:val="0"/>
              <w:adjustRightInd w:val="0"/>
              <w:jc w:val="center"/>
              <w:rPr>
                <w:noProof/>
                <w:lang w:val="en-US"/>
              </w:rPr>
            </w:pPr>
          </w:p>
        </w:tc>
        <w:tc>
          <w:tcPr>
            <w:tcW w:w="1417" w:type="dxa"/>
          </w:tcPr>
          <w:p w14:paraId="1D59BE60"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6E932C2" w14:textId="77777777" w:rsidR="00186436" w:rsidRPr="00F123C3" w:rsidRDefault="00186436" w:rsidP="0024323E">
            <w:pPr>
              <w:autoSpaceDE w:val="0"/>
              <w:autoSpaceDN w:val="0"/>
              <w:adjustRightInd w:val="0"/>
              <w:jc w:val="center"/>
              <w:rPr>
                <w:noProof/>
                <w:lang w:val="en-US"/>
              </w:rPr>
            </w:pPr>
          </w:p>
        </w:tc>
        <w:tc>
          <w:tcPr>
            <w:tcW w:w="1984" w:type="dxa"/>
          </w:tcPr>
          <w:p w14:paraId="0B4CF3B4" w14:textId="77777777" w:rsidR="00186436" w:rsidRPr="00F123C3" w:rsidRDefault="00186436" w:rsidP="0024323E">
            <w:pPr>
              <w:autoSpaceDE w:val="0"/>
              <w:autoSpaceDN w:val="0"/>
              <w:adjustRightInd w:val="0"/>
              <w:jc w:val="center"/>
              <w:rPr>
                <w:noProof/>
              </w:rPr>
            </w:pPr>
          </w:p>
        </w:tc>
        <w:tc>
          <w:tcPr>
            <w:tcW w:w="1370" w:type="dxa"/>
          </w:tcPr>
          <w:p w14:paraId="222DEED9" w14:textId="77777777" w:rsidR="00186436" w:rsidRPr="00F123C3" w:rsidRDefault="00186436" w:rsidP="0024323E">
            <w:pPr>
              <w:autoSpaceDE w:val="0"/>
              <w:autoSpaceDN w:val="0"/>
              <w:adjustRightInd w:val="0"/>
              <w:jc w:val="center"/>
              <w:rPr>
                <w:noProof/>
              </w:rPr>
            </w:pPr>
          </w:p>
        </w:tc>
      </w:tr>
      <w:tr w:rsidR="00186436" w:rsidRPr="00F123C3" w14:paraId="305C840D" w14:textId="77777777" w:rsidTr="00186436">
        <w:trPr>
          <w:gridBefore w:val="1"/>
          <w:wBefore w:w="19" w:type="dxa"/>
          <w:trHeight w:val="288"/>
        </w:trPr>
        <w:tc>
          <w:tcPr>
            <w:tcW w:w="569" w:type="dxa"/>
            <w:gridSpan w:val="2"/>
          </w:tcPr>
          <w:p w14:paraId="05283582" w14:textId="77777777" w:rsidR="00186436" w:rsidRPr="00F85647" w:rsidRDefault="00186436" w:rsidP="0024323E">
            <w:pPr>
              <w:autoSpaceDE w:val="0"/>
              <w:autoSpaceDN w:val="0"/>
              <w:adjustRightInd w:val="0"/>
              <w:jc w:val="center"/>
              <w:rPr>
                <w:noProof/>
              </w:rPr>
            </w:pPr>
          </w:p>
        </w:tc>
        <w:tc>
          <w:tcPr>
            <w:tcW w:w="3005" w:type="dxa"/>
          </w:tcPr>
          <w:p w14:paraId="72997159" w14:textId="6E68F71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Sprej, lubrikant -podmazivanje aparata</w:t>
            </w:r>
          </w:p>
        </w:tc>
        <w:tc>
          <w:tcPr>
            <w:tcW w:w="1134" w:type="dxa"/>
          </w:tcPr>
          <w:p w14:paraId="039E5B39" w14:textId="77777777" w:rsidR="00186436" w:rsidRPr="00F123C3" w:rsidRDefault="00186436" w:rsidP="0024323E">
            <w:pPr>
              <w:autoSpaceDE w:val="0"/>
              <w:autoSpaceDN w:val="0"/>
              <w:adjustRightInd w:val="0"/>
              <w:jc w:val="center"/>
              <w:rPr>
                <w:noProof/>
                <w:lang w:val="en-US"/>
              </w:rPr>
            </w:pPr>
          </w:p>
        </w:tc>
        <w:tc>
          <w:tcPr>
            <w:tcW w:w="1227" w:type="dxa"/>
          </w:tcPr>
          <w:p w14:paraId="6D1E3ECB" w14:textId="77777777" w:rsidR="00186436" w:rsidRPr="00F123C3" w:rsidRDefault="00186436" w:rsidP="0024323E">
            <w:pPr>
              <w:autoSpaceDE w:val="0"/>
              <w:autoSpaceDN w:val="0"/>
              <w:adjustRightInd w:val="0"/>
              <w:jc w:val="center"/>
              <w:rPr>
                <w:noProof/>
                <w:lang w:val="en-US"/>
              </w:rPr>
            </w:pPr>
          </w:p>
        </w:tc>
        <w:tc>
          <w:tcPr>
            <w:tcW w:w="2410" w:type="dxa"/>
          </w:tcPr>
          <w:p w14:paraId="3C5BEE94" w14:textId="77777777" w:rsidR="00186436" w:rsidRPr="00F123C3" w:rsidRDefault="00186436" w:rsidP="0024323E">
            <w:pPr>
              <w:autoSpaceDE w:val="0"/>
              <w:autoSpaceDN w:val="0"/>
              <w:adjustRightInd w:val="0"/>
              <w:jc w:val="center"/>
              <w:rPr>
                <w:noProof/>
                <w:lang w:val="en-US"/>
              </w:rPr>
            </w:pPr>
          </w:p>
        </w:tc>
        <w:tc>
          <w:tcPr>
            <w:tcW w:w="1417" w:type="dxa"/>
          </w:tcPr>
          <w:p w14:paraId="2DDC6EC5"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C924E95" w14:textId="77777777" w:rsidR="00186436" w:rsidRPr="00F123C3" w:rsidRDefault="00186436" w:rsidP="0024323E">
            <w:pPr>
              <w:autoSpaceDE w:val="0"/>
              <w:autoSpaceDN w:val="0"/>
              <w:adjustRightInd w:val="0"/>
              <w:jc w:val="center"/>
              <w:rPr>
                <w:noProof/>
                <w:lang w:val="en-US"/>
              </w:rPr>
            </w:pPr>
          </w:p>
        </w:tc>
        <w:tc>
          <w:tcPr>
            <w:tcW w:w="1984" w:type="dxa"/>
          </w:tcPr>
          <w:p w14:paraId="13DDB43A" w14:textId="77777777" w:rsidR="00186436" w:rsidRPr="00F123C3" w:rsidRDefault="00186436" w:rsidP="0024323E">
            <w:pPr>
              <w:autoSpaceDE w:val="0"/>
              <w:autoSpaceDN w:val="0"/>
              <w:adjustRightInd w:val="0"/>
              <w:jc w:val="center"/>
              <w:rPr>
                <w:noProof/>
              </w:rPr>
            </w:pPr>
          </w:p>
        </w:tc>
        <w:tc>
          <w:tcPr>
            <w:tcW w:w="1370" w:type="dxa"/>
          </w:tcPr>
          <w:p w14:paraId="3B57BF8E" w14:textId="77777777" w:rsidR="00186436" w:rsidRPr="00F123C3" w:rsidRDefault="00186436" w:rsidP="0024323E">
            <w:pPr>
              <w:autoSpaceDE w:val="0"/>
              <w:autoSpaceDN w:val="0"/>
              <w:adjustRightInd w:val="0"/>
              <w:jc w:val="center"/>
              <w:rPr>
                <w:noProof/>
              </w:rPr>
            </w:pPr>
          </w:p>
        </w:tc>
      </w:tr>
      <w:tr w:rsidR="00186436" w:rsidRPr="00F123C3" w14:paraId="6FA4080D" w14:textId="77777777" w:rsidTr="00186436">
        <w:trPr>
          <w:gridBefore w:val="1"/>
          <w:wBefore w:w="19" w:type="dxa"/>
          <w:trHeight w:val="288"/>
        </w:trPr>
        <w:tc>
          <w:tcPr>
            <w:tcW w:w="569" w:type="dxa"/>
            <w:gridSpan w:val="2"/>
          </w:tcPr>
          <w:p w14:paraId="4C005583" w14:textId="77777777" w:rsidR="00186436" w:rsidRPr="00F85647" w:rsidRDefault="00186436" w:rsidP="0024323E">
            <w:pPr>
              <w:autoSpaceDE w:val="0"/>
              <w:autoSpaceDN w:val="0"/>
              <w:adjustRightInd w:val="0"/>
              <w:jc w:val="center"/>
              <w:rPr>
                <w:noProof/>
              </w:rPr>
            </w:pPr>
          </w:p>
        </w:tc>
        <w:tc>
          <w:tcPr>
            <w:tcW w:w="3005" w:type="dxa"/>
          </w:tcPr>
          <w:p w14:paraId="43DD6785" w14:textId="4BDB194C"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 provera</w:t>
            </w:r>
          </w:p>
        </w:tc>
        <w:tc>
          <w:tcPr>
            <w:tcW w:w="1134" w:type="dxa"/>
          </w:tcPr>
          <w:p w14:paraId="1FD9267F" w14:textId="77777777" w:rsidR="00186436" w:rsidRPr="00F123C3" w:rsidRDefault="00186436" w:rsidP="0024323E">
            <w:pPr>
              <w:autoSpaceDE w:val="0"/>
              <w:autoSpaceDN w:val="0"/>
              <w:adjustRightInd w:val="0"/>
              <w:jc w:val="center"/>
              <w:rPr>
                <w:noProof/>
                <w:lang w:val="en-US"/>
              </w:rPr>
            </w:pPr>
          </w:p>
        </w:tc>
        <w:tc>
          <w:tcPr>
            <w:tcW w:w="1227" w:type="dxa"/>
          </w:tcPr>
          <w:p w14:paraId="68A68D0F" w14:textId="77777777" w:rsidR="00186436" w:rsidRPr="00F123C3" w:rsidRDefault="00186436" w:rsidP="0024323E">
            <w:pPr>
              <w:autoSpaceDE w:val="0"/>
              <w:autoSpaceDN w:val="0"/>
              <w:adjustRightInd w:val="0"/>
              <w:jc w:val="center"/>
              <w:rPr>
                <w:noProof/>
                <w:lang w:val="en-US"/>
              </w:rPr>
            </w:pPr>
          </w:p>
        </w:tc>
        <w:tc>
          <w:tcPr>
            <w:tcW w:w="2410" w:type="dxa"/>
          </w:tcPr>
          <w:p w14:paraId="587E57C2" w14:textId="77777777" w:rsidR="00186436" w:rsidRPr="00F123C3" w:rsidRDefault="00186436" w:rsidP="0024323E">
            <w:pPr>
              <w:autoSpaceDE w:val="0"/>
              <w:autoSpaceDN w:val="0"/>
              <w:adjustRightInd w:val="0"/>
              <w:jc w:val="center"/>
              <w:rPr>
                <w:noProof/>
                <w:lang w:val="en-US"/>
              </w:rPr>
            </w:pPr>
          </w:p>
        </w:tc>
        <w:tc>
          <w:tcPr>
            <w:tcW w:w="1417" w:type="dxa"/>
          </w:tcPr>
          <w:p w14:paraId="01F9891E"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D0DFCFE" w14:textId="77777777" w:rsidR="00186436" w:rsidRPr="00F123C3" w:rsidRDefault="00186436" w:rsidP="0024323E">
            <w:pPr>
              <w:autoSpaceDE w:val="0"/>
              <w:autoSpaceDN w:val="0"/>
              <w:adjustRightInd w:val="0"/>
              <w:jc w:val="center"/>
              <w:rPr>
                <w:noProof/>
                <w:lang w:val="en-US"/>
              </w:rPr>
            </w:pPr>
          </w:p>
        </w:tc>
        <w:tc>
          <w:tcPr>
            <w:tcW w:w="1984" w:type="dxa"/>
          </w:tcPr>
          <w:p w14:paraId="7CAF85D9" w14:textId="77777777" w:rsidR="00186436" w:rsidRPr="00F123C3" w:rsidRDefault="00186436" w:rsidP="0024323E">
            <w:pPr>
              <w:autoSpaceDE w:val="0"/>
              <w:autoSpaceDN w:val="0"/>
              <w:adjustRightInd w:val="0"/>
              <w:jc w:val="center"/>
              <w:rPr>
                <w:noProof/>
              </w:rPr>
            </w:pPr>
          </w:p>
        </w:tc>
        <w:tc>
          <w:tcPr>
            <w:tcW w:w="1370" w:type="dxa"/>
          </w:tcPr>
          <w:p w14:paraId="74AEC40C" w14:textId="77777777" w:rsidR="00186436" w:rsidRPr="00F123C3" w:rsidRDefault="00186436" w:rsidP="0024323E">
            <w:pPr>
              <w:autoSpaceDE w:val="0"/>
              <w:autoSpaceDN w:val="0"/>
              <w:adjustRightInd w:val="0"/>
              <w:jc w:val="center"/>
              <w:rPr>
                <w:noProof/>
              </w:rPr>
            </w:pPr>
          </w:p>
        </w:tc>
      </w:tr>
      <w:tr w:rsidR="00186436" w:rsidRPr="00F123C3" w14:paraId="2D609190" w14:textId="77777777" w:rsidTr="00186436">
        <w:trPr>
          <w:gridBefore w:val="1"/>
          <w:wBefore w:w="19" w:type="dxa"/>
          <w:trHeight w:val="288"/>
        </w:trPr>
        <w:tc>
          <w:tcPr>
            <w:tcW w:w="569" w:type="dxa"/>
            <w:gridSpan w:val="2"/>
          </w:tcPr>
          <w:p w14:paraId="02D5D921" w14:textId="77777777" w:rsidR="00186436" w:rsidRPr="00F85647" w:rsidRDefault="00186436" w:rsidP="0024323E">
            <w:pPr>
              <w:autoSpaceDE w:val="0"/>
              <w:autoSpaceDN w:val="0"/>
              <w:adjustRightInd w:val="0"/>
              <w:jc w:val="center"/>
              <w:rPr>
                <w:noProof/>
              </w:rPr>
            </w:pPr>
          </w:p>
        </w:tc>
        <w:tc>
          <w:tcPr>
            <w:tcW w:w="3005" w:type="dxa"/>
          </w:tcPr>
          <w:p w14:paraId="60F78AF2" w14:textId="2F665572"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radnih parametara, čišćenje aparata</w:t>
            </w:r>
          </w:p>
        </w:tc>
        <w:tc>
          <w:tcPr>
            <w:tcW w:w="1134" w:type="dxa"/>
          </w:tcPr>
          <w:p w14:paraId="139A5C75" w14:textId="77777777" w:rsidR="00186436" w:rsidRPr="00F123C3" w:rsidRDefault="00186436" w:rsidP="0024323E">
            <w:pPr>
              <w:autoSpaceDE w:val="0"/>
              <w:autoSpaceDN w:val="0"/>
              <w:adjustRightInd w:val="0"/>
              <w:jc w:val="center"/>
              <w:rPr>
                <w:noProof/>
                <w:lang w:val="en-US"/>
              </w:rPr>
            </w:pPr>
          </w:p>
        </w:tc>
        <w:tc>
          <w:tcPr>
            <w:tcW w:w="1227" w:type="dxa"/>
          </w:tcPr>
          <w:p w14:paraId="23D9A642" w14:textId="77777777" w:rsidR="00186436" w:rsidRPr="00F123C3" w:rsidRDefault="00186436" w:rsidP="0024323E">
            <w:pPr>
              <w:autoSpaceDE w:val="0"/>
              <w:autoSpaceDN w:val="0"/>
              <w:adjustRightInd w:val="0"/>
              <w:jc w:val="center"/>
              <w:rPr>
                <w:noProof/>
                <w:lang w:val="en-US"/>
              </w:rPr>
            </w:pPr>
          </w:p>
        </w:tc>
        <w:tc>
          <w:tcPr>
            <w:tcW w:w="2410" w:type="dxa"/>
          </w:tcPr>
          <w:p w14:paraId="6FCBFCD4" w14:textId="77777777" w:rsidR="00186436" w:rsidRPr="00F123C3" w:rsidRDefault="00186436" w:rsidP="0024323E">
            <w:pPr>
              <w:autoSpaceDE w:val="0"/>
              <w:autoSpaceDN w:val="0"/>
              <w:adjustRightInd w:val="0"/>
              <w:jc w:val="center"/>
              <w:rPr>
                <w:noProof/>
                <w:lang w:val="en-US"/>
              </w:rPr>
            </w:pPr>
          </w:p>
        </w:tc>
        <w:tc>
          <w:tcPr>
            <w:tcW w:w="1417" w:type="dxa"/>
          </w:tcPr>
          <w:p w14:paraId="7FAF3C76"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0AF66D8" w14:textId="77777777" w:rsidR="00186436" w:rsidRPr="00F123C3" w:rsidRDefault="00186436" w:rsidP="0024323E">
            <w:pPr>
              <w:autoSpaceDE w:val="0"/>
              <w:autoSpaceDN w:val="0"/>
              <w:adjustRightInd w:val="0"/>
              <w:jc w:val="center"/>
              <w:rPr>
                <w:noProof/>
                <w:lang w:val="en-US"/>
              </w:rPr>
            </w:pPr>
          </w:p>
        </w:tc>
        <w:tc>
          <w:tcPr>
            <w:tcW w:w="1984" w:type="dxa"/>
          </w:tcPr>
          <w:p w14:paraId="64091634" w14:textId="77777777" w:rsidR="00186436" w:rsidRPr="00F123C3" w:rsidRDefault="00186436" w:rsidP="0024323E">
            <w:pPr>
              <w:autoSpaceDE w:val="0"/>
              <w:autoSpaceDN w:val="0"/>
              <w:adjustRightInd w:val="0"/>
              <w:jc w:val="center"/>
              <w:rPr>
                <w:noProof/>
              </w:rPr>
            </w:pPr>
          </w:p>
        </w:tc>
        <w:tc>
          <w:tcPr>
            <w:tcW w:w="1370" w:type="dxa"/>
          </w:tcPr>
          <w:p w14:paraId="4BA5A966" w14:textId="77777777" w:rsidR="00186436" w:rsidRPr="00F123C3" w:rsidRDefault="00186436" w:rsidP="0024323E">
            <w:pPr>
              <w:autoSpaceDE w:val="0"/>
              <w:autoSpaceDN w:val="0"/>
              <w:adjustRightInd w:val="0"/>
              <w:jc w:val="center"/>
              <w:rPr>
                <w:noProof/>
              </w:rPr>
            </w:pPr>
          </w:p>
        </w:tc>
      </w:tr>
      <w:tr w:rsidR="00186436" w:rsidRPr="00F123C3" w14:paraId="3E11408E" w14:textId="77777777" w:rsidTr="00186436">
        <w:trPr>
          <w:gridBefore w:val="1"/>
          <w:wBefore w:w="19" w:type="dxa"/>
          <w:trHeight w:val="288"/>
        </w:trPr>
        <w:tc>
          <w:tcPr>
            <w:tcW w:w="569" w:type="dxa"/>
            <w:gridSpan w:val="2"/>
          </w:tcPr>
          <w:p w14:paraId="6CBCFD2E" w14:textId="77777777" w:rsidR="00186436" w:rsidRPr="00F85647" w:rsidRDefault="00186436" w:rsidP="0024323E">
            <w:pPr>
              <w:autoSpaceDE w:val="0"/>
              <w:autoSpaceDN w:val="0"/>
              <w:adjustRightInd w:val="0"/>
              <w:jc w:val="center"/>
              <w:rPr>
                <w:noProof/>
              </w:rPr>
            </w:pPr>
          </w:p>
        </w:tc>
        <w:tc>
          <w:tcPr>
            <w:tcW w:w="3005" w:type="dxa"/>
          </w:tcPr>
          <w:p w14:paraId="2949AC92" w14:textId="03E8D248"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Unidrive Eco za 2 komada</w:t>
            </w:r>
          </w:p>
        </w:tc>
        <w:tc>
          <w:tcPr>
            <w:tcW w:w="1134" w:type="dxa"/>
          </w:tcPr>
          <w:p w14:paraId="0A6E353C" w14:textId="77777777" w:rsidR="00186436" w:rsidRPr="00F123C3" w:rsidRDefault="00186436" w:rsidP="0024323E">
            <w:pPr>
              <w:autoSpaceDE w:val="0"/>
              <w:autoSpaceDN w:val="0"/>
              <w:adjustRightInd w:val="0"/>
              <w:jc w:val="center"/>
              <w:rPr>
                <w:noProof/>
                <w:lang w:val="en-US"/>
              </w:rPr>
            </w:pPr>
          </w:p>
        </w:tc>
        <w:tc>
          <w:tcPr>
            <w:tcW w:w="1227" w:type="dxa"/>
          </w:tcPr>
          <w:p w14:paraId="40FCEA41" w14:textId="77777777" w:rsidR="00186436" w:rsidRPr="00F123C3" w:rsidRDefault="00186436" w:rsidP="0024323E">
            <w:pPr>
              <w:autoSpaceDE w:val="0"/>
              <w:autoSpaceDN w:val="0"/>
              <w:adjustRightInd w:val="0"/>
              <w:jc w:val="center"/>
              <w:rPr>
                <w:noProof/>
                <w:lang w:val="en-US"/>
              </w:rPr>
            </w:pPr>
          </w:p>
        </w:tc>
        <w:tc>
          <w:tcPr>
            <w:tcW w:w="2410" w:type="dxa"/>
          </w:tcPr>
          <w:p w14:paraId="41B3A6F1" w14:textId="77777777" w:rsidR="00186436" w:rsidRPr="00F123C3" w:rsidRDefault="00186436" w:rsidP="0024323E">
            <w:pPr>
              <w:autoSpaceDE w:val="0"/>
              <w:autoSpaceDN w:val="0"/>
              <w:adjustRightInd w:val="0"/>
              <w:jc w:val="center"/>
              <w:rPr>
                <w:noProof/>
                <w:lang w:val="en-US"/>
              </w:rPr>
            </w:pPr>
          </w:p>
        </w:tc>
        <w:tc>
          <w:tcPr>
            <w:tcW w:w="1417" w:type="dxa"/>
          </w:tcPr>
          <w:p w14:paraId="2418318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F312145" w14:textId="77777777" w:rsidR="00186436" w:rsidRPr="00F123C3" w:rsidRDefault="00186436" w:rsidP="0024323E">
            <w:pPr>
              <w:autoSpaceDE w:val="0"/>
              <w:autoSpaceDN w:val="0"/>
              <w:adjustRightInd w:val="0"/>
              <w:jc w:val="center"/>
              <w:rPr>
                <w:noProof/>
                <w:lang w:val="en-US"/>
              </w:rPr>
            </w:pPr>
          </w:p>
        </w:tc>
        <w:tc>
          <w:tcPr>
            <w:tcW w:w="1984" w:type="dxa"/>
          </w:tcPr>
          <w:p w14:paraId="2AD63F5E" w14:textId="77777777" w:rsidR="00186436" w:rsidRPr="00F123C3" w:rsidRDefault="00186436" w:rsidP="0024323E">
            <w:pPr>
              <w:autoSpaceDE w:val="0"/>
              <w:autoSpaceDN w:val="0"/>
              <w:adjustRightInd w:val="0"/>
              <w:jc w:val="center"/>
              <w:rPr>
                <w:noProof/>
              </w:rPr>
            </w:pPr>
          </w:p>
        </w:tc>
        <w:tc>
          <w:tcPr>
            <w:tcW w:w="1370" w:type="dxa"/>
          </w:tcPr>
          <w:p w14:paraId="7849B0D1" w14:textId="77777777" w:rsidR="00186436" w:rsidRPr="00F123C3" w:rsidRDefault="00186436" w:rsidP="0024323E">
            <w:pPr>
              <w:autoSpaceDE w:val="0"/>
              <w:autoSpaceDN w:val="0"/>
              <w:adjustRightInd w:val="0"/>
              <w:jc w:val="center"/>
              <w:rPr>
                <w:noProof/>
              </w:rPr>
            </w:pPr>
          </w:p>
        </w:tc>
      </w:tr>
      <w:tr w:rsidR="00186436" w:rsidRPr="00F123C3" w14:paraId="56DE703E" w14:textId="77777777" w:rsidTr="0024323E">
        <w:trPr>
          <w:gridBefore w:val="1"/>
          <w:wBefore w:w="19" w:type="dxa"/>
          <w:trHeight w:val="288"/>
        </w:trPr>
        <w:tc>
          <w:tcPr>
            <w:tcW w:w="569" w:type="dxa"/>
            <w:gridSpan w:val="2"/>
          </w:tcPr>
          <w:p w14:paraId="36E66060" w14:textId="15D7BBCC" w:rsidR="00186436" w:rsidRPr="00F85647" w:rsidRDefault="00186436" w:rsidP="0024323E">
            <w:pPr>
              <w:autoSpaceDE w:val="0"/>
              <w:autoSpaceDN w:val="0"/>
              <w:adjustRightInd w:val="0"/>
              <w:jc w:val="center"/>
              <w:rPr>
                <w:noProof/>
              </w:rPr>
            </w:pPr>
            <w:r>
              <w:rPr>
                <w:b/>
                <w:bCs/>
                <w:color w:val="000000"/>
                <w:sz w:val="20"/>
                <w:szCs w:val="20"/>
                <w:lang w:val="en-US"/>
              </w:rPr>
              <w:t>5</w:t>
            </w:r>
          </w:p>
        </w:tc>
        <w:tc>
          <w:tcPr>
            <w:tcW w:w="14155" w:type="dxa"/>
            <w:gridSpan w:val="9"/>
          </w:tcPr>
          <w:p w14:paraId="13F270CF" w14:textId="64F4C2EE"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aparata Clear vision obuhvata:</w:t>
            </w:r>
          </w:p>
        </w:tc>
      </w:tr>
      <w:tr w:rsidR="00186436" w:rsidRPr="00F123C3" w14:paraId="64328E69" w14:textId="77777777" w:rsidTr="00186436">
        <w:trPr>
          <w:gridBefore w:val="1"/>
          <w:wBefore w:w="19" w:type="dxa"/>
          <w:trHeight w:val="288"/>
        </w:trPr>
        <w:tc>
          <w:tcPr>
            <w:tcW w:w="569" w:type="dxa"/>
            <w:gridSpan w:val="2"/>
          </w:tcPr>
          <w:p w14:paraId="2E84D975" w14:textId="77777777" w:rsidR="00186436" w:rsidRPr="00F85647" w:rsidRDefault="00186436" w:rsidP="0024323E">
            <w:pPr>
              <w:autoSpaceDE w:val="0"/>
              <w:autoSpaceDN w:val="0"/>
              <w:adjustRightInd w:val="0"/>
              <w:jc w:val="center"/>
              <w:rPr>
                <w:noProof/>
              </w:rPr>
            </w:pPr>
          </w:p>
        </w:tc>
        <w:tc>
          <w:tcPr>
            <w:tcW w:w="3005" w:type="dxa"/>
          </w:tcPr>
          <w:p w14:paraId="39973CAA" w14:textId="570B8A58"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 provera</w:t>
            </w:r>
          </w:p>
        </w:tc>
        <w:tc>
          <w:tcPr>
            <w:tcW w:w="1134" w:type="dxa"/>
          </w:tcPr>
          <w:p w14:paraId="79FF1375" w14:textId="77777777" w:rsidR="00186436" w:rsidRPr="00F123C3" w:rsidRDefault="00186436" w:rsidP="0024323E">
            <w:pPr>
              <w:autoSpaceDE w:val="0"/>
              <w:autoSpaceDN w:val="0"/>
              <w:adjustRightInd w:val="0"/>
              <w:jc w:val="center"/>
              <w:rPr>
                <w:noProof/>
                <w:lang w:val="en-US"/>
              </w:rPr>
            </w:pPr>
          </w:p>
        </w:tc>
        <w:tc>
          <w:tcPr>
            <w:tcW w:w="1227" w:type="dxa"/>
          </w:tcPr>
          <w:p w14:paraId="499A5734" w14:textId="77777777" w:rsidR="00186436" w:rsidRPr="00F123C3" w:rsidRDefault="00186436" w:rsidP="0024323E">
            <w:pPr>
              <w:autoSpaceDE w:val="0"/>
              <w:autoSpaceDN w:val="0"/>
              <w:adjustRightInd w:val="0"/>
              <w:jc w:val="center"/>
              <w:rPr>
                <w:noProof/>
                <w:lang w:val="en-US"/>
              </w:rPr>
            </w:pPr>
          </w:p>
        </w:tc>
        <w:tc>
          <w:tcPr>
            <w:tcW w:w="2410" w:type="dxa"/>
          </w:tcPr>
          <w:p w14:paraId="41104EB7" w14:textId="77777777" w:rsidR="00186436" w:rsidRPr="00F123C3" w:rsidRDefault="00186436" w:rsidP="0024323E">
            <w:pPr>
              <w:autoSpaceDE w:val="0"/>
              <w:autoSpaceDN w:val="0"/>
              <w:adjustRightInd w:val="0"/>
              <w:jc w:val="center"/>
              <w:rPr>
                <w:noProof/>
                <w:lang w:val="en-US"/>
              </w:rPr>
            </w:pPr>
          </w:p>
        </w:tc>
        <w:tc>
          <w:tcPr>
            <w:tcW w:w="1417" w:type="dxa"/>
          </w:tcPr>
          <w:p w14:paraId="29A8A0BE"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52B5FD5" w14:textId="77777777" w:rsidR="00186436" w:rsidRPr="00F123C3" w:rsidRDefault="00186436" w:rsidP="0024323E">
            <w:pPr>
              <w:autoSpaceDE w:val="0"/>
              <w:autoSpaceDN w:val="0"/>
              <w:adjustRightInd w:val="0"/>
              <w:jc w:val="center"/>
              <w:rPr>
                <w:noProof/>
                <w:lang w:val="en-US"/>
              </w:rPr>
            </w:pPr>
          </w:p>
        </w:tc>
        <w:tc>
          <w:tcPr>
            <w:tcW w:w="1984" w:type="dxa"/>
          </w:tcPr>
          <w:p w14:paraId="2C083ACF" w14:textId="77777777" w:rsidR="00186436" w:rsidRPr="00F123C3" w:rsidRDefault="00186436" w:rsidP="0024323E">
            <w:pPr>
              <w:autoSpaceDE w:val="0"/>
              <w:autoSpaceDN w:val="0"/>
              <w:adjustRightInd w:val="0"/>
              <w:jc w:val="center"/>
              <w:rPr>
                <w:noProof/>
              </w:rPr>
            </w:pPr>
          </w:p>
        </w:tc>
        <w:tc>
          <w:tcPr>
            <w:tcW w:w="1370" w:type="dxa"/>
          </w:tcPr>
          <w:p w14:paraId="52C4D52A" w14:textId="77777777" w:rsidR="00186436" w:rsidRPr="00F123C3" w:rsidRDefault="00186436" w:rsidP="0024323E">
            <w:pPr>
              <w:autoSpaceDE w:val="0"/>
              <w:autoSpaceDN w:val="0"/>
              <w:adjustRightInd w:val="0"/>
              <w:jc w:val="center"/>
              <w:rPr>
                <w:noProof/>
              </w:rPr>
            </w:pPr>
          </w:p>
        </w:tc>
      </w:tr>
      <w:tr w:rsidR="00186436" w:rsidRPr="00F123C3" w14:paraId="01A40D32" w14:textId="77777777" w:rsidTr="00186436">
        <w:trPr>
          <w:gridBefore w:val="1"/>
          <w:wBefore w:w="19" w:type="dxa"/>
          <w:trHeight w:val="288"/>
        </w:trPr>
        <w:tc>
          <w:tcPr>
            <w:tcW w:w="569" w:type="dxa"/>
            <w:gridSpan w:val="2"/>
          </w:tcPr>
          <w:p w14:paraId="028E5067" w14:textId="77777777" w:rsidR="00186436" w:rsidRPr="00F85647" w:rsidRDefault="00186436" w:rsidP="0024323E">
            <w:pPr>
              <w:autoSpaceDE w:val="0"/>
              <w:autoSpaceDN w:val="0"/>
              <w:adjustRightInd w:val="0"/>
              <w:jc w:val="center"/>
              <w:rPr>
                <w:noProof/>
              </w:rPr>
            </w:pPr>
          </w:p>
        </w:tc>
        <w:tc>
          <w:tcPr>
            <w:tcW w:w="3005" w:type="dxa"/>
          </w:tcPr>
          <w:p w14:paraId="28AF355E" w14:textId="70C731B9"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radnih parametara, čišćenje aparata, podešavanje</w:t>
            </w:r>
          </w:p>
        </w:tc>
        <w:tc>
          <w:tcPr>
            <w:tcW w:w="1134" w:type="dxa"/>
          </w:tcPr>
          <w:p w14:paraId="649F2899" w14:textId="77777777" w:rsidR="00186436" w:rsidRPr="00F123C3" w:rsidRDefault="00186436" w:rsidP="0024323E">
            <w:pPr>
              <w:autoSpaceDE w:val="0"/>
              <w:autoSpaceDN w:val="0"/>
              <w:adjustRightInd w:val="0"/>
              <w:jc w:val="center"/>
              <w:rPr>
                <w:noProof/>
                <w:lang w:val="en-US"/>
              </w:rPr>
            </w:pPr>
          </w:p>
        </w:tc>
        <w:tc>
          <w:tcPr>
            <w:tcW w:w="1227" w:type="dxa"/>
          </w:tcPr>
          <w:p w14:paraId="48E55112" w14:textId="77777777" w:rsidR="00186436" w:rsidRPr="00F123C3" w:rsidRDefault="00186436" w:rsidP="0024323E">
            <w:pPr>
              <w:autoSpaceDE w:val="0"/>
              <w:autoSpaceDN w:val="0"/>
              <w:adjustRightInd w:val="0"/>
              <w:jc w:val="center"/>
              <w:rPr>
                <w:noProof/>
                <w:lang w:val="en-US"/>
              </w:rPr>
            </w:pPr>
          </w:p>
        </w:tc>
        <w:tc>
          <w:tcPr>
            <w:tcW w:w="2410" w:type="dxa"/>
          </w:tcPr>
          <w:p w14:paraId="2063F110" w14:textId="77777777" w:rsidR="00186436" w:rsidRPr="00F123C3" w:rsidRDefault="00186436" w:rsidP="0024323E">
            <w:pPr>
              <w:autoSpaceDE w:val="0"/>
              <w:autoSpaceDN w:val="0"/>
              <w:adjustRightInd w:val="0"/>
              <w:jc w:val="center"/>
              <w:rPr>
                <w:noProof/>
                <w:lang w:val="en-US"/>
              </w:rPr>
            </w:pPr>
          </w:p>
        </w:tc>
        <w:tc>
          <w:tcPr>
            <w:tcW w:w="1417" w:type="dxa"/>
          </w:tcPr>
          <w:p w14:paraId="3523BE44"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7470D2C" w14:textId="77777777" w:rsidR="00186436" w:rsidRPr="00F123C3" w:rsidRDefault="00186436" w:rsidP="0024323E">
            <w:pPr>
              <w:autoSpaceDE w:val="0"/>
              <w:autoSpaceDN w:val="0"/>
              <w:adjustRightInd w:val="0"/>
              <w:jc w:val="center"/>
              <w:rPr>
                <w:noProof/>
                <w:lang w:val="en-US"/>
              </w:rPr>
            </w:pPr>
          </w:p>
        </w:tc>
        <w:tc>
          <w:tcPr>
            <w:tcW w:w="1984" w:type="dxa"/>
          </w:tcPr>
          <w:p w14:paraId="3BD11BFD" w14:textId="77777777" w:rsidR="00186436" w:rsidRPr="00F123C3" w:rsidRDefault="00186436" w:rsidP="0024323E">
            <w:pPr>
              <w:autoSpaceDE w:val="0"/>
              <w:autoSpaceDN w:val="0"/>
              <w:adjustRightInd w:val="0"/>
              <w:jc w:val="center"/>
              <w:rPr>
                <w:noProof/>
              </w:rPr>
            </w:pPr>
          </w:p>
        </w:tc>
        <w:tc>
          <w:tcPr>
            <w:tcW w:w="1370" w:type="dxa"/>
          </w:tcPr>
          <w:p w14:paraId="602B8BEE" w14:textId="77777777" w:rsidR="00186436" w:rsidRPr="00F123C3" w:rsidRDefault="00186436" w:rsidP="0024323E">
            <w:pPr>
              <w:autoSpaceDE w:val="0"/>
              <w:autoSpaceDN w:val="0"/>
              <w:adjustRightInd w:val="0"/>
              <w:jc w:val="center"/>
              <w:rPr>
                <w:noProof/>
              </w:rPr>
            </w:pPr>
          </w:p>
        </w:tc>
      </w:tr>
      <w:tr w:rsidR="00186436" w:rsidRPr="00F123C3" w14:paraId="684605DE" w14:textId="77777777" w:rsidTr="00186436">
        <w:trPr>
          <w:gridBefore w:val="1"/>
          <w:wBefore w:w="19" w:type="dxa"/>
          <w:trHeight w:val="288"/>
        </w:trPr>
        <w:tc>
          <w:tcPr>
            <w:tcW w:w="569" w:type="dxa"/>
            <w:gridSpan w:val="2"/>
          </w:tcPr>
          <w:p w14:paraId="0D9AE194" w14:textId="77777777" w:rsidR="00186436" w:rsidRPr="00F85647" w:rsidRDefault="00186436" w:rsidP="0024323E">
            <w:pPr>
              <w:autoSpaceDE w:val="0"/>
              <w:autoSpaceDN w:val="0"/>
              <w:adjustRightInd w:val="0"/>
              <w:jc w:val="center"/>
              <w:rPr>
                <w:noProof/>
              </w:rPr>
            </w:pPr>
          </w:p>
        </w:tc>
        <w:tc>
          <w:tcPr>
            <w:tcW w:w="3005" w:type="dxa"/>
          </w:tcPr>
          <w:p w14:paraId="09CC96E7" w14:textId="24CB8BA8"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Clear vision za 2 komada</w:t>
            </w:r>
          </w:p>
        </w:tc>
        <w:tc>
          <w:tcPr>
            <w:tcW w:w="1134" w:type="dxa"/>
          </w:tcPr>
          <w:p w14:paraId="08C5DA60" w14:textId="77777777" w:rsidR="00186436" w:rsidRPr="00F123C3" w:rsidRDefault="00186436" w:rsidP="0024323E">
            <w:pPr>
              <w:autoSpaceDE w:val="0"/>
              <w:autoSpaceDN w:val="0"/>
              <w:adjustRightInd w:val="0"/>
              <w:jc w:val="center"/>
              <w:rPr>
                <w:noProof/>
                <w:lang w:val="en-US"/>
              </w:rPr>
            </w:pPr>
          </w:p>
        </w:tc>
        <w:tc>
          <w:tcPr>
            <w:tcW w:w="1227" w:type="dxa"/>
          </w:tcPr>
          <w:p w14:paraId="2957446B" w14:textId="77777777" w:rsidR="00186436" w:rsidRPr="00F123C3" w:rsidRDefault="00186436" w:rsidP="0024323E">
            <w:pPr>
              <w:autoSpaceDE w:val="0"/>
              <w:autoSpaceDN w:val="0"/>
              <w:adjustRightInd w:val="0"/>
              <w:jc w:val="center"/>
              <w:rPr>
                <w:noProof/>
                <w:lang w:val="en-US"/>
              </w:rPr>
            </w:pPr>
          </w:p>
        </w:tc>
        <w:tc>
          <w:tcPr>
            <w:tcW w:w="2410" w:type="dxa"/>
          </w:tcPr>
          <w:p w14:paraId="13E88D29" w14:textId="77777777" w:rsidR="00186436" w:rsidRPr="00F123C3" w:rsidRDefault="00186436" w:rsidP="0024323E">
            <w:pPr>
              <w:autoSpaceDE w:val="0"/>
              <w:autoSpaceDN w:val="0"/>
              <w:adjustRightInd w:val="0"/>
              <w:jc w:val="center"/>
              <w:rPr>
                <w:noProof/>
                <w:lang w:val="en-US"/>
              </w:rPr>
            </w:pPr>
          </w:p>
        </w:tc>
        <w:tc>
          <w:tcPr>
            <w:tcW w:w="1417" w:type="dxa"/>
          </w:tcPr>
          <w:p w14:paraId="5B7C1647"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26F82B7" w14:textId="77777777" w:rsidR="00186436" w:rsidRPr="00F123C3" w:rsidRDefault="00186436" w:rsidP="0024323E">
            <w:pPr>
              <w:autoSpaceDE w:val="0"/>
              <w:autoSpaceDN w:val="0"/>
              <w:adjustRightInd w:val="0"/>
              <w:jc w:val="center"/>
              <w:rPr>
                <w:noProof/>
                <w:lang w:val="en-US"/>
              </w:rPr>
            </w:pPr>
          </w:p>
        </w:tc>
        <w:tc>
          <w:tcPr>
            <w:tcW w:w="1984" w:type="dxa"/>
          </w:tcPr>
          <w:p w14:paraId="4AF66B57" w14:textId="77777777" w:rsidR="00186436" w:rsidRPr="00F123C3" w:rsidRDefault="00186436" w:rsidP="0024323E">
            <w:pPr>
              <w:autoSpaceDE w:val="0"/>
              <w:autoSpaceDN w:val="0"/>
              <w:adjustRightInd w:val="0"/>
              <w:jc w:val="center"/>
              <w:rPr>
                <w:noProof/>
              </w:rPr>
            </w:pPr>
          </w:p>
        </w:tc>
        <w:tc>
          <w:tcPr>
            <w:tcW w:w="1370" w:type="dxa"/>
          </w:tcPr>
          <w:p w14:paraId="6A80BFAB" w14:textId="77777777" w:rsidR="00186436" w:rsidRPr="00F123C3" w:rsidRDefault="00186436" w:rsidP="0024323E">
            <w:pPr>
              <w:autoSpaceDE w:val="0"/>
              <w:autoSpaceDN w:val="0"/>
              <w:adjustRightInd w:val="0"/>
              <w:jc w:val="center"/>
              <w:rPr>
                <w:noProof/>
              </w:rPr>
            </w:pPr>
          </w:p>
        </w:tc>
      </w:tr>
      <w:tr w:rsidR="00186436" w:rsidRPr="00F123C3" w14:paraId="199F22F6" w14:textId="77777777" w:rsidTr="0024323E">
        <w:trPr>
          <w:gridBefore w:val="1"/>
          <w:wBefore w:w="19" w:type="dxa"/>
          <w:trHeight w:val="288"/>
        </w:trPr>
        <w:tc>
          <w:tcPr>
            <w:tcW w:w="569" w:type="dxa"/>
            <w:gridSpan w:val="2"/>
          </w:tcPr>
          <w:p w14:paraId="615C146D" w14:textId="2FB972D7" w:rsidR="00186436" w:rsidRPr="00F85647" w:rsidRDefault="00186436" w:rsidP="0024323E">
            <w:pPr>
              <w:autoSpaceDE w:val="0"/>
              <w:autoSpaceDN w:val="0"/>
              <w:adjustRightInd w:val="0"/>
              <w:jc w:val="center"/>
              <w:rPr>
                <w:noProof/>
              </w:rPr>
            </w:pPr>
            <w:r>
              <w:rPr>
                <w:b/>
                <w:bCs/>
                <w:color w:val="000000"/>
                <w:sz w:val="20"/>
                <w:szCs w:val="20"/>
                <w:lang w:val="en-US"/>
              </w:rPr>
              <w:t>6</w:t>
            </w:r>
          </w:p>
        </w:tc>
        <w:tc>
          <w:tcPr>
            <w:tcW w:w="14155" w:type="dxa"/>
            <w:gridSpan w:val="9"/>
          </w:tcPr>
          <w:p w14:paraId="0B496472" w14:textId="1F69BB6C"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aparata Autocon elektroskalpel obuhvata:</w:t>
            </w:r>
          </w:p>
        </w:tc>
      </w:tr>
      <w:tr w:rsidR="00186436" w:rsidRPr="00F123C3" w14:paraId="3FCF085C" w14:textId="77777777" w:rsidTr="00186436">
        <w:trPr>
          <w:gridBefore w:val="1"/>
          <w:wBefore w:w="19" w:type="dxa"/>
          <w:trHeight w:val="288"/>
        </w:trPr>
        <w:tc>
          <w:tcPr>
            <w:tcW w:w="569" w:type="dxa"/>
            <w:gridSpan w:val="2"/>
          </w:tcPr>
          <w:p w14:paraId="71F1B9D9" w14:textId="77777777" w:rsidR="00186436" w:rsidRPr="00F85647" w:rsidRDefault="00186436" w:rsidP="0024323E">
            <w:pPr>
              <w:autoSpaceDE w:val="0"/>
              <w:autoSpaceDN w:val="0"/>
              <w:adjustRightInd w:val="0"/>
              <w:jc w:val="center"/>
              <w:rPr>
                <w:noProof/>
              </w:rPr>
            </w:pPr>
          </w:p>
        </w:tc>
        <w:tc>
          <w:tcPr>
            <w:tcW w:w="3005" w:type="dxa"/>
          </w:tcPr>
          <w:p w14:paraId="6173A700" w14:textId="18D83BBD"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aparata,provera</w:t>
            </w:r>
          </w:p>
        </w:tc>
        <w:tc>
          <w:tcPr>
            <w:tcW w:w="1134" w:type="dxa"/>
          </w:tcPr>
          <w:p w14:paraId="2CDA9DDE" w14:textId="77777777" w:rsidR="00186436" w:rsidRPr="00F123C3" w:rsidRDefault="00186436" w:rsidP="0024323E">
            <w:pPr>
              <w:autoSpaceDE w:val="0"/>
              <w:autoSpaceDN w:val="0"/>
              <w:adjustRightInd w:val="0"/>
              <w:jc w:val="center"/>
              <w:rPr>
                <w:noProof/>
                <w:lang w:val="en-US"/>
              </w:rPr>
            </w:pPr>
          </w:p>
        </w:tc>
        <w:tc>
          <w:tcPr>
            <w:tcW w:w="1227" w:type="dxa"/>
          </w:tcPr>
          <w:p w14:paraId="59E71295" w14:textId="77777777" w:rsidR="00186436" w:rsidRPr="00F123C3" w:rsidRDefault="00186436" w:rsidP="0024323E">
            <w:pPr>
              <w:autoSpaceDE w:val="0"/>
              <w:autoSpaceDN w:val="0"/>
              <w:adjustRightInd w:val="0"/>
              <w:jc w:val="center"/>
              <w:rPr>
                <w:noProof/>
                <w:lang w:val="en-US"/>
              </w:rPr>
            </w:pPr>
          </w:p>
        </w:tc>
        <w:tc>
          <w:tcPr>
            <w:tcW w:w="2410" w:type="dxa"/>
          </w:tcPr>
          <w:p w14:paraId="10C0BC2B" w14:textId="77777777" w:rsidR="00186436" w:rsidRPr="00F123C3" w:rsidRDefault="00186436" w:rsidP="0024323E">
            <w:pPr>
              <w:autoSpaceDE w:val="0"/>
              <w:autoSpaceDN w:val="0"/>
              <w:adjustRightInd w:val="0"/>
              <w:jc w:val="center"/>
              <w:rPr>
                <w:noProof/>
                <w:lang w:val="en-US"/>
              </w:rPr>
            </w:pPr>
          </w:p>
        </w:tc>
        <w:tc>
          <w:tcPr>
            <w:tcW w:w="1417" w:type="dxa"/>
          </w:tcPr>
          <w:p w14:paraId="4CFF6F86"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E664077" w14:textId="77777777" w:rsidR="00186436" w:rsidRPr="00F123C3" w:rsidRDefault="00186436" w:rsidP="0024323E">
            <w:pPr>
              <w:autoSpaceDE w:val="0"/>
              <w:autoSpaceDN w:val="0"/>
              <w:adjustRightInd w:val="0"/>
              <w:jc w:val="center"/>
              <w:rPr>
                <w:noProof/>
                <w:lang w:val="en-US"/>
              </w:rPr>
            </w:pPr>
          </w:p>
        </w:tc>
        <w:tc>
          <w:tcPr>
            <w:tcW w:w="1984" w:type="dxa"/>
          </w:tcPr>
          <w:p w14:paraId="33C41ECD" w14:textId="77777777" w:rsidR="00186436" w:rsidRPr="00F123C3" w:rsidRDefault="00186436" w:rsidP="0024323E">
            <w:pPr>
              <w:autoSpaceDE w:val="0"/>
              <w:autoSpaceDN w:val="0"/>
              <w:adjustRightInd w:val="0"/>
              <w:jc w:val="center"/>
              <w:rPr>
                <w:noProof/>
              </w:rPr>
            </w:pPr>
          </w:p>
        </w:tc>
        <w:tc>
          <w:tcPr>
            <w:tcW w:w="1370" w:type="dxa"/>
          </w:tcPr>
          <w:p w14:paraId="05DE64D6" w14:textId="77777777" w:rsidR="00186436" w:rsidRPr="00F123C3" w:rsidRDefault="00186436" w:rsidP="0024323E">
            <w:pPr>
              <w:autoSpaceDE w:val="0"/>
              <w:autoSpaceDN w:val="0"/>
              <w:adjustRightInd w:val="0"/>
              <w:jc w:val="center"/>
              <w:rPr>
                <w:noProof/>
              </w:rPr>
            </w:pPr>
          </w:p>
        </w:tc>
      </w:tr>
      <w:tr w:rsidR="00186436" w:rsidRPr="00F123C3" w14:paraId="2AA39080" w14:textId="77777777" w:rsidTr="00186436">
        <w:trPr>
          <w:gridBefore w:val="1"/>
          <w:wBefore w:w="19" w:type="dxa"/>
          <w:trHeight w:val="288"/>
        </w:trPr>
        <w:tc>
          <w:tcPr>
            <w:tcW w:w="569" w:type="dxa"/>
            <w:gridSpan w:val="2"/>
          </w:tcPr>
          <w:p w14:paraId="0480881E" w14:textId="77777777" w:rsidR="00186436" w:rsidRPr="00F85647" w:rsidRDefault="00186436" w:rsidP="0024323E">
            <w:pPr>
              <w:autoSpaceDE w:val="0"/>
              <w:autoSpaceDN w:val="0"/>
              <w:adjustRightInd w:val="0"/>
              <w:jc w:val="center"/>
              <w:rPr>
                <w:noProof/>
              </w:rPr>
            </w:pPr>
          </w:p>
        </w:tc>
        <w:tc>
          <w:tcPr>
            <w:tcW w:w="3005" w:type="dxa"/>
          </w:tcPr>
          <w:p w14:paraId="51F2A071" w14:textId="3A787D87"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radnih parametara,čišćenje aparata,</w:t>
            </w:r>
          </w:p>
        </w:tc>
        <w:tc>
          <w:tcPr>
            <w:tcW w:w="1134" w:type="dxa"/>
          </w:tcPr>
          <w:p w14:paraId="6401FC12" w14:textId="77777777" w:rsidR="00186436" w:rsidRPr="00F123C3" w:rsidRDefault="00186436" w:rsidP="0024323E">
            <w:pPr>
              <w:autoSpaceDE w:val="0"/>
              <w:autoSpaceDN w:val="0"/>
              <w:adjustRightInd w:val="0"/>
              <w:jc w:val="center"/>
              <w:rPr>
                <w:noProof/>
                <w:lang w:val="en-US"/>
              </w:rPr>
            </w:pPr>
          </w:p>
        </w:tc>
        <w:tc>
          <w:tcPr>
            <w:tcW w:w="1227" w:type="dxa"/>
          </w:tcPr>
          <w:p w14:paraId="3B302365" w14:textId="77777777" w:rsidR="00186436" w:rsidRPr="00F123C3" w:rsidRDefault="00186436" w:rsidP="0024323E">
            <w:pPr>
              <w:autoSpaceDE w:val="0"/>
              <w:autoSpaceDN w:val="0"/>
              <w:adjustRightInd w:val="0"/>
              <w:jc w:val="center"/>
              <w:rPr>
                <w:noProof/>
                <w:lang w:val="en-US"/>
              </w:rPr>
            </w:pPr>
          </w:p>
        </w:tc>
        <w:tc>
          <w:tcPr>
            <w:tcW w:w="2410" w:type="dxa"/>
          </w:tcPr>
          <w:p w14:paraId="40CA9FE6" w14:textId="77777777" w:rsidR="00186436" w:rsidRPr="00F123C3" w:rsidRDefault="00186436" w:rsidP="0024323E">
            <w:pPr>
              <w:autoSpaceDE w:val="0"/>
              <w:autoSpaceDN w:val="0"/>
              <w:adjustRightInd w:val="0"/>
              <w:jc w:val="center"/>
              <w:rPr>
                <w:noProof/>
                <w:lang w:val="en-US"/>
              </w:rPr>
            </w:pPr>
          </w:p>
        </w:tc>
        <w:tc>
          <w:tcPr>
            <w:tcW w:w="1417" w:type="dxa"/>
          </w:tcPr>
          <w:p w14:paraId="38651BF6"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9EE8B4E" w14:textId="77777777" w:rsidR="00186436" w:rsidRPr="00F123C3" w:rsidRDefault="00186436" w:rsidP="0024323E">
            <w:pPr>
              <w:autoSpaceDE w:val="0"/>
              <w:autoSpaceDN w:val="0"/>
              <w:adjustRightInd w:val="0"/>
              <w:jc w:val="center"/>
              <w:rPr>
                <w:noProof/>
                <w:lang w:val="en-US"/>
              </w:rPr>
            </w:pPr>
          </w:p>
        </w:tc>
        <w:tc>
          <w:tcPr>
            <w:tcW w:w="1984" w:type="dxa"/>
          </w:tcPr>
          <w:p w14:paraId="6F62E821" w14:textId="77777777" w:rsidR="00186436" w:rsidRPr="00F123C3" w:rsidRDefault="00186436" w:rsidP="0024323E">
            <w:pPr>
              <w:autoSpaceDE w:val="0"/>
              <w:autoSpaceDN w:val="0"/>
              <w:adjustRightInd w:val="0"/>
              <w:jc w:val="center"/>
              <w:rPr>
                <w:noProof/>
              </w:rPr>
            </w:pPr>
          </w:p>
        </w:tc>
        <w:tc>
          <w:tcPr>
            <w:tcW w:w="1370" w:type="dxa"/>
          </w:tcPr>
          <w:p w14:paraId="40702E0D" w14:textId="77777777" w:rsidR="00186436" w:rsidRPr="00F123C3" w:rsidRDefault="00186436" w:rsidP="0024323E">
            <w:pPr>
              <w:autoSpaceDE w:val="0"/>
              <w:autoSpaceDN w:val="0"/>
              <w:adjustRightInd w:val="0"/>
              <w:jc w:val="center"/>
              <w:rPr>
                <w:noProof/>
              </w:rPr>
            </w:pPr>
          </w:p>
        </w:tc>
      </w:tr>
      <w:tr w:rsidR="00186436" w:rsidRPr="00F123C3" w14:paraId="7F71330A" w14:textId="77777777" w:rsidTr="00186436">
        <w:trPr>
          <w:gridBefore w:val="1"/>
          <w:wBefore w:w="19" w:type="dxa"/>
          <w:trHeight w:val="288"/>
        </w:trPr>
        <w:tc>
          <w:tcPr>
            <w:tcW w:w="569" w:type="dxa"/>
            <w:gridSpan w:val="2"/>
          </w:tcPr>
          <w:p w14:paraId="5FEB47EE" w14:textId="77777777" w:rsidR="00186436" w:rsidRPr="00F85647" w:rsidRDefault="00186436" w:rsidP="0024323E">
            <w:pPr>
              <w:autoSpaceDE w:val="0"/>
              <w:autoSpaceDN w:val="0"/>
              <w:adjustRightInd w:val="0"/>
              <w:jc w:val="center"/>
              <w:rPr>
                <w:noProof/>
              </w:rPr>
            </w:pPr>
          </w:p>
        </w:tc>
        <w:tc>
          <w:tcPr>
            <w:tcW w:w="3005" w:type="dxa"/>
          </w:tcPr>
          <w:p w14:paraId="60334F99" w14:textId="3B7482E7"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Test funkcionalnosti aparata</w:t>
            </w:r>
          </w:p>
        </w:tc>
        <w:tc>
          <w:tcPr>
            <w:tcW w:w="1134" w:type="dxa"/>
          </w:tcPr>
          <w:p w14:paraId="2B818E21" w14:textId="77777777" w:rsidR="00186436" w:rsidRPr="00F123C3" w:rsidRDefault="00186436" w:rsidP="0024323E">
            <w:pPr>
              <w:autoSpaceDE w:val="0"/>
              <w:autoSpaceDN w:val="0"/>
              <w:adjustRightInd w:val="0"/>
              <w:jc w:val="center"/>
              <w:rPr>
                <w:noProof/>
                <w:lang w:val="en-US"/>
              </w:rPr>
            </w:pPr>
          </w:p>
        </w:tc>
        <w:tc>
          <w:tcPr>
            <w:tcW w:w="1227" w:type="dxa"/>
          </w:tcPr>
          <w:p w14:paraId="243650E5" w14:textId="77777777" w:rsidR="00186436" w:rsidRPr="00F123C3" w:rsidRDefault="00186436" w:rsidP="0024323E">
            <w:pPr>
              <w:autoSpaceDE w:val="0"/>
              <w:autoSpaceDN w:val="0"/>
              <w:adjustRightInd w:val="0"/>
              <w:jc w:val="center"/>
              <w:rPr>
                <w:noProof/>
                <w:lang w:val="en-US"/>
              </w:rPr>
            </w:pPr>
          </w:p>
        </w:tc>
        <w:tc>
          <w:tcPr>
            <w:tcW w:w="2410" w:type="dxa"/>
          </w:tcPr>
          <w:p w14:paraId="52CA30EA" w14:textId="77777777" w:rsidR="00186436" w:rsidRPr="00F123C3" w:rsidRDefault="00186436" w:rsidP="0024323E">
            <w:pPr>
              <w:autoSpaceDE w:val="0"/>
              <w:autoSpaceDN w:val="0"/>
              <w:adjustRightInd w:val="0"/>
              <w:jc w:val="center"/>
              <w:rPr>
                <w:noProof/>
                <w:lang w:val="en-US"/>
              </w:rPr>
            </w:pPr>
          </w:p>
        </w:tc>
        <w:tc>
          <w:tcPr>
            <w:tcW w:w="1417" w:type="dxa"/>
          </w:tcPr>
          <w:p w14:paraId="31C3650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007F6EB" w14:textId="77777777" w:rsidR="00186436" w:rsidRPr="00F123C3" w:rsidRDefault="00186436" w:rsidP="0024323E">
            <w:pPr>
              <w:autoSpaceDE w:val="0"/>
              <w:autoSpaceDN w:val="0"/>
              <w:adjustRightInd w:val="0"/>
              <w:jc w:val="center"/>
              <w:rPr>
                <w:noProof/>
                <w:lang w:val="en-US"/>
              </w:rPr>
            </w:pPr>
          </w:p>
        </w:tc>
        <w:tc>
          <w:tcPr>
            <w:tcW w:w="1984" w:type="dxa"/>
          </w:tcPr>
          <w:p w14:paraId="3C985762" w14:textId="77777777" w:rsidR="00186436" w:rsidRPr="00F123C3" w:rsidRDefault="00186436" w:rsidP="0024323E">
            <w:pPr>
              <w:autoSpaceDE w:val="0"/>
              <w:autoSpaceDN w:val="0"/>
              <w:adjustRightInd w:val="0"/>
              <w:jc w:val="center"/>
              <w:rPr>
                <w:noProof/>
              </w:rPr>
            </w:pPr>
          </w:p>
        </w:tc>
        <w:tc>
          <w:tcPr>
            <w:tcW w:w="1370" w:type="dxa"/>
          </w:tcPr>
          <w:p w14:paraId="3B5D256A" w14:textId="77777777" w:rsidR="00186436" w:rsidRPr="00F123C3" w:rsidRDefault="00186436" w:rsidP="0024323E">
            <w:pPr>
              <w:autoSpaceDE w:val="0"/>
              <w:autoSpaceDN w:val="0"/>
              <w:adjustRightInd w:val="0"/>
              <w:jc w:val="center"/>
              <w:rPr>
                <w:noProof/>
              </w:rPr>
            </w:pPr>
          </w:p>
        </w:tc>
      </w:tr>
      <w:tr w:rsidR="00186436" w:rsidRPr="00F123C3" w14:paraId="3F33ABAE" w14:textId="77777777" w:rsidTr="00186436">
        <w:trPr>
          <w:gridBefore w:val="1"/>
          <w:wBefore w:w="19" w:type="dxa"/>
          <w:trHeight w:val="288"/>
        </w:trPr>
        <w:tc>
          <w:tcPr>
            <w:tcW w:w="569" w:type="dxa"/>
            <w:gridSpan w:val="2"/>
          </w:tcPr>
          <w:p w14:paraId="34BFF72D" w14:textId="77777777" w:rsidR="00186436" w:rsidRPr="00F85647" w:rsidRDefault="00186436" w:rsidP="0024323E">
            <w:pPr>
              <w:autoSpaceDE w:val="0"/>
              <w:autoSpaceDN w:val="0"/>
              <w:adjustRightInd w:val="0"/>
              <w:jc w:val="center"/>
              <w:rPr>
                <w:noProof/>
              </w:rPr>
            </w:pPr>
          </w:p>
        </w:tc>
        <w:tc>
          <w:tcPr>
            <w:tcW w:w="3005" w:type="dxa"/>
          </w:tcPr>
          <w:p w14:paraId="437A4C71" w14:textId="7FCEB01B"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Merenje izlaznih parametara</w:t>
            </w:r>
          </w:p>
        </w:tc>
        <w:tc>
          <w:tcPr>
            <w:tcW w:w="1134" w:type="dxa"/>
          </w:tcPr>
          <w:p w14:paraId="45D375C0" w14:textId="77777777" w:rsidR="00186436" w:rsidRPr="00F123C3" w:rsidRDefault="00186436" w:rsidP="0024323E">
            <w:pPr>
              <w:autoSpaceDE w:val="0"/>
              <w:autoSpaceDN w:val="0"/>
              <w:adjustRightInd w:val="0"/>
              <w:jc w:val="center"/>
              <w:rPr>
                <w:noProof/>
                <w:lang w:val="en-US"/>
              </w:rPr>
            </w:pPr>
          </w:p>
        </w:tc>
        <w:tc>
          <w:tcPr>
            <w:tcW w:w="1227" w:type="dxa"/>
          </w:tcPr>
          <w:p w14:paraId="5C591366" w14:textId="77777777" w:rsidR="00186436" w:rsidRPr="00F123C3" w:rsidRDefault="00186436" w:rsidP="0024323E">
            <w:pPr>
              <w:autoSpaceDE w:val="0"/>
              <w:autoSpaceDN w:val="0"/>
              <w:adjustRightInd w:val="0"/>
              <w:jc w:val="center"/>
              <w:rPr>
                <w:noProof/>
                <w:lang w:val="en-US"/>
              </w:rPr>
            </w:pPr>
          </w:p>
        </w:tc>
        <w:tc>
          <w:tcPr>
            <w:tcW w:w="2410" w:type="dxa"/>
          </w:tcPr>
          <w:p w14:paraId="604A2949" w14:textId="77777777" w:rsidR="00186436" w:rsidRPr="00F123C3" w:rsidRDefault="00186436" w:rsidP="0024323E">
            <w:pPr>
              <w:autoSpaceDE w:val="0"/>
              <w:autoSpaceDN w:val="0"/>
              <w:adjustRightInd w:val="0"/>
              <w:jc w:val="center"/>
              <w:rPr>
                <w:noProof/>
                <w:lang w:val="en-US"/>
              </w:rPr>
            </w:pPr>
          </w:p>
        </w:tc>
        <w:tc>
          <w:tcPr>
            <w:tcW w:w="1417" w:type="dxa"/>
          </w:tcPr>
          <w:p w14:paraId="181ED1AE"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15EB2DC" w14:textId="77777777" w:rsidR="00186436" w:rsidRPr="00F123C3" w:rsidRDefault="00186436" w:rsidP="0024323E">
            <w:pPr>
              <w:autoSpaceDE w:val="0"/>
              <w:autoSpaceDN w:val="0"/>
              <w:adjustRightInd w:val="0"/>
              <w:jc w:val="center"/>
              <w:rPr>
                <w:noProof/>
                <w:lang w:val="en-US"/>
              </w:rPr>
            </w:pPr>
          </w:p>
        </w:tc>
        <w:tc>
          <w:tcPr>
            <w:tcW w:w="1984" w:type="dxa"/>
          </w:tcPr>
          <w:p w14:paraId="59009A08" w14:textId="77777777" w:rsidR="00186436" w:rsidRPr="00F123C3" w:rsidRDefault="00186436" w:rsidP="0024323E">
            <w:pPr>
              <w:autoSpaceDE w:val="0"/>
              <w:autoSpaceDN w:val="0"/>
              <w:adjustRightInd w:val="0"/>
              <w:jc w:val="center"/>
              <w:rPr>
                <w:noProof/>
              </w:rPr>
            </w:pPr>
          </w:p>
        </w:tc>
        <w:tc>
          <w:tcPr>
            <w:tcW w:w="1370" w:type="dxa"/>
          </w:tcPr>
          <w:p w14:paraId="07220558" w14:textId="77777777" w:rsidR="00186436" w:rsidRPr="00F123C3" w:rsidRDefault="00186436" w:rsidP="0024323E">
            <w:pPr>
              <w:autoSpaceDE w:val="0"/>
              <w:autoSpaceDN w:val="0"/>
              <w:adjustRightInd w:val="0"/>
              <w:jc w:val="center"/>
              <w:rPr>
                <w:noProof/>
              </w:rPr>
            </w:pPr>
          </w:p>
        </w:tc>
      </w:tr>
      <w:tr w:rsidR="00186436" w:rsidRPr="00F123C3" w14:paraId="1AF9AD3F" w14:textId="77777777" w:rsidTr="00186436">
        <w:trPr>
          <w:gridBefore w:val="1"/>
          <w:wBefore w:w="19" w:type="dxa"/>
          <w:trHeight w:val="288"/>
        </w:trPr>
        <w:tc>
          <w:tcPr>
            <w:tcW w:w="569" w:type="dxa"/>
            <w:gridSpan w:val="2"/>
          </w:tcPr>
          <w:p w14:paraId="3C4DFA38" w14:textId="77777777" w:rsidR="00186436" w:rsidRPr="00F85647" w:rsidRDefault="00186436" w:rsidP="0024323E">
            <w:pPr>
              <w:autoSpaceDE w:val="0"/>
              <w:autoSpaceDN w:val="0"/>
              <w:adjustRightInd w:val="0"/>
              <w:jc w:val="center"/>
              <w:rPr>
                <w:noProof/>
              </w:rPr>
            </w:pPr>
          </w:p>
        </w:tc>
        <w:tc>
          <w:tcPr>
            <w:tcW w:w="3005" w:type="dxa"/>
          </w:tcPr>
          <w:p w14:paraId="1684FF2D" w14:textId="3746F3FF"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Merenje izlazne snage aparata</w:t>
            </w:r>
          </w:p>
        </w:tc>
        <w:tc>
          <w:tcPr>
            <w:tcW w:w="1134" w:type="dxa"/>
          </w:tcPr>
          <w:p w14:paraId="073E2A1B" w14:textId="77777777" w:rsidR="00186436" w:rsidRPr="00F123C3" w:rsidRDefault="00186436" w:rsidP="0024323E">
            <w:pPr>
              <w:autoSpaceDE w:val="0"/>
              <w:autoSpaceDN w:val="0"/>
              <w:adjustRightInd w:val="0"/>
              <w:jc w:val="center"/>
              <w:rPr>
                <w:noProof/>
                <w:lang w:val="en-US"/>
              </w:rPr>
            </w:pPr>
          </w:p>
        </w:tc>
        <w:tc>
          <w:tcPr>
            <w:tcW w:w="1227" w:type="dxa"/>
          </w:tcPr>
          <w:p w14:paraId="76E20F98" w14:textId="77777777" w:rsidR="00186436" w:rsidRPr="00F123C3" w:rsidRDefault="00186436" w:rsidP="0024323E">
            <w:pPr>
              <w:autoSpaceDE w:val="0"/>
              <w:autoSpaceDN w:val="0"/>
              <w:adjustRightInd w:val="0"/>
              <w:jc w:val="center"/>
              <w:rPr>
                <w:noProof/>
                <w:lang w:val="en-US"/>
              </w:rPr>
            </w:pPr>
          </w:p>
        </w:tc>
        <w:tc>
          <w:tcPr>
            <w:tcW w:w="2410" w:type="dxa"/>
          </w:tcPr>
          <w:p w14:paraId="597D267D" w14:textId="77777777" w:rsidR="00186436" w:rsidRPr="00F123C3" w:rsidRDefault="00186436" w:rsidP="0024323E">
            <w:pPr>
              <w:autoSpaceDE w:val="0"/>
              <w:autoSpaceDN w:val="0"/>
              <w:adjustRightInd w:val="0"/>
              <w:jc w:val="center"/>
              <w:rPr>
                <w:noProof/>
                <w:lang w:val="en-US"/>
              </w:rPr>
            </w:pPr>
          </w:p>
        </w:tc>
        <w:tc>
          <w:tcPr>
            <w:tcW w:w="1417" w:type="dxa"/>
          </w:tcPr>
          <w:p w14:paraId="313A7562"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AB600A0" w14:textId="77777777" w:rsidR="00186436" w:rsidRPr="00F123C3" w:rsidRDefault="00186436" w:rsidP="0024323E">
            <w:pPr>
              <w:autoSpaceDE w:val="0"/>
              <w:autoSpaceDN w:val="0"/>
              <w:adjustRightInd w:val="0"/>
              <w:jc w:val="center"/>
              <w:rPr>
                <w:noProof/>
                <w:lang w:val="en-US"/>
              </w:rPr>
            </w:pPr>
          </w:p>
        </w:tc>
        <w:tc>
          <w:tcPr>
            <w:tcW w:w="1984" w:type="dxa"/>
          </w:tcPr>
          <w:p w14:paraId="2342D3AB" w14:textId="77777777" w:rsidR="00186436" w:rsidRPr="00F123C3" w:rsidRDefault="00186436" w:rsidP="0024323E">
            <w:pPr>
              <w:autoSpaceDE w:val="0"/>
              <w:autoSpaceDN w:val="0"/>
              <w:adjustRightInd w:val="0"/>
              <w:jc w:val="center"/>
              <w:rPr>
                <w:noProof/>
              </w:rPr>
            </w:pPr>
          </w:p>
        </w:tc>
        <w:tc>
          <w:tcPr>
            <w:tcW w:w="1370" w:type="dxa"/>
          </w:tcPr>
          <w:p w14:paraId="55BEFCEB" w14:textId="77777777" w:rsidR="00186436" w:rsidRPr="00F123C3" w:rsidRDefault="00186436" w:rsidP="0024323E">
            <w:pPr>
              <w:autoSpaceDE w:val="0"/>
              <w:autoSpaceDN w:val="0"/>
              <w:adjustRightInd w:val="0"/>
              <w:jc w:val="center"/>
              <w:rPr>
                <w:noProof/>
              </w:rPr>
            </w:pPr>
          </w:p>
        </w:tc>
      </w:tr>
      <w:tr w:rsidR="00186436" w:rsidRPr="00F123C3" w14:paraId="65EBF397" w14:textId="77777777" w:rsidTr="00186436">
        <w:trPr>
          <w:gridBefore w:val="1"/>
          <w:wBefore w:w="19" w:type="dxa"/>
          <w:trHeight w:val="288"/>
        </w:trPr>
        <w:tc>
          <w:tcPr>
            <w:tcW w:w="569" w:type="dxa"/>
            <w:gridSpan w:val="2"/>
          </w:tcPr>
          <w:p w14:paraId="7778169C" w14:textId="77777777" w:rsidR="00186436" w:rsidRPr="00F85647" w:rsidRDefault="00186436" w:rsidP="0024323E">
            <w:pPr>
              <w:autoSpaceDE w:val="0"/>
              <w:autoSpaceDN w:val="0"/>
              <w:adjustRightInd w:val="0"/>
              <w:jc w:val="center"/>
              <w:rPr>
                <w:noProof/>
              </w:rPr>
            </w:pPr>
          </w:p>
        </w:tc>
        <w:tc>
          <w:tcPr>
            <w:tcW w:w="3005" w:type="dxa"/>
          </w:tcPr>
          <w:p w14:paraId="55085EE0" w14:textId="380B3E9A"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Test električne bezbednosti</w:t>
            </w:r>
          </w:p>
        </w:tc>
        <w:tc>
          <w:tcPr>
            <w:tcW w:w="1134" w:type="dxa"/>
          </w:tcPr>
          <w:p w14:paraId="3D2C891F" w14:textId="77777777" w:rsidR="00186436" w:rsidRPr="00F123C3" w:rsidRDefault="00186436" w:rsidP="0024323E">
            <w:pPr>
              <w:autoSpaceDE w:val="0"/>
              <w:autoSpaceDN w:val="0"/>
              <w:adjustRightInd w:val="0"/>
              <w:jc w:val="center"/>
              <w:rPr>
                <w:noProof/>
                <w:lang w:val="en-US"/>
              </w:rPr>
            </w:pPr>
          </w:p>
        </w:tc>
        <w:tc>
          <w:tcPr>
            <w:tcW w:w="1227" w:type="dxa"/>
          </w:tcPr>
          <w:p w14:paraId="70954A9E" w14:textId="77777777" w:rsidR="00186436" w:rsidRPr="00F123C3" w:rsidRDefault="00186436" w:rsidP="0024323E">
            <w:pPr>
              <w:autoSpaceDE w:val="0"/>
              <w:autoSpaceDN w:val="0"/>
              <w:adjustRightInd w:val="0"/>
              <w:jc w:val="center"/>
              <w:rPr>
                <w:noProof/>
                <w:lang w:val="en-US"/>
              </w:rPr>
            </w:pPr>
          </w:p>
        </w:tc>
        <w:tc>
          <w:tcPr>
            <w:tcW w:w="2410" w:type="dxa"/>
          </w:tcPr>
          <w:p w14:paraId="2A5C7FDE" w14:textId="77777777" w:rsidR="00186436" w:rsidRPr="00F123C3" w:rsidRDefault="00186436" w:rsidP="0024323E">
            <w:pPr>
              <w:autoSpaceDE w:val="0"/>
              <w:autoSpaceDN w:val="0"/>
              <w:adjustRightInd w:val="0"/>
              <w:jc w:val="center"/>
              <w:rPr>
                <w:noProof/>
                <w:lang w:val="en-US"/>
              </w:rPr>
            </w:pPr>
          </w:p>
        </w:tc>
        <w:tc>
          <w:tcPr>
            <w:tcW w:w="1417" w:type="dxa"/>
          </w:tcPr>
          <w:p w14:paraId="39A233D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EAC019F" w14:textId="77777777" w:rsidR="00186436" w:rsidRPr="00F123C3" w:rsidRDefault="00186436" w:rsidP="0024323E">
            <w:pPr>
              <w:autoSpaceDE w:val="0"/>
              <w:autoSpaceDN w:val="0"/>
              <w:adjustRightInd w:val="0"/>
              <w:jc w:val="center"/>
              <w:rPr>
                <w:noProof/>
                <w:lang w:val="en-US"/>
              </w:rPr>
            </w:pPr>
          </w:p>
        </w:tc>
        <w:tc>
          <w:tcPr>
            <w:tcW w:w="1984" w:type="dxa"/>
          </w:tcPr>
          <w:p w14:paraId="47C6F8EB" w14:textId="77777777" w:rsidR="00186436" w:rsidRPr="00F123C3" w:rsidRDefault="00186436" w:rsidP="0024323E">
            <w:pPr>
              <w:autoSpaceDE w:val="0"/>
              <w:autoSpaceDN w:val="0"/>
              <w:adjustRightInd w:val="0"/>
              <w:jc w:val="center"/>
              <w:rPr>
                <w:noProof/>
              </w:rPr>
            </w:pPr>
          </w:p>
        </w:tc>
        <w:tc>
          <w:tcPr>
            <w:tcW w:w="1370" w:type="dxa"/>
          </w:tcPr>
          <w:p w14:paraId="37482624" w14:textId="77777777" w:rsidR="00186436" w:rsidRPr="00F123C3" w:rsidRDefault="00186436" w:rsidP="0024323E">
            <w:pPr>
              <w:autoSpaceDE w:val="0"/>
              <w:autoSpaceDN w:val="0"/>
              <w:adjustRightInd w:val="0"/>
              <w:jc w:val="center"/>
              <w:rPr>
                <w:noProof/>
              </w:rPr>
            </w:pPr>
          </w:p>
        </w:tc>
      </w:tr>
      <w:tr w:rsidR="00186436" w:rsidRPr="00F123C3" w14:paraId="24C0746D" w14:textId="77777777" w:rsidTr="00186436">
        <w:trPr>
          <w:gridBefore w:val="1"/>
          <w:wBefore w:w="19" w:type="dxa"/>
          <w:trHeight w:val="288"/>
        </w:trPr>
        <w:tc>
          <w:tcPr>
            <w:tcW w:w="569" w:type="dxa"/>
            <w:gridSpan w:val="2"/>
          </w:tcPr>
          <w:p w14:paraId="27ECD0C2" w14:textId="77777777" w:rsidR="00186436" w:rsidRPr="00F85647" w:rsidRDefault="00186436" w:rsidP="0024323E">
            <w:pPr>
              <w:autoSpaceDE w:val="0"/>
              <w:autoSpaceDN w:val="0"/>
              <w:adjustRightInd w:val="0"/>
              <w:jc w:val="center"/>
              <w:rPr>
                <w:noProof/>
              </w:rPr>
            </w:pPr>
          </w:p>
        </w:tc>
        <w:tc>
          <w:tcPr>
            <w:tcW w:w="3005" w:type="dxa"/>
          </w:tcPr>
          <w:p w14:paraId="43116157" w14:textId="226D5FEE"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 xml:space="preserve">Ukupna vrednost redovnog godišnjeg održavanja aparata Autocon za 3 komada </w:t>
            </w:r>
          </w:p>
        </w:tc>
        <w:tc>
          <w:tcPr>
            <w:tcW w:w="1134" w:type="dxa"/>
          </w:tcPr>
          <w:p w14:paraId="0CD02FA9" w14:textId="77777777" w:rsidR="00186436" w:rsidRPr="00F123C3" w:rsidRDefault="00186436" w:rsidP="0024323E">
            <w:pPr>
              <w:autoSpaceDE w:val="0"/>
              <w:autoSpaceDN w:val="0"/>
              <w:adjustRightInd w:val="0"/>
              <w:jc w:val="center"/>
              <w:rPr>
                <w:noProof/>
                <w:lang w:val="en-US"/>
              </w:rPr>
            </w:pPr>
          </w:p>
        </w:tc>
        <w:tc>
          <w:tcPr>
            <w:tcW w:w="1227" w:type="dxa"/>
          </w:tcPr>
          <w:p w14:paraId="29C10CD6" w14:textId="77777777" w:rsidR="00186436" w:rsidRPr="00F123C3" w:rsidRDefault="00186436" w:rsidP="0024323E">
            <w:pPr>
              <w:autoSpaceDE w:val="0"/>
              <w:autoSpaceDN w:val="0"/>
              <w:adjustRightInd w:val="0"/>
              <w:jc w:val="center"/>
              <w:rPr>
                <w:noProof/>
                <w:lang w:val="en-US"/>
              </w:rPr>
            </w:pPr>
          </w:p>
        </w:tc>
        <w:tc>
          <w:tcPr>
            <w:tcW w:w="2410" w:type="dxa"/>
          </w:tcPr>
          <w:p w14:paraId="6E16282F" w14:textId="77777777" w:rsidR="00186436" w:rsidRPr="00F123C3" w:rsidRDefault="00186436" w:rsidP="0024323E">
            <w:pPr>
              <w:autoSpaceDE w:val="0"/>
              <w:autoSpaceDN w:val="0"/>
              <w:adjustRightInd w:val="0"/>
              <w:jc w:val="center"/>
              <w:rPr>
                <w:noProof/>
                <w:lang w:val="en-US"/>
              </w:rPr>
            </w:pPr>
          </w:p>
        </w:tc>
        <w:tc>
          <w:tcPr>
            <w:tcW w:w="1417" w:type="dxa"/>
          </w:tcPr>
          <w:p w14:paraId="631086FD"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C1771C1" w14:textId="77777777" w:rsidR="00186436" w:rsidRPr="00F123C3" w:rsidRDefault="00186436" w:rsidP="0024323E">
            <w:pPr>
              <w:autoSpaceDE w:val="0"/>
              <w:autoSpaceDN w:val="0"/>
              <w:adjustRightInd w:val="0"/>
              <w:jc w:val="center"/>
              <w:rPr>
                <w:noProof/>
                <w:lang w:val="en-US"/>
              </w:rPr>
            </w:pPr>
          </w:p>
        </w:tc>
        <w:tc>
          <w:tcPr>
            <w:tcW w:w="1984" w:type="dxa"/>
          </w:tcPr>
          <w:p w14:paraId="7A73A46B" w14:textId="77777777" w:rsidR="00186436" w:rsidRPr="00F123C3" w:rsidRDefault="00186436" w:rsidP="0024323E">
            <w:pPr>
              <w:autoSpaceDE w:val="0"/>
              <w:autoSpaceDN w:val="0"/>
              <w:adjustRightInd w:val="0"/>
              <w:jc w:val="center"/>
              <w:rPr>
                <w:noProof/>
              </w:rPr>
            </w:pPr>
          </w:p>
        </w:tc>
        <w:tc>
          <w:tcPr>
            <w:tcW w:w="1370" w:type="dxa"/>
          </w:tcPr>
          <w:p w14:paraId="41779CA0" w14:textId="77777777" w:rsidR="00186436" w:rsidRPr="00F123C3" w:rsidRDefault="00186436" w:rsidP="0024323E">
            <w:pPr>
              <w:autoSpaceDE w:val="0"/>
              <w:autoSpaceDN w:val="0"/>
              <w:adjustRightInd w:val="0"/>
              <w:jc w:val="center"/>
              <w:rPr>
                <w:noProof/>
              </w:rPr>
            </w:pPr>
          </w:p>
        </w:tc>
      </w:tr>
      <w:tr w:rsidR="00186436" w:rsidRPr="00F123C3" w14:paraId="00FC6160" w14:textId="77777777" w:rsidTr="0024323E">
        <w:trPr>
          <w:gridBefore w:val="1"/>
          <w:wBefore w:w="19" w:type="dxa"/>
          <w:trHeight w:val="288"/>
        </w:trPr>
        <w:tc>
          <w:tcPr>
            <w:tcW w:w="569" w:type="dxa"/>
            <w:gridSpan w:val="2"/>
          </w:tcPr>
          <w:p w14:paraId="063F4C53" w14:textId="5905F9F6" w:rsidR="00186436" w:rsidRPr="00F85647" w:rsidRDefault="00186436" w:rsidP="0024323E">
            <w:pPr>
              <w:autoSpaceDE w:val="0"/>
              <w:autoSpaceDN w:val="0"/>
              <w:adjustRightInd w:val="0"/>
              <w:jc w:val="center"/>
              <w:rPr>
                <w:noProof/>
              </w:rPr>
            </w:pPr>
            <w:r>
              <w:rPr>
                <w:b/>
                <w:bCs/>
                <w:color w:val="000000"/>
                <w:sz w:val="20"/>
                <w:szCs w:val="20"/>
                <w:lang w:val="en-US"/>
              </w:rPr>
              <w:t>7</w:t>
            </w:r>
          </w:p>
        </w:tc>
        <w:tc>
          <w:tcPr>
            <w:tcW w:w="14155" w:type="dxa"/>
            <w:gridSpan w:val="9"/>
          </w:tcPr>
          <w:p w14:paraId="46428530" w14:textId="7DAD28FC"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i popravka aparata Shaver obuhvata:</w:t>
            </w:r>
          </w:p>
        </w:tc>
      </w:tr>
      <w:tr w:rsidR="00186436" w:rsidRPr="00F123C3" w14:paraId="650A8370" w14:textId="77777777" w:rsidTr="00186436">
        <w:trPr>
          <w:gridBefore w:val="1"/>
          <w:wBefore w:w="19" w:type="dxa"/>
          <w:trHeight w:val="288"/>
        </w:trPr>
        <w:tc>
          <w:tcPr>
            <w:tcW w:w="569" w:type="dxa"/>
            <w:gridSpan w:val="2"/>
          </w:tcPr>
          <w:p w14:paraId="0D8E00DD" w14:textId="77777777" w:rsidR="00186436" w:rsidRPr="00F85647" w:rsidRDefault="00186436" w:rsidP="0024323E">
            <w:pPr>
              <w:autoSpaceDE w:val="0"/>
              <w:autoSpaceDN w:val="0"/>
              <w:adjustRightInd w:val="0"/>
              <w:jc w:val="center"/>
              <w:rPr>
                <w:noProof/>
              </w:rPr>
            </w:pPr>
          </w:p>
        </w:tc>
        <w:tc>
          <w:tcPr>
            <w:tcW w:w="3005" w:type="dxa"/>
          </w:tcPr>
          <w:p w14:paraId="1BC3C3C0" w14:textId="757180CA"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Zamena na aparatu:</w:t>
            </w:r>
          </w:p>
        </w:tc>
        <w:tc>
          <w:tcPr>
            <w:tcW w:w="1134" w:type="dxa"/>
          </w:tcPr>
          <w:p w14:paraId="40396FB2" w14:textId="77777777" w:rsidR="00186436" w:rsidRPr="00F123C3" w:rsidRDefault="00186436" w:rsidP="0024323E">
            <w:pPr>
              <w:autoSpaceDE w:val="0"/>
              <w:autoSpaceDN w:val="0"/>
              <w:adjustRightInd w:val="0"/>
              <w:jc w:val="center"/>
              <w:rPr>
                <w:noProof/>
                <w:lang w:val="en-US"/>
              </w:rPr>
            </w:pPr>
          </w:p>
        </w:tc>
        <w:tc>
          <w:tcPr>
            <w:tcW w:w="1227" w:type="dxa"/>
          </w:tcPr>
          <w:p w14:paraId="767EDC6C" w14:textId="77777777" w:rsidR="00186436" w:rsidRPr="00F123C3" w:rsidRDefault="00186436" w:rsidP="0024323E">
            <w:pPr>
              <w:autoSpaceDE w:val="0"/>
              <w:autoSpaceDN w:val="0"/>
              <w:adjustRightInd w:val="0"/>
              <w:jc w:val="center"/>
              <w:rPr>
                <w:noProof/>
                <w:lang w:val="en-US"/>
              </w:rPr>
            </w:pPr>
          </w:p>
        </w:tc>
        <w:tc>
          <w:tcPr>
            <w:tcW w:w="2410" w:type="dxa"/>
          </w:tcPr>
          <w:p w14:paraId="7BDB167D" w14:textId="77777777" w:rsidR="00186436" w:rsidRPr="00F123C3" w:rsidRDefault="00186436" w:rsidP="0024323E">
            <w:pPr>
              <w:autoSpaceDE w:val="0"/>
              <w:autoSpaceDN w:val="0"/>
              <w:adjustRightInd w:val="0"/>
              <w:jc w:val="center"/>
              <w:rPr>
                <w:noProof/>
                <w:lang w:val="en-US"/>
              </w:rPr>
            </w:pPr>
          </w:p>
        </w:tc>
        <w:tc>
          <w:tcPr>
            <w:tcW w:w="1417" w:type="dxa"/>
          </w:tcPr>
          <w:p w14:paraId="1EFAB1F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28A5AFA" w14:textId="77777777" w:rsidR="00186436" w:rsidRPr="00F123C3" w:rsidRDefault="00186436" w:rsidP="0024323E">
            <w:pPr>
              <w:autoSpaceDE w:val="0"/>
              <w:autoSpaceDN w:val="0"/>
              <w:adjustRightInd w:val="0"/>
              <w:jc w:val="center"/>
              <w:rPr>
                <w:noProof/>
                <w:lang w:val="en-US"/>
              </w:rPr>
            </w:pPr>
          </w:p>
        </w:tc>
        <w:tc>
          <w:tcPr>
            <w:tcW w:w="1984" w:type="dxa"/>
          </w:tcPr>
          <w:p w14:paraId="60D0E12A" w14:textId="77777777" w:rsidR="00186436" w:rsidRPr="00F123C3" w:rsidRDefault="00186436" w:rsidP="0024323E">
            <w:pPr>
              <w:autoSpaceDE w:val="0"/>
              <w:autoSpaceDN w:val="0"/>
              <w:adjustRightInd w:val="0"/>
              <w:jc w:val="center"/>
              <w:rPr>
                <w:noProof/>
              </w:rPr>
            </w:pPr>
          </w:p>
        </w:tc>
        <w:tc>
          <w:tcPr>
            <w:tcW w:w="1370" w:type="dxa"/>
          </w:tcPr>
          <w:p w14:paraId="485AF8E0" w14:textId="77777777" w:rsidR="00186436" w:rsidRPr="00F123C3" w:rsidRDefault="00186436" w:rsidP="0024323E">
            <w:pPr>
              <w:autoSpaceDE w:val="0"/>
              <w:autoSpaceDN w:val="0"/>
              <w:adjustRightInd w:val="0"/>
              <w:jc w:val="center"/>
              <w:rPr>
                <w:noProof/>
              </w:rPr>
            </w:pPr>
          </w:p>
        </w:tc>
      </w:tr>
      <w:tr w:rsidR="00186436" w:rsidRPr="00F123C3" w14:paraId="77C25C69" w14:textId="77777777" w:rsidTr="00186436">
        <w:trPr>
          <w:gridBefore w:val="1"/>
          <w:wBefore w:w="19" w:type="dxa"/>
          <w:trHeight w:val="288"/>
        </w:trPr>
        <w:tc>
          <w:tcPr>
            <w:tcW w:w="569" w:type="dxa"/>
            <w:gridSpan w:val="2"/>
          </w:tcPr>
          <w:p w14:paraId="5F614643" w14:textId="77777777" w:rsidR="00186436" w:rsidRPr="00F85647" w:rsidRDefault="00186436" w:rsidP="0024323E">
            <w:pPr>
              <w:autoSpaceDE w:val="0"/>
              <w:autoSpaceDN w:val="0"/>
              <w:adjustRightInd w:val="0"/>
              <w:jc w:val="center"/>
              <w:rPr>
                <w:noProof/>
              </w:rPr>
            </w:pPr>
          </w:p>
        </w:tc>
        <w:tc>
          <w:tcPr>
            <w:tcW w:w="3005" w:type="dxa"/>
          </w:tcPr>
          <w:p w14:paraId="31D16BBB" w14:textId="1E66C404"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Sprej, lubrikant -podmazivanje aparata</w:t>
            </w:r>
          </w:p>
        </w:tc>
        <w:tc>
          <w:tcPr>
            <w:tcW w:w="1134" w:type="dxa"/>
          </w:tcPr>
          <w:p w14:paraId="4A1EB448" w14:textId="77777777" w:rsidR="00186436" w:rsidRPr="00F123C3" w:rsidRDefault="00186436" w:rsidP="0024323E">
            <w:pPr>
              <w:autoSpaceDE w:val="0"/>
              <w:autoSpaceDN w:val="0"/>
              <w:adjustRightInd w:val="0"/>
              <w:jc w:val="center"/>
              <w:rPr>
                <w:noProof/>
                <w:lang w:val="en-US"/>
              </w:rPr>
            </w:pPr>
          </w:p>
        </w:tc>
        <w:tc>
          <w:tcPr>
            <w:tcW w:w="1227" w:type="dxa"/>
          </w:tcPr>
          <w:p w14:paraId="16F715B6" w14:textId="77777777" w:rsidR="00186436" w:rsidRPr="00F123C3" w:rsidRDefault="00186436" w:rsidP="0024323E">
            <w:pPr>
              <w:autoSpaceDE w:val="0"/>
              <w:autoSpaceDN w:val="0"/>
              <w:adjustRightInd w:val="0"/>
              <w:jc w:val="center"/>
              <w:rPr>
                <w:noProof/>
                <w:lang w:val="en-US"/>
              </w:rPr>
            </w:pPr>
          </w:p>
        </w:tc>
        <w:tc>
          <w:tcPr>
            <w:tcW w:w="2410" w:type="dxa"/>
          </w:tcPr>
          <w:p w14:paraId="20089BA5" w14:textId="77777777" w:rsidR="00186436" w:rsidRPr="00F123C3" w:rsidRDefault="00186436" w:rsidP="0024323E">
            <w:pPr>
              <w:autoSpaceDE w:val="0"/>
              <w:autoSpaceDN w:val="0"/>
              <w:adjustRightInd w:val="0"/>
              <w:jc w:val="center"/>
              <w:rPr>
                <w:noProof/>
                <w:lang w:val="en-US"/>
              </w:rPr>
            </w:pPr>
          </w:p>
        </w:tc>
        <w:tc>
          <w:tcPr>
            <w:tcW w:w="1417" w:type="dxa"/>
          </w:tcPr>
          <w:p w14:paraId="0547C915"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DF9F0B0" w14:textId="77777777" w:rsidR="00186436" w:rsidRPr="00F123C3" w:rsidRDefault="00186436" w:rsidP="0024323E">
            <w:pPr>
              <w:autoSpaceDE w:val="0"/>
              <w:autoSpaceDN w:val="0"/>
              <w:adjustRightInd w:val="0"/>
              <w:jc w:val="center"/>
              <w:rPr>
                <w:noProof/>
                <w:lang w:val="en-US"/>
              </w:rPr>
            </w:pPr>
          </w:p>
        </w:tc>
        <w:tc>
          <w:tcPr>
            <w:tcW w:w="1984" w:type="dxa"/>
          </w:tcPr>
          <w:p w14:paraId="68936368" w14:textId="77777777" w:rsidR="00186436" w:rsidRPr="00F123C3" w:rsidRDefault="00186436" w:rsidP="0024323E">
            <w:pPr>
              <w:autoSpaceDE w:val="0"/>
              <w:autoSpaceDN w:val="0"/>
              <w:adjustRightInd w:val="0"/>
              <w:jc w:val="center"/>
              <w:rPr>
                <w:noProof/>
              </w:rPr>
            </w:pPr>
          </w:p>
        </w:tc>
        <w:tc>
          <w:tcPr>
            <w:tcW w:w="1370" w:type="dxa"/>
          </w:tcPr>
          <w:p w14:paraId="795973F4" w14:textId="77777777" w:rsidR="00186436" w:rsidRPr="00F123C3" w:rsidRDefault="00186436" w:rsidP="0024323E">
            <w:pPr>
              <w:autoSpaceDE w:val="0"/>
              <w:autoSpaceDN w:val="0"/>
              <w:adjustRightInd w:val="0"/>
              <w:jc w:val="center"/>
              <w:rPr>
                <w:noProof/>
              </w:rPr>
            </w:pPr>
          </w:p>
        </w:tc>
      </w:tr>
      <w:tr w:rsidR="00186436" w:rsidRPr="00F123C3" w14:paraId="3FA4229A" w14:textId="77777777" w:rsidTr="00186436">
        <w:trPr>
          <w:gridBefore w:val="1"/>
          <w:wBefore w:w="19" w:type="dxa"/>
          <w:trHeight w:val="288"/>
        </w:trPr>
        <w:tc>
          <w:tcPr>
            <w:tcW w:w="569" w:type="dxa"/>
            <w:gridSpan w:val="2"/>
          </w:tcPr>
          <w:p w14:paraId="76602340" w14:textId="77777777" w:rsidR="00186436" w:rsidRPr="00F85647" w:rsidRDefault="00186436" w:rsidP="0024323E">
            <w:pPr>
              <w:autoSpaceDE w:val="0"/>
              <w:autoSpaceDN w:val="0"/>
              <w:adjustRightInd w:val="0"/>
              <w:jc w:val="center"/>
              <w:rPr>
                <w:noProof/>
              </w:rPr>
            </w:pPr>
          </w:p>
        </w:tc>
        <w:tc>
          <w:tcPr>
            <w:tcW w:w="3005" w:type="dxa"/>
          </w:tcPr>
          <w:p w14:paraId="613538DF" w14:textId="677A7FE1"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 provera</w:t>
            </w:r>
          </w:p>
        </w:tc>
        <w:tc>
          <w:tcPr>
            <w:tcW w:w="1134" w:type="dxa"/>
          </w:tcPr>
          <w:p w14:paraId="51D3AF22" w14:textId="77777777" w:rsidR="00186436" w:rsidRPr="00F123C3" w:rsidRDefault="00186436" w:rsidP="0024323E">
            <w:pPr>
              <w:autoSpaceDE w:val="0"/>
              <w:autoSpaceDN w:val="0"/>
              <w:adjustRightInd w:val="0"/>
              <w:jc w:val="center"/>
              <w:rPr>
                <w:noProof/>
                <w:lang w:val="en-US"/>
              </w:rPr>
            </w:pPr>
          </w:p>
        </w:tc>
        <w:tc>
          <w:tcPr>
            <w:tcW w:w="1227" w:type="dxa"/>
          </w:tcPr>
          <w:p w14:paraId="40F28950" w14:textId="77777777" w:rsidR="00186436" w:rsidRPr="00F123C3" w:rsidRDefault="00186436" w:rsidP="0024323E">
            <w:pPr>
              <w:autoSpaceDE w:val="0"/>
              <w:autoSpaceDN w:val="0"/>
              <w:adjustRightInd w:val="0"/>
              <w:jc w:val="center"/>
              <w:rPr>
                <w:noProof/>
                <w:lang w:val="en-US"/>
              </w:rPr>
            </w:pPr>
          </w:p>
        </w:tc>
        <w:tc>
          <w:tcPr>
            <w:tcW w:w="2410" w:type="dxa"/>
          </w:tcPr>
          <w:p w14:paraId="338A935C" w14:textId="77777777" w:rsidR="00186436" w:rsidRPr="00F123C3" w:rsidRDefault="00186436" w:rsidP="0024323E">
            <w:pPr>
              <w:autoSpaceDE w:val="0"/>
              <w:autoSpaceDN w:val="0"/>
              <w:adjustRightInd w:val="0"/>
              <w:jc w:val="center"/>
              <w:rPr>
                <w:noProof/>
                <w:lang w:val="en-US"/>
              </w:rPr>
            </w:pPr>
          </w:p>
        </w:tc>
        <w:tc>
          <w:tcPr>
            <w:tcW w:w="1417" w:type="dxa"/>
          </w:tcPr>
          <w:p w14:paraId="66440D55"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BC058B5" w14:textId="77777777" w:rsidR="00186436" w:rsidRPr="00F123C3" w:rsidRDefault="00186436" w:rsidP="0024323E">
            <w:pPr>
              <w:autoSpaceDE w:val="0"/>
              <w:autoSpaceDN w:val="0"/>
              <w:adjustRightInd w:val="0"/>
              <w:jc w:val="center"/>
              <w:rPr>
                <w:noProof/>
                <w:lang w:val="en-US"/>
              </w:rPr>
            </w:pPr>
          </w:p>
        </w:tc>
        <w:tc>
          <w:tcPr>
            <w:tcW w:w="1984" w:type="dxa"/>
          </w:tcPr>
          <w:p w14:paraId="7D1807FE" w14:textId="77777777" w:rsidR="00186436" w:rsidRPr="00F123C3" w:rsidRDefault="00186436" w:rsidP="0024323E">
            <w:pPr>
              <w:autoSpaceDE w:val="0"/>
              <w:autoSpaceDN w:val="0"/>
              <w:adjustRightInd w:val="0"/>
              <w:jc w:val="center"/>
              <w:rPr>
                <w:noProof/>
              </w:rPr>
            </w:pPr>
          </w:p>
        </w:tc>
        <w:tc>
          <w:tcPr>
            <w:tcW w:w="1370" w:type="dxa"/>
          </w:tcPr>
          <w:p w14:paraId="1DF79F39" w14:textId="77777777" w:rsidR="00186436" w:rsidRPr="00F123C3" w:rsidRDefault="00186436" w:rsidP="0024323E">
            <w:pPr>
              <w:autoSpaceDE w:val="0"/>
              <w:autoSpaceDN w:val="0"/>
              <w:adjustRightInd w:val="0"/>
              <w:jc w:val="center"/>
              <w:rPr>
                <w:noProof/>
              </w:rPr>
            </w:pPr>
          </w:p>
        </w:tc>
      </w:tr>
      <w:tr w:rsidR="00186436" w:rsidRPr="00F123C3" w14:paraId="3C6474DB" w14:textId="77777777" w:rsidTr="00186436">
        <w:trPr>
          <w:gridBefore w:val="1"/>
          <w:wBefore w:w="19" w:type="dxa"/>
          <w:trHeight w:val="288"/>
        </w:trPr>
        <w:tc>
          <w:tcPr>
            <w:tcW w:w="569" w:type="dxa"/>
            <w:gridSpan w:val="2"/>
          </w:tcPr>
          <w:p w14:paraId="16D04012" w14:textId="77777777" w:rsidR="00186436" w:rsidRPr="00F85647" w:rsidRDefault="00186436" w:rsidP="0024323E">
            <w:pPr>
              <w:autoSpaceDE w:val="0"/>
              <w:autoSpaceDN w:val="0"/>
              <w:adjustRightInd w:val="0"/>
              <w:jc w:val="center"/>
              <w:rPr>
                <w:noProof/>
              </w:rPr>
            </w:pPr>
          </w:p>
        </w:tc>
        <w:tc>
          <w:tcPr>
            <w:tcW w:w="3005" w:type="dxa"/>
          </w:tcPr>
          <w:p w14:paraId="4E36A903" w14:textId="6188BDF1"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radnih parametara, čišćenje aparata</w:t>
            </w:r>
          </w:p>
        </w:tc>
        <w:tc>
          <w:tcPr>
            <w:tcW w:w="1134" w:type="dxa"/>
          </w:tcPr>
          <w:p w14:paraId="21FEB3F4" w14:textId="77777777" w:rsidR="00186436" w:rsidRPr="00F123C3" w:rsidRDefault="00186436" w:rsidP="0024323E">
            <w:pPr>
              <w:autoSpaceDE w:val="0"/>
              <w:autoSpaceDN w:val="0"/>
              <w:adjustRightInd w:val="0"/>
              <w:jc w:val="center"/>
              <w:rPr>
                <w:noProof/>
                <w:lang w:val="en-US"/>
              </w:rPr>
            </w:pPr>
          </w:p>
        </w:tc>
        <w:tc>
          <w:tcPr>
            <w:tcW w:w="1227" w:type="dxa"/>
          </w:tcPr>
          <w:p w14:paraId="434A65A4" w14:textId="77777777" w:rsidR="00186436" w:rsidRPr="00F123C3" w:rsidRDefault="00186436" w:rsidP="0024323E">
            <w:pPr>
              <w:autoSpaceDE w:val="0"/>
              <w:autoSpaceDN w:val="0"/>
              <w:adjustRightInd w:val="0"/>
              <w:jc w:val="center"/>
              <w:rPr>
                <w:noProof/>
                <w:lang w:val="en-US"/>
              </w:rPr>
            </w:pPr>
          </w:p>
        </w:tc>
        <w:tc>
          <w:tcPr>
            <w:tcW w:w="2410" w:type="dxa"/>
          </w:tcPr>
          <w:p w14:paraId="182A21CB" w14:textId="77777777" w:rsidR="00186436" w:rsidRPr="00F123C3" w:rsidRDefault="00186436" w:rsidP="0024323E">
            <w:pPr>
              <w:autoSpaceDE w:val="0"/>
              <w:autoSpaceDN w:val="0"/>
              <w:adjustRightInd w:val="0"/>
              <w:jc w:val="center"/>
              <w:rPr>
                <w:noProof/>
                <w:lang w:val="en-US"/>
              </w:rPr>
            </w:pPr>
          </w:p>
        </w:tc>
        <w:tc>
          <w:tcPr>
            <w:tcW w:w="1417" w:type="dxa"/>
          </w:tcPr>
          <w:p w14:paraId="235F1AB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2910AF8" w14:textId="77777777" w:rsidR="00186436" w:rsidRPr="00F123C3" w:rsidRDefault="00186436" w:rsidP="0024323E">
            <w:pPr>
              <w:autoSpaceDE w:val="0"/>
              <w:autoSpaceDN w:val="0"/>
              <w:adjustRightInd w:val="0"/>
              <w:jc w:val="center"/>
              <w:rPr>
                <w:noProof/>
                <w:lang w:val="en-US"/>
              </w:rPr>
            </w:pPr>
          </w:p>
        </w:tc>
        <w:tc>
          <w:tcPr>
            <w:tcW w:w="1984" w:type="dxa"/>
          </w:tcPr>
          <w:p w14:paraId="615E84D0" w14:textId="77777777" w:rsidR="00186436" w:rsidRPr="00F123C3" w:rsidRDefault="00186436" w:rsidP="0024323E">
            <w:pPr>
              <w:autoSpaceDE w:val="0"/>
              <w:autoSpaceDN w:val="0"/>
              <w:adjustRightInd w:val="0"/>
              <w:jc w:val="center"/>
              <w:rPr>
                <w:noProof/>
              </w:rPr>
            </w:pPr>
          </w:p>
        </w:tc>
        <w:tc>
          <w:tcPr>
            <w:tcW w:w="1370" w:type="dxa"/>
          </w:tcPr>
          <w:p w14:paraId="021A0CAA" w14:textId="77777777" w:rsidR="00186436" w:rsidRPr="00F123C3" w:rsidRDefault="00186436" w:rsidP="0024323E">
            <w:pPr>
              <w:autoSpaceDE w:val="0"/>
              <w:autoSpaceDN w:val="0"/>
              <w:adjustRightInd w:val="0"/>
              <w:jc w:val="center"/>
              <w:rPr>
                <w:noProof/>
              </w:rPr>
            </w:pPr>
          </w:p>
        </w:tc>
      </w:tr>
      <w:tr w:rsidR="00186436" w:rsidRPr="00F123C3" w14:paraId="073D6215" w14:textId="77777777" w:rsidTr="00186436">
        <w:trPr>
          <w:gridBefore w:val="1"/>
          <w:wBefore w:w="19" w:type="dxa"/>
          <w:trHeight w:val="288"/>
        </w:trPr>
        <w:tc>
          <w:tcPr>
            <w:tcW w:w="569" w:type="dxa"/>
            <w:gridSpan w:val="2"/>
          </w:tcPr>
          <w:p w14:paraId="74E3B7A5" w14:textId="77777777" w:rsidR="00186436" w:rsidRPr="00F85647" w:rsidRDefault="00186436" w:rsidP="0024323E">
            <w:pPr>
              <w:autoSpaceDE w:val="0"/>
              <w:autoSpaceDN w:val="0"/>
              <w:adjustRightInd w:val="0"/>
              <w:jc w:val="center"/>
              <w:rPr>
                <w:noProof/>
              </w:rPr>
            </w:pPr>
          </w:p>
        </w:tc>
        <w:tc>
          <w:tcPr>
            <w:tcW w:w="3005" w:type="dxa"/>
          </w:tcPr>
          <w:p w14:paraId="5F092DB9" w14:textId="55EBB345"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shaver za 2 komada</w:t>
            </w:r>
          </w:p>
        </w:tc>
        <w:tc>
          <w:tcPr>
            <w:tcW w:w="1134" w:type="dxa"/>
          </w:tcPr>
          <w:p w14:paraId="7E2C0AEA" w14:textId="77777777" w:rsidR="00186436" w:rsidRPr="00F123C3" w:rsidRDefault="00186436" w:rsidP="0024323E">
            <w:pPr>
              <w:autoSpaceDE w:val="0"/>
              <w:autoSpaceDN w:val="0"/>
              <w:adjustRightInd w:val="0"/>
              <w:jc w:val="center"/>
              <w:rPr>
                <w:noProof/>
                <w:lang w:val="en-US"/>
              </w:rPr>
            </w:pPr>
          </w:p>
        </w:tc>
        <w:tc>
          <w:tcPr>
            <w:tcW w:w="1227" w:type="dxa"/>
          </w:tcPr>
          <w:p w14:paraId="7AABA4BF" w14:textId="77777777" w:rsidR="00186436" w:rsidRPr="00F123C3" w:rsidRDefault="00186436" w:rsidP="0024323E">
            <w:pPr>
              <w:autoSpaceDE w:val="0"/>
              <w:autoSpaceDN w:val="0"/>
              <w:adjustRightInd w:val="0"/>
              <w:jc w:val="center"/>
              <w:rPr>
                <w:noProof/>
                <w:lang w:val="en-US"/>
              </w:rPr>
            </w:pPr>
          </w:p>
        </w:tc>
        <w:tc>
          <w:tcPr>
            <w:tcW w:w="2410" w:type="dxa"/>
          </w:tcPr>
          <w:p w14:paraId="25DC2940" w14:textId="77777777" w:rsidR="00186436" w:rsidRPr="00F123C3" w:rsidRDefault="00186436" w:rsidP="0024323E">
            <w:pPr>
              <w:autoSpaceDE w:val="0"/>
              <w:autoSpaceDN w:val="0"/>
              <w:adjustRightInd w:val="0"/>
              <w:jc w:val="center"/>
              <w:rPr>
                <w:noProof/>
                <w:lang w:val="en-US"/>
              </w:rPr>
            </w:pPr>
          </w:p>
        </w:tc>
        <w:tc>
          <w:tcPr>
            <w:tcW w:w="1417" w:type="dxa"/>
          </w:tcPr>
          <w:p w14:paraId="0A274B74"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0865465" w14:textId="77777777" w:rsidR="00186436" w:rsidRPr="00F123C3" w:rsidRDefault="00186436" w:rsidP="0024323E">
            <w:pPr>
              <w:autoSpaceDE w:val="0"/>
              <w:autoSpaceDN w:val="0"/>
              <w:adjustRightInd w:val="0"/>
              <w:jc w:val="center"/>
              <w:rPr>
                <w:noProof/>
                <w:lang w:val="en-US"/>
              </w:rPr>
            </w:pPr>
          </w:p>
        </w:tc>
        <w:tc>
          <w:tcPr>
            <w:tcW w:w="1984" w:type="dxa"/>
          </w:tcPr>
          <w:p w14:paraId="5C606375" w14:textId="77777777" w:rsidR="00186436" w:rsidRPr="00F123C3" w:rsidRDefault="00186436" w:rsidP="0024323E">
            <w:pPr>
              <w:autoSpaceDE w:val="0"/>
              <w:autoSpaceDN w:val="0"/>
              <w:adjustRightInd w:val="0"/>
              <w:jc w:val="center"/>
              <w:rPr>
                <w:noProof/>
              </w:rPr>
            </w:pPr>
          </w:p>
        </w:tc>
        <w:tc>
          <w:tcPr>
            <w:tcW w:w="1370" w:type="dxa"/>
          </w:tcPr>
          <w:p w14:paraId="78D46541" w14:textId="77777777" w:rsidR="00186436" w:rsidRPr="00F123C3" w:rsidRDefault="00186436" w:rsidP="0024323E">
            <w:pPr>
              <w:autoSpaceDE w:val="0"/>
              <w:autoSpaceDN w:val="0"/>
              <w:adjustRightInd w:val="0"/>
              <w:jc w:val="center"/>
              <w:rPr>
                <w:noProof/>
              </w:rPr>
            </w:pPr>
          </w:p>
        </w:tc>
      </w:tr>
      <w:tr w:rsidR="00186436" w:rsidRPr="00F123C3" w14:paraId="622A1CC0" w14:textId="77777777" w:rsidTr="0024323E">
        <w:trPr>
          <w:gridBefore w:val="1"/>
          <w:wBefore w:w="19" w:type="dxa"/>
          <w:trHeight w:val="288"/>
        </w:trPr>
        <w:tc>
          <w:tcPr>
            <w:tcW w:w="569" w:type="dxa"/>
            <w:gridSpan w:val="2"/>
          </w:tcPr>
          <w:p w14:paraId="58E86FA8" w14:textId="4E494D69" w:rsidR="00186436" w:rsidRPr="00F85647" w:rsidRDefault="00186436" w:rsidP="0024323E">
            <w:pPr>
              <w:autoSpaceDE w:val="0"/>
              <w:autoSpaceDN w:val="0"/>
              <w:adjustRightInd w:val="0"/>
              <w:jc w:val="center"/>
              <w:rPr>
                <w:noProof/>
              </w:rPr>
            </w:pPr>
            <w:r>
              <w:rPr>
                <w:b/>
                <w:bCs/>
                <w:color w:val="000000"/>
                <w:sz w:val="20"/>
                <w:szCs w:val="20"/>
                <w:lang w:val="en-US"/>
              </w:rPr>
              <w:t>8</w:t>
            </w:r>
          </w:p>
        </w:tc>
        <w:tc>
          <w:tcPr>
            <w:tcW w:w="14155" w:type="dxa"/>
            <w:gridSpan w:val="9"/>
          </w:tcPr>
          <w:p w14:paraId="620E85A6" w14:textId="10099A08"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aparata Unimat 30 obuhvata:</w:t>
            </w:r>
          </w:p>
        </w:tc>
      </w:tr>
      <w:tr w:rsidR="00186436" w:rsidRPr="00F123C3" w14:paraId="1590B075" w14:textId="77777777" w:rsidTr="00186436">
        <w:trPr>
          <w:gridBefore w:val="1"/>
          <w:wBefore w:w="19" w:type="dxa"/>
          <w:trHeight w:val="288"/>
        </w:trPr>
        <w:tc>
          <w:tcPr>
            <w:tcW w:w="569" w:type="dxa"/>
            <w:gridSpan w:val="2"/>
          </w:tcPr>
          <w:p w14:paraId="049DDDBA" w14:textId="77777777" w:rsidR="00186436" w:rsidRPr="00F85647" w:rsidRDefault="00186436" w:rsidP="0024323E">
            <w:pPr>
              <w:autoSpaceDE w:val="0"/>
              <w:autoSpaceDN w:val="0"/>
              <w:adjustRightInd w:val="0"/>
              <w:jc w:val="center"/>
              <w:rPr>
                <w:noProof/>
              </w:rPr>
            </w:pPr>
          </w:p>
        </w:tc>
        <w:tc>
          <w:tcPr>
            <w:tcW w:w="3005" w:type="dxa"/>
          </w:tcPr>
          <w:p w14:paraId="374FD23B" w14:textId="3AA070A7"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Zamena na aparatu:</w:t>
            </w:r>
          </w:p>
        </w:tc>
        <w:tc>
          <w:tcPr>
            <w:tcW w:w="1134" w:type="dxa"/>
          </w:tcPr>
          <w:p w14:paraId="0C40FAFA" w14:textId="77777777" w:rsidR="00186436" w:rsidRPr="00F123C3" w:rsidRDefault="00186436" w:rsidP="0024323E">
            <w:pPr>
              <w:autoSpaceDE w:val="0"/>
              <w:autoSpaceDN w:val="0"/>
              <w:adjustRightInd w:val="0"/>
              <w:jc w:val="center"/>
              <w:rPr>
                <w:noProof/>
                <w:lang w:val="en-US"/>
              </w:rPr>
            </w:pPr>
          </w:p>
        </w:tc>
        <w:tc>
          <w:tcPr>
            <w:tcW w:w="1227" w:type="dxa"/>
          </w:tcPr>
          <w:p w14:paraId="33E8FE9F" w14:textId="77777777" w:rsidR="00186436" w:rsidRPr="00F123C3" w:rsidRDefault="00186436" w:rsidP="0024323E">
            <w:pPr>
              <w:autoSpaceDE w:val="0"/>
              <w:autoSpaceDN w:val="0"/>
              <w:adjustRightInd w:val="0"/>
              <w:jc w:val="center"/>
              <w:rPr>
                <w:noProof/>
                <w:lang w:val="en-US"/>
              </w:rPr>
            </w:pPr>
          </w:p>
        </w:tc>
        <w:tc>
          <w:tcPr>
            <w:tcW w:w="2410" w:type="dxa"/>
          </w:tcPr>
          <w:p w14:paraId="0C7CDD47" w14:textId="77777777" w:rsidR="00186436" w:rsidRPr="00F123C3" w:rsidRDefault="00186436" w:rsidP="0024323E">
            <w:pPr>
              <w:autoSpaceDE w:val="0"/>
              <w:autoSpaceDN w:val="0"/>
              <w:adjustRightInd w:val="0"/>
              <w:jc w:val="center"/>
              <w:rPr>
                <w:noProof/>
                <w:lang w:val="en-US"/>
              </w:rPr>
            </w:pPr>
          </w:p>
        </w:tc>
        <w:tc>
          <w:tcPr>
            <w:tcW w:w="1417" w:type="dxa"/>
          </w:tcPr>
          <w:p w14:paraId="2D419328"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7B73F5F" w14:textId="77777777" w:rsidR="00186436" w:rsidRPr="00F123C3" w:rsidRDefault="00186436" w:rsidP="0024323E">
            <w:pPr>
              <w:autoSpaceDE w:val="0"/>
              <w:autoSpaceDN w:val="0"/>
              <w:adjustRightInd w:val="0"/>
              <w:jc w:val="center"/>
              <w:rPr>
                <w:noProof/>
                <w:lang w:val="en-US"/>
              </w:rPr>
            </w:pPr>
          </w:p>
        </w:tc>
        <w:tc>
          <w:tcPr>
            <w:tcW w:w="1984" w:type="dxa"/>
          </w:tcPr>
          <w:p w14:paraId="5C06F12F" w14:textId="77777777" w:rsidR="00186436" w:rsidRPr="00F123C3" w:rsidRDefault="00186436" w:rsidP="0024323E">
            <w:pPr>
              <w:autoSpaceDE w:val="0"/>
              <w:autoSpaceDN w:val="0"/>
              <w:adjustRightInd w:val="0"/>
              <w:jc w:val="center"/>
              <w:rPr>
                <w:noProof/>
              </w:rPr>
            </w:pPr>
          </w:p>
        </w:tc>
        <w:tc>
          <w:tcPr>
            <w:tcW w:w="1370" w:type="dxa"/>
          </w:tcPr>
          <w:p w14:paraId="115F7178" w14:textId="77777777" w:rsidR="00186436" w:rsidRPr="00F123C3" w:rsidRDefault="00186436" w:rsidP="0024323E">
            <w:pPr>
              <w:autoSpaceDE w:val="0"/>
              <w:autoSpaceDN w:val="0"/>
              <w:adjustRightInd w:val="0"/>
              <w:jc w:val="center"/>
              <w:rPr>
                <w:noProof/>
              </w:rPr>
            </w:pPr>
          </w:p>
        </w:tc>
      </w:tr>
      <w:tr w:rsidR="00186436" w:rsidRPr="00F123C3" w14:paraId="641EA057" w14:textId="77777777" w:rsidTr="00186436">
        <w:trPr>
          <w:gridBefore w:val="1"/>
          <w:wBefore w:w="19" w:type="dxa"/>
          <w:trHeight w:val="288"/>
        </w:trPr>
        <w:tc>
          <w:tcPr>
            <w:tcW w:w="569" w:type="dxa"/>
            <w:gridSpan w:val="2"/>
          </w:tcPr>
          <w:p w14:paraId="6ACE4441" w14:textId="77777777" w:rsidR="00186436" w:rsidRPr="00F85647" w:rsidRDefault="00186436" w:rsidP="0024323E">
            <w:pPr>
              <w:autoSpaceDE w:val="0"/>
              <w:autoSpaceDN w:val="0"/>
              <w:adjustRightInd w:val="0"/>
              <w:jc w:val="center"/>
              <w:rPr>
                <w:noProof/>
              </w:rPr>
            </w:pPr>
          </w:p>
        </w:tc>
        <w:tc>
          <w:tcPr>
            <w:tcW w:w="3005" w:type="dxa"/>
          </w:tcPr>
          <w:p w14:paraId="061D63F5" w14:textId="380E7D53"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Pacijent crevo</w:t>
            </w:r>
          </w:p>
        </w:tc>
        <w:tc>
          <w:tcPr>
            <w:tcW w:w="1134" w:type="dxa"/>
          </w:tcPr>
          <w:p w14:paraId="30906886" w14:textId="77777777" w:rsidR="00186436" w:rsidRPr="00F123C3" w:rsidRDefault="00186436" w:rsidP="0024323E">
            <w:pPr>
              <w:autoSpaceDE w:val="0"/>
              <w:autoSpaceDN w:val="0"/>
              <w:adjustRightInd w:val="0"/>
              <w:jc w:val="center"/>
              <w:rPr>
                <w:noProof/>
                <w:lang w:val="en-US"/>
              </w:rPr>
            </w:pPr>
          </w:p>
        </w:tc>
        <w:tc>
          <w:tcPr>
            <w:tcW w:w="1227" w:type="dxa"/>
          </w:tcPr>
          <w:p w14:paraId="2F06B133" w14:textId="77777777" w:rsidR="00186436" w:rsidRPr="00F123C3" w:rsidRDefault="00186436" w:rsidP="0024323E">
            <w:pPr>
              <w:autoSpaceDE w:val="0"/>
              <w:autoSpaceDN w:val="0"/>
              <w:adjustRightInd w:val="0"/>
              <w:jc w:val="center"/>
              <w:rPr>
                <w:noProof/>
                <w:lang w:val="en-US"/>
              </w:rPr>
            </w:pPr>
          </w:p>
        </w:tc>
        <w:tc>
          <w:tcPr>
            <w:tcW w:w="2410" w:type="dxa"/>
          </w:tcPr>
          <w:p w14:paraId="2EC8C72C" w14:textId="77777777" w:rsidR="00186436" w:rsidRPr="00F123C3" w:rsidRDefault="00186436" w:rsidP="0024323E">
            <w:pPr>
              <w:autoSpaceDE w:val="0"/>
              <w:autoSpaceDN w:val="0"/>
              <w:adjustRightInd w:val="0"/>
              <w:jc w:val="center"/>
              <w:rPr>
                <w:noProof/>
                <w:lang w:val="en-US"/>
              </w:rPr>
            </w:pPr>
          </w:p>
        </w:tc>
        <w:tc>
          <w:tcPr>
            <w:tcW w:w="1417" w:type="dxa"/>
          </w:tcPr>
          <w:p w14:paraId="678DAE0F"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15B75CD" w14:textId="77777777" w:rsidR="00186436" w:rsidRPr="00F123C3" w:rsidRDefault="00186436" w:rsidP="0024323E">
            <w:pPr>
              <w:autoSpaceDE w:val="0"/>
              <w:autoSpaceDN w:val="0"/>
              <w:adjustRightInd w:val="0"/>
              <w:jc w:val="center"/>
              <w:rPr>
                <w:noProof/>
                <w:lang w:val="en-US"/>
              </w:rPr>
            </w:pPr>
          </w:p>
        </w:tc>
        <w:tc>
          <w:tcPr>
            <w:tcW w:w="1984" w:type="dxa"/>
          </w:tcPr>
          <w:p w14:paraId="6CC31914" w14:textId="77777777" w:rsidR="00186436" w:rsidRPr="00F123C3" w:rsidRDefault="00186436" w:rsidP="0024323E">
            <w:pPr>
              <w:autoSpaceDE w:val="0"/>
              <w:autoSpaceDN w:val="0"/>
              <w:adjustRightInd w:val="0"/>
              <w:jc w:val="center"/>
              <w:rPr>
                <w:noProof/>
              </w:rPr>
            </w:pPr>
          </w:p>
        </w:tc>
        <w:tc>
          <w:tcPr>
            <w:tcW w:w="1370" w:type="dxa"/>
          </w:tcPr>
          <w:p w14:paraId="13A60BC7" w14:textId="77777777" w:rsidR="00186436" w:rsidRPr="00F123C3" w:rsidRDefault="00186436" w:rsidP="0024323E">
            <w:pPr>
              <w:autoSpaceDE w:val="0"/>
              <w:autoSpaceDN w:val="0"/>
              <w:adjustRightInd w:val="0"/>
              <w:jc w:val="center"/>
              <w:rPr>
                <w:noProof/>
              </w:rPr>
            </w:pPr>
          </w:p>
        </w:tc>
      </w:tr>
      <w:tr w:rsidR="00186436" w:rsidRPr="00F123C3" w14:paraId="5201856D" w14:textId="77777777" w:rsidTr="00186436">
        <w:trPr>
          <w:gridBefore w:val="1"/>
          <w:wBefore w:w="19" w:type="dxa"/>
          <w:trHeight w:val="288"/>
        </w:trPr>
        <w:tc>
          <w:tcPr>
            <w:tcW w:w="569" w:type="dxa"/>
            <w:gridSpan w:val="2"/>
          </w:tcPr>
          <w:p w14:paraId="66F6B0E5" w14:textId="77777777" w:rsidR="00186436" w:rsidRPr="00F85647" w:rsidRDefault="00186436" w:rsidP="0024323E">
            <w:pPr>
              <w:autoSpaceDE w:val="0"/>
              <w:autoSpaceDN w:val="0"/>
              <w:adjustRightInd w:val="0"/>
              <w:jc w:val="center"/>
              <w:rPr>
                <w:noProof/>
              </w:rPr>
            </w:pPr>
          </w:p>
        </w:tc>
        <w:tc>
          <w:tcPr>
            <w:tcW w:w="3005" w:type="dxa"/>
          </w:tcPr>
          <w:p w14:paraId="20ED3795" w14:textId="1EEABE02"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Konektujuće crevo</w:t>
            </w:r>
          </w:p>
        </w:tc>
        <w:tc>
          <w:tcPr>
            <w:tcW w:w="1134" w:type="dxa"/>
          </w:tcPr>
          <w:p w14:paraId="477A024E" w14:textId="77777777" w:rsidR="00186436" w:rsidRPr="00F123C3" w:rsidRDefault="00186436" w:rsidP="0024323E">
            <w:pPr>
              <w:autoSpaceDE w:val="0"/>
              <w:autoSpaceDN w:val="0"/>
              <w:adjustRightInd w:val="0"/>
              <w:jc w:val="center"/>
              <w:rPr>
                <w:noProof/>
                <w:lang w:val="en-US"/>
              </w:rPr>
            </w:pPr>
          </w:p>
        </w:tc>
        <w:tc>
          <w:tcPr>
            <w:tcW w:w="1227" w:type="dxa"/>
          </w:tcPr>
          <w:p w14:paraId="2EB74680" w14:textId="77777777" w:rsidR="00186436" w:rsidRPr="00F123C3" w:rsidRDefault="00186436" w:rsidP="0024323E">
            <w:pPr>
              <w:autoSpaceDE w:val="0"/>
              <w:autoSpaceDN w:val="0"/>
              <w:adjustRightInd w:val="0"/>
              <w:jc w:val="center"/>
              <w:rPr>
                <w:noProof/>
                <w:lang w:val="en-US"/>
              </w:rPr>
            </w:pPr>
          </w:p>
        </w:tc>
        <w:tc>
          <w:tcPr>
            <w:tcW w:w="2410" w:type="dxa"/>
          </w:tcPr>
          <w:p w14:paraId="48186003" w14:textId="77777777" w:rsidR="00186436" w:rsidRPr="00F123C3" w:rsidRDefault="00186436" w:rsidP="0024323E">
            <w:pPr>
              <w:autoSpaceDE w:val="0"/>
              <w:autoSpaceDN w:val="0"/>
              <w:adjustRightInd w:val="0"/>
              <w:jc w:val="center"/>
              <w:rPr>
                <w:noProof/>
                <w:lang w:val="en-US"/>
              </w:rPr>
            </w:pPr>
          </w:p>
        </w:tc>
        <w:tc>
          <w:tcPr>
            <w:tcW w:w="1417" w:type="dxa"/>
          </w:tcPr>
          <w:p w14:paraId="6A281FD0"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0596EC4" w14:textId="77777777" w:rsidR="00186436" w:rsidRPr="00F123C3" w:rsidRDefault="00186436" w:rsidP="0024323E">
            <w:pPr>
              <w:autoSpaceDE w:val="0"/>
              <w:autoSpaceDN w:val="0"/>
              <w:adjustRightInd w:val="0"/>
              <w:jc w:val="center"/>
              <w:rPr>
                <w:noProof/>
                <w:lang w:val="en-US"/>
              </w:rPr>
            </w:pPr>
          </w:p>
        </w:tc>
        <w:tc>
          <w:tcPr>
            <w:tcW w:w="1984" w:type="dxa"/>
          </w:tcPr>
          <w:p w14:paraId="21FB26E1" w14:textId="77777777" w:rsidR="00186436" w:rsidRPr="00F123C3" w:rsidRDefault="00186436" w:rsidP="0024323E">
            <w:pPr>
              <w:autoSpaceDE w:val="0"/>
              <w:autoSpaceDN w:val="0"/>
              <w:adjustRightInd w:val="0"/>
              <w:jc w:val="center"/>
              <w:rPr>
                <w:noProof/>
              </w:rPr>
            </w:pPr>
          </w:p>
        </w:tc>
        <w:tc>
          <w:tcPr>
            <w:tcW w:w="1370" w:type="dxa"/>
          </w:tcPr>
          <w:p w14:paraId="3B0F38C4" w14:textId="77777777" w:rsidR="00186436" w:rsidRPr="00F123C3" w:rsidRDefault="00186436" w:rsidP="0024323E">
            <w:pPr>
              <w:autoSpaceDE w:val="0"/>
              <w:autoSpaceDN w:val="0"/>
              <w:adjustRightInd w:val="0"/>
              <w:jc w:val="center"/>
              <w:rPr>
                <w:noProof/>
              </w:rPr>
            </w:pPr>
          </w:p>
        </w:tc>
      </w:tr>
      <w:tr w:rsidR="00186436" w:rsidRPr="00F123C3" w14:paraId="3B665566" w14:textId="77777777" w:rsidTr="00186436">
        <w:trPr>
          <w:gridBefore w:val="1"/>
          <w:wBefore w:w="19" w:type="dxa"/>
          <w:trHeight w:val="288"/>
        </w:trPr>
        <w:tc>
          <w:tcPr>
            <w:tcW w:w="569" w:type="dxa"/>
            <w:gridSpan w:val="2"/>
          </w:tcPr>
          <w:p w14:paraId="1F6898B7" w14:textId="77777777" w:rsidR="00186436" w:rsidRPr="00F85647" w:rsidRDefault="00186436" w:rsidP="0024323E">
            <w:pPr>
              <w:autoSpaceDE w:val="0"/>
              <w:autoSpaceDN w:val="0"/>
              <w:adjustRightInd w:val="0"/>
              <w:jc w:val="center"/>
              <w:rPr>
                <w:noProof/>
              </w:rPr>
            </w:pPr>
          </w:p>
        </w:tc>
        <w:tc>
          <w:tcPr>
            <w:tcW w:w="3005" w:type="dxa"/>
          </w:tcPr>
          <w:p w14:paraId="0AB77076" w14:textId="2E8818F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Gumeni prsten (o ring) 6 kom</w:t>
            </w:r>
          </w:p>
        </w:tc>
        <w:tc>
          <w:tcPr>
            <w:tcW w:w="1134" w:type="dxa"/>
          </w:tcPr>
          <w:p w14:paraId="3A621963" w14:textId="77777777" w:rsidR="00186436" w:rsidRPr="00F123C3" w:rsidRDefault="00186436" w:rsidP="0024323E">
            <w:pPr>
              <w:autoSpaceDE w:val="0"/>
              <w:autoSpaceDN w:val="0"/>
              <w:adjustRightInd w:val="0"/>
              <w:jc w:val="center"/>
              <w:rPr>
                <w:noProof/>
                <w:lang w:val="en-US"/>
              </w:rPr>
            </w:pPr>
          </w:p>
        </w:tc>
        <w:tc>
          <w:tcPr>
            <w:tcW w:w="1227" w:type="dxa"/>
          </w:tcPr>
          <w:p w14:paraId="6074BF7B" w14:textId="77777777" w:rsidR="00186436" w:rsidRPr="00F123C3" w:rsidRDefault="00186436" w:rsidP="0024323E">
            <w:pPr>
              <w:autoSpaceDE w:val="0"/>
              <w:autoSpaceDN w:val="0"/>
              <w:adjustRightInd w:val="0"/>
              <w:jc w:val="center"/>
              <w:rPr>
                <w:noProof/>
                <w:lang w:val="en-US"/>
              </w:rPr>
            </w:pPr>
          </w:p>
        </w:tc>
        <w:tc>
          <w:tcPr>
            <w:tcW w:w="2410" w:type="dxa"/>
          </w:tcPr>
          <w:p w14:paraId="79E2CDB0" w14:textId="77777777" w:rsidR="00186436" w:rsidRPr="00F123C3" w:rsidRDefault="00186436" w:rsidP="0024323E">
            <w:pPr>
              <w:autoSpaceDE w:val="0"/>
              <w:autoSpaceDN w:val="0"/>
              <w:adjustRightInd w:val="0"/>
              <w:jc w:val="center"/>
              <w:rPr>
                <w:noProof/>
                <w:lang w:val="en-US"/>
              </w:rPr>
            </w:pPr>
          </w:p>
        </w:tc>
        <w:tc>
          <w:tcPr>
            <w:tcW w:w="1417" w:type="dxa"/>
          </w:tcPr>
          <w:p w14:paraId="0CF9CA62"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5D5C53A" w14:textId="77777777" w:rsidR="00186436" w:rsidRPr="00F123C3" w:rsidRDefault="00186436" w:rsidP="0024323E">
            <w:pPr>
              <w:autoSpaceDE w:val="0"/>
              <w:autoSpaceDN w:val="0"/>
              <w:adjustRightInd w:val="0"/>
              <w:jc w:val="center"/>
              <w:rPr>
                <w:noProof/>
                <w:lang w:val="en-US"/>
              </w:rPr>
            </w:pPr>
          </w:p>
        </w:tc>
        <w:tc>
          <w:tcPr>
            <w:tcW w:w="1984" w:type="dxa"/>
          </w:tcPr>
          <w:p w14:paraId="54FC21AE" w14:textId="77777777" w:rsidR="00186436" w:rsidRPr="00F123C3" w:rsidRDefault="00186436" w:rsidP="0024323E">
            <w:pPr>
              <w:autoSpaceDE w:val="0"/>
              <w:autoSpaceDN w:val="0"/>
              <w:adjustRightInd w:val="0"/>
              <w:jc w:val="center"/>
              <w:rPr>
                <w:noProof/>
              </w:rPr>
            </w:pPr>
          </w:p>
        </w:tc>
        <w:tc>
          <w:tcPr>
            <w:tcW w:w="1370" w:type="dxa"/>
          </w:tcPr>
          <w:p w14:paraId="67A4E15B" w14:textId="77777777" w:rsidR="00186436" w:rsidRPr="00F123C3" w:rsidRDefault="00186436" w:rsidP="0024323E">
            <w:pPr>
              <w:autoSpaceDE w:val="0"/>
              <w:autoSpaceDN w:val="0"/>
              <w:adjustRightInd w:val="0"/>
              <w:jc w:val="center"/>
              <w:rPr>
                <w:noProof/>
              </w:rPr>
            </w:pPr>
          </w:p>
        </w:tc>
      </w:tr>
      <w:tr w:rsidR="00186436" w:rsidRPr="00F123C3" w14:paraId="38EF1C6F" w14:textId="77777777" w:rsidTr="00186436">
        <w:trPr>
          <w:gridBefore w:val="1"/>
          <w:wBefore w:w="19" w:type="dxa"/>
          <w:trHeight w:val="288"/>
        </w:trPr>
        <w:tc>
          <w:tcPr>
            <w:tcW w:w="569" w:type="dxa"/>
            <w:gridSpan w:val="2"/>
          </w:tcPr>
          <w:p w14:paraId="5FE6EEC3" w14:textId="77777777" w:rsidR="00186436" w:rsidRPr="00F85647" w:rsidRDefault="00186436" w:rsidP="0024323E">
            <w:pPr>
              <w:autoSpaceDE w:val="0"/>
              <w:autoSpaceDN w:val="0"/>
              <w:adjustRightInd w:val="0"/>
              <w:jc w:val="center"/>
              <w:rPr>
                <w:noProof/>
              </w:rPr>
            </w:pPr>
          </w:p>
        </w:tc>
        <w:tc>
          <w:tcPr>
            <w:tcW w:w="3005" w:type="dxa"/>
          </w:tcPr>
          <w:p w14:paraId="39629E55" w14:textId="36316A3B"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P-V-prenosnik pogona cilindra 1</w:t>
            </w:r>
          </w:p>
        </w:tc>
        <w:tc>
          <w:tcPr>
            <w:tcW w:w="1134" w:type="dxa"/>
          </w:tcPr>
          <w:p w14:paraId="17610783" w14:textId="77777777" w:rsidR="00186436" w:rsidRPr="00F123C3" w:rsidRDefault="00186436" w:rsidP="0024323E">
            <w:pPr>
              <w:autoSpaceDE w:val="0"/>
              <w:autoSpaceDN w:val="0"/>
              <w:adjustRightInd w:val="0"/>
              <w:jc w:val="center"/>
              <w:rPr>
                <w:noProof/>
                <w:lang w:val="en-US"/>
              </w:rPr>
            </w:pPr>
          </w:p>
        </w:tc>
        <w:tc>
          <w:tcPr>
            <w:tcW w:w="1227" w:type="dxa"/>
          </w:tcPr>
          <w:p w14:paraId="0069DDE6" w14:textId="77777777" w:rsidR="00186436" w:rsidRPr="00F123C3" w:rsidRDefault="00186436" w:rsidP="0024323E">
            <w:pPr>
              <w:autoSpaceDE w:val="0"/>
              <w:autoSpaceDN w:val="0"/>
              <w:adjustRightInd w:val="0"/>
              <w:jc w:val="center"/>
              <w:rPr>
                <w:noProof/>
                <w:lang w:val="en-US"/>
              </w:rPr>
            </w:pPr>
          </w:p>
        </w:tc>
        <w:tc>
          <w:tcPr>
            <w:tcW w:w="2410" w:type="dxa"/>
          </w:tcPr>
          <w:p w14:paraId="78726198" w14:textId="77777777" w:rsidR="00186436" w:rsidRPr="00F123C3" w:rsidRDefault="00186436" w:rsidP="0024323E">
            <w:pPr>
              <w:autoSpaceDE w:val="0"/>
              <w:autoSpaceDN w:val="0"/>
              <w:adjustRightInd w:val="0"/>
              <w:jc w:val="center"/>
              <w:rPr>
                <w:noProof/>
                <w:lang w:val="en-US"/>
              </w:rPr>
            </w:pPr>
          </w:p>
        </w:tc>
        <w:tc>
          <w:tcPr>
            <w:tcW w:w="1417" w:type="dxa"/>
          </w:tcPr>
          <w:p w14:paraId="57170865"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9A9DC71" w14:textId="77777777" w:rsidR="00186436" w:rsidRPr="00F123C3" w:rsidRDefault="00186436" w:rsidP="0024323E">
            <w:pPr>
              <w:autoSpaceDE w:val="0"/>
              <w:autoSpaceDN w:val="0"/>
              <w:adjustRightInd w:val="0"/>
              <w:jc w:val="center"/>
              <w:rPr>
                <w:noProof/>
                <w:lang w:val="en-US"/>
              </w:rPr>
            </w:pPr>
          </w:p>
        </w:tc>
        <w:tc>
          <w:tcPr>
            <w:tcW w:w="1984" w:type="dxa"/>
          </w:tcPr>
          <w:p w14:paraId="747A950B" w14:textId="77777777" w:rsidR="00186436" w:rsidRPr="00F123C3" w:rsidRDefault="00186436" w:rsidP="0024323E">
            <w:pPr>
              <w:autoSpaceDE w:val="0"/>
              <w:autoSpaceDN w:val="0"/>
              <w:adjustRightInd w:val="0"/>
              <w:jc w:val="center"/>
              <w:rPr>
                <w:noProof/>
              </w:rPr>
            </w:pPr>
          </w:p>
        </w:tc>
        <w:tc>
          <w:tcPr>
            <w:tcW w:w="1370" w:type="dxa"/>
          </w:tcPr>
          <w:p w14:paraId="1DB4B777" w14:textId="77777777" w:rsidR="00186436" w:rsidRPr="00F123C3" w:rsidRDefault="00186436" w:rsidP="0024323E">
            <w:pPr>
              <w:autoSpaceDE w:val="0"/>
              <w:autoSpaceDN w:val="0"/>
              <w:adjustRightInd w:val="0"/>
              <w:jc w:val="center"/>
              <w:rPr>
                <w:noProof/>
              </w:rPr>
            </w:pPr>
          </w:p>
        </w:tc>
      </w:tr>
      <w:tr w:rsidR="00186436" w:rsidRPr="00F123C3" w14:paraId="7E3F9E01" w14:textId="77777777" w:rsidTr="00186436">
        <w:trPr>
          <w:gridBefore w:val="1"/>
          <w:wBefore w:w="19" w:type="dxa"/>
          <w:trHeight w:val="288"/>
        </w:trPr>
        <w:tc>
          <w:tcPr>
            <w:tcW w:w="569" w:type="dxa"/>
            <w:gridSpan w:val="2"/>
          </w:tcPr>
          <w:p w14:paraId="48229DBF" w14:textId="77777777" w:rsidR="00186436" w:rsidRPr="00F85647" w:rsidRDefault="00186436" w:rsidP="0024323E">
            <w:pPr>
              <w:autoSpaceDE w:val="0"/>
              <w:autoSpaceDN w:val="0"/>
              <w:adjustRightInd w:val="0"/>
              <w:jc w:val="center"/>
              <w:rPr>
                <w:noProof/>
              </w:rPr>
            </w:pPr>
          </w:p>
        </w:tc>
        <w:tc>
          <w:tcPr>
            <w:tcW w:w="3005" w:type="dxa"/>
          </w:tcPr>
          <w:p w14:paraId="730A96E7" w14:textId="20C5385F"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P-V-prenosnik pogona cilindra 2</w:t>
            </w:r>
          </w:p>
        </w:tc>
        <w:tc>
          <w:tcPr>
            <w:tcW w:w="1134" w:type="dxa"/>
          </w:tcPr>
          <w:p w14:paraId="784C190C" w14:textId="77777777" w:rsidR="00186436" w:rsidRPr="00F123C3" w:rsidRDefault="00186436" w:rsidP="0024323E">
            <w:pPr>
              <w:autoSpaceDE w:val="0"/>
              <w:autoSpaceDN w:val="0"/>
              <w:adjustRightInd w:val="0"/>
              <w:jc w:val="center"/>
              <w:rPr>
                <w:noProof/>
                <w:lang w:val="en-US"/>
              </w:rPr>
            </w:pPr>
          </w:p>
        </w:tc>
        <w:tc>
          <w:tcPr>
            <w:tcW w:w="1227" w:type="dxa"/>
          </w:tcPr>
          <w:p w14:paraId="1A69C83D" w14:textId="77777777" w:rsidR="00186436" w:rsidRPr="00F123C3" w:rsidRDefault="00186436" w:rsidP="0024323E">
            <w:pPr>
              <w:autoSpaceDE w:val="0"/>
              <w:autoSpaceDN w:val="0"/>
              <w:adjustRightInd w:val="0"/>
              <w:jc w:val="center"/>
              <w:rPr>
                <w:noProof/>
                <w:lang w:val="en-US"/>
              </w:rPr>
            </w:pPr>
          </w:p>
        </w:tc>
        <w:tc>
          <w:tcPr>
            <w:tcW w:w="2410" w:type="dxa"/>
          </w:tcPr>
          <w:p w14:paraId="67338EC5" w14:textId="77777777" w:rsidR="00186436" w:rsidRPr="00F123C3" w:rsidRDefault="00186436" w:rsidP="0024323E">
            <w:pPr>
              <w:autoSpaceDE w:val="0"/>
              <w:autoSpaceDN w:val="0"/>
              <w:adjustRightInd w:val="0"/>
              <w:jc w:val="center"/>
              <w:rPr>
                <w:noProof/>
                <w:lang w:val="en-US"/>
              </w:rPr>
            </w:pPr>
          </w:p>
        </w:tc>
        <w:tc>
          <w:tcPr>
            <w:tcW w:w="1417" w:type="dxa"/>
          </w:tcPr>
          <w:p w14:paraId="3FF907C3"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FABA8C5" w14:textId="77777777" w:rsidR="00186436" w:rsidRPr="00F123C3" w:rsidRDefault="00186436" w:rsidP="0024323E">
            <w:pPr>
              <w:autoSpaceDE w:val="0"/>
              <w:autoSpaceDN w:val="0"/>
              <w:adjustRightInd w:val="0"/>
              <w:jc w:val="center"/>
              <w:rPr>
                <w:noProof/>
                <w:lang w:val="en-US"/>
              </w:rPr>
            </w:pPr>
          </w:p>
        </w:tc>
        <w:tc>
          <w:tcPr>
            <w:tcW w:w="1984" w:type="dxa"/>
          </w:tcPr>
          <w:p w14:paraId="07765ABF" w14:textId="77777777" w:rsidR="00186436" w:rsidRPr="00F123C3" w:rsidRDefault="00186436" w:rsidP="0024323E">
            <w:pPr>
              <w:autoSpaceDE w:val="0"/>
              <w:autoSpaceDN w:val="0"/>
              <w:adjustRightInd w:val="0"/>
              <w:jc w:val="center"/>
              <w:rPr>
                <w:noProof/>
              </w:rPr>
            </w:pPr>
          </w:p>
        </w:tc>
        <w:tc>
          <w:tcPr>
            <w:tcW w:w="1370" w:type="dxa"/>
          </w:tcPr>
          <w:p w14:paraId="6284084F" w14:textId="77777777" w:rsidR="00186436" w:rsidRPr="00F123C3" w:rsidRDefault="00186436" w:rsidP="0024323E">
            <w:pPr>
              <w:autoSpaceDE w:val="0"/>
              <w:autoSpaceDN w:val="0"/>
              <w:adjustRightInd w:val="0"/>
              <w:jc w:val="center"/>
              <w:rPr>
                <w:noProof/>
              </w:rPr>
            </w:pPr>
          </w:p>
        </w:tc>
      </w:tr>
      <w:tr w:rsidR="00186436" w:rsidRPr="00F123C3" w14:paraId="03E798FC" w14:textId="77777777" w:rsidTr="00186436">
        <w:trPr>
          <w:gridBefore w:val="1"/>
          <w:wBefore w:w="19" w:type="dxa"/>
          <w:trHeight w:val="288"/>
        </w:trPr>
        <w:tc>
          <w:tcPr>
            <w:tcW w:w="569" w:type="dxa"/>
            <w:gridSpan w:val="2"/>
          </w:tcPr>
          <w:p w14:paraId="699D8E5D" w14:textId="77777777" w:rsidR="00186436" w:rsidRPr="00F85647" w:rsidRDefault="00186436" w:rsidP="0024323E">
            <w:pPr>
              <w:autoSpaceDE w:val="0"/>
              <w:autoSpaceDN w:val="0"/>
              <w:adjustRightInd w:val="0"/>
              <w:jc w:val="center"/>
              <w:rPr>
                <w:noProof/>
              </w:rPr>
            </w:pPr>
          </w:p>
        </w:tc>
        <w:tc>
          <w:tcPr>
            <w:tcW w:w="3005" w:type="dxa"/>
          </w:tcPr>
          <w:p w14:paraId="5C6B6551" w14:textId="49104D4F"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Bakteriološki filter</w:t>
            </w:r>
          </w:p>
        </w:tc>
        <w:tc>
          <w:tcPr>
            <w:tcW w:w="1134" w:type="dxa"/>
          </w:tcPr>
          <w:p w14:paraId="1F1AC4F8" w14:textId="77777777" w:rsidR="00186436" w:rsidRPr="00F123C3" w:rsidRDefault="00186436" w:rsidP="0024323E">
            <w:pPr>
              <w:autoSpaceDE w:val="0"/>
              <w:autoSpaceDN w:val="0"/>
              <w:adjustRightInd w:val="0"/>
              <w:jc w:val="center"/>
              <w:rPr>
                <w:noProof/>
                <w:lang w:val="en-US"/>
              </w:rPr>
            </w:pPr>
          </w:p>
        </w:tc>
        <w:tc>
          <w:tcPr>
            <w:tcW w:w="1227" w:type="dxa"/>
          </w:tcPr>
          <w:p w14:paraId="61033130" w14:textId="77777777" w:rsidR="00186436" w:rsidRPr="00F123C3" w:rsidRDefault="00186436" w:rsidP="0024323E">
            <w:pPr>
              <w:autoSpaceDE w:val="0"/>
              <w:autoSpaceDN w:val="0"/>
              <w:adjustRightInd w:val="0"/>
              <w:jc w:val="center"/>
              <w:rPr>
                <w:noProof/>
                <w:lang w:val="en-US"/>
              </w:rPr>
            </w:pPr>
          </w:p>
        </w:tc>
        <w:tc>
          <w:tcPr>
            <w:tcW w:w="2410" w:type="dxa"/>
          </w:tcPr>
          <w:p w14:paraId="5282E922" w14:textId="77777777" w:rsidR="00186436" w:rsidRPr="00F123C3" w:rsidRDefault="00186436" w:rsidP="0024323E">
            <w:pPr>
              <w:autoSpaceDE w:val="0"/>
              <w:autoSpaceDN w:val="0"/>
              <w:adjustRightInd w:val="0"/>
              <w:jc w:val="center"/>
              <w:rPr>
                <w:noProof/>
                <w:lang w:val="en-US"/>
              </w:rPr>
            </w:pPr>
          </w:p>
        </w:tc>
        <w:tc>
          <w:tcPr>
            <w:tcW w:w="1417" w:type="dxa"/>
          </w:tcPr>
          <w:p w14:paraId="0336B05F"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418D904" w14:textId="77777777" w:rsidR="00186436" w:rsidRPr="00F123C3" w:rsidRDefault="00186436" w:rsidP="0024323E">
            <w:pPr>
              <w:autoSpaceDE w:val="0"/>
              <w:autoSpaceDN w:val="0"/>
              <w:adjustRightInd w:val="0"/>
              <w:jc w:val="center"/>
              <w:rPr>
                <w:noProof/>
                <w:lang w:val="en-US"/>
              </w:rPr>
            </w:pPr>
          </w:p>
        </w:tc>
        <w:tc>
          <w:tcPr>
            <w:tcW w:w="1984" w:type="dxa"/>
          </w:tcPr>
          <w:p w14:paraId="284A6A9D" w14:textId="77777777" w:rsidR="00186436" w:rsidRPr="00F123C3" w:rsidRDefault="00186436" w:rsidP="0024323E">
            <w:pPr>
              <w:autoSpaceDE w:val="0"/>
              <w:autoSpaceDN w:val="0"/>
              <w:adjustRightInd w:val="0"/>
              <w:jc w:val="center"/>
              <w:rPr>
                <w:noProof/>
              </w:rPr>
            </w:pPr>
          </w:p>
        </w:tc>
        <w:tc>
          <w:tcPr>
            <w:tcW w:w="1370" w:type="dxa"/>
          </w:tcPr>
          <w:p w14:paraId="49E8D2B0" w14:textId="77777777" w:rsidR="00186436" w:rsidRPr="00F123C3" w:rsidRDefault="00186436" w:rsidP="0024323E">
            <w:pPr>
              <w:autoSpaceDE w:val="0"/>
              <w:autoSpaceDN w:val="0"/>
              <w:adjustRightInd w:val="0"/>
              <w:jc w:val="center"/>
              <w:rPr>
                <w:noProof/>
              </w:rPr>
            </w:pPr>
          </w:p>
        </w:tc>
      </w:tr>
      <w:tr w:rsidR="00186436" w:rsidRPr="00F123C3" w14:paraId="08AE615B" w14:textId="77777777" w:rsidTr="00186436">
        <w:trPr>
          <w:gridBefore w:val="1"/>
          <w:wBefore w:w="19" w:type="dxa"/>
          <w:trHeight w:val="288"/>
        </w:trPr>
        <w:tc>
          <w:tcPr>
            <w:tcW w:w="569" w:type="dxa"/>
            <w:gridSpan w:val="2"/>
          </w:tcPr>
          <w:p w14:paraId="66E4B65D" w14:textId="77777777" w:rsidR="00186436" w:rsidRPr="00F85647" w:rsidRDefault="00186436" w:rsidP="0024323E">
            <w:pPr>
              <w:autoSpaceDE w:val="0"/>
              <w:autoSpaceDN w:val="0"/>
              <w:adjustRightInd w:val="0"/>
              <w:jc w:val="center"/>
              <w:rPr>
                <w:noProof/>
              </w:rPr>
            </w:pPr>
          </w:p>
        </w:tc>
        <w:tc>
          <w:tcPr>
            <w:tcW w:w="3005" w:type="dxa"/>
          </w:tcPr>
          <w:p w14:paraId="6F34FE2D" w14:textId="11729D67"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aparata,provera</w:t>
            </w:r>
          </w:p>
        </w:tc>
        <w:tc>
          <w:tcPr>
            <w:tcW w:w="1134" w:type="dxa"/>
          </w:tcPr>
          <w:p w14:paraId="5F07EFDE" w14:textId="77777777" w:rsidR="00186436" w:rsidRPr="00F123C3" w:rsidRDefault="00186436" w:rsidP="0024323E">
            <w:pPr>
              <w:autoSpaceDE w:val="0"/>
              <w:autoSpaceDN w:val="0"/>
              <w:adjustRightInd w:val="0"/>
              <w:jc w:val="center"/>
              <w:rPr>
                <w:noProof/>
                <w:lang w:val="en-US"/>
              </w:rPr>
            </w:pPr>
          </w:p>
        </w:tc>
        <w:tc>
          <w:tcPr>
            <w:tcW w:w="1227" w:type="dxa"/>
          </w:tcPr>
          <w:p w14:paraId="4E8A0AAA" w14:textId="77777777" w:rsidR="00186436" w:rsidRPr="00F123C3" w:rsidRDefault="00186436" w:rsidP="0024323E">
            <w:pPr>
              <w:autoSpaceDE w:val="0"/>
              <w:autoSpaceDN w:val="0"/>
              <w:adjustRightInd w:val="0"/>
              <w:jc w:val="center"/>
              <w:rPr>
                <w:noProof/>
                <w:lang w:val="en-US"/>
              </w:rPr>
            </w:pPr>
          </w:p>
        </w:tc>
        <w:tc>
          <w:tcPr>
            <w:tcW w:w="2410" w:type="dxa"/>
          </w:tcPr>
          <w:p w14:paraId="20C7EEA1" w14:textId="77777777" w:rsidR="00186436" w:rsidRPr="00F123C3" w:rsidRDefault="00186436" w:rsidP="0024323E">
            <w:pPr>
              <w:autoSpaceDE w:val="0"/>
              <w:autoSpaceDN w:val="0"/>
              <w:adjustRightInd w:val="0"/>
              <w:jc w:val="center"/>
              <w:rPr>
                <w:noProof/>
                <w:lang w:val="en-US"/>
              </w:rPr>
            </w:pPr>
          </w:p>
        </w:tc>
        <w:tc>
          <w:tcPr>
            <w:tcW w:w="1417" w:type="dxa"/>
          </w:tcPr>
          <w:p w14:paraId="311A6C48"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DB8DF2B" w14:textId="77777777" w:rsidR="00186436" w:rsidRPr="00F123C3" w:rsidRDefault="00186436" w:rsidP="0024323E">
            <w:pPr>
              <w:autoSpaceDE w:val="0"/>
              <w:autoSpaceDN w:val="0"/>
              <w:adjustRightInd w:val="0"/>
              <w:jc w:val="center"/>
              <w:rPr>
                <w:noProof/>
                <w:lang w:val="en-US"/>
              </w:rPr>
            </w:pPr>
          </w:p>
        </w:tc>
        <w:tc>
          <w:tcPr>
            <w:tcW w:w="1984" w:type="dxa"/>
          </w:tcPr>
          <w:p w14:paraId="18566CBC" w14:textId="77777777" w:rsidR="00186436" w:rsidRPr="00F123C3" w:rsidRDefault="00186436" w:rsidP="0024323E">
            <w:pPr>
              <w:autoSpaceDE w:val="0"/>
              <w:autoSpaceDN w:val="0"/>
              <w:adjustRightInd w:val="0"/>
              <w:jc w:val="center"/>
              <w:rPr>
                <w:noProof/>
              </w:rPr>
            </w:pPr>
          </w:p>
        </w:tc>
        <w:tc>
          <w:tcPr>
            <w:tcW w:w="1370" w:type="dxa"/>
          </w:tcPr>
          <w:p w14:paraId="4696224B" w14:textId="77777777" w:rsidR="00186436" w:rsidRPr="00F123C3" w:rsidRDefault="00186436" w:rsidP="0024323E">
            <w:pPr>
              <w:autoSpaceDE w:val="0"/>
              <w:autoSpaceDN w:val="0"/>
              <w:adjustRightInd w:val="0"/>
              <w:jc w:val="center"/>
              <w:rPr>
                <w:noProof/>
              </w:rPr>
            </w:pPr>
          </w:p>
        </w:tc>
      </w:tr>
      <w:tr w:rsidR="00186436" w:rsidRPr="00F123C3" w14:paraId="38788B92" w14:textId="77777777" w:rsidTr="00186436">
        <w:trPr>
          <w:gridBefore w:val="1"/>
          <w:wBefore w:w="19" w:type="dxa"/>
          <w:trHeight w:val="288"/>
        </w:trPr>
        <w:tc>
          <w:tcPr>
            <w:tcW w:w="569" w:type="dxa"/>
            <w:gridSpan w:val="2"/>
          </w:tcPr>
          <w:p w14:paraId="24D985D3" w14:textId="77777777" w:rsidR="00186436" w:rsidRPr="00F85647" w:rsidRDefault="00186436" w:rsidP="0024323E">
            <w:pPr>
              <w:autoSpaceDE w:val="0"/>
              <w:autoSpaceDN w:val="0"/>
              <w:adjustRightInd w:val="0"/>
              <w:jc w:val="center"/>
              <w:rPr>
                <w:noProof/>
              </w:rPr>
            </w:pPr>
          </w:p>
        </w:tc>
        <w:tc>
          <w:tcPr>
            <w:tcW w:w="3005" w:type="dxa"/>
          </w:tcPr>
          <w:p w14:paraId="47EFB81C" w14:textId="750D39C1"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radnih parametara,čišćenje aparata</w:t>
            </w:r>
          </w:p>
        </w:tc>
        <w:tc>
          <w:tcPr>
            <w:tcW w:w="1134" w:type="dxa"/>
          </w:tcPr>
          <w:p w14:paraId="5276D673" w14:textId="77777777" w:rsidR="00186436" w:rsidRPr="00F123C3" w:rsidRDefault="00186436" w:rsidP="0024323E">
            <w:pPr>
              <w:autoSpaceDE w:val="0"/>
              <w:autoSpaceDN w:val="0"/>
              <w:adjustRightInd w:val="0"/>
              <w:jc w:val="center"/>
              <w:rPr>
                <w:noProof/>
                <w:lang w:val="en-US"/>
              </w:rPr>
            </w:pPr>
          </w:p>
        </w:tc>
        <w:tc>
          <w:tcPr>
            <w:tcW w:w="1227" w:type="dxa"/>
          </w:tcPr>
          <w:p w14:paraId="340DD02C" w14:textId="77777777" w:rsidR="00186436" w:rsidRPr="00F123C3" w:rsidRDefault="00186436" w:rsidP="0024323E">
            <w:pPr>
              <w:autoSpaceDE w:val="0"/>
              <w:autoSpaceDN w:val="0"/>
              <w:adjustRightInd w:val="0"/>
              <w:jc w:val="center"/>
              <w:rPr>
                <w:noProof/>
                <w:lang w:val="en-US"/>
              </w:rPr>
            </w:pPr>
          </w:p>
        </w:tc>
        <w:tc>
          <w:tcPr>
            <w:tcW w:w="2410" w:type="dxa"/>
          </w:tcPr>
          <w:p w14:paraId="10F7EC06" w14:textId="77777777" w:rsidR="00186436" w:rsidRPr="00F123C3" w:rsidRDefault="00186436" w:rsidP="0024323E">
            <w:pPr>
              <w:autoSpaceDE w:val="0"/>
              <w:autoSpaceDN w:val="0"/>
              <w:adjustRightInd w:val="0"/>
              <w:jc w:val="center"/>
              <w:rPr>
                <w:noProof/>
                <w:lang w:val="en-US"/>
              </w:rPr>
            </w:pPr>
          </w:p>
        </w:tc>
        <w:tc>
          <w:tcPr>
            <w:tcW w:w="1417" w:type="dxa"/>
          </w:tcPr>
          <w:p w14:paraId="122652F6"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349645B" w14:textId="77777777" w:rsidR="00186436" w:rsidRPr="00F123C3" w:rsidRDefault="00186436" w:rsidP="0024323E">
            <w:pPr>
              <w:autoSpaceDE w:val="0"/>
              <w:autoSpaceDN w:val="0"/>
              <w:adjustRightInd w:val="0"/>
              <w:jc w:val="center"/>
              <w:rPr>
                <w:noProof/>
                <w:lang w:val="en-US"/>
              </w:rPr>
            </w:pPr>
          </w:p>
        </w:tc>
        <w:tc>
          <w:tcPr>
            <w:tcW w:w="1984" w:type="dxa"/>
          </w:tcPr>
          <w:p w14:paraId="119BF1B8" w14:textId="77777777" w:rsidR="00186436" w:rsidRPr="00F123C3" w:rsidRDefault="00186436" w:rsidP="0024323E">
            <w:pPr>
              <w:autoSpaceDE w:val="0"/>
              <w:autoSpaceDN w:val="0"/>
              <w:adjustRightInd w:val="0"/>
              <w:jc w:val="center"/>
              <w:rPr>
                <w:noProof/>
              </w:rPr>
            </w:pPr>
          </w:p>
        </w:tc>
        <w:tc>
          <w:tcPr>
            <w:tcW w:w="1370" w:type="dxa"/>
          </w:tcPr>
          <w:p w14:paraId="2694E095" w14:textId="77777777" w:rsidR="00186436" w:rsidRPr="00F123C3" w:rsidRDefault="00186436" w:rsidP="0024323E">
            <w:pPr>
              <w:autoSpaceDE w:val="0"/>
              <w:autoSpaceDN w:val="0"/>
              <w:adjustRightInd w:val="0"/>
              <w:jc w:val="center"/>
              <w:rPr>
                <w:noProof/>
              </w:rPr>
            </w:pPr>
          </w:p>
        </w:tc>
      </w:tr>
      <w:tr w:rsidR="00186436" w:rsidRPr="00F123C3" w14:paraId="21ACE45C" w14:textId="77777777" w:rsidTr="00186436">
        <w:trPr>
          <w:gridBefore w:val="1"/>
          <w:wBefore w:w="19" w:type="dxa"/>
          <w:trHeight w:val="288"/>
        </w:trPr>
        <w:tc>
          <w:tcPr>
            <w:tcW w:w="569" w:type="dxa"/>
            <w:gridSpan w:val="2"/>
          </w:tcPr>
          <w:p w14:paraId="038F38E8" w14:textId="77777777" w:rsidR="00186436" w:rsidRPr="00F85647" w:rsidRDefault="00186436" w:rsidP="0024323E">
            <w:pPr>
              <w:autoSpaceDE w:val="0"/>
              <w:autoSpaceDN w:val="0"/>
              <w:adjustRightInd w:val="0"/>
              <w:jc w:val="center"/>
              <w:rPr>
                <w:noProof/>
              </w:rPr>
            </w:pPr>
          </w:p>
        </w:tc>
        <w:tc>
          <w:tcPr>
            <w:tcW w:w="3005" w:type="dxa"/>
          </w:tcPr>
          <w:p w14:paraId="2886E018" w14:textId="176D89F1"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Unimat 30 za 3 komada</w:t>
            </w:r>
          </w:p>
        </w:tc>
        <w:tc>
          <w:tcPr>
            <w:tcW w:w="1134" w:type="dxa"/>
          </w:tcPr>
          <w:p w14:paraId="594FBAF4" w14:textId="77777777" w:rsidR="00186436" w:rsidRPr="00F123C3" w:rsidRDefault="00186436" w:rsidP="0024323E">
            <w:pPr>
              <w:autoSpaceDE w:val="0"/>
              <w:autoSpaceDN w:val="0"/>
              <w:adjustRightInd w:val="0"/>
              <w:jc w:val="center"/>
              <w:rPr>
                <w:noProof/>
                <w:lang w:val="en-US"/>
              </w:rPr>
            </w:pPr>
          </w:p>
        </w:tc>
        <w:tc>
          <w:tcPr>
            <w:tcW w:w="1227" w:type="dxa"/>
          </w:tcPr>
          <w:p w14:paraId="62C4125B" w14:textId="77777777" w:rsidR="00186436" w:rsidRPr="00F123C3" w:rsidRDefault="00186436" w:rsidP="0024323E">
            <w:pPr>
              <w:autoSpaceDE w:val="0"/>
              <w:autoSpaceDN w:val="0"/>
              <w:adjustRightInd w:val="0"/>
              <w:jc w:val="center"/>
              <w:rPr>
                <w:noProof/>
                <w:lang w:val="en-US"/>
              </w:rPr>
            </w:pPr>
          </w:p>
        </w:tc>
        <w:tc>
          <w:tcPr>
            <w:tcW w:w="2410" w:type="dxa"/>
          </w:tcPr>
          <w:p w14:paraId="17012698" w14:textId="77777777" w:rsidR="00186436" w:rsidRPr="00F123C3" w:rsidRDefault="00186436" w:rsidP="0024323E">
            <w:pPr>
              <w:autoSpaceDE w:val="0"/>
              <w:autoSpaceDN w:val="0"/>
              <w:adjustRightInd w:val="0"/>
              <w:jc w:val="center"/>
              <w:rPr>
                <w:noProof/>
                <w:lang w:val="en-US"/>
              </w:rPr>
            </w:pPr>
          </w:p>
        </w:tc>
        <w:tc>
          <w:tcPr>
            <w:tcW w:w="1417" w:type="dxa"/>
          </w:tcPr>
          <w:p w14:paraId="22326086"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1ADBD37" w14:textId="77777777" w:rsidR="00186436" w:rsidRPr="00F123C3" w:rsidRDefault="00186436" w:rsidP="0024323E">
            <w:pPr>
              <w:autoSpaceDE w:val="0"/>
              <w:autoSpaceDN w:val="0"/>
              <w:adjustRightInd w:val="0"/>
              <w:jc w:val="center"/>
              <w:rPr>
                <w:noProof/>
                <w:lang w:val="en-US"/>
              </w:rPr>
            </w:pPr>
          </w:p>
        </w:tc>
        <w:tc>
          <w:tcPr>
            <w:tcW w:w="1984" w:type="dxa"/>
          </w:tcPr>
          <w:p w14:paraId="014093DE" w14:textId="77777777" w:rsidR="00186436" w:rsidRPr="00F123C3" w:rsidRDefault="00186436" w:rsidP="0024323E">
            <w:pPr>
              <w:autoSpaceDE w:val="0"/>
              <w:autoSpaceDN w:val="0"/>
              <w:adjustRightInd w:val="0"/>
              <w:jc w:val="center"/>
              <w:rPr>
                <w:noProof/>
              </w:rPr>
            </w:pPr>
          </w:p>
        </w:tc>
        <w:tc>
          <w:tcPr>
            <w:tcW w:w="1370" w:type="dxa"/>
          </w:tcPr>
          <w:p w14:paraId="25755790" w14:textId="77777777" w:rsidR="00186436" w:rsidRPr="00F123C3" w:rsidRDefault="00186436" w:rsidP="0024323E">
            <w:pPr>
              <w:autoSpaceDE w:val="0"/>
              <w:autoSpaceDN w:val="0"/>
              <w:adjustRightInd w:val="0"/>
              <w:jc w:val="center"/>
              <w:rPr>
                <w:noProof/>
              </w:rPr>
            </w:pPr>
          </w:p>
        </w:tc>
      </w:tr>
      <w:tr w:rsidR="00186436" w:rsidRPr="00F123C3" w14:paraId="5C1F8E55" w14:textId="77777777" w:rsidTr="0024323E">
        <w:trPr>
          <w:gridBefore w:val="1"/>
          <w:wBefore w:w="19" w:type="dxa"/>
          <w:trHeight w:val="288"/>
        </w:trPr>
        <w:tc>
          <w:tcPr>
            <w:tcW w:w="569" w:type="dxa"/>
            <w:gridSpan w:val="2"/>
          </w:tcPr>
          <w:p w14:paraId="0E931358" w14:textId="60519A85" w:rsidR="00186436" w:rsidRPr="00F85647" w:rsidRDefault="00186436" w:rsidP="0024323E">
            <w:pPr>
              <w:autoSpaceDE w:val="0"/>
              <w:autoSpaceDN w:val="0"/>
              <w:adjustRightInd w:val="0"/>
              <w:jc w:val="center"/>
              <w:rPr>
                <w:noProof/>
              </w:rPr>
            </w:pPr>
            <w:r>
              <w:rPr>
                <w:b/>
                <w:bCs/>
                <w:color w:val="000000"/>
                <w:sz w:val="20"/>
                <w:szCs w:val="20"/>
                <w:lang w:val="en-US"/>
              </w:rPr>
              <w:t>9</w:t>
            </w:r>
          </w:p>
        </w:tc>
        <w:tc>
          <w:tcPr>
            <w:tcW w:w="14155" w:type="dxa"/>
            <w:gridSpan w:val="9"/>
          </w:tcPr>
          <w:p w14:paraId="2B439E60" w14:textId="38C1D71D"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aparata Equimat obuhvata:</w:t>
            </w:r>
          </w:p>
        </w:tc>
      </w:tr>
      <w:tr w:rsidR="00186436" w:rsidRPr="00F123C3" w14:paraId="742A2B39" w14:textId="77777777" w:rsidTr="00186436">
        <w:trPr>
          <w:gridBefore w:val="1"/>
          <w:wBefore w:w="19" w:type="dxa"/>
          <w:trHeight w:val="288"/>
        </w:trPr>
        <w:tc>
          <w:tcPr>
            <w:tcW w:w="569" w:type="dxa"/>
            <w:gridSpan w:val="2"/>
          </w:tcPr>
          <w:p w14:paraId="41A43B54" w14:textId="77777777" w:rsidR="00186436" w:rsidRPr="00F85647" w:rsidRDefault="00186436" w:rsidP="0024323E">
            <w:pPr>
              <w:autoSpaceDE w:val="0"/>
              <w:autoSpaceDN w:val="0"/>
              <w:adjustRightInd w:val="0"/>
              <w:jc w:val="center"/>
              <w:rPr>
                <w:noProof/>
              </w:rPr>
            </w:pPr>
          </w:p>
        </w:tc>
        <w:tc>
          <w:tcPr>
            <w:tcW w:w="3005" w:type="dxa"/>
          </w:tcPr>
          <w:p w14:paraId="5484E74C" w14:textId="1C6054D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Zamena na aparatu:</w:t>
            </w:r>
          </w:p>
        </w:tc>
        <w:tc>
          <w:tcPr>
            <w:tcW w:w="1134" w:type="dxa"/>
          </w:tcPr>
          <w:p w14:paraId="09AA2A07" w14:textId="77777777" w:rsidR="00186436" w:rsidRPr="00F123C3" w:rsidRDefault="00186436" w:rsidP="0024323E">
            <w:pPr>
              <w:autoSpaceDE w:val="0"/>
              <w:autoSpaceDN w:val="0"/>
              <w:adjustRightInd w:val="0"/>
              <w:jc w:val="center"/>
              <w:rPr>
                <w:noProof/>
                <w:lang w:val="en-US"/>
              </w:rPr>
            </w:pPr>
          </w:p>
        </w:tc>
        <w:tc>
          <w:tcPr>
            <w:tcW w:w="1227" w:type="dxa"/>
          </w:tcPr>
          <w:p w14:paraId="601AF2BB" w14:textId="77777777" w:rsidR="00186436" w:rsidRPr="00F123C3" w:rsidRDefault="00186436" w:rsidP="0024323E">
            <w:pPr>
              <w:autoSpaceDE w:val="0"/>
              <w:autoSpaceDN w:val="0"/>
              <w:adjustRightInd w:val="0"/>
              <w:jc w:val="center"/>
              <w:rPr>
                <w:noProof/>
                <w:lang w:val="en-US"/>
              </w:rPr>
            </w:pPr>
          </w:p>
        </w:tc>
        <w:tc>
          <w:tcPr>
            <w:tcW w:w="2410" w:type="dxa"/>
          </w:tcPr>
          <w:p w14:paraId="04DEE5E0" w14:textId="77777777" w:rsidR="00186436" w:rsidRPr="00F123C3" w:rsidRDefault="00186436" w:rsidP="0024323E">
            <w:pPr>
              <w:autoSpaceDE w:val="0"/>
              <w:autoSpaceDN w:val="0"/>
              <w:adjustRightInd w:val="0"/>
              <w:jc w:val="center"/>
              <w:rPr>
                <w:noProof/>
                <w:lang w:val="en-US"/>
              </w:rPr>
            </w:pPr>
          </w:p>
        </w:tc>
        <w:tc>
          <w:tcPr>
            <w:tcW w:w="1417" w:type="dxa"/>
          </w:tcPr>
          <w:p w14:paraId="7625721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5974456" w14:textId="77777777" w:rsidR="00186436" w:rsidRPr="00F123C3" w:rsidRDefault="00186436" w:rsidP="0024323E">
            <w:pPr>
              <w:autoSpaceDE w:val="0"/>
              <w:autoSpaceDN w:val="0"/>
              <w:adjustRightInd w:val="0"/>
              <w:jc w:val="center"/>
              <w:rPr>
                <w:noProof/>
                <w:lang w:val="en-US"/>
              </w:rPr>
            </w:pPr>
          </w:p>
        </w:tc>
        <w:tc>
          <w:tcPr>
            <w:tcW w:w="1984" w:type="dxa"/>
          </w:tcPr>
          <w:p w14:paraId="67255881" w14:textId="77777777" w:rsidR="00186436" w:rsidRPr="00F123C3" w:rsidRDefault="00186436" w:rsidP="0024323E">
            <w:pPr>
              <w:autoSpaceDE w:val="0"/>
              <w:autoSpaceDN w:val="0"/>
              <w:adjustRightInd w:val="0"/>
              <w:jc w:val="center"/>
              <w:rPr>
                <w:noProof/>
              </w:rPr>
            </w:pPr>
          </w:p>
        </w:tc>
        <w:tc>
          <w:tcPr>
            <w:tcW w:w="1370" w:type="dxa"/>
          </w:tcPr>
          <w:p w14:paraId="1EC12EB9" w14:textId="77777777" w:rsidR="00186436" w:rsidRPr="00F123C3" w:rsidRDefault="00186436" w:rsidP="0024323E">
            <w:pPr>
              <w:autoSpaceDE w:val="0"/>
              <w:autoSpaceDN w:val="0"/>
              <w:adjustRightInd w:val="0"/>
              <w:jc w:val="center"/>
              <w:rPr>
                <w:noProof/>
              </w:rPr>
            </w:pPr>
          </w:p>
        </w:tc>
      </w:tr>
      <w:tr w:rsidR="00186436" w:rsidRPr="00F123C3" w14:paraId="269D4451" w14:textId="77777777" w:rsidTr="00186436">
        <w:trPr>
          <w:gridBefore w:val="1"/>
          <w:wBefore w:w="19" w:type="dxa"/>
          <w:trHeight w:val="288"/>
        </w:trPr>
        <w:tc>
          <w:tcPr>
            <w:tcW w:w="569" w:type="dxa"/>
            <w:gridSpan w:val="2"/>
          </w:tcPr>
          <w:p w14:paraId="10C91682" w14:textId="77777777" w:rsidR="00186436" w:rsidRPr="00F85647" w:rsidRDefault="00186436" w:rsidP="0024323E">
            <w:pPr>
              <w:autoSpaceDE w:val="0"/>
              <w:autoSpaceDN w:val="0"/>
              <w:adjustRightInd w:val="0"/>
              <w:jc w:val="center"/>
              <w:rPr>
                <w:noProof/>
              </w:rPr>
            </w:pPr>
          </w:p>
        </w:tc>
        <w:tc>
          <w:tcPr>
            <w:tcW w:w="3005" w:type="dxa"/>
          </w:tcPr>
          <w:p w14:paraId="0D7122D1" w14:textId="36A26DE7"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Silikonski set creva</w:t>
            </w:r>
          </w:p>
        </w:tc>
        <w:tc>
          <w:tcPr>
            <w:tcW w:w="1134" w:type="dxa"/>
          </w:tcPr>
          <w:p w14:paraId="48515822" w14:textId="77777777" w:rsidR="00186436" w:rsidRPr="00F123C3" w:rsidRDefault="00186436" w:rsidP="0024323E">
            <w:pPr>
              <w:autoSpaceDE w:val="0"/>
              <w:autoSpaceDN w:val="0"/>
              <w:adjustRightInd w:val="0"/>
              <w:jc w:val="center"/>
              <w:rPr>
                <w:noProof/>
                <w:lang w:val="en-US"/>
              </w:rPr>
            </w:pPr>
          </w:p>
        </w:tc>
        <w:tc>
          <w:tcPr>
            <w:tcW w:w="1227" w:type="dxa"/>
          </w:tcPr>
          <w:p w14:paraId="73AEF0A2" w14:textId="77777777" w:rsidR="00186436" w:rsidRPr="00F123C3" w:rsidRDefault="00186436" w:rsidP="0024323E">
            <w:pPr>
              <w:autoSpaceDE w:val="0"/>
              <w:autoSpaceDN w:val="0"/>
              <w:adjustRightInd w:val="0"/>
              <w:jc w:val="center"/>
              <w:rPr>
                <w:noProof/>
                <w:lang w:val="en-US"/>
              </w:rPr>
            </w:pPr>
          </w:p>
        </w:tc>
        <w:tc>
          <w:tcPr>
            <w:tcW w:w="2410" w:type="dxa"/>
          </w:tcPr>
          <w:p w14:paraId="1952605A" w14:textId="77777777" w:rsidR="00186436" w:rsidRPr="00F123C3" w:rsidRDefault="00186436" w:rsidP="0024323E">
            <w:pPr>
              <w:autoSpaceDE w:val="0"/>
              <w:autoSpaceDN w:val="0"/>
              <w:adjustRightInd w:val="0"/>
              <w:jc w:val="center"/>
              <w:rPr>
                <w:noProof/>
                <w:lang w:val="en-US"/>
              </w:rPr>
            </w:pPr>
          </w:p>
        </w:tc>
        <w:tc>
          <w:tcPr>
            <w:tcW w:w="1417" w:type="dxa"/>
          </w:tcPr>
          <w:p w14:paraId="08472CF2"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D9407FF" w14:textId="77777777" w:rsidR="00186436" w:rsidRPr="00F123C3" w:rsidRDefault="00186436" w:rsidP="0024323E">
            <w:pPr>
              <w:autoSpaceDE w:val="0"/>
              <w:autoSpaceDN w:val="0"/>
              <w:adjustRightInd w:val="0"/>
              <w:jc w:val="center"/>
              <w:rPr>
                <w:noProof/>
                <w:lang w:val="en-US"/>
              </w:rPr>
            </w:pPr>
          </w:p>
        </w:tc>
        <w:tc>
          <w:tcPr>
            <w:tcW w:w="1984" w:type="dxa"/>
          </w:tcPr>
          <w:p w14:paraId="23039170" w14:textId="77777777" w:rsidR="00186436" w:rsidRPr="00F123C3" w:rsidRDefault="00186436" w:rsidP="0024323E">
            <w:pPr>
              <w:autoSpaceDE w:val="0"/>
              <w:autoSpaceDN w:val="0"/>
              <w:adjustRightInd w:val="0"/>
              <w:jc w:val="center"/>
              <w:rPr>
                <w:noProof/>
              </w:rPr>
            </w:pPr>
          </w:p>
        </w:tc>
        <w:tc>
          <w:tcPr>
            <w:tcW w:w="1370" w:type="dxa"/>
          </w:tcPr>
          <w:p w14:paraId="5AEF3A52" w14:textId="77777777" w:rsidR="00186436" w:rsidRPr="00F123C3" w:rsidRDefault="00186436" w:rsidP="0024323E">
            <w:pPr>
              <w:autoSpaceDE w:val="0"/>
              <w:autoSpaceDN w:val="0"/>
              <w:adjustRightInd w:val="0"/>
              <w:jc w:val="center"/>
              <w:rPr>
                <w:noProof/>
              </w:rPr>
            </w:pPr>
          </w:p>
        </w:tc>
      </w:tr>
      <w:tr w:rsidR="00186436" w:rsidRPr="00F123C3" w14:paraId="29FDEF13" w14:textId="77777777" w:rsidTr="00186436">
        <w:trPr>
          <w:gridBefore w:val="1"/>
          <w:wBefore w:w="19" w:type="dxa"/>
          <w:trHeight w:val="288"/>
        </w:trPr>
        <w:tc>
          <w:tcPr>
            <w:tcW w:w="569" w:type="dxa"/>
            <w:gridSpan w:val="2"/>
          </w:tcPr>
          <w:p w14:paraId="7A5299CF" w14:textId="77777777" w:rsidR="00186436" w:rsidRPr="00F85647" w:rsidRDefault="00186436" w:rsidP="0024323E">
            <w:pPr>
              <w:autoSpaceDE w:val="0"/>
              <w:autoSpaceDN w:val="0"/>
              <w:adjustRightInd w:val="0"/>
              <w:jc w:val="center"/>
              <w:rPr>
                <w:noProof/>
              </w:rPr>
            </w:pPr>
          </w:p>
        </w:tc>
        <w:tc>
          <w:tcPr>
            <w:tcW w:w="3005" w:type="dxa"/>
          </w:tcPr>
          <w:p w14:paraId="4DE397DA" w14:textId="105F158E"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 provera</w:t>
            </w:r>
          </w:p>
        </w:tc>
        <w:tc>
          <w:tcPr>
            <w:tcW w:w="1134" w:type="dxa"/>
          </w:tcPr>
          <w:p w14:paraId="2F457790" w14:textId="77777777" w:rsidR="00186436" w:rsidRPr="00F123C3" w:rsidRDefault="00186436" w:rsidP="0024323E">
            <w:pPr>
              <w:autoSpaceDE w:val="0"/>
              <w:autoSpaceDN w:val="0"/>
              <w:adjustRightInd w:val="0"/>
              <w:jc w:val="center"/>
              <w:rPr>
                <w:noProof/>
                <w:lang w:val="en-US"/>
              </w:rPr>
            </w:pPr>
          </w:p>
        </w:tc>
        <w:tc>
          <w:tcPr>
            <w:tcW w:w="1227" w:type="dxa"/>
          </w:tcPr>
          <w:p w14:paraId="1708A256" w14:textId="77777777" w:rsidR="00186436" w:rsidRPr="00F123C3" w:rsidRDefault="00186436" w:rsidP="0024323E">
            <w:pPr>
              <w:autoSpaceDE w:val="0"/>
              <w:autoSpaceDN w:val="0"/>
              <w:adjustRightInd w:val="0"/>
              <w:jc w:val="center"/>
              <w:rPr>
                <w:noProof/>
                <w:lang w:val="en-US"/>
              </w:rPr>
            </w:pPr>
          </w:p>
        </w:tc>
        <w:tc>
          <w:tcPr>
            <w:tcW w:w="2410" w:type="dxa"/>
          </w:tcPr>
          <w:p w14:paraId="41487A9C" w14:textId="77777777" w:rsidR="00186436" w:rsidRPr="00F123C3" w:rsidRDefault="00186436" w:rsidP="0024323E">
            <w:pPr>
              <w:autoSpaceDE w:val="0"/>
              <w:autoSpaceDN w:val="0"/>
              <w:adjustRightInd w:val="0"/>
              <w:jc w:val="center"/>
              <w:rPr>
                <w:noProof/>
                <w:lang w:val="en-US"/>
              </w:rPr>
            </w:pPr>
          </w:p>
        </w:tc>
        <w:tc>
          <w:tcPr>
            <w:tcW w:w="1417" w:type="dxa"/>
          </w:tcPr>
          <w:p w14:paraId="14948373"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0837EEA" w14:textId="77777777" w:rsidR="00186436" w:rsidRPr="00F123C3" w:rsidRDefault="00186436" w:rsidP="0024323E">
            <w:pPr>
              <w:autoSpaceDE w:val="0"/>
              <w:autoSpaceDN w:val="0"/>
              <w:adjustRightInd w:val="0"/>
              <w:jc w:val="center"/>
              <w:rPr>
                <w:noProof/>
                <w:lang w:val="en-US"/>
              </w:rPr>
            </w:pPr>
          </w:p>
        </w:tc>
        <w:tc>
          <w:tcPr>
            <w:tcW w:w="1984" w:type="dxa"/>
          </w:tcPr>
          <w:p w14:paraId="6FA889F5" w14:textId="77777777" w:rsidR="00186436" w:rsidRPr="00F123C3" w:rsidRDefault="00186436" w:rsidP="0024323E">
            <w:pPr>
              <w:autoSpaceDE w:val="0"/>
              <w:autoSpaceDN w:val="0"/>
              <w:adjustRightInd w:val="0"/>
              <w:jc w:val="center"/>
              <w:rPr>
                <w:noProof/>
              </w:rPr>
            </w:pPr>
          </w:p>
        </w:tc>
        <w:tc>
          <w:tcPr>
            <w:tcW w:w="1370" w:type="dxa"/>
          </w:tcPr>
          <w:p w14:paraId="2FC169A0" w14:textId="77777777" w:rsidR="00186436" w:rsidRPr="00F123C3" w:rsidRDefault="00186436" w:rsidP="0024323E">
            <w:pPr>
              <w:autoSpaceDE w:val="0"/>
              <w:autoSpaceDN w:val="0"/>
              <w:adjustRightInd w:val="0"/>
              <w:jc w:val="center"/>
              <w:rPr>
                <w:noProof/>
              </w:rPr>
            </w:pPr>
          </w:p>
        </w:tc>
      </w:tr>
      <w:tr w:rsidR="00186436" w:rsidRPr="00F123C3" w14:paraId="564F0F54" w14:textId="77777777" w:rsidTr="00186436">
        <w:trPr>
          <w:gridBefore w:val="1"/>
          <w:wBefore w:w="19" w:type="dxa"/>
          <w:trHeight w:val="288"/>
        </w:trPr>
        <w:tc>
          <w:tcPr>
            <w:tcW w:w="569" w:type="dxa"/>
            <w:gridSpan w:val="2"/>
          </w:tcPr>
          <w:p w14:paraId="0DC97E7A" w14:textId="77777777" w:rsidR="00186436" w:rsidRPr="00F85647" w:rsidRDefault="00186436" w:rsidP="0024323E">
            <w:pPr>
              <w:autoSpaceDE w:val="0"/>
              <w:autoSpaceDN w:val="0"/>
              <w:adjustRightInd w:val="0"/>
              <w:jc w:val="center"/>
              <w:rPr>
                <w:noProof/>
              </w:rPr>
            </w:pPr>
          </w:p>
        </w:tc>
        <w:tc>
          <w:tcPr>
            <w:tcW w:w="3005" w:type="dxa"/>
          </w:tcPr>
          <w:p w14:paraId="0605C83E" w14:textId="2ACAABE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radnih parametara, čišćenje aparata</w:t>
            </w:r>
          </w:p>
        </w:tc>
        <w:tc>
          <w:tcPr>
            <w:tcW w:w="1134" w:type="dxa"/>
          </w:tcPr>
          <w:p w14:paraId="26DFB5A9" w14:textId="77777777" w:rsidR="00186436" w:rsidRPr="00F123C3" w:rsidRDefault="00186436" w:rsidP="0024323E">
            <w:pPr>
              <w:autoSpaceDE w:val="0"/>
              <w:autoSpaceDN w:val="0"/>
              <w:adjustRightInd w:val="0"/>
              <w:jc w:val="center"/>
              <w:rPr>
                <w:noProof/>
                <w:lang w:val="en-US"/>
              </w:rPr>
            </w:pPr>
          </w:p>
        </w:tc>
        <w:tc>
          <w:tcPr>
            <w:tcW w:w="1227" w:type="dxa"/>
          </w:tcPr>
          <w:p w14:paraId="6F48E4A4" w14:textId="77777777" w:rsidR="00186436" w:rsidRPr="00F123C3" w:rsidRDefault="00186436" w:rsidP="0024323E">
            <w:pPr>
              <w:autoSpaceDE w:val="0"/>
              <w:autoSpaceDN w:val="0"/>
              <w:adjustRightInd w:val="0"/>
              <w:jc w:val="center"/>
              <w:rPr>
                <w:noProof/>
                <w:lang w:val="en-US"/>
              </w:rPr>
            </w:pPr>
          </w:p>
        </w:tc>
        <w:tc>
          <w:tcPr>
            <w:tcW w:w="2410" w:type="dxa"/>
          </w:tcPr>
          <w:p w14:paraId="5A785605" w14:textId="77777777" w:rsidR="00186436" w:rsidRPr="00F123C3" w:rsidRDefault="00186436" w:rsidP="0024323E">
            <w:pPr>
              <w:autoSpaceDE w:val="0"/>
              <w:autoSpaceDN w:val="0"/>
              <w:adjustRightInd w:val="0"/>
              <w:jc w:val="center"/>
              <w:rPr>
                <w:noProof/>
                <w:lang w:val="en-US"/>
              </w:rPr>
            </w:pPr>
          </w:p>
        </w:tc>
        <w:tc>
          <w:tcPr>
            <w:tcW w:w="1417" w:type="dxa"/>
          </w:tcPr>
          <w:p w14:paraId="5588F3F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204A8D2" w14:textId="77777777" w:rsidR="00186436" w:rsidRPr="00F123C3" w:rsidRDefault="00186436" w:rsidP="0024323E">
            <w:pPr>
              <w:autoSpaceDE w:val="0"/>
              <w:autoSpaceDN w:val="0"/>
              <w:adjustRightInd w:val="0"/>
              <w:jc w:val="center"/>
              <w:rPr>
                <w:noProof/>
                <w:lang w:val="en-US"/>
              </w:rPr>
            </w:pPr>
          </w:p>
        </w:tc>
        <w:tc>
          <w:tcPr>
            <w:tcW w:w="1984" w:type="dxa"/>
          </w:tcPr>
          <w:p w14:paraId="07CD4274" w14:textId="77777777" w:rsidR="00186436" w:rsidRPr="00F123C3" w:rsidRDefault="00186436" w:rsidP="0024323E">
            <w:pPr>
              <w:autoSpaceDE w:val="0"/>
              <w:autoSpaceDN w:val="0"/>
              <w:adjustRightInd w:val="0"/>
              <w:jc w:val="center"/>
              <w:rPr>
                <w:noProof/>
              </w:rPr>
            </w:pPr>
          </w:p>
        </w:tc>
        <w:tc>
          <w:tcPr>
            <w:tcW w:w="1370" w:type="dxa"/>
          </w:tcPr>
          <w:p w14:paraId="687B1E87" w14:textId="77777777" w:rsidR="00186436" w:rsidRPr="00F123C3" w:rsidRDefault="00186436" w:rsidP="0024323E">
            <w:pPr>
              <w:autoSpaceDE w:val="0"/>
              <w:autoSpaceDN w:val="0"/>
              <w:adjustRightInd w:val="0"/>
              <w:jc w:val="center"/>
              <w:rPr>
                <w:noProof/>
              </w:rPr>
            </w:pPr>
          </w:p>
        </w:tc>
      </w:tr>
      <w:tr w:rsidR="00186436" w:rsidRPr="00F123C3" w14:paraId="0AC5CA68" w14:textId="77777777" w:rsidTr="00186436">
        <w:trPr>
          <w:gridBefore w:val="1"/>
          <w:wBefore w:w="19" w:type="dxa"/>
          <w:trHeight w:val="288"/>
        </w:trPr>
        <w:tc>
          <w:tcPr>
            <w:tcW w:w="569" w:type="dxa"/>
            <w:gridSpan w:val="2"/>
          </w:tcPr>
          <w:p w14:paraId="320BE275" w14:textId="77777777" w:rsidR="00186436" w:rsidRPr="00F85647" w:rsidRDefault="00186436" w:rsidP="0024323E">
            <w:pPr>
              <w:autoSpaceDE w:val="0"/>
              <w:autoSpaceDN w:val="0"/>
              <w:adjustRightInd w:val="0"/>
              <w:jc w:val="center"/>
              <w:rPr>
                <w:noProof/>
              </w:rPr>
            </w:pPr>
          </w:p>
        </w:tc>
        <w:tc>
          <w:tcPr>
            <w:tcW w:w="3005" w:type="dxa"/>
          </w:tcPr>
          <w:p w14:paraId="0CFB6D49" w14:textId="3C306832"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Equimat za 1 komad</w:t>
            </w:r>
          </w:p>
        </w:tc>
        <w:tc>
          <w:tcPr>
            <w:tcW w:w="1134" w:type="dxa"/>
          </w:tcPr>
          <w:p w14:paraId="249C47A3" w14:textId="77777777" w:rsidR="00186436" w:rsidRPr="00F123C3" w:rsidRDefault="00186436" w:rsidP="0024323E">
            <w:pPr>
              <w:autoSpaceDE w:val="0"/>
              <w:autoSpaceDN w:val="0"/>
              <w:adjustRightInd w:val="0"/>
              <w:jc w:val="center"/>
              <w:rPr>
                <w:noProof/>
                <w:lang w:val="en-US"/>
              </w:rPr>
            </w:pPr>
          </w:p>
        </w:tc>
        <w:tc>
          <w:tcPr>
            <w:tcW w:w="1227" w:type="dxa"/>
          </w:tcPr>
          <w:p w14:paraId="1A7501F2" w14:textId="77777777" w:rsidR="00186436" w:rsidRPr="00F123C3" w:rsidRDefault="00186436" w:rsidP="0024323E">
            <w:pPr>
              <w:autoSpaceDE w:val="0"/>
              <w:autoSpaceDN w:val="0"/>
              <w:adjustRightInd w:val="0"/>
              <w:jc w:val="center"/>
              <w:rPr>
                <w:noProof/>
                <w:lang w:val="en-US"/>
              </w:rPr>
            </w:pPr>
          </w:p>
        </w:tc>
        <w:tc>
          <w:tcPr>
            <w:tcW w:w="2410" w:type="dxa"/>
          </w:tcPr>
          <w:p w14:paraId="15D87091" w14:textId="77777777" w:rsidR="00186436" w:rsidRPr="00F123C3" w:rsidRDefault="00186436" w:rsidP="0024323E">
            <w:pPr>
              <w:autoSpaceDE w:val="0"/>
              <w:autoSpaceDN w:val="0"/>
              <w:adjustRightInd w:val="0"/>
              <w:jc w:val="center"/>
              <w:rPr>
                <w:noProof/>
                <w:lang w:val="en-US"/>
              </w:rPr>
            </w:pPr>
          </w:p>
        </w:tc>
        <w:tc>
          <w:tcPr>
            <w:tcW w:w="1417" w:type="dxa"/>
          </w:tcPr>
          <w:p w14:paraId="2B632160"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5042A48" w14:textId="77777777" w:rsidR="00186436" w:rsidRPr="00F123C3" w:rsidRDefault="00186436" w:rsidP="0024323E">
            <w:pPr>
              <w:autoSpaceDE w:val="0"/>
              <w:autoSpaceDN w:val="0"/>
              <w:adjustRightInd w:val="0"/>
              <w:jc w:val="center"/>
              <w:rPr>
                <w:noProof/>
                <w:lang w:val="en-US"/>
              </w:rPr>
            </w:pPr>
          </w:p>
        </w:tc>
        <w:tc>
          <w:tcPr>
            <w:tcW w:w="1984" w:type="dxa"/>
          </w:tcPr>
          <w:p w14:paraId="5BD6CDCB" w14:textId="77777777" w:rsidR="00186436" w:rsidRPr="00F123C3" w:rsidRDefault="00186436" w:rsidP="0024323E">
            <w:pPr>
              <w:autoSpaceDE w:val="0"/>
              <w:autoSpaceDN w:val="0"/>
              <w:adjustRightInd w:val="0"/>
              <w:jc w:val="center"/>
              <w:rPr>
                <w:noProof/>
              </w:rPr>
            </w:pPr>
          </w:p>
        </w:tc>
        <w:tc>
          <w:tcPr>
            <w:tcW w:w="1370" w:type="dxa"/>
          </w:tcPr>
          <w:p w14:paraId="5AA1C314" w14:textId="77777777" w:rsidR="00186436" w:rsidRPr="00F123C3" w:rsidRDefault="00186436" w:rsidP="0024323E">
            <w:pPr>
              <w:autoSpaceDE w:val="0"/>
              <w:autoSpaceDN w:val="0"/>
              <w:adjustRightInd w:val="0"/>
              <w:jc w:val="center"/>
              <w:rPr>
                <w:noProof/>
              </w:rPr>
            </w:pPr>
          </w:p>
        </w:tc>
      </w:tr>
      <w:tr w:rsidR="00186436" w:rsidRPr="00F123C3" w14:paraId="0A513012" w14:textId="77777777" w:rsidTr="0024323E">
        <w:trPr>
          <w:gridBefore w:val="1"/>
          <w:wBefore w:w="19" w:type="dxa"/>
          <w:trHeight w:val="288"/>
        </w:trPr>
        <w:tc>
          <w:tcPr>
            <w:tcW w:w="569" w:type="dxa"/>
            <w:gridSpan w:val="2"/>
          </w:tcPr>
          <w:p w14:paraId="60F2C016" w14:textId="281A2C5E" w:rsidR="00186436" w:rsidRPr="00F85647" w:rsidRDefault="00186436" w:rsidP="0024323E">
            <w:pPr>
              <w:autoSpaceDE w:val="0"/>
              <w:autoSpaceDN w:val="0"/>
              <w:adjustRightInd w:val="0"/>
              <w:jc w:val="center"/>
              <w:rPr>
                <w:noProof/>
              </w:rPr>
            </w:pPr>
            <w:r>
              <w:rPr>
                <w:b/>
                <w:bCs/>
                <w:color w:val="000000"/>
                <w:sz w:val="20"/>
                <w:szCs w:val="20"/>
                <w:lang w:val="en-US"/>
              </w:rPr>
              <w:t>10</w:t>
            </w:r>
          </w:p>
        </w:tc>
        <w:tc>
          <w:tcPr>
            <w:tcW w:w="14155" w:type="dxa"/>
            <w:gridSpan w:val="9"/>
          </w:tcPr>
          <w:p w14:paraId="23FBB4BB" w14:textId="54C1C511"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aparata Arthropump obuhvata:</w:t>
            </w:r>
          </w:p>
        </w:tc>
      </w:tr>
      <w:tr w:rsidR="00186436" w:rsidRPr="00F123C3" w14:paraId="3D1C9882" w14:textId="77777777" w:rsidTr="00186436">
        <w:trPr>
          <w:gridBefore w:val="1"/>
          <w:wBefore w:w="19" w:type="dxa"/>
          <w:trHeight w:val="288"/>
        </w:trPr>
        <w:tc>
          <w:tcPr>
            <w:tcW w:w="569" w:type="dxa"/>
            <w:gridSpan w:val="2"/>
          </w:tcPr>
          <w:p w14:paraId="67ADD69D" w14:textId="77777777" w:rsidR="00186436" w:rsidRPr="00F85647" w:rsidRDefault="00186436" w:rsidP="0024323E">
            <w:pPr>
              <w:autoSpaceDE w:val="0"/>
              <w:autoSpaceDN w:val="0"/>
              <w:adjustRightInd w:val="0"/>
              <w:jc w:val="center"/>
              <w:rPr>
                <w:noProof/>
              </w:rPr>
            </w:pPr>
          </w:p>
        </w:tc>
        <w:tc>
          <w:tcPr>
            <w:tcW w:w="3005" w:type="dxa"/>
          </w:tcPr>
          <w:p w14:paraId="130F2818" w14:textId="1519AA9F"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Zamena na aparatu:</w:t>
            </w:r>
          </w:p>
        </w:tc>
        <w:tc>
          <w:tcPr>
            <w:tcW w:w="1134" w:type="dxa"/>
          </w:tcPr>
          <w:p w14:paraId="4781D924" w14:textId="77777777" w:rsidR="00186436" w:rsidRPr="00F123C3" w:rsidRDefault="00186436" w:rsidP="0024323E">
            <w:pPr>
              <w:autoSpaceDE w:val="0"/>
              <w:autoSpaceDN w:val="0"/>
              <w:adjustRightInd w:val="0"/>
              <w:jc w:val="center"/>
              <w:rPr>
                <w:noProof/>
                <w:lang w:val="en-US"/>
              </w:rPr>
            </w:pPr>
          </w:p>
        </w:tc>
        <w:tc>
          <w:tcPr>
            <w:tcW w:w="1227" w:type="dxa"/>
          </w:tcPr>
          <w:p w14:paraId="5B740B4D" w14:textId="77777777" w:rsidR="00186436" w:rsidRPr="00F123C3" w:rsidRDefault="00186436" w:rsidP="0024323E">
            <w:pPr>
              <w:autoSpaceDE w:val="0"/>
              <w:autoSpaceDN w:val="0"/>
              <w:adjustRightInd w:val="0"/>
              <w:jc w:val="center"/>
              <w:rPr>
                <w:noProof/>
                <w:lang w:val="en-US"/>
              </w:rPr>
            </w:pPr>
          </w:p>
        </w:tc>
        <w:tc>
          <w:tcPr>
            <w:tcW w:w="2410" w:type="dxa"/>
          </w:tcPr>
          <w:p w14:paraId="0DE25EEB" w14:textId="77777777" w:rsidR="00186436" w:rsidRPr="00F123C3" w:rsidRDefault="00186436" w:rsidP="0024323E">
            <w:pPr>
              <w:autoSpaceDE w:val="0"/>
              <w:autoSpaceDN w:val="0"/>
              <w:adjustRightInd w:val="0"/>
              <w:jc w:val="center"/>
              <w:rPr>
                <w:noProof/>
                <w:lang w:val="en-US"/>
              </w:rPr>
            </w:pPr>
          </w:p>
        </w:tc>
        <w:tc>
          <w:tcPr>
            <w:tcW w:w="1417" w:type="dxa"/>
          </w:tcPr>
          <w:p w14:paraId="40601DF6"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26A2FDF" w14:textId="77777777" w:rsidR="00186436" w:rsidRPr="00F123C3" w:rsidRDefault="00186436" w:rsidP="0024323E">
            <w:pPr>
              <w:autoSpaceDE w:val="0"/>
              <w:autoSpaceDN w:val="0"/>
              <w:adjustRightInd w:val="0"/>
              <w:jc w:val="center"/>
              <w:rPr>
                <w:noProof/>
                <w:lang w:val="en-US"/>
              </w:rPr>
            </w:pPr>
          </w:p>
        </w:tc>
        <w:tc>
          <w:tcPr>
            <w:tcW w:w="1984" w:type="dxa"/>
          </w:tcPr>
          <w:p w14:paraId="7EBB5F1E" w14:textId="77777777" w:rsidR="00186436" w:rsidRPr="00F123C3" w:rsidRDefault="00186436" w:rsidP="0024323E">
            <w:pPr>
              <w:autoSpaceDE w:val="0"/>
              <w:autoSpaceDN w:val="0"/>
              <w:adjustRightInd w:val="0"/>
              <w:jc w:val="center"/>
              <w:rPr>
                <w:noProof/>
              </w:rPr>
            </w:pPr>
          </w:p>
        </w:tc>
        <w:tc>
          <w:tcPr>
            <w:tcW w:w="1370" w:type="dxa"/>
          </w:tcPr>
          <w:p w14:paraId="753CEB52" w14:textId="77777777" w:rsidR="00186436" w:rsidRPr="00F123C3" w:rsidRDefault="00186436" w:rsidP="0024323E">
            <w:pPr>
              <w:autoSpaceDE w:val="0"/>
              <w:autoSpaceDN w:val="0"/>
              <w:adjustRightInd w:val="0"/>
              <w:jc w:val="center"/>
              <w:rPr>
                <w:noProof/>
              </w:rPr>
            </w:pPr>
          </w:p>
        </w:tc>
      </w:tr>
      <w:tr w:rsidR="00186436" w:rsidRPr="00F123C3" w14:paraId="1FD956F6" w14:textId="77777777" w:rsidTr="00186436">
        <w:trPr>
          <w:gridBefore w:val="1"/>
          <w:wBefore w:w="19" w:type="dxa"/>
          <w:trHeight w:val="288"/>
        </w:trPr>
        <w:tc>
          <w:tcPr>
            <w:tcW w:w="569" w:type="dxa"/>
            <w:gridSpan w:val="2"/>
          </w:tcPr>
          <w:p w14:paraId="7E590423" w14:textId="77777777" w:rsidR="00186436" w:rsidRPr="00F85647" w:rsidRDefault="00186436" w:rsidP="0024323E">
            <w:pPr>
              <w:autoSpaceDE w:val="0"/>
              <w:autoSpaceDN w:val="0"/>
              <w:adjustRightInd w:val="0"/>
              <w:jc w:val="center"/>
              <w:rPr>
                <w:noProof/>
              </w:rPr>
            </w:pPr>
          </w:p>
        </w:tc>
        <w:tc>
          <w:tcPr>
            <w:tcW w:w="3005" w:type="dxa"/>
          </w:tcPr>
          <w:p w14:paraId="3800B145" w14:textId="14B35514"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Set creva</w:t>
            </w:r>
          </w:p>
        </w:tc>
        <w:tc>
          <w:tcPr>
            <w:tcW w:w="1134" w:type="dxa"/>
          </w:tcPr>
          <w:p w14:paraId="0D9D75F7" w14:textId="77777777" w:rsidR="00186436" w:rsidRPr="00F123C3" w:rsidRDefault="00186436" w:rsidP="0024323E">
            <w:pPr>
              <w:autoSpaceDE w:val="0"/>
              <w:autoSpaceDN w:val="0"/>
              <w:adjustRightInd w:val="0"/>
              <w:jc w:val="center"/>
              <w:rPr>
                <w:noProof/>
                <w:lang w:val="en-US"/>
              </w:rPr>
            </w:pPr>
          </w:p>
        </w:tc>
        <w:tc>
          <w:tcPr>
            <w:tcW w:w="1227" w:type="dxa"/>
          </w:tcPr>
          <w:p w14:paraId="6CC34CA9" w14:textId="77777777" w:rsidR="00186436" w:rsidRPr="00F123C3" w:rsidRDefault="00186436" w:rsidP="0024323E">
            <w:pPr>
              <w:autoSpaceDE w:val="0"/>
              <w:autoSpaceDN w:val="0"/>
              <w:adjustRightInd w:val="0"/>
              <w:jc w:val="center"/>
              <w:rPr>
                <w:noProof/>
                <w:lang w:val="en-US"/>
              </w:rPr>
            </w:pPr>
          </w:p>
        </w:tc>
        <w:tc>
          <w:tcPr>
            <w:tcW w:w="2410" w:type="dxa"/>
          </w:tcPr>
          <w:p w14:paraId="1B60D79F" w14:textId="77777777" w:rsidR="00186436" w:rsidRPr="00F123C3" w:rsidRDefault="00186436" w:rsidP="0024323E">
            <w:pPr>
              <w:autoSpaceDE w:val="0"/>
              <w:autoSpaceDN w:val="0"/>
              <w:adjustRightInd w:val="0"/>
              <w:jc w:val="center"/>
              <w:rPr>
                <w:noProof/>
                <w:lang w:val="en-US"/>
              </w:rPr>
            </w:pPr>
          </w:p>
        </w:tc>
        <w:tc>
          <w:tcPr>
            <w:tcW w:w="1417" w:type="dxa"/>
          </w:tcPr>
          <w:p w14:paraId="6D3CBBB6"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DFA23DC" w14:textId="77777777" w:rsidR="00186436" w:rsidRPr="00F123C3" w:rsidRDefault="00186436" w:rsidP="0024323E">
            <w:pPr>
              <w:autoSpaceDE w:val="0"/>
              <w:autoSpaceDN w:val="0"/>
              <w:adjustRightInd w:val="0"/>
              <w:jc w:val="center"/>
              <w:rPr>
                <w:noProof/>
                <w:lang w:val="en-US"/>
              </w:rPr>
            </w:pPr>
          </w:p>
        </w:tc>
        <w:tc>
          <w:tcPr>
            <w:tcW w:w="1984" w:type="dxa"/>
          </w:tcPr>
          <w:p w14:paraId="103E9A99" w14:textId="77777777" w:rsidR="00186436" w:rsidRPr="00F123C3" w:rsidRDefault="00186436" w:rsidP="0024323E">
            <w:pPr>
              <w:autoSpaceDE w:val="0"/>
              <w:autoSpaceDN w:val="0"/>
              <w:adjustRightInd w:val="0"/>
              <w:jc w:val="center"/>
              <w:rPr>
                <w:noProof/>
              </w:rPr>
            </w:pPr>
          </w:p>
        </w:tc>
        <w:tc>
          <w:tcPr>
            <w:tcW w:w="1370" w:type="dxa"/>
          </w:tcPr>
          <w:p w14:paraId="4CBD93BB" w14:textId="77777777" w:rsidR="00186436" w:rsidRPr="00F123C3" w:rsidRDefault="00186436" w:rsidP="0024323E">
            <w:pPr>
              <w:autoSpaceDE w:val="0"/>
              <w:autoSpaceDN w:val="0"/>
              <w:adjustRightInd w:val="0"/>
              <w:jc w:val="center"/>
              <w:rPr>
                <w:noProof/>
              </w:rPr>
            </w:pPr>
          </w:p>
        </w:tc>
      </w:tr>
      <w:tr w:rsidR="00186436" w:rsidRPr="00F123C3" w14:paraId="13F9AA53" w14:textId="77777777" w:rsidTr="00186436">
        <w:trPr>
          <w:gridBefore w:val="1"/>
          <w:wBefore w:w="19" w:type="dxa"/>
          <w:trHeight w:val="288"/>
        </w:trPr>
        <w:tc>
          <w:tcPr>
            <w:tcW w:w="569" w:type="dxa"/>
            <w:gridSpan w:val="2"/>
          </w:tcPr>
          <w:p w14:paraId="6FE9CFAA" w14:textId="77777777" w:rsidR="00186436" w:rsidRPr="00F85647" w:rsidRDefault="00186436" w:rsidP="0024323E">
            <w:pPr>
              <w:autoSpaceDE w:val="0"/>
              <w:autoSpaceDN w:val="0"/>
              <w:adjustRightInd w:val="0"/>
              <w:jc w:val="center"/>
              <w:rPr>
                <w:noProof/>
              </w:rPr>
            </w:pPr>
          </w:p>
        </w:tc>
        <w:tc>
          <w:tcPr>
            <w:tcW w:w="3005" w:type="dxa"/>
          </w:tcPr>
          <w:p w14:paraId="77D0A4B7" w14:textId="3ED3A666"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 provera</w:t>
            </w:r>
          </w:p>
        </w:tc>
        <w:tc>
          <w:tcPr>
            <w:tcW w:w="1134" w:type="dxa"/>
          </w:tcPr>
          <w:p w14:paraId="1A4BF958" w14:textId="77777777" w:rsidR="00186436" w:rsidRPr="00F123C3" w:rsidRDefault="00186436" w:rsidP="0024323E">
            <w:pPr>
              <w:autoSpaceDE w:val="0"/>
              <w:autoSpaceDN w:val="0"/>
              <w:adjustRightInd w:val="0"/>
              <w:jc w:val="center"/>
              <w:rPr>
                <w:noProof/>
                <w:lang w:val="en-US"/>
              </w:rPr>
            </w:pPr>
          </w:p>
        </w:tc>
        <w:tc>
          <w:tcPr>
            <w:tcW w:w="1227" w:type="dxa"/>
          </w:tcPr>
          <w:p w14:paraId="6FA957FE" w14:textId="77777777" w:rsidR="00186436" w:rsidRPr="00F123C3" w:rsidRDefault="00186436" w:rsidP="0024323E">
            <w:pPr>
              <w:autoSpaceDE w:val="0"/>
              <w:autoSpaceDN w:val="0"/>
              <w:adjustRightInd w:val="0"/>
              <w:jc w:val="center"/>
              <w:rPr>
                <w:noProof/>
                <w:lang w:val="en-US"/>
              </w:rPr>
            </w:pPr>
          </w:p>
        </w:tc>
        <w:tc>
          <w:tcPr>
            <w:tcW w:w="2410" w:type="dxa"/>
          </w:tcPr>
          <w:p w14:paraId="4EA19FDC" w14:textId="77777777" w:rsidR="00186436" w:rsidRPr="00F123C3" w:rsidRDefault="00186436" w:rsidP="0024323E">
            <w:pPr>
              <w:autoSpaceDE w:val="0"/>
              <w:autoSpaceDN w:val="0"/>
              <w:adjustRightInd w:val="0"/>
              <w:jc w:val="center"/>
              <w:rPr>
                <w:noProof/>
                <w:lang w:val="en-US"/>
              </w:rPr>
            </w:pPr>
          </w:p>
        </w:tc>
        <w:tc>
          <w:tcPr>
            <w:tcW w:w="1417" w:type="dxa"/>
          </w:tcPr>
          <w:p w14:paraId="297EAD0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BC1249B" w14:textId="77777777" w:rsidR="00186436" w:rsidRPr="00F123C3" w:rsidRDefault="00186436" w:rsidP="0024323E">
            <w:pPr>
              <w:autoSpaceDE w:val="0"/>
              <w:autoSpaceDN w:val="0"/>
              <w:adjustRightInd w:val="0"/>
              <w:jc w:val="center"/>
              <w:rPr>
                <w:noProof/>
                <w:lang w:val="en-US"/>
              </w:rPr>
            </w:pPr>
          </w:p>
        </w:tc>
        <w:tc>
          <w:tcPr>
            <w:tcW w:w="1984" w:type="dxa"/>
          </w:tcPr>
          <w:p w14:paraId="3BA6558E" w14:textId="77777777" w:rsidR="00186436" w:rsidRPr="00F123C3" w:rsidRDefault="00186436" w:rsidP="0024323E">
            <w:pPr>
              <w:autoSpaceDE w:val="0"/>
              <w:autoSpaceDN w:val="0"/>
              <w:adjustRightInd w:val="0"/>
              <w:jc w:val="center"/>
              <w:rPr>
                <w:noProof/>
              </w:rPr>
            </w:pPr>
          </w:p>
        </w:tc>
        <w:tc>
          <w:tcPr>
            <w:tcW w:w="1370" w:type="dxa"/>
          </w:tcPr>
          <w:p w14:paraId="772CFD2D" w14:textId="77777777" w:rsidR="00186436" w:rsidRPr="00F123C3" w:rsidRDefault="00186436" w:rsidP="0024323E">
            <w:pPr>
              <w:autoSpaceDE w:val="0"/>
              <w:autoSpaceDN w:val="0"/>
              <w:adjustRightInd w:val="0"/>
              <w:jc w:val="center"/>
              <w:rPr>
                <w:noProof/>
              </w:rPr>
            </w:pPr>
          </w:p>
        </w:tc>
      </w:tr>
      <w:tr w:rsidR="00186436" w:rsidRPr="00F123C3" w14:paraId="7937B7F8" w14:textId="77777777" w:rsidTr="00186436">
        <w:trPr>
          <w:gridBefore w:val="1"/>
          <w:wBefore w:w="19" w:type="dxa"/>
          <w:trHeight w:val="288"/>
        </w:trPr>
        <w:tc>
          <w:tcPr>
            <w:tcW w:w="569" w:type="dxa"/>
            <w:gridSpan w:val="2"/>
          </w:tcPr>
          <w:p w14:paraId="6C07F91B" w14:textId="77777777" w:rsidR="00186436" w:rsidRPr="00F85647" w:rsidRDefault="00186436" w:rsidP="0024323E">
            <w:pPr>
              <w:autoSpaceDE w:val="0"/>
              <w:autoSpaceDN w:val="0"/>
              <w:adjustRightInd w:val="0"/>
              <w:jc w:val="center"/>
              <w:rPr>
                <w:noProof/>
              </w:rPr>
            </w:pPr>
          </w:p>
        </w:tc>
        <w:tc>
          <w:tcPr>
            <w:tcW w:w="3005" w:type="dxa"/>
          </w:tcPr>
          <w:p w14:paraId="08EC818A" w14:textId="58A3717E"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radnih parametara, čišćenje aparata</w:t>
            </w:r>
          </w:p>
        </w:tc>
        <w:tc>
          <w:tcPr>
            <w:tcW w:w="1134" w:type="dxa"/>
          </w:tcPr>
          <w:p w14:paraId="743240DB" w14:textId="77777777" w:rsidR="00186436" w:rsidRPr="00F123C3" w:rsidRDefault="00186436" w:rsidP="0024323E">
            <w:pPr>
              <w:autoSpaceDE w:val="0"/>
              <w:autoSpaceDN w:val="0"/>
              <w:adjustRightInd w:val="0"/>
              <w:jc w:val="center"/>
              <w:rPr>
                <w:noProof/>
                <w:lang w:val="en-US"/>
              </w:rPr>
            </w:pPr>
          </w:p>
        </w:tc>
        <w:tc>
          <w:tcPr>
            <w:tcW w:w="1227" w:type="dxa"/>
          </w:tcPr>
          <w:p w14:paraId="46EEF477" w14:textId="77777777" w:rsidR="00186436" w:rsidRPr="00F123C3" w:rsidRDefault="00186436" w:rsidP="0024323E">
            <w:pPr>
              <w:autoSpaceDE w:val="0"/>
              <w:autoSpaceDN w:val="0"/>
              <w:adjustRightInd w:val="0"/>
              <w:jc w:val="center"/>
              <w:rPr>
                <w:noProof/>
                <w:lang w:val="en-US"/>
              </w:rPr>
            </w:pPr>
          </w:p>
        </w:tc>
        <w:tc>
          <w:tcPr>
            <w:tcW w:w="2410" w:type="dxa"/>
          </w:tcPr>
          <w:p w14:paraId="58254A14" w14:textId="77777777" w:rsidR="00186436" w:rsidRPr="00F123C3" w:rsidRDefault="00186436" w:rsidP="0024323E">
            <w:pPr>
              <w:autoSpaceDE w:val="0"/>
              <w:autoSpaceDN w:val="0"/>
              <w:adjustRightInd w:val="0"/>
              <w:jc w:val="center"/>
              <w:rPr>
                <w:noProof/>
                <w:lang w:val="en-US"/>
              </w:rPr>
            </w:pPr>
          </w:p>
        </w:tc>
        <w:tc>
          <w:tcPr>
            <w:tcW w:w="1417" w:type="dxa"/>
          </w:tcPr>
          <w:p w14:paraId="2997BABB"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CE36D21" w14:textId="77777777" w:rsidR="00186436" w:rsidRPr="00F123C3" w:rsidRDefault="00186436" w:rsidP="0024323E">
            <w:pPr>
              <w:autoSpaceDE w:val="0"/>
              <w:autoSpaceDN w:val="0"/>
              <w:adjustRightInd w:val="0"/>
              <w:jc w:val="center"/>
              <w:rPr>
                <w:noProof/>
                <w:lang w:val="en-US"/>
              </w:rPr>
            </w:pPr>
          </w:p>
        </w:tc>
        <w:tc>
          <w:tcPr>
            <w:tcW w:w="1984" w:type="dxa"/>
          </w:tcPr>
          <w:p w14:paraId="7BDE529E" w14:textId="77777777" w:rsidR="00186436" w:rsidRPr="00F123C3" w:rsidRDefault="00186436" w:rsidP="0024323E">
            <w:pPr>
              <w:autoSpaceDE w:val="0"/>
              <w:autoSpaceDN w:val="0"/>
              <w:adjustRightInd w:val="0"/>
              <w:jc w:val="center"/>
              <w:rPr>
                <w:noProof/>
              </w:rPr>
            </w:pPr>
          </w:p>
        </w:tc>
        <w:tc>
          <w:tcPr>
            <w:tcW w:w="1370" w:type="dxa"/>
          </w:tcPr>
          <w:p w14:paraId="1B146A1E" w14:textId="77777777" w:rsidR="00186436" w:rsidRPr="00F123C3" w:rsidRDefault="00186436" w:rsidP="0024323E">
            <w:pPr>
              <w:autoSpaceDE w:val="0"/>
              <w:autoSpaceDN w:val="0"/>
              <w:adjustRightInd w:val="0"/>
              <w:jc w:val="center"/>
              <w:rPr>
                <w:noProof/>
              </w:rPr>
            </w:pPr>
          </w:p>
        </w:tc>
      </w:tr>
      <w:tr w:rsidR="00186436" w:rsidRPr="00F123C3" w14:paraId="7395856B" w14:textId="77777777" w:rsidTr="00186436">
        <w:trPr>
          <w:gridBefore w:val="1"/>
          <w:wBefore w:w="19" w:type="dxa"/>
          <w:trHeight w:val="288"/>
        </w:trPr>
        <w:tc>
          <w:tcPr>
            <w:tcW w:w="569" w:type="dxa"/>
            <w:gridSpan w:val="2"/>
          </w:tcPr>
          <w:p w14:paraId="69999256" w14:textId="77777777" w:rsidR="00186436" w:rsidRPr="00F85647" w:rsidRDefault="00186436" w:rsidP="0024323E">
            <w:pPr>
              <w:autoSpaceDE w:val="0"/>
              <w:autoSpaceDN w:val="0"/>
              <w:adjustRightInd w:val="0"/>
              <w:jc w:val="center"/>
              <w:rPr>
                <w:noProof/>
              </w:rPr>
            </w:pPr>
          </w:p>
        </w:tc>
        <w:tc>
          <w:tcPr>
            <w:tcW w:w="3005" w:type="dxa"/>
          </w:tcPr>
          <w:p w14:paraId="438FE700" w14:textId="1145D1D5"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Arthropump za 2 komada</w:t>
            </w:r>
          </w:p>
        </w:tc>
        <w:tc>
          <w:tcPr>
            <w:tcW w:w="1134" w:type="dxa"/>
          </w:tcPr>
          <w:p w14:paraId="029DCB36" w14:textId="77777777" w:rsidR="00186436" w:rsidRPr="00F123C3" w:rsidRDefault="00186436" w:rsidP="0024323E">
            <w:pPr>
              <w:autoSpaceDE w:val="0"/>
              <w:autoSpaceDN w:val="0"/>
              <w:adjustRightInd w:val="0"/>
              <w:jc w:val="center"/>
              <w:rPr>
                <w:noProof/>
                <w:lang w:val="en-US"/>
              </w:rPr>
            </w:pPr>
          </w:p>
        </w:tc>
        <w:tc>
          <w:tcPr>
            <w:tcW w:w="1227" w:type="dxa"/>
          </w:tcPr>
          <w:p w14:paraId="7A8992C8" w14:textId="77777777" w:rsidR="00186436" w:rsidRPr="00F123C3" w:rsidRDefault="00186436" w:rsidP="0024323E">
            <w:pPr>
              <w:autoSpaceDE w:val="0"/>
              <w:autoSpaceDN w:val="0"/>
              <w:adjustRightInd w:val="0"/>
              <w:jc w:val="center"/>
              <w:rPr>
                <w:noProof/>
                <w:lang w:val="en-US"/>
              </w:rPr>
            </w:pPr>
          </w:p>
        </w:tc>
        <w:tc>
          <w:tcPr>
            <w:tcW w:w="2410" w:type="dxa"/>
          </w:tcPr>
          <w:p w14:paraId="0AD0FD65" w14:textId="77777777" w:rsidR="00186436" w:rsidRPr="00F123C3" w:rsidRDefault="00186436" w:rsidP="0024323E">
            <w:pPr>
              <w:autoSpaceDE w:val="0"/>
              <w:autoSpaceDN w:val="0"/>
              <w:adjustRightInd w:val="0"/>
              <w:jc w:val="center"/>
              <w:rPr>
                <w:noProof/>
                <w:lang w:val="en-US"/>
              </w:rPr>
            </w:pPr>
          </w:p>
        </w:tc>
        <w:tc>
          <w:tcPr>
            <w:tcW w:w="1417" w:type="dxa"/>
          </w:tcPr>
          <w:p w14:paraId="0E95C3F7"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28B9E05" w14:textId="77777777" w:rsidR="00186436" w:rsidRPr="00F123C3" w:rsidRDefault="00186436" w:rsidP="0024323E">
            <w:pPr>
              <w:autoSpaceDE w:val="0"/>
              <w:autoSpaceDN w:val="0"/>
              <w:adjustRightInd w:val="0"/>
              <w:jc w:val="center"/>
              <w:rPr>
                <w:noProof/>
                <w:lang w:val="en-US"/>
              </w:rPr>
            </w:pPr>
          </w:p>
        </w:tc>
        <w:tc>
          <w:tcPr>
            <w:tcW w:w="1984" w:type="dxa"/>
          </w:tcPr>
          <w:p w14:paraId="6139DDA3" w14:textId="77777777" w:rsidR="00186436" w:rsidRPr="00F123C3" w:rsidRDefault="00186436" w:rsidP="0024323E">
            <w:pPr>
              <w:autoSpaceDE w:val="0"/>
              <w:autoSpaceDN w:val="0"/>
              <w:adjustRightInd w:val="0"/>
              <w:jc w:val="center"/>
              <w:rPr>
                <w:noProof/>
              </w:rPr>
            </w:pPr>
          </w:p>
        </w:tc>
        <w:tc>
          <w:tcPr>
            <w:tcW w:w="1370" w:type="dxa"/>
          </w:tcPr>
          <w:p w14:paraId="03F89C6C" w14:textId="77777777" w:rsidR="00186436" w:rsidRPr="00F123C3" w:rsidRDefault="00186436" w:rsidP="0024323E">
            <w:pPr>
              <w:autoSpaceDE w:val="0"/>
              <w:autoSpaceDN w:val="0"/>
              <w:adjustRightInd w:val="0"/>
              <w:jc w:val="center"/>
              <w:rPr>
                <w:noProof/>
              </w:rPr>
            </w:pPr>
          </w:p>
        </w:tc>
      </w:tr>
      <w:tr w:rsidR="00186436" w:rsidRPr="00F123C3" w14:paraId="5D08BBA1" w14:textId="77777777" w:rsidTr="0024323E">
        <w:trPr>
          <w:gridBefore w:val="1"/>
          <w:wBefore w:w="19" w:type="dxa"/>
          <w:trHeight w:val="288"/>
        </w:trPr>
        <w:tc>
          <w:tcPr>
            <w:tcW w:w="569" w:type="dxa"/>
            <w:gridSpan w:val="2"/>
          </w:tcPr>
          <w:p w14:paraId="4A2C3DD3" w14:textId="3E8F90CD" w:rsidR="00186436" w:rsidRPr="00F85647" w:rsidRDefault="00186436" w:rsidP="0024323E">
            <w:pPr>
              <w:autoSpaceDE w:val="0"/>
              <w:autoSpaceDN w:val="0"/>
              <w:adjustRightInd w:val="0"/>
              <w:jc w:val="center"/>
              <w:rPr>
                <w:noProof/>
              </w:rPr>
            </w:pPr>
            <w:r>
              <w:rPr>
                <w:b/>
                <w:bCs/>
                <w:color w:val="000000"/>
                <w:sz w:val="20"/>
                <w:szCs w:val="20"/>
                <w:lang w:val="en-US"/>
              </w:rPr>
              <w:t>11</w:t>
            </w:r>
          </w:p>
        </w:tc>
        <w:tc>
          <w:tcPr>
            <w:tcW w:w="14155" w:type="dxa"/>
            <w:gridSpan w:val="9"/>
          </w:tcPr>
          <w:p w14:paraId="435CDFF6" w14:textId="2042347D"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aparata Xenon 175 obuhvata:</w:t>
            </w:r>
          </w:p>
        </w:tc>
      </w:tr>
      <w:tr w:rsidR="00186436" w:rsidRPr="00F123C3" w14:paraId="245454D9" w14:textId="77777777" w:rsidTr="00186436">
        <w:trPr>
          <w:gridBefore w:val="1"/>
          <w:wBefore w:w="19" w:type="dxa"/>
          <w:trHeight w:val="288"/>
        </w:trPr>
        <w:tc>
          <w:tcPr>
            <w:tcW w:w="569" w:type="dxa"/>
            <w:gridSpan w:val="2"/>
          </w:tcPr>
          <w:p w14:paraId="3312F278" w14:textId="77777777" w:rsidR="00186436" w:rsidRPr="00F85647" w:rsidRDefault="00186436" w:rsidP="0024323E">
            <w:pPr>
              <w:autoSpaceDE w:val="0"/>
              <w:autoSpaceDN w:val="0"/>
              <w:adjustRightInd w:val="0"/>
              <w:jc w:val="center"/>
              <w:rPr>
                <w:noProof/>
              </w:rPr>
            </w:pPr>
          </w:p>
        </w:tc>
        <w:tc>
          <w:tcPr>
            <w:tcW w:w="3005" w:type="dxa"/>
          </w:tcPr>
          <w:p w14:paraId="78ECBD68" w14:textId="7C56579A"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w:t>
            </w:r>
          </w:p>
        </w:tc>
        <w:tc>
          <w:tcPr>
            <w:tcW w:w="1134" w:type="dxa"/>
          </w:tcPr>
          <w:p w14:paraId="2D2B3A7D" w14:textId="77777777" w:rsidR="00186436" w:rsidRPr="00F123C3" w:rsidRDefault="00186436" w:rsidP="0024323E">
            <w:pPr>
              <w:autoSpaceDE w:val="0"/>
              <w:autoSpaceDN w:val="0"/>
              <w:adjustRightInd w:val="0"/>
              <w:jc w:val="center"/>
              <w:rPr>
                <w:noProof/>
                <w:lang w:val="en-US"/>
              </w:rPr>
            </w:pPr>
          </w:p>
        </w:tc>
        <w:tc>
          <w:tcPr>
            <w:tcW w:w="1227" w:type="dxa"/>
          </w:tcPr>
          <w:p w14:paraId="6E6FA30D" w14:textId="77777777" w:rsidR="00186436" w:rsidRPr="00F123C3" w:rsidRDefault="00186436" w:rsidP="0024323E">
            <w:pPr>
              <w:autoSpaceDE w:val="0"/>
              <w:autoSpaceDN w:val="0"/>
              <w:adjustRightInd w:val="0"/>
              <w:jc w:val="center"/>
              <w:rPr>
                <w:noProof/>
                <w:lang w:val="en-US"/>
              </w:rPr>
            </w:pPr>
          </w:p>
        </w:tc>
        <w:tc>
          <w:tcPr>
            <w:tcW w:w="2410" w:type="dxa"/>
          </w:tcPr>
          <w:p w14:paraId="4BCF1B2A" w14:textId="77777777" w:rsidR="00186436" w:rsidRPr="00F123C3" w:rsidRDefault="00186436" w:rsidP="0024323E">
            <w:pPr>
              <w:autoSpaceDE w:val="0"/>
              <w:autoSpaceDN w:val="0"/>
              <w:adjustRightInd w:val="0"/>
              <w:jc w:val="center"/>
              <w:rPr>
                <w:noProof/>
                <w:lang w:val="en-US"/>
              </w:rPr>
            </w:pPr>
          </w:p>
        </w:tc>
        <w:tc>
          <w:tcPr>
            <w:tcW w:w="1417" w:type="dxa"/>
          </w:tcPr>
          <w:p w14:paraId="6351F43F"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A13F47E" w14:textId="77777777" w:rsidR="00186436" w:rsidRPr="00F123C3" w:rsidRDefault="00186436" w:rsidP="0024323E">
            <w:pPr>
              <w:autoSpaceDE w:val="0"/>
              <w:autoSpaceDN w:val="0"/>
              <w:adjustRightInd w:val="0"/>
              <w:jc w:val="center"/>
              <w:rPr>
                <w:noProof/>
                <w:lang w:val="en-US"/>
              </w:rPr>
            </w:pPr>
          </w:p>
        </w:tc>
        <w:tc>
          <w:tcPr>
            <w:tcW w:w="1984" w:type="dxa"/>
          </w:tcPr>
          <w:p w14:paraId="4A977D49" w14:textId="77777777" w:rsidR="00186436" w:rsidRPr="00F123C3" w:rsidRDefault="00186436" w:rsidP="0024323E">
            <w:pPr>
              <w:autoSpaceDE w:val="0"/>
              <w:autoSpaceDN w:val="0"/>
              <w:adjustRightInd w:val="0"/>
              <w:jc w:val="center"/>
              <w:rPr>
                <w:noProof/>
              </w:rPr>
            </w:pPr>
          </w:p>
        </w:tc>
        <w:tc>
          <w:tcPr>
            <w:tcW w:w="1370" w:type="dxa"/>
          </w:tcPr>
          <w:p w14:paraId="30AE287F" w14:textId="77777777" w:rsidR="00186436" w:rsidRPr="00F123C3" w:rsidRDefault="00186436" w:rsidP="0024323E">
            <w:pPr>
              <w:autoSpaceDE w:val="0"/>
              <w:autoSpaceDN w:val="0"/>
              <w:adjustRightInd w:val="0"/>
              <w:jc w:val="center"/>
              <w:rPr>
                <w:noProof/>
              </w:rPr>
            </w:pPr>
          </w:p>
        </w:tc>
      </w:tr>
      <w:tr w:rsidR="00186436" w:rsidRPr="00F123C3" w14:paraId="22492EB9" w14:textId="77777777" w:rsidTr="00186436">
        <w:trPr>
          <w:gridBefore w:val="1"/>
          <w:wBefore w:w="19" w:type="dxa"/>
          <w:trHeight w:val="288"/>
        </w:trPr>
        <w:tc>
          <w:tcPr>
            <w:tcW w:w="569" w:type="dxa"/>
            <w:gridSpan w:val="2"/>
          </w:tcPr>
          <w:p w14:paraId="5247D1F6" w14:textId="77777777" w:rsidR="00186436" w:rsidRPr="00F85647" w:rsidRDefault="00186436" w:rsidP="0024323E">
            <w:pPr>
              <w:autoSpaceDE w:val="0"/>
              <w:autoSpaceDN w:val="0"/>
              <w:adjustRightInd w:val="0"/>
              <w:jc w:val="center"/>
              <w:rPr>
                <w:noProof/>
              </w:rPr>
            </w:pPr>
          </w:p>
        </w:tc>
        <w:tc>
          <w:tcPr>
            <w:tcW w:w="3005" w:type="dxa"/>
          </w:tcPr>
          <w:p w14:paraId="284EAEFF" w14:textId="176BBC43"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radnih parametara</w:t>
            </w:r>
          </w:p>
        </w:tc>
        <w:tc>
          <w:tcPr>
            <w:tcW w:w="1134" w:type="dxa"/>
          </w:tcPr>
          <w:p w14:paraId="6D9C444D" w14:textId="77777777" w:rsidR="00186436" w:rsidRPr="00F123C3" w:rsidRDefault="00186436" w:rsidP="0024323E">
            <w:pPr>
              <w:autoSpaceDE w:val="0"/>
              <w:autoSpaceDN w:val="0"/>
              <w:adjustRightInd w:val="0"/>
              <w:jc w:val="center"/>
              <w:rPr>
                <w:noProof/>
                <w:lang w:val="en-US"/>
              </w:rPr>
            </w:pPr>
          </w:p>
        </w:tc>
        <w:tc>
          <w:tcPr>
            <w:tcW w:w="1227" w:type="dxa"/>
          </w:tcPr>
          <w:p w14:paraId="1EF52BBF" w14:textId="77777777" w:rsidR="00186436" w:rsidRPr="00F123C3" w:rsidRDefault="00186436" w:rsidP="0024323E">
            <w:pPr>
              <w:autoSpaceDE w:val="0"/>
              <w:autoSpaceDN w:val="0"/>
              <w:adjustRightInd w:val="0"/>
              <w:jc w:val="center"/>
              <w:rPr>
                <w:noProof/>
                <w:lang w:val="en-US"/>
              </w:rPr>
            </w:pPr>
          </w:p>
        </w:tc>
        <w:tc>
          <w:tcPr>
            <w:tcW w:w="2410" w:type="dxa"/>
          </w:tcPr>
          <w:p w14:paraId="3E9BF5E9" w14:textId="77777777" w:rsidR="00186436" w:rsidRPr="00F123C3" w:rsidRDefault="00186436" w:rsidP="0024323E">
            <w:pPr>
              <w:autoSpaceDE w:val="0"/>
              <w:autoSpaceDN w:val="0"/>
              <w:adjustRightInd w:val="0"/>
              <w:jc w:val="center"/>
              <w:rPr>
                <w:noProof/>
                <w:lang w:val="en-US"/>
              </w:rPr>
            </w:pPr>
          </w:p>
        </w:tc>
        <w:tc>
          <w:tcPr>
            <w:tcW w:w="1417" w:type="dxa"/>
          </w:tcPr>
          <w:p w14:paraId="0035B5F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792F27E" w14:textId="77777777" w:rsidR="00186436" w:rsidRPr="00F123C3" w:rsidRDefault="00186436" w:rsidP="0024323E">
            <w:pPr>
              <w:autoSpaceDE w:val="0"/>
              <w:autoSpaceDN w:val="0"/>
              <w:adjustRightInd w:val="0"/>
              <w:jc w:val="center"/>
              <w:rPr>
                <w:noProof/>
                <w:lang w:val="en-US"/>
              </w:rPr>
            </w:pPr>
          </w:p>
        </w:tc>
        <w:tc>
          <w:tcPr>
            <w:tcW w:w="1984" w:type="dxa"/>
          </w:tcPr>
          <w:p w14:paraId="4B6D87DE" w14:textId="77777777" w:rsidR="00186436" w:rsidRPr="00F123C3" w:rsidRDefault="00186436" w:rsidP="0024323E">
            <w:pPr>
              <w:autoSpaceDE w:val="0"/>
              <w:autoSpaceDN w:val="0"/>
              <w:adjustRightInd w:val="0"/>
              <w:jc w:val="center"/>
              <w:rPr>
                <w:noProof/>
              </w:rPr>
            </w:pPr>
          </w:p>
        </w:tc>
        <w:tc>
          <w:tcPr>
            <w:tcW w:w="1370" w:type="dxa"/>
          </w:tcPr>
          <w:p w14:paraId="44022B70" w14:textId="77777777" w:rsidR="00186436" w:rsidRPr="00F123C3" w:rsidRDefault="00186436" w:rsidP="0024323E">
            <w:pPr>
              <w:autoSpaceDE w:val="0"/>
              <w:autoSpaceDN w:val="0"/>
              <w:adjustRightInd w:val="0"/>
              <w:jc w:val="center"/>
              <w:rPr>
                <w:noProof/>
              </w:rPr>
            </w:pPr>
          </w:p>
        </w:tc>
      </w:tr>
      <w:tr w:rsidR="00186436" w:rsidRPr="00F123C3" w14:paraId="5DF8758E" w14:textId="77777777" w:rsidTr="00186436">
        <w:trPr>
          <w:gridBefore w:val="1"/>
          <w:wBefore w:w="19" w:type="dxa"/>
          <w:trHeight w:val="288"/>
        </w:trPr>
        <w:tc>
          <w:tcPr>
            <w:tcW w:w="569" w:type="dxa"/>
            <w:gridSpan w:val="2"/>
          </w:tcPr>
          <w:p w14:paraId="6C922A2C" w14:textId="77777777" w:rsidR="00186436" w:rsidRPr="00F85647" w:rsidRDefault="00186436" w:rsidP="0024323E">
            <w:pPr>
              <w:autoSpaceDE w:val="0"/>
              <w:autoSpaceDN w:val="0"/>
              <w:adjustRightInd w:val="0"/>
              <w:jc w:val="center"/>
              <w:rPr>
                <w:noProof/>
              </w:rPr>
            </w:pPr>
          </w:p>
        </w:tc>
        <w:tc>
          <w:tcPr>
            <w:tcW w:w="3005" w:type="dxa"/>
          </w:tcPr>
          <w:p w14:paraId="3E68D850" w14:textId="1B221FD9"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jačine svetla</w:t>
            </w:r>
          </w:p>
        </w:tc>
        <w:tc>
          <w:tcPr>
            <w:tcW w:w="1134" w:type="dxa"/>
          </w:tcPr>
          <w:p w14:paraId="573F5857" w14:textId="77777777" w:rsidR="00186436" w:rsidRPr="00F123C3" w:rsidRDefault="00186436" w:rsidP="0024323E">
            <w:pPr>
              <w:autoSpaceDE w:val="0"/>
              <w:autoSpaceDN w:val="0"/>
              <w:adjustRightInd w:val="0"/>
              <w:jc w:val="center"/>
              <w:rPr>
                <w:noProof/>
                <w:lang w:val="en-US"/>
              </w:rPr>
            </w:pPr>
          </w:p>
        </w:tc>
        <w:tc>
          <w:tcPr>
            <w:tcW w:w="1227" w:type="dxa"/>
          </w:tcPr>
          <w:p w14:paraId="342CF54C" w14:textId="77777777" w:rsidR="00186436" w:rsidRPr="00F123C3" w:rsidRDefault="00186436" w:rsidP="0024323E">
            <w:pPr>
              <w:autoSpaceDE w:val="0"/>
              <w:autoSpaceDN w:val="0"/>
              <w:adjustRightInd w:val="0"/>
              <w:jc w:val="center"/>
              <w:rPr>
                <w:noProof/>
                <w:lang w:val="en-US"/>
              </w:rPr>
            </w:pPr>
          </w:p>
        </w:tc>
        <w:tc>
          <w:tcPr>
            <w:tcW w:w="2410" w:type="dxa"/>
          </w:tcPr>
          <w:p w14:paraId="3BCB2978" w14:textId="77777777" w:rsidR="00186436" w:rsidRPr="00F123C3" w:rsidRDefault="00186436" w:rsidP="0024323E">
            <w:pPr>
              <w:autoSpaceDE w:val="0"/>
              <w:autoSpaceDN w:val="0"/>
              <w:adjustRightInd w:val="0"/>
              <w:jc w:val="center"/>
              <w:rPr>
                <w:noProof/>
                <w:lang w:val="en-US"/>
              </w:rPr>
            </w:pPr>
          </w:p>
        </w:tc>
        <w:tc>
          <w:tcPr>
            <w:tcW w:w="1417" w:type="dxa"/>
          </w:tcPr>
          <w:p w14:paraId="7C02B7A8"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F4CAAC9" w14:textId="77777777" w:rsidR="00186436" w:rsidRPr="00F123C3" w:rsidRDefault="00186436" w:rsidP="0024323E">
            <w:pPr>
              <w:autoSpaceDE w:val="0"/>
              <w:autoSpaceDN w:val="0"/>
              <w:adjustRightInd w:val="0"/>
              <w:jc w:val="center"/>
              <w:rPr>
                <w:noProof/>
                <w:lang w:val="en-US"/>
              </w:rPr>
            </w:pPr>
          </w:p>
        </w:tc>
        <w:tc>
          <w:tcPr>
            <w:tcW w:w="1984" w:type="dxa"/>
          </w:tcPr>
          <w:p w14:paraId="0B409326" w14:textId="77777777" w:rsidR="00186436" w:rsidRPr="00F123C3" w:rsidRDefault="00186436" w:rsidP="0024323E">
            <w:pPr>
              <w:autoSpaceDE w:val="0"/>
              <w:autoSpaceDN w:val="0"/>
              <w:adjustRightInd w:val="0"/>
              <w:jc w:val="center"/>
              <w:rPr>
                <w:noProof/>
              </w:rPr>
            </w:pPr>
          </w:p>
        </w:tc>
        <w:tc>
          <w:tcPr>
            <w:tcW w:w="1370" w:type="dxa"/>
          </w:tcPr>
          <w:p w14:paraId="4759E023" w14:textId="77777777" w:rsidR="00186436" w:rsidRPr="00F123C3" w:rsidRDefault="00186436" w:rsidP="0024323E">
            <w:pPr>
              <w:autoSpaceDE w:val="0"/>
              <w:autoSpaceDN w:val="0"/>
              <w:adjustRightInd w:val="0"/>
              <w:jc w:val="center"/>
              <w:rPr>
                <w:noProof/>
              </w:rPr>
            </w:pPr>
          </w:p>
        </w:tc>
      </w:tr>
      <w:tr w:rsidR="00186436" w:rsidRPr="00F123C3" w14:paraId="7010BD53" w14:textId="77777777" w:rsidTr="00186436">
        <w:trPr>
          <w:gridBefore w:val="1"/>
          <w:wBefore w:w="19" w:type="dxa"/>
          <w:trHeight w:val="288"/>
        </w:trPr>
        <w:tc>
          <w:tcPr>
            <w:tcW w:w="569" w:type="dxa"/>
            <w:gridSpan w:val="2"/>
          </w:tcPr>
          <w:p w14:paraId="38459ED5" w14:textId="77777777" w:rsidR="00186436" w:rsidRPr="00F85647" w:rsidRDefault="00186436" w:rsidP="0024323E">
            <w:pPr>
              <w:autoSpaceDE w:val="0"/>
              <w:autoSpaceDN w:val="0"/>
              <w:adjustRightInd w:val="0"/>
              <w:jc w:val="center"/>
              <w:rPr>
                <w:noProof/>
              </w:rPr>
            </w:pPr>
          </w:p>
        </w:tc>
        <w:tc>
          <w:tcPr>
            <w:tcW w:w="3005" w:type="dxa"/>
          </w:tcPr>
          <w:p w14:paraId="61EB352F" w14:textId="072C8294"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čišćenje aparata</w:t>
            </w:r>
          </w:p>
        </w:tc>
        <w:tc>
          <w:tcPr>
            <w:tcW w:w="1134" w:type="dxa"/>
          </w:tcPr>
          <w:p w14:paraId="176423D1" w14:textId="77777777" w:rsidR="00186436" w:rsidRPr="00F123C3" w:rsidRDefault="00186436" w:rsidP="0024323E">
            <w:pPr>
              <w:autoSpaceDE w:val="0"/>
              <w:autoSpaceDN w:val="0"/>
              <w:adjustRightInd w:val="0"/>
              <w:jc w:val="center"/>
              <w:rPr>
                <w:noProof/>
                <w:lang w:val="en-US"/>
              </w:rPr>
            </w:pPr>
          </w:p>
        </w:tc>
        <w:tc>
          <w:tcPr>
            <w:tcW w:w="1227" w:type="dxa"/>
          </w:tcPr>
          <w:p w14:paraId="77BED74C" w14:textId="77777777" w:rsidR="00186436" w:rsidRPr="00F123C3" w:rsidRDefault="00186436" w:rsidP="0024323E">
            <w:pPr>
              <w:autoSpaceDE w:val="0"/>
              <w:autoSpaceDN w:val="0"/>
              <w:adjustRightInd w:val="0"/>
              <w:jc w:val="center"/>
              <w:rPr>
                <w:noProof/>
                <w:lang w:val="en-US"/>
              </w:rPr>
            </w:pPr>
          </w:p>
        </w:tc>
        <w:tc>
          <w:tcPr>
            <w:tcW w:w="2410" w:type="dxa"/>
          </w:tcPr>
          <w:p w14:paraId="6F567EA9" w14:textId="77777777" w:rsidR="00186436" w:rsidRPr="00F123C3" w:rsidRDefault="00186436" w:rsidP="0024323E">
            <w:pPr>
              <w:autoSpaceDE w:val="0"/>
              <w:autoSpaceDN w:val="0"/>
              <w:adjustRightInd w:val="0"/>
              <w:jc w:val="center"/>
              <w:rPr>
                <w:noProof/>
                <w:lang w:val="en-US"/>
              </w:rPr>
            </w:pPr>
          </w:p>
        </w:tc>
        <w:tc>
          <w:tcPr>
            <w:tcW w:w="1417" w:type="dxa"/>
          </w:tcPr>
          <w:p w14:paraId="64460391"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D03BA59" w14:textId="77777777" w:rsidR="00186436" w:rsidRPr="00F123C3" w:rsidRDefault="00186436" w:rsidP="0024323E">
            <w:pPr>
              <w:autoSpaceDE w:val="0"/>
              <w:autoSpaceDN w:val="0"/>
              <w:adjustRightInd w:val="0"/>
              <w:jc w:val="center"/>
              <w:rPr>
                <w:noProof/>
                <w:lang w:val="en-US"/>
              </w:rPr>
            </w:pPr>
          </w:p>
        </w:tc>
        <w:tc>
          <w:tcPr>
            <w:tcW w:w="1984" w:type="dxa"/>
          </w:tcPr>
          <w:p w14:paraId="4310DF05" w14:textId="77777777" w:rsidR="00186436" w:rsidRPr="00F123C3" w:rsidRDefault="00186436" w:rsidP="0024323E">
            <w:pPr>
              <w:autoSpaceDE w:val="0"/>
              <w:autoSpaceDN w:val="0"/>
              <w:adjustRightInd w:val="0"/>
              <w:jc w:val="center"/>
              <w:rPr>
                <w:noProof/>
              </w:rPr>
            </w:pPr>
          </w:p>
        </w:tc>
        <w:tc>
          <w:tcPr>
            <w:tcW w:w="1370" w:type="dxa"/>
          </w:tcPr>
          <w:p w14:paraId="794891DD" w14:textId="77777777" w:rsidR="00186436" w:rsidRPr="00F123C3" w:rsidRDefault="00186436" w:rsidP="0024323E">
            <w:pPr>
              <w:autoSpaceDE w:val="0"/>
              <w:autoSpaceDN w:val="0"/>
              <w:adjustRightInd w:val="0"/>
              <w:jc w:val="center"/>
              <w:rPr>
                <w:noProof/>
              </w:rPr>
            </w:pPr>
          </w:p>
        </w:tc>
      </w:tr>
      <w:tr w:rsidR="00186436" w:rsidRPr="00F123C3" w14:paraId="195A97BF" w14:textId="77777777" w:rsidTr="00186436">
        <w:trPr>
          <w:gridBefore w:val="1"/>
          <w:wBefore w:w="19" w:type="dxa"/>
          <w:trHeight w:val="288"/>
        </w:trPr>
        <w:tc>
          <w:tcPr>
            <w:tcW w:w="569" w:type="dxa"/>
            <w:gridSpan w:val="2"/>
          </w:tcPr>
          <w:p w14:paraId="4D3C0486" w14:textId="77777777" w:rsidR="00186436" w:rsidRPr="00F85647" w:rsidRDefault="00186436" w:rsidP="0024323E">
            <w:pPr>
              <w:autoSpaceDE w:val="0"/>
              <w:autoSpaceDN w:val="0"/>
              <w:adjustRightInd w:val="0"/>
              <w:jc w:val="center"/>
              <w:rPr>
                <w:noProof/>
              </w:rPr>
            </w:pPr>
          </w:p>
        </w:tc>
        <w:tc>
          <w:tcPr>
            <w:tcW w:w="3005" w:type="dxa"/>
          </w:tcPr>
          <w:p w14:paraId="12866DC3" w14:textId="519A2AD3"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Xenon 175 za 4 komada</w:t>
            </w:r>
          </w:p>
        </w:tc>
        <w:tc>
          <w:tcPr>
            <w:tcW w:w="1134" w:type="dxa"/>
          </w:tcPr>
          <w:p w14:paraId="4A2D8697" w14:textId="77777777" w:rsidR="00186436" w:rsidRPr="00F123C3" w:rsidRDefault="00186436" w:rsidP="0024323E">
            <w:pPr>
              <w:autoSpaceDE w:val="0"/>
              <w:autoSpaceDN w:val="0"/>
              <w:adjustRightInd w:val="0"/>
              <w:jc w:val="center"/>
              <w:rPr>
                <w:noProof/>
                <w:lang w:val="en-US"/>
              </w:rPr>
            </w:pPr>
          </w:p>
        </w:tc>
        <w:tc>
          <w:tcPr>
            <w:tcW w:w="1227" w:type="dxa"/>
          </w:tcPr>
          <w:p w14:paraId="4F9123E6" w14:textId="77777777" w:rsidR="00186436" w:rsidRPr="00F123C3" w:rsidRDefault="00186436" w:rsidP="0024323E">
            <w:pPr>
              <w:autoSpaceDE w:val="0"/>
              <w:autoSpaceDN w:val="0"/>
              <w:adjustRightInd w:val="0"/>
              <w:jc w:val="center"/>
              <w:rPr>
                <w:noProof/>
                <w:lang w:val="en-US"/>
              </w:rPr>
            </w:pPr>
          </w:p>
        </w:tc>
        <w:tc>
          <w:tcPr>
            <w:tcW w:w="2410" w:type="dxa"/>
          </w:tcPr>
          <w:p w14:paraId="0E1B0E9E" w14:textId="77777777" w:rsidR="00186436" w:rsidRPr="00F123C3" w:rsidRDefault="00186436" w:rsidP="0024323E">
            <w:pPr>
              <w:autoSpaceDE w:val="0"/>
              <w:autoSpaceDN w:val="0"/>
              <w:adjustRightInd w:val="0"/>
              <w:jc w:val="center"/>
              <w:rPr>
                <w:noProof/>
                <w:lang w:val="en-US"/>
              </w:rPr>
            </w:pPr>
          </w:p>
        </w:tc>
        <w:tc>
          <w:tcPr>
            <w:tcW w:w="1417" w:type="dxa"/>
          </w:tcPr>
          <w:p w14:paraId="3F0C71A1"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B700A19" w14:textId="77777777" w:rsidR="00186436" w:rsidRPr="00F123C3" w:rsidRDefault="00186436" w:rsidP="0024323E">
            <w:pPr>
              <w:autoSpaceDE w:val="0"/>
              <w:autoSpaceDN w:val="0"/>
              <w:adjustRightInd w:val="0"/>
              <w:jc w:val="center"/>
              <w:rPr>
                <w:noProof/>
                <w:lang w:val="en-US"/>
              </w:rPr>
            </w:pPr>
          </w:p>
        </w:tc>
        <w:tc>
          <w:tcPr>
            <w:tcW w:w="1984" w:type="dxa"/>
          </w:tcPr>
          <w:p w14:paraId="74404E66" w14:textId="77777777" w:rsidR="00186436" w:rsidRPr="00F123C3" w:rsidRDefault="00186436" w:rsidP="0024323E">
            <w:pPr>
              <w:autoSpaceDE w:val="0"/>
              <w:autoSpaceDN w:val="0"/>
              <w:adjustRightInd w:val="0"/>
              <w:jc w:val="center"/>
              <w:rPr>
                <w:noProof/>
              </w:rPr>
            </w:pPr>
          </w:p>
        </w:tc>
        <w:tc>
          <w:tcPr>
            <w:tcW w:w="1370" w:type="dxa"/>
          </w:tcPr>
          <w:p w14:paraId="620C9FC8" w14:textId="77777777" w:rsidR="00186436" w:rsidRPr="00F123C3" w:rsidRDefault="00186436" w:rsidP="0024323E">
            <w:pPr>
              <w:autoSpaceDE w:val="0"/>
              <w:autoSpaceDN w:val="0"/>
              <w:adjustRightInd w:val="0"/>
              <w:jc w:val="center"/>
              <w:rPr>
                <w:noProof/>
              </w:rPr>
            </w:pPr>
          </w:p>
        </w:tc>
      </w:tr>
      <w:tr w:rsidR="00186436" w:rsidRPr="00F123C3" w14:paraId="631E971C" w14:textId="77777777" w:rsidTr="0024323E">
        <w:trPr>
          <w:gridBefore w:val="1"/>
          <w:wBefore w:w="19" w:type="dxa"/>
          <w:trHeight w:val="288"/>
        </w:trPr>
        <w:tc>
          <w:tcPr>
            <w:tcW w:w="569" w:type="dxa"/>
            <w:gridSpan w:val="2"/>
          </w:tcPr>
          <w:p w14:paraId="437C36EE" w14:textId="2269D04C" w:rsidR="00186436" w:rsidRPr="00F85647" w:rsidRDefault="00186436" w:rsidP="0024323E">
            <w:pPr>
              <w:autoSpaceDE w:val="0"/>
              <w:autoSpaceDN w:val="0"/>
              <w:adjustRightInd w:val="0"/>
              <w:jc w:val="center"/>
              <w:rPr>
                <w:noProof/>
              </w:rPr>
            </w:pPr>
            <w:r>
              <w:rPr>
                <w:b/>
                <w:bCs/>
                <w:color w:val="000000"/>
                <w:sz w:val="20"/>
                <w:szCs w:val="20"/>
                <w:lang w:val="en-US"/>
              </w:rPr>
              <w:lastRenderedPageBreak/>
              <w:t>12</w:t>
            </w:r>
          </w:p>
        </w:tc>
        <w:tc>
          <w:tcPr>
            <w:tcW w:w="14155" w:type="dxa"/>
            <w:gridSpan w:val="9"/>
          </w:tcPr>
          <w:p w14:paraId="5E93B1F3" w14:textId="62189490"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aparata Xenon 300 obuhvata:</w:t>
            </w:r>
          </w:p>
        </w:tc>
      </w:tr>
      <w:tr w:rsidR="00186436" w:rsidRPr="00F123C3" w14:paraId="645E5095" w14:textId="77777777" w:rsidTr="00186436">
        <w:trPr>
          <w:gridBefore w:val="1"/>
          <w:wBefore w:w="19" w:type="dxa"/>
          <w:trHeight w:val="288"/>
        </w:trPr>
        <w:tc>
          <w:tcPr>
            <w:tcW w:w="569" w:type="dxa"/>
            <w:gridSpan w:val="2"/>
          </w:tcPr>
          <w:p w14:paraId="27980A3B" w14:textId="77777777" w:rsidR="00186436" w:rsidRPr="00F85647" w:rsidRDefault="00186436" w:rsidP="0024323E">
            <w:pPr>
              <w:autoSpaceDE w:val="0"/>
              <w:autoSpaceDN w:val="0"/>
              <w:adjustRightInd w:val="0"/>
              <w:jc w:val="center"/>
              <w:rPr>
                <w:noProof/>
              </w:rPr>
            </w:pPr>
          </w:p>
        </w:tc>
        <w:tc>
          <w:tcPr>
            <w:tcW w:w="3005" w:type="dxa"/>
          </w:tcPr>
          <w:p w14:paraId="0ECD32FB" w14:textId="5D935DFC"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w:t>
            </w:r>
          </w:p>
        </w:tc>
        <w:tc>
          <w:tcPr>
            <w:tcW w:w="1134" w:type="dxa"/>
          </w:tcPr>
          <w:p w14:paraId="71298DD7" w14:textId="77777777" w:rsidR="00186436" w:rsidRPr="00F123C3" w:rsidRDefault="00186436" w:rsidP="0024323E">
            <w:pPr>
              <w:autoSpaceDE w:val="0"/>
              <w:autoSpaceDN w:val="0"/>
              <w:adjustRightInd w:val="0"/>
              <w:jc w:val="center"/>
              <w:rPr>
                <w:noProof/>
                <w:lang w:val="en-US"/>
              </w:rPr>
            </w:pPr>
          </w:p>
        </w:tc>
        <w:tc>
          <w:tcPr>
            <w:tcW w:w="1227" w:type="dxa"/>
          </w:tcPr>
          <w:p w14:paraId="623355F5" w14:textId="77777777" w:rsidR="00186436" w:rsidRPr="00F123C3" w:rsidRDefault="00186436" w:rsidP="0024323E">
            <w:pPr>
              <w:autoSpaceDE w:val="0"/>
              <w:autoSpaceDN w:val="0"/>
              <w:adjustRightInd w:val="0"/>
              <w:jc w:val="center"/>
              <w:rPr>
                <w:noProof/>
                <w:lang w:val="en-US"/>
              </w:rPr>
            </w:pPr>
          </w:p>
        </w:tc>
        <w:tc>
          <w:tcPr>
            <w:tcW w:w="2410" w:type="dxa"/>
          </w:tcPr>
          <w:p w14:paraId="66758493" w14:textId="77777777" w:rsidR="00186436" w:rsidRPr="00F123C3" w:rsidRDefault="00186436" w:rsidP="0024323E">
            <w:pPr>
              <w:autoSpaceDE w:val="0"/>
              <w:autoSpaceDN w:val="0"/>
              <w:adjustRightInd w:val="0"/>
              <w:jc w:val="center"/>
              <w:rPr>
                <w:noProof/>
                <w:lang w:val="en-US"/>
              </w:rPr>
            </w:pPr>
          </w:p>
        </w:tc>
        <w:tc>
          <w:tcPr>
            <w:tcW w:w="1417" w:type="dxa"/>
          </w:tcPr>
          <w:p w14:paraId="456BDCCF"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602D022" w14:textId="77777777" w:rsidR="00186436" w:rsidRPr="00F123C3" w:rsidRDefault="00186436" w:rsidP="0024323E">
            <w:pPr>
              <w:autoSpaceDE w:val="0"/>
              <w:autoSpaceDN w:val="0"/>
              <w:adjustRightInd w:val="0"/>
              <w:jc w:val="center"/>
              <w:rPr>
                <w:noProof/>
                <w:lang w:val="en-US"/>
              </w:rPr>
            </w:pPr>
          </w:p>
        </w:tc>
        <w:tc>
          <w:tcPr>
            <w:tcW w:w="1984" w:type="dxa"/>
          </w:tcPr>
          <w:p w14:paraId="44F78783" w14:textId="77777777" w:rsidR="00186436" w:rsidRPr="00F123C3" w:rsidRDefault="00186436" w:rsidP="0024323E">
            <w:pPr>
              <w:autoSpaceDE w:val="0"/>
              <w:autoSpaceDN w:val="0"/>
              <w:adjustRightInd w:val="0"/>
              <w:jc w:val="center"/>
              <w:rPr>
                <w:noProof/>
              </w:rPr>
            </w:pPr>
          </w:p>
        </w:tc>
        <w:tc>
          <w:tcPr>
            <w:tcW w:w="1370" w:type="dxa"/>
          </w:tcPr>
          <w:p w14:paraId="67167A4A" w14:textId="77777777" w:rsidR="00186436" w:rsidRPr="00F123C3" w:rsidRDefault="00186436" w:rsidP="0024323E">
            <w:pPr>
              <w:autoSpaceDE w:val="0"/>
              <w:autoSpaceDN w:val="0"/>
              <w:adjustRightInd w:val="0"/>
              <w:jc w:val="center"/>
              <w:rPr>
                <w:noProof/>
              </w:rPr>
            </w:pPr>
          </w:p>
        </w:tc>
      </w:tr>
      <w:tr w:rsidR="00186436" w:rsidRPr="00F123C3" w14:paraId="319595DA" w14:textId="77777777" w:rsidTr="00186436">
        <w:trPr>
          <w:gridBefore w:val="1"/>
          <w:wBefore w:w="19" w:type="dxa"/>
          <w:trHeight w:val="288"/>
        </w:trPr>
        <w:tc>
          <w:tcPr>
            <w:tcW w:w="569" w:type="dxa"/>
            <w:gridSpan w:val="2"/>
          </w:tcPr>
          <w:p w14:paraId="11464CF5" w14:textId="77777777" w:rsidR="00186436" w:rsidRPr="00F85647" w:rsidRDefault="00186436" w:rsidP="0024323E">
            <w:pPr>
              <w:autoSpaceDE w:val="0"/>
              <w:autoSpaceDN w:val="0"/>
              <w:adjustRightInd w:val="0"/>
              <w:jc w:val="center"/>
              <w:rPr>
                <w:noProof/>
              </w:rPr>
            </w:pPr>
          </w:p>
        </w:tc>
        <w:tc>
          <w:tcPr>
            <w:tcW w:w="3005" w:type="dxa"/>
          </w:tcPr>
          <w:p w14:paraId="51030AE6" w14:textId="79897B1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radnih parametara</w:t>
            </w:r>
          </w:p>
        </w:tc>
        <w:tc>
          <w:tcPr>
            <w:tcW w:w="1134" w:type="dxa"/>
          </w:tcPr>
          <w:p w14:paraId="7CC606B9" w14:textId="77777777" w:rsidR="00186436" w:rsidRPr="00F123C3" w:rsidRDefault="00186436" w:rsidP="0024323E">
            <w:pPr>
              <w:autoSpaceDE w:val="0"/>
              <w:autoSpaceDN w:val="0"/>
              <w:adjustRightInd w:val="0"/>
              <w:jc w:val="center"/>
              <w:rPr>
                <w:noProof/>
                <w:lang w:val="en-US"/>
              </w:rPr>
            </w:pPr>
          </w:p>
        </w:tc>
        <w:tc>
          <w:tcPr>
            <w:tcW w:w="1227" w:type="dxa"/>
          </w:tcPr>
          <w:p w14:paraId="53FCD9FF" w14:textId="77777777" w:rsidR="00186436" w:rsidRPr="00F123C3" w:rsidRDefault="00186436" w:rsidP="0024323E">
            <w:pPr>
              <w:autoSpaceDE w:val="0"/>
              <w:autoSpaceDN w:val="0"/>
              <w:adjustRightInd w:val="0"/>
              <w:jc w:val="center"/>
              <w:rPr>
                <w:noProof/>
                <w:lang w:val="en-US"/>
              </w:rPr>
            </w:pPr>
          </w:p>
        </w:tc>
        <w:tc>
          <w:tcPr>
            <w:tcW w:w="2410" w:type="dxa"/>
          </w:tcPr>
          <w:p w14:paraId="2643EFF8" w14:textId="77777777" w:rsidR="00186436" w:rsidRPr="00F123C3" w:rsidRDefault="00186436" w:rsidP="0024323E">
            <w:pPr>
              <w:autoSpaceDE w:val="0"/>
              <w:autoSpaceDN w:val="0"/>
              <w:adjustRightInd w:val="0"/>
              <w:jc w:val="center"/>
              <w:rPr>
                <w:noProof/>
                <w:lang w:val="en-US"/>
              </w:rPr>
            </w:pPr>
          </w:p>
        </w:tc>
        <w:tc>
          <w:tcPr>
            <w:tcW w:w="1417" w:type="dxa"/>
          </w:tcPr>
          <w:p w14:paraId="1759B8E4"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816B45B" w14:textId="77777777" w:rsidR="00186436" w:rsidRPr="00F123C3" w:rsidRDefault="00186436" w:rsidP="0024323E">
            <w:pPr>
              <w:autoSpaceDE w:val="0"/>
              <w:autoSpaceDN w:val="0"/>
              <w:adjustRightInd w:val="0"/>
              <w:jc w:val="center"/>
              <w:rPr>
                <w:noProof/>
                <w:lang w:val="en-US"/>
              </w:rPr>
            </w:pPr>
          </w:p>
        </w:tc>
        <w:tc>
          <w:tcPr>
            <w:tcW w:w="1984" w:type="dxa"/>
          </w:tcPr>
          <w:p w14:paraId="4A11E35F" w14:textId="77777777" w:rsidR="00186436" w:rsidRPr="00F123C3" w:rsidRDefault="00186436" w:rsidP="0024323E">
            <w:pPr>
              <w:autoSpaceDE w:val="0"/>
              <w:autoSpaceDN w:val="0"/>
              <w:adjustRightInd w:val="0"/>
              <w:jc w:val="center"/>
              <w:rPr>
                <w:noProof/>
              </w:rPr>
            </w:pPr>
          </w:p>
        </w:tc>
        <w:tc>
          <w:tcPr>
            <w:tcW w:w="1370" w:type="dxa"/>
          </w:tcPr>
          <w:p w14:paraId="2B4C84F6" w14:textId="77777777" w:rsidR="00186436" w:rsidRPr="00F123C3" w:rsidRDefault="00186436" w:rsidP="0024323E">
            <w:pPr>
              <w:autoSpaceDE w:val="0"/>
              <w:autoSpaceDN w:val="0"/>
              <w:adjustRightInd w:val="0"/>
              <w:jc w:val="center"/>
              <w:rPr>
                <w:noProof/>
              </w:rPr>
            </w:pPr>
          </w:p>
        </w:tc>
      </w:tr>
      <w:tr w:rsidR="00186436" w:rsidRPr="00F123C3" w14:paraId="31789332" w14:textId="77777777" w:rsidTr="00186436">
        <w:trPr>
          <w:gridBefore w:val="1"/>
          <w:wBefore w:w="19" w:type="dxa"/>
          <w:trHeight w:val="288"/>
        </w:trPr>
        <w:tc>
          <w:tcPr>
            <w:tcW w:w="569" w:type="dxa"/>
            <w:gridSpan w:val="2"/>
          </w:tcPr>
          <w:p w14:paraId="52A2A6C8" w14:textId="77777777" w:rsidR="00186436" w:rsidRPr="00F85647" w:rsidRDefault="00186436" w:rsidP="0024323E">
            <w:pPr>
              <w:autoSpaceDE w:val="0"/>
              <w:autoSpaceDN w:val="0"/>
              <w:adjustRightInd w:val="0"/>
              <w:jc w:val="center"/>
              <w:rPr>
                <w:noProof/>
              </w:rPr>
            </w:pPr>
          </w:p>
        </w:tc>
        <w:tc>
          <w:tcPr>
            <w:tcW w:w="3005" w:type="dxa"/>
          </w:tcPr>
          <w:p w14:paraId="44E537A6" w14:textId="2A4311F2"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jačine svetla</w:t>
            </w:r>
          </w:p>
        </w:tc>
        <w:tc>
          <w:tcPr>
            <w:tcW w:w="1134" w:type="dxa"/>
          </w:tcPr>
          <w:p w14:paraId="2894B1D9" w14:textId="77777777" w:rsidR="00186436" w:rsidRPr="00F123C3" w:rsidRDefault="00186436" w:rsidP="0024323E">
            <w:pPr>
              <w:autoSpaceDE w:val="0"/>
              <w:autoSpaceDN w:val="0"/>
              <w:adjustRightInd w:val="0"/>
              <w:jc w:val="center"/>
              <w:rPr>
                <w:noProof/>
                <w:lang w:val="en-US"/>
              </w:rPr>
            </w:pPr>
          </w:p>
        </w:tc>
        <w:tc>
          <w:tcPr>
            <w:tcW w:w="1227" w:type="dxa"/>
          </w:tcPr>
          <w:p w14:paraId="6B77A3CD" w14:textId="77777777" w:rsidR="00186436" w:rsidRPr="00F123C3" w:rsidRDefault="00186436" w:rsidP="0024323E">
            <w:pPr>
              <w:autoSpaceDE w:val="0"/>
              <w:autoSpaceDN w:val="0"/>
              <w:adjustRightInd w:val="0"/>
              <w:jc w:val="center"/>
              <w:rPr>
                <w:noProof/>
                <w:lang w:val="en-US"/>
              </w:rPr>
            </w:pPr>
          </w:p>
        </w:tc>
        <w:tc>
          <w:tcPr>
            <w:tcW w:w="2410" w:type="dxa"/>
          </w:tcPr>
          <w:p w14:paraId="67D3E4BC" w14:textId="77777777" w:rsidR="00186436" w:rsidRPr="00F123C3" w:rsidRDefault="00186436" w:rsidP="0024323E">
            <w:pPr>
              <w:autoSpaceDE w:val="0"/>
              <w:autoSpaceDN w:val="0"/>
              <w:adjustRightInd w:val="0"/>
              <w:jc w:val="center"/>
              <w:rPr>
                <w:noProof/>
                <w:lang w:val="en-US"/>
              </w:rPr>
            </w:pPr>
          </w:p>
        </w:tc>
        <w:tc>
          <w:tcPr>
            <w:tcW w:w="1417" w:type="dxa"/>
          </w:tcPr>
          <w:p w14:paraId="46FAE47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21BF08B" w14:textId="77777777" w:rsidR="00186436" w:rsidRPr="00F123C3" w:rsidRDefault="00186436" w:rsidP="0024323E">
            <w:pPr>
              <w:autoSpaceDE w:val="0"/>
              <w:autoSpaceDN w:val="0"/>
              <w:adjustRightInd w:val="0"/>
              <w:jc w:val="center"/>
              <w:rPr>
                <w:noProof/>
                <w:lang w:val="en-US"/>
              </w:rPr>
            </w:pPr>
          </w:p>
        </w:tc>
        <w:tc>
          <w:tcPr>
            <w:tcW w:w="1984" w:type="dxa"/>
          </w:tcPr>
          <w:p w14:paraId="24E7BE45" w14:textId="77777777" w:rsidR="00186436" w:rsidRPr="00F123C3" w:rsidRDefault="00186436" w:rsidP="0024323E">
            <w:pPr>
              <w:autoSpaceDE w:val="0"/>
              <w:autoSpaceDN w:val="0"/>
              <w:adjustRightInd w:val="0"/>
              <w:jc w:val="center"/>
              <w:rPr>
                <w:noProof/>
              </w:rPr>
            </w:pPr>
          </w:p>
        </w:tc>
        <w:tc>
          <w:tcPr>
            <w:tcW w:w="1370" w:type="dxa"/>
          </w:tcPr>
          <w:p w14:paraId="697B1243" w14:textId="77777777" w:rsidR="00186436" w:rsidRPr="00F123C3" w:rsidRDefault="00186436" w:rsidP="0024323E">
            <w:pPr>
              <w:autoSpaceDE w:val="0"/>
              <w:autoSpaceDN w:val="0"/>
              <w:adjustRightInd w:val="0"/>
              <w:jc w:val="center"/>
              <w:rPr>
                <w:noProof/>
              </w:rPr>
            </w:pPr>
          </w:p>
        </w:tc>
      </w:tr>
      <w:tr w:rsidR="00186436" w:rsidRPr="00F123C3" w14:paraId="302853D1" w14:textId="77777777" w:rsidTr="00186436">
        <w:trPr>
          <w:gridBefore w:val="1"/>
          <w:wBefore w:w="19" w:type="dxa"/>
          <w:trHeight w:val="288"/>
        </w:trPr>
        <w:tc>
          <w:tcPr>
            <w:tcW w:w="569" w:type="dxa"/>
            <w:gridSpan w:val="2"/>
          </w:tcPr>
          <w:p w14:paraId="79B3AC7E" w14:textId="77777777" w:rsidR="00186436" w:rsidRPr="00F85647" w:rsidRDefault="00186436" w:rsidP="0024323E">
            <w:pPr>
              <w:autoSpaceDE w:val="0"/>
              <w:autoSpaceDN w:val="0"/>
              <w:adjustRightInd w:val="0"/>
              <w:jc w:val="center"/>
              <w:rPr>
                <w:noProof/>
              </w:rPr>
            </w:pPr>
          </w:p>
        </w:tc>
        <w:tc>
          <w:tcPr>
            <w:tcW w:w="3005" w:type="dxa"/>
          </w:tcPr>
          <w:p w14:paraId="7CED5AFA" w14:textId="6A14316D"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čišćenje aparata</w:t>
            </w:r>
          </w:p>
        </w:tc>
        <w:tc>
          <w:tcPr>
            <w:tcW w:w="1134" w:type="dxa"/>
          </w:tcPr>
          <w:p w14:paraId="38C816BE" w14:textId="77777777" w:rsidR="00186436" w:rsidRPr="00F123C3" w:rsidRDefault="00186436" w:rsidP="0024323E">
            <w:pPr>
              <w:autoSpaceDE w:val="0"/>
              <w:autoSpaceDN w:val="0"/>
              <w:adjustRightInd w:val="0"/>
              <w:jc w:val="center"/>
              <w:rPr>
                <w:noProof/>
                <w:lang w:val="en-US"/>
              </w:rPr>
            </w:pPr>
          </w:p>
        </w:tc>
        <w:tc>
          <w:tcPr>
            <w:tcW w:w="1227" w:type="dxa"/>
          </w:tcPr>
          <w:p w14:paraId="6F1D3C7B" w14:textId="77777777" w:rsidR="00186436" w:rsidRPr="00F123C3" w:rsidRDefault="00186436" w:rsidP="0024323E">
            <w:pPr>
              <w:autoSpaceDE w:val="0"/>
              <w:autoSpaceDN w:val="0"/>
              <w:adjustRightInd w:val="0"/>
              <w:jc w:val="center"/>
              <w:rPr>
                <w:noProof/>
                <w:lang w:val="en-US"/>
              </w:rPr>
            </w:pPr>
          </w:p>
        </w:tc>
        <w:tc>
          <w:tcPr>
            <w:tcW w:w="2410" w:type="dxa"/>
          </w:tcPr>
          <w:p w14:paraId="4FA62322" w14:textId="77777777" w:rsidR="00186436" w:rsidRPr="00F123C3" w:rsidRDefault="00186436" w:rsidP="0024323E">
            <w:pPr>
              <w:autoSpaceDE w:val="0"/>
              <w:autoSpaceDN w:val="0"/>
              <w:adjustRightInd w:val="0"/>
              <w:jc w:val="center"/>
              <w:rPr>
                <w:noProof/>
                <w:lang w:val="en-US"/>
              </w:rPr>
            </w:pPr>
          </w:p>
        </w:tc>
        <w:tc>
          <w:tcPr>
            <w:tcW w:w="1417" w:type="dxa"/>
          </w:tcPr>
          <w:p w14:paraId="339EB122"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9FE40C3" w14:textId="77777777" w:rsidR="00186436" w:rsidRPr="00F123C3" w:rsidRDefault="00186436" w:rsidP="0024323E">
            <w:pPr>
              <w:autoSpaceDE w:val="0"/>
              <w:autoSpaceDN w:val="0"/>
              <w:adjustRightInd w:val="0"/>
              <w:jc w:val="center"/>
              <w:rPr>
                <w:noProof/>
                <w:lang w:val="en-US"/>
              </w:rPr>
            </w:pPr>
          </w:p>
        </w:tc>
        <w:tc>
          <w:tcPr>
            <w:tcW w:w="1984" w:type="dxa"/>
          </w:tcPr>
          <w:p w14:paraId="5A0769C1" w14:textId="77777777" w:rsidR="00186436" w:rsidRPr="00F123C3" w:rsidRDefault="00186436" w:rsidP="0024323E">
            <w:pPr>
              <w:autoSpaceDE w:val="0"/>
              <w:autoSpaceDN w:val="0"/>
              <w:adjustRightInd w:val="0"/>
              <w:jc w:val="center"/>
              <w:rPr>
                <w:noProof/>
              </w:rPr>
            </w:pPr>
          </w:p>
        </w:tc>
        <w:tc>
          <w:tcPr>
            <w:tcW w:w="1370" w:type="dxa"/>
          </w:tcPr>
          <w:p w14:paraId="6971070C" w14:textId="77777777" w:rsidR="00186436" w:rsidRPr="00F123C3" w:rsidRDefault="00186436" w:rsidP="0024323E">
            <w:pPr>
              <w:autoSpaceDE w:val="0"/>
              <w:autoSpaceDN w:val="0"/>
              <w:adjustRightInd w:val="0"/>
              <w:jc w:val="center"/>
              <w:rPr>
                <w:noProof/>
              </w:rPr>
            </w:pPr>
          </w:p>
        </w:tc>
      </w:tr>
      <w:tr w:rsidR="00186436" w:rsidRPr="00F123C3" w14:paraId="6C367F06" w14:textId="77777777" w:rsidTr="00186436">
        <w:trPr>
          <w:gridBefore w:val="1"/>
          <w:wBefore w:w="19" w:type="dxa"/>
          <w:trHeight w:val="288"/>
        </w:trPr>
        <w:tc>
          <w:tcPr>
            <w:tcW w:w="569" w:type="dxa"/>
            <w:gridSpan w:val="2"/>
          </w:tcPr>
          <w:p w14:paraId="16244774" w14:textId="77777777" w:rsidR="00186436" w:rsidRPr="00F85647" w:rsidRDefault="00186436" w:rsidP="0024323E">
            <w:pPr>
              <w:autoSpaceDE w:val="0"/>
              <w:autoSpaceDN w:val="0"/>
              <w:adjustRightInd w:val="0"/>
              <w:jc w:val="center"/>
              <w:rPr>
                <w:noProof/>
              </w:rPr>
            </w:pPr>
          </w:p>
        </w:tc>
        <w:tc>
          <w:tcPr>
            <w:tcW w:w="3005" w:type="dxa"/>
          </w:tcPr>
          <w:p w14:paraId="08D5EE68" w14:textId="23B90B80"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 xml:space="preserve">Ukupna vrednost redovnog godišnjeg održavanja aparata Xenon 300 za 4 komada </w:t>
            </w:r>
          </w:p>
        </w:tc>
        <w:tc>
          <w:tcPr>
            <w:tcW w:w="1134" w:type="dxa"/>
          </w:tcPr>
          <w:p w14:paraId="1227C747" w14:textId="77777777" w:rsidR="00186436" w:rsidRPr="00F123C3" w:rsidRDefault="00186436" w:rsidP="0024323E">
            <w:pPr>
              <w:autoSpaceDE w:val="0"/>
              <w:autoSpaceDN w:val="0"/>
              <w:adjustRightInd w:val="0"/>
              <w:jc w:val="center"/>
              <w:rPr>
                <w:noProof/>
                <w:lang w:val="en-US"/>
              </w:rPr>
            </w:pPr>
          </w:p>
        </w:tc>
        <w:tc>
          <w:tcPr>
            <w:tcW w:w="1227" w:type="dxa"/>
          </w:tcPr>
          <w:p w14:paraId="1B14AAD0" w14:textId="77777777" w:rsidR="00186436" w:rsidRPr="00F123C3" w:rsidRDefault="00186436" w:rsidP="0024323E">
            <w:pPr>
              <w:autoSpaceDE w:val="0"/>
              <w:autoSpaceDN w:val="0"/>
              <w:adjustRightInd w:val="0"/>
              <w:jc w:val="center"/>
              <w:rPr>
                <w:noProof/>
                <w:lang w:val="en-US"/>
              </w:rPr>
            </w:pPr>
          </w:p>
        </w:tc>
        <w:tc>
          <w:tcPr>
            <w:tcW w:w="2410" w:type="dxa"/>
          </w:tcPr>
          <w:p w14:paraId="02E9B400" w14:textId="77777777" w:rsidR="00186436" w:rsidRPr="00F123C3" w:rsidRDefault="00186436" w:rsidP="0024323E">
            <w:pPr>
              <w:autoSpaceDE w:val="0"/>
              <w:autoSpaceDN w:val="0"/>
              <w:adjustRightInd w:val="0"/>
              <w:jc w:val="center"/>
              <w:rPr>
                <w:noProof/>
                <w:lang w:val="en-US"/>
              </w:rPr>
            </w:pPr>
          </w:p>
        </w:tc>
        <w:tc>
          <w:tcPr>
            <w:tcW w:w="1417" w:type="dxa"/>
          </w:tcPr>
          <w:p w14:paraId="5AAB0D95"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F350610" w14:textId="77777777" w:rsidR="00186436" w:rsidRPr="00F123C3" w:rsidRDefault="00186436" w:rsidP="0024323E">
            <w:pPr>
              <w:autoSpaceDE w:val="0"/>
              <w:autoSpaceDN w:val="0"/>
              <w:adjustRightInd w:val="0"/>
              <w:jc w:val="center"/>
              <w:rPr>
                <w:noProof/>
                <w:lang w:val="en-US"/>
              </w:rPr>
            </w:pPr>
          </w:p>
        </w:tc>
        <w:tc>
          <w:tcPr>
            <w:tcW w:w="1984" w:type="dxa"/>
          </w:tcPr>
          <w:p w14:paraId="60368B19" w14:textId="77777777" w:rsidR="00186436" w:rsidRPr="00F123C3" w:rsidRDefault="00186436" w:rsidP="0024323E">
            <w:pPr>
              <w:autoSpaceDE w:val="0"/>
              <w:autoSpaceDN w:val="0"/>
              <w:adjustRightInd w:val="0"/>
              <w:jc w:val="center"/>
              <w:rPr>
                <w:noProof/>
              </w:rPr>
            </w:pPr>
          </w:p>
        </w:tc>
        <w:tc>
          <w:tcPr>
            <w:tcW w:w="1370" w:type="dxa"/>
          </w:tcPr>
          <w:p w14:paraId="27831E84" w14:textId="77777777" w:rsidR="00186436" w:rsidRPr="00F123C3" w:rsidRDefault="00186436" w:rsidP="0024323E">
            <w:pPr>
              <w:autoSpaceDE w:val="0"/>
              <w:autoSpaceDN w:val="0"/>
              <w:adjustRightInd w:val="0"/>
              <w:jc w:val="center"/>
              <w:rPr>
                <w:noProof/>
              </w:rPr>
            </w:pPr>
          </w:p>
        </w:tc>
      </w:tr>
      <w:tr w:rsidR="00186436" w:rsidRPr="00F123C3" w14:paraId="1E893DBB" w14:textId="77777777" w:rsidTr="0024323E">
        <w:trPr>
          <w:gridBefore w:val="1"/>
          <w:wBefore w:w="19" w:type="dxa"/>
          <w:trHeight w:val="288"/>
        </w:trPr>
        <w:tc>
          <w:tcPr>
            <w:tcW w:w="569" w:type="dxa"/>
            <w:gridSpan w:val="2"/>
          </w:tcPr>
          <w:p w14:paraId="42CE423D" w14:textId="0CFAEC5E" w:rsidR="00186436" w:rsidRPr="00F85647" w:rsidRDefault="00186436" w:rsidP="0024323E">
            <w:pPr>
              <w:autoSpaceDE w:val="0"/>
              <w:autoSpaceDN w:val="0"/>
              <w:adjustRightInd w:val="0"/>
              <w:jc w:val="center"/>
              <w:rPr>
                <w:noProof/>
              </w:rPr>
            </w:pPr>
            <w:r>
              <w:rPr>
                <w:b/>
                <w:bCs/>
                <w:color w:val="000000"/>
                <w:sz w:val="20"/>
                <w:szCs w:val="20"/>
                <w:lang w:val="en-US"/>
              </w:rPr>
              <w:t>13</w:t>
            </w:r>
          </w:p>
        </w:tc>
        <w:tc>
          <w:tcPr>
            <w:tcW w:w="14155" w:type="dxa"/>
            <w:gridSpan w:val="9"/>
          </w:tcPr>
          <w:p w14:paraId="64BC1547" w14:textId="0FC3ACFD" w:rsidR="00186436" w:rsidRPr="00F123C3" w:rsidRDefault="00186436" w:rsidP="00186436">
            <w:pPr>
              <w:autoSpaceDE w:val="0"/>
              <w:autoSpaceDN w:val="0"/>
              <w:adjustRightInd w:val="0"/>
              <w:rPr>
                <w:noProof/>
              </w:rPr>
            </w:pPr>
            <w:r w:rsidRPr="00186436">
              <w:rPr>
                <w:b/>
                <w:bCs/>
                <w:color w:val="000000"/>
                <w:sz w:val="22"/>
                <w:szCs w:val="22"/>
                <w:lang w:val="en-US"/>
              </w:rPr>
              <w:t>Godišnje održavanje aparata Tele Pack obuhvata:</w:t>
            </w:r>
          </w:p>
        </w:tc>
      </w:tr>
      <w:tr w:rsidR="00186436" w:rsidRPr="00F123C3" w14:paraId="1561EAD5" w14:textId="77777777" w:rsidTr="00186436">
        <w:trPr>
          <w:gridBefore w:val="1"/>
          <w:wBefore w:w="19" w:type="dxa"/>
          <w:trHeight w:val="288"/>
        </w:trPr>
        <w:tc>
          <w:tcPr>
            <w:tcW w:w="569" w:type="dxa"/>
            <w:gridSpan w:val="2"/>
          </w:tcPr>
          <w:p w14:paraId="1211E8DB" w14:textId="77777777" w:rsidR="00186436" w:rsidRPr="00F85647" w:rsidRDefault="00186436" w:rsidP="0024323E">
            <w:pPr>
              <w:autoSpaceDE w:val="0"/>
              <w:autoSpaceDN w:val="0"/>
              <w:adjustRightInd w:val="0"/>
              <w:jc w:val="center"/>
              <w:rPr>
                <w:noProof/>
              </w:rPr>
            </w:pPr>
          </w:p>
        </w:tc>
        <w:tc>
          <w:tcPr>
            <w:tcW w:w="3005" w:type="dxa"/>
          </w:tcPr>
          <w:p w14:paraId="541EDCB2" w14:textId="753CA28A"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w:t>
            </w:r>
          </w:p>
        </w:tc>
        <w:tc>
          <w:tcPr>
            <w:tcW w:w="1134" w:type="dxa"/>
          </w:tcPr>
          <w:p w14:paraId="3F0568EA" w14:textId="77777777" w:rsidR="00186436" w:rsidRPr="00F123C3" w:rsidRDefault="00186436" w:rsidP="0024323E">
            <w:pPr>
              <w:autoSpaceDE w:val="0"/>
              <w:autoSpaceDN w:val="0"/>
              <w:adjustRightInd w:val="0"/>
              <w:jc w:val="center"/>
              <w:rPr>
                <w:noProof/>
                <w:lang w:val="en-US"/>
              </w:rPr>
            </w:pPr>
          </w:p>
        </w:tc>
        <w:tc>
          <w:tcPr>
            <w:tcW w:w="1227" w:type="dxa"/>
          </w:tcPr>
          <w:p w14:paraId="4D96A117" w14:textId="77777777" w:rsidR="00186436" w:rsidRPr="00F123C3" w:rsidRDefault="00186436" w:rsidP="0024323E">
            <w:pPr>
              <w:autoSpaceDE w:val="0"/>
              <w:autoSpaceDN w:val="0"/>
              <w:adjustRightInd w:val="0"/>
              <w:jc w:val="center"/>
              <w:rPr>
                <w:noProof/>
                <w:lang w:val="en-US"/>
              </w:rPr>
            </w:pPr>
          </w:p>
        </w:tc>
        <w:tc>
          <w:tcPr>
            <w:tcW w:w="2410" w:type="dxa"/>
          </w:tcPr>
          <w:p w14:paraId="26AEBF28" w14:textId="77777777" w:rsidR="00186436" w:rsidRPr="00F123C3" w:rsidRDefault="00186436" w:rsidP="0024323E">
            <w:pPr>
              <w:autoSpaceDE w:val="0"/>
              <w:autoSpaceDN w:val="0"/>
              <w:adjustRightInd w:val="0"/>
              <w:jc w:val="center"/>
              <w:rPr>
                <w:noProof/>
                <w:lang w:val="en-US"/>
              </w:rPr>
            </w:pPr>
          </w:p>
        </w:tc>
        <w:tc>
          <w:tcPr>
            <w:tcW w:w="1417" w:type="dxa"/>
          </w:tcPr>
          <w:p w14:paraId="18E8262B"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D0D01C9" w14:textId="77777777" w:rsidR="00186436" w:rsidRPr="00F123C3" w:rsidRDefault="00186436" w:rsidP="0024323E">
            <w:pPr>
              <w:autoSpaceDE w:val="0"/>
              <w:autoSpaceDN w:val="0"/>
              <w:adjustRightInd w:val="0"/>
              <w:jc w:val="center"/>
              <w:rPr>
                <w:noProof/>
                <w:lang w:val="en-US"/>
              </w:rPr>
            </w:pPr>
          </w:p>
        </w:tc>
        <w:tc>
          <w:tcPr>
            <w:tcW w:w="1984" w:type="dxa"/>
          </w:tcPr>
          <w:p w14:paraId="170A3E69" w14:textId="77777777" w:rsidR="00186436" w:rsidRPr="00F123C3" w:rsidRDefault="00186436" w:rsidP="0024323E">
            <w:pPr>
              <w:autoSpaceDE w:val="0"/>
              <w:autoSpaceDN w:val="0"/>
              <w:adjustRightInd w:val="0"/>
              <w:jc w:val="center"/>
              <w:rPr>
                <w:noProof/>
              </w:rPr>
            </w:pPr>
          </w:p>
        </w:tc>
        <w:tc>
          <w:tcPr>
            <w:tcW w:w="1370" w:type="dxa"/>
          </w:tcPr>
          <w:p w14:paraId="7F08F312" w14:textId="77777777" w:rsidR="00186436" w:rsidRPr="00F123C3" w:rsidRDefault="00186436" w:rsidP="0024323E">
            <w:pPr>
              <w:autoSpaceDE w:val="0"/>
              <w:autoSpaceDN w:val="0"/>
              <w:adjustRightInd w:val="0"/>
              <w:jc w:val="center"/>
              <w:rPr>
                <w:noProof/>
              </w:rPr>
            </w:pPr>
          </w:p>
        </w:tc>
      </w:tr>
      <w:tr w:rsidR="00186436" w:rsidRPr="00F123C3" w14:paraId="43C7E39E" w14:textId="77777777" w:rsidTr="00186436">
        <w:trPr>
          <w:gridBefore w:val="1"/>
          <w:wBefore w:w="19" w:type="dxa"/>
          <w:trHeight w:val="288"/>
        </w:trPr>
        <w:tc>
          <w:tcPr>
            <w:tcW w:w="569" w:type="dxa"/>
            <w:gridSpan w:val="2"/>
          </w:tcPr>
          <w:p w14:paraId="687AB96E" w14:textId="77777777" w:rsidR="00186436" w:rsidRPr="00F85647" w:rsidRDefault="00186436" w:rsidP="0024323E">
            <w:pPr>
              <w:autoSpaceDE w:val="0"/>
              <w:autoSpaceDN w:val="0"/>
              <w:adjustRightInd w:val="0"/>
              <w:jc w:val="center"/>
              <w:rPr>
                <w:noProof/>
              </w:rPr>
            </w:pPr>
          </w:p>
        </w:tc>
        <w:tc>
          <w:tcPr>
            <w:tcW w:w="3005" w:type="dxa"/>
          </w:tcPr>
          <w:p w14:paraId="472898D0" w14:textId="32348F4E"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radnih parametara</w:t>
            </w:r>
          </w:p>
        </w:tc>
        <w:tc>
          <w:tcPr>
            <w:tcW w:w="1134" w:type="dxa"/>
          </w:tcPr>
          <w:p w14:paraId="7B7B33F5" w14:textId="77777777" w:rsidR="00186436" w:rsidRPr="00F123C3" w:rsidRDefault="00186436" w:rsidP="0024323E">
            <w:pPr>
              <w:autoSpaceDE w:val="0"/>
              <w:autoSpaceDN w:val="0"/>
              <w:adjustRightInd w:val="0"/>
              <w:jc w:val="center"/>
              <w:rPr>
                <w:noProof/>
                <w:lang w:val="en-US"/>
              </w:rPr>
            </w:pPr>
          </w:p>
        </w:tc>
        <w:tc>
          <w:tcPr>
            <w:tcW w:w="1227" w:type="dxa"/>
          </w:tcPr>
          <w:p w14:paraId="40853A63" w14:textId="77777777" w:rsidR="00186436" w:rsidRPr="00F123C3" w:rsidRDefault="00186436" w:rsidP="0024323E">
            <w:pPr>
              <w:autoSpaceDE w:val="0"/>
              <w:autoSpaceDN w:val="0"/>
              <w:adjustRightInd w:val="0"/>
              <w:jc w:val="center"/>
              <w:rPr>
                <w:noProof/>
                <w:lang w:val="en-US"/>
              </w:rPr>
            </w:pPr>
          </w:p>
        </w:tc>
        <w:tc>
          <w:tcPr>
            <w:tcW w:w="2410" w:type="dxa"/>
          </w:tcPr>
          <w:p w14:paraId="521DAF85" w14:textId="77777777" w:rsidR="00186436" w:rsidRPr="00F123C3" w:rsidRDefault="00186436" w:rsidP="0024323E">
            <w:pPr>
              <w:autoSpaceDE w:val="0"/>
              <w:autoSpaceDN w:val="0"/>
              <w:adjustRightInd w:val="0"/>
              <w:jc w:val="center"/>
              <w:rPr>
                <w:noProof/>
                <w:lang w:val="en-US"/>
              </w:rPr>
            </w:pPr>
          </w:p>
        </w:tc>
        <w:tc>
          <w:tcPr>
            <w:tcW w:w="1417" w:type="dxa"/>
          </w:tcPr>
          <w:p w14:paraId="57E36D10"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ADBE04B" w14:textId="77777777" w:rsidR="00186436" w:rsidRPr="00F123C3" w:rsidRDefault="00186436" w:rsidP="0024323E">
            <w:pPr>
              <w:autoSpaceDE w:val="0"/>
              <w:autoSpaceDN w:val="0"/>
              <w:adjustRightInd w:val="0"/>
              <w:jc w:val="center"/>
              <w:rPr>
                <w:noProof/>
                <w:lang w:val="en-US"/>
              </w:rPr>
            </w:pPr>
          </w:p>
        </w:tc>
        <w:tc>
          <w:tcPr>
            <w:tcW w:w="1984" w:type="dxa"/>
          </w:tcPr>
          <w:p w14:paraId="70388325" w14:textId="77777777" w:rsidR="00186436" w:rsidRPr="00F123C3" w:rsidRDefault="00186436" w:rsidP="0024323E">
            <w:pPr>
              <w:autoSpaceDE w:val="0"/>
              <w:autoSpaceDN w:val="0"/>
              <w:adjustRightInd w:val="0"/>
              <w:jc w:val="center"/>
              <w:rPr>
                <w:noProof/>
              </w:rPr>
            </w:pPr>
          </w:p>
        </w:tc>
        <w:tc>
          <w:tcPr>
            <w:tcW w:w="1370" w:type="dxa"/>
          </w:tcPr>
          <w:p w14:paraId="430C23D8" w14:textId="77777777" w:rsidR="00186436" w:rsidRPr="00F123C3" w:rsidRDefault="00186436" w:rsidP="0024323E">
            <w:pPr>
              <w:autoSpaceDE w:val="0"/>
              <w:autoSpaceDN w:val="0"/>
              <w:adjustRightInd w:val="0"/>
              <w:jc w:val="center"/>
              <w:rPr>
                <w:noProof/>
              </w:rPr>
            </w:pPr>
          </w:p>
        </w:tc>
      </w:tr>
      <w:tr w:rsidR="00186436" w:rsidRPr="00F123C3" w14:paraId="1E6A3248" w14:textId="77777777" w:rsidTr="00186436">
        <w:trPr>
          <w:gridBefore w:val="1"/>
          <w:wBefore w:w="19" w:type="dxa"/>
          <w:trHeight w:val="288"/>
        </w:trPr>
        <w:tc>
          <w:tcPr>
            <w:tcW w:w="569" w:type="dxa"/>
            <w:gridSpan w:val="2"/>
          </w:tcPr>
          <w:p w14:paraId="66740F8B" w14:textId="77777777" w:rsidR="00186436" w:rsidRPr="00F85647" w:rsidRDefault="00186436" w:rsidP="0024323E">
            <w:pPr>
              <w:autoSpaceDE w:val="0"/>
              <w:autoSpaceDN w:val="0"/>
              <w:adjustRightInd w:val="0"/>
              <w:jc w:val="center"/>
              <w:rPr>
                <w:noProof/>
              </w:rPr>
            </w:pPr>
          </w:p>
        </w:tc>
        <w:tc>
          <w:tcPr>
            <w:tcW w:w="3005" w:type="dxa"/>
          </w:tcPr>
          <w:p w14:paraId="0D853DF6" w14:textId="256A70E3"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jačine svetla</w:t>
            </w:r>
          </w:p>
        </w:tc>
        <w:tc>
          <w:tcPr>
            <w:tcW w:w="1134" w:type="dxa"/>
          </w:tcPr>
          <w:p w14:paraId="4BA6C083" w14:textId="77777777" w:rsidR="00186436" w:rsidRPr="00F123C3" w:rsidRDefault="00186436" w:rsidP="0024323E">
            <w:pPr>
              <w:autoSpaceDE w:val="0"/>
              <w:autoSpaceDN w:val="0"/>
              <w:adjustRightInd w:val="0"/>
              <w:jc w:val="center"/>
              <w:rPr>
                <w:noProof/>
                <w:lang w:val="en-US"/>
              </w:rPr>
            </w:pPr>
          </w:p>
        </w:tc>
        <w:tc>
          <w:tcPr>
            <w:tcW w:w="1227" w:type="dxa"/>
          </w:tcPr>
          <w:p w14:paraId="573439A1" w14:textId="77777777" w:rsidR="00186436" w:rsidRPr="00F123C3" w:rsidRDefault="00186436" w:rsidP="0024323E">
            <w:pPr>
              <w:autoSpaceDE w:val="0"/>
              <w:autoSpaceDN w:val="0"/>
              <w:adjustRightInd w:val="0"/>
              <w:jc w:val="center"/>
              <w:rPr>
                <w:noProof/>
                <w:lang w:val="en-US"/>
              </w:rPr>
            </w:pPr>
          </w:p>
        </w:tc>
        <w:tc>
          <w:tcPr>
            <w:tcW w:w="2410" w:type="dxa"/>
          </w:tcPr>
          <w:p w14:paraId="0993BFBE" w14:textId="77777777" w:rsidR="00186436" w:rsidRPr="00F123C3" w:rsidRDefault="00186436" w:rsidP="0024323E">
            <w:pPr>
              <w:autoSpaceDE w:val="0"/>
              <w:autoSpaceDN w:val="0"/>
              <w:adjustRightInd w:val="0"/>
              <w:jc w:val="center"/>
              <w:rPr>
                <w:noProof/>
                <w:lang w:val="en-US"/>
              </w:rPr>
            </w:pPr>
          </w:p>
        </w:tc>
        <w:tc>
          <w:tcPr>
            <w:tcW w:w="1417" w:type="dxa"/>
          </w:tcPr>
          <w:p w14:paraId="042F7EDE"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D22CFE2" w14:textId="77777777" w:rsidR="00186436" w:rsidRPr="00F123C3" w:rsidRDefault="00186436" w:rsidP="0024323E">
            <w:pPr>
              <w:autoSpaceDE w:val="0"/>
              <w:autoSpaceDN w:val="0"/>
              <w:adjustRightInd w:val="0"/>
              <w:jc w:val="center"/>
              <w:rPr>
                <w:noProof/>
                <w:lang w:val="en-US"/>
              </w:rPr>
            </w:pPr>
          </w:p>
        </w:tc>
        <w:tc>
          <w:tcPr>
            <w:tcW w:w="1984" w:type="dxa"/>
          </w:tcPr>
          <w:p w14:paraId="2B8DE4A6" w14:textId="77777777" w:rsidR="00186436" w:rsidRPr="00F123C3" w:rsidRDefault="00186436" w:rsidP="0024323E">
            <w:pPr>
              <w:autoSpaceDE w:val="0"/>
              <w:autoSpaceDN w:val="0"/>
              <w:adjustRightInd w:val="0"/>
              <w:jc w:val="center"/>
              <w:rPr>
                <w:noProof/>
              </w:rPr>
            </w:pPr>
          </w:p>
        </w:tc>
        <w:tc>
          <w:tcPr>
            <w:tcW w:w="1370" w:type="dxa"/>
          </w:tcPr>
          <w:p w14:paraId="7D897C15" w14:textId="77777777" w:rsidR="00186436" w:rsidRPr="00F123C3" w:rsidRDefault="00186436" w:rsidP="0024323E">
            <w:pPr>
              <w:autoSpaceDE w:val="0"/>
              <w:autoSpaceDN w:val="0"/>
              <w:adjustRightInd w:val="0"/>
              <w:jc w:val="center"/>
              <w:rPr>
                <w:noProof/>
              </w:rPr>
            </w:pPr>
          </w:p>
        </w:tc>
      </w:tr>
      <w:tr w:rsidR="00186436" w:rsidRPr="00F123C3" w14:paraId="12A7A416" w14:textId="77777777" w:rsidTr="00186436">
        <w:trPr>
          <w:gridBefore w:val="1"/>
          <w:wBefore w:w="19" w:type="dxa"/>
          <w:trHeight w:val="288"/>
        </w:trPr>
        <w:tc>
          <w:tcPr>
            <w:tcW w:w="569" w:type="dxa"/>
            <w:gridSpan w:val="2"/>
          </w:tcPr>
          <w:p w14:paraId="6B17C959" w14:textId="77777777" w:rsidR="00186436" w:rsidRPr="00F85647" w:rsidRDefault="00186436" w:rsidP="0024323E">
            <w:pPr>
              <w:autoSpaceDE w:val="0"/>
              <w:autoSpaceDN w:val="0"/>
              <w:adjustRightInd w:val="0"/>
              <w:jc w:val="center"/>
              <w:rPr>
                <w:noProof/>
              </w:rPr>
            </w:pPr>
          </w:p>
        </w:tc>
        <w:tc>
          <w:tcPr>
            <w:tcW w:w="3005" w:type="dxa"/>
          </w:tcPr>
          <w:p w14:paraId="0A944955" w14:textId="7F798E3A"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oštrine slike</w:t>
            </w:r>
          </w:p>
        </w:tc>
        <w:tc>
          <w:tcPr>
            <w:tcW w:w="1134" w:type="dxa"/>
          </w:tcPr>
          <w:p w14:paraId="75CDE7DD" w14:textId="77777777" w:rsidR="00186436" w:rsidRPr="00F123C3" w:rsidRDefault="00186436" w:rsidP="0024323E">
            <w:pPr>
              <w:autoSpaceDE w:val="0"/>
              <w:autoSpaceDN w:val="0"/>
              <w:adjustRightInd w:val="0"/>
              <w:jc w:val="center"/>
              <w:rPr>
                <w:noProof/>
                <w:lang w:val="en-US"/>
              </w:rPr>
            </w:pPr>
          </w:p>
        </w:tc>
        <w:tc>
          <w:tcPr>
            <w:tcW w:w="1227" w:type="dxa"/>
          </w:tcPr>
          <w:p w14:paraId="77450D02" w14:textId="77777777" w:rsidR="00186436" w:rsidRPr="00F123C3" w:rsidRDefault="00186436" w:rsidP="0024323E">
            <w:pPr>
              <w:autoSpaceDE w:val="0"/>
              <w:autoSpaceDN w:val="0"/>
              <w:adjustRightInd w:val="0"/>
              <w:jc w:val="center"/>
              <w:rPr>
                <w:noProof/>
                <w:lang w:val="en-US"/>
              </w:rPr>
            </w:pPr>
          </w:p>
        </w:tc>
        <w:tc>
          <w:tcPr>
            <w:tcW w:w="2410" w:type="dxa"/>
          </w:tcPr>
          <w:p w14:paraId="2F10EC01" w14:textId="77777777" w:rsidR="00186436" w:rsidRPr="00F123C3" w:rsidRDefault="00186436" w:rsidP="0024323E">
            <w:pPr>
              <w:autoSpaceDE w:val="0"/>
              <w:autoSpaceDN w:val="0"/>
              <w:adjustRightInd w:val="0"/>
              <w:jc w:val="center"/>
              <w:rPr>
                <w:noProof/>
                <w:lang w:val="en-US"/>
              </w:rPr>
            </w:pPr>
          </w:p>
        </w:tc>
        <w:tc>
          <w:tcPr>
            <w:tcW w:w="1417" w:type="dxa"/>
          </w:tcPr>
          <w:p w14:paraId="373AB9F5"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2FCAC71" w14:textId="77777777" w:rsidR="00186436" w:rsidRPr="00F123C3" w:rsidRDefault="00186436" w:rsidP="0024323E">
            <w:pPr>
              <w:autoSpaceDE w:val="0"/>
              <w:autoSpaceDN w:val="0"/>
              <w:adjustRightInd w:val="0"/>
              <w:jc w:val="center"/>
              <w:rPr>
                <w:noProof/>
                <w:lang w:val="en-US"/>
              </w:rPr>
            </w:pPr>
          </w:p>
        </w:tc>
        <w:tc>
          <w:tcPr>
            <w:tcW w:w="1984" w:type="dxa"/>
          </w:tcPr>
          <w:p w14:paraId="12704CFC" w14:textId="77777777" w:rsidR="00186436" w:rsidRPr="00F123C3" w:rsidRDefault="00186436" w:rsidP="0024323E">
            <w:pPr>
              <w:autoSpaceDE w:val="0"/>
              <w:autoSpaceDN w:val="0"/>
              <w:adjustRightInd w:val="0"/>
              <w:jc w:val="center"/>
              <w:rPr>
                <w:noProof/>
              </w:rPr>
            </w:pPr>
          </w:p>
        </w:tc>
        <w:tc>
          <w:tcPr>
            <w:tcW w:w="1370" w:type="dxa"/>
          </w:tcPr>
          <w:p w14:paraId="79462288" w14:textId="77777777" w:rsidR="00186436" w:rsidRPr="00F123C3" w:rsidRDefault="00186436" w:rsidP="0024323E">
            <w:pPr>
              <w:autoSpaceDE w:val="0"/>
              <w:autoSpaceDN w:val="0"/>
              <w:adjustRightInd w:val="0"/>
              <w:jc w:val="center"/>
              <w:rPr>
                <w:noProof/>
              </w:rPr>
            </w:pPr>
          </w:p>
        </w:tc>
      </w:tr>
      <w:tr w:rsidR="00186436" w:rsidRPr="00F123C3" w14:paraId="3204F25E" w14:textId="77777777" w:rsidTr="00186436">
        <w:trPr>
          <w:gridBefore w:val="1"/>
          <w:wBefore w:w="19" w:type="dxa"/>
          <w:trHeight w:val="288"/>
        </w:trPr>
        <w:tc>
          <w:tcPr>
            <w:tcW w:w="569" w:type="dxa"/>
            <w:gridSpan w:val="2"/>
          </w:tcPr>
          <w:p w14:paraId="444E8A07" w14:textId="77777777" w:rsidR="00186436" w:rsidRPr="00F85647" w:rsidRDefault="00186436" w:rsidP="0024323E">
            <w:pPr>
              <w:autoSpaceDE w:val="0"/>
              <w:autoSpaceDN w:val="0"/>
              <w:adjustRightInd w:val="0"/>
              <w:jc w:val="center"/>
              <w:rPr>
                <w:noProof/>
              </w:rPr>
            </w:pPr>
          </w:p>
        </w:tc>
        <w:tc>
          <w:tcPr>
            <w:tcW w:w="3005" w:type="dxa"/>
          </w:tcPr>
          <w:p w14:paraId="14120490" w14:textId="75523822"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čišćenje aparata</w:t>
            </w:r>
          </w:p>
        </w:tc>
        <w:tc>
          <w:tcPr>
            <w:tcW w:w="1134" w:type="dxa"/>
          </w:tcPr>
          <w:p w14:paraId="1245CFDF" w14:textId="77777777" w:rsidR="00186436" w:rsidRPr="00F123C3" w:rsidRDefault="00186436" w:rsidP="0024323E">
            <w:pPr>
              <w:autoSpaceDE w:val="0"/>
              <w:autoSpaceDN w:val="0"/>
              <w:adjustRightInd w:val="0"/>
              <w:jc w:val="center"/>
              <w:rPr>
                <w:noProof/>
                <w:lang w:val="en-US"/>
              </w:rPr>
            </w:pPr>
          </w:p>
        </w:tc>
        <w:tc>
          <w:tcPr>
            <w:tcW w:w="1227" w:type="dxa"/>
          </w:tcPr>
          <w:p w14:paraId="1B446366" w14:textId="77777777" w:rsidR="00186436" w:rsidRPr="00F123C3" w:rsidRDefault="00186436" w:rsidP="0024323E">
            <w:pPr>
              <w:autoSpaceDE w:val="0"/>
              <w:autoSpaceDN w:val="0"/>
              <w:adjustRightInd w:val="0"/>
              <w:jc w:val="center"/>
              <w:rPr>
                <w:noProof/>
                <w:lang w:val="en-US"/>
              </w:rPr>
            </w:pPr>
          </w:p>
        </w:tc>
        <w:tc>
          <w:tcPr>
            <w:tcW w:w="2410" w:type="dxa"/>
          </w:tcPr>
          <w:p w14:paraId="29A5FB2D" w14:textId="77777777" w:rsidR="00186436" w:rsidRPr="00F123C3" w:rsidRDefault="00186436" w:rsidP="0024323E">
            <w:pPr>
              <w:autoSpaceDE w:val="0"/>
              <w:autoSpaceDN w:val="0"/>
              <w:adjustRightInd w:val="0"/>
              <w:jc w:val="center"/>
              <w:rPr>
                <w:noProof/>
                <w:lang w:val="en-US"/>
              </w:rPr>
            </w:pPr>
          </w:p>
        </w:tc>
        <w:tc>
          <w:tcPr>
            <w:tcW w:w="1417" w:type="dxa"/>
          </w:tcPr>
          <w:p w14:paraId="5FA1ACE3"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8725B80" w14:textId="77777777" w:rsidR="00186436" w:rsidRPr="00F123C3" w:rsidRDefault="00186436" w:rsidP="0024323E">
            <w:pPr>
              <w:autoSpaceDE w:val="0"/>
              <w:autoSpaceDN w:val="0"/>
              <w:adjustRightInd w:val="0"/>
              <w:jc w:val="center"/>
              <w:rPr>
                <w:noProof/>
                <w:lang w:val="en-US"/>
              </w:rPr>
            </w:pPr>
          </w:p>
        </w:tc>
        <w:tc>
          <w:tcPr>
            <w:tcW w:w="1984" w:type="dxa"/>
          </w:tcPr>
          <w:p w14:paraId="362D31F1" w14:textId="77777777" w:rsidR="00186436" w:rsidRPr="00F123C3" w:rsidRDefault="00186436" w:rsidP="0024323E">
            <w:pPr>
              <w:autoSpaceDE w:val="0"/>
              <w:autoSpaceDN w:val="0"/>
              <w:adjustRightInd w:val="0"/>
              <w:jc w:val="center"/>
              <w:rPr>
                <w:noProof/>
              </w:rPr>
            </w:pPr>
          </w:p>
        </w:tc>
        <w:tc>
          <w:tcPr>
            <w:tcW w:w="1370" w:type="dxa"/>
          </w:tcPr>
          <w:p w14:paraId="7EE1A85D" w14:textId="77777777" w:rsidR="00186436" w:rsidRPr="00F123C3" w:rsidRDefault="00186436" w:rsidP="0024323E">
            <w:pPr>
              <w:autoSpaceDE w:val="0"/>
              <w:autoSpaceDN w:val="0"/>
              <w:adjustRightInd w:val="0"/>
              <w:jc w:val="center"/>
              <w:rPr>
                <w:noProof/>
              </w:rPr>
            </w:pPr>
          </w:p>
        </w:tc>
      </w:tr>
      <w:tr w:rsidR="00186436" w:rsidRPr="00F123C3" w14:paraId="1787C779" w14:textId="77777777" w:rsidTr="00186436">
        <w:trPr>
          <w:gridBefore w:val="1"/>
          <w:wBefore w:w="19" w:type="dxa"/>
          <w:trHeight w:val="288"/>
        </w:trPr>
        <w:tc>
          <w:tcPr>
            <w:tcW w:w="569" w:type="dxa"/>
            <w:gridSpan w:val="2"/>
          </w:tcPr>
          <w:p w14:paraId="02D2E049" w14:textId="77777777" w:rsidR="00186436" w:rsidRPr="00F85647" w:rsidRDefault="00186436" w:rsidP="0024323E">
            <w:pPr>
              <w:autoSpaceDE w:val="0"/>
              <w:autoSpaceDN w:val="0"/>
              <w:adjustRightInd w:val="0"/>
              <w:jc w:val="center"/>
              <w:rPr>
                <w:noProof/>
              </w:rPr>
            </w:pPr>
          </w:p>
        </w:tc>
        <w:tc>
          <w:tcPr>
            <w:tcW w:w="3005" w:type="dxa"/>
          </w:tcPr>
          <w:p w14:paraId="6EF305B7" w14:textId="6E40744C"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Tele Pack za 3 komada</w:t>
            </w:r>
          </w:p>
        </w:tc>
        <w:tc>
          <w:tcPr>
            <w:tcW w:w="1134" w:type="dxa"/>
          </w:tcPr>
          <w:p w14:paraId="7C2F3C55" w14:textId="77777777" w:rsidR="00186436" w:rsidRPr="00F123C3" w:rsidRDefault="00186436" w:rsidP="0024323E">
            <w:pPr>
              <w:autoSpaceDE w:val="0"/>
              <w:autoSpaceDN w:val="0"/>
              <w:adjustRightInd w:val="0"/>
              <w:jc w:val="center"/>
              <w:rPr>
                <w:noProof/>
                <w:lang w:val="en-US"/>
              </w:rPr>
            </w:pPr>
          </w:p>
        </w:tc>
        <w:tc>
          <w:tcPr>
            <w:tcW w:w="1227" w:type="dxa"/>
          </w:tcPr>
          <w:p w14:paraId="3B2A8D94" w14:textId="77777777" w:rsidR="00186436" w:rsidRPr="00F123C3" w:rsidRDefault="00186436" w:rsidP="0024323E">
            <w:pPr>
              <w:autoSpaceDE w:val="0"/>
              <w:autoSpaceDN w:val="0"/>
              <w:adjustRightInd w:val="0"/>
              <w:jc w:val="center"/>
              <w:rPr>
                <w:noProof/>
                <w:lang w:val="en-US"/>
              </w:rPr>
            </w:pPr>
          </w:p>
        </w:tc>
        <w:tc>
          <w:tcPr>
            <w:tcW w:w="2410" w:type="dxa"/>
          </w:tcPr>
          <w:p w14:paraId="6A86349D" w14:textId="77777777" w:rsidR="00186436" w:rsidRPr="00F123C3" w:rsidRDefault="00186436" w:rsidP="0024323E">
            <w:pPr>
              <w:autoSpaceDE w:val="0"/>
              <w:autoSpaceDN w:val="0"/>
              <w:adjustRightInd w:val="0"/>
              <w:jc w:val="center"/>
              <w:rPr>
                <w:noProof/>
                <w:lang w:val="en-US"/>
              </w:rPr>
            </w:pPr>
          </w:p>
        </w:tc>
        <w:tc>
          <w:tcPr>
            <w:tcW w:w="1417" w:type="dxa"/>
          </w:tcPr>
          <w:p w14:paraId="399D60AC"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5928711" w14:textId="77777777" w:rsidR="00186436" w:rsidRPr="00F123C3" w:rsidRDefault="00186436" w:rsidP="0024323E">
            <w:pPr>
              <w:autoSpaceDE w:val="0"/>
              <w:autoSpaceDN w:val="0"/>
              <w:adjustRightInd w:val="0"/>
              <w:jc w:val="center"/>
              <w:rPr>
                <w:noProof/>
                <w:lang w:val="en-US"/>
              </w:rPr>
            </w:pPr>
          </w:p>
        </w:tc>
        <w:tc>
          <w:tcPr>
            <w:tcW w:w="1984" w:type="dxa"/>
          </w:tcPr>
          <w:p w14:paraId="4154762F" w14:textId="77777777" w:rsidR="00186436" w:rsidRPr="00F123C3" w:rsidRDefault="00186436" w:rsidP="0024323E">
            <w:pPr>
              <w:autoSpaceDE w:val="0"/>
              <w:autoSpaceDN w:val="0"/>
              <w:adjustRightInd w:val="0"/>
              <w:jc w:val="center"/>
              <w:rPr>
                <w:noProof/>
              </w:rPr>
            </w:pPr>
          </w:p>
        </w:tc>
        <w:tc>
          <w:tcPr>
            <w:tcW w:w="1370" w:type="dxa"/>
          </w:tcPr>
          <w:p w14:paraId="6046CF33" w14:textId="77777777" w:rsidR="00186436" w:rsidRPr="00F123C3" w:rsidRDefault="00186436" w:rsidP="0024323E">
            <w:pPr>
              <w:autoSpaceDE w:val="0"/>
              <w:autoSpaceDN w:val="0"/>
              <w:adjustRightInd w:val="0"/>
              <w:jc w:val="center"/>
              <w:rPr>
                <w:noProof/>
              </w:rPr>
            </w:pPr>
          </w:p>
        </w:tc>
      </w:tr>
      <w:tr w:rsidR="00186436" w:rsidRPr="00F123C3" w14:paraId="7EA2D533" w14:textId="77777777" w:rsidTr="0024323E">
        <w:trPr>
          <w:gridBefore w:val="1"/>
          <w:wBefore w:w="19" w:type="dxa"/>
          <w:trHeight w:val="288"/>
        </w:trPr>
        <w:tc>
          <w:tcPr>
            <w:tcW w:w="569" w:type="dxa"/>
            <w:gridSpan w:val="2"/>
          </w:tcPr>
          <w:p w14:paraId="4EFC2EAB" w14:textId="39BA82DE" w:rsidR="00186436" w:rsidRPr="00F85647" w:rsidRDefault="00186436" w:rsidP="0024323E">
            <w:pPr>
              <w:autoSpaceDE w:val="0"/>
              <w:autoSpaceDN w:val="0"/>
              <w:adjustRightInd w:val="0"/>
              <w:jc w:val="center"/>
              <w:rPr>
                <w:noProof/>
              </w:rPr>
            </w:pPr>
            <w:r>
              <w:rPr>
                <w:b/>
                <w:bCs/>
                <w:color w:val="000000"/>
                <w:sz w:val="20"/>
                <w:szCs w:val="20"/>
                <w:lang w:val="en-US"/>
              </w:rPr>
              <w:t>14</w:t>
            </w:r>
          </w:p>
        </w:tc>
        <w:tc>
          <w:tcPr>
            <w:tcW w:w="14155" w:type="dxa"/>
            <w:gridSpan w:val="9"/>
          </w:tcPr>
          <w:p w14:paraId="22825FD3" w14:textId="1CE0016D"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izvor svetla 485 B 485 BA obuhvata:</w:t>
            </w:r>
          </w:p>
        </w:tc>
      </w:tr>
      <w:tr w:rsidR="00186436" w:rsidRPr="00F123C3" w14:paraId="21C948D9" w14:textId="77777777" w:rsidTr="00186436">
        <w:trPr>
          <w:gridBefore w:val="1"/>
          <w:wBefore w:w="19" w:type="dxa"/>
          <w:trHeight w:val="288"/>
        </w:trPr>
        <w:tc>
          <w:tcPr>
            <w:tcW w:w="569" w:type="dxa"/>
            <w:gridSpan w:val="2"/>
          </w:tcPr>
          <w:p w14:paraId="3FE3472D" w14:textId="77777777" w:rsidR="00186436" w:rsidRPr="00F85647" w:rsidRDefault="00186436" w:rsidP="0024323E">
            <w:pPr>
              <w:autoSpaceDE w:val="0"/>
              <w:autoSpaceDN w:val="0"/>
              <w:adjustRightInd w:val="0"/>
              <w:jc w:val="center"/>
              <w:rPr>
                <w:noProof/>
              </w:rPr>
            </w:pPr>
          </w:p>
        </w:tc>
        <w:tc>
          <w:tcPr>
            <w:tcW w:w="3005" w:type="dxa"/>
          </w:tcPr>
          <w:p w14:paraId="0D2E61FE" w14:textId="55995246"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Zamena na aparatu:</w:t>
            </w:r>
          </w:p>
        </w:tc>
        <w:tc>
          <w:tcPr>
            <w:tcW w:w="1134" w:type="dxa"/>
          </w:tcPr>
          <w:p w14:paraId="4771FC2E" w14:textId="77777777" w:rsidR="00186436" w:rsidRPr="00F123C3" w:rsidRDefault="00186436" w:rsidP="0024323E">
            <w:pPr>
              <w:autoSpaceDE w:val="0"/>
              <w:autoSpaceDN w:val="0"/>
              <w:adjustRightInd w:val="0"/>
              <w:jc w:val="center"/>
              <w:rPr>
                <w:noProof/>
                <w:lang w:val="en-US"/>
              </w:rPr>
            </w:pPr>
          </w:p>
        </w:tc>
        <w:tc>
          <w:tcPr>
            <w:tcW w:w="1227" w:type="dxa"/>
          </w:tcPr>
          <w:p w14:paraId="7AE43F4F" w14:textId="77777777" w:rsidR="00186436" w:rsidRPr="00F123C3" w:rsidRDefault="00186436" w:rsidP="0024323E">
            <w:pPr>
              <w:autoSpaceDE w:val="0"/>
              <w:autoSpaceDN w:val="0"/>
              <w:adjustRightInd w:val="0"/>
              <w:jc w:val="center"/>
              <w:rPr>
                <w:noProof/>
                <w:lang w:val="en-US"/>
              </w:rPr>
            </w:pPr>
          </w:p>
        </w:tc>
        <w:tc>
          <w:tcPr>
            <w:tcW w:w="2410" w:type="dxa"/>
          </w:tcPr>
          <w:p w14:paraId="215DA84C" w14:textId="77777777" w:rsidR="00186436" w:rsidRPr="00F123C3" w:rsidRDefault="00186436" w:rsidP="0024323E">
            <w:pPr>
              <w:autoSpaceDE w:val="0"/>
              <w:autoSpaceDN w:val="0"/>
              <w:adjustRightInd w:val="0"/>
              <w:jc w:val="center"/>
              <w:rPr>
                <w:noProof/>
                <w:lang w:val="en-US"/>
              </w:rPr>
            </w:pPr>
          </w:p>
        </w:tc>
        <w:tc>
          <w:tcPr>
            <w:tcW w:w="1417" w:type="dxa"/>
          </w:tcPr>
          <w:p w14:paraId="210E22FC"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660D9F1" w14:textId="77777777" w:rsidR="00186436" w:rsidRPr="00F123C3" w:rsidRDefault="00186436" w:rsidP="0024323E">
            <w:pPr>
              <w:autoSpaceDE w:val="0"/>
              <w:autoSpaceDN w:val="0"/>
              <w:adjustRightInd w:val="0"/>
              <w:jc w:val="center"/>
              <w:rPr>
                <w:noProof/>
                <w:lang w:val="en-US"/>
              </w:rPr>
            </w:pPr>
          </w:p>
        </w:tc>
        <w:tc>
          <w:tcPr>
            <w:tcW w:w="1984" w:type="dxa"/>
          </w:tcPr>
          <w:p w14:paraId="3C95B576" w14:textId="77777777" w:rsidR="00186436" w:rsidRPr="00F123C3" w:rsidRDefault="00186436" w:rsidP="0024323E">
            <w:pPr>
              <w:autoSpaceDE w:val="0"/>
              <w:autoSpaceDN w:val="0"/>
              <w:adjustRightInd w:val="0"/>
              <w:jc w:val="center"/>
              <w:rPr>
                <w:noProof/>
              </w:rPr>
            </w:pPr>
          </w:p>
        </w:tc>
        <w:tc>
          <w:tcPr>
            <w:tcW w:w="1370" w:type="dxa"/>
          </w:tcPr>
          <w:p w14:paraId="565F5193" w14:textId="77777777" w:rsidR="00186436" w:rsidRPr="00F123C3" w:rsidRDefault="00186436" w:rsidP="0024323E">
            <w:pPr>
              <w:autoSpaceDE w:val="0"/>
              <w:autoSpaceDN w:val="0"/>
              <w:adjustRightInd w:val="0"/>
              <w:jc w:val="center"/>
              <w:rPr>
                <w:noProof/>
              </w:rPr>
            </w:pPr>
          </w:p>
        </w:tc>
      </w:tr>
      <w:tr w:rsidR="00186436" w:rsidRPr="00F123C3" w14:paraId="0DD833D4" w14:textId="77777777" w:rsidTr="00186436">
        <w:trPr>
          <w:gridBefore w:val="1"/>
          <w:wBefore w:w="19" w:type="dxa"/>
          <w:trHeight w:val="288"/>
        </w:trPr>
        <w:tc>
          <w:tcPr>
            <w:tcW w:w="569" w:type="dxa"/>
            <w:gridSpan w:val="2"/>
          </w:tcPr>
          <w:p w14:paraId="41FC7B82" w14:textId="77777777" w:rsidR="00186436" w:rsidRPr="00F85647" w:rsidRDefault="00186436" w:rsidP="0024323E">
            <w:pPr>
              <w:autoSpaceDE w:val="0"/>
              <w:autoSpaceDN w:val="0"/>
              <w:adjustRightInd w:val="0"/>
              <w:jc w:val="center"/>
              <w:rPr>
                <w:noProof/>
              </w:rPr>
            </w:pPr>
          </w:p>
        </w:tc>
        <w:tc>
          <w:tcPr>
            <w:tcW w:w="3005" w:type="dxa"/>
          </w:tcPr>
          <w:p w14:paraId="0E1AF96E" w14:textId="75F61F2B"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Halogena sijalica, 150W -</w:t>
            </w:r>
          </w:p>
        </w:tc>
        <w:tc>
          <w:tcPr>
            <w:tcW w:w="1134" w:type="dxa"/>
          </w:tcPr>
          <w:p w14:paraId="3BDFA436" w14:textId="77777777" w:rsidR="00186436" w:rsidRPr="00F123C3" w:rsidRDefault="00186436" w:rsidP="0024323E">
            <w:pPr>
              <w:autoSpaceDE w:val="0"/>
              <w:autoSpaceDN w:val="0"/>
              <w:adjustRightInd w:val="0"/>
              <w:jc w:val="center"/>
              <w:rPr>
                <w:noProof/>
                <w:lang w:val="en-US"/>
              </w:rPr>
            </w:pPr>
          </w:p>
        </w:tc>
        <w:tc>
          <w:tcPr>
            <w:tcW w:w="1227" w:type="dxa"/>
          </w:tcPr>
          <w:p w14:paraId="0DAB8EC0" w14:textId="77777777" w:rsidR="00186436" w:rsidRPr="00F123C3" w:rsidRDefault="00186436" w:rsidP="0024323E">
            <w:pPr>
              <w:autoSpaceDE w:val="0"/>
              <w:autoSpaceDN w:val="0"/>
              <w:adjustRightInd w:val="0"/>
              <w:jc w:val="center"/>
              <w:rPr>
                <w:noProof/>
                <w:lang w:val="en-US"/>
              </w:rPr>
            </w:pPr>
          </w:p>
        </w:tc>
        <w:tc>
          <w:tcPr>
            <w:tcW w:w="2410" w:type="dxa"/>
          </w:tcPr>
          <w:p w14:paraId="09901B25" w14:textId="77777777" w:rsidR="00186436" w:rsidRPr="00F123C3" w:rsidRDefault="00186436" w:rsidP="0024323E">
            <w:pPr>
              <w:autoSpaceDE w:val="0"/>
              <w:autoSpaceDN w:val="0"/>
              <w:adjustRightInd w:val="0"/>
              <w:jc w:val="center"/>
              <w:rPr>
                <w:noProof/>
                <w:lang w:val="en-US"/>
              </w:rPr>
            </w:pPr>
          </w:p>
        </w:tc>
        <w:tc>
          <w:tcPr>
            <w:tcW w:w="1417" w:type="dxa"/>
          </w:tcPr>
          <w:p w14:paraId="786E012D"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F301808" w14:textId="77777777" w:rsidR="00186436" w:rsidRPr="00F123C3" w:rsidRDefault="00186436" w:rsidP="0024323E">
            <w:pPr>
              <w:autoSpaceDE w:val="0"/>
              <w:autoSpaceDN w:val="0"/>
              <w:adjustRightInd w:val="0"/>
              <w:jc w:val="center"/>
              <w:rPr>
                <w:noProof/>
                <w:lang w:val="en-US"/>
              </w:rPr>
            </w:pPr>
          </w:p>
        </w:tc>
        <w:tc>
          <w:tcPr>
            <w:tcW w:w="1984" w:type="dxa"/>
          </w:tcPr>
          <w:p w14:paraId="6316A7F9" w14:textId="77777777" w:rsidR="00186436" w:rsidRPr="00F123C3" w:rsidRDefault="00186436" w:rsidP="0024323E">
            <w:pPr>
              <w:autoSpaceDE w:val="0"/>
              <w:autoSpaceDN w:val="0"/>
              <w:adjustRightInd w:val="0"/>
              <w:jc w:val="center"/>
              <w:rPr>
                <w:noProof/>
              </w:rPr>
            </w:pPr>
          </w:p>
        </w:tc>
        <w:tc>
          <w:tcPr>
            <w:tcW w:w="1370" w:type="dxa"/>
          </w:tcPr>
          <w:p w14:paraId="7736D6B7" w14:textId="77777777" w:rsidR="00186436" w:rsidRPr="00F123C3" w:rsidRDefault="00186436" w:rsidP="0024323E">
            <w:pPr>
              <w:autoSpaceDE w:val="0"/>
              <w:autoSpaceDN w:val="0"/>
              <w:adjustRightInd w:val="0"/>
              <w:jc w:val="center"/>
              <w:rPr>
                <w:noProof/>
              </w:rPr>
            </w:pPr>
          </w:p>
        </w:tc>
      </w:tr>
      <w:tr w:rsidR="00186436" w:rsidRPr="00F123C3" w14:paraId="7E0D20E9" w14:textId="77777777" w:rsidTr="00186436">
        <w:trPr>
          <w:gridBefore w:val="1"/>
          <w:wBefore w:w="19" w:type="dxa"/>
          <w:trHeight w:val="288"/>
        </w:trPr>
        <w:tc>
          <w:tcPr>
            <w:tcW w:w="569" w:type="dxa"/>
            <w:gridSpan w:val="2"/>
          </w:tcPr>
          <w:p w14:paraId="3A48FD8B" w14:textId="77777777" w:rsidR="00186436" w:rsidRPr="00F85647" w:rsidRDefault="00186436" w:rsidP="0024323E">
            <w:pPr>
              <w:autoSpaceDE w:val="0"/>
              <w:autoSpaceDN w:val="0"/>
              <w:adjustRightInd w:val="0"/>
              <w:jc w:val="center"/>
              <w:rPr>
                <w:noProof/>
              </w:rPr>
            </w:pPr>
          </w:p>
        </w:tc>
        <w:tc>
          <w:tcPr>
            <w:tcW w:w="3005" w:type="dxa"/>
          </w:tcPr>
          <w:p w14:paraId="1D3399CF" w14:textId="7E16A95B"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w:t>
            </w:r>
          </w:p>
        </w:tc>
        <w:tc>
          <w:tcPr>
            <w:tcW w:w="1134" w:type="dxa"/>
          </w:tcPr>
          <w:p w14:paraId="5FA06BA5" w14:textId="77777777" w:rsidR="00186436" w:rsidRPr="00F123C3" w:rsidRDefault="00186436" w:rsidP="0024323E">
            <w:pPr>
              <w:autoSpaceDE w:val="0"/>
              <w:autoSpaceDN w:val="0"/>
              <w:adjustRightInd w:val="0"/>
              <w:jc w:val="center"/>
              <w:rPr>
                <w:noProof/>
                <w:lang w:val="en-US"/>
              </w:rPr>
            </w:pPr>
          </w:p>
        </w:tc>
        <w:tc>
          <w:tcPr>
            <w:tcW w:w="1227" w:type="dxa"/>
          </w:tcPr>
          <w:p w14:paraId="284E83CA" w14:textId="77777777" w:rsidR="00186436" w:rsidRPr="00F123C3" w:rsidRDefault="00186436" w:rsidP="0024323E">
            <w:pPr>
              <w:autoSpaceDE w:val="0"/>
              <w:autoSpaceDN w:val="0"/>
              <w:adjustRightInd w:val="0"/>
              <w:jc w:val="center"/>
              <w:rPr>
                <w:noProof/>
                <w:lang w:val="en-US"/>
              </w:rPr>
            </w:pPr>
          </w:p>
        </w:tc>
        <w:tc>
          <w:tcPr>
            <w:tcW w:w="2410" w:type="dxa"/>
          </w:tcPr>
          <w:p w14:paraId="6722B6F8" w14:textId="77777777" w:rsidR="00186436" w:rsidRPr="00F123C3" w:rsidRDefault="00186436" w:rsidP="0024323E">
            <w:pPr>
              <w:autoSpaceDE w:val="0"/>
              <w:autoSpaceDN w:val="0"/>
              <w:adjustRightInd w:val="0"/>
              <w:jc w:val="center"/>
              <w:rPr>
                <w:noProof/>
                <w:lang w:val="en-US"/>
              </w:rPr>
            </w:pPr>
          </w:p>
        </w:tc>
        <w:tc>
          <w:tcPr>
            <w:tcW w:w="1417" w:type="dxa"/>
          </w:tcPr>
          <w:p w14:paraId="39D23916"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0E4D789" w14:textId="77777777" w:rsidR="00186436" w:rsidRPr="00F123C3" w:rsidRDefault="00186436" w:rsidP="0024323E">
            <w:pPr>
              <w:autoSpaceDE w:val="0"/>
              <w:autoSpaceDN w:val="0"/>
              <w:adjustRightInd w:val="0"/>
              <w:jc w:val="center"/>
              <w:rPr>
                <w:noProof/>
                <w:lang w:val="en-US"/>
              </w:rPr>
            </w:pPr>
          </w:p>
        </w:tc>
        <w:tc>
          <w:tcPr>
            <w:tcW w:w="1984" w:type="dxa"/>
          </w:tcPr>
          <w:p w14:paraId="762D74BD" w14:textId="77777777" w:rsidR="00186436" w:rsidRPr="00F123C3" w:rsidRDefault="00186436" w:rsidP="0024323E">
            <w:pPr>
              <w:autoSpaceDE w:val="0"/>
              <w:autoSpaceDN w:val="0"/>
              <w:adjustRightInd w:val="0"/>
              <w:jc w:val="center"/>
              <w:rPr>
                <w:noProof/>
              </w:rPr>
            </w:pPr>
          </w:p>
        </w:tc>
        <w:tc>
          <w:tcPr>
            <w:tcW w:w="1370" w:type="dxa"/>
          </w:tcPr>
          <w:p w14:paraId="48E46BEC" w14:textId="77777777" w:rsidR="00186436" w:rsidRPr="00F123C3" w:rsidRDefault="00186436" w:rsidP="0024323E">
            <w:pPr>
              <w:autoSpaceDE w:val="0"/>
              <w:autoSpaceDN w:val="0"/>
              <w:adjustRightInd w:val="0"/>
              <w:jc w:val="center"/>
              <w:rPr>
                <w:noProof/>
              </w:rPr>
            </w:pPr>
          </w:p>
        </w:tc>
      </w:tr>
      <w:tr w:rsidR="00186436" w:rsidRPr="00F123C3" w14:paraId="1A6510FB" w14:textId="77777777" w:rsidTr="00186436">
        <w:trPr>
          <w:gridBefore w:val="1"/>
          <w:wBefore w:w="19" w:type="dxa"/>
          <w:trHeight w:val="288"/>
        </w:trPr>
        <w:tc>
          <w:tcPr>
            <w:tcW w:w="569" w:type="dxa"/>
            <w:gridSpan w:val="2"/>
          </w:tcPr>
          <w:p w14:paraId="58B4853A" w14:textId="77777777" w:rsidR="00186436" w:rsidRPr="00F85647" w:rsidRDefault="00186436" w:rsidP="0024323E">
            <w:pPr>
              <w:autoSpaceDE w:val="0"/>
              <w:autoSpaceDN w:val="0"/>
              <w:adjustRightInd w:val="0"/>
              <w:jc w:val="center"/>
              <w:rPr>
                <w:noProof/>
              </w:rPr>
            </w:pPr>
          </w:p>
        </w:tc>
        <w:tc>
          <w:tcPr>
            <w:tcW w:w="3005" w:type="dxa"/>
          </w:tcPr>
          <w:p w14:paraId="2067E235" w14:textId="466C081C"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radnih parametara</w:t>
            </w:r>
          </w:p>
        </w:tc>
        <w:tc>
          <w:tcPr>
            <w:tcW w:w="1134" w:type="dxa"/>
          </w:tcPr>
          <w:p w14:paraId="4C5DC074" w14:textId="77777777" w:rsidR="00186436" w:rsidRPr="00F123C3" w:rsidRDefault="00186436" w:rsidP="0024323E">
            <w:pPr>
              <w:autoSpaceDE w:val="0"/>
              <w:autoSpaceDN w:val="0"/>
              <w:adjustRightInd w:val="0"/>
              <w:jc w:val="center"/>
              <w:rPr>
                <w:noProof/>
                <w:lang w:val="en-US"/>
              </w:rPr>
            </w:pPr>
          </w:p>
        </w:tc>
        <w:tc>
          <w:tcPr>
            <w:tcW w:w="1227" w:type="dxa"/>
          </w:tcPr>
          <w:p w14:paraId="43ACFAA2" w14:textId="77777777" w:rsidR="00186436" w:rsidRPr="00F123C3" w:rsidRDefault="00186436" w:rsidP="0024323E">
            <w:pPr>
              <w:autoSpaceDE w:val="0"/>
              <w:autoSpaceDN w:val="0"/>
              <w:adjustRightInd w:val="0"/>
              <w:jc w:val="center"/>
              <w:rPr>
                <w:noProof/>
                <w:lang w:val="en-US"/>
              </w:rPr>
            </w:pPr>
          </w:p>
        </w:tc>
        <w:tc>
          <w:tcPr>
            <w:tcW w:w="2410" w:type="dxa"/>
          </w:tcPr>
          <w:p w14:paraId="5E17E02F" w14:textId="77777777" w:rsidR="00186436" w:rsidRPr="00F123C3" w:rsidRDefault="00186436" w:rsidP="0024323E">
            <w:pPr>
              <w:autoSpaceDE w:val="0"/>
              <w:autoSpaceDN w:val="0"/>
              <w:adjustRightInd w:val="0"/>
              <w:jc w:val="center"/>
              <w:rPr>
                <w:noProof/>
                <w:lang w:val="en-US"/>
              </w:rPr>
            </w:pPr>
          </w:p>
        </w:tc>
        <w:tc>
          <w:tcPr>
            <w:tcW w:w="1417" w:type="dxa"/>
          </w:tcPr>
          <w:p w14:paraId="550041E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5ED9BDB" w14:textId="77777777" w:rsidR="00186436" w:rsidRPr="00F123C3" w:rsidRDefault="00186436" w:rsidP="0024323E">
            <w:pPr>
              <w:autoSpaceDE w:val="0"/>
              <w:autoSpaceDN w:val="0"/>
              <w:adjustRightInd w:val="0"/>
              <w:jc w:val="center"/>
              <w:rPr>
                <w:noProof/>
                <w:lang w:val="en-US"/>
              </w:rPr>
            </w:pPr>
          </w:p>
        </w:tc>
        <w:tc>
          <w:tcPr>
            <w:tcW w:w="1984" w:type="dxa"/>
          </w:tcPr>
          <w:p w14:paraId="0780DEFA" w14:textId="77777777" w:rsidR="00186436" w:rsidRPr="00F123C3" w:rsidRDefault="00186436" w:rsidP="0024323E">
            <w:pPr>
              <w:autoSpaceDE w:val="0"/>
              <w:autoSpaceDN w:val="0"/>
              <w:adjustRightInd w:val="0"/>
              <w:jc w:val="center"/>
              <w:rPr>
                <w:noProof/>
              </w:rPr>
            </w:pPr>
          </w:p>
        </w:tc>
        <w:tc>
          <w:tcPr>
            <w:tcW w:w="1370" w:type="dxa"/>
          </w:tcPr>
          <w:p w14:paraId="75F6DC0F" w14:textId="77777777" w:rsidR="00186436" w:rsidRPr="00F123C3" w:rsidRDefault="00186436" w:rsidP="0024323E">
            <w:pPr>
              <w:autoSpaceDE w:val="0"/>
              <w:autoSpaceDN w:val="0"/>
              <w:adjustRightInd w:val="0"/>
              <w:jc w:val="center"/>
              <w:rPr>
                <w:noProof/>
              </w:rPr>
            </w:pPr>
          </w:p>
        </w:tc>
      </w:tr>
      <w:tr w:rsidR="00186436" w:rsidRPr="00F123C3" w14:paraId="252DBDA0" w14:textId="77777777" w:rsidTr="00186436">
        <w:trPr>
          <w:gridBefore w:val="1"/>
          <w:wBefore w:w="19" w:type="dxa"/>
          <w:trHeight w:val="288"/>
        </w:trPr>
        <w:tc>
          <w:tcPr>
            <w:tcW w:w="569" w:type="dxa"/>
            <w:gridSpan w:val="2"/>
          </w:tcPr>
          <w:p w14:paraId="32492575" w14:textId="77777777" w:rsidR="00186436" w:rsidRPr="00F85647" w:rsidRDefault="00186436" w:rsidP="0024323E">
            <w:pPr>
              <w:autoSpaceDE w:val="0"/>
              <w:autoSpaceDN w:val="0"/>
              <w:adjustRightInd w:val="0"/>
              <w:jc w:val="center"/>
              <w:rPr>
                <w:noProof/>
              </w:rPr>
            </w:pPr>
          </w:p>
        </w:tc>
        <w:tc>
          <w:tcPr>
            <w:tcW w:w="3005" w:type="dxa"/>
          </w:tcPr>
          <w:p w14:paraId="3B2EBCCA" w14:textId="39800459"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jačine svetla</w:t>
            </w:r>
          </w:p>
        </w:tc>
        <w:tc>
          <w:tcPr>
            <w:tcW w:w="1134" w:type="dxa"/>
          </w:tcPr>
          <w:p w14:paraId="0B0D6F92" w14:textId="77777777" w:rsidR="00186436" w:rsidRPr="00F123C3" w:rsidRDefault="00186436" w:rsidP="0024323E">
            <w:pPr>
              <w:autoSpaceDE w:val="0"/>
              <w:autoSpaceDN w:val="0"/>
              <w:adjustRightInd w:val="0"/>
              <w:jc w:val="center"/>
              <w:rPr>
                <w:noProof/>
                <w:lang w:val="en-US"/>
              </w:rPr>
            </w:pPr>
          </w:p>
        </w:tc>
        <w:tc>
          <w:tcPr>
            <w:tcW w:w="1227" w:type="dxa"/>
          </w:tcPr>
          <w:p w14:paraId="1D7DF3E1" w14:textId="77777777" w:rsidR="00186436" w:rsidRPr="00F123C3" w:rsidRDefault="00186436" w:rsidP="0024323E">
            <w:pPr>
              <w:autoSpaceDE w:val="0"/>
              <w:autoSpaceDN w:val="0"/>
              <w:adjustRightInd w:val="0"/>
              <w:jc w:val="center"/>
              <w:rPr>
                <w:noProof/>
                <w:lang w:val="en-US"/>
              </w:rPr>
            </w:pPr>
          </w:p>
        </w:tc>
        <w:tc>
          <w:tcPr>
            <w:tcW w:w="2410" w:type="dxa"/>
          </w:tcPr>
          <w:p w14:paraId="0401CF4A" w14:textId="77777777" w:rsidR="00186436" w:rsidRPr="00F123C3" w:rsidRDefault="00186436" w:rsidP="0024323E">
            <w:pPr>
              <w:autoSpaceDE w:val="0"/>
              <w:autoSpaceDN w:val="0"/>
              <w:adjustRightInd w:val="0"/>
              <w:jc w:val="center"/>
              <w:rPr>
                <w:noProof/>
                <w:lang w:val="en-US"/>
              </w:rPr>
            </w:pPr>
          </w:p>
        </w:tc>
        <w:tc>
          <w:tcPr>
            <w:tcW w:w="1417" w:type="dxa"/>
          </w:tcPr>
          <w:p w14:paraId="547A077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87D92A2" w14:textId="77777777" w:rsidR="00186436" w:rsidRPr="00F123C3" w:rsidRDefault="00186436" w:rsidP="0024323E">
            <w:pPr>
              <w:autoSpaceDE w:val="0"/>
              <w:autoSpaceDN w:val="0"/>
              <w:adjustRightInd w:val="0"/>
              <w:jc w:val="center"/>
              <w:rPr>
                <w:noProof/>
                <w:lang w:val="en-US"/>
              </w:rPr>
            </w:pPr>
          </w:p>
        </w:tc>
        <w:tc>
          <w:tcPr>
            <w:tcW w:w="1984" w:type="dxa"/>
          </w:tcPr>
          <w:p w14:paraId="346F3D59" w14:textId="77777777" w:rsidR="00186436" w:rsidRPr="00F123C3" w:rsidRDefault="00186436" w:rsidP="0024323E">
            <w:pPr>
              <w:autoSpaceDE w:val="0"/>
              <w:autoSpaceDN w:val="0"/>
              <w:adjustRightInd w:val="0"/>
              <w:jc w:val="center"/>
              <w:rPr>
                <w:noProof/>
              </w:rPr>
            </w:pPr>
          </w:p>
        </w:tc>
        <w:tc>
          <w:tcPr>
            <w:tcW w:w="1370" w:type="dxa"/>
          </w:tcPr>
          <w:p w14:paraId="2A9159C6" w14:textId="77777777" w:rsidR="00186436" w:rsidRPr="00F123C3" w:rsidRDefault="00186436" w:rsidP="0024323E">
            <w:pPr>
              <w:autoSpaceDE w:val="0"/>
              <w:autoSpaceDN w:val="0"/>
              <w:adjustRightInd w:val="0"/>
              <w:jc w:val="center"/>
              <w:rPr>
                <w:noProof/>
              </w:rPr>
            </w:pPr>
          </w:p>
        </w:tc>
      </w:tr>
      <w:tr w:rsidR="00186436" w:rsidRPr="00F123C3" w14:paraId="4A0CC53F" w14:textId="77777777" w:rsidTr="00186436">
        <w:trPr>
          <w:gridBefore w:val="1"/>
          <w:wBefore w:w="19" w:type="dxa"/>
          <w:trHeight w:val="288"/>
        </w:trPr>
        <w:tc>
          <w:tcPr>
            <w:tcW w:w="569" w:type="dxa"/>
            <w:gridSpan w:val="2"/>
          </w:tcPr>
          <w:p w14:paraId="66D05B8B" w14:textId="77777777" w:rsidR="00186436" w:rsidRPr="00F85647" w:rsidRDefault="00186436" w:rsidP="0024323E">
            <w:pPr>
              <w:autoSpaceDE w:val="0"/>
              <w:autoSpaceDN w:val="0"/>
              <w:adjustRightInd w:val="0"/>
              <w:jc w:val="center"/>
              <w:rPr>
                <w:noProof/>
              </w:rPr>
            </w:pPr>
          </w:p>
        </w:tc>
        <w:tc>
          <w:tcPr>
            <w:tcW w:w="3005" w:type="dxa"/>
          </w:tcPr>
          <w:p w14:paraId="6254DB14" w14:textId="7F338C91"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čišćenje aparata</w:t>
            </w:r>
          </w:p>
        </w:tc>
        <w:tc>
          <w:tcPr>
            <w:tcW w:w="1134" w:type="dxa"/>
          </w:tcPr>
          <w:p w14:paraId="6C658A92" w14:textId="77777777" w:rsidR="00186436" w:rsidRPr="00F123C3" w:rsidRDefault="00186436" w:rsidP="0024323E">
            <w:pPr>
              <w:autoSpaceDE w:val="0"/>
              <w:autoSpaceDN w:val="0"/>
              <w:adjustRightInd w:val="0"/>
              <w:jc w:val="center"/>
              <w:rPr>
                <w:noProof/>
                <w:lang w:val="en-US"/>
              </w:rPr>
            </w:pPr>
          </w:p>
        </w:tc>
        <w:tc>
          <w:tcPr>
            <w:tcW w:w="1227" w:type="dxa"/>
          </w:tcPr>
          <w:p w14:paraId="0E81E9FE" w14:textId="77777777" w:rsidR="00186436" w:rsidRPr="00F123C3" w:rsidRDefault="00186436" w:rsidP="0024323E">
            <w:pPr>
              <w:autoSpaceDE w:val="0"/>
              <w:autoSpaceDN w:val="0"/>
              <w:adjustRightInd w:val="0"/>
              <w:jc w:val="center"/>
              <w:rPr>
                <w:noProof/>
                <w:lang w:val="en-US"/>
              </w:rPr>
            </w:pPr>
          </w:p>
        </w:tc>
        <w:tc>
          <w:tcPr>
            <w:tcW w:w="2410" w:type="dxa"/>
          </w:tcPr>
          <w:p w14:paraId="28FA7EC8" w14:textId="77777777" w:rsidR="00186436" w:rsidRPr="00F123C3" w:rsidRDefault="00186436" w:rsidP="0024323E">
            <w:pPr>
              <w:autoSpaceDE w:val="0"/>
              <w:autoSpaceDN w:val="0"/>
              <w:adjustRightInd w:val="0"/>
              <w:jc w:val="center"/>
              <w:rPr>
                <w:noProof/>
                <w:lang w:val="en-US"/>
              </w:rPr>
            </w:pPr>
          </w:p>
        </w:tc>
        <w:tc>
          <w:tcPr>
            <w:tcW w:w="1417" w:type="dxa"/>
          </w:tcPr>
          <w:p w14:paraId="2CDE7967"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DE4277A" w14:textId="77777777" w:rsidR="00186436" w:rsidRPr="00F123C3" w:rsidRDefault="00186436" w:rsidP="0024323E">
            <w:pPr>
              <w:autoSpaceDE w:val="0"/>
              <w:autoSpaceDN w:val="0"/>
              <w:adjustRightInd w:val="0"/>
              <w:jc w:val="center"/>
              <w:rPr>
                <w:noProof/>
                <w:lang w:val="en-US"/>
              </w:rPr>
            </w:pPr>
          </w:p>
        </w:tc>
        <w:tc>
          <w:tcPr>
            <w:tcW w:w="1984" w:type="dxa"/>
          </w:tcPr>
          <w:p w14:paraId="64CB62F6" w14:textId="77777777" w:rsidR="00186436" w:rsidRPr="00F123C3" w:rsidRDefault="00186436" w:rsidP="0024323E">
            <w:pPr>
              <w:autoSpaceDE w:val="0"/>
              <w:autoSpaceDN w:val="0"/>
              <w:adjustRightInd w:val="0"/>
              <w:jc w:val="center"/>
              <w:rPr>
                <w:noProof/>
              </w:rPr>
            </w:pPr>
          </w:p>
        </w:tc>
        <w:tc>
          <w:tcPr>
            <w:tcW w:w="1370" w:type="dxa"/>
          </w:tcPr>
          <w:p w14:paraId="69A069EE" w14:textId="77777777" w:rsidR="00186436" w:rsidRPr="00F123C3" w:rsidRDefault="00186436" w:rsidP="0024323E">
            <w:pPr>
              <w:autoSpaceDE w:val="0"/>
              <w:autoSpaceDN w:val="0"/>
              <w:adjustRightInd w:val="0"/>
              <w:jc w:val="center"/>
              <w:rPr>
                <w:noProof/>
              </w:rPr>
            </w:pPr>
          </w:p>
        </w:tc>
      </w:tr>
      <w:tr w:rsidR="00186436" w:rsidRPr="00F123C3" w14:paraId="6F1181B5" w14:textId="77777777" w:rsidTr="00186436">
        <w:trPr>
          <w:gridBefore w:val="1"/>
          <w:wBefore w:w="19" w:type="dxa"/>
          <w:trHeight w:val="288"/>
        </w:trPr>
        <w:tc>
          <w:tcPr>
            <w:tcW w:w="569" w:type="dxa"/>
            <w:gridSpan w:val="2"/>
          </w:tcPr>
          <w:p w14:paraId="66F7F067" w14:textId="77777777" w:rsidR="00186436" w:rsidRPr="00F85647" w:rsidRDefault="00186436" w:rsidP="0024323E">
            <w:pPr>
              <w:autoSpaceDE w:val="0"/>
              <w:autoSpaceDN w:val="0"/>
              <w:adjustRightInd w:val="0"/>
              <w:jc w:val="center"/>
              <w:rPr>
                <w:noProof/>
              </w:rPr>
            </w:pPr>
          </w:p>
        </w:tc>
        <w:tc>
          <w:tcPr>
            <w:tcW w:w="3005" w:type="dxa"/>
          </w:tcPr>
          <w:p w14:paraId="50CE9C8C" w14:textId="77A48664"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godišnjeg održavanja izvori svetla 485 B i 485 BA za 4 komada</w:t>
            </w:r>
          </w:p>
        </w:tc>
        <w:tc>
          <w:tcPr>
            <w:tcW w:w="1134" w:type="dxa"/>
          </w:tcPr>
          <w:p w14:paraId="21588DBD" w14:textId="77777777" w:rsidR="00186436" w:rsidRPr="00F123C3" w:rsidRDefault="00186436" w:rsidP="0024323E">
            <w:pPr>
              <w:autoSpaceDE w:val="0"/>
              <w:autoSpaceDN w:val="0"/>
              <w:adjustRightInd w:val="0"/>
              <w:jc w:val="center"/>
              <w:rPr>
                <w:noProof/>
                <w:lang w:val="en-US"/>
              </w:rPr>
            </w:pPr>
          </w:p>
        </w:tc>
        <w:tc>
          <w:tcPr>
            <w:tcW w:w="1227" w:type="dxa"/>
          </w:tcPr>
          <w:p w14:paraId="5D424E32" w14:textId="77777777" w:rsidR="00186436" w:rsidRPr="00F123C3" w:rsidRDefault="00186436" w:rsidP="0024323E">
            <w:pPr>
              <w:autoSpaceDE w:val="0"/>
              <w:autoSpaceDN w:val="0"/>
              <w:adjustRightInd w:val="0"/>
              <w:jc w:val="center"/>
              <w:rPr>
                <w:noProof/>
                <w:lang w:val="en-US"/>
              </w:rPr>
            </w:pPr>
          </w:p>
        </w:tc>
        <w:tc>
          <w:tcPr>
            <w:tcW w:w="2410" w:type="dxa"/>
          </w:tcPr>
          <w:p w14:paraId="53BEB964" w14:textId="77777777" w:rsidR="00186436" w:rsidRPr="00F123C3" w:rsidRDefault="00186436" w:rsidP="0024323E">
            <w:pPr>
              <w:autoSpaceDE w:val="0"/>
              <w:autoSpaceDN w:val="0"/>
              <w:adjustRightInd w:val="0"/>
              <w:jc w:val="center"/>
              <w:rPr>
                <w:noProof/>
                <w:lang w:val="en-US"/>
              </w:rPr>
            </w:pPr>
          </w:p>
        </w:tc>
        <w:tc>
          <w:tcPr>
            <w:tcW w:w="1417" w:type="dxa"/>
          </w:tcPr>
          <w:p w14:paraId="56DB1A60"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E8FC80B" w14:textId="77777777" w:rsidR="00186436" w:rsidRPr="00F123C3" w:rsidRDefault="00186436" w:rsidP="0024323E">
            <w:pPr>
              <w:autoSpaceDE w:val="0"/>
              <w:autoSpaceDN w:val="0"/>
              <w:adjustRightInd w:val="0"/>
              <w:jc w:val="center"/>
              <w:rPr>
                <w:noProof/>
                <w:lang w:val="en-US"/>
              </w:rPr>
            </w:pPr>
          </w:p>
        </w:tc>
        <w:tc>
          <w:tcPr>
            <w:tcW w:w="1984" w:type="dxa"/>
          </w:tcPr>
          <w:p w14:paraId="5CFA0870" w14:textId="77777777" w:rsidR="00186436" w:rsidRPr="00F123C3" w:rsidRDefault="00186436" w:rsidP="0024323E">
            <w:pPr>
              <w:autoSpaceDE w:val="0"/>
              <w:autoSpaceDN w:val="0"/>
              <w:adjustRightInd w:val="0"/>
              <w:jc w:val="center"/>
              <w:rPr>
                <w:noProof/>
              </w:rPr>
            </w:pPr>
          </w:p>
        </w:tc>
        <w:tc>
          <w:tcPr>
            <w:tcW w:w="1370" w:type="dxa"/>
          </w:tcPr>
          <w:p w14:paraId="7F22A499" w14:textId="77777777" w:rsidR="00186436" w:rsidRPr="00F123C3" w:rsidRDefault="00186436" w:rsidP="0024323E">
            <w:pPr>
              <w:autoSpaceDE w:val="0"/>
              <w:autoSpaceDN w:val="0"/>
              <w:adjustRightInd w:val="0"/>
              <w:jc w:val="center"/>
              <w:rPr>
                <w:noProof/>
              </w:rPr>
            </w:pPr>
          </w:p>
        </w:tc>
      </w:tr>
      <w:tr w:rsidR="00186436" w:rsidRPr="00F123C3" w14:paraId="3887BDF1" w14:textId="77777777" w:rsidTr="0024323E">
        <w:trPr>
          <w:gridBefore w:val="1"/>
          <w:wBefore w:w="19" w:type="dxa"/>
          <w:trHeight w:val="288"/>
        </w:trPr>
        <w:tc>
          <w:tcPr>
            <w:tcW w:w="569" w:type="dxa"/>
            <w:gridSpan w:val="2"/>
          </w:tcPr>
          <w:p w14:paraId="0DA9EDD3" w14:textId="7DC4A3EF" w:rsidR="00186436" w:rsidRPr="00F85647" w:rsidRDefault="00186436" w:rsidP="0024323E">
            <w:pPr>
              <w:autoSpaceDE w:val="0"/>
              <w:autoSpaceDN w:val="0"/>
              <w:adjustRightInd w:val="0"/>
              <w:jc w:val="center"/>
              <w:rPr>
                <w:noProof/>
              </w:rPr>
            </w:pPr>
            <w:r>
              <w:rPr>
                <w:b/>
                <w:bCs/>
                <w:color w:val="000000"/>
                <w:sz w:val="20"/>
                <w:szCs w:val="20"/>
                <w:lang w:val="en-US"/>
              </w:rPr>
              <w:t>15</w:t>
            </w:r>
          </w:p>
        </w:tc>
        <w:tc>
          <w:tcPr>
            <w:tcW w:w="14155" w:type="dxa"/>
            <w:gridSpan w:val="9"/>
          </w:tcPr>
          <w:p w14:paraId="2150EC58" w14:textId="3B7CECB9" w:rsidR="00186436" w:rsidRPr="00F123C3" w:rsidRDefault="00186436" w:rsidP="00186436">
            <w:pPr>
              <w:autoSpaceDE w:val="0"/>
              <w:autoSpaceDN w:val="0"/>
              <w:adjustRightInd w:val="0"/>
              <w:rPr>
                <w:noProof/>
              </w:rPr>
            </w:pPr>
            <w:r w:rsidRPr="00186436">
              <w:rPr>
                <w:b/>
                <w:bCs/>
                <w:color w:val="000000"/>
                <w:sz w:val="22"/>
                <w:szCs w:val="22"/>
                <w:lang w:val="en-US"/>
              </w:rPr>
              <w:t>Godišnje redovno održavanje Hamou endomat obuhvata:</w:t>
            </w:r>
          </w:p>
        </w:tc>
      </w:tr>
      <w:tr w:rsidR="00186436" w:rsidRPr="00F123C3" w14:paraId="4B050564" w14:textId="77777777" w:rsidTr="00186436">
        <w:trPr>
          <w:gridBefore w:val="1"/>
          <w:wBefore w:w="19" w:type="dxa"/>
          <w:trHeight w:val="288"/>
        </w:trPr>
        <w:tc>
          <w:tcPr>
            <w:tcW w:w="569" w:type="dxa"/>
            <w:gridSpan w:val="2"/>
          </w:tcPr>
          <w:p w14:paraId="44EF6818" w14:textId="77777777" w:rsidR="00186436" w:rsidRPr="00F85647" w:rsidRDefault="00186436" w:rsidP="0024323E">
            <w:pPr>
              <w:autoSpaceDE w:val="0"/>
              <w:autoSpaceDN w:val="0"/>
              <w:adjustRightInd w:val="0"/>
              <w:jc w:val="center"/>
              <w:rPr>
                <w:noProof/>
              </w:rPr>
            </w:pPr>
          </w:p>
        </w:tc>
        <w:tc>
          <w:tcPr>
            <w:tcW w:w="3005" w:type="dxa"/>
          </w:tcPr>
          <w:p w14:paraId="2F793CF5" w14:textId="426B5339"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Zamena na aparatu:</w:t>
            </w:r>
          </w:p>
        </w:tc>
        <w:tc>
          <w:tcPr>
            <w:tcW w:w="1134" w:type="dxa"/>
          </w:tcPr>
          <w:p w14:paraId="59244D7B" w14:textId="77777777" w:rsidR="00186436" w:rsidRPr="00F123C3" w:rsidRDefault="00186436" w:rsidP="0024323E">
            <w:pPr>
              <w:autoSpaceDE w:val="0"/>
              <w:autoSpaceDN w:val="0"/>
              <w:adjustRightInd w:val="0"/>
              <w:jc w:val="center"/>
              <w:rPr>
                <w:noProof/>
                <w:lang w:val="en-US"/>
              </w:rPr>
            </w:pPr>
          </w:p>
        </w:tc>
        <w:tc>
          <w:tcPr>
            <w:tcW w:w="1227" w:type="dxa"/>
          </w:tcPr>
          <w:p w14:paraId="60BD56A7" w14:textId="77777777" w:rsidR="00186436" w:rsidRPr="00F123C3" w:rsidRDefault="00186436" w:rsidP="0024323E">
            <w:pPr>
              <w:autoSpaceDE w:val="0"/>
              <w:autoSpaceDN w:val="0"/>
              <w:adjustRightInd w:val="0"/>
              <w:jc w:val="center"/>
              <w:rPr>
                <w:noProof/>
                <w:lang w:val="en-US"/>
              </w:rPr>
            </w:pPr>
          </w:p>
        </w:tc>
        <w:tc>
          <w:tcPr>
            <w:tcW w:w="2410" w:type="dxa"/>
          </w:tcPr>
          <w:p w14:paraId="5AB21EE1" w14:textId="77777777" w:rsidR="00186436" w:rsidRPr="00F123C3" w:rsidRDefault="00186436" w:rsidP="0024323E">
            <w:pPr>
              <w:autoSpaceDE w:val="0"/>
              <w:autoSpaceDN w:val="0"/>
              <w:adjustRightInd w:val="0"/>
              <w:jc w:val="center"/>
              <w:rPr>
                <w:noProof/>
                <w:lang w:val="en-US"/>
              </w:rPr>
            </w:pPr>
          </w:p>
        </w:tc>
        <w:tc>
          <w:tcPr>
            <w:tcW w:w="1417" w:type="dxa"/>
          </w:tcPr>
          <w:p w14:paraId="7E579240"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0928C67" w14:textId="77777777" w:rsidR="00186436" w:rsidRPr="00F123C3" w:rsidRDefault="00186436" w:rsidP="0024323E">
            <w:pPr>
              <w:autoSpaceDE w:val="0"/>
              <w:autoSpaceDN w:val="0"/>
              <w:adjustRightInd w:val="0"/>
              <w:jc w:val="center"/>
              <w:rPr>
                <w:noProof/>
                <w:lang w:val="en-US"/>
              </w:rPr>
            </w:pPr>
          </w:p>
        </w:tc>
        <w:tc>
          <w:tcPr>
            <w:tcW w:w="1984" w:type="dxa"/>
          </w:tcPr>
          <w:p w14:paraId="1120F528" w14:textId="77777777" w:rsidR="00186436" w:rsidRPr="00F123C3" w:rsidRDefault="00186436" w:rsidP="0024323E">
            <w:pPr>
              <w:autoSpaceDE w:val="0"/>
              <w:autoSpaceDN w:val="0"/>
              <w:adjustRightInd w:val="0"/>
              <w:jc w:val="center"/>
              <w:rPr>
                <w:noProof/>
              </w:rPr>
            </w:pPr>
          </w:p>
        </w:tc>
        <w:tc>
          <w:tcPr>
            <w:tcW w:w="1370" w:type="dxa"/>
          </w:tcPr>
          <w:p w14:paraId="3869B9AD" w14:textId="77777777" w:rsidR="00186436" w:rsidRPr="00F123C3" w:rsidRDefault="00186436" w:rsidP="0024323E">
            <w:pPr>
              <w:autoSpaceDE w:val="0"/>
              <w:autoSpaceDN w:val="0"/>
              <w:adjustRightInd w:val="0"/>
              <w:jc w:val="center"/>
              <w:rPr>
                <w:noProof/>
              </w:rPr>
            </w:pPr>
          </w:p>
        </w:tc>
      </w:tr>
      <w:tr w:rsidR="00186436" w:rsidRPr="00F123C3" w14:paraId="437E028F" w14:textId="77777777" w:rsidTr="00186436">
        <w:trPr>
          <w:gridBefore w:val="1"/>
          <w:wBefore w:w="19" w:type="dxa"/>
          <w:trHeight w:val="288"/>
        </w:trPr>
        <w:tc>
          <w:tcPr>
            <w:tcW w:w="569" w:type="dxa"/>
            <w:gridSpan w:val="2"/>
          </w:tcPr>
          <w:p w14:paraId="1AAC9FE7" w14:textId="77777777" w:rsidR="00186436" w:rsidRPr="00F85647" w:rsidRDefault="00186436" w:rsidP="0024323E">
            <w:pPr>
              <w:autoSpaceDE w:val="0"/>
              <w:autoSpaceDN w:val="0"/>
              <w:adjustRightInd w:val="0"/>
              <w:jc w:val="center"/>
              <w:rPr>
                <w:noProof/>
              </w:rPr>
            </w:pPr>
          </w:p>
        </w:tc>
        <w:tc>
          <w:tcPr>
            <w:tcW w:w="3005" w:type="dxa"/>
          </w:tcPr>
          <w:p w14:paraId="6B7F1AD6" w14:textId="2A64884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 xml:space="preserve">Bacterial filter </w:t>
            </w:r>
          </w:p>
        </w:tc>
        <w:tc>
          <w:tcPr>
            <w:tcW w:w="1134" w:type="dxa"/>
          </w:tcPr>
          <w:p w14:paraId="06356D3F" w14:textId="77777777" w:rsidR="00186436" w:rsidRPr="00F123C3" w:rsidRDefault="00186436" w:rsidP="0024323E">
            <w:pPr>
              <w:autoSpaceDE w:val="0"/>
              <w:autoSpaceDN w:val="0"/>
              <w:adjustRightInd w:val="0"/>
              <w:jc w:val="center"/>
              <w:rPr>
                <w:noProof/>
                <w:lang w:val="en-US"/>
              </w:rPr>
            </w:pPr>
          </w:p>
        </w:tc>
        <w:tc>
          <w:tcPr>
            <w:tcW w:w="1227" w:type="dxa"/>
          </w:tcPr>
          <w:p w14:paraId="4AACB3C5" w14:textId="77777777" w:rsidR="00186436" w:rsidRPr="00F123C3" w:rsidRDefault="00186436" w:rsidP="0024323E">
            <w:pPr>
              <w:autoSpaceDE w:val="0"/>
              <w:autoSpaceDN w:val="0"/>
              <w:adjustRightInd w:val="0"/>
              <w:jc w:val="center"/>
              <w:rPr>
                <w:noProof/>
                <w:lang w:val="en-US"/>
              </w:rPr>
            </w:pPr>
          </w:p>
        </w:tc>
        <w:tc>
          <w:tcPr>
            <w:tcW w:w="2410" w:type="dxa"/>
          </w:tcPr>
          <w:p w14:paraId="5E797B02" w14:textId="77777777" w:rsidR="00186436" w:rsidRPr="00F123C3" w:rsidRDefault="00186436" w:rsidP="0024323E">
            <w:pPr>
              <w:autoSpaceDE w:val="0"/>
              <w:autoSpaceDN w:val="0"/>
              <w:adjustRightInd w:val="0"/>
              <w:jc w:val="center"/>
              <w:rPr>
                <w:noProof/>
                <w:lang w:val="en-US"/>
              </w:rPr>
            </w:pPr>
          </w:p>
        </w:tc>
        <w:tc>
          <w:tcPr>
            <w:tcW w:w="1417" w:type="dxa"/>
          </w:tcPr>
          <w:p w14:paraId="7570F1E3"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8FC7C77" w14:textId="77777777" w:rsidR="00186436" w:rsidRPr="00F123C3" w:rsidRDefault="00186436" w:rsidP="0024323E">
            <w:pPr>
              <w:autoSpaceDE w:val="0"/>
              <w:autoSpaceDN w:val="0"/>
              <w:adjustRightInd w:val="0"/>
              <w:jc w:val="center"/>
              <w:rPr>
                <w:noProof/>
                <w:lang w:val="en-US"/>
              </w:rPr>
            </w:pPr>
          </w:p>
        </w:tc>
        <w:tc>
          <w:tcPr>
            <w:tcW w:w="1984" w:type="dxa"/>
          </w:tcPr>
          <w:p w14:paraId="593FA364" w14:textId="77777777" w:rsidR="00186436" w:rsidRPr="00F123C3" w:rsidRDefault="00186436" w:rsidP="0024323E">
            <w:pPr>
              <w:autoSpaceDE w:val="0"/>
              <w:autoSpaceDN w:val="0"/>
              <w:adjustRightInd w:val="0"/>
              <w:jc w:val="center"/>
              <w:rPr>
                <w:noProof/>
              </w:rPr>
            </w:pPr>
          </w:p>
        </w:tc>
        <w:tc>
          <w:tcPr>
            <w:tcW w:w="1370" w:type="dxa"/>
          </w:tcPr>
          <w:p w14:paraId="796C1C13" w14:textId="77777777" w:rsidR="00186436" w:rsidRPr="00F123C3" w:rsidRDefault="00186436" w:rsidP="0024323E">
            <w:pPr>
              <w:autoSpaceDE w:val="0"/>
              <w:autoSpaceDN w:val="0"/>
              <w:adjustRightInd w:val="0"/>
              <w:jc w:val="center"/>
              <w:rPr>
                <w:noProof/>
              </w:rPr>
            </w:pPr>
          </w:p>
        </w:tc>
      </w:tr>
      <w:tr w:rsidR="00186436" w:rsidRPr="00F123C3" w14:paraId="6E3DFE2D" w14:textId="77777777" w:rsidTr="00186436">
        <w:trPr>
          <w:gridBefore w:val="1"/>
          <w:wBefore w:w="19" w:type="dxa"/>
          <w:trHeight w:val="288"/>
        </w:trPr>
        <w:tc>
          <w:tcPr>
            <w:tcW w:w="569" w:type="dxa"/>
            <w:gridSpan w:val="2"/>
          </w:tcPr>
          <w:p w14:paraId="5434F2F4" w14:textId="77777777" w:rsidR="00186436" w:rsidRPr="00F85647" w:rsidRDefault="00186436" w:rsidP="0024323E">
            <w:pPr>
              <w:autoSpaceDE w:val="0"/>
              <w:autoSpaceDN w:val="0"/>
              <w:adjustRightInd w:val="0"/>
              <w:jc w:val="center"/>
              <w:rPr>
                <w:noProof/>
              </w:rPr>
            </w:pPr>
          </w:p>
        </w:tc>
        <w:tc>
          <w:tcPr>
            <w:tcW w:w="3005" w:type="dxa"/>
          </w:tcPr>
          <w:p w14:paraId="0E594DAA" w14:textId="6DCBD138"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Fiter za CO2</w:t>
            </w:r>
          </w:p>
        </w:tc>
        <w:tc>
          <w:tcPr>
            <w:tcW w:w="1134" w:type="dxa"/>
          </w:tcPr>
          <w:p w14:paraId="13053021" w14:textId="77777777" w:rsidR="00186436" w:rsidRPr="00F123C3" w:rsidRDefault="00186436" w:rsidP="0024323E">
            <w:pPr>
              <w:autoSpaceDE w:val="0"/>
              <w:autoSpaceDN w:val="0"/>
              <w:adjustRightInd w:val="0"/>
              <w:jc w:val="center"/>
              <w:rPr>
                <w:noProof/>
                <w:lang w:val="en-US"/>
              </w:rPr>
            </w:pPr>
          </w:p>
        </w:tc>
        <w:tc>
          <w:tcPr>
            <w:tcW w:w="1227" w:type="dxa"/>
          </w:tcPr>
          <w:p w14:paraId="49140C66" w14:textId="77777777" w:rsidR="00186436" w:rsidRPr="00F123C3" w:rsidRDefault="00186436" w:rsidP="0024323E">
            <w:pPr>
              <w:autoSpaceDE w:val="0"/>
              <w:autoSpaceDN w:val="0"/>
              <w:adjustRightInd w:val="0"/>
              <w:jc w:val="center"/>
              <w:rPr>
                <w:noProof/>
                <w:lang w:val="en-US"/>
              </w:rPr>
            </w:pPr>
          </w:p>
        </w:tc>
        <w:tc>
          <w:tcPr>
            <w:tcW w:w="2410" w:type="dxa"/>
          </w:tcPr>
          <w:p w14:paraId="212C778E" w14:textId="77777777" w:rsidR="00186436" w:rsidRPr="00F123C3" w:rsidRDefault="00186436" w:rsidP="0024323E">
            <w:pPr>
              <w:autoSpaceDE w:val="0"/>
              <w:autoSpaceDN w:val="0"/>
              <w:adjustRightInd w:val="0"/>
              <w:jc w:val="center"/>
              <w:rPr>
                <w:noProof/>
                <w:lang w:val="en-US"/>
              </w:rPr>
            </w:pPr>
          </w:p>
        </w:tc>
        <w:tc>
          <w:tcPr>
            <w:tcW w:w="1417" w:type="dxa"/>
          </w:tcPr>
          <w:p w14:paraId="41F3358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A59B664" w14:textId="77777777" w:rsidR="00186436" w:rsidRPr="00F123C3" w:rsidRDefault="00186436" w:rsidP="0024323E">
            <w:pPr>
              <w:autoSpaceDE w:val="0"/>
              <w:autoSpaceDN w:val="0"/>
              <w:adjustRightInd w:val="0"/>
              <w:jc w:val="center"/>
              <w:rPr>
                <w:noProof/>
                <w:lang w:val="en-US"/>
              </w:rPr>
            </w:pPr>
          </w:p>
        </w:tc>
        <w:tc>
          <w:tcPr>
            <w:tcW w:w="1984" w:type="dxa"/>
          </w:tcPr>
          <w:p w14:paraId="4EB6EA33" w14:textId="77777777" w:rsidR="00186436" w:rsidRPr="00F123C3" w:rsidRDefault="00186436" w:rsidP="0024323E">
            <w:pPr>
              <w:autoSpaceDE w:val="0"/>
              <w:autoSpaceDN w:val="0"/>
              <w:adjustRightInd w:val="0"/>
              <w:jc w:val="center"/>
              <w:rPr>
                <w:noProof/>
              </w:rPr>
            </w:pPr>
          </w:p>
        </w:tc>
        <w:tc>
          <w:tcPr>
            <w:tcW w:w="1370" w:type="dxa"/>
          </w:tcPr>
          <w:p w14:paraId="5A43987E" w14:textId="77777777" w:rsidR="00186436" w:rsidRPr="00F123C3" w:rsidRDefault="00186436" w:rsidP="0024323E">
            <w:pPr>
              <w:autoSpaceDE w:val="0"/>
              <w:autoSpaceDN w:val="0"/>
              <w:adjustRightInd w:val="0"/>
              <w:jc w:val="center"/>
              <w:rPr>
                <w:noProof/>
              </w:rPr>
            </w:pPr>
          </w:p>
        </w:tc>
      </w:tr>
      <w:tr w:rsidR="00186436" w:rsidRPr="00F123C3" w14:paraId="722728E4" w14:textId="77777777" w:rsidTr="00186436">
        <w:trPr>
          <w:gridBefore w:val="1"/>
          <w:wBefore w:w="19" w:type="dxa"/>
          <w:trHeight w:val="288"/>
        </w:trPr>
        <w:tc>
          <w:tcPr>
            <w:tcW w:w="569" w:type="dxa"/>
            <w:gridSpan w:val="2"/>
          </w:tcPr>
          <w:p w14:paraId="5B4CED79" w14:textId="77777777" w:rsidR="00186436" w:rsidRPr="00F85647" w:rsidRDefault="00186436" w:rsidP="0024323E">
            <w:pPr>
              <w:autoSpaceDE w:val="0"/>
              <w:autoSpaceDN w:val="0"/>
              <w:adjustRightInd w:val="0"/>
              <w:jc w:val="center"/>
              <w:rPr>
                <w:noProof/>
              </w:rPr>
            </w:pPr>
          </w:p>
        </w:tc>
        <w:tc>
          <w:tcPr>
            <w:tcW w:w="3005" w:type="dxa"/>
          </w:tcPr>
          <w:p w14:paraId="313F0ECE" w14:textId="3F26469B"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HYS Tubing Set</w:t>
            </w:r>
          </w:p>
        </w:tc>
        <w:tc>
          <w:tcPr>
            <w:tcW w:w="1134" w:type="dxa"/>
          </w:tcPr>
          <w:p w14:paraId="5B27B220" w14:textId="77777777" w:rsidR="00186436" w:rsidRPr="00F123C3" w:rsidRDefault="00186436" w:rsidP="0024323E">
            <w:pPr>
              <w:autoSpaceDE w:val="0"/>
              <w:autoSpaceDN w:val="0"/>
              <w:adjustRightInd w:val="0"/>
              <w:jc w:val="center"/>
              <w:rPr>
                <w:noProof/>
                <w:lang w:val="en-US"/>
              </w:rPr>
            </w:pPr>
          </w:p>
        </w:tc>
        <w:tc>
          <w:tcPr>
            <w:tcW w:w="1227" w:type="dxa"/>
          </w:tcPr>
          <w:p w14:paraId="1CE965CC" w14:textId="77777777" w:rsidR="00186436" w:rsidRPr="00F123C3" w:rsidRDefault="00186436" w:rsidP="0024323E">
            <w:pPr>
              <w:autoSpaceDE w:val="0"/>
              <w:autoSpaceDN w:val="0"/>
              <w:adjustRightInd w:val="0"/>
              <w:jc w:val="center"/>
              <w:rPr>
                <w:noProof/>
                <w:lang w:val="en-US"/>
              </w:rPr>
            </w:pPr>
          </w:p>
        </w:tc>
        <w:tc>
          <w:tcPr>
            <w:tcW w:w="2410" w:type="dxa"/>
          </w:tcPr>
          <w:p w14:paraId="40F2F35D" w14:textId="77777777" w:rsidR="00186436" w:rsidRPr="00F123C3" w:rsidRDefault="00186436" w:rsidP="0024323E">
            <w:pPr>
              <w:autoSpaceDE w:val="0"/>
              <w:autoSpaceDN w:val="0"/>
              <w:adjustRightInd w:val="0"/>
              <w:jc w:val="center"/>
              <w:rPr>
                <w:noProof/>
                <w:lang w:val="en-US"/>
              </w:rPr>
            </w:pPr>
          </w:p>
        </w:tc>
        <w:tc>
          <w:tcPr>
            <w:tcW w:w="1417" w:type="dxa"/>
          </w:tcPr>
          <w:p w14:paraId="436F0FB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6BB1D5A" w14:textId="77777777" w:rsidR="00186436" w:rsidRPr="00F123C3" w:rsidRDefault="00186436" w:rsidP="0024323E">
            <w:pPr>
              <w:autoSpaceDE w:val="0"/>
              <w:autoSpaceDN w:val="0"/>
              <w:adjustRightInd w:val="0"/>
              <w:jc w:val="center"/>
              <w:rPr>
                <w:noProof/>
                <w:lang w:val="en-US"/>
              </w:rPr>
            </w:pPr>
          </w:p>
        </w:tc>
        <w:tc>
          <w:tcPr>
            <w:tcW w:w="1984" w:type="dxa"/>
          </w:tcPr>
          <w:p w14:paraId="2361C3D0" w14:textId="77777777" w:rsidR="00186436" w:rsidRPr="00F123C3" w:rsidRDefault="00186436" w:rsidP="0024323E">
            <w:pPr>
              <w:autoSpaceDE w:val="0"/>
              <w:autoSpaceDN w:val="0"/>
              <w:adjustRightInd w:val="0"/>
              <w:jc w:val="center"/>
              <w:rPr>
                <w:noProof/>
              </w:rPr>
            </w:pPr>
          </w:p>
        </w:tc>
        <w:tc>
          <w:tcPr>
            <w:tcW w:w="1370" w:type="dxa"/>
          </w:tcPr>
          <w:p w14:paraId="78A1CC4A" w14:textId="77777777" w:rsidR="00186436" w:rsidRPr="00F123C3" w:rsidRDefault="00186436" w:rsidP="0024323E">
            <w:pPr>
              <w:autoSpaceDE w:val="0"/>
              <w:autoSpaceDN w:val="0"/>
              <w:adjustRightInd w:val="0"/>
              <w:jc w:val="center"/>
              <w:rPr>
                <w:noProof/>
              </w:rPr>
            </w:pPr>
          </w:p>
        </w:tc>
      </w:tr>
      <w:tr w:rsidR="00186436" w:rsidRPr="00F123C3" w14:paraId="66107414" w14:textId="77777777" w:rsidTr="00186436">
        <w:trPr>
          <w:gridBefore w:val="1"/>
          <w:wBefore w:w="19" w:type="dxa"/>
          <w:trHeight w:val="288"/>
        </w:trPr>
        <w:tc>
          <w:tcPr>
            <w:tcW w:w="569" w:type="dxa"/>
            <w:gridSpan w:val="2"/>
          </w:tcPr>
          <w:p w14:paraId="6358B653" w14:textId="77777777" w:rsidR="00186436" w:rsidRPr="00F85647" w:rsidRDefault="00186436" w:rsidP="0024323E">
            <w:pPr>
              <w:autoSpaceDE w:val="0"/>
              <w:autoSpaceDN w:val="0"/>
              <w:adjustRightInd w:val="0"/>
              <w:jc w:val="center"/>
              <w:rPr>
                <w:noProof/>
              </w:rPr>
            </w:pPr>
          </w:p>
        </w:tc>
        <w:tc>
          <w:tcPr>
            <w:tcW w:w="3005" w:type="dxa"/>
          </w:tcPr>
          <w:p w14:paraId="5D5785F6" w14:textId="3A6F8C7D"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LAP Tubing set</w:t>
            </w:r>
          </w:p>
        </w:tc>
        <w:tc>
          <w:tcPr>
            <w:tcW w:w="1134" w:type="dxa"/>
          </w:tcPr>
          <w:p w14:paraId="01BB1938" w14:textId="77777777" w:rsidR="00186436" w:rsidRPr="00F123C3" w:rsidRDefault="00186436" w:rsidP="0024323E">
            <w:pPr>
              <w:autoSpaceDE w:val="0"/>
              <w:autoSpaceDN w:val="0"/>
              <w:adjustRightInd w:val="0"/>
              <w:jc w:val="center"/>
              <w:rPr>
                <w:noProof/>
                <w:lang w:val="en-US"/>
              </w:rPr>
            </w:pPr>
          </w:p>
        </w:tc>
        <w:tc>
          <w:tcPr>
            <w:tcW w:w="1227" w:type="dxa"/>
          </w:tcPr>
          <w:p w14:paraId="01C32D93" w14:textId="77777777" w:rsidR="00186436" w:rsidRPr="00F123C3" w:rsidRDefault="00186436" w:rsidP="0024323E">
            <w:pPr>
              <w:autoSpaceDE w:val="0"/>
              <w:autoSpaceDN w:val="0"/>
              <w:adjustRightInd w:val="0"/>
              <w:jc w:val="center"/>
              <w:rPr>
                <w:noProof/>
                <w:lang w:val="en-US"/>
              </w:rPr>
            </w:pPr>
          </w:p>
        </w:tc>
        <w:tc>
          <w:tcPr>
            <w:tcW w:w="2410" w:type="dxa"/>
          </w:tcPr>
          <w:p w14:paraId="37B804AC" w14:textId="77777777" w:rsidR="00186436" w:rsidRPr="00F123C3" w:rsidRDefault="00186436" w:rsidP="0024323E">
            <w:pPr>
              <w:autoSpaceDE w:val="0"/>
              <w:autoSpaceDN w:val="0"/>
              <w:adjustRightInd w:val="0"/>
              <w:jc w:val="center"/>
              <w:rPr>
                <w:noProof/>
                <w:lang w:val="en-US"/>
              </w:rPr>
            </w:pPr>
          </w:p>
        </w:tc>
        <w:tc>
          <w:tcPr>
            <w:tcW w:w="1417" w:type="dxa"/>
          </w:tcPr>
          <w:p w14:paraId="299801A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7849805" w14:textId="77777777" w:rsidR="00186436" w:rsidRPr="00F123C3" w:rsidRDefault="00186436" w:rsidP="0024323E">
            <w:pPr>
              <w:autoSpaceDE w:val="0"/>
              <w:autoSpaceDN w:val="0"/>
              <w:adjustRightInd w:val="0"/>
              <w:jc w:val="center"/>
              <w:rPr>
                <w:noProof/>
                <w:lang w:val="en-US"/>
              </w:rPr>
            </w:pPr>
          </w:p>
        </w:tc>
        <w:tc>
          <w:tcPr>
            <w:tcW w:w="1984" w:type="dxa"/>
          </w:tcPr>
          <w:p w14:paraId="44C8D9AC" w14:textId="77777777" w:rsidR="00186436" w:rsidRPr="00F123C3" w:rsidRDefault="00186436" w:rsidP="0024323E">
            <w:pPr>
              <w:autoSpaceDE w:val="0"/>
              <w:autoSpaceDN w:val="0"/>
              <w:adjustRightInd w:val="0"/>
              <w:jc w:val="center"/>
              <w:rPr>
                <w:noProof/>
              </w:rPr>
            </w:pPr>
          </w:p>
        </w:tc>
        <w:tc>
          <w:tcPr>
            <w:tcW w:w="1370" w:type="dxa"/>
          </w:tcPr>
          <w:p w14:paraId="68537DDD" w14:textId="77777777" w:rsidR="00186436" w:rsidRPr="00F123C3" w:rsidRDefault="00186436" w:rsidP="0024323E">
            <w:pPr>
              <w:autoSpaceDE w:val="0"/>
              <w:autoSpaceDN w:val="0"/>
              <w:adjustRightInd w:val="0"/>
              <w:jc w:val="center"/>
              <w:rPr>
                <w:noProof/>
              </w:rPr>
            </w:pPr>
          </w:p>
        </w:tc>
      </w:tr>
      <w:tr w:rsidR="00186436" w:rsidRPr="00F123C3" w14:paraId="0E4B7785" w14:textId="77777777" w:rsidTr="00186436">
        <w:trPr>
          <w:gridBefore w:val="1"/>
          <w:wBefore w:w="19" w:type="dxa"/>
          <w:trHeight w:val="288"/>
        </w:trPr>
        <w:tc>
          <w:tcPr>
            <w:tcW w:w="569" w:type="dxa"/>
            <w:gridSpan w:val="2"/>
          </w:tcPr>
          <w:p w14:paraId="20421994" w14:textId="77777777" w:rsidR="00186436" w:rsidRPr="00F85647" w:rsidRDefault="00186436" w:rsidP="0024323E">
            <w:pPr>
              <w:autoSpaceDE w:val="0"/>
              <w:autoSpaceDN w:val="0"/>
              <w:adjustRightInd w:val="0"/>
              <w:jc w:val="center"/>
              <w:rPr>
                <w:noProof/>
              </w:rPr>
            </w:pPr>
          </w:p>
        </w:tc>
        <w:tc>
          <w:tcPr>
            <w:tcW w:w="3005" w:type="dxa"/>
          </w:tcPr>
          <w:p w14:paraId="22DC1557" w14:textId="646D6BA1"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w:t>
            </w:r>
          </w:p>
        </w:tc>
        <w:tc>
          <w:tcPr>
            <w:tcW w:w="1134" w:type="dxa"/>
          </w:tcPr>
          <w:p w14:paraId="702B6486" w14:textId="77777777" w:rsidR="00186436" w:rsidRPr="00F123C3" w:rsidRDefault="00186436" w:rsidP="0024323E">
            <w:pPr>
              <w:autoSpaceDE w:val="0"/>
              <w:autoSpaceDN w:val="0"/>
              <w:adjustRightInd w:val="0"/>
              <w:jc w:val="center"/>
              <w:rPr>
                <w:noProof/>
                <w:lang w:val="en-US"/>
              </w:rPr>
            </w:pPr>
          </w:p>
        </w:tc>
        <w:tc>
          <w:tcPr>
            <w:tcW w:w="1227" w:type="dxa"/>
          </w:tcPr>
          <w:p w14:paraId="4BBC522E" w14:textId="77777777" w:rsidR="00186436" w:rsidRPr="00F123C3" w:rsidRDefault="00186436" w:rsidP="0024323E">
            <w:pPr>
              <w:autoSpaceDE w:val="0"/>
              <w:autoSpaceDN w:val="0"/>
              <w:adjustRightInd w:val="0"/>
              <w:jc w:val="center"/>
              <w:rPr>
                <w:noProof/>
                <w:lang w:val="en-US"/>
              </w:rPr>
            </w:pPr>
          </w:p>
        </w:tc>
        <w:tc>
          <w:tcPr>
            <w:tcW w:w="2410" w:type="dxa"/>
          </w:tcPr>
          <w:p w14:paraId="12A97EF6" w14:textId="77777777" w:rsidR="00186436" w:rsidRPr="00F123C3" w:rsidRDefault="00186436" w:rsidP="0024323E">
            <w:pPr>
              <w:autoSpaceDE w:val="0"/>
              <w:autoSpaceDN w:val="0"/>
              <w:adjustRightInd w:val="0"/>
              <w:jc w:val="center"/>
              <w:rPr>
                <w:noProof/>
                <w:lang w:val="en-US"/>
              </w:rPr>
            </w:pPr>
          </w:p>
        </w:tc>
        <w:tc>
          <w:tcPr>
            <w:tcW w:w="1417" w:type="dxa"/>
          </w:tcPr>
          <w:p w14:paraId="0B786B74"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5BEEA94" w14:textId="77777777" w:rsidR="00186436" w:rsidRPr="00F123C3" w:rsidRDefault="00186436" w:rsidP="0024323E">
            <w:pPr>
              <w:autoSpaceDE w:val="0"/>
              <w:autoSpaceDN w:val="0"/>
              <w:adjustRightInd w:val="0"/>
              <w:jc w:val="center"/>
              <w:rPr>
                <w:noProof/>
                <w:lang w:val="en-US"/>
              </w:rPr>
            </w:pPr>
          </w:p>
        </w:tc>
        <w:tc>
          <w:tcPr>
            <w:tcW w:w="1984" w:type="dxa"/>
          </w:tcPr>
          <w:p w14:paraId="2839F467" w14:textId="77777777" w:rsidR="00186436" w:rsidRPr="00F123C3" w:rsidRDefault="00186436" w:rsidP="0024323E">
            <w:pPr>
              <w:autoSpaceDE w:val="0"/>
              <w:autoSpaceDN w:val="0"/>
              <w:adjustRightInd w:val="0"/>
              <w:jc w:val="center"/>
              <w:rPr>
                <w:noProof/>
              </w:rPr>
            </w:pPr>
          </w:p>
        </w:tc>
        <w:tc>
          <w:tcPr>
            <w:tcW w:w="1370" w:type="dxa"/>
          </w:tcPr>
          <w:p w14:paraId="5261D594" w14:textId="77777777" w:rsidR="00186436" w:rsidRPr="00F123C3" w:rsidRDefault="00186436" w:rsidP="0024323E">
            <w:pPr>
              <w:autoSpaceDE w:val="0"/>
              <w:autoSpaceDN w:val="0"/>
              <w:adjustRightInd w:val="0"/>
              <w:jc w:val="center"/>
              <w:rPr>
                <w:noProof/>
              </w:rPr>
            </w:pPr>
          </w:p>
        </w:tc>
      </w:tr>
      <w:tr w:rsidR="00186436" w:rsidRPr="00F123C3" w14:paraId="756D610C" w14:textId="77777777" w:rsidTr="00186436">
        <w:trPr>
          <w:gridBefore w:val="1"/>
          <w:wBefore w:w="19" w:type="dxa"/>
          <w:trHeight w:val="288"/>
        </w:trPr>
        <w:tc>
          <w:tcPr>
            <w:tcW w:w="569" w:type="dxa"/>
            <w:gridSpan w:val="2"/>
          </w:tcPr>
          <w:p w14:paraId="0034DA40" w14:textId="77777777" w:rsidR="00186436" w:rsidRPr="00F85647" w:rsidRDefault="00186436" w:rsidP="0024323E">
            <w:pPr>
              <w:autoSpaceDE w:val="0"/>
              <w:autoSpaceDN w:val="0"/>
              <w:adjustRightInd w:val="0"/>
              <w:jc w:val="center"/>
              <w:rPr>
                <w:noProof/>
              </w:rPr>
            </w:pPr>
          </w:p>
        </w:tc>
        <w:tc>
          <w:tcPr>
            <w:tcW w:w="3005" w:type="dxa"/>
          </w:tcPr>
          <w:p w14:paraId="06A56DD2" w14:textId="54C6DF9F"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radnih parametara</w:t>
            </w:r>
          </w:p>
        </w:tc>
        <w:tc>
          <w:tcPr>
            <w:tcW w:w="1134" w:type="dxa"/>
          </w:tcPr>
          <w:p w14:paraId="1372B6FC" w14:textId="77777777" w:rsidR="00186436" w:rsidRPr="00F123C3" w:rsidRDefault="00186436" w:rsidP="0024323E">
            <w:pPr>
              <w:autoSpaceDE w:val="0"/>
              <w:autoSpaceDN w:val="0"/>
              <w:adjustRightInd w:val="0"/>
              <w:jc w:val="center"/>
              <w:rPr>
                <w:noProof/>
                <w:lang w:val="en-US"/>
              </w:rPr>
            </w:pPr>
          </w:p>
        </w:tc>
        <w:tc>
          <w:tcPr>
            <w:tcW w:w="1227" w:type="dxa"/>
          </w:tcPr>
          <w:p w14:paraId="32E28B0B" w14:textId="77777777" w:rsidR="00186436" w:rsidRPr="00F123C3" w:rsidRDefault="00186436" w:rsidP="0024323E">
            <w:pPr>
              <w:autoSpaceDE w:val="0"/>
              <w:autoSpaceDN w:val="0"/>
              <w:adjustRightInd w:val="0"/>
              <w:jc w:val="center"/>
              <w:rPr>
                <w:noProof/>
                <w:lang w:val="en-US"/>
              </w:rPr>
            </w:pPr>
          </w:p>
        </w:tc>
        <w:tc>
          <w:tcPr>
            <w:tcW w:w="2410" w:type="dxa"/>
          </w:tcPr>
          <w:p w14:paraId="37FD0012" w14:textId="77777777" w:rsidR="00186436" w:rsidRPr="00F123C3" w:rsidRDefault="00186436" w:rsidP="0024323E">
            <w:pPr>
              <w:autoSpaceDE w:val="0"/>
              <w:autoSpaceDN w:val="0"/>
              <w:adjustRightInd w:val="0"/>
              <w:jc w:val="center"/>
              <w:rPr>
                <w:noProof/>
                <w:lang w:val="en-US"/>
              </w:rPr>
            </w:pPr>
          </w:p>
        </w:tc>
        <w:tc>
          <w:tcPr>
            <w:tcW w:w="1417" w:type="dxa"/>
          </w:tcPr>
          <w:p w14:paraId="7FF89747"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ED07421" w14:textId="77777777" w:rsidR="00186436" w:rsidRPr="00F123C3" w:rsidRDefault="00186436" w:rsidP="0024323E">
            <w:pPr>
              <w:autoSpaceDE w:val="0"/>
              <w:autoSpaceDN w:val="0"/>
              <w:adjustRightInd w:val="0"/>
              <w:jc w:val="center"/>
              <w:rPr>
                <w:noProof/>
                <w:lang w:val="en-US"/>
              </w:rPr>
            </w:pPr>
          </w:p>
        </w:tc>
        <w:tc>
          <w:tcPr>
            <w:tcW w:w="1984" w:type="dxa"/>
          </w:tcPr>
          <w:p w14:paraId="1E040110" w14:textId="77777777" w:rsidR="00186436" w:rsidRPr="00F123C3" w:rsidRDefault="00186436" w:rsidP="0024323E">
            <w:pPr>
              <w:autoSpaceDE w:val="0"/>
              <w:autoSpaceDN w:val="0"/>
              <w:adjustRightInd w:val="0"/>
              <w:jc w:val="center"/>
              <w:rPr>
                <w:noProof/>
              </w:rPr>
            </w:pPr>
          </w:p>
        </w:tc>
        <w:tc>
          <w:tcPr>
            <w:tcW w:w="1370" w:type="dxa"/>
          </w:tcPr>
          <w:p w14:paraId="1AA98C05" w14:textId="77777777" w:rsidR="00186436" w:rsidRPr="00F123C3" w:rsidRDefault="00186436" w:rsidP="0024323E">
            <w:pPr>
              <w:autoSpaceDE w:val="0"/>
              <w:autoSpaceDN w:val="0"/>
              <w:adjustRightInd w:val="0"/>
              <w:jc w:val="center"/>
              <w:rPr>
                <w:noProof/>
              </w:rPr>
            </w:pPr>
          </w:p>
        </w:tc>
      </w:tr>
      <w:tr w:rsidR="00186436" w:rsidRPr="00F123C3" w14:paraId="7521AE69" w14:textId="77777777" w:rsidTr="00186436">
        <w:trPr>
          <w:gridBefore w:val="1"/>
          <w:wBefore w:w="19" w:type="dxa"/>
          <w:trHeight w:val="288"/>
        </w:trPr>
        <w:tc>
          <w:tcPr>
            <w:tcW w:w="569" w:type="dxa"/>
            <w:gridSpan w:val="2"/>
          </w:tcPr>
          <w:p w14:paraId="00310346" w14:textId="77777777" w:rsidR="00186436" w:rsidRPr="00F85647" w:rsidRDefault="00186436" w:rsidP="0024323E">
            <w:pPr>
              <w:autoSpaceDE w:val="0"/>
              <w:autoSpaceDN w:val="0"/>
              <w:adjustRightInd w:val="0"/>
              <w:jc w:val="center"/>
              <w:rPr>
                <w:noProof/>
              </w:rPr>
            </w:pPr>
          </w:p>
        </w:tc>
        <w:tc>
          <w:tcPr>
            <w:tcW w:w="3005" w:type="dxa"/>
          </w:tcPr>
          <w:p w14:paraId="735735EB" w14:textId="6C7DB252"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pritska irigacaje</w:t>
            </w:r>
          </w:p>
        </w:tc>
        <w:tc>
          <w:tcPr>
            <w:tcW w:w="1134" w:type="dxa"/>
          </w:tcPr>
          <w:p w14:paraId="73BC7FFD" w14:textId="77777777" w:rsidR="00186436" w:rsidRPr="00F123C3" w:rsidRDefault="00186436" w:rsidP="0024323E">
            <w:pPr>
              <w:autoSpaceDE w:val="0"/>
              <w:autoSpaceDN w:val="0"/>
              <w:adjustRightInd w:val="0"/>
              <w:jc w:val="center"/>
              <w:rPr>
                <w:noProof/>
                <w:lang w:val="en-US"/>
              </w:rPr>
            </w:pPr>
          </w:p>
        </w:tc>
        <w:tc>
          <w:tcPr>
            <w:tcW w:w="1227" w:type="dxa"/>
          </w:tcPr>
          <w:p w14:paraId="218712A9" w14:textId="77777777" w:rsidR="00186436" w:rsidRPr="00F123C3" w:rsidRDefault="00186436" w:rsidP="0024323E">
            <w:pPr>
              <w:autoSpaceDE w:val="0"/>
              <w:autoSpaceDN w:val="0"/>
              <w:adjustRightInd w:val="0"/>
              <w:jc w:val="center"/>
              <w:rPr>
                <w:noProof/>
                <w:lang w:val="en-US"/>
              </w:rPr>
            </w:pPr>
          </w:p>
        </w:tc>
        <w:tc>
          <w:tcPr>
            <w:tcW w:w="2410" w:type="dxa"/>
          </w:tcPr>
          <w:p w14:paraId="55E399B6" w14:textId="77777777" w:rsidR="00186436" w:rsidRPr="00F123C3" w:rsidRDefault="00186436" w:rsidP="0024323E">
            <w:pPr>
              <w:autoSpaceDE w:val="0"/>
              <w:autoSpaceDN w:val="0"/>
              <w:adjustRightInd w:val="0"/>
              <w:jc w:val="center"/>
              <w:rPr>
                <w:noProof/>
                <w:lang w:val="en-US"/>
              </w:rPr>
            </w:pPr>
          </w:p>
        </w:tc>
        <w:tc>
          <w:tcPr>
            <w:tcW w:w="1417" w:type="dxa"/>
          </w:tcPr>
          <w:p w14:paraId="178CBD6D"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D4BBE11" w14:textId="77777777" w:rsidR="00186436" w:rsidRPr="00F123C3" w:rsidRDefault="00186436" w:rsidP="0024323E">
            <w:pPr>
              <w:autoSpaceDE w:val="0"/>
              <w:autoSpaceDN w:val="0"/>
              <w:adjustRightInd w:val="0"/>
              <w:jc w:val="center"/>
              <w:rPr>
                <w:noProof/>
                <w:lang w:val="en-US"/>
              </w:rPr>
            </w:pPr>
          </w:p>
        </w:tc>
        <w:tc>
          <w:tcPr>
            <w:tcW w:w="1984" w:type="dxa"/>
          </w:tcPr>
          <w:p w14:paraId="2DC73FE2" w14:textId="77777777" w:rsidR="00186436" w:rsidRPr="00F123C3" w:rsidRDefault="00186436" w:rsidP="0024323E">
            <w:pPr>
              <w:autoSpaceDE w:val="0"/>
              <w:autoSpaceDN w:val="0"/>
              <w:adjustRightInd w:val="0"/>
              <w:jc w:val="center"/>
              <w:rPr>
                <w:noProof/>
              </w:rPr>
            </w:pPr>
          </w:p>
        </w:tc>
        <w:tc>
          <w:tcPr>
            <w:tcW w:w="1370" w:type="dxa"/>
          </w:tcPr>
          <w:p w14:paraId="4FEA934C" w14:textId="77777777" w:rsidR="00186436" w:rsidRPr="00F123C3" w:rsidRDefault="00186436" w:rsidP="0024323E">
            <w:pPr>
              <w:autoSpaceDE w:val="0"/>
              <w:autoSpaceDN w:val="0"/>
              <w:adjustRightInd w:val="0"/>
              <w:jc w:val="center"/>
              <w:rPr>
                <w:noProof/>
              </w:rPr>
            </w:pPr>
          </w:p>
        </w:tc>
      </w:tr>
      <w:tr w:rsidR="00186436" w:rsidRPr="00F123C3" w14:paraId="5734A96D" w14:textId="77777777" w:rsidTr="00186436">
        <w:trPr>
          <w:gridBefore w:val="1"/>
          <w:wBefore w:w="19" w:type="dxa"/>
          <w:trHeight w:val="288"/>
        </w:trPr>
        <w:tc>
          <w:tcPr>
            <w:tcW w:w="569" w:type="dxa"/>
            <w:gridSpan w:val="2"/>
          </w:tcPr>
          <w:p w14:paraId="25DB0A9F" w14:textId="77777777" w:rsidR="00186436" w:rsidRPr="00F85647" w:rsidRDefault="00186436" w:rsidP="0024323E">
            <w:pPr>
              <w:autoSpaceDE w:val="0"/>
              <w:autoSpaceDN w:val="0"/>
              <w:adjustRightInd w:val="0"/>
              <w:jc w:val="center"/>
              <w:rPr>
                <w:noProof/>
              </w:rPr>
            </w:pPr>
          </w:p>
        </w:tc>
        <w:tc>
          <w:tcPr>
            <w:tcW w:w="3005" w:type="dxa"/>
          </w:tcPr>
          <w:p w14:paraId="5F333CA4" w14:textId="2D2EF2A5"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jačine sukcije</w:t>
            </w:r>
          </w:p>
        </w:tc>
        <w:tc>
          <w:tcPr>
            <w:tcW w:w="1134" w:type="dxa"/>
          </w:tcPr>
          <w:p w14:paraId="4BAA5956" w14:textId="77777777" w:rsidR="00186436" w:rsidRPr="00F123C3" w:rsidRDefault="00186436" w:rsidP="0024323E">
            <w:pPr>
              <w:autoSpaceDE w:val="0"/>
              <w:autoSpaceDN w:val="0"/>
              <w:adjustRightInd w:val="0"/>
              <w:jc w:val="center"/>
              <w:rPr>
                <w:noProof/>
                <w:lang w:val="en-US"/>
              </w:rPr>
            </w:pPr>
          </w:p>
        </w:tc>
        <w:tc>
          <w:tcPr>
            <w:tcW w:w="1227" w:type="dxa"/>
          </w:tcPr>
          <w:p w14:paraId="61321873" w14:textId="77777777" w:rsidR="00186436" w:rsidRPr="00F123C3" w:rsidRDefault="00186436" w:rsidP="0024323E">
            <w:pPr>
              <w:autoSpaceDE w:val="0"/>
              <w:autoSpaceDN w:val="0"/>
              <w:adjustRightInd w:val="0"/>
              <w:jc w:val="center"/>
              <w:rPr>
                <w:noProof/>
                <w:lang w:val="en-US"/>
              </w:rPr>
            </w:pPr>
          </w:p>
        </w:tc>
        <w:tc>
          <w:tcPr>
            <w:tcW w:w="2410" w:type="dxa"/>
          </w:tcPr>
          <w:p w14:paraId="59E0D64F" w14:textId="77777777" w:rsidR="00186436" w:rsidRPr="00F123C3" w:rsidRDefault="00186436" w:rsidP="0024323E">
            <w:pPr>
              <w:autoSpaceDE w:val="0"/>
              <w:autoSpaceDN w:val="0"/>
              <w:adjustRightInd w:val="0"/>
              <w:jc w:val="center"/>
              <w:rPr>
                <w:noProof/>
                <w:lang w:val="en-US"/>
              </w:rPr>
            </w:pPr>
          </w:p>
        </w:tc>
        <w:tc>
          <w:tcPr>
            <w:tcW w:w="1417" w:type="dxa"/>
          </w:tcPr>
          <w:p w14:paraId="218A6912"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5ED9F3F" w14:textId="77777777" w:rsidR="00186436" w:rsidRPr="00F123C3" w:rsidRDefault="00186436" w:rsidP="0024323E">
            <w:pPr>
              <w:autoSpaceDE w:val="0"/>
              <w:autoSpaceDN w:val="0"/>
              <w:adjustRightInd w:val="0"/>
              <w:jc w:val="center"/>
              <w:rPr>
                <w:noProof/>
                <w:lang w:val="en-US"/>
              </w:rPr>
            </w:pPr>
          </w:p>
        </w:tc>
        <w:tc>
          <w:tcPr>
            <w:tcW w:w="1984" w:type="dxa"/>
          </w:tcPr>
          <w:p w14:paraId="18030736" w14:textId="77777777" w:rsidR="00186436" w:rsidRPr="00F123C3" w:rsidRDefault="00186436" w:rsidP="0024323E">
            <w:pPr>
              <w:autoSpaceDE w:val="0"/>
              <w:autoSpaceDN w:val="0"/>
              <w:adjustRightInd w:val="0"/>
              <w:jc w:val="center"/>
              <w:rPr>
                <w:noProof/>
              </w:rPr>
            </w:pPr>
          </w:p>
        </w:tc>
        <w:tc>
          <w:tcPr>
            <w:tcW w:w="1370" w:type="dxa"/>
          </w:tcPr>
          <w:p w14:paraId="4738557E" w14:textId="77777777" w:rsidR="00186436" w:rsidRPr="00F123C3" w:rsidRDefault="00186436" w:rsidP="0024323E">
            <w:pPr>
              <w:autoSpaceDE w:val="0"/>
              <w:autoSpaceDN w:val="0"/>
              <w:adjustRightInd w:val="0"/>
              <w:jc w:val="center"/>
              <w:rPr>
                <w:noProof/>
              </w:rPr>
            </w:pPr>
          </w:p>
        </w:tc>
      </w:tr>
      <w:tr w:rsidR="00186436" w:rsidRPr="00F123C3" w14:paraId="79650247" w14:textId="77777777" w:rsidTr="00186436">
        <w:trPr>
          <w:gridBefore w:val="1"/>
          <w:wBefore w:w="19" w:type="dxa"/>
          <w:trHeight w:val="288"/>
        </w:trPr>
        <w:tc>
          <w:tcPr>
            <w:tcW w:w="569" w:type="dxa"/>
            <w:gridSpan w:val="2"/>
          </w:tcPr>
          <w:p w14:paraId="1A548E98" w14:textId="77777777" w:rsidR="00186436" w:rsidRPr="00F85647" w:rsidRDefault="00186436" w:rsidP="0024323E">
            <w:pPr>
              <w:autoSpaceDE w:val="0"/>
              <w:autoSpaceDN w:val="0"/>
              <w:adjustRightInd w:val="0"/>
              <w:jc w:val="center"/>
              <w:rPr>
                <w:noProof/>
              </w:rPr>
            </w:pPr>
          </w:p>
        </w:tc>
        <w:tc>
          <w:tcPr>
            <w:tcW w:w="3005" w:type="dxa"/>
          </w:tcPr>
          <w:p w14:paraId="38EF2873" w14:textId="7D1F6B58"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Čišćenje aparata</w:t>
            </w:r>
          </w:p>
        </w:tc>
        <w:tc>
          <w:tcPr>
            <w:tcW w:w="1134" w:type="dxa"/>
          </w:tcPr>
          <w:p w14:paraId="49EF8557" w14:textId="77777777" w:rsidR="00186436" w:rsidRPr="00F123C3" w:rsidRDefault="00186436" w:rsidP="0024323E">
            <w:pPr>
              <w:autoSpaceDE w:val="0"/>
              <w:autoSpaceDN w:val="0"/>
              <w:adjustRightInd w:val="0"/>
              <w:jc w:val="center"/>
              <w:rPr>
                <w:noProof/>
                <w:lang w:val="en-US"/>
              </w:rPr>
            </w:pPr>
          </w:p>
        </w:tc>
        <w:tc>
          <w:tcPr>
            <w:tcW w:w="1227" w:type="dxa"/>
          </w:tcPr>
          <w:p w14:paraId="04DB31FA" w14:textId="77777777" w:rsidR="00186436" w:rsidRPr="00F123C3" w:rsidRDefault="00186436" w:rsidP="0024323E">
            <w:pPr>
              <w:autoSpaceDE w:val="0"/>
              <w:autoSpaceDN w:val="0"/>
              <w:adjustRightInd w:val="0"/>
              <w:jc w:val="center"/>
              <w:rPr>
                <w:noProof/>
                <w:lang w:val="en-US"/>
              </w:rPr>
            </w:pPr>
          </w:p>
        </w:tc>
        <w:tc>
          <w:tcPr>
            <w:tcW w:w="2410" w:type="dxa"/>
          </w:tcPr>
          <w:p w14:paraId="6818EF5A" w14:textId="77777777" w:rsidR="00186436" w:rsidRPr="00F123C3" w:rsidRDefault="00186436" w:rsidP="0024323E">
            <w:pPr>
              <w:autoSpaceDE w:val="0"/>
              <w:autoSpaceDN w:val="0"/>
              <w:adjustRightInd w:val="0"/>
              <w:jc w:val="center"/>
              <w:rPr>
                <w:noProof/>
                <w:lang w:val="en-US"/>
              </w:rPr>
            </w:pPr>
          </w:p>
        </w:tc>
        <w:tc>
          <w:tcPr>
            <w:tcW w:w="1417" w:type="dxa"/>
          </w:tcPr>
          <w:p w14:paraId="1FA33DFE"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48DFB22" w14:textId="77777777" w:rsidR="00186436" w:rsidRPr="00F123C3" w:rsidRDefault="00186436" w:rsidP="0024323E">
            <w:pPr>
              <w:autoSpaceDE w:val="0"/>
              <w:autoSpaceDN w:val="0"/>
              <w:adjustRightInd w:val="0"/>
              <w:jc w:val="center"/>
              <w:rPr>
                <w:noProof/>
                <w:lang w:val="en-US"/>
              </w:rPr>
            </w:pPr>
          </w:p>
        </w:tc>
        <w:tc>
          <w:tcPr>
            <w:tcW w:w="1984" w:type="dxa"/>
          </w:tcPr>
          <w:p w14:paraId="65E83A97" w14:textId="77777777" w:rsidR="00186436" w:rsidRPr="00F123C3" w:rsidRDefault="00186436" w:rsidP="0024323E">
            <w:pPr>
              <w:autoSpaceDE w:val="0"/>
              <w:autoSpaceDN w:val="0"/>
              <w:adjustRightInd w:val="0"/>
              <w:jc w:val="center"/>
              <w:rPr>
                <w:noProof/>
              </w:rPr>
            </w:pPr>
          </w:p>
        </w:tc>
        <w:tc>
          <w:tcPr>
            <w:tcW w:w="1370" w:type="dxa"/>
          </w:tcPr>
          <w:p w14:paraId="191C9AA2" w14:textId="77777777" w:rsidR="00186436" w:rsidRPr="00F123C3" w:rsidRDefault="00186436" w:rsidP="0024323E">
            <w:pPr>
              <w:autoSpaceDE w:val="0"/>
              <w:autoSpaceDN w:val="0"/>
              <w:adjustRightInd w:val="0"/>
              <w:jc w:val="center"/>
              <w:rPr>
                <w:noProof/>
              </w:rPr>
            </w:pPr>
          </w:p>
        </w:tc>
      </w:tr>
      <w:tr w:rsidR="00186436" w:rsidRPr="00F123C3" w14:paraId="475DB9E3" w14:textId="77777777" w:rsidTr="00186436">
        <w:trPr>
          <w:gridBefore w:val="1"/>
          <w:wBefore w:w="19" w:type="dxa"/>
          <w:trHeight w:val="288"/>
        </w:trPr>
        <w:tc>
          <w:tcPr>
            <w:tcW w:w="569" w:type="dxa"/>
            <w:gridSpan w:val="2"/>
          </w:tcPr>
          <w:p w14:paraId="33155E4C" w14:textId="77777777" w:rsidR="00186436" w:rsidRPr="00F85647" w:rsidRDefault="00186436" w:rsidP="0024323E">
            <w:pPr>
              <w:autoSpaceDE w:val="0"/>
              <w:autoSpaceDN w:val="0"/>
              <w:adjustRightInd w:val="0"/>
              <w:jc w:val="center"/>
              <w:rPr>
                <w:noProof/>
              </w:rPr>
            </w:pPr>
          </w:p>
        </w:tc>
        <w:tc>
          <w:tcPr>
            <w:tcW w:w="3005" w:type="dxa"/>
          </w:tcPr>
          <w:p w14:paraId="55CF50DD" w14:textId="39661325"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 xml:space="preserve">Ukupna vrednost redovnog godišnjeg održavanja   Hamou endomat za 2 komada </w:t>
            </w:r>
          </w:p>
        </w:tc>
        <w:tc>
          <w:tcPr>
            <w:tcW w:w="1134" w:type="dxa"/>
          </w:tcPr>
          <w:p w14:paraId="0D5E2487" w14:textId="77777777" w:rsidR="00186436" w:rsidRPr="00F123C3" w:rsidRDefault="00186436" w:rsidP="0024323E">
            <w:pPr>
              <w:autoSpaceDE w:val="0"/>
              <w:autoSpaceDN w:val="0"/>
              <w:adjustRightInd w:val="0"/>
              <w:jc w:val="center"/>
              <w:rPr>
                <w:noProof/>
                <w:lang w:val="en-US"/>
              </w:rPr>
            </w:pPr>
          </w:p>
        </w:tc>
        <w:tc>
          <w:tcPr>
            <w:tcW w:w="1227" w:type="dxa"/>
          </w:tcPr>
          <w:p w14:paraId="6FABF448" w14:textId="77777777" w:rsidR="00186436" w:rsidRPr="00F123C3" w:rsidRDefault="00186436" w:rsidP="0024323E">
            <w:pPr>
              <w:autoSpaceDE w:val="0"/>
              <w:autoSpaceDN w:val="0"/>
              <w:adjustRightInd w:val="0"/>
              <w:jc w:val="center"/>
              <w:rPr>
                <w:noProof/>
                <w:lang w:val="en-US"/>
              </w:rPr>
            </w:pPr>
          </w:p>
        </w:tc>
        <w:tc>
          <w:tcPr>
            <w:tcW w:w="2410" w:type="dxa"/>
          </w:tcPr>
          <w:p w14:paraId="32C75290" w14:textId="77777777" w:rsidR="00186436" w:rsidRPr="00F123C3" w:rsidRDefault="00186436" w:rsidP="0024323E">
            <w:pPr>
              <w:autoSpaceDE w:val="0"/>
              <w:autoSpaceDN w:val="0"/>
              <w:adjustRightInd w:val="0"/>
              <w:jc w:val="center"/>
              <w:rPr>
                <w:noProof/>
                <w:lang w:val="en-US"/>
              </w:rPr>
            </w:pPr>
          </w:p>
        </w:tc>
        <w:tc>
          <w:tcPr>
            <w:tcW w:w="1417" w:type="dxa"/>
          </w:tcPr>
          <w:p w14:paraId="23B72113"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37CA9AC" w14:textId="77777777" w:rsidR="00186436" w:rsidRPr="00F123C3" w:rsidRDefault="00186436" w:rsidP="0024323E">
            <w:pPr>
              <w:autoSpaceDE w:val="0"/>
              <w:autoSpaceDN w:val="0"/>
              <w:adjustRightInd w:val="0"/>
              <w:jc w:val="center"/>
              <w:rPr>
                <w:noProof/>
                <w:lang w:val="en-US"/>
              </w:rPr>
            </w:pPr>
          </w:p>
        </w:tc>
        <w:tc>
          <w:tcPr>
            <w:tcW w:w="1984" w:type="dxa"/>
          </w:tcPr>
          <w:p w14:paraId="2086082C" w14:textId="77777777" w:rsidR="00186436" w:rsidRPr="00F123C3" w:rsidRDefault="00186436" w:rsidP="0024323E">
            <w:pPr>
              <w:autoSpaceDE w:val="0"/>
              <w:autoSpaceDN w:val="0"/>
              <w:adjustRightInd w:val="0"/>
              <w:jc w:val="center"/>
              <w:rPr>
                <w:noProof/>
              </w:rPr>
            </w:pPr>
          </w:p>
        </w:tc>
        <w:tc>
          <w:tcPr>
            <w:tcW w:w="1370" w:type="dxa"/>
          </w:tcPr>
          <w:p w14:paraId="50F44DE9" w14:textId="77777777" w:rsidR="00186436" w:rsidRPr="00F123C3" w:rsidRDefault="00186436" w:rsidP="0024323E">
            <w:pPr>
              <w:autoSpaceDE w:val="0"/>
              <w:autoSpaceDN w:val="0"/>
              <w:adjustRightInd w:val="0"/>
              <w:jc w:val="center"/>
              <w:rPr>
                <w:noProof/>
              </w:rPr>
            </w:pPr>
          </w:p>
        </w:tc>
      </w:tr>
      <w:tr w:rsidR="0024323E" w:rsidRPr="00F123C3" w14:paraId="22481D38" w14:textId="77777777" w:rsidTr="0024323E">
        <w:trPr>
          <w:gridBefore w:val="1"/>
          <w:wBefore w:w="19" w:type="dxa"/>
          <w:trHeight w:val="288"/>
        </w:trPr>
        <w:tc>
          <w:tcPr>
            <w:tcW w:w="569" w:type="dxa"/>
            <w:gridSpan w:val="2"/>
          </w:tcPr>
          <w:p w14:paraId="71B115EC" w14:textId="1BF935CE" w:rsidR="0024323E" w:rsidRPr="00F85647" w:rsidRDefault="0024323E" w:rsidP="0024323E">
            <w:pPr>
              <w:autoSpaceDE w:val="0"/>
              <w:autoSpaceDN w:val="0"/>
              <w:adjustRightInd w:val="0"/>
              <w:jc w:val="center"/>
              <w:rPr>
                <w:noProof/>
              </w:rPr>
            </w:pPr>
            <w:r>
              <w:rPr>
                <w:b/>
                <w:bCs/>
                <w:color w:val="000000"/>
                <w:sz w:val="20"/>
                <w:szCs w:val="20"/>
                <w:lang w:val="en-US"/>
              </w:rPr>
              <w:t>16</w:t>
            </w:r>
          </w:p>
        </w:tc>
        <w:tc>
          <w:tcPr>
            <w:tcW w:w="14155" w:type="dxa"/>
            <w:gridSpan w:val="9"/>
          </w:tcPr>
          <w:p w14:paraId="4E9AC36D" w14:textId="4019A5EA" w:rsidR="0024323E" w:rsidRPr="00F123C3" w:rsidRDefault="0024323E" w:rsidP="0024323E">
            <w:pPr>
              <w:autoSpaceDE w:val="0"/>
              <w:autoSpaceDN w:val="0"/>
              <w:adjustRightInd w:val="0"/>
              <w:rPr>
                <w:noProof/>
              </w:rPr>
            </w:pPr>
            <w:r w:rsidRPr="00186436">
              <w:rPr>
                <w:b/>
                <w:bCs/>
                <w:color w:val="000000"/>
                <w:sz w:val="22"/>
                <w:szCs w:val="22"/>
                <w:lang w:val="en-US"/>
              </w:rPr>
              <w:t>Godišnje redovno održavanje i popravka aparata Resektoskop obuhvata:</w:t>
            </w:r>
          </w:p>
        </w:tc>
      </w:tr>
      <w:tr w:rsidR="00186436" w:rsidRPr="00F123C3" w14:paraId="40FAFDF6" w14:textId="77777777" w:rsidTr="00186436">
        <w:trPr>
          <w:gridBefore w:val="1"/>
          <w:wBefore w:w="19" w:type="dxa"/>
          <w:trHeight w:val="288"/>
        </w:trPr>
        <w:tc>
          <w:tcPr>
            <w:tcW w:w="569" w:type="dxa"/>
            <w:gridSpan w:val="2"/>
          </w:tcPr>
          <w:p w14:paraId="4395B80C" w14:textId="77777777" w:rsidR="00186436" w:rsidRPr="00F85647" w:rsidRDefault="00186436" w:rsidP="0024323E">
            <w:pPr>
              <w:autoSpaceDE w:val="0"/>
              <w:autoSpaceDN w:val="0"/>
              <w:adjustRightInd w:val="0"/>
              <w:jc w:val="center"/>
              <w:rPr>
                <w:noProof/>
              </w:rPr>
            </w:pPr>
          </w:p>
        </w:tc>
        <w:tc>
          <w:tcPr>
            <w:tcW w:w="3005" w:type="dxa"/>
          </w:tcPr>
          <w:p w14:paraId="61C281DE" w14:textId="71168234"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w:t>
            </w:r>
          </w:p>
        </w:tc>
        <w:tc>
          <w:tcPr>
            <w:tcW w:w="1134" w:type="dxa"/>
          </w:tcPr>
          <w:p w14:paraId="7DFD15DC" w14:textId="77777777" w:rsidR="00186436" w:rsidRPr="00F123C3" w:rsidRDefault="00186436" w:rsidP="0024323E">
            <w:pPr>
              <w:autoSpaceDE w:val="0"/>
              <w:autoSpaceDN w:val="0"/>
              <w:adjustRightInd w:val="0"/>
              <w:jc w:val="center"/>
              <w:rPr>
                <w:noProof/>
                <w:lang w:val="en-US"/>
              </w:rPr>
            </w:pPr>
          </w:p>
        </w:tc>
        <w:tc>
          <w:tcPr>
            <w:tcW w:w="1227" w:type="dxa"/>
          </w:tcPr>
          <w:p w14:paraId="713C8E8E" w14:textId="77777777" w:rsidR="00186436" w:rsidRPr="00F123C3" w:rsidRDefault="00186436" w:rsidP="0024323E">
            <w:pPr>
              <w:autoSpaceDE w:val="0"/>
              <w:autoSpaceDN w:val="0"/>
              <w:adjustRightInd w:val="0"/>
              <w:jc w:val="center"/>
              <w:rPr>
                <w:noProof/>
                <w:lang w:val="en-US"/>
              </w:rPr>
            </w:pPr>
          </w:p>
        </w:tc>
        <w:tc>
          <w:tcPr>
            <w:tcW w:w="2410" w:type="dxa"/>
          </w:tcPr>
          <w:p w14:paraId="3B35E488" w14:textId="77777777" w:rsidR="00186436" w:rsidRPr="00F123C3" w:rsidRDefault="00186436" w:rsidP="0024323E">
            <w:pPr>
              <w:autoSpaceDE w:val="0"/>
              <w:autoSpaceDN w:val="0"/>
              <w:adjustRightInd w:val="0"/>
              <w:jc w:val="center"/>
              <w:rPr>
                <w:noProof/>
                <w:lang w:val="en-US"/>
              </w:rPr>
            </w:pPr>
          </w:p>
        </w:tc>
        <w:tc>
          <w:tcPr>
            <w:tcW w:w="1417" w:type="dxa"/>
          </w:tcPr>
          <w:p w14:paraId="1D8D147E"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857EC81" w14:textId="77777777" w:rsidR="00186436" w:rsidRPr="00F123C3" w:rsidRDefault="00186436" w:rsidP="0024323E">
            <w:pPr>
              <w:autoSpaceDE w:val="0"/>
              <w:autoSpaceDN w:val="0"/>
              <w:adjustRightInd w:val="0"/>
              <w:jc w:val="center"/>
              <w:rPr>
                <w:noProof/>
                <w:lang w:val="en-US"/>
              </w:rPr>
            </w:pPr>
          </w:p>
        </w:tc>
        <w:tc>
          <w:tcPr>
            <w:tcW w:w="1984" w:type="dxa"/>
          </w:tcPr>
          <w:p w14:paraId="7018FCAF" w14:textId="77777777" w:rsidR="00186436" w:rsidRPr="00F123C3" w:rsidRDefault="00186436" w:rsidP="0024323E">
            <w:pPr>
              <w:autoSpaceDE w:val="0"/>
              <w:autoSpaceDN w:val="0"/>
              <w:adjustRightInd w:val="0"/>
              <w:jc w:val="center"/>
              <w:rPr>
                <w:noProof/>
              </w:rPr>
            </w:pPr>
          </w:p>
        </w:tc>
        <w:tc>
          <w:tcPr>
            <w:tcW w:w="1370" w:type="dxa"/>
          </w:tcPr>
          <w:p w14:paraId="09A2AE07" w14:textId="77777777" w:rsidR="00186436" w:rsidRPr="00F123C3" w:rsidRDefault="00186436" w:rsidP="0024323E">
            <w:pPr>
              <w:autoSpaceDE w:val="0"/>
              <w:autoSpaceDN w:val="0"/>
              <w:adjustRightInd w:val="0"/>
              <w:jc w:val="center"/>
              <w:rPr>
                <w:noProof/>
              </w:rPr>
            </w:pPr>
          </w:p>
        </w:tc>
      </w:tr>
      <w:tr w:rsidR="00186436" w:rsidRPr="00F123C3" w14:paraId="6278399D" w14:textId="77777777" w:rsidTr="00186436">
        <w:trPr>
          <w:gridBefore w:val="1"/>
          <w:wBefore w:w="19" w:type="dxa"/>
          <w:trHeight w:val="288"/>
        </w:trPr>
        <w:tc>
          <w:tcPr>
            <w:tcW w:w="569" w:type="dxa"/>
            <w:gridSpan w:val="2"/>
          </w:tcPr>
          <w:p w14:paraId="77EDA1C7" w14:textId="77777777" w:rsidR="00186436" w:rsidRPr="00F85647" w:rsidRDefault="00186436" w:rsidP="0024323E">
            <w:pPr>
              <w:autoSpaceDE w:val="0"/>
              <w:autoSpaceDN w:val="0"/>
              <w:adjustRightInd w:val="0"/>
              <w:jc w:val="center"/>
              <w:rPr>
                <w:noProof/>
              </w:rPr>
            </w:pPr>
          </w:p>
        </w:tc>
        <w:tc>
          <w:tcPr>
            <w:tcW w:w="3005" w:type="dxa"/>
          </w:tcPr>
          <w:p w14:paraId="72644035" w14:textId="078DFC2E"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radnih parametara</w:t>
            </w:r>
          </w:p>
        </w:tc>
        <w:tc>
          <w:tcPr>
            <w:tcW w:w="1134" w:type="dxa"/>
          </w:tcPr>
          <w:p w14:paraId="0B002745" w14:textId="77777777" w:rsidR="00186436" w:rsidRPr="00F123C3" w:rsidRDefault="00186436" w:rsidP="0024323E">
            <w:pPr>
              <w:autoSpaceDE w:val="0"/>
              <w:autoSpaceDN w:val="0"/>
              <w:adjustRightInd w:val="0"/>
              <w:jc w:val="center"/>
              <w:rPr>
                <w:noProof/>
                <w:lang w:val="en-US"/>
              </w:rPr>
            </w:pPr>
          </w:p>
        </w:tc>
        <w:tc>
          <w:tcPr>
            <w:tcW w:w="1227" w:type="dxa"/>
          </w:tcPr>
          <w:p w14:paraId="1FEF38D7" w14:textId="77777777" w:rsidR="00186436" w:rsidRPr="00F123C3" w:rsidRDefault="00186436" w:rsidP="0024323E">
            <w:pPr>
              <w:autoSpaceDE w:val="0"/>
              <w:autoSpaceDN w:val="0"/>
              <w:adjustRightInd w:val="0"/>
              <w:jc w:val="center"/>
              <w:rPr>
                <w:noProof/>
                <w:lang w:val="en-US"/>
              </w:rPr>
            </w:pPr>
          </w:p>
        </w:tc>
        <w:tc>
          <w:tcPr>
            <w:tcW w:w="2410" w:type="dxa"/>
          </w:tcPr>
          <w:p w14:paraId="3764617A" w14:textId="77777777" w:rsidR="00186436" w:rsidRPr="00F123C3" w:rsidRDefault="00186436" w:rsidP="0024323E">
            <w:pPr>
              <w:autoSpaceDE w:val="0"/>
              <w:autoSpaceDN w:val="0"/>
              <w:adjustRightInd w:val="0"/>
              <w:jc w:val="center"/>
              <w:rPr>
                <w:noProof/>
                <w:lang w:val="en-US"/>
              </w:rPr>
            </w:pPr>
          </w:p>
        </w:tc>
        <w:tc>
          <w:tcPr>
            <w:tcW w:w="1417" w:type="dxa"/>
          </w:tcPr>
          <w:p w14:paraId="20FC6934"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E5CA83D" w14:textId="77777777" w:rsidR="00186436" w:rsidRPr="00F123C3" w:rsidRDefault="00186436" w:rsidP="0024323E">
            <w:pPr>
              <w:autoSpaceDE w:val="0"/>
              <w:autoSpaceDN w:val="0"/>
              <w:adjustRightInd w:val="0"/>
              <w:jc w:val="center"/>
              <w:rPr>
                <w:noProof/>
                <w:lang w:val="en-US"/>
              </w:rPr>
            </w:pPr>
          </w:p>
        </w:tc>
        <w:tc>
          <w:tcPr>
            <w:tcW w:w="1984" w:type="dxa"/>
          </w:tcPr>
          <w:p w14:paraId="13AEF66B" w14:textId="77777777" w:rsidR="00186436" w:rsidRPr="00F123C3" w:rsidRDefault="00186436" w:rsidP="0024323E">
            <w:pPr>
              <w:autoSpaceDE w:val="0"/>
              <w:autoSpaceDN w:val="0"/>
              <w:adjustRightInd w:val="0"/>
              <w:jc w:val="center"/>
              <w:rPr>
                <w:noProof/>
              </w:rPr>
            </w:pPr>
          </w:p>
        </w:tc>
        <w:tc>
          <w:tcPr>
            <w:tcW w:w="1370" w:type="dxa"/>
          </w:tcPr>
          <w:p w14:paraId="3A301A93" w14:textId="77777777" w:rsidR="00186436" w:rsidRPr="00F123C3" w:rsidRDefault="00186436" w:rsidP="0024323E">
            <w:pPr>
              <w:autoSpaceDE w:val="0"/>
              <w:autoSpaceDN w:val="0"/>
              <w:adjustRightInd w:val="0"/>
              <w:jc w:val="center"/>
              <w:rPr>
                <w:noProof/>
              </w:rPr>
            </w:pPr>
          </w:p>
        </w:tc>
      </w:tr>
      <w:tr w:rsidR="00186436" w:rsidRPr="00F123C3" w14:paraId="5A84B15E" w14:textId="77777777" w:rsidTr="00186436">
        <w:trPr>
          <w:gridBefore w:val="1"/>
          <w:wBefore w:w="19" w:type="dxa"/>
          <w:trHeight w:val="288"/>
        </w:trPr>
        <w:tc>
          <w:tcPr>
            <w:tcW w:w="569" w:type="dxa"/>
            <w:gridSpan w:val="2"/>
          </w:tcPr>
          <w:p w14:paraId="39472F6D" w14:textId="77777777" w:rsidR="00186436" w:rsidRPr="00F85647" w:rsidRDefault="00186436" w:rsidP="0024323E">
            <w:pPr>
              <w:autoSpaceDE w:val="0"/>
              <w:autoSpaceDN w:val="0"/>
              <w:adjustRightInd w:val="0"/>
              <w:jc w:val="center"/>
              <w:rPr>
                <w:noProof/>
              </w:rPr>
            </w:pPr>
          </w:p>
        </w:tc>
        <w:tc>
          <w:tcPr>
            <w:tcW w:w="3005" w:type="dxa"/>
          </w:tcPr>
          <w:p w14:paraId="7AF337F2" w14:textId="6D102AC7"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hvatača omče</w:t>
            </w:r>
          </w:p>
        </w:tc>
        <w:tc>
          <w:tcPr>
            <w:tcW w:w="1134" w:type="dxa"/>
          </w:tcPr>
          <w:p w14:paraId="5FB62677" w14:textId="77777777" w:rsidR="00186436" w:rsidRPr="00F123C3" w:rsidRDefault="00186436" w:rsidP="0024323E">
            <w:pPr>
              <w:autoSpaceDE w:val="0"/>
              <w:autoSpaceDN w:val="0"/>
              <w:adjustRightInd w:val="0"/>
              <w:jc w:val="center"/>
              <w:rPr>
                <w:noProof/>
                <w:lang w:val="en-US"/>
              </w:rPr>
            </w:pPr>
          </w:p>
        </w:tc>
        <w:tc>
          <w:tcPr>
            <w:tcW w:w="1227" w:type="dxa"/>
          </w:tcPr>
          <w:p w14:paraId="69EE7E1E" w14:textId="77777777" w:rsidR="00186436" w:rsidRPr="00F123C3" w:rsidRDefault="00186436" w:rsidP="0024323E">
            <w:pPr>
              <w:autoSpaceDE w:val="0"/>
              <w:autoSpaceDN w:val="0"/>
              <w:adjustRightInd w:val="0"/>
              <w:jc w:val="center"/>
              <w:rPr>
                <w:noProof/>
                <w:lang w:val="en-US"/>
              </w:rPr>
            </w:pPr>
          </w:p>
        </w:tc>
        <w:tc>
          <w:tcPr>
            <w:tcW w:w="2410" w:type="dxa"/>
          </w:tcPr>
          <w:p w14:paraId="7D692B66" w14:textId="77777777" w:rsidR="00186436" w:rsidRPr="00F123C3" w:rsidRDefault="00186436" w:rsidP="0024323E">
            <w:pPr>
              <w:autoSpaceDE w:val="0"/>
              <w:autoSpaceDN w:val="0"/>
              <w:adjustRightInd w:val="0"/>
              <w:jc w:val="center"/>
              <w:rPr>
                <w:noProof/>
                <w:lang w:val="en-US"/>
              </w:rPr>
            </w:pPr>
          </w:p>
        </w:tc>
        <w:tc>
          <w:tcPr>
            <w:tcW w:w="1417" w:type="dxa"/>
          </w:tcPr>
          <w:p w14:paraId="46B2D47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58E1FDD" w14:textId="77777777" w:rsidR="00186436" w:rsidRPr="00F123C3" w:rsidRDefault="00186436" w:rsidP="0024323E">
            <w:pPr>
              <w:autoSpaceDE w:val="0"/>
              <w:autoSpaceDN w:val="0"/>
              <w:adjustRightInd w:val="0"/>
              <w:jc w:val="center"/>
              <w:rPr>
                <w:noProof/>
                <w:lang w:val="en-US"/>
              </w:rPr>
            </w:pPr>
          </w:p>
        </w:tc>
        <w:tc>
          <w:tcPr>
            <w:tcW w:w="1984" w:type="dxa"/>
          </w:tcPr>
          <w:p w14:paraId="48694F6E" w14:textId="77777777" w:rsidR="00186436" w:rsidRPr="00F123C3" w:rsidRDefault="00186436" w:rsidP="0024323E">
            <w:pPr>
              <w:autoSpaceDE w:val="0"/>
              <w:autoSpaceDN w:val="0"/>
              <w:adjustRightInd w:val="0"/>
              <w:jc w:val="center"/>
              <w:rPr>
                <w:noProof/>
              </w:rPr>
            </w:pPr>
          </w:p>
        </w:tc>
        <w:tc>
          <w:tcPr>
            <w:tcW w:w="1370" w:type="dxa"/>
          </w:tcPr>
          <w:p w14:paraId="0B190941" w14:textId="77777777" w:rsidR="00186436" w:rsidRPr="00F123C3" w:rsidRDefault="00186436" w:rsidP="0024323E">
            <w:pPr>
              <w:autoSpaceDE w:val="0"/>
              <w:autoSpaceDN w:val="0"/>
              <w:adjustRightInd w:val="0"/>
              <w:jc w:val="center"/>
              <w:rPr>
                <w:noProof/>
              </w:rPr>
            </w:pPr>
          </w:p>
        </w:tc>
      </w:tr>
      <w:tr w:rsidR="00186436" w:rsidRPr="00F123C3" w14:paraId="4D3831B8" w14:textId="77777777" w:rsidTr="00186436">
        <w:trPr>
          <w:gridBefore w:val="1"/>
          <w:wBefore w:w="19" w:type="dxa"/>
          <w:trHeight w:val="288"/>
        </w:trPr>
        <w:tc>
          <w:tcPr>
            <w:tcW w:w="569" w:type="dxa"/>
            <w:gridSpan w:val="2"/>
          </w:tcPr>
          <w:p w14:paraId="2F954A2D" w14:textId="77777777" w:rsidR="00186436" w:rsidRPr="00F85647" w:rsidRDefault="00186436" w:rsidP="0024323E">
            <w:pPr>
              <w:autoSpaceDE w:val="0"/>
              <w:autoSpaceDN w:val="0"/>
              <w:adjustRightInd w:val="0"/>
              <w:jc w:val="center"/>
              <w:rPr>
                <w:noProof/>
              </w:rPr>
            </w:pPr>
          </w:p>
        </w:tc>
        <w:tc>
          <w:tcPr>
            <w:tcW w:w="3005" w:type="dxa"/>
          </w:tcPr>
          <w:p w14:paraId="0D4B70D3" w14:textId="20460BBB"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radnog dela</w:t>
            </w:r>
          </w:p>
        </w:tc>
        <w:tc>
          <w:tcPr>
            <w:tcW w:w="1134" w:type="dxa"/>
          </w:tcPr>
          <w:p w14:paraId="22340547" w14:textId="77777777" w:rsidR="00186436" w:rsidRPr="00F123C3" w:rsidRDefault="00186436" w:rsidP="0024323E">
            <w:pPr>
              <w:autoSpaceDE w:val="0"/>
              <w:autoSpaceDN w:val="0"/>
              <w:adjustRightInd w:val="0"/>
              <w:jc w:val="center"/>
              <w:rPr>
                <w:noProof/>
                <w:lang w:val="en-US"/>
              </w:rPr>
            </w:pPr>
          </w:p>
        </w:tc>
        <w:tc>
          <w:tcPr>
            <w:tcW w:w="1227" w:type="dxa"/>
          </w:tcPr>
          <w:p w14:paraId="40BB383B" w14:textId="77777777" w:rsidR="00186436" w:rsidRPr="00F123C3" w:rsidRDefault="00186436" w:rsidP="0024323E">
            <w:pPr>
              <w:autoSpaceDE w:val="0"/>
              <w:autoSpaceDN w:val="0"/>
              <w:adjustRightInd w:val="0"/>
              <w:jc w:val="center"/>
              <w:rPr>
                <w:noProof/>
                <w:lang w:val="en-US"/>
              </w:rPr>
            </w:pPr>
          </w:p>
        </w:tc>
        <w:tc>
          <w:tcPr>
            <w:tcW w:w="2410" w:type="dxa"/>
          </w:tcPr>
          <w:p w14:paraId="6968F531" w14:textId="77777777" w:rsidR="00186436" w:rsidRPr="00F123C3" w:rsidRDefault="00186436" w:rsidP="0024323E">
            <w:pPr>
              <w:autoSpaceDE w:val="0"/>
              <w:autoSpaceDN w:val="0"/>
              <w:adjustRightInd w:val="0"/>
              <w:jc w:val="center"/>
              <w:rPr>
                <w:noProof/>
                <w:lang w:val="en-US"/>
              </w:rPr>
            </w:pPr>
          </w:p>
        </w:tc>
        <w:tc>
          <w:tcPr>
            <w:tcW w:w="1417" w:type="dxa"/>
          </w:tcPr>
          <w:p w14:paraId="7A9336C2"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CA8A822" w14:textId="77777777" w:rsidR="00186436" w:rsidRPr="00F123C3" w:rsidRDefault="00186436" w:rsidP="0024323E">
            <w:pPr>
              <w:autoSpaceDE w:val="0"/>
              <w:autoSpaceDN w:val="0"/>
              <w:adjustRightInd w:val="0"/>
              <w:jc w:val="center"/>
              <w:rPr>
                <w:noProof/>
                <w:lang w:val="en-US"/>
              </w:rPr>
            </w:pPr>
          </w:p>
        </w:tc>
        <w:tc>
          <w:tcPr>
            <w:tcW w:w="1984" w:type="dxa"/>
          </w:tcPr>
          <w:p w14:paraId="6D4723B3" w14:textId="77777777" w:rsidR="00186436" w:rsidRPr="00F123C3" w:rsidRDefault="00186436" w:rsidP="0024323E">
            <w:pPr>
              <w:autoSpaceDE w:val="0"/>
              <w:autoSpaceDN w:val="0"/>
              <w:adjustRightInd w:val="0"/>
              <w:jc w:val="center"/>
              <w:rPr>
                <w:noProof/>
              </w:rPr>
            </w:pPr>
          </w:p>
        </w:tc>
        <w:tc>
          <w:tcPr>
            <w:tcW w:w="1370" w:type="dxa"/>
          </w:tcPr>
          <w:p w14:paraId="5D3173E6" w14:textId="77777777" w:rsidR="00186436" w:rsidRPr="00F123C3" w:rsidRDefault="00186436" w:rsidP="0024323E">
            <w:pPr>
              <w:autoSpaceDE w:val="0"/>
              <w:autoSpaceDN w:val="0"/>
              <w:adjustRightInd w:val="0"/>
              <w:jc w:val="center"/>
              <w:rPr>
                <w:noProof/>
              </w:rPr>
            </w:pPr>
          </w:p>
        </w:tc>
      </w:tr>
      <w:tr w:rsidR="00186436" w:rsidRPr="00F123C3" w14:paraId="717C7379" w14:textId="77777777" w:rsidTr="00186436">
        <w:trPr>
          <w:gridBefore w:val="1"/>
          <w:wBefore w:w="19" w:type="dxa"/>
          <w:trHeight w:val="288"/>
        </w:trPr>
        <w:tc>
          <w:tcPr>
            <w:tcW w:w="569" w:type="dxa"/>
            <w:gridSpan w:val="2"/>
          </w:tcPr>
          <w:p w14:paraId="71E9A618" w14:textId="77777777" w:rsidR="00186436" w:rsidRPr="00F85647" w:rsidRDefault="00186436" w:rsidP="0024323E">
            <w:pPr>
              <w:autoSpaceDE w:val="0"/>
              <w:autoSpaceDN w:val="0"/>
              <w:adjustRightInd w:val="0"/>
              <w:jc w:val="center"/>
              <w:rPr>
                <w:noProof/>
              </w:rPr>
            </w:pPr>
          </w:p>
        </w:tc>
        <w:tc>
          <w:tcPr>
            <w:tcW w:w="3005" w:type="dxa"/>
          </w:tcPr>
          <w:p w14:paraId="2B95E5F3" w14:textId="3A3CCCF1"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 xml:space="preserve">Provera košuljice </w:t>
            </w:r>
          </w:p>
        </w:tc>
        <w:tc>
          <w:tcPr>
            <w:tcW w:w="1134" w:type="dxa"/>
          </w:tcPr>
          <w:p w14:paraId="30A35F17" w14:textId="77777777" w:rsidR="00186436" w:rsidRPr="00F123C3" w:rsidRDefault="00186436" w:rsidP="0024323E">
            <w:pPr>
              <w:autoSpaceDE w:val="0"/>
              <w:autoSpaceDN w:val="0"/>
              <w:adjustRightInd w:val="0"/>
              <w:jc w:val="center"/>
              <w:rPr>
                <w:noProof/>
                <w:lang w:val="en-US"/>
              </w:rPr>
            </w:pPr>
          </w:p>
        </w:tc>
        <w:tc>
          <w:tcPr>
            <w:tcW w:w="1227" w:type="dxa"/>
          </w:tcPr>
          <w:p w14:paraId="0683B799" w14:textId="77777777" w:rsidR="00186436" w:rsidRPr="00F123C3" w:rsidRDefault="00186436" w:rsidP="0024323E">
            <w:pPr>
              <w:autoSpaceDE w:val="0"/>
              <w:autoSpaceDN w:val="0"/>
              <w:adjustRightInd w:val="0"/>
              <w:jc w:val="center"/>
              <w:rPr>
                <w:noProof/>
                <w:lang w:val="en-US"/>
              </w:rPr>
            </w:pPr>
          </w:p>
        </w:tc>
        <w:tc>
          <w:tcPr>
            <w:tcW w:w="2410" w:type="dxa"/>
          </w:tcPr>
          <w:p w14:paraId="06270B94" w14:textId="77777777" w:rsidR="00186436" w:rsidRPr="00F123C3" w:rsidRDefault="00186436" w:rsidP="0024323E">
            <w:pPr>
              <w:autoSpaceDE w:val="0"/>
              <w:autoSpaceDN w:val="0"/>
              <w:adjustRightInd w:val="0"/>
              <w:jc w:val="center"/>
              <w:rPr>
                <w:noProof/>
                <w:lang w:val="en-US"/>
              </w:rPr>
            </w:pPr>
          </w:p>
        </w:tc>
        <w:tc>
          <w:tcPr>
            <w:tcW w:w="1417" w:type="dxa"/>
          </w:tcPr>
          <w:p w14:paraId="22F3D993"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FEEA7B4" w14:textId="77777777" w:rsidR="00186436" w:rsidRPr="00F123C3" w:rsidRDefault="00186436" w:rsidP="0024323E">
            <w:pPr>
              <w:autoSpaceDE w:val="0"/>
              <w:autoSpaceDN w:val="0"/>
              <w:adjustRightInd w:val="0"/>
              <w:jc w:val="center"/>
              <w:rPr>
                <w:noProof/>
                <w:lang w:val="en-US"/>
              </w:rPr>
            </w:pPr>
          </w:p>
        </w:tc>
        <w:tc>
          <w:tcPr>
            <w:tcW w:w="1984" w:type="dxa"/>
          </w:tcPr>
          <w:p w14:paraId="01A4934A" w14:textId="77777777" w:rsidR="00186436" w:rsidRPr="00F123C3" w:rsidRDefault="00186436" w:rsidP="0024323E">
            <w:pPr>
              <w:autoSpaceDE w:val="0"/>
              <w:autoSpaceDN w:val="0"/>
              <w:adjustRightInd w:val="0"/>
              <w:jc w:val="center"/>
              <w:rPr>
                <w:noProof/>
              </w:rPr>
            </w:pPr>
          </w:p>
        </w:tc>
        <w:tc>
          <w:tcPr>
            <w:tcW w:w="1370" w:type="dxa"/>
          </w:tcPr>
          <w:p w14:paraId="21B32AC4" w14:textId="77777777" w:rsidR="00186436" w:rsidRPr="00F123C3" w:rsidRDefault="00186436" w:rsidP="0024323E">
            <w:pPr>
              <w:autoSpaceDE w:val="0"/>
              <w:autoSpaceDN w:val="0"/>
              <w:adjustRightInd w:val="0"/>
              <w:jc w:val="center"/>
              <w:rPr>
                <w:noProof/>
              </w:rPr>
            </w:pPr>
          </w:p>
        </w:tc>
      </w:tr>
      <w:tr w:rsidR="00186436" w:rsidRPr="00F123C3" w14:paraId="2B7277E6" w14:textId="77777777" w:rsidTr="00186436">
        <w:trPr>
          <w:gridBefore w:val="1"/>
          <w:wBefore w:w="19" w:type="dxa"/>
          <w:trHeight w:val="288"/>
        </w:trPr>
        <w:tc>
          <w:tcPr>
            <w:tcW w:w="569" w:type="dxa"/>
            <w:gridSpan w:val="2"/>
          </w:tcPr>
          <w:p w14:paraId="4E66DF3B" w14:textId="77777777" w:rsidR="00186436" w:rsidRPr="00F85647" w:rsidRDefault="00186436" w:rsidP="0024323E">
            <w:pPr>
              <w:autoSpaceDE w:val="0"/>
              <w:autoSpaceDN w:val="0"/>
              <w:adjustRightInd w:val="0"/>
              <w:jc w:val="center"/>
              <w:rPr>
                <w:noProof/>
              </w:rPr>
            </w:pPr>
          </w:p>
        </w:tc>
        <w:tc>
          <w:tcPr>
            <w:tcW w:w="3005" w:type="dxa"/>
          </w:tcPr>
          <w:p w14:paraId="5B8EBCAA" w14:textId="498F0261"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Resektoskop za 8 komada</w:t>
            </w:r>
          </w:p>
        </w:tc>
        <w:tc>
          <w:tcPr>
            <w:tcW w:w="1134" w:type="dxa"/>
          </w:tcPr>
          <w:p w14:paraId="0DE8A49F" w14:textId="77777777" w:rsidR="00186436" w:rsidRPr="00F123C3" w:rsidRDefault="00186436" w:rsidP="0024323E">
            <w:pPr>
              <w:autoSpaceDE w:val="0"/>
              <w:autoSpaceDN w:val="0"/>
              <w:adjustRightInd w:val="0"/>
              <w:jc w:val="center"/>
              <w:rPr>
                <w:noProof/>
                <w:lang w:val="en-US"/>
              </w:rPr>
            </w:pPr>
          </w:p>
        </w:tc>
        <w:tc>
          <w:tcPr>
            <w:tcW w:w="1227" w:type="dxa"/>
          </w:tcPr>
          <w:p w14:paraId="31001997" w14:textId="77777777" w:rsidR="00186436" w:rsidRPr="00F123C3" w:rsidRDefault="00186436" w:rsidP="0024323E">
            <w:pPr>
              <w:autoSpaceDE w:val="0"/>
              <w:autoSpaceDN w:val="0"/>
              <w:adjustRightInd w:val="0"/>
              <w:jc w:val="center"/>
              <w:rPr>
                <w:noProof/>
                <w:lang w:val="en-US"/>
              </w:rPr>
            </w:pPr>
          </w:p>
        </w:tc>
        <w:tc>
          <w:tcPr>
            <w:tcW w:w="2410" w:type="dxa"/>
          </w:tcPr>
          <w:p w14:paraId="6BE287AD" w14:textId="77777777" w:rsidR="00186436" w:rsidRPr="00F123C3" w:rsidRDefault="00186436" w:rsidP="0024323E">
            <w:pPr>
              <w:autoSpaceDE w:val="0"/>
              <w:autoSpaceDN w:val="0"/>
              <w:adjustRightInd w:val="0"/>
              <w:jc w:val="center"/>
              <w:rPr>
                <w:noProof/>
                <w:lang w:val="en-US"/>
              </w:rPr>
            </w:pPr>
          </w:p>
        </w:tc>
        <w:tc>
          <w:tcPr>
            <w:tcW w:w="1417" w:type="dxa"/>
          </w:tcPr>
          <w:p w14:paraId="6C7BDF2C"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72D8767" w14:textId="77777777" w:rsidR="00186436" w:rsidRPr="00F123C3" w:rsidRDefault="00186436" w:rsidP="0024323E">
            <w:pPr>
              <w:autoSpaceDE w:val="0"/>
              <w:autoSpaceDN w:val="0"/>
              <w:adjustRightInd w:val="0"/>
              <w:jc w:val="center"/>
              <w:rPr>
                <w:noProof/>
                <w:lang w:val="en-US"/>
              </w:rPr>
            </w:pPr>
          </w:p>
        </w:tc>
        <w:tc>
          <w:tcPr>
            <w:tcW w:w="1984" w:type="dxa"/>
          </w:tcPr>
          <w:p w14:paraId="58B07453" w14:textId="77777777" w:rsidR="00186436" w:rsidRPr="00F123C3" w:rsidRDefault="00186436" w:rsidP="0024323E">
            <w:pPr>
              <w:autoSpaceDE w:val="0"/>
              <w:autoSpaceDN w:val="0"/>
              <w:adjustRightInd w:val="0"/>
              <w:jc w:val="center"/>
              <w:rPr>
                <w:noProof/>
              </w:rPr>
            </w:pPr>
          </w:p>
        </w:tc>
        <w:tc>
          <w:tcPr>
            <w:tcW w:w="1370" w:type="dxa"/>
          </w:tcPr>
          <w:p w14:paraId="046B824D" w14:textId="77777777" w:rsidR="00186436" w:rsidRPr="00F123C3" w:rsidRDefault="00186436" w:rsidP="0024323E">
            <w:pPr>
              <w:autoSpaceDE w:val="0"/>
              <w:autoSpaceDN w:val="0"/>
              <w:adjustRightInd w:val="0"/>
              <w:jc w:val="center"/>
              <w:rPr>
                <w:noProof/>
              </w:rPr>
            </w:pPr>
          </w:p>
        </w:tc>
      </w:tr>
      <w:tr w:rsidR="0024323E" w:rsidRPr="00F123C3" w14:paraId="649C6F35" w14:textId="77777777" w:rsidTr="0024323E">
        <w:trPr>
          <w:gridBefore w:val="1"/>
          <w:wBefore w:w="19" w:type="dxa"/>
          <w:trHeight w:val="288"/>
        </w:trPr>
        <w:tc>
          <w:tcPr>
            <w:tcW w:w="569" w:type="dxa"/>
            <w:gridSpan w:val="2"/>
          </w:tcPr>
          <w:p w14:paraId="616E87AC" w14:textId="0E5B325C" w:rsidR="0024323E" w:rsidRPr="00F85647" w:rsidRDefault="0024323E" w:rsidP="0024323E">
            <w:pPr>
              <w:autoSpaceDE w:val="0"/>
              <w:autoSpaceDN w:val="0"/>
              <w:adjustRightInd w:val="0"/>
              <w:jc w:val="center"/>
              <w:rPr>
                <w:noProof/>
              </w:rPr>
            </w:pPr>
            <w:r>
              <w:rPr>
                <w:b/>
                <w:bCs/>
                <w:color w:val="000000"/>
                <w:sz w:val="20"/>
                <w:szCs w:val="20"/>
                <w:lang w:val="en-US"/>
              </w:rPr>
              <w:t>17</w:t>
            </w:r>
          </w:p>
        </w:tc>
        <w:tc>
          <w:tcPr>
            <w:tcW w:w="14155" w:type="dxa"/>
            <w:gridSpan w:val="9"/>
          </w:tcPr>
          <w:p w14:paraId="0646C912" w14:textId="70A73A0B" w:rsidR="0024323E" w:rsidRPr="00F123C3" w:rsidRDefault="0024323E" w:rsidP="0024323E">
            <w:pPr>
              <w:autoSpaceDE w:val="0"/>
              <w:autoSpaceDN w:val="0"/>
              <w:adjustRightInd w:val="0"/>
              <w:rPr>
                <w:noProof/>
              </w:rPr>
            </w:pPr>
            <w:r w:rsidRPr="00186436">
              <w:rPr>
                <w:b/>
                <w:bCs/>
                <w:color w:val="000000"/>
                <w:sz w:val="22"/>
                <w:szCs w:val="22"/>
                <w:lang w:val="en-US"/>
              </w:rPr>
              <w:t xml:space="preserve">Godišnje redovno održavanje monitora za video sistema laparaskopa </w:t>
            </w:r>
          </w:p>
        </w:tc>
      </w:tr>
      <w:tr w:rsidR="00186436" w:rsidRPr="00F123C3" w14:paraId="1747C407" w14:textId="77777777" w:rsidTr="00186436">
        <w:trPr>
          <w:gridBefore w:val="1"/>
          <w:wBefore w:w="19" w:type="dxa"/>
          <w:trHeight w:val="288"/>
        </w:trPr>
        <w:tc>
          <w:tcPr>
            <w:tcW w:w="569" w:type="dxa"/>
            <w:gridSpan w:val="2"/>
          </w:tcPr>
          <w:p w14:paraId="606342E2" w14:textId="77777777" w:rsidR="00186436" w:rsidRPr="00F85647" w:rsidRDefault="00186436" w:rsidP="0024323E">
            <w:pPr>
              <w:autoSpaceDE w:val="0"/>
              <w:autoSpaceDN w:val="0"/>
              <w:adjustRightInd w:val="0"/>
              <w:jc w:val="center"/>
              <w:rPr>
                <w:noProof/>
              </w:rPr>
            </w:pPr>
          </w:p>
        </w:tc>
        <w:tc>
          <w:tcPr>
            <w:tcW w:w="3005" w:type="dxa"/>
          </w:tcPr>
          <w:p w14:paraId="5B09B0E4" w14:textId="4BDF9E86"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monitora,</w:t>
            </w:r>
          </w:p>
        </w:tc>
        <w:tc>
          <w:tcPr>
            <w:tcW w:w="1134" w:type="dxa"/>
          </w:tcPr>
          <w:p w14:paraId="1DD3FE09" w14:textId="77777777" w:rsidR="00186436" w:rsidRPr="00F123C3" w:rsidRDefault="00186436" w:rsidP="0024323E">
            <w:pPr>
              <w:autoSpaceDE w:val="0"/>
              <w:autoSpaceDN w:val="0"/>
              <w:adjustRightInd w:val="0"/>
              <w:jc w:val="center"/>
              <w:rPr>
                <w:noProof/>
                <w:lang w:val="en-US"/>
              </w:rPr>
            </w:pPr>
          </w:p>
        </w:tc>
        <w:tc>
          <w:tcPr>
            <w:tcW w:w="1227" w:type="dxa"/>
          </w:tcPr>
          <w:p w14:paraId="68C565A0" w14:textId="77777777" w:rsidR="00186436" w:rsidRPr="00F123C3" w:rsidRDefault="00186436" w:rsidP="0024323E">
            <w:pPr>
              <w:autoSpaceDE w:val="0"/>
              <w:autoSpaceDN w:val="0"/>
              <w:adjustRightInd w:val="0"/>
              <w:jc w:val="center"/>
              <w:rPr>
                <w:noProof/>
                <w:lang w:val="en-US"/>
              </w:rPr>
            </w:pPr>
          </w:p>
        </w:tc>
        <w:tc>
          <w:tcPr>
            <w:tcW w:w="2410" w:type="dxa"/>
          </w:tcPr>
          <w:p w14:paraId="77D89A77" w14:textId="77777777" w:rsidR="00186436" w:rsidRPr="00F123C3" w:rsidRDefault="00186436" w:rsidP="0024323E">
            <w:pPr>
              <w:autoSpaceDE w:val="0"/>
              <w:autoSpaceDN w:val="0"/>
              <w:adjustRightInd w:val="0"/>
              <w:jc w:val="center"/>
              <w:rPr>
                <w:noProof/>
                <w:lang w:val="en-US"/>
              </w:rPr>
            </w:pPr>
          </w:p>
        </w:tc>
        <w:tc>
          <w:tcPr>
            <w:tcW w:w="1417" w:type="dxa"/>
          </w:tcPr>
          <w:p w14:paraId="4BAAC44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1390480" w14:textId="77777777" w:rsidR="00186436" w:rsidRPr="00F123C3" w:rsidRDefault="00186436" w:rsidP="0024323E">
            <w:pPr>
              <w:autoSpaceDE w:val="0"/>
              <w:autoSpaceDN w:val="0"/>
              <w:adjustRightInd w:val="0"/>
              <w:jc w:val="center"/>
              <w:rPr>
                <w:noProof/>
                <w:lang w:val="en-US"/>
              </w:rPr>
            </w:pPr>
          </w:p>
        </w:tc>
        <w:tc>
          <w:tcPr>
            <w:tcW w:w="1984" w:type="dxa"/>
          </w:tcPr>
          <w:p w14:paraId="336E967D" w14:textId="77777777" w:rsidR="00186436" w:rsidRPr="00F123C3" w:rsidRDefault="00186436" w:rsidP="0024323E">
            <w:pPr>
              <w:autoSpaceDE w:val="0"/>
              <w:autoSpaceDN w:val="0"/>
              <w:adjustRightInd w:val="0"/>
              <w:jc w:val="center"/>
              <w:rPr>
                <w:noProof/>
              </w:rPr>
            </w:pPr>
          </w:p>
        </w:tc>
        <w:tc>
          <w:tcPr>
            <w:tcW w:w="1370" w:type="dxa"/>
          </w:tcPr>
          <w:p w14:paraId="34901A25" w14:textId="77777777" w:rsidR="00186436" w:rsidRPr="00F123C3" w:rsidRDefault="00186436" w:rsidP="0024323E">
            <w:pPr>
              <w:autoSpaceDE w:val="0"/>
              <w:autoSpaceDN w:val="0"/>
              <w:adjustRightInd w:val="0"/>
              <w:jc w:val="center"/>
              <w:rPr>
                <w:noProof/>
              </w:rPr>
            </w:pPr>
          </w:p>
        </w:tc>
      </w:tr>
      <w:tr w:rsidR="00186436" w:rsidRPr="00F123C3" w14:paraId="4E2297DA" w14:textId="77777777" w:rsidTr="00186436">
        <w:trPr>
          <w:gridBefore w:val="1"/>
          <w:wBefore w:w="19" w:type="dxa"/>
          <w:trHeight w:val="288"/>
        </w:trPr>
        <w:tc>
          <w:tcPr>
            <w:tcW w:w="569" w:type="dxa"/>
            <w:gridSpan w:val="2"/>
          </w:tcPr>
          <w:p w14:paraId="3737F811" w14:textId="77777777" w:rsidR="00186436" w:rsidRPr="00F85647" w:rsidRDefault="00186436" w:rsidP="0024323E">
            <w:pPr>
              <w:autoSpaceDE w:val="0"/>
              <w:autoSpaceDN w:val="0"/>
              <w:adjustRightInd w:val="0"/>
              <w:jc w:val="center"/>
              <w:rPr>
                <w:noProof/>
              </w:rPr>
            </w:pPr>
          </w:p>
        </w:tc>
        <w:tc>
          <w:tcPr>
            <w:tcW w:w="3005" w:type="dxa"/>
          </w:tcPr>
          <w:p w14:paraId="79346E80" w14:textId="5CD16693"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Kontrova komandi monitora</w:t>
            </w:r>
          </w:p>
        </w:tc>
        <w:tc>
          <w:tcPr>
            <w:tcW w:w="1134" w:type="dxa"/>
          </w:tcPr>
          <w:p w14:paraId="6B802BE5" w14:textId="77777777" w:rsidR="00186436" w:rsidRPr="00F123C3" w:rsidRDefault="00186436" w:rsidP="0024323E">
            <w:pPr>
              <w:autoSpaceDE w:val="0"/>
              <w:autoSpaceDN w:val="0"/>
              <w:adjustRightInd w:val="0"/>
              <w:jc w:val="center"/>
              <w:rPr>
                <w:noProof/>
                <w:lang w:val="en-US"/>
              </w:rPr>
            </w:pPr>
          </w:p>
        </w:tc>
        <w:tc>
          <w:tcPr>
            <w:tcW w:w="1227" w:type="dxa"/>
          </w:tcPr>
          <w:p w14:paraId="2F20D2B9" w14:textId="77777777" w:rsidR="00186436" w:rsidRPr="00F123C3" w:rsidRDefault="00186436" w:rsidP="0024323E">
            <w:pPr>
              <w:autoSpaceDE w:val="0"/>
              <w:autoSpaceDN w:val="0"/>
              <w:adjustRightInd w:val="0"/>
              <w:jc w:val="center"/>
              <w:rPr>
                <w:noProof/>
                <w:lang w:val="en-US"/>
              </w:rPr>
            </w:pPr>
          </w:p>
        </w:tc>
        <w:tc>
          <w:tcPr>
            <w:tcW w:w="2410" w:type="dxa"/>
          </w:tcPr>
          <w:p w14:paraId="1940D7A7" w14:textId="77777777" w:rsidR="00186436" w:rsidRPr="00F123C3" w:rsidRDefault="00186436" w:rsidP="0024323E">
            <w:pPr>
              <w:autoSpaceDE w:val="0"/>
              <w:autoSpaceDN w:val="0"/>
              <w:adjustRightInd w:val="0"/>
              <w:jc w:val="center"/>
              <w:rPr>
                <w:noProof/>
                <w:lang w:val="en-US"/>
              </w:rPr>
            </w:pPr>
          </w:p>
        </w:tc>
        <w:tc>
          <w:tcPr>
            <w:tcW w:w="1417" w:type="dxa"/>
          </w:tcPr>
          <w:p w14:paraId="679DF057"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11A2F2B" w14:textId="77777777" w:rsidR="00186436" w:rsidRPr="00F123C3" w:rsidRDefault="00186436" w:rsidP="0024323E">
            <w:pPr>
              <w:autoSpaceDE w:val="0"/>
              <w:autoSpaceDN w:val="0"/>
              <w:adjustRightInd w:val="0"/>
              <w:jc w:val="center"/>
              <w:rPr>
                <w:noProof/>
                <w:lang w:val="en-US"/>
              </w:rPr>
            </w:pPr>
          </w:p>
        </w:tc>
        <w:tc>
          <w:tcPr>
            <w:tcW w:w="1984" w:type="dxa"/>
          </w:tcPr>
          <w:p w14:paraId="54905E3C" w14:textId="77777777" w:rsidR="00186436" w:rsidRPr="00F123C3" w:rsidRDefault="00186436" w:rsidP="0024323E">
            <w:pPr>
              <w:autoSpaceDE w:val="0"/>
              <w:autoSpaceDN w:val="0"/>
              <w:adjustRightInd w:val="0"/>
              <w:jc w:val="center"/>
              <w:rPr>
                <w:noProof/>
              </w:rPr>
            </w:pPr>
          </w:p>
        </w:tc>
        <w:tc>
          <w:tcPr>
            <w:tcW w:w="1370" w:type="dxa"/>
          </w:tcPr>
          <w:p w14:paraId="417C06ED" w14:textId="77777777" w:rsidR="00186436" w:rsidRPr="00F123C3" w:rsidRDefault="00186436" w:rsidP="0024323E">
            <w:pPr>
              <w:autoSpaceDE w:val="0"/>
              <w:autoSpaceDN w:val="0"/>
              <w:adjustRightInd w:val="0"/>
              <w:jc w:val="center"/>
              <w:rPr>
                <w:noProof/>
              </w:rPr>
            </w:pPr>
          </w:p>
        </w:tc>
      </w:tr>
      <w:tr w:rsidR="00186436" w:rsidRPr="00F123C3" w14:paraId="3307C840" w14:textId="77777777" w:rsidTr="00186436">
        <w:trPr>
          <w:gridBefore w:val="1"/>
          <w:wBefore w:w="19" w:type="dxa"/>
          <w:trHeight w:val="288"/>
        </w:trPr>
        <w:tc>
          <w:tcPr>
            <w:tcW w:w="569" w:type="dxa"/>
            <w:gridSpan w:val="2"/>
          </w:tcPr>
          <w:p w14:paraId="2028534C" w14:textId="77777777" w:rsidR="00186436" w:rsidRPr="00F85647" w:rsidRDefault="00186436" w:rsidP="0024323E">
            <w:pPr>
              <w:autoSpaceDE w:val="0"/>
              <w:autoSpaceDN w:val="0"/>
              <w:adjustRightInd w:val="0"/>
              <w:jc w:val="center"/>
              <w:rPr>
                <w:noProof/>
              </w:rPr>
            </w:pPr>
          </w:p>
        </w:tc>
        <w:tc>
          <w:tcPr>
            <w:tcW w:w="3005" w:type="dxa"/>
          </w:tcPr>
          <w:p w14:paraId="461060ED" w14:textId="685904D2"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Kontrola priključaka</w:t>
            </w:r>
          </w:p>
        </w:tc>
        <w:tc>
          <w:tcPr>
            <w:tcW w:w="1134" w:type="dxa"/>
          </w:tcPr>
          <w:p w14:paraId="7D634786" w14:textId="77777777" w:rsidR="00186436" w:rsidRPr="00F123C3" w:rsidRDefault="00186436" w:rsidP="0024323E">
            <w:pPr>
              <w:autoSpaceDE w:val="0"/>
              <w:autoSpaceDN w:val="0"/>
              <w:adjustRightInd w:val="0"/>
              <w:jc w:val="center"/>
              <w:rPr>
                <w:noProof/>
                <w:lang w:val="en-US"/>
              </w:rPr>
            </w:pPr>
          </w:p>
        </w:tc>
        <w:tc>
          <w:tcPr>
            <w:tcW w:w="1227" w:type="dxa"/>
          </w:tcPr>
          <w:p w14:paraId="64BBE14E" w14:textId="77777777" w:rsidR="00186436" w:rsidRPr="00F123C3" w:rsidRDefault="00186436" w:rsidP="0024323E">
            <w:pPr>
              <w:autoSpaceDE w:val="0"/>
              <w:autoSpaceDN w:val="0"/>
              <w:adjustRightInd w:val="0"/>
              <w:jc w:val="center"/>
              <w:rPr>
                <w:noProof/>
                <w:lang w:val="en-US"/>
              </w:rPr>
            </w:pPr>
          </w:p>
        </w:tc>
        <w:tc>
          <w:tcPr>
            <w:tcW w:w="2410" w:type="dxa"/>
          </w:tcPr>
          <w:p w14:paraId="16BF5052" w14:textId="77777777" w:rsidR="00186436" w:rsidRPr="00F123C3" w:rsidRDefault="00186436" w:rsidP="0024323E">
            <w:pPr>
              <w:autoSpaceDE w:val="0"/>
              <w:autoSpaceDN w:val="0"/>
              <w:adjustRightInd w:val="0"/>
              <w:jc w:val="center"/>
              <w:rPr>
                <w:noProof/>
                <w:lang w:val="en-US"/>
              </w:rPr>
            </w:pPr>
          </w:p>
        </w:tc>
        <w:tc>
          <w:tcPr>
            <w:tcW w:w="1417" w:type="dxa"/>
          </w:tcPr>
          <w:p w14:paraId="44790B3E"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2B11EDD" w14:textId="77777777" w:rsidR="00186436" w:rsidRPr="00F123C3" w:rsidRDefault="00186436" w:rsidP="0024323E">
            <w:pPr>
              <w:autoSpaceDE w:val="0"/>
              <w:autoSpaceDN w:val="0"/>
              <w:adjustRightInd w:val="0"/>
              <w:jc w:val="center"/>
              <w:rPr>
                <w:noProof/>
                <w:lang w:val="en-US"/>
              </w:rPr>
            </w:pPr>
          </w:p>
        </w:tc>
        <w:tc>
          <w:tcPr>
            <w:tcW w:w="1984" w:type="dxa"/>
          </w:tcPr>
          <w:p w14:paraId="0FFA0038" w14:textId="77777777" w:rsidR="00186436" w:rsidRPr="00F123C3" w:rsidRDefault="00186436" w:rsidP="0024323E">
            <w:pPr>
              <w:autoSpaceDE w:val="0"/>
              <w:autoSpaceDN w:val="0"/>
              <w:adjustRightInd w:val="0"/>
              <w:jc w:val="center"/>
              <w:rPr>
                <w:noProof/>
              </w:rPr>
            </w:pPr>
          </w:p>
        </w:tc>
        <w:tc>
          <w:tcPr>
            <w:tcW w:w="1370" w:type="dxa"/>
          </w:tcPr>
          <w:p w14:paraId="04E72875" w14:textId="77777777" w:rsidR="00186436" w:rsidRPr="00F123C3" w:rsidRDefault="00186436" w:rsidP="0024323E">
            <w:pPr>
              <w:autoSpaceDE w:val="0"/>
              <w:autoSpaceDN w:val="0"/>
              <w:adjustRightInd w:val="0"/>
              <w:jc w:val="center"/>
              <w:rPr>
                <w:noProof/>
              </w:rPr>
            </w:pPr>
          </w:p>
        </w:tc>
      </w:tr>
      <w:tr w:rsidR="00186436" w:rsidRPr="00F123C3" w14:paraId="2E50BF23" w14:textId="77777777" w:rsidTr="00186436">
        <w:trPr>
          <w:gridBefore w:val="1"/>
          <w:wBefore w:w="19" w:type="dxa"/>
          <w:trHeight w:val="288"/>
        </w:trPr>
        <w:tc>
          <w:tcPr>
            <w:tcW w:w="569" w:type="dxa"/>
            <w:gridSpan w:val="2"/>
          </w:tcPr>
          <w:p w14:paraId="4C9A1E7C" w14:textId="77777777" w:rsidR="00186436" w:rsidRPr="00F85647" w:rsidRDefault="00186436" w:rsidP="0024323E">
            <w:pPr>
              <w:autoSpaceDE w:val="0"/>
              <w:autoSpaceDN w:val="0"/>
              <w:adjustRightInd w:val="0"/>
              <w:jc w:val="center"/>
              <w:rPr>
                <w:noProof/>
              </w:rPr>
            </w:pPr>
          </w:p>
        </w:tc>
        <w:tc>
          <w:tcPr>
            <w:tcW w:w="3005" w:type="dxa"/>
          </w:tcPr>
          <w:p w14:paraId="4F904FB7" w14:textId="3A1AC9F3"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 xml:space="preserve">Ukupna vrednost redovnog održavanje monitora za video </w:t>
            </w:r>
            <w:r w:rsidRPr="00186436">
              <w:rPr>
                <w:b/>
                <w:bCs/>
                <w:color w:val="000000"/>
                <w:sz w:val="22"/>
                <w:szCs w:val="22"/>
                <w:lang w:val="en-US"/>
              </w:rPr>
              <w:lastRenderedPageBreak/>
              <w:t>sistema laparaskopa: 14 komada</w:t>
            </w:r>
          </w:p>
        </w:tc>
        <w:tc>
          <w:tcPr>
            <w:tcW w:w="1134" w:type="dxa"/>
          </w:tcPr>
          <w:p w14:paraId="6E4F030F" w14:textId="77777777" w:rsidR="00186436" w:rsidRPr="00F123C3" w:rsidRDefault="00186436" w:rsidP="0024323E">
            <w:pPr>
              <w:autoSpaceDE w:val="0"/>
              <w:autoSpaceDN w:val="0"/>
              <w:adjustRightInd w:val="0"/>
              <w:jc w:val="center"/>
              <w:rPr>
                <w:noProof/>
                <w:lang w:val="en-US"/>
              </w:rPr>
            </w:pPr>
          </w:p>
        </w:tc>
        <w:tc>
          <w:tcPr>
            <w:tcW w:w="1227" w:type="dxa"/>
          </w:tcPr>
          <w:p w14:paraId="68353FA5" w14:textId="77777777" w:rsidR="00186436" w:rsidRPr="00F123C3" w:rsidRDefault="00186436" w:rsidP="0024323E">
            <w:pPr>
              <w:autoSpaceDE w:val="0"/>
              <w:autoSpaceDN w:val="0"/>
              <w:adjustRightInd w:val="0"/>
              <w:jc w:val="center"/>
              <w:rPr>
                <w:noProof/>
                <w:lang w:val="en-US"/>
              </w:rPr>
            </w:pPr>
          </w:p>
        </w:tc>
        <w:tc>
          <w:tcPr>
            <w:tcW w:w="2410" w:type="dxa"/>
          </w:tcPr>
          <w:p w14:paraId="5DD79E0B" w14:textId="77777777" w:rsidR="00186436" w:rsidRPr="00F123C3" w:rsidRDefault="00186436" w:rsidP="0024323E">
            <w:pPr>
              <w:autoSpaceDE w:val="0"/>
              <w:autoSpaceDN w:val="0"/>
              <w:adjustRightInd w:val="0"/>
              <w:jc w:val="center"/>
              <w:rPr>
                <w:noProof/>
                <w:lang w:val="en-US"/>
              </w:rPr>
            </w:pPr>
          </w:p>
        </w:tc>
        <w:tc>
          <w:tcPr>
            <w:tcW w:w="1417" w:type="dxa"/>
          </w:tcPr>
          <w:p w14:paraId="33D6E490"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60B369D" w14:textId="77777777" w:rsidR="00186436" w:rsidRPr="00F123C3" w:rsidRDefault="00186436" w:rsidP="0024323E">
            <w:pPr>
              <w:autoSpaceDE w:val="0"/>
              <w:autoSpaceDN w:val="0"/>
              <w:adjustRightInd w:val="0"/>
              <w:jc w:val="center"/>
              <w:rPr>
                <w:noProof/>
                <w:lang w:val="en-US"/>
              </w:rPr>
            </w:pPr>
          </w:p>
        </w:tc>
        <w:tc>
          <w:tcPr>
            <w:tcW w:w="1984" w:type="dxa"/>
          </w:tcPr>
          <w:p w14:paraId="073AF7C3" w14:textId="77777777" w:rsidR="00186436" w:rsidRPr="00F123C3" w:rsidRDefault="00186436" w:rsidP="0024323E">
            <w:pPr>
              <w:autoSpaceDE w:val="0"/>
              <w:autoSpaceDN w:val="0"/>
              <w:adjustRightInd w:val="0"/>
              <w:jc w:val="center"/>
              <w:rPr>
                <w:noProof/>
              </w:rPr>
            </w:pPr>
          </w:p>
        </w:tc>
        <w:tc>
          <w:tcPr>
            <w:tcW w:w="1370" w:type="dxa"/>
          </w:tcPr>
          <w:p w14:paraId="7C3F9554" w14:textId="77777777" w:rsidR="00186436" w:rsidRPr="00F123C3" w:rsidRDefault="00186436" w:rsidP="0024323E">
            <w:pPr>
              <w:autoSpaceDE w:val="0"/>
              <w:autoSpaceDN w:val="0"/>
              <w:adjustRightInd w:val="0"/>
              <w:jc w:val="center"/>
              <w:rPr>
                <w:noProof/>
              </w:rPr>
            </w:pPr>
          </w:p>
        </w:tc>
      </w:tr>
      <w:tr w:rsidR="0024323E" w:rsidRPr="00F123C3" w14:paraId="2E8422CE" w14:textId="77777777" w:rsidTr="0024323E">
        <w:trPr>
          <w:gridBefore w:val="1"/>
          <w:wBefore w:w="19" w:type="dxa"/>
          <w:trHeight w:val="288"/>
        </w:trPr>
        <w:tc>
          <w:tcPr>
            <w:tcW w:w="569" w:type="dxa"/>
            <w:gridSpan w:val="2"/>
          </w:tcPr>
          <w:p w14:paraId="6AC172B6" w14:textId="30C24B11" w:rsidR="0024323E" w:rsidRPr="00F85647" w:rsidRDefault="0024323E" w:rsidP="0024323E">
            <w:pPr>
              <w:autoSpaceDE w:val="0"/>
              <w:autoSpaceDN w:val="0"/>
              <w:adjustRightInd w:val="0"/>
              <w:jc w:val="center"/>
              <w:rPr>
                <w:noProof/>
              </w:rPr>
            </w:pPr>
            <w:r>
              <w:rPr>
                <w:b/>
                <w:bCs/>
                <w:color w:val="000000"/>
                <w:sz w:val="20"/>
                <w:szCs w:val="20"/>
                <w:lang w:val="en-US"/>
              </w:rPr>
              <w:lastRenderedPageBreak/>
              <w:t>18</w:t>
            </w:r>
          </w:p>
        </w:tc>
        <w:tc>
          <w:tcPr>
            <w:tcW w:w="14155" w:type="dxa"/>
            <w:gridSpan w:val="9"/>
          </w:tcPr>
          <w:p w14:paraId="3D883C75" w14:textId="1CB8695F" w:rsidR="0024323E" w:rsidRPr="00F123C3" w:rsidRDefault="0024323E" w:rsidP="0024323E">
            <w:pPr>
              <w:autoSpaceDE w:val="0"/>
              <w:autoSpaceDN w:val="0"/>
              <w:adjustRightInd w:val="0"/>
              <w:rPr>
                <w:noProof/>
              </w:rPr>
            </w:pPr>
            <w:r w:rsidRPr="00186436">
              <w:rPr>
                <w:b/>
                <w:bCs/>
                <w:color w:val="000000"/>
                <w:sz w:val="22"/>
                <w:szCs w:val="22"/>
                <w:lang w:val="en-US"/>
              </w:rPr>
              <w:t>Godišnje redovno održavanje OR 1-Integrisane sobe za endoskopiju UC</w:t>
            </w:r>
          </w:p>
        </w:tc>
      </w:tr>
      <w:tr w:rsidR="00186436" w:rsidRPr="00F123C3" w14:paraId="7765E2F2" w14:textId="77777777" w:rsidTr="00186436">
        <w:trPr>
          <w:gridBefore w:val="1"/>
          <w:wBefore w:w="19" w:type="dxa"/>
          <w:trHeight w:val="288"/>
        </w:trPr>
        <w:tc>
          <w:tcPr>
            <w:tcW w:w="569" w:type="dxa"/>
            <w:gridSpan w:val="2"/>
          </w:tcPr>
          <w:p w14:paraId="34B8783C" w14:textId="77777777" w:rsidR="00186436" w:rsidRPr="00F85647" w:rsidRDefault="00186436" w:rsidP="0024323E">
            <w:pPr>
              <w:autoSpaceDE w:val="0"/>
              <w:autoSpaceDN w:val="0"/>
              <w:adjustRightInd w:val="0"/>
              <w:jc w:val="center"/>
              <w:rPr>
                <w:noProof/>
              </w:rPr>
            </w:pPr>
          </w:p>
        </w:tc>
        <w:tc>
          <w:tcPr>
            <w:tcW w:w="3005" w:type="dxa"/>
          </w:tcPr>
          <w:p w14:paraId="23E9697E" w14:textId="64E3DC95"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 xml:space="preserve">Tehnička kontrola ispravnosti </w:t>
            </w:r>
          </w:p>
        </w:tc>
        <w:tc>
          <w:tcPr>
            <w:tcW w:w="1134" w:type="dxa"/>
          </w:tcPr>
          <w:p w14:paraId="4C80DC7E" w14:textId="77777777" w:rsidR="00186436" w:rsidRPr="00F123C3" w:rsidRDefault="00186436" w:rsidP="0024323E">
            <w:pPr>
              <w:autoSpaceDE w:val="0"/>
              <w:autoSpaceDN w:val="0"/>
              <w:adjustRightInd w:val="0"/>
              <w:jc w:val="center"/>
              <w:rPr>
                <w:noProof/>
                <w:lang w:val="en-US"/>
              </w:rPr>
            </w:pPr>
          </w:p>
        </w:tc>
        <w:tc>
          <w:tcPr>
            <w:tcW w:w="1227" w:type="dxa"/>
          </w:tcPr>
          <w:p w14:paraId="06979FD3" w14:textId="77777777" w:rsidR="00186436" w:rsidRPr="00F123C3" w:rsidRDefault="00186436" w:rsidP="0024323E">
            <w:pPr>
              <w:autoSpaceDE w:val="0"/>
              <w:autoSpaceDN w:val="0"/>
              <w:adjustRightInd w:val="0"/>
              <w:jc w:val="center"/>
              <w:rPr>
                <w:noProof/>
                <w:lang w:val="en-US"/>
              </w:rPr>
            </w:pPr>
          </w:p>
        </w:tc>
        <w:tc>
          <w:tcPr>
            <w:tcW w:w="2410" w:type="dxa"/>
          </w:tcPr>
          <w:p w14:paraId="01DB1129" w14:textId="77777777" w:rsidR="00186436" w:rsidRPr="00F123C3" w:rsidRDefault="00186436" w:rsidP="0024323E">
            <w:pPr>
              <w:autoSpaceDE w:val="0"/>
              <w:autoSpaceDN w:val="0"/>
              <w:adjustRightInd w:val="0"/>
              <w:jc w:val="center"/>
              <w:rPr>
                <w:noProof/>
                <w:lang w:val="en-US"/>
              </w:rPr>
            </w:pPr>
          </w:p>
        </w:tc>
        <w:tc>
          <w:tcPr>
            <w:tcW w:w="1417" w:type="dxa"/>
          </w:tcPr>
          <w:p w14:paraId="4C2E0B84"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D7C9495" w14:textId="77777777" w:rsidR="00186436" w:rsidRPr="00F123C3" w:rsidRDefault="00186436" w:rsidP="0024323E">
            <w:pPr>
              <w:autoSpaceDE w:val="0"/>
              <w:autoSpaceDN w:val="0"/>
              <w:adjustRightInd w:val="0"/>
              <w:jc w:val="center"/>
              <w:rPr>
                <w:noProof/>
                <w:lang w:val="en-US"/>
              </w:rPr>
            </w:pPr>
          </w:p>
        </w:tc>
        <w:tc>
          <w:tcPr>
            <w:tcW w:w="1984" w:type="dxa"/>
          </w:tcPr>
          <w:p w14:paraId="4F5CE980" w14:textId="77777777" w:rsidR="00186436" w:rsidRPr="00F123C3" w:rsidRDefault="00186436" w:rsidP="0024323E">
            <w:pPr>
              <w:autoSpaceDE w:val="0"/>
              <w:autoSpaceDN w:val="0"/>
              <w:adjustRightInd w:val="0"/>
              <w:jc w:val="center"/>
              <w:rPr>
                <w:noProof/>
              </w:rPr>
            </w:pPr>
          </w:p>
        </w:tc>
        <w:tc>
          <w:tcPr>
            <w:tcW w:w="1370" w:type="dxa"/>
          </w:tcPr>
          <w:p w14:paraId="3A76B761" w14:textId="77777777" w:rsidR="00186436" w:rsidRPr="00F123C3" w:rsidRDefault="00186436" w:rsidP="0024323E">
            <w:pPr>
              <w:autoSpaceDE w:val="0"/>
              <w:autoSpaceDN w:val="0"/>
              <w:adjustRightInd w:val="0"/>
              <w:jc w:val="center"/>
              <w:rPr>
                <w:noProof/>
              </w:rPr>
            </w:pPr>
          </w:p>
        </w:tc>
      </w:tr>
      <w:tr w:rsidR="00186436" w:rsidRPr="00F123C3" w14:paraId="3B7EDC3D" w14:textId="77777777" w:rsidTr="00186436">
        <w:trPr>
          <w:gridBefore w:val="1"/>
          <w:wBefore w:w="19" w:type="dxa"/>
          <w:trHeight w:val="288"/>
        </w:trPr>
        <w:tc>
          <w:tcPr>
            <w:tcW w:w="569" w:type="dxa"/>
            <w:gridSpan w:val="2"/>
          </w:tcPr>
          <w:p w14:paraId="1AC04E89" w14:textId="77777777" w:rsidR="00186436" w:rsidRPr="00F85647" w:rsidRDefault="00186436" w:rsidP="0024323E">
            <w:pPr>
              <w:autoSpaceDE w:val="0"/>
              <w:autoSpaceDN w:val="0"/>
              <w:adjustRightInd w:val="0"/>
              <w:jc w:val="center"/>
              <w:rPr>
                <w:noProof/>
              </w:rPr>
            </w:pPr>
          </w:p>
        </w:tc>
        <w:tc>
          <w:tcPr>
            <w:tcW w:w="3005" w:type="dxa"/>
          </w:tcPr>
          <w:p w14:paraId="5E91918B" w14:textId="14923E76"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rada sistema I sastavnih delova:</w:t>
            </w:r>
          </w:p>
        </w:tc>
        <w:tc>
          <w:tcPr>
            <w:tcW w:w="1134" w:type="dxa"/>
          </w:tcPr>
          <w:p w14:paraId="11896F0B" w14:textId="77777777" w:rsidR="00186436" w:rsidRPr="00F123C3" w:rsidRDefault="00186436" w:rsidP="0024323E">
            <w:pPr>
              <w:autoSpaceDE w:val="0"/>
              <w:autoSpaceDN w:val="0"/>
              <w:adjustRightInd w:val="0"/>
              <w:jc w:val="center"/>
              <w:rPr>
                <w:noProof/>
                <w:lang w:val="en-US"/>
              </w:rPr>
            </w:pPr>
          </w:p>
        </w:tc>
        <w:tc>
          <w:tcPr>
            <w:tcW w:w="1227" w:type="dxa"/>
          </w:tcPr>
          <w:p w14:paraId="6075C1E6" w14:textId="77777777" w:rsidR="00186436" w:rsidRPr="00F123C3" w:rsidRDefault="00186436" w:rsidP="0024323E">
            <w:pPr>
              <w:autoSpaceDE w:val="0"/>
              <w:autoSpaceDN w:val="0"/>
              <w:adjustRightInd w:val="0"/>
              <w:jc w:val="center"/>
              <w:rPr>
                <w:noProof/>
                <w:lang w:val="en-US"/>
              </w:rPr>
            </w:pPr>
          </w:p>
        </w:tc>
        <w:tc>
          <w:tcPr>
            <w:tcW w:w="2410" w:type="dxa"/>
          </w:tcPr>
          <w:p w14:paraId="209C8AA5" w14:textId="77777777" w:rsidR="00186436" w:rsidRPr="00F123C3" w:rsidRDefault="00186436" w:rsidP="0024323E">
            <w:pPr>
              <w:autoSpaceDE w:val="0"/>
              <w:autoSpaceDN w:val="0"/>
              <w:adjustRightInd w:val="0"/>
              <w:jc w:val="center"/>
              <w:rPr>
                <w:noProof/>
                <w:lang w:val="en-US"/>
              </w:rPr>
            </w:pPr>
          </w:p>
        </w:tc>
        <w:tc>
          <w:tcPr>
            <w:tcW w:w="1417" w:type="dxa"/>
          </w:tcPr>
          <w:p w14:paraId="307F999C"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A34BBF5" w14:textId="77777777" w:rsidR="00186436" w:rsidRPr="00F123C3" w:rsidRDefault="00186436" w:rsidP="0024323E">
            <w:pPr>
              <w:autoSpaceDE w:val="0"/>
              <w:autoSpaceDN w:val="0"/>
              <w:adjustRightInd w:val="0"/>
              <w:jc w:val="center"/>
              <w:rPr>
                <w:noProof/>
                <w:lang w:val="en-US"/>
              </w:rPr>
            </w:pPr>
          </w:p>
        </w:tc>
        <w:tc>
          <w:tcPr>
            <w:tcW w:w="1984" w:type="dxa"/>
          </w:tcPr>
          <w:p w14:paraId="441B6804" w14:textId="77777777" w:rsidR="00186436" w:rsidRPr="00F123C3" w:rsidRDefault="00186436" w:rsidP="0024323E">
            <w:pPr>
              <w:autoSpaceDE w:val="0"/>
              <w:autoSpaceDN w:val="0"/>
              <w:adjustRightInd w:val="0"/>
              <w:jc w:val="center"/>
              <w:rPr>
                <w:noProof/>
              </w:rPr>
            </w:pPr>
          </w:p>
        </w:tc>
        <w:tc>
          <w:tcPr>
            <w:tcW w:w="1370" w:type="dxa"/>
          </w:tcPr>
          <w:p w14:paraId="6A723C44" w14:textId="77777777" w:rsidR="00186436" w:rsidRPr="00F123C3" w:rsidRDefault="00186436" w:rsidP="0024323E">
            <w:pPr>
              <w:autoSpaceDE w:val="0"/>
              <w:autoSpaceDN w:val="0"/>
              <w:adjustRightInd w:val="0"/>
              <w:jc w:val="center"/>
              <w:rPr>
                <w:noProof/>
              </w:rPr>
            </w:pPr>
          </w:p>
        </w:tc>
      </w:tr>
      <w:tr w:rsidR="00186436" w:rsidRPr="00F123C3" w14:paraId="0C15A752" w14:textId="77777777" w:rsidTr="00186436">
        <w:trPr>
          <w:gridBefore w:val="1"/>
          <w:wBefore w:w="19" w:type="dxa"/>
          <w:trHeight w:val="288"/>
        </w:trPr>
        <w:tc>
          <w:tcPr>
            <w:tcW w:w="569" w:type="dxa"/>
            <w:gridSpan w:val="2"/>
          </w:tcPr>
          <w:p w14:paraId="0CD3DA58" w14:textId="77777777" w:rsidR="00186436" w:rsidRPr="00F85647" w:rsidRDefault="00186436" w:rsidP="0024323E">
            <w:pPr>
              <w:autoSpaceDE w:val="0"/>
              <w:autoSpaceDN w:val="0"/>
              <w:adjustRightInd w:val="0"/>
              <w:jc w:val="center"/>
              <w:rPr>
                <w:noProof/>
              </w:rPr>
            </w:pPr>
          </w:p>
        </w:tc>
        <w:tc>
          <w:tcPr>
            <w:tcW w:w="3005" w:type="dxa"/>
          </w:tcPr>
          <w:p w14:paraId="366C0EB4" w14:textId="4972F1C9"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Audio mix matrix 8:8</w:t>
            </w:r>
          </w:p>
        </w:tc>
        <w:tc>
          <w:tcPr>
            <w:tcW w:w="1134" w:type="dxa"/>
          </w:tcPr>
          <w:p w14:paraId="6A7CD3B9" w14:textId="77777777" w:rsidR="00186436" w:rsidRPr="00F123C3" w:rsidRDefault="00186436" w:rsidP="0024323E">
            <w:pPr>
              <w:autoSpaceDE w:val="0"/>
              <w:autoSpaceDN w:val="0"/>
              <w:adjustRightInd w:val="0"/>
              <w:jc w:val="center"/>
              <w:rPr>
                <w:noProof/>
                <w:lang w:val="en-US"/>
              </w:rPr>
            </w:pPr>
          </w:p>
        </w:tc>
        <w:tc>
          <w:tcPr>
            <w:tcW w:w="1227" w:type="dxa"/>
          </w:tcPr>
          <w:p w14:paraId="51D35339" w14:textId="77777777" w:rsidR="00186436" w:rsidRPr="00F123C3" w:rsidRDefault="00186436" w:rsidP="0024323E">
            <w:pPr>
              <w:autoSpaceDE w:val="0"/>
              <w:autoSpaceDN w:val="0"/>
              <w:adjustRightInd w:val="0"/>
              <w:jc w:val="center"/>
              <w:rPr>
                <w:noProof/>
                <w:lang w:val="en-US"/>
              </w:rPr>
            </w:pPr>
          </w:p>
        </w:tc>
        <w:tc>
          <w:tcPr>
            <w:tcW w:w="2410" w:type="dxa"/>
          </w:tcPr>
          <w:p w14:paraId="332C8494" w14:textId="77777777" w:rsidR="00186436" w:rsidRPr="00F123C3" w:rsidRDefault="00186436" w:rsidP="0024323E">
            <w:pPr>
              <w:autoSpaceDE w:val="0"/>
              <w:autoSpaceDN w:val="0"/>
              <w:adjustRightInd w:val="0"/>
              <w:jc w:val="center"/>
              <w:rPr>
                <w:noProof/>
                <w:lang w:val="en-US"/>
              </w:rPr>
            </w:pPr>
          </w:p>
        </w:tc>
        <w:tc>
          <w:tcPr>
            <w:tcW w:w="1417" w:type="dxa"/>
          </w:tcPr>
          <w:p w14:paraId="4DE6F78F"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0B401F7" w14:textId="77777777" w:rsidR="00186436" w:rsidRPr="00F123C3" w:rsidRDefault="00186436" w:rsidP="0024323E">
            <w:pPr>
              <w:autoSpaceDE w:val="0"/>
              <w:autoSpaceDN w:val="0"/>
              <w:adjustRightInd w:val="0"/>
              <w:jc w:val="center"/>
              <w:rPr>
                <w:noProof/>
                <w:lang w:val="en-US"/>
              </w:rPr>
            </w:pPr>
          </w:p>
        </w:tc>
        <w:tc>
          <w:tcPr>
            <w:tcW w:w="1984" w:type="dxa"/>
          </w:tcPr>
          <w:p w14:paraId="04BC327B" w14:textId="77777777" w:rsidR="00186436" w:rsidRPr="00F123C3" w:rsidRDefault="00186436" w:rsidP="0024323E">
            <w:pPr>
              <w:autoSpaceDE w:val="0"/>
              <w:autoSpaceDN w:val="0"/>
              <w:adjustRightInd w:val="0"/>
              <w:jc w:val="center"/>
              <w:rPr>
                <w:noProof/>
              </w:rPr>
            </w:pPr>
          </w:p>
        </w:tc>
        <w:tc>
          <w:tcPr>
            <w:tcW w:w="1370" w:type="dxa"/>
          </w:tcPr>
          <w:p w14:paraId="42E952AE" w14:textId="77777777" w:rsidR="00186436" w:rsidRPr="00F123C3" w:rsidRDefault="00186436" w:rsidP="0024323E">
            <w:pPr>
              <w:autoSpaceDE w:val="0"/>
              <w:autoSpaceDN w:val="0"/>
              <w:adjustRightInd w:val="0"/>
              <w:jc w:val="center"/>
              <w:rPr>
                <w:noProof/>
              </w:rPr>
            </w:pPr>
          </w:p>
        </w:tc>
      </w:tr>
      <w:tr w:rsidR="00186436" w:rsidRPr="00F123C3" w14:paraId="40E5B2E1" w14:textId="77777777" w:rsidTr="00186436">
        <w:trPr>
          <w:gridBefore w:val="1"/>
          <w:wBefore w:w="19" w:type="dxa"/>
          <w:trHeight w:val="288"/>
        </w:trPr>
        <w:tc>
          <w:tcPr>
            <w:tcW w:w="569" w:type="dxa"/>
            <w:gridSpan w:val="2"/>
          </w:tcPr>
          <w:p w14:paraId="35C09A8E" w14:textId="77777777" w:rsidR="00186436" w:rsidRPr="00F85647" w:rsidRDefault="00186436" w:rsidP="0024323E">
            <w:pPr>
              <w:autoSpaceDE w:val="0"/>
              <w:autoSpaceDN w:val="0"/>
              <w:adjustRightInd w:val="0"/>
              <w:jc w:val="center"/>
              <w:rPr>
                <w:noProof/>
              </w:rPr>
            </w:pPr>
          </w:p>
        </w:tc>
        <w:tc>
          <w:tcPr>
            <w:tcW w:w="3005" w:type="dxa"/>
          </w:tcPr>
          <w:p w14:paraId="38F6020B" w14:textId="59B27958"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AV rack 21HE</w:t>
            </w:r>
          </w:p>
        </w:tc>
        <w:tc>
          <w:tcPr>
            <w:tcW w:w="1134" w:type="dxa"/>
          </w:tcPr>
          <w:p w14:paraId="50B92C46" w14:textId="77777777" w:rsidR="00186436" w:rsidRPr="00F123C3" w:rsidRDefault="00186436" w:rsidP="0024323E">
            <w:pPr>
              <w:autoSpaceDE w:val="0"/>
              <w:autoSpaceDN w:val="0"/>
              <w:adjustRightInd w:val="0"/>
              <w:jc w:val="center"/>
              <w:rPr>
                <w:noProof/>
                <w:lang w:val="en-US"/>
              </w:rPr>
            </w:pPr>
          </w:p>
        </w:tc>
        <w:tc>
          <w:tcPr>
            <w:tcW w:w="1227" w:type="dxa"/>
          </w:tcPr>
          <w:p w14:paraId="6AE44FD2" w14:textId="77777777" w:rsidR="00186436" w:rsidRPr="00F123C3" w:rsidRDefault="00186436" w:rsidP="0024323E">
            <w:pPr>
              <w:autoSpaceDE w:val="0"/>
              <w:autoSpaceDN w:val="0"/>
              <w:adjustRightInd w:val="0"/>
              <w:jc w:val="center"/>
              <w:rPr>
                <w:noProof/>
                <w:lang w:val="en-US"/>
              </w:rPr>
            </w:pPr>
          </w:p>
        </w:tc>
        <w:tc>
          <w:tcPr>
            <w:tcW w:w="2410" w:type="dxa"/>
          </w:tcPr>
          <w:p w14:paraId="53D715B0" w14:textId="77777777" w:rsidR="00186436" w:rsidRPr="00F123C3" w:rsidRDefault="00186436" w:rsidP="0024323E">
            <w:pPr>
              <w:autoSpaceDE w:val="0"/>
              <w:autoSpaceDN w:val="0"/>
              <w:adjustRightInd w:val="0"/>
              <w:jc w:val="center"/>
              <w:rPr>
                <w:noProof/>
                <w:lang w:val="en-US"/>
              </w:rPr>
            </w:pPr>
          </w:p>
        </w:tc>
        <w:tc>
          <w:tcPr>
            <w:tcW w:w="1417" w:type="dxa"/>
          </w:tcPr>
          <w:p w14:paraId="7D67D813"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3D95AA0" w14:textId="77777777" w:rsidR="00186436" w:rsidRPr="00F123C3" w:rsidRDefault="00186436" w:rsidP="0024323E">
            <w:pPr>
              <w:autoSpaceDE w:val="0"/>
              <w:autoSpaceDN w:val="0"/>
              <w:adjustRightInd w:val="0"/>
              <w:jc w:val="center"/>
              <w:rPr>
                <w:noProof/>
                <w:lang w:val="en-US"/>
              </w:rPr>
            </w:pPr>
          </w:p>
        </w:tc>
        <w:tc>
          <w:tcPr>
            <w:tcW w:w="1984" w:type="dxa"/>
          </w:tcPr>
          <w:p w14:paraId="14765A0F" w14:textId="77777777" w:rsidR="00186436" w:rsidRPr="00F123C3" w:rsidRDefault="00186436" w:rsidP="0024323E">
            <w:pPr>
              <w:autoSpaceDE w:val="0"/>
              <w:autoSpaceDN w:val="0"/>
              <w:adjustRightInd w:val="0"/>
              <w:jc w:val="center"/>
              <w:rPr>
                <w:noProof/>
              </w:rPr>
            </w:pPr>
          </w:p>
        </w:tc>
        <w:tc>
          <w:tcPr>
            <w:tcW w:w="1370" w:type="dxa"/>
          </w:tcPr>
          <w:p w14:paraId="1B69B231" w14:textId="77777777" w:rsidR="00186436" w:rsidRPr="00F123C3" w:rsidRDefault="00186436" w:rsidP="0024323E">
            <w:pPr>
              <w:autoSpaceDE w:val="0"/>
              <w:autoSpaceDN w:val="0"/>
              <w:adjustRightInd w:val="0"/>
              <w:jc w:val="center"/>
              <w:rPr>
                <w:noProof/>
              </w:rPr>
            </w:pPr>
          </w:p>
        </w:tc>
      </w:tr>
      <w:tr w:rsidR="00186436" w:rsidRPr="00F123C3" w14:paraId="02A9E9C4" w14:textId="77777777" w:rsidTr="00186436">
        <w:trPr>
          <w:gridBefore w:val="1"/>
          <w:wBefore w:w="19" w:type="dxa"/>
          <w:trHeight w:val="288"/>
        </w:trPr>
        <w:tc>
          <w:tcPr>
            <w:tcW w:w="569" w:type="dxa"/>
            <w:gridSpan w:val="2"/>
          </w:tcPr>
          <w:p w14:paraId="470C3A9A" w14:textId="77777777" w:rsidR="00186436" w:rsidRPr="00F85647" w:rsidRDefault="00186436" w:rsidP="0024323E">
            <w:pPr>
              <w:autoSpaceDE w:val="0"/>
              <w:autoSpaceDN w:val="0"/>
              <w:adjustRightInd w:val="0"/>
              <w:jc w:val="center"/>
              <w:rPr>
                <w:noProof/>
              </w:rPr>
            </w:pPr>
          </w:p>
        </w:tc>
        <w:tc>
          <w:tcPr>
            <w:tcW w:w="3005" w:type="dxa"/>
          </w:tcPr>
          <w:p w14:paraId="3B31101F" w14:textId="2EE61031"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AV system NEO</w:t>
            </w:r>
          </w:p>
        </w:tc>
        <w:tc>
          <w:tcPr>
            <w:tcW w:w="1134" w:type="dxa"/>
          </w:tcPr>
          <w:p w14:paraId="6444377F" w14:textId="77777777" w:rsidR="00186436" w:rsidRPr="00F123C3" w:rsidRDefault="00186436" w:rsidP="0024323E">
            <w:pPr>
              <w:autoSpaceDE w:val="0"/>
              <w:autoSpaceDN w:val="0"/>
              <w:adjustRightInd w:val="0"/>
              <w:jc w:val="center"/>
              <w:rPr>
                <w:noProof/>
                <w:lang w:val="en-US"/>
              </w:rPr>
            </w:pPr>
          </w:p>
        </w:tc>
        <w:tc>
          <w:tcPr>
            <w:tcW w:w="1227" w:type="dxa"/>
          </w:tcPr>
          <w:p w14:paraId="2811F2DB" w14:textId="77777777" w:rsidR="00186436" w:rsidRPr="00F123C3" w:rsidRDefault="00186436" w:rsidP="0024323E">
            <w:pPr>
              <w:autoSpaceDE w:val="0"/>
              <w:autoSpaceDN w:val="0"/>
              <w:adjustRightInd w:val="0"/>
              <w:jc w:val="center"/>
              <w:rPr>
                <w:noProof/>
                <w:lang w:val="en-US"/>
              </w:rPr>
            </w:pPr>
          </w:p>
        </w:tc>
        <w:tc>
          <w:tcPr>
            <w:tcW w:w="2410" w:type="dxa"/>
          </w:tcPr>
          <w:p w14:paraId="539E8EBA" w14:textId="77777777" w:rsidR="00186436" w:rsidRPr="00F123C3" w:rsidRDefault="00186436" w:rsidP="0024323E">
            <w:pPr>
              <w:autoSpaceDE w:val="0"/>
              <w:autoSpaceDN w:val="0"/>
              <w:adjustRightInd w:val="0"/>
              <w:jc w:val="center"/>
              <w:rPr>
                <w:noProof/>
                <w:lang w:val="en-US"/>
              </w:rPr>
            </w:pPr>
          </w:p>
        </w:tc>
        <w:tc>
          <w:tcPr>
            <w:tcW w:w="1417" w:type="dxa"/>
          </w:tcPr>
          <w:p w14:paraId="04D6673E"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04357B1" w14:textId="77777777" w:rsidR="00186436" w:rsidRPr="00F123C3" w:rsidRDefault="00186436" w:rsidP="0024323E">
            <w:pPr>
              <w:autoSpaceDE w:val="0"/>
              <w:autoSpaceDN w:val="0"/>
              <w:adjustRightInd w:val="0"/>
              <w:jc w:val="center"/>
              <w:rPr>
                <w:noProof/>
                <w:lang w:val="en-US"/>
              </w:rPr>
            </w:pPr>
          </w:p>
        </w:tc>
        <w:tc>
          <w:tcPr>
            <w:tcW w:w="1984" w:type="dxa"/>
          </w:tcPr>
          <w:p w14:paraId="2287F48C" w14:textId="77777777" w:rsidR="00186436" w:rsidRPr="00F123C3" w:rsidRDefault="00186436" w:rsidP="0024323E">
            <w:pPr>
              <w:autoSpaceDE w:val="0"/>
              <w:autoSpaceDN w:val="0"/>
              <w:adjustRightInd w:val="0"/>
              <w:jc w:val="center"/>
              <w:rPr>
                <w:noProof/>
              </w:rPr>
            </w:pPr>
          </w:p>
        </w:tc>
        <w:tc>
          <w:tcPr>
            <w:tcW w:w="1370" w:type="dxa"/>
          </w:tcPr>
          <w:p w14:paraId="54BD7121" w14:textId="77777777" w:rsidR="00186436" w:rsidRPr="00F123C3" w:rsidRDefault="00186436" w:rsidP="0024323E">
            <w:pPr>
              <w:autoSpaceDE w:val="0"/>
              <w:autoSpaceDN w:val="0"/>
              <w:adjustRightInd w:val="0"/>
              <w:jc w:val="center"/>
              <w:rPr>
                <w:noProof/>
              </w:rPr>
            </w:pPr>
          </w:p>
        </w:tc>
      </w:tr>
      <w:tr w:rsidR="00186436" w:rsidRPr="00F123C3" w14:paraId="161F6893" w14:textId="77777777" w:rsidTr="00186436">
        <w:trPr>
          <w:gridBefore w:val="1"/>
          <w:wBefore w:w="19" w:type="dxa"/>
          <w:trHeight w:val="288"/>
        </w:trPr>
        <w:tc>
          <w:tcPr>
            <w:tcW w:w="569" w:type="dxa"/>
            <w:gridSpan w:val="2"/>
          </w:tcPr>
          <w:p w14:paraId="4B79B176" w14:textId="77777777" w:rsidR="00186436" w:rsidRPr="00F85647" w:rsidRDefault="00186436" w:rsidP="0024323E">
            <w:pPr>
              <w:autoSpaceDE w:val="0"/>
              <w:autoSpaceDN w:val="0"/>
              <w:adjustRightInd w:val="0"/>
              <w:jc w:val="center"/>
              <w:rPr>
                <w:noProof/>
              </w:rPr>
            </w:pPr>
          </w:p>
        </w:tc>
        <w:tc>
          <w:tcPr>
            <w:tcW w:w="3005" w:type="dxa"/>
          </w:tcPr>
          <w:p w14:paraId="1699CA9F" w14:textId="4B07FEDE"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CD/DVD-Player</w:t>
            </w:r>
          </w:p>
        </w:tc>
        <w:tc>
          <w:tcPr>
            <w:tcW w:w="1134" w:type="dxa"/>
          </w:tcPr>
          <w:p w14:paraId="24FEFC92" w14:textId="77777777" w:rsidR="00186436" w:rsidRPr="00F123C3" w:rsidRDefault="00186436" w:rsidP="0024323E">
            <w:pPr>
              <w:autoSpaceDE w:val="0"/>
              <w:autoSpaceDN w:val="0"/>
              <w:adjustRightInd w:val="0"/>
              <w:jc w:val="center"/>
              <w:rPr>
                <w:noProof/>
                <w:lang w:val="en-US"/>
              </w:rPr>
            </w:pPr>
          </w:p>
        </w:tc>
        <w:tc>
          <w:tcPr>
            <w:tcW w:w="1227" w:type="dxa"/>
          </w:tcPr>
          <w:p w14:paraId="652C3977" w14:textId="77777777" w:rsidR="00186436" w:rsidRPr="00F123C3" w:rsidRDefault="00186436" w:rsidP="0024323E">
            <w:pPr>
              <w:autoSpaceDE w:val="0"/>
              <w:autoSpaceDN w:val="0"/>
              <w:adjustRightInd w:val="0"/>
              <w:jc w:val="center"/>
              <w:rPr>
                <w:noProof/>
                <w:lang w:val="en-US"/>
              </w:rPr>
            </w:pPr>
          </w:p>
        </w:tc>
        <w:tc>
          <w:tcPr>
            <w:tcW w:w="2410" w:type="dxa"/>
          </w:tcPr>
          <w:p w14:paraId="6CA56E8F" w14:textId="77777777" w:rsidR="00186436" w:rsidRPr="00F123C3" w:rsidRDefault="00186436" w:rsidP="0024323E">
            <w:pPr>
              <w:autoSpaceDE w:val="0"/>
              <w:autoSpaceDN w:val="0"/>
              <w:adjustRightInd w:val="0"/>
              <w:jc w:val="center"/>
              <w:rPr>
                <w:noProof/>
                <w:lang w:val="en-US"/>
              </w:rPr>
            </w:pPr>
          </w:p>
        </w:tc>
        <w:tc>
          <w:tcPr>
            <w:tcW w:w="1417" w:type="dxa"/>
          </w:tcPr>
          <w:p w14:paraId="218F461C"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08151B4" w14:textId="77777777" w:rsidR="00186436" w:rsidRPr="00F123C3" w:rsidRDefault="00186436" w:rsidP="0024323E">
            <w:pPr>
              <w:autoSpaceDE w:val="0"/>
              <w:autoSpaceDN w:val="0"/>
              <w:adjustRightInd w:val="0"/>
              <w:jc w:val="center"/>
              <w:rPr>
                <w:noProof/>
                <w:lang w:val="en-US"/>
              </w:rPr>
            </w:pPr>
          </w:p>
        </w:tc>
        <w:tc>
          <w:tcPr>
            <w:tcW w:w="1984" w:type="dxa"/>
          </w:tcPr>
          <w:p w14:paraId="4C281C57" w14:textId="77777777" w:rsidR="00186436" w:rsidRPr="00F123C3" w:rsidRDefault="00186436" w:rsidP="0024323E">
            <w:pPr>
              <w:autoSpaceDE w:val="0"/>
              <w:autoSpaceDN w:val="0"/>
              <w:adjustRightInd w:val="0"/>
              <w:jc w:val="center"/>
              <w:rPr>
                <w:noProof/>
              </w:rPr>
            </w:pPr>
          </w:p>
        </w:tc>
        <w:tc>
          <w:tcPr>
            <w:tcW w:w="1370" w:type="dxa"/>
          </w:tcPr>
          <w:p w14:paraId="39D4070E" w14:textId="77777777" w:rsidR="00186436" w:rsidRPr="00F123C3" w:rsidRDefault="00186436" w:rsidP="0024323E">
            <w:pPr>
              <w:autoSpaceDE w:val="0"/>
              <w:autoSpaceDN w:val="0"/>
              <w:adjustRightInd w:val="0"/>
              <w:jc w:val="center"/>
              <w:rPr>
                <w:noProof/>
              </w:rPr>
            </w:pPr>
          </w:p>
        </w:tc>
      </w:tr>
      <w:tr w:rsidR="00186436" w:rsidRPr="00F123C3" w14:paraId="5FA3D14B" w14:textId="77777777" w:rsidTr="00186436">
        <w:trPr>
          <w:gridBefore w:val="1"/>
          <w:wBefore w:w="19" w:type="dxa"/>
          <w:trHeight w:val="288"/>
        </w:trPr>
        <w:tc>
          <w:tcPr>
            <w:tcW w:w="569" w:type="dxa"/>
            <w:gridSpan w:val="2"/>
          </w:tcPr>
          <w:p w14:paraId="4DFB83A0" w14:textId="77777777" w:rsidR="00186436" w:rsidRPr="00F85647" w:rsidRDefault="00186436" w:rsidP="0024323E">
            <w:pPr>
              <w:autoSpaceDE w:val="0"/>
              <w:autoSpaceDN w:val="0"/>
              <w:adjustRightInd w:val="0"/>
              <w:jc w:val="center"/>
              <w:rPr>
                <w:noProof/>
              </w:rPr>
            </w:pPr>
          </w:p>
        </w:tc>
        <w:tc>
          <w:tcPr>
            <w:tcW w:w="3005" w:type="dxa"/>
          </w:tcPr>
          <w:p w14:paraId="44F5821E" w14:textId="0CC9670A"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Control rack,21HE</w:t>
            </w:r>
          </w:p>
        </w:tc>
        <w:tc>
          <w:tcPr>
            <w:tcW w:w="1134" w:type="dxa"/>
          </w:tcPr>
          <w:p w14:paraId="198D8F71" w14:textId="77777777" w:rsidR="00186436" w:rsidRPr="00F123C3" w:rsidRDefault="00186436" w:rsidP="0024323E">
            <w:pPr>
              <w:autoSpaceDE w:val="0"/>
              <w:autoSpaceDN w:val="0"/>
              <w:adjustRightInd w:val="0"/>
              <w:jc w:val="center"/>
              <w:rPr>
                <w:noProof/>
                <w:lang w:val="en-US"/>
              </w:rPr>
            </w:pPr>
          </w:p>
        </w:tc>
        <w:tc>
          <w:tcPr>
            <w:tcW w:w="1227" w:type="dxa"/>
          </w:tcPr>
          <w:p w14:paraId="66C4B405" w14:textId="77777777" w:rsidR="00186436" w:rsidRPr="00F123C3" w:rsidRDefault="00186436" w:rsidP="0024323E">
            <w:pPr>
              <w:autoSpaceDE w:val="0"/>
              <w:autoSpaceDN w:val="0"/>
              <w:adjustRightInd w:val="0"/>
              <w:jc w:val="center"/>
              <w:rPr>
                <w:noProof/>
                <w:lang w:val="en-US"/>
              </w:rPr>
            </w:pPr>
          </w:p>
        </w:tc>
        <w:tc>
          <w:tcPr>
            <w:tcW w:w="2410" w:type="dxa"/>
          </w:tcPr>
          <w:p w14:paraId="233B1915" w14:textId="77777777" w:rsidR="00186436" w:rsidRPr="00F123C3" w:rsidRDefault="00186436" w:rsidP="0024323E">
            <w:pPr>
              <w:autoSpaceDE w:val="0"/>
              <w:autoSpaceDN w:val="0"/>
              <w:adjustRightInd w:val="0"/>
              <w:jc w:val="center"/>
              <w:rPr>
                <w:noProof/>
                <w:lang w:val="en-US"/>
              </w:rPr>
            </w:pPr>
          </w:p>
        </w:tc>
        <w:tc>
          <w:tcPr>
            <w:tcW w:w="1417" w:type="dxa"/>
          </w:tcPr>
          <w:p w14:paraId="2D3DF85F"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D6E21C3" w14:textId="77777777" w:rsidR="00186436" w:rsidRPr="00F123C3" w:rsidRDefault="00186436" w:rsidP="0024323E">
            <w:pPr>
              <w:autoSpaceDE w:val="0"/>
              <w:autoSpaceDN w:val="0"/>
              <w:adjustRightInd w:val="0"/>
              <w:jc w:val="center"/>
              <w:rPr>
                <w:noProof/>
                <w:lang w:val="en-US"/>
              </w:rPr>
            </w:pPr>
          </w:p>
        </w:tc>
        <w:tc>
          <w:tcPr>
            <w:tcW w:w="1984" w:type="dxa"/>
          </w:tcPr>
          <w:p w14:paraId="45121A18" w14:textId="77777777" w:rsidR="00186436" w:rsidRPr="00F123C3" w:rsidRDefault="00186436" w:rsidP="0024323E">
            <w:pPr>
              <w:autoSpaceDE w:val="0"/>
              <w:autoSpaceDN w:val="0"/>
              <w:adjustRightInd w:val="0"/>
              <w:jc w:val="center"/>
              <w:rPr>
                <w:noProof/>
              </w:rPr>
            </w:pPr>
          </w:p>
        </w:tc>
        <w:tc>
          <w:tcPr>
            <w:tcW w:w="1370" w:type="dxa"/>
          </w:tcPr>
          <w:p w14:paraId="627FE5E8" w14:textId="77777777" w:rsidR="00186436" w:rsidRPr="00F123C3" w:rsidRDefault="00186436" w:rsidP="0024323E">
            <w:pPr>
              <w:autoSpaceDE w:val="0"/>
              <w:autoSpaceDN w:val="0"/>
              <w:adjustRightInd w:val="0"/>
              <w:jc w:val="center"/>
              <w:rPr>
                <w:noProof/>
              </w:rPr>
            </w:pPr>
          </w:p>
        </w:tc>
      </w:tr>
      <w:tr w:rsidR="00186436" w:rsidRPr="00F123C3" w14:paraId="23BB80E3" w14:textId="77777777" w:rsidTr="00186436">
        <w:trPr>
          <w:gridBefore w:val="1"/>
          <w:wBefore w:w="19" w:type="dxa"/>
          <w:trHeight w:val="288"/>
        </w:trPr>
        <w:tc>
          <w:tcPr>
            <w:tcW w:w="569" w:type="dxa"/>
            <w:gridSpan w:val="2"/>
          </w:tcPr>
          <w:p w14:paraId="2AA1062F" w14:textId="77777777" w:rsidR="00186436" w:rsidRPr="00F85647" w:rsidRDefault="00186436" w:rsidP="0024323E">
            <w:pPr>
              <w:autoSpaceDE w:val="0"/>
              <w:autoSpaceDN w:val="0"/>
              <w:adjustRightInd w:val="0"/>
              <w:jc w:val="center"/>
              <w:rPr>
                <w:noProof/>
              </w:rPr>
            </w:pPr>
          </w:p>
        </w:tc>
        <w:tc>
          <w:tcPr>
            <w:tcW w:w="3005" w:type="dxa"/>
          </w:tcPr>
          <w:p w14:paraId="7E770E0A" w14:textId="25829CB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DVI-D audio fibre transmitter</w:t>
            </w:r>
          </w:p>
        </w:tc>
        <w:tc>
          <w:tcPr>
            <w:tcW w:w="1134" w:type="dxa"/>
          </w:tcPr>
          <w:p w14:paraId="38629516" w14:textId="77777777" w:rsidR="00186436" w:rsidRPr="00F123C3" w:rsidRDefault="00186436" w:rsidP="0024323E">
            <w:pPr>
              <w:autoSpaceDE w:val="0"/>
              <w:autoSpaceDN w:val="0"/>
              <w:adjustRightInd w:val="0"/>
              <w:jc w:val="center"/>
              <w:rPr>
                <w:noProof/>
                <w:lang w:val="en-US"/>
              </w:rPr>
            </w:pPr>
          </w:p>
        </w:tc>
        <w:tc>
          <w:tcPr>
            <w:tcW w:w="1227" w:type="dxa"/>
          </w:tcPr>
          <w:p w14:paraId="38FE45C8" w14:textId="77777777" w:rsidR="00186436" w:rsidRPr="00F123C3" w:rsidRDefault="00186436" w:rsidP="0024323E">
            <w:pPr>
              <w:autoSpaceDE w:val="0"/>
              <w:autoSpaceDN w:val="0"/>
              <w:adjustRightInd w:val="0"/>
              <w:jc w:val="center"/>
              <w:rPr>
                <w:noProof/>
                <w:lang w:val="en-US"/>
              </w:rPr>
            </w:pPr>
          </w:p>
        </w:tc>
        <w:tc>
          <w:tcPr>
            <w:tcW w:w="2410" w:type="dxa"/>
          </w:tcPr>
          <w:p w14:paraId="0DC7ECDD" w14:textId="77777777" w:rsidR="00186436" w:rsidRPr="00F123C3" w:rsidRDefault="00186436" w:rsidP="0024323E">
            <w:pPr>
              <w:autoSpaceDE w:val="0"/>
              <w:autoSpaceDN w:val="0"/>
              <w:adjustRightInd w:val="0"/>
              <w:jc w:val="center"/>
              <w:rPr>
                <w:noProof/>
                <w:lang w:val="en-US"/>
              </w:rPr>
            </w:pPr>
          </w:p>
        </w:tc>
        <w:tc>
          <w:tcPr>
            <w:tcW w:w="1417" w:type="dxa"/>
          </w:tcPr>
          <w:p w14:paraId="49D6A0A4"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9DDA2EC" w14:textId="77777777" w:rsidR="00186436" w:rsidRPr="00F123C3" w:rsidRDefault="00186436" w:rsidP="0024323E">
            <w:pPr>
              <w:autoSpaceDE w:val="0"/>
              <w:autoSpaceDN w:val="0"/>
              <w:adjustRightInd w:val="0"/>
              <w:jc w:val="center"/>
              <w:rPr>
                <w:noProof/>
                <w:lang w:val="en-US"/>
              </w:rPr>
            </w:pPr>
          </w:p>
        </w:tc>
        <w:tc>
          <w:tcPr>
            <w:tcW w:w="1984" w:type="dxa"/>
          </w:tcPr>
          <w:p w14:paraId="56C00E6D" w14:textId="77777777" w:rsidR="00186436" w:rsidRPr="00F123C3" w:rsidRDefault="00186436" w:rsidP="0024323E">
            <w:pPr>
              <w:autoSpaceDE w:val="0"/>
              <w:autoSpaceDN w:val="0"/>
              <w:adjustRightInd w:val="0"/>
              <w:jc w:val="center"/>
              <w:rPr>
                <w:noProof/>
              </w:rPr>
            </w:pPr>
          </w:p>
        </w:tc>
        <w:tc>
          <w:tcPr>
            <w:tcW w:w="1370" w:type="dxa"/>
          </w:tcPr>
          <w:p w14:paraId="20F64B82" w14:textId="77777777" w:rsidR="00186436" w:rsidRPr="00F123C3" w:rsidRDefault="00186436" w:rsidP="0024323E">
            <w:pPr>
              <w:autoSpaceDE w:val="0"/>
              <w:autoSpaceDN w:val="0"/>
              <w:adjustRightInd w:val="0"/>
              <w:jc w:val="center"/>
              <w:rPr>
                <w:noProof/>
              </w:rPr>
            </w:pPr>
          </w:p>
        </w:tc>
      </w:tr>
      <w:tr w:rsidR="00186436" w:rsidRPr="00F123C3" w14:paraId="0D9D859E" w14:textId="77777777" w:rsidTr="00186436">
        <w:trPr>
          <w:gridBefore w:val="1"/>
          <w:wBefore w:w="19" w:type="dxa"/>
          <w:trHeight w:val="288"/>
        </w:trPr>
        <w:tc>
          <w:tcPr>
            <w:tcW w:w="569" w:type="dxa"/>
            <w:gridSpan w:val="2"/>
          </w:tcPr>
          <w:p w14:paraId="29343E0D" w14:textId="77777777" w:rsidR="00186436" w:rsidRPr="00F85647" w:rsidRDefault="00186436" w:rsidP="0024323E">
            <w:pPr>
              <w:autoSpaceDE w:val="0"/>
              <w:autoSpaceDN w:val="0"/>
              <w:adjustRightInd w:val="0"/>
              <w:jc w:val="center"/>
              <w:rPr>
                <w:noProof/>
              </w:rPr>
            </w:pPr>
          </w:p>
        </w:tc>
        <w:tc>
          <w:tcPr>
            <w:tcW w:w="3005" w:type="dxa"/>
          </w:tcPr>
          <w:p w14:paraId="543D5196" w14:textId="1EC1CC4E"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DVI-D signal</w:t>
            </w:r>
          </w:p>
        </w:tc>
        <w:tc>
          <w:tcPr>
            <w:tcW w:w="1134" w:type="dxa"/>
          </w:tcPr>
          <w:p w14:paraId="4F6FD1AA" w14:textId="77777777" w:rsidR="00186436" w:rsidRPr="00F123C3" w:rsidRDefault="00186436" w:rsidP="0024323E">
            <w:pPr>
              <w:autoSpaceDE w:val="0"/>
              <w:autoSpaceDN w:val="0"/>
              <w:adjustRightInd w:val="0"/>
              <w:jc w:val="center"/>
              <w:rPr>
                <w:noProof/>
                <w:lang w:val="en-US"/>
              </w:rPr>
            </w:pPr>
          </w:p>
        </w:tc>
        <w:tc>
          <w:tcPr>
            <w:tcW w:w="1227" w:type="dxa"/>
          </w:tcPr>
          <w:p w14:paraId="0FCB4F5C" w14:textId="77777777" w:rsidR="00186436" w:rsidRPr="00F123C3" w:rsidRDefault="00186436" w:rsidP="0024323E">
            <w:pPr>
              <w:autoSpaceDE w:val="0"/>
              <w:autoSpaceDN w:val="0"/>
              <w:adjustRightInd w:val="0"/>
              <w:jc w:val="center"/>
              <w:rPr>
                <w:noProof/>
                <w:lang w:val="en-US"/>
              </w:rPr>
            </w:pPr>
          </w:p>
        </w:tc>
        <w:tc>
          <w:tcPr>
            <w:tcW w:w="2410" w:type="dxa"/>
          </w:tcPr>
          <w:p w14:paraId="05B045C8" w14:textId="77777777" w:rsidR="00186436" w:rsidRPr="00F123C3" w:rsidRDefault="00186436" w:rsidP="0024323E">
            <w:pPr>
              <w:autoSpaceDE w:val="0"/>
              <w:autoSpaceDN w:val="0"/>
              <w:adjustRightInd w:val="0"/>
              <w:jc w:val="center"/>
              <w:rPr>
                <w:noProof/>
                <w:lang w:val="en-US"/>
              </w:rPr>
            </w:pPr>
          </w:p>
        </w:tc>
        <w:tc>
          <w:tcPr>
            <w:tcW w:w="1417" w:type="dxa"/>
          </w:tcPr>
          <w:p w14:paraId="5671B676"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371BE88" w14:textId="77777777" w:rsidR="00186436" w:rsidRPr="00F123C3" w:rsidRDefault="00186436" w:rsidP="0024323E">
            <w:pPr>
              <w:autoSpaceDE w:val="0"/>
              <w:autoSpaceDN w:val="0"/>
              <w:adjustRightInd w:val="0"/>
              <w:jc w:val="center"/>
              <w:rPr>
                <w:noProof/>
                <w:lang w:val="en-US"/>
              </w:rPr>
            </w:pPr>
          </w:p>
        </w:tc>
        <w:tc>
          <w:tcPr>
            <w:tcW w:w="1984" w:type="dxa"/>
          </w:tcPr>
          <w:p w14:paraId="1DA7564D" w14:textId="77777777" w:rsidR="00186436" w:rsidRPr="00F123C3" w:rsidRDefault="00186436" w:rsidP="0024323E">
            <w:pPr>
              <w:autoSpaceDE w:val="0"/>
              <w:autoSpaceDN w:val="0"/>
              <w:adjustRightInd w:val="0"/>
              <w:jc w:val="center"/>
              <w:rPr>
                <w:noProof/>
              </w:rPr>
            </w:pPr>
          </w:p>
        </w:tc>
        <w:tc>
          <w:tcPr>
            <w:tcW w:w="1370" w:type="dxa"/>
          </w:tcPr>
          <w:p w14:paraId="37A69B38" w14:textId="77777777" w:rsidR="00186436" w:rsidRPr="00F123C3" w:rsidRDefault="00186436" w:rsidP="0024323E">
            <w:pPr>
              <w:autoSpaceDE w:val="0"/>
              <w:autoSpaceDN w:val="0"/>
              <w:adjustRightInd w:val="0"/>
              <w:jc w:val="center"/>
              <w:rPr>
                <w:noProof/>
              </w:rPr>
            </w:pPr>
          </w:p>
        </w:tc>
      </w:tr>
      <w:tr w:rsidR="00186436" w:rsidRPr="00F123C3" w14:paraId="5D00FBC3" w14:textId="77777777" w:rsidTr="00186436">
        <w:trPr>
          <w:gridBefore w:val="1"/>
          <w:wBefore w:w="19" w:type="dxa"/>
          <w:trHeight w:val="288"/>
        </w:trPr>
        <w:tc>
          <w:tcPr>
            <w:tcW w:w="569" w:type="dxa"/>
            <w:gridSpan w:val="2"/>
          </w:tcPr>
          <w:p w14:paraId="6F1BC2CE" w14:textId="77777777" w:rsidR="00186436" w:rsidRPr="00F85647" w:rsidRDefault="00186436" w:rsidP="0024323E">
            <w:pPr>
              <w:autoSpaceDE w:val="0"/>
              <w:autoSpaceDN w:val="0"/>
              <w:adjustRightInd w:val="0"/>
              <w:jc w:val="center"/>
              <w:rPr>
                <w:noProof/>
              </w:rPr>
            </w:pPr>
          </w:p>
        </w:tc>
        <w:tc>
          <w:tcPr>
            <w:tcW w:w="3005" w:type="dxa"/>
          </w:tcPr>
          <w:p w14:paraId="170D52D2" w14:textId="0BC780F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DVI-D1Distribution Amplifier</w:t>
            </w:r>
          </w:p>
        </w:tc>
        <w:tc>
          <w:tcPr>
            <w:tcW w:w="1134" w:type="dxa"/>
          </w:tcPr>
          <w:p w14:paraId="752F1109" w14:textId="77777777" w:rsidR="00186436" w:rsidRPr="00F123C3" w:rsidRDefault="00186436" w:rsidP="0024323E">
            <w:pPr>
              <w:autoSpaceDE w:val="0"/>
              <w:autoSpaceDN w:val="0"/>
              <w:adjustRightInd w:val="0"/>
              <w:jc w:val="center"/>
              <w:rPr>
                <w:noProof/>
                <w:lang w:val="en-US"/>
              </w:rPr>
            </w:pPr>
          </w:p>
        </w:tc>
        <w:tc>
          <w:tcPr>
            <w:tcW w:w="1227" w:type="dxa"/>
          </w:tcPr>
          <w:p w14:paraId="29AD82CD" w14:textId="77777777" w:rsidR="00186436" w:rsidRPr="00F123C3" w:rsidRDefault="00186436" w:rsidP="0024323E">
            <w:pPr>
              <w:autoSpaceDE w:val="0"/>
              <w:autoSpaceDN w:val="0"/>
              <w:adjustRightInd w:val="0"/>
              <w:jc w:val="center"/>
              <w:rPr>
                <w:noProof/>
                <w:lang w:val="en-US"/>
              </w:rPr>
            </w:pPr>
          </w:p>
        </w:tc>
        <w:tc>
          <w:tcPr>
            <w:tcW w:w="2410" w:type="dxa"/>
          </w:tcPr>
          <w:p w14:paraId="007FC7F8" w14:textId="77777777" w:rsidR="00186436" w:rsidRPr="00F123C3" w:rsidRDefault="00186436" w:rsidP="0024323E">
            <w:pPr>
              <w:autoSpaceDE w:val="0"/>
              <w:autoSpaceDN w:val="0"/>
              <w:adjustRightInd w:val="0"/>
              <w:jc w:val="center"/>
              <w:rPr>
                <w:noProof/>
                <w:lang w:val="en-US"/>
              </w:rPr>
            </w:pPr>
          </w:p>
        </w:tc>
        <w:tc>
          <w:tcPr>
            <w:tcW w:w="1417" w:type="dxa"/>
          </w:tcPr>
          <w:p w14:paraId="4127323C"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7BF0A08" w14:textId="77777777" w:rsidR="00186436" w:rsidRPr="00F123C3" w:rsidRDefault="00186436" w:rsidP="0024323E">
            <w:pPr>
              <w:autoSpaceDE w:val="0"/>
              <w:autoSpaceDN w:val="0"/>
              <w:adjustRightInd w:val="0"/>
              <w:jc w:val="center"/>
              <w:rPr>
                <w:noProof/>
                <w:lang w:val="en-US"/>
              </w:rPr>
            </w:pPr>
          </w:p>
        </w:tc>
        <w:tc>
          <w:tcPr>
            <w:tcW w:w="1984" w:type="dxa"/>
          </w:tcPr>
          <w:p w14:paraId="16F098DE" w14:textId="77777777" w:rsidR="00186436" w:rsidRPr="00F123C3" w:rsidRDefault="00186436" w:rsidP="0024323E">
            <w:pPr>
              <w:autoSpaceDE w:val="0"/>
              <w:autoSpaceDN w:val="0"/>
              <w:adjustRightInd w:val="0"/>
              <w:jc w:val="center"/>
              <w:rPr>
                <w:noProof/>
              </w:rPr>
            </w:pPr>
          </w:p>
        </w:tc>
        <w:tc>
          <w:tcPr>
            <w:tcW w:w="1370" w:type="dxa"/>
          </w:tcPr>
          <w:p w14:paraId="27254CD3" w14:textId="77777777" w:rsidR="00186436" w:rsidRPr="00F123C3" w:rsidRDefault="00186436" w:rsidP="0024323E">
            <w:pPr>
              <w:autoSpaceDE w:val="0"/>
              <w:autoSpaceDN w:val="0"/>
              <w:adjustRightInd w:val="0"/>
              <w:jc w:val="center"/>
              <w:rPr>
                <w:noProof/>
              </w:rPr>
            </w:pPr>
          </w:p>
        </w:tc>
      </w:tr>
      <w:tr w:rsidR="00186436" w:rsidRPr="00F123C3" w14:paraId="3D2A705C" w14:textId="77777777" w:rsidTr="00186436">
        <w:trPr>
          <w:gridBefore w:val="1"/>
          <w:wBefore w:w="19" w:type="dxa"/>
          <w:trHeight w:val="288"/>
        </w:trPr>
        <w:tc>
          <w:tcPr>
            <w:tcW w:w="569" w:type="dxa"/>
            <w:gridSpan w:val="2"/>
          </w:tcPr>
          <w:p w14:paraId="09C76220" w14:textId="77777777" w:rsidR="00186436" w:rsidRPr="00F85647" w:rsidRDefault="00186436" w:rsidP="0024323E">
            <w:pPr>
              <w:autoSpaceDE w:val="0"/>
              <w:autoSpaceDN w:val="0"/>
              <w:adjustRightInd w:val="0"/>
              <w:jc w:val="center"/>
              <w:rPr>
                <w:noProof/>
              </w:rPr>
            </w:pPr>
          </w:p>
        </w:tc>
        <w:tc>
          <w:tcPr>
            <w:tcW w:w="3005" w:type="dxa"/>
          </w:tcPr>
          <w:p w14:paraId="410C29E3" w14:textId="7FAA3E4A"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Frame grabber card RGBHV</w:t>
            </w:r>
          </w:p>
        </w:tc>
        <w:tc>
          <w:tcPr>
            <w:tcW w:w="1134" w:type="dxa"/>
          </w:tcPr>
          <w:p w14:paraId="0AAFAF27" w14:textId="77777777" w:rsidR="00186436" w:rsidRPr="00F123C3" w:rsidRDefault="00186436" w:rsidP="0024323E">
            <w:pPr>
              <w:autoSpaceDE w:val="0"/>
              <w:autoSpaceDN w:val="0"/>
              <w:adjustRightInd w:val="0"/>
              <w:jc w:val="center"/>
              <w:rPr>
                <w:noProof/>
                <w:lang w:val="en-US"/>
              </w:rPr>
            </w:pPr>
          </w:p>
        </w:tc>
        <w:tc>
          <w:tcPr>
            <w:tcW w:w="1227" w:type="dxa"/>
          </w:tcPr>
          <w:p w14:paraId="10DF1BCD" w14:textId="77777777" w:rsidR="00186436" w:rsidRPr="00F123C3" w:rsidRDefault="00186436" w:rsidP="0024323E">
            <w:pPr>
              <w:autoSpaceDE w:val="0"/>
              <w:autoSpaceDN w:val="0"/>
              <w:adjustRightInd w:val="0"/>
              <w:jc w:val="center"/>
              <w:rPr>
                <w:noProof/>
                <w:lang w:val="en-US"/>
              </w:rPr>
            </w:pPr>
          </w:p>
        </w:tc>
        <w:tc>
          <w:tcPr>
            <w:tcW w:w="2410" w:type="dxa"/>
          </w:tcPr>
          <w:p w14:paraId="5A3A3687" w14:textId="77777777" w:rsidR="00186436" w:rsidRPr="00F123C3" w:rsidRDefault="00186436" w:rsidP="0024323E">
            <w:pPr>
              <w:autoSpaceDE w:val="0"/>
              <w:autoSpaceDN w:val="0"/>
              <w:adjustRightInd w:val="0"/>
              <w:jc w:val="center"/>
              <w:rPr>
                <w:noProof/>
                <w:lang w:val="en-US"/>
              </w:rPr>
            </w:pPr>
          </w:p>
        </w:tc>
        <w:tc>
          <w:tcPr>
            <w:tcW w:w="1417" w:type="dxa"/>
          </w:tcPr>
          <w:p w14:paraId="064AB595"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B24D51D" w14:textId="77777777" w:rsidR="00186436" w:rsidRPr="00F123C3" w:rsidRDefault="00186436" w:rsidP="0024323E">
            <w:pPr>
              <w:autoSpaceDE w:val="0"/>
              <w:autoSpaceDN w:val="0"/>
              <w:adjustRightInd w:val="0"/>
              <w:jc w:val="center"/>
              <w:rPr>
                <w:noProof/>
                <w:lang w:val="en-US"/>
              </w:rPr>
            </w:pPr>
          </w:p>
        </w:tc>
        <w:tc>
          <w:tcPr>
            <w:tcW w:w="1984" w:type="dxa"/>
          </w:tcPr>
          <w:p w14:paraId="4F10BE62" w14:textId="77777777" w:rsidR="00186436" w:rsidRPr="00F123C3" w:rsidRDefault="00186436" w:rsidP="0024323E">
            <w:pPr>
              <w:autoSpaceDE w:val="0"/>
              <w:autoSpaceDN w:val="0"/>
              <w:adjustRightInd w:val="0"/>
              <w:jc w:val="center"/>
              <w:rPr>
                <w:noProof/>
              </w:rPr>
            </w:pPr>
          </w:p>
        </w:tc>
        <w:tc>
          <w:tcPr>
            <w:tcW w:w="1370" w:type="dxa"/>
          </w:tcPr>
          <w:p w14:paraId="50649163" w14:textId="77777777" w:rsidR="00186436" w:rsidRPr="00F123C3" w:rsidRDefault="00186436" w:rsidP="0024323E">
            <w:pPr>
              <w:autoSpaceDE w:val="0"/>
              <w:autoSpaceDN w:val="0"/>
              <w:adjustRightInd w:val="0"/>
              <w:jc w:val="center"/>
              <w:rPr>
                <w:noProof/>
              </w:rPr>
            </w:pPr>
          </w:p>
        </w:tc>
      </w:tr>
      <w:tr w:rsidR="00186436" w:rsidRPr="00F123C3" w14:paraId="6B0B0DD2" w14:textId="77777777" w:rsidTr="00186436">
        <w:trPr>
          <w:gridBefore w:val="1"/>
          <w:wBefore w:w="19" w:type="dxa"/>
          <w:trHeight w:val="288"/>
        </w:trPr>
        <w:tc>
          <w:tcPr>
            <w:tcW w:w="569" w:type="dxa"/>
            <w:gridSpan w:val="2"/>
          </w:tcPr>
          <w:p w14:paraId="20255AC2" w14:textId="77777777" w:rsidR="00186436" w:rsidRPr="00F85647" w:rsidRDefault="00186436" w:rsidP="0024323E">
            <w:pPr>
              <w:autoSpaceDE w:val="0"/>
              <w:autoSpaceDN w:val="0"/>
              <w:adjustRightInd w:val="0"/>
              <w:jc w:val="center"/>
              <w:rPr>
                <w:noProof/>
              </w:rPr>
            </w:pPr>
          </w:p>
        </w:tc>
        <w:tc>
          <w:tcPr>
            <w:tcW w:w="3005" w:type="dxa"/>
          </w:tcPr>
          <w:p w14:paraId="54177614" w14:textId="4124AB8C"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Harting hood enclosure</w:t>
            </w:r>
          </w:p>
        </w:tc>
        <w:tc>
          <w:tcPr>
            <w:tcW w:w="1134" w:type="dxa"/>
          </w:tcPr>
          <w:p w14:paraId="2319C08C" w14:textId="77777777" w:rsidR="00186436" w:rsidRPr="00F123C3" w:rsidRDefault="00186436" w:rsidP="0024323E">
            <w:pPr>
              <w:autoSpaceDE w:val="0"/>
              <w:autoSpaceDN w:val="0"/>
              <w:adjustRightInd w:val="0"/>
              <w:jc w:val="center"/>
              <w:rPr>
                <w:noProof/>
                <w:lang w:val="en-US"/>
              </w:rPr>
            </w:pPr>
          </w:p>
        </w:tc>
        <w:tc>
          <w:tcPr>
            <w:tcW w:w="1227" w:type="dxa"/>
          </w:tcPr>
          <w:p w14:paraId="2DFC8830" w14:textId="77777777" w:rsidR="00186436" w:rsidRPr="00F123C3" w:rsidRDefault="00186436" w:rsidP="0024323E">
            <w:pPr>
              <w:autoSpaceDE w:val="0"/>
              <w:autoSpaceDN w:val="0"/>
              <w:adjustRightInd w:val="0"/>
              <w:jc w:val="center"/>
              <w:rPr>
                <w:noProof/>
                <w:lang w:val="en-US"/>
              </w:rPr>
            </w:pPr>
          </w:p>
        </w:tc>
        <w:tc>
          <w:tcPr>
            <w:tcW w:w="2410" w:type="dxa"/>
          </w:tcPr>
          <w:p w14:paraId="4C015E4C" w14:textId="77777777" w:rsidR="00186436" w:rsidRPr="00F123C3" w:rsidRDefault="00186436" w:rsidP="0024323E">
            <w:pPr>
              <w:autoSpaceDE w:val="0"/>
              <w:autoSpaceDN w:val="0"/>
              <w:adjustRightInd w:val="0"/>
              <w:jc w:val="center"/>
              <w:rPr>
                <w:noProof/>
                <w:lang w:val="en-US"/>
              </w:rPr>
            </w:pPr>
          </w:p>
        </w:tc>
        <w:tc>
          <w:tcPr>
            <w:tcW w:w="1417" w:type="dxa"/>
          </w:tcPr>
          <w:p w14:paraId="6B8B60AC"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D08A93C" w14:textId="77777777" w:rsidR="00186436" w:rsidRPr="00F123C3" w:rsidRDefault="00186436" w:rsidP="0024323E">
            <w:pPr>
              <w:autoSpaceDE w:val="0"/>
              <w:autoSpaceDN w:val="0"/>
              <w:adjustRightInd w:val="0"/>
              <w:jc w:val="center"/>
              <w:rPr>
                <w:noProof/>
                <w:lang w:val="en-US"/>
              </w:rPr>
            </w:pPr>
          </w:p>
        </w:tc>
        <w:tc>
          <w:tcPr>
            <w:tcW w:w="1984" w:type="dxa"/>
          </w:tcPr>
          <w:p w14:paraId="30513B4A" w14:textId="77777777" w:rsidR="00186436" w:rsidRPr="00F123C3" w:rsidRDefault="00186436" w:rsidP="0024323E">
            <w:pPr>
              <w:autoSpaceDE w:val="0"/>
              <w:autoSpaceDN w:val="0"/>
              <w:adjustRightInd w:val="0"/>
              <w:jc w:val="center"/>
              <w:rPr>
                <w:noProof/>
              </w:rPr>
            </w:pPr>
          </w:p>
        </w:tc>
        <w:tc>
          <w:tcPr>
            <w:tcW w:w="1370" w:type="dxa"/>
          </w:tcPr>
          <w:p w14:paraId="375C4D37" w14:textId="77777777" w:rsidR="00186436" w:rsidRPr="00F123C3" w:rsidRDefault="00186436" w:rsidP="0024323E">
            <w:pPr>
              <w:autoSpaceDE w:val="0"/>
              <w:autoSpaceDN w:val="0"/>
              <w:adjustRightInd w:val="0"/>
              <w:jc w:val="center"/>
              <w:rPr>
                <w:noProof/>
              </w:rPr>
            </w:pPr>
          </w:p>
        </w:tc>
      </w:tr>
      <w:tr w:rsidR="00186436" w:rsidRPr="00F123C3" w14:paraId="3FCE9EB9" w14:textId="77777777" w:rsidTr="00186436">
        <w:trPr>
          <w:gridBefore w:val="1"/>
          <w:wBefore w:w="19" w:type="dxa"/>
          <w:trHeight w:val="288"/>
        </w:trPr>
        <w:tc>
          <w:tcPr>
            <w:tcW w:w="569" w:type="dxa"/>
            <w:gridSpan w:val="2"/>
          </w:tcPr>
          <w:p w14:paraId="221E1F23" w14:textId="77777777" w:rsidR="00186436" w:rsidRPr="00F85647" w:rsidRDefault="00186436" w:rsidP="0024323E">
            <w:pPr>
              <w:autoSpaceDE w:val="0"/>
              <w:autoSpaceDN w:val="0"/>
              <w:adjustRightInd w:val="0"/>
              <w:jc w:val="center"/>
              <w:rPr>
                <w:noProof/>
              </w:rPr>
            </w:pPr>
          </w:p>
        </w:tc>
        <w:tc>
          <w:tcPr>
            <w:tcW w:w="3005" w:type="dxa"/>
          </w:tcPr>
          <w:p w14:paraId="789D4021" w14:textId="36D5EDB4"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Harting housing bulkhead mounting</w:t>
            </w:r>
          </w:p>
        </w:tc>
        <w:tc>
          <w:tcPr>
            <w:tcW w:w="1134" w:type="dxa"/>
          </w:tcPr>
          <w:p w14:paraId="43B21797" w14:textId="77777777" w:rsidR="00186436" w:rsidRPr="00F123C3" w:rsidRDefault="00186436" w:rsidP="0024323E">
            <w:pPr>
              <w:autoSpaceDE w:val="0"/>
              <w:autoSpaceDN w:val="0"/>
              <w:adjustRightInd w:val="0"/>
              <w:jc w:val="center"/>
              <w:rPr>
                <w:noProof/>
                <w:lang w:val="en-US"/>
              </w:rPr>
            </w:pPr>
          </w:p>
        </w:tc>
        <w:tc>
          <w:tcPr>
            <w:tcW w:w="1227" w:type="dxa"/>
          </w:tcPr>
          <w:p w14:paraId="223FE163" w14:textId="77777777" w:rsidR="00186436" w:rsidRPr="00F123C3" w:rsidRDefault="00186436" w:rsidP="0024323E">
            <w:pPr>
              <w:autoSpaceDE w:val="0"/>
              <w:autoSpaceDN w:val="0"/>
              <w:adjustRightInd w:val="0"/>
              <w:jc w:val="center"/>
              <w:rPr>
                <w:noProof/>
                <w:lang w:val="en-US"/>
              </w:rPr>
            </w:pPr>
          </w:p>
        </w:tc>
        <w:tc>
          <w:tcPr>
            <w:tcW w:w="2410" w:type="dxa"/>
          </w:tcPr>
          <w:p w14:paraId="07B64B2A" w14:textId="77777777" w:rsidR="00186436" w:rsidRPr="00F123C3" w:rsidRDefault="00186436" w:rsidP="0024323E">
            <w:pPr>
              <w:autoSpaceDE w:val="0"/>
              <w:autoSpaceDN w:val="0"/>
              <w:adjustRightInd w:val="0"/>
              <w:jc w:val="center"/>
              <w:rPr>
                <w:noProof/>
                <w:lang w:val="en-US"/>
              </w:rPr>
            </w:pPr>
          </w:p>
        </w:tc>
        <w:tc>
          <w:tcPr>
            <w:tcW w:w="1417" w:type="dxa"/>
          </w:tcPr>
          <w:p w14:paraId="776E4692"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C9657B5" w14:textId="77777777" w:rsidR="00186436" w:rsidRPr="00F123C3" w:rsidRDefault="00186436" w:rsidP="0024323E">
            <w:pPr>
              <w:autoSpaceDE w:val="0"/>
              <w:autoSpaceDN w:val="0"/>
              <w:adjustRightInd w:val="0"/>
              <w:jc w:val="center"/>
              <w:rPr>
                <w:noProof/>
                <w:lang w:val="en-US"/>
              </w:rPr>
            </w:pPr>
          </w:p>
        </w:tc>
        <w:tc>
          <w:tcPr>
            <w:tcW w:w="1984" w:type="dxa"/>
          </w:tcPr>
          <w:p w14:paraId="0EAFA096" w14:textId="77777777" w:rsidR="00186436" w:rsidRPr="00F123C3" w:rsidRDefault="00186436" w:rsidP="0024323E">
            <w:pPr>
              <w:autoSpaceDE w:val="0"/>
              <w:autoSpaceDN w:val="0"/>
              <w:adjustRightInd w:val="0"/>
              <w:jc w:val="center"/>
              <w:rPr>
                <w:noProof/>
              </w:rPr>
            </w:pPr>
          </w:p>
        </w:tc>
        <w:tc>
          <w:tcPr>
            <w:tcW w:w="1370" w:type="dxa"/>
          </w:tcPr>
          <w:p w14:paraId="02B04834" w14:textId="77777777" w:rsidR="00186436" w:rsidRPr="00F123C3" w:rsidRDefault="00186436" w:rsidP="0024323E">
            <w:pPr>
              <w:autoSpaceDE w:val="0"/>
              <w:autoSpaceDN w:val="0"/>
              <w:adjustRightInd w:val="0"/>
              <w:jc w:val="center"/>
              <w:rPr>
                <w:noProof/>
              </w:rPr>
            </w:pPr>
          </w:p>
        </w:tc>
      </w:tr>
      <w:tr w:rsidR="00186436" w:rsidRPr="00F123C3" w14:paraId="4312F5B1" w14:textId="77777777" w:rsidTr="00186436">
        <w:trPr>
          <w:gridBefore w:val="1"/>
          <w:wBefore w:w="19" w:type="dxa"/>
          <w:trHeight w:val="288"/>
        </w:trPr>
        <w:tc>
          <w:tcPr>
            <w:tcW w:w="569" w:type="dxa"/>
            <w:gridSpan w:val="2"/>
          </w:tcPr>
          <w:p w14:paraId="74AC0303" w14:textId="77777777" w:rsidR="00186436" w:rsidRPr="00F85647" w:rsidRDefault="00186436" w:rsidP="0024323E">
            <w:pPr>
              <w:autoSpaceDE w:val="0"/>
              <w:autoSpaceDN w:val="0"/>
              <w:adjustRightInd w:val="0"/>
              <w:jc w:val="center"/>
              <w:rPr>
                <w:noProof/>
              </w:rPr>
            </w:pPr>
          </w:p>
        </w:tc>
        <w:tc>
          <w:tcPr>
            <w:tcW w:w="3005" w:type="dxa"/>
          </w:tcPr>
          <w:p w14:paraId="05FC78D6" w14:textId="480CF60C"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iPod interface for wall integration</w:t>
            </w:r>
          </w:p>
        </w:tc>
        <w:tc>
          <w:tcPr>
            <w:tcW w:w="1134" w:type="dxa"/>
          </w:tcPr>
          <w:p w14:paraId="41B46F0D" w14:textId="77777777" w:rsidR="00186436" w:rsidRPr="00F123C3" w:rsidRDefault="00186436" w:rsidP="0024323E">
            <w:pPr>
              <w:autoSpaceDE w:val="0"/>
              <w:autoSpaceDN w:val="0"/>
              <w:adjustRightInd w:val="0"/>
              <w:jc w:val="center"/>
              <w:rPr>
                <w:noProof/>
                <w:lang w:val="en-US"/>
              </w:rPr>
            </w:pPr>
          </w:p>
        </w:tc>
        <w:tc>
          <w:tcPr>
            <w:tcW w:w="1227" w:type="dxa"/>
          </w:tcPr>
          <w:p w14:paraId="4215203C" w14:textId="77777777" w:rsidR="00186436" w:rsidRPr="00F123C3" w:rsidRDefault="00186436" w:rsidP="0024323E">
            <w:pPr>
              <w:autoSpaceDE w:val="0"/>
              <w:autoSpaceDN w:val="0"/>
              <w:adjustRightInd w:val="0"/>
              <w:jc w:val="center"/>
              <w:rPr>
                <w:noProof/>
                <w:lang w:val="en-US"/>
              </w:rPr>
            </w:pPr>
          </w:p>
        </w:tc>
        <w:tc>
          <w:tcPr>
            <w:tcW w:w="2410" w:type="dxa"/>
          </w:tcPr>
          <w:p w14:paraId="3F8287D2" w14:textId="77777777" w:rsidR="00186436" w:rsidRPr="00F123C3" w:rsidRDefault="00186436" w:rsidP="0024323E">
            <w:pPr>
              <w:autoSpaceDE w:val="0"/>
              <w:autoSpaceDN w:val="0"/>
              <w:adjustRightInd w:val="0"/>
              <w:jc w:val="center"/>
              <w:rPr>
                <w:noProof/>
                <w:lang w:val="en-US"/>
              </w:rPr>
            </w:pPr>
          </w:p>
        </w:tc>
        <w:tc>
          <w:tcPr>
            <w:tcW w:w="1417" w:type="dxa"/>
          </w:tcPr>
          <w:p w14:paraId="0DA15DF5"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29E2B3E" w14:textId="77777777" w:rsidR="00186436" w:rsidRPr="00F123C3" w:rsidRDefault="00186436" w:rsidP="0024323E">
            <w:pPr>
              <w:autoSpaceDE w:val="0"/>
              <w:autoSpaceDN w:val="0"/>
              <w:adjustRightInd w:val="0"/>
              <w:jc w:val="center"/>
              <w:rPr>
                <w:noProof/>
                <w:lang w:val="en-US"/>
              </w:rPr>
            </w:pPr>
          </w:p>
        </w:tc>
        <w:tc>
          <w:tcPr>
            <w:tcW w:w="1984" w:type="dxa"/>
          </w:tcPr>
          <w:p w14:paraId="08ED9596" w14:textId="77777777" w:rsidR="00186436" w:rsidRPr="00F123C3" w:rsidRDefault="00186436" w:rsidP="0024323E">
            <w:pPr>
              <w:autoSpaceDE w:val="0"/>
              <w:autoSpaceDN w:val="0"/>
              <w:adjustRightInd w:val="0"/>
              <w:jc w:val="center"/>
              <w:rPr>
                <w:noProof/>
              </w:rPr>
            </w:pPr>
          </w:p>
        </w:tc>
        <w:tc>
          <w:tcPr>
            <w:tcW w:w="1370" w:type="dxa"/>
          </w:tcPr>
          <w:p w14:paraId="1D90477B" w14:textId="77777777" w:rsidR="00186436" w:rsidRPr="00F123C3" w:rsidRDefault="00186436" w:rsidP="0024323E">
            <w:pPr>
              <w:autoSpaceDE w:val="0"/>
              <w:autoSpaceDN w:val="0"/>
              <w:adjustRightInd w:val="0"/>
              <w:jc w:val="center"/>
              <w:rPr>
                <w:noProof/>
              </w:rPr>
            </w:pPr>
          </w:p>
        </w:tc>
      </w:tr>
      <w:tr w:rsidR="00186436" w:rsidRPr="00F123C3" w14:paraId="467D9FC3" w14:textId="77777777" w:rsidTr="00186436">
        <w:trPr>
          <w:gridBefore w:val="1"/>
          <w:wBefore w:w="19" w:type="dxa"/>
          <w:trHeight w:val="288"/>
        </w:trPr>
        <w:tc>
          <w:tcPr>
            <w:tcW w:w="569" w:type="dxa"/>
            <w:gridSpan w:val="2"/>
          </w:tcPr>
          <w:p w14:paraId="496864D9" w14:textId="77777777" w:rsidR="00186436" w:rsidRPr="00F85647" w:rsidRDefault="00186436" w:rsidP="0024323E">
            <w:pPr>
              <w:autoSpaceDE w:val="0"/>
              <w:autoSpaceDN w:val="0"/>
              <w:adjustRightInd w:val="0"/>
              <w:jc w:val="center"/>
              <w:rPr>
                <w:noProof/>
              </w:rPr>
            </w:pPr>
          </w:p>
        </w:tc>
        <w:tc>
          <w:tcPr>
            <w:tcW w:w="3005" w:type="dxa"/>
          </w:tcPr>
          <w:p w14:paraId="44F1BD63" w14:textId="3447F42A"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Loudspeaker,active</w:t>
            </w:r>
          </w:p>
        </w:tc>
        <w:tc>
          <w:tcPr>
            <w:tcW w:w="1134" w:type="dxa"/>
          </w:tcPr>
          <w:p w14:paraId="08FB4FAB" w14:textId="77777777" w:rsidR="00186436" w:rsidRPr="00F123C3" w:rsidRDefault="00186436" w:rsidP="0024323E">
            <w:pPr>
              <w:autoSpaceDE w:val="0"/>
              <w:autoSpaceDN w:val="0"/>
              <w:adjustRightInd w:val="0"/>
              <w:jc w:val="center"/>
              <w:rPr>
                <w:noProof/>
                <w:lang w:val="en-US"/>
              </w:rPr>
            </w:pPr>
          </w:p>
        </w:tc>
        <w:tc>
          <w:tcPr>
            <w:tcW w:w="1227" w:type="dxa"/>
          </w:tcPr>
          <w:p w14:paraId="2C2BF849" w14:textId="77777777" w:rsidR="00186436" w:rsidRPr="00F123C3" w:rsidRDefault="00186436" w:rsidP="0024323E">
            <w:pPr>
              <w:autoSpaceDE w:val="0"/>
              <w:autoSpaceDN w:val="0"/>
              <w:adjustRightInd w:val="0"/>
              <w:jc w:val="center"/>
              <w:rPr>
                <w:noProof/>
                <w:lang w:val="en-US"/>
              </w:rPr>
            </w:pPr>
          </w:p>
        </w:tc>
        <w:tc>
          <w:tcPr>
            <w:tcW w:w="2410" w:type="dxa"/>
          </w:tcPr>
          <w:p w14:paraId="2DE0E5F5" w14:textId="77777777" w:rsidR="00186436" w:rsidRPr="00F123C3" w:rsidRDefault="00186436" w:rsidP="0024323E">
            <w:pPr>
              <w:autoSpaceDE w:val="0"/>
              <w:autoSpaceDN w:val="0"/>
              <w:adjustRightInd w:val="0"/>
              <w:jc w:val="center"/>
              <w:rPr>
                <w:noProof/>
                <w:lang w:val="en-US"/>
              </w:rPr>
            </w:pPr>
          </w:p>
        </w:tc>
        <w:tc>
          <w:tcPr>
            <w:tcW w:w="1417" w:type="dxa"/>
          </w:tcPr>
          <w:p w14:paraId="27E2AEE3"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E5C0DDC" w14:textId="77777777" w:rsidR="00186436" w:rsidRPr="00F123C3" w:rsidRDefault="00186436" w:rsidP="0024323E">
            <w:pPr>
              <w:autoSpaceDE w:val="0"/>
              <w:autoSpaceDN w:val="0"/>
              <w:adjustRightInd w:val="0"/>
              <w:jc w:val="center"/>
              <w:rPr>
                <w:noProof/>
                <w:lang w:val="en-US"/>
              </w:rPr>
            </w:pPr>
          </w:p>
        </w:tc>
        <w:tc>
          <w:tcPr>
            <w:tcW w:w="1984" w:type="dxa"/>
          </w:tcPr>
          <w:p w14:paraId="6C8C9121" w14:textId="77777777" w:rsidR="00186436" w:rsidRPr="00F123C3" w:rsidRDefault="00186436" w:rsidP="0024323E">
            <w:pPr>
              <w:autoSpaceDE w:val="0"/>
              <w:autoSpaceDN w:val="0"/>
              <w:adjustRightInd w:val="0"/>
              <w:jc w:val="center"/>
              <w:rPr>
                <w:noProof/>
              </w:rPr>
            </w:pPr>
          </w:p>
        </w:tc>
        <w:tc>
          <w:tcPr>
            <w:tcW w:w="1370" w:type="dxa"/>
          </w:tcPr>
          <w:p w14:paraId="67A88184" w14:textId="77777777" w:rsidR="00186436" w:rsidRPr="00F123C3" w:rsidRDefault="00186436" w:rsidP="0024323E">
            <w:pPr>
              <w:autoSpaceDE w:val="0"/>
              <w:autoSpaceDN w:val="0"/>
              <w:adjustRightInd w:val="0"/>
              <w:jc w:val="center"/>
              <w:rPr>
                <w:noProof/>
              </w:rPr>
            </w:pPr>
          </w:p>
        </w:tc>
      </w:tr>
      <w:tr w:rsidR="00186436" w:rsidRPr="00F123C3" w14:paraId="73A63AB4" w14:textId="77777777" w:rsidTr="00186436">
        <w:trPr>
          <w:gridBefore w:val="1"/>
          <w:wBefore w:w="19" w:type="dxa"/>
          <w:trHeight w:val="288"/>
        </w:trPr>
        <w:tc>
          <w:tcPr>
            <w:tcW w:w="569" w:type="dxa"/>
            <w:gridSpan w:val="2"/>
          </w:tcPr>
          <w:p w14:paraId="5C66CA83" w14:textId="77777777" w:rsidR="00186436" w:rsidRPr="00F85647" w:rsidRDefault="00186436" w:rsidP="0024323E">
            <w:pPr>
              <w:autoSpaceDE w:val="0"/>
              <w:autoSpaceDN w:val="0"/>
              <w:adjustRightInd w:val="0"/>
              <w:jc w:val="center"/>
              <w:rPr>
                <w:noProof/>
              </w:rPr>
            </w:pPr>
          </w:p>
        </w:tc>
        <w:tc>
          <w:tcPr>
            <w:tcW w:w="3005" w:type="dxa"/>
          </w:tcPr>
          <w:p w14:paraId="6E73F926" w14:textId="476EC5E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MPEG-2 Encoder System</w:t>
            </w:r>
          </w:p>
        </w:tc>
        <w:tc>
          <w:tcPr>
            <w:tcW w:w="1134" w:type="dxa"/>
          </w:tcPr>
          <w:p w14:paraId="722A26C8" w14:textId="77777777" w:rsidR="00186436" w:rsidRPr="00F123C3" w:rsidRDefault="00186436" w:rsidP="0024323E">
            <w:pPr>
              <w:autoSpaceDE w:val="0"/>
              <w:autoSpaceDN w:val="0"/>
              <w:adjustRightInd w:val="0"/>
              <w:jc w:val="center"/>
              <w:rPr>
                <w:noProof/>
                <w:lang w:val="en-US"/>
              </w:rPr>
            </w:pPr>
          </w:p>
        </w:tc>
        <w:tc>
          <w:tcPr>
            <w:tcW w:w="1227" w:type="dxa"/>
          </w:tcPr>
          <w:p w14:paraId="561EA9C9" w14:textId="77777777" w:rsidR="00186436" w:rsidRPr="00F123C3" w:rsidRDefault="00186436" w:rsidP="0024323E">
            <w:pPr>
              <w:autoSpaceDE w:val="0"/>
              <w:autoSpaceDN w:val="0"/>
              <w:adjustRightInd w:val="0"/>
              <w:jc w:val="center"/>
              <w:rPr>
                <w:noProof/>
                <w:lang w:val="en-US"/>
              </w:rPr>
            </w:pPr>
          </w:p>
        </w:tc>
        <w:tc>
          <w:tcPr>
            <w:tcW w:w="2410" w:type="dxa"/>
          </w:tcPr>
          <w:p w14:paraId="716469D8" w14:textId="77777777" w:rsidR="00186436" w:rsidRPr="00F123C3" w:rsidRDefault="00186436" w:rsidP="0024323E">
            <w:pPr>
              <w:autoSpaceDE w:val="0"/>
              <w:autoSpaceDN w:val="0"/>
              <w:adjustRightInd w:val="0"/>
              <w:jc w:val="center"/>
              <w:rPr>
                <w:noProof/>
                <w:lang w:val="en-US"/>
              </w:rPr>
            </w:pPr>
          </w:p>
        </w:tc>
        <w:tc>
          <w:tcPr>
            <w:tcW w:w="1417" w:type="dxa"/>
          </w:tcPr>
          <w:p w14:paraId="343D7DE7"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613D91E" w14:textId="77777777" w:rsidR="00186436" w:rsidRPr="00F123C3" w:rsidRDefault="00186436" w:rsidP="0024323E">
            <w:pPr>
              <w:autoSpaceDE w:val="0"/>
              <w:autoSpaceDN w:val="0"/>
              <w:adjustRightInd w:val="0"/>
              <w:jc w:val="center"/>
              <w:rPr>
                <w:noProof/>
                <w:lang w:val="en-US"/>
              </w:rPr>
            </w:pPr>
          </w:p>
        </w:tc>
        <w:tc>
          <w:tcPr>
            <w:tcW w:w="1984" w:type="dxa"/>
          </w:tcPr>
          <w:p w14:paraId="327D1157" w14:textId="77777777" w:rsidR="00186436" w:rsidRPr="00F123C3" w:rsidRDefault="00186436" w:rsidP="0024323E">
            <w:pPr>
              <w:autoSpaceDE w:val="0"/>
              <w:autoSpaceDN w:val="0"/>
              <w:adjustRightInd w:val="0"/>
              <w:jc w:val="center"/>
              <w:rPr>
                <w:noProof/>
              </w:rPr>
            </w:pPr>
          </w:p>
        </w:tc>
        <w:tc>
          <w:tcPr>
            <w:tcW w:w="1370" w:type="dxa"/>
          </w:tcPr>
          <w:p w14:paraId="030F0E5A" w14:textId="77777777" w:rsidR="00186436" w:rsidRPr="00F123C3" w:rsidRDefault="00186436" w:rsidP="0024323E">
            <w:pPr>
              <w:autoSpaceDE w:val="0"/>
              <w:autoSpaceDN w:val="0"/>
              <w:adjustRightInd w:val="0"/>
              <w:jc w:val="center"/>
              <w:rPr>
                <w:noProof/>
              </w:rPr>
            </w:pPr>
          </w:p>
        </w:tc>
      </w:tr>
      <w:tr w:rsidR="00186436" w:rsidRPr="00F123C3" w14:paraId="380096D2" w14:textId="77777777" w:rsidTr="00186436">
        <w:trPr>
          <w:gridBefore w:val="1"/>
          <w:wBefore w:w="19" w:type="dxa"/>
          <w:trHeight w:val="288"/>
        </w:trPr>
        <w:tc>
          <w:tcPr>
            <w:tcW w:w="569" w:type="dxa"/>
            <w:gridSpan w:val="2"/>
          </w:tcPr>
          <w:p w14:paraId="3EF5E5AD" w14:textId="77777777" w:rsidR="00186436" w:rsidRPr="00F85647" w:rsidRDefault="00186436" w:rsidP="0024323E">
            <w:pPr>
              <w:autoSpaceDE w:val="0"/>
              <w:autoSpaceDN w:val="0"/>
              <w:adjustRightInd w:val="0"/>
              <w:jc w:val="center"/>
              <w:rPr>
                <w:noProof/>
              </w:rPr>
            </w:pPr>
          </w:p>
        </w:tc>
        <w:tc>
          <w:tcPr>
            <w:tcW w:w="3005" w:type="dxa"/>
          </w:tcPr>
          <w:p w14:paraId="7A78E88C" w14:textId="7FA9FB5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RGB Interface VGA to RGBHV</w:t>
            </w:r>
          </w:p>
        </w:tc>
        <w:tc>
          <w:tcPr>
            <w:tcW w:w="1134" w:type="dxa"/>
          </w:tcPr>
          <w:p w14:paraId="0B7E46BD" w14:textId="77777777" w:rsidR="00186436" w:rsidRPr="00F123C3" w:rsidRDefault="00186436" w:rsidP="0024323E">
            <w:pPr>
              <w:autoSpaceDE w:val="0"/>
              <w:autoSpaceDN w:val="0"/>
              <w:adjustRightInd w:val="0"/>
              <w:jc w:val="center"/>
              <w:rPr>
                <w:noProof/>
                <w:lang w:val="en-US"/>
              </w:rPr>
            </w:pPr>
          </w:p>
        </w:tc>
        <w:tc>
          <w:tcPr>
            <w:tcW w:w="1227" w:type="dxa"/>
          </w:tcPr>
          <w:p w14:paraId="066C6827" w14:textId="77777777" w:rsidR="00186436" w:rsidRPr="00F123C3" w:rsidRDefault="00186436" w:rsidP="0024323E">
            <w:pPr>
              <w:autoSpaceDE w:val="0"/>
              <w:autoSpaceDN w:val="0"/>
              <w:adjustRightInd w:val="0"/>
              <w:jc w:val="center"/>
              <w:rPr>
                <w:noProof/>
                <w:lang w:val="en-US"/>
              </w:rPr>
            </w:pPr>
          </w:p>
        </w:tc>
        <w:tc>
          <w:tcPr>
            <w:tcW w:w="2410" w:type="dxa"/>
          </w:tcPr>
          <w:p w14:paraId="07E44915" w14:textId="77777777" w:rsidR="00186436" w:rsidRPr="00F123C3" w:rsidRDefault="00186436" w:rsidP="0024323E">
            <w:pPr>
              <w:autoSpaceDE w:val="0"/>
              <w:autoSpaceDN w:val="0"/>
              <w:adjustRightInd w:val="0"/>
              <w:jc w:val="center"/>
              <w:rPr>
                <w:noProof/>
                <w:lang w:val="en-US"/>
              </w:rPr>
            </w:pPr>
          </w:p>
        </w:tc>
        <w:tc>
          <w:tcPr>
            <w:tcW w:w="1417" w:type="dxa"/>
          </w:tcPr>
          <w:p w14:paraId="5BD464D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E2DB7D6" w14:textId="77777777" w:rsidR="00186436" w:rsidRPr="00F123C3" w:rsidRDefault="00186436" w:rsidP="0024323E">
            <w:pPr>
              <w:autoSpaceDE w:val="0"/>
              <w:autoSpaceDN w:val="0"/>
              <w:adjustRightInd w:val="0"/>
              <w:jc w:val="center"/>
              <w:rPr>
                <w:noProof/>
                <w:lang w:val="en-US"/>
              </w:rPr>
            </w:pPr>
          </w:p>
        </w:tc>
        <w:tc>
          <w:tcPr>
            <w:tcW w:w="1984" w:type="dxa"/>
          </w:tcPr>
          <w:p w14:paraId="3AF2993C" w14:textId="77777777" w:rsidR="00186436" w:rsidRPr="00F123C3" w:rsidRDefault="00186436" w:rsidP="0024323E">
            <w:pPr>
              <w:autoSpaceDE w:val="0"/>
              <w:autoSpaceDN w:val="0"/>
              <w:adjustRightInd w:val="0"/>
              <w:jc w:val="center"/>
              <w:rPr>
                <w:noProof/>
              </w:rPr>
            </w:pPr>
          </w:p>
        </w:tc>
        <w:tc>
          <w:tcPr>
            <w:tcW w:w="1370" w:type="dxa"/>
          </w:tcPr>
          <w:p w14:paraId="07ED5C75" w14:textId="77777777" w:rsidR="00186436" w:rsidRPr="00F123C3" w:rsidRDefault="00186436" w:rsidP="0024323E">
            <w:pPr>
              <w:autoSpaceDE w:val="0"/>
              <w:autoSpaceDN w:val="0"/>
              <w:adjustRightInd w:val="0"/>
              <w:jc w:val="center"/>
              <w:rPr>
                <w:noProof/>
              </w:rPr>
            </w:pPr>
          </w:p>
        </w:tc>
      </w:tr>
      <w:tr w:rsidR="00186436" w:rsidRPr="00F123C3" w14:paraId="0D74D362" w14:textId="77777777" w:rsidTr="00186436">
        <w:trPr>
          <w:gridBefore w:val="1"/>
          <w:wBefore w:w="19" w:type="dxa"/>
          <w:trHeight w:val="288"/>
        </w:trPr>
        <w:tc>
          <w:tcPr>
            <w:tcW w:w="569" w:type="dxa"/>
            <w:gridSpan w:val="2"/>
          </w:tcPr>
          <w:p w14:paraId="09A6D77A" w14:textId="77777777" w:rsidR="00186436" w:rsidRPr="00F85647" w:rsidRDefault="00186436" w:rsidP="0024323E">
            <w:pPr>
              <w:autoSpaceDE w:val="0"/>
              <w:autoSpaceDN w:val="0"/>
              <w:adjustRightInd w:val="0"/>
              <w:jc w:val="center"/>
              <w:rPr>
                <w:noProof/>
              </w:rPr>
            </w:pPr>
          </w:p>
        </w:tc>
        <w:tc>
          <w:tcPr>
            <w:tcW w:w="3005" w:type="dxa"/>
          </w:tcPr>
          <w:p w14:paraId="60A506FC" w14:textId="371B1D35"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Room camera PAL</w:t>
            </w:r>
          </w:p>
        </w:tc>
        <w:tc>
          <w:tcPr>
            <w:tcW w:w="1134" w:type="dxa"/>
          </w:tcPr>
          <w:p w14:paraId="3609DD12" w14:textId="77777777" w:rsidR="00186436" w:rsidRPr="00F123C3" w:rsidRDefault="00186436" w:rsidP="0024323E">
            <w:pPr>
              <w:autoSpaceDE w:val="0"/>
              <w:autoSpaceDN w:val="0"/>
              <w:adjustRightInd w:val="0"/>
              <w:jc w:val="center"/>
              <w:rPr>
                <w:noProof/>
                <w:lang w:val="en-US"/>
              </w:rPr>
            </w:pPr>
          </w:p>
        </w:tc>
        <w:tc>
          <w:tcPr>
            <w:tcW w:w="1227" w:type="dxa"/>
          </w:tcPr>
          <w:p w14:paraId="3372C81E" w14:textId="77777777" w:rsidR="00186436" w:rsidRPr="00F123C3" w:rsidRDefault="00186436" w:rsidP="0024323E">
            <w:pPr>
              <w:autoSpaceDE w:val="0"/>
              <w:autoSpaceDN w:val="0"/>
              <w:adjustRightInd w:val="0"/>
              <w:jc w:val="center"/>
              <w:rPr>
                <w:noProof/>
                <w:lang w:val="en-US"/>
              </w:rPr>
            </w:pPr>
          </w:p>
        </w:tc>
        <w:tc>
          <w:tcPr>
            <w:tcW w:w="2410" w:type="dxa"/>
          </w:tcPr>
          <w:p w14:paraId="5573F2CD" w14:textId="77777777" w:rsidR="00186436" w:rsidRPr="00F123C3" w:rsidRDefault="00186436" w:rsidP="0024323E">
            <w:pPr>
              <w:autoSpaceDE w:val="0"/>
              <w:autoSpaceDN w:val="0"/>
              <w:adjustRightInd w:val="0"/>
              <w:jc w:val="center"/>
              <w:rPr>
                <w:noProof/>
                <w:lang w:val="en-US"/>
              </w:rPr>
            </w:pPr>
          </w:p>
        </w:tc>
        <w:tc>
          <w:tcPr>
            <w:tcW w:w="1417" w:type="dxa"/>
          </w:tcPr>
          <w:p w14:paraId="5C367C63"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14EBA9B" w14:textId="77777777" w:rsidR="00186436" w:rsidRPr="00F123C3" w:rsidRDefault="00186436" w:rsidP="0024323E">
            <w:pPr>
              <w:autoSpaceDE w:val="0"/>
              <w:autoSpaceDN w:val="0"/>
              <w:adjustRightInd w:val="0"/>
              <w:jc w:val="center"/>
              <w:rPr>
                <w:noProof/>
                <w:lang w:val="en-US"/>
              </w:rPr>
            </w:pPr>
          </w:p>
        </w:tc>
        <w:tc>
          <w:tcPr>
            <w:tcW w:w="1984" w:type="dxa"/>
          </w:tcPr>
          <w:p w14:paraId="3459A194" w14:textId="77777777" w:rsidR="00186436" w:rsidRPr="00F123C3" w:rsidRDefault="00186436" w:rsidP="0024323E">
            <w:pPr>
              <w:autoSpaceDE w:val="0"/>
              <w:autoSpaceDN w:val="0"/>
              <w:adjustRightInd w:val="0"/>
              <w:jc w:val="center"/>
              <w:rPr>
                <w:noProof/>
              </w:rPr>
            </w:pPr>
          </w:p>
        </w:tc>
        <w:tc>
          <w:tcPr>
            <w:tcW w:w="1370" w:type="dxa"/>
          </w:tcPr>
          <w:p w14:paraId="6D98795D" w14:textId="77777777" w:rsidR="00186436" w:rsidRPr="00F123C3" w:rsidRDefault="00186436" w:rsidP="0024323E">
            <w:pPr>
              <w:autoSpaceDE w:val="0"/>
              <w:autoSpaceDN w:val="0"/>
              <w:adjustRightInd w:val="0"/>
              <w:jc w:val="center"/>
              <w:rPr>
                <w:noProof/>
              </w:rPr>
            </w:pPr>
          </w:p>
        </w:tc>
      </w:tr>
      <w:tr w:rsidR="00186436" w:rsidRPr="00F123C3" w14:paraId="2C06A92A" w14:textId="77777777" w:rsidTr="00186436">
        <w:trPr>
          <w:gridBefore w:val="1"/>
          <w:wBefore w:w="19" w:type="dxa"/>
          <w:trHeight w:val="288"/>
        </w:trPr>
        <w:tc>
          <w:tcPr>
            <w:tcW w:w="569" w:type="dxa"/>
            <w:gridSpan w:val="2"/>
          </w:tcPr>
          <w:p w14:paraId="55DE0DF9" w14:textId="77777777" w:rsidR="00186436" w:rsidRPr="00F85647" w:rsidRDefault="00186436" w:rsidP="0024323E">
            <w:pPr>
              <w:autoSpaceDE w:val="0"/>
              <w:autoSpaceDN w:val="0"/>
              <w:adjustRightInd w:val="0"/>
              <w:jc w:val="center"/>
              <w:rPr>
                <w:noProof/>
              </w:rPr>
            </w:pPr>
          </w:p>
        </w:tc>
        <w:tc>
          <w:tcPr>
            <w:tcW w:w="3005" w:type="dxa"/>
          </w:tcPr>
          <w:p w14:paraId="42CAEC36" w14:textId="263C385F"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Room Ccontrol V2</w:t>
            </w:r>
          </w:p>
        </w:tc>
        <w:tc>
          <w:tcPr>
            <w:tcW w:w="1134" w:type="dxa"/>
          </w:tcPr>
          <w:p w14:paraId="7DD4BCE3" w14:textId="77777777" w:rsidR="00186436" w:rsidRPr="00F123C3" w:rsidRDefault="00186436" w:rsidP="0024323E">
            <w:pPr>
              <w:autoSpaceDE w:val="0"/>
              <w:autoSpaceDN w:val="0"/>
              <w:adjustRightInd w:val="0"/>
              <w:jc w:val="center"/>
              <w:rPr>
                <w:noProof/>
                <w:lang w:val="en-US"/>
              </w:rPr>
            </w:pPr>
          </w:p>
        </w:tc>
        <w:tc>
          <w:tcPr>
            <w:tcW w:w="1227" w:type="dxa"/>
          </w:tcPr>
          <w:p w14:paraId="655F5888" w14:textId="77777777" w:rsidR="00186436" w:rsidRPr="00F123C3" w:rsidRDefault="00186436" w:rsidP="0024323E">
            <w:pPr>
              <w:autoSpaceDE w:val="0"/>
              <w:autoSpaceDN w:val="0"/>
              <w:adjustRightInd w:val="0"/>
              <w:jc w:val="center"/>
              <w:rPr>
                <w:noProof/>
                <w:lang w:val="en-US"/>
              </w:rPr>
            </w:pPr>
          </w:p>
        </w:tc>
        <w:tc>
          <w:tcPr>
            <w:tcW w:w="2410" w:type="dxa"/>
          </w:tcPr>
          <w:p w14:paraId="15D45437" w14:textId="77777777" w:rsidR="00186436" w:rsidRPr="00F123C3" w:rsidRDefault="00186436" w:rsidP="0024323E">
            <w:pPr>
              <w:autoSpaceDE w:val="0"/>
              <w:autoSpaceDN w:val="0"/>
              <w:adjustRightInd w:val="0"/>
              <w:jc w:val="center"/>
              <w:rPr>
                <w:noProof/>
                <w:lang w:val="en-US"/>
              </w:rPr>
            </w:pPr>
          </w:p>
        </w:tc>
        <w:tc>
          <w:tcPr>
            <w:tcW w:w="1417" w:type="dxa"/>
          </w:tcPr>
          <w:p w14:paraId="0DAF90A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34D4C3C" w14:textId="77777777" w:rsidR="00186436" w:rsidRPr="00F123C3" w:rsidRDefault="00186436" w:rsidP="0024323E">
            <w:pPr>
              <w:autoSpaceDE w:val="0"/>
              <w:autoSpaceDN w:val="0"/>
              <w:adjustRightInd w:val="0"/>
              <w:jc w:val="center"/>
              <w:rPr>
                <w:noProof/>
                <w:lang w:val="en-US"/>
              </w:rPr>
            </w:pPr>
          </w:p>
        </w:tc>
        <w:tc>
          <w:tcPr>
            <w:tcW w:w="1984" w:type="dxa"/>
          </w:tcPr>
          <w:p w14:paraId="67724D0C" w14:textId="77777777" w:rsidR="00186436" w:rsidRPr="00F123C3" w:rsidRDefault="00186436" w:rsidP="0024323E">
            <w:pPr>
              <w:autoSpaceDE w:val="0"/>
              <w:autoSpaceDN w:val="0"/>
              <w:adjustRightInd w:val="0"/>
              <w:jc w:val="center"/>
              <w:rPr>
                <w:noProof/>
              </w:rPr>
            </w:pPr>
          </w:p>
        </w:tc>
        <w:tc>
          <w:tcPr>
            <w:tcW w:w="1370" w:type="dxa"/>
          </w:tcPr>
          <w:p w14:paraId="2702A87E" w14:textId="77777777" w:rsidR="00186436" w:rsidRPr="00F123C3" w:rsidRDefault="00186436" w:rsidP="0024323E">
            <w:pPr>
              <w:autoSpaceDE w:val="0"/>
              <w:autoSpaceDN w:val="0"/>
              <w:adjustRightInd w:val="0"/>
              <w:jc w:val="center"/>
              <w:rPr>
                <w:noProof/>
              </w:rPr>
            </w:pPr>
          </w:p>
        </w:tc>
      </w:tr>
      <w:tr w:rsidR="00186436" w:rsidRPr="00F123C3" w14:paraId="17CB1BD4" w14:textId="77777777" w:rsidTr="00186436">
        <w:trPr>
          <w:gridBefore w:val="1"/>
          <w:wBefore w:w="19" w:type="dxa"/>
          <w:trHeight w:val="288"/>
        </w:trPr>
        <w:tc>
          <w:tcPr>
            <w:tcW w:w="569" w:type="dxa"/>
            <w:gridSpan w:val="2"/>
          </w:tcPr>
          <w:p w14:paraId="16947D5D" w14:textId="77777777" w:rsidR="00186436" w:rsidRPr="00F85647" w:rsidRDefault="00186436" w:rsidP="0024323E">
            <w:pPr>
              <w:autoSpaceDE w:val="0"/>
              <w:autoSpaceDN w:val="0"/>
              <w:adjustRightInd w:val="0"/>
              <w:jc w:val="center"/>
              <w:rPr>
                <w:noProof/>
              </w:rPr>
            </w:pPr>
          </w:p>
        </w:tc>
        <w:tc>
          <w:tcPr>
            <w:tcW w:w="3005" w:type="dxa"/>
          </w:tcPr>
          <w:p w14:paraId="599A08BD" w14:textId="6F4B5E3D"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S-Video audio fibre receiver</w:t>
            </w:r>
          </w:p>
        </w:tc>
        <w:tc>
          <w:tcPr>
            <w:tcW w:w="1134" w:type="dxa"/>
          </w:tcPr>
          <w:p w14:paraId="054E1E18" w14:textId="77777777" w:rsidR="00186436" w:rsidRPr="00F123C3" w:rsidRDefault="00186436" w:rsidP="0024323E">
            <w:pPr>
              <w:autoSpaceDE w:val="0"/>
              <w:autoSpaceDN w:val="0"/>
              <w:adjustRightInd w:val="0"/>
              <w:jc w:val="center"/>
              <w:rPr>
                <w:noProof/>
                <w:lang w:val="en-US"/>
              </w:rPr>
            </w:pPr>
          </w:p>
        </w:tc>
        <w:tc>
          <w:tcPr>
            <w:tcW w:w="1227" w:type="dxa"/>
          </w:tcPr>
          <w:p w14:paraId="20E5339F" w14:textId="77777777" w:rsidR="00186436" w:rsidRPr="00F123C3" w:rsidRDefault="00186436" w:rsidP="0024323E">
            <w:pPr>
              <w:autoSpaceDE w:val="0"/>
              <w:autoSpaceDN w:val="0"/>
              <w:adjustRightInd w:val="0"/>
              <w:jc w:val="center"/>
              <w:rPr>
                <w:noProof/>
                <w:lang w:val="en-US"/>
              </w:rPr>
            </w:pPr>
          </w:p>
        </w:tc>
        <w:tc>
          <w:tcPr>
            <w:tcW w:w="2410" w:type="dxa"/>
          </w:tcPr>
          <w:p w14:paraId="13FA1762" w14:textId="77777777" w:rsidR="00186436" w:rsidRPr="00F123C3" w:rsidRDefault="00186436" w:rsidP="0024323E">
            <w:pPr>
              <w:autoSpaceDE w:val="0"/>
              <w:autoSpaceDN w:val="0"/>
              <w:adjustRightInd w:val="0"/>
              <w:jc w:val="center"/>
              <w:rPr>
                <w:noProof/>
                <w:lang w:val="en-US"/>
              </w:rPr>
            </w:pPr>
          </w:p>
        </w:tc>
        <w:tc>
          <w:tcPr>
            <w:tcW w:w="1417" w:type="dxa"/>
          </w:tcPr>
          <w:p w14:paraId="7C5FBC0D"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FBE3A6D" w14:textId="77777777" w:rsidR="00186436" w:rsidRPr="00F123C3" w:rsidRDefault="00186436" w:rsidP="0024323E">
            <w:pPr>
              <w:autoSpaceDE w:val="0"/>
              <w:autoSpaceDN w:val="0"/>
              <w:adjustRightInd w:val="0"/>
              <w:jc w:val="center"/>
              <w:rPr>
                <w:noProof/>
                <w:lang w:val="en-US"/>
              </w:rPr>
            </w:pPr>
          </w:p>
        </w:tc>
        <w:tc>
          <w:tcPr>
            <w:tcW w:w="1984" w:type="dxa"/>
          </w:tcPr>
          <w:p w14:paraId="3FD4639B" w14:textId="77777777" w:rsidR="00186436" w:rsidRPr="00F123C3" w:rsidRDefault="00186436" w:rsidP="0024323E">
            <w:pPr>
              <w:autoSpaceDE w:val="0"/>
              <w:autoSpaceDN w:val="0"/>
              <w:adjustRightInd w:val="0"/>
              <w:jc w:val="center"/>
              <w:rPr>
                <w:noProof/>
              </w:rPr>
            </w:pPr>
          </w:p>
        </w:tc>
        <w:tc>
          <w:tcPr>
            <w:tcW w:w="1370" w:type="dxa"/>
          </w:tcPr>
          <w:p w14:paraId="51FDFC76" w14:textId="77777777" w:rsidR="00186436" w:rsidRPr="00F123C3" w:rsidRDefault="00186436" w:rsidP="0024323E">
            <w:pPr>
              <w:autoSpaceDE w:val="0"/>
              <w:autoSpaceDN w:val="0"/>
              <w:adjustRightInd w:val="0"/>
              <w:jc w:val="center"/>
              <w:rPr>
                <w:noProof/>
              </w:rPr>
            </w:pPr>
          </w:p>
        </w:tc>
      </w:tr>
      <w:tr w:rsidR="00186436" w:rsidRPr="00F123C3" w14:paraId="1E1C9FA9" w14:textId="77777777" w:rsidTr="00186436">
        <w:trPr>
          <w:gridBefore w:val="1"/>
          <w:wBefore w:w="19" w:type="dxa"/>
          <w:trHeight w:val="288"/>
        </w:trPr>
        <w:tc>
          <w:tcPr>
            <w:tcW w:w="569" w:type="dxa"/>
            <w:gridSpan w:val="2"/>
          </w:tcPr>
          <w:p w14:paraId="65F74923" w14:textId="77777777" w:rsidR="00186436" w:rsidRPr="00F85647" w:rsidRDefault="00186436" w:rsidP="0024323E">
            <w:pPr>
              <w:autoSpaceDE w:val="0"/>
              <w:autoSpaceDN w:val="0"/>
              <w:adjustRightInd w:val="0"/>
              <w:jc w:val="center"/>
              <w:rPr>
                <w:noProof/>
              </w:rPr>
            </w:pPr>
          </w:p>
        </w:tc>
        <w:tc>
          <w:tcPr>
            <w:tcW w:w="3005" w:type="dxa"/>
          </w:tcPr>
          <w:p w14:paraId="5ABDBB99" w14:textId="396B402C"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 xml:space="preserve">OR1 S-Video Audio fibre </w:t>
            </w:r>
            <w:r w:rsidRPr="00186436">
              <w:rPr>
                <w:color w:val="000000"/>
                <w:sz w:val="22"/>
                <w:szCs w:val="22"/>
                <w:lang w:val="en-US"/>
              </w:rPr>
              <w:lastRenderedPageBreak/>
              <w:t>transmitter</w:t>
            </w:r>
          </w:p>
        </w:tc>
        <w:tc>
          <w:tcPr>
            <w:tcW w:w="1134" w:type="dxa"/>
          </w:tcPr>
          <w:p w14:paraId="3BD2CE66" w14:textId="77777777" w:rsidR="00186436" w:rsidRPr="00F123C3" w:rsidRDefault="00186436" w:rsidP="0024323E">
            <w:pPr>
              <w:autoSpaceDE w:val="0"/>
              <w:autoSpaceDN w:val="0"/>
              <w:adjustRightInd w:val="0"/>
              <w:jc w:val="center"/>
              <w:rPr>
                <w:noProof/>
                <w:lang w:val="en-US"/>
              </w:rPr>
            </w:pPr>
          </w:p>
        </w:tc>
        <w:tc>
          <w:tcPr>
            <w:tcW w:w="1227" w:type="dxa"/>
          </w:tcPr>
          <w:p w14:paraId="2144F586" w14:textId="77777777" w:rsidR="00186436" w:rsidRPr="00F123C3" w:rsidRDefault="00186436" w:rsidP="0024323E">
            <w:pPr>
              <w:autoSpaceDE w:val="0"/>
              <w:autoSpaceDN w:val="0"/>
              <w:adjustRightInd w:val="0"/>
              <w:jc w:val="center"/>
              <w:rPr>
                <w:noProof/>
                <w:lang w:val="en-US"/>
              </w:rPr>
            </w:pPr>
          </w:p>
        </w:tc>
        <w:tc>
          <w:tcPr>
            <w:tcW w:w="2410" w:type="dxa"/>
          </w:tcPr>
          <w:p w14:paraId="6D8BE0AE" w14:textId="77777777" w:rsidR="00186436" w:rsidRPr="00F123C3" w:rsidRDefault="00186436" w:rsidP="0024323E">
            <w:pPr>
              <w:autoSpaceDE w:val="0"/>
              <w:autoSpaceDN w:val="0"/>
              <w:adjustRightInd w:val="0"/>
              <w:jc w:val="center"/>
              <w:rPr>
                <w:noProof/>
                <w:lang w:val="en-US"/>
              </w:rPr>
            </w:pPr>
          </w:p>
        </w:tc>
        <w:tc>
          <w:tcPr>
            <w:tcW w:w="1417" w:type="dxa"/>
          </w:tcPr>
          <w:p w14:paraId="2A376C9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B4DE6F3" w14:textId="77777777" w:rsidR="00186436" w:rsidRPr="00F123C3" w:rsidRDefault="00186436" w:rsidP="0024323E">
            <w:pPr>
              <w:autoSpaceDE w:val="0"/>
              <w:autoSpaceDN w:val="0"/>
              <w:adjustRightInd w:val="0"/>
              <w:jc w:val="center"/>
              <w:rPr>
                <w:noProof/>
                <w:lang w:val="en-US"/>
              </w:rPr>
            </w:pPr>
          </w:p>
        </w:tc>
        <w:tc>
          <w:tcPr>
            <w:tcW w:w="1984" w:type="dxa"/>
          </w:tcPr>
          <w:p w14:paraId="66A1C90C" w14:textId="77777777" w:rsidR="00186436" w:rsidRPr="00F123C3" w:rsidRDefault="00186436" w:rsidP="0024323E">
            <w:pPr>
              <w:autoSpaceDE w:val="0"/>
              <w:autoSpaceDN w:val="0"/>
              <w:adjustRightInd w:val="0"/>
              <w:jc w:val="center"/>
              <w:rPr>
                <w:noProof/>
              </w:rPr>
            </w:pPr>
          </w:p>
        </w:tc>
        <w:tc>
          <w:tcPr>
            <w:tcW w:w="1370" w:type="dxa"/>
          </w:tcPr>
          <w:p w14:paraId="67AACA37" w14:textId="77777777" w:rsidR="00186436" w:rsidRPr="00F123C3" w:rsidRDefault="00186436" w:rsidP="0024323E">
            <w:pPr>
              <w:autoSpaceDE w:val="0"/>
              <w:autoSpaceDN w:val="0"/>
              <w:adjustRightInd w:val="0"/>
              <w:jc w:val="center"/>
              <w:rPr>
                <w:noProof/>
              </w:rPr>
            </w:pPr>
          </w:p>
        </w:tc>
      </w:tr>
      <w:tr w:rsidR="00186436" w:rsidRPr="00F123C3" w14:paraId="04EE2C13" w14:textId="77777777" w:rsidTr="00186436">
        <w:trPr>
          <w:gridBefore w:val="1"/>
          <w:wBefore w:w="19" w:type="dxa"/>
          <w:trHeight w:val="288"/>
        </w:trPr>
        <w:tc>
          <w:tcPr>
            <w:tcW w:w="569" w:type="dxa"/>
            <w:gridSpan w:val="2"/>
          </w:tcPr>
          <w:p w14:paraId="4B25DDA7" w14:textId="77777777" w:rsidR="00186436" w:rsidRPr="00F85647" w:rsidRDefault="00186436" w:rsidP="0024323E">
            <w:pPr>
              <w:autoSpaceDE w:val="0"/>
              <w:autoSpaceDN w:val="0"/>
              <w:adjustRightInd w:val="0"/>
              <w:jc w:val="center"/>
              <w:rPr>
                <w:noProof/>
              </w:rPr>
            </w:pPr>
          </w:p>
        </w:tc>
        <w:tc>
          <w:tcPr>
            <w:tcW w:w="3005" w:type="dxa"/>
          </w:tcPr>
          <w:p w14:paraId="06B51F8C" w14:textId="6289B51E"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Signal lamp ON AIR</w:t>
            </w:r>
          </w:p>
        </w:tc>
        <w:tc>
          <w:tcPr>
            <w:tcW w:w="1134" w:type="dxa"/>
          </w:tcPr>
          <w:p w14:paraId="6D87E319" w14:textId="77777777" w:rsidR="00186436" w:rsidRPr="00F123C3" w:rsidRDefault="00186436" w:rsidP="0024323E">
            <w:pPr>
              <w:autoSpaceDE w:val="0"/>
              <w:autoSpaceDN w:val="0"/>
              <w:adjustRightInd w:val="0"/>
              <w:jc w:val="center"/>
              <w:rPr>
                <w:noProof/>
                <w:lang w:val="en-US"/>
              </w:rPr>
            </w:pPr>
          </w:p>
        </w:tc>
        <w:tc>
          <w:tcPr>
            <w:tcW w:w="1227" w:type="dxa"/>
          </w:tcPr>
          <w:p w14:paraId="11201A7D" w14:textId="77777777" w:rsidR="00186436" w:rsidRPr="00F123C3" w:rsidRDefault="00186436" w:rsidP="0024323E">
            <w:pPr>
              <w:autoSpaceDE w:val="0"/>
              <w:autoSpaceDN w:val="0"/>
              <w:adjustRightInd w:val="0"/>
              <w:jc w:val="center"/>
              <w:rPr>
                <w:noProof/>
                <w:lang w:val="en-US"/>
              </w:rPr>
            </w:pPr>
          </w:p>
        </w:tc>
        <w:tc>
          <w:tcPr>
            <w:tcW w:w="2410" w:type="dxa"/>
          </w:tcPr>
          <w:p w14:paraId="17A4F02D" w14:textId="77777777" w:rsidR="00186436" w:rsidRPr="00F123C3" w:rsidRDefault="00186436" w:rsidP="0024323E">
            <w:pPr>
              <w:autoSpaceDE w:val="0"/>
              <w:autoSpaceDN w:val="0"/>
              <w:adjustRightInd w:val="0"/>
              <w:jc w:val="center"/>
              <w:rPr>
                <w:noProof/>
                <w:lang w:val="en-US"/>
              </w:rPr>
            </w:pPr>
          </w:p>
        </w:tc>
        <w:tc>
          <w:tcPr>
            <w:tcW w:w="1417" w:type="dxa"/>
          </w:tcPr>
          <w:p w14:paraId="2D9E9BC1"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8CA17CD" w14:textId="77777777" w:rsidR="00186436" w:rsidRPr="00F123C3" w:rsidRDefault="00186436" w:rsidP="0024323E">
            <w:pPr>
              <w:autoSpaceDE w:val="0"/>
              <w:autoSpaceDN w:val="0"/>
              <w:adjustRightInd w:val="0"/>
              <w:jc w:val="center"/>
              <w:rPr>
                <w:noProof/>
                <w:lang w:val="en-US"/>
              </w:rPr>
            </w:pPr>
          </w:p>
        </w:tc>
        <w:tc>
          <w:tcPr>
            <w:tcW w:w="1984" w:type="dxa"/>
          </w:tcPr>
          <w:p w14:paraId="3BFFE166" w14:textId="77777777" w:rsidR="00186436" w:rsidRPr="00F123C3" w:rsidRDefault="00186436" w:rsidP="0024323E">
            <w:pPr>
              <w:autoSpaceDE w:val="0"/>
              <w:autoSpaceDN w:val="0"/>
              <w:adjustRightInd w:val="0"/>
              <w:jc w:val="center"/>
              <w:rPr>
                <w:noProof/>
              </w:rPr>
            </w:pPr>
          </w:p>
        </w:tc>
        <w:tc>
          <w:tcPr>
            <w:tcW w:w="1370" w:type="dxa"/>
          </w:tcPr>
          <w:p w14:paraId="6276DC4C" w14:textId="77777777" w:rsidR="00186436" w:rsidRPr="00F123C3" w:rsidRDefault="00186436" w:rsidP="0024323E">
            <w:pPr>
              <w:autoSpaceDE w:val="0"/>
              <w:autoSpaceDN w:val="0"/>
              <w:adjustRightInd w:val="0"/>
              <w:jc w:val="center"/>
              <w:rPr>
                <w:noProof/>
              </w:rPr>
            </w:pPr>
          </w:p>
        </w:tc>
      </w:tr>
      <w:tr w:rsidR="00186436" w:rsidRPr="00F123C3" w14:paraId="1A68C266" w14:textId="77777777" w:rsidTr="00186436">
        <w:trPr>
          <w:gridBefore w:val="1"/>
          <w:wBefore w:w="19" w:type="dxa"/>
          <w:trHeight w:val="288"/>
        </w:trPr>
        <w:tc>
          <w:tcPr>
            <w:tcW w:w="569" w:type="dxa"/>
            <w:gridSpan w:val="2"/>
          </w:tcPr>
          <w:p w14:paraId="401D8DEC" w14:textId="77777777" w:rsidR="00186436" w:rsidRPr="00F85647" w:rsidRDefault="00186436" w:rsidP="0024323E">
            <w:pPr>
              <w:autoSpaceDE w:val="0"/>
              <w:autoSpaceDN w:val="0"/>
              <w:adjustRightInd w:val="0"/>
              <w:jc w:val="center"/>
              <w:rPr>
                <w:noProof/>
              </w:rPr>
            </w:pPr>
          </w:p>
        </w:tc>
        <w:tc>
          <w:tcPr>
            <w:tcW w:w="3005" w:type="dxa"/>
          </w:tcPr>
          <w:p w14:paraId="48DA7957" w14:textId="57F637A2"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Video matrix frame</w:t>
            </w:r>
          </w:p>
        </w:tc>
        <w:tc>
          <w:tcPr>
            <w:tcW w:w="1134" w:type="dxa"/>
          </w:tcPr>
          <w:p w14:paraId="006DD9F2" w14:textId="77777777" w:rsidR="00186436" w:rsidRPr="00F123C3" w:rsidRDefault="00186436" w:rsidP="0024323E">
            <w:pPr>
              <w:autoSpaceDE w:val="0"/>
              <w:autoSpaceDN w:val="0"/>
              <w:adjustRightInd w:val="0"/>
              <w:jc w:val="center"/>
              <w:rPr>
                <w:noProof/>
                <w:lang w:val="en-US"/>
              </w:rPr>
            </w:pPr>
          </w:p>
        </w:tc>
        <w:tc>
          <w:tcPr>
            <w:tcW w:w="1227" w:type="dxa"/>
          </w:tcPr>
          <w:p w14:paraId="114EDC81" w14:textId="77777777" w:rsidR="00186436" w:rsidRPr="00F123C3" w:rsidRDefault="00186436" w:rsidP="0024323E">
            <w:pPr>
              <w:autoSpaceDE w:val="0"/>
              <w:autoSpaceDN w:val="0"/>
              <w:adjustRightInd w:val="0"/>
              <w:jc w:val="center"/>
              <w:rPr>
                <w:noProof/>
                <w:lang w:val="en-US"/>
              </w:rPr>
            </w:pPr>
          </w:p>
        </w:tc>
        <w:tc>
          <w:tcPr>
            <w:tcW w:w="2410" w:type="dxa"/>
          </w:tcPr>
          <w:p w14:paraId="196DEE33" w14:textId="77777777" w:rsidR="00186436" w:rsidRPr="00F123C3" w:rsidRDefault="00186436" w:rsidP="0024323E">
            <w:pPr>
              <w:autoSpaceDE w:val="0"/>
              <w:autoSpaceDN w:val="0"/>
              <w:adjustRightInd w:val="0"/>
              <w:jc w:val="center"/>
              <w:rPr>
                <w:noProof/>
                <w:lang w:val="en-US"/>
              </w:rPr>
            </w:pPr>
          </w:p>
        </w:tc>
        <w:tc>
          <w:tcPr>
            <w:tcW w:w="1417" w:type="dxa"/>
          </w:tcPr>
          <w:p w14:paraId="2957D563"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9A1F14C" w14:textId="77777777" w:rsidR="00186436" w:rsidRPr="00F123C3" w:rsidRDefault="00186436" w:rsidP="0024323E">
            <w:pPr>
              <w:autoSpaceDE w:val="0"/>
              <w:autoSpaceDN w:val="0"/>
              <w:adjustRightInd w:val="0"/>
              <w:jc w:val="center"/>
              <w:rPr>
                <w:noProof/>
                <w:lang w:val="en-US"/>
              </w:rPr>
            </w:pPr>
          </w:p>
        </w:tc>
        <w:tc>
          <w:tcPr>
            <w:tcW w:w="1984" w:type="dxa"/>
          </w:tcPr>
          <w:p w14:paraId="44B2C6E4" w14:textId="77777777" w:rsidR="00186436" w:rsidRPr="00F123C3" w:rsidRDefault="00186436" w:rsidP="0024323E">
            <w:pPr>
              <w:autoSpaceDE w:val="0"/>
              <w:autoSpaceDN w:val="0"/>
              <w:adjustRightInd w:val="0"/>
              <w:jc w:val="center"/>
              <w:rPr>
                <w:noProof/>
              </w:rPr>
            </w:pPr>
          </w:p>
        </w:tc>
        <w:tc>
          <w:tcPr>
            <w:tcW w:w="1370" w:type="dxa"/>
          </w:tcPr>
          <w:p w14:paraId="1984E598" w14:textId="77777777" w:rsidR="00186436" w:rsidRPr="00F123C3" w:rsidRDefault="00186436" w:rsidP="0024323E">
            <w:pPr>
              <w:autoSpaceDE w:val="0"/>
              <w:autoSpaceDN w:val="0"/>
              <w:adjustRightInd w:val="0"/>
              <w:jc w:val="center"/>
              <w:rPr>
                <w:noProof/>
              </w:rPr>
            </w:pPr>
          </w:p>
        </w:tc>
      </w:tr>
      <w:tr w:rsidR="00186436" w:rsidRPr="00F123C3" w14:paraId="1D16C5DD" w14:textId="77777777" w:rsidTr="00186436">
        <w:trPr>
          <w:gridBefore w:val="1"/>
          <w:wBefore w:w="19" w:type="dxa"/>
          <w:trHeight w:val="288"/>
        </w:trPr>
        <w:tc>
          <w:tcPr>
            <w:tcW w:w="569" w:type="dxa"/>
            <w:gridSpan w:val="2"/>
          </w:tcPr>
          <w:p w14:paraId="3FF69627" w14:textId="77777777" w:rsidR="00186436" w:rsidRPr="00F85647" w:rsidRDefault="00186436" w:rsidP="0024323E">
            <w:pPr>
              <w:autoSpaceDE w:val="0"/>
              <w:autoSpaceDN w:val="0"/>
              <w:adjustRightInd w:val="0"/>
              <w:jc w:val="center"/>
              <w:rPr>
                <w:noProof/>
              </w:rPr>
            </w:pPr>
          </w:p>
        </w:tc>
        <w:tc>
          <w:tcPr>
            <w:tcW w:w="3005" w:type="dxa"/>
          </w:tcPr>
          <w:p w14:paraId="71EB1A80" w14:textId="1BC125BC"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video scaler HD-SDI</w:t>
            </w:r>
          </w:p>
        </w:tc>
        <w:tc>
          <w:tcPr>
            <w:tcW w:w="1134" w:type="dxa"/>
          </w:tcPr>
          <w:p w14:paraId="63649383" w14:textId="77777777" w:rsidR="00186436" w:rsidRPr="00F123C3" w:rsidRDefault="00186436" w:rsidP="0024323E">
            <w:pPr>
              <w:autoSpaceDE w:val="0"/>
              <w:autoSpaceDN w:val="0"/>
              <w:adjustRightInd w:val="0"/>
              <w:jc w:val="center"/>
              <w:rPr>
                <w:noProof/>
                <w:lang w:val="en-US"/>
              </w:rPr>
            </w:pPr>
          </w:p>
        </w:tc>
        <w:tc>
          <w:tcPr>
            <w:tcW w:w="1227" w:type="dxa"/>
          </w:tcPr>
          <w:p w14:paraId="247C01E7" w14:textId="77777777" w:rsidR="00186436" w:rsidRPr="00F123C3" w:rsidRDefault="00186436" w:rsidP="0024323E">
            <w:pPr>
              <w:autoSpaceDE w:val="0"/>
              <w:autoSpaceDN w:val="0"/>
              <w:adjustRightInd w:val="0"/>
              <w:jc w:val="center"/>
              <w:rPr>
                <w:noProof/>
                <w:lang w:val="en-US"/>
              </w:rPr>
            </w:pPr>
          </w:p>
        </w:tc>
        <w:tc>
          <w:tcPr>
            <w:tcW w:w="2410" w:type="dxa"/>
          </w:tcPr>
          <w:p w14:paraId="4461B151" w14:textId="77777777" w:rsidR="00186436" w:rsidRPr="00F123C3" w:rsidRDefault="00186436" w:rsidP="0024323E">
            <w:pPr>
              <w:autoSpaceDE w:val="0"/>
              <w:autoSpaceDN w:val="0"/>
              <w:adjustRightInd w:val="0"/>
              <w:jc w:val="center"/>
              <w:rPr>
                <w:noProof/>
                <w:lang w:val="en-US"/>
              </w:rPr>
            </w:pPr>
          </w:p>
        </w:tc>
        <w:tc>
          <w:tcPr>
            <w:tcW w:w="1417" w:type="dxa"/>
          </w:tcPr>
          <w:p w14:paraId="72DC4551"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75C2CEA" w14:textId="77777777" w:rsidR="00186436" w:rsidRPr="00F123C3" w:rsidRDefault="00186436" w:rsidP="0024323E">
            <w:pPr>
              <w:autoSpaceDE w:val="0"/>
              <w:autoSpaceDN w:val="0"/>
              <w:adjustRightInd w:val="0"/>
              <w:jc w:val="center"/>
              <w:rPr>
                <w:noProof/>
                <w:lang w:val="en-US"/>
              </w:rPr>
            </w:pPr>
          </w:p>
        </w:tc>
        <w:tc>
          <w:tcPr>
            <w:tcW w:w="1984" w:type="dxa"/>
          </w:tcPr>
          <w:p w14:paraId="7633C37A" w14:textId="77777777" w:rsidR="00186436" w:rsidRPr="00F123C3" w:rsidRDefault="00186436" w:rsidP="0024323E">
            <w:pPr>
              <w:autoSpaceDE w:val="0"/>
              <w:autoSpaceDN w:val="0"/>
              <w:adjustRightInd w:val="0"/>
              <w:jc w:val="center"/>
              <w:rPr>
                <w:noProof/>
              </w:rPr>
            </w:pPr>
          </w:p>
        </w:tc>
        <w:tc>
          <w:tcPr>
            <w:tcW w:w="1370" w:type="dxa"/>
          </w:tcPr>
          <w:p w14:paraId="3ADF218C" w14:textId="77777777" w:rsidR="00186436" w:rsidRPr="00F123C3" w:rsidRDefault="00186436" w:rsidP="0024323E">
            <w:pPr>
              <w:autoSpaceDE w:val="0"/>
              <w:autoSpaceDN w:val="0"/>
              <w:adjustRightInd w:val="0"/>
              <w:jc w:val="center"/>
              <w:rPr>
                <w:noProof/>
              </w:rPr>
            </w:pPr>
          </w:p>
        </w:tc>
      </w:tr>
      <w:tr w:rsidR="00186436" w:rsidRPr="00F123C3" w14:paraId="257AA4A1" w14:textId="77777777" w:rsidTr="00186436">
        <w:trPr>
          <w:gridBefore w:val="1"/>
          <w:wBefore w:w="19" w:type="dxa"/>
          <w:trHeight w:val="288"/>
        </w:trPr>
        <w:tc>
          <w:tcPr>
            <w:tcW w:w="569" w:type="dxa"/>
            <w:gridSpan w:val="2"/>
          </w:tcPr>
          <w:p w14:paraId="02098A32" w14:textId="77777777" w:rsidR="00186436" w:rsidRPr="00F85647" w:rsidRDefault="00186436" w:rsidP="0024323E">
            <w:pPr>
              <w:autoSpaceDE w:val="0"/>
              <w:autoSpaceDN w:val="0"/>
              <w:adjustRightInd w:val="0"/>
              <w:jc w:val="center"/>
              <w:rPr>
                <w:noProof/>
              </w:rPr>
            </w:pPr>
          </w:p>
        </w:tc>
        <w:tc>
          <w:tcPr>
            <w:tcW w:w="3005" w:type="dxa"/>
          </w:tcPr>
          <w:p w14:paraId="43074B3F" w14:textId="5BD155A4"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Videoconference system</w:t>
            </w:r>
          </w:p>
        </w:tc>
        <w:tc>
          <w:tcPr>
            <w:tcW w:w="1134" w:type="dxa"/>
          </w:tcPr>
          <w:p w14:paraId="09DE9ABE" w14:textId="77777777" w:rsidR="00186436" w:rsidRPr="00F123C3" w:rsidRDefault="00186436" w:rsidP="0024323E">
            <w:pPr>
              <w:autoSpaceDE w:val="0"/>
              <w:autoSpaceDN w:val="0"/>
              <w:adjustRightInd w:val="0"/>
              <w:jc w:val="center"/>
              <w:rPr>
                <w:noProof/>
                <w:lang w:val="en-US"/>
              </w:rPr>
            </w:pPr>
          </w:p>
        </w:tc>
        <w:tc>
          <w:tcPr>
            <w:tcW w:w="1227" w:type="dxa"/>
          </w:tcPr>
          <w:p w14:paraId="3BE30FE4" w14:textId="77777777" w:rsidR="00186436" w:rsidRPr="00F123C3" w:rsidRDefault="00186436" w:rsidP="0024323E">
            <w:pPr>
              <w:autoSpaceDE w:val="0"/>
              <w:autoSpaceDN w:val="0"/>
              <w:adjustRightInd w:val="0"/>
              <w:jc w:val="center"/>
              <w:rPr>
                <w:noProof/>
                <w:lang w:val="en-US"/>
              </w:rPr>
            </w:pPr>
          </w:p>
        </w:tc>
        <w:tc>
          <w:tcPr>
            <w:tcW w:w="2410" w:type="dxa"/>
          </w:tcPr>
          <w:p w14:paraId="10E55F65" w14:textId="77777777" w:rsidR="00186436" w:rsidRPr="00F123C3" w:rsidRDefault="00186436" w:rsidP="0024323E">
            <w:pPr>
              <w:autoSpaceDE w:val="0"/>
              <w:autoSpaceDN w:val="0"/>
              <w:adjustRightInd w:val="0"/>
              <w:jc w:val="center"/>
              <w:rPr>
                <w:noProof/>
                <w:lang w:val="en-US"/>
              </w:rPr>
            </w:pPr>
          </w:p>
        </w:tc>
        <w:tc>
          <w:tcPr>
            <w:tcW w:w="1417" w:type="dxa"/>
          </w:tcPr>
          <w:p w14:paraId="4A8956B2"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1CFBC90" w14:textId="77777777" w:rsidR="00186436" w:rsidRPr="00F123C3" w:rsidRDefault="00186436" w:rsidP="0024323E">
            <w:pPr>
              <w:autoSpaceDE w:val="0"/>
              <w:autoSpaceDN w:val="0"/>
              <w:adjustRightInd w:val="0"/>
              <w:jc w:val="center"/>
              <w:rPr>
                <w:noProof/>
                <w:lang w:val="en-US"/>
              </w:rPr>
            </w:pPr>
          </w:p>
        </w:tc>
        <w:tc>
          <w:tcPr>
            <w:tcW w:w="1984" w:type="dxa"/>
          </w:tcPr>
          <w:p w14:paraId="6981A83E" w14:textId="77777777" w:rsidR="00186436" w:rsidRPr="00F123C3" w:rsidRDefault="00186436" w:rsidP="0024323E">
            <w:pPr>
              <w:autoSpaceDE w:val="0"/>
              <w:autoSpaceDN w:val="0"/>
              <w:adjustRightInd w:val="0"/>
              <w:jc w:val="center"/>
              <w:rPr>
                <w:noProof/>
              </w:rPr>
            </w:pPr>
          </w:p>
        </w:tc>
        <w:tc>
          <w:tcPr>
            <w:tcW w:w="1370" w:type="dxa"/>
          </w:tcPr>
          <w:p w14:paraId="2E203AC0" w14:textId="77777777" w:rsidR="00186436" w:rsidRPr="00F123C3" w:rsidRDefault="00186436" w:rsidP="0024323E">
            <w:pPr>
              <w:autoSpaceDE w:val="0"/>
              <w:autoSpaceDN w:val="0"/>
              <w:adjustRightInd w:val="0"/>
              <w:jc w:val="center"/>
              <w:rPr>
                <w:noProof/>
              </w:rPr>
            </w:pPr>
          </w:p>
        </w:tc>
      </w:tr>
      <w:tr w:rsidR="00186436" w:rsidRPr="00F123C3" w14:paraId="05C3BA9A" w14:textId="77777777" w:rsidTr="00186436">
        <w:trPr>
          <w:gridBefore w:val="1"/>
          <w:wBefore w:w="19" w:type="dxa"/>
          <w:trHeight w:val="288"/>
        </w:trPr>
        <w:tc>
          <w:tcPr>
            <w:tcW w:w="569" w:type="dxa"/>
            <w:gridSpan w:val="2"/>
          </w:tcPr>
          <w:p w14:paraId="6D0A75E6" w14:textId="77777777" w:rsidR="00186436" w:rsidRPr="00F85647" w:rsidRDefault="00186436" w:rsidP="0024323E">
            <w:pPr>
              <w:autoSpaceDE w:val="0"/>
              <w:autoSpaceDN w:val="0"/>
              <w:adjustRightInd w:val="0"/>
              <w:jc w:val="center"/>
              <w:rPr>
                <w:noProof/>
              </w:rPr>
            </w:pPr>
          </w:p>
        </w:tc>
        <w:tc>
          <w:tcPr>
            <w:tcW w:w="3005" w:type="dxa"/>
          </w:tcPr>
          <w:p w14:paraId="4559E859" w14:textId="08CF6533"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Videoconference system ISDN</w:t>
            </w:r>
          </w:p>
        </w:tc>
        <w:tc>
          <w:tcPr>
            <w:tcW w:w="1134" w:type="dxa"/>
          </w:tcPr>
          <w:p w14:paraId="25337879" w14:textId="77777777" w:rsidR="00186436" w:rsidRPr="00F123C3" w:rsidRDefault="00186436" w:rsidP="0024323E">
            <w:pPr>
              <w:autoSpaceDE w:val="0"/>
              <w:autoSpaceDN w:val="0"/>
              <w:adjustRightInd w:val="0"/>
              <w:jc w:val="center"/>
              <w:rPr>
                <w:noProof/>
                <w:lang w:val="en-US"/>
              </w:rPr>
            </w:pPr>
          </w:p>
        </w:tc>
        <w:tc>
          <w:tcPr>
            <w:tcW w:w="1227" w:type="dxa"/>
          </w:tcPr>
          <w:p w14:paraId="42A18124" w14:textId="77777777" w:rsidR="00186436" w:rsidRPr="00F123C3" w:rsidRDefault="00186436" w:rsidP="0024323E">
            <w:pPr>
              <w:autoSpaceDE w:val="0"/>
              <w:autoSpaceDN w:val="0"/>
              <w:adjustRightInd w:val="0"/>
              <w:jc w:val="center"/>
              <w:rPr>
                <w:noProof/>
                <w:lang w:val="en-US"/>
              </w:rPr>
            </w:pPr>
          </w:p>
        </w:tc>
        <w:tc>
          <w:tcPr>
            <w:tcW w:w="2410" w:type="dxa"/>
          </w:tcPr>
          <w:p w14:paraId="48E40AFC" w14:textId="77777777" w:rsidR="00186436" w:rsidRPr="00F123C3" w:rsidRDefault="00186436" w:rsidP="0024323E">
            <w:pPr>
              <w:autoSpaceDE w:val="0"/>
              <w:autoSpaceDN w:val="0"/>
              <w:adjustRightInd w:val="0"/>
              <w:jc w:val="center"/>
              <w:rPr>
                <w:noProof/>
                <w:lang w:val="en-US"/>
              </w:rPr>
            </w:pPr>
          </w:p>
        </w:tc>
        <w:tc>
          <w:tcPr>
            <w:tcW w:w="1417" w:type="dxa"/>
          </w:tcPr>
          <w:p w14:paraId="6F863545"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AB67C19" w14:textId="77777777" w:rsidR="00186436" w:rsidRPr="00F123C3" w:rsidRDefault="00186436" w:rsidP="0024323E">
            <w:pPr>
              <w:autoSpaceDE w:val="0"/>
              <w:autoSpaceDN w:val="0"/>
              <w:adjustRightInd w:val="0"/>
              <w:jc w:val="center"/>
              <w:rPr>
                <w:noProof/>
                <w:lang w:val="en-US"/>
              </w:rPr>
            </w:pPr>
          </w:p>
        </w:tc>
        <w:tc>
          <w:tcPr>
            <w:tcW w:w="1984" w:type="dxa"/>
          </w:tcPr>
          <w:p w14:paraId="15C39171" w14:textId="77777777" w:rsidR="00186436" w:rsidRPr="00F123C3" w:rsidRDefault="00186436" w:rsidP="0024323E">
            <w:pPr>
              <w:autoSpaceDE w:val="0"/>
              <w:autoSpaceDN w:val="0"/>
              <w:adjustRightInd w:val="0"/>
              <w:jc w:val="center"/>
              <w:rPr>
                <w:noProof/>
              </w:rPr>
            </w:pPr>
          </w:p>
        </w:tc>
        <w:tc>
          <w:tcPr>
            <w:tcW w:w="1370" w:type="dxa"/>
          </w:tcPr>
          <w:p w14:paraId="0AAF6509" w14:textId="77777777" w:rsidR="00186436" w:rsidRPr="00F123C3" w:rsidRDefault="00186436" w:rsidP="0024323E">
            <w:pPr>
              <w:autoSpaceDE w:val="0"/>
              <w:autoSpaceDN w:val="0"/>
              <w:adjustRightInd w:val="0"/>
              <w:jc w:val="center"/>
              <w:rPr>
                <w:noProof/>
              </w:rPr>
            </w:pPr>
          </w:p>
        </w:tc>
      </w:tr>
      <w:tr w:rsidR="00186436" w:rsidRPr="00F123C3" w14:paraId="4B03D0EB" w14:textId="77777777" w:rsidTr="00186436">
        <w:trPr>
          <w:gridBefore w:val="1"/>
          <w:wBefore w:w="19" w:type="dxa"/>
          <w:trHeight w:val="288"/>
        </w:trPr>
        <w:tc>
          <w:tcPr>
            <w:tcW w:w="569" w:type="dxa"/>
            <w:gridSpan w:val="2"/>
          </w:tcPr>
          <w:p w14:paraId="40DA5F7E" w14:textId="77777777" w:rsidR="00186436" w:rsidRPr="00F85647" w:rsidRDefault="00186436" w:rsidP="0024323E">
            <w:pPr>
              <w:autoSpaceDE w:val="0"/>
              <w:autoSpaceDN w:val="0"/>
              <w:adjustRightInd w:val="0"/>
              <w:jc w:val="center"/>
              <w:rPr>
                <w:noProof/>
              </w:rPr>
            </w:pPr>
          </w:p>
        </w:tc>
        <w:tc>
          <w:tcPr>
            <w:tcW w:w="3005" w:type="dxa"/>
          </w:tcPr>
          <w:p w14:paraId="148E2B6F" w14:textId="176A093B"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Wireless microphone set</w:t>
            </w:r>
          </w:p>
        </w:tc>
        <w:tc>
          <w:tcPr>
            <w:tcW w:w="1134" w:type="dxa"/>
          </w:tcPr>
          <w:p w14:paraId="2D24FFD1" w14:textId="77777777" w:rsidR="00186436" w:rsidRPr="00F123C3" w:rsidRDefault="00186436" w:rsidP="0024323E">
            <w:pPr>
              <w:autoSpaceDE w:val="0"/>
              <w:autoSpaceDN w:val="0"/>
              <w:adjustRightInd w:val="0"/>
              <w:jc w:val="center"/>
              <w:rPr>
                <w:noProof/>
                <w:lang w:val="en-US"/>
              </w:rPr>
            </w:pPr>
          </w:p>
        </w:tc>
        <w:tc>
          <w:tcPr>
            <w:tcW w:w="1227" w:type="dxa"/>
          </w:tcPr>
          <w:p w14:paraId="7F76BB21" w14:textId="77777777" w:rsidR="00186436" w:rsidRPr="00F123C3" w:rsidRDefault="00186436" w:rsidP="0024323E">
            <w:pPr>
              <w:autoSpaceDE w:val="0"/>
              <w:autoSpaceDN w:val="0"/>
              <w:adjustRightInd w:val="0"/>
              <w:jc w:val="center"/>
              <w:rPr>
                <w:noProof/>
                <w:lang w:val="en-US"/>
              </w:rPr>
            </w:pPr>
          </w:p>
        </w:tc>
        <w:tc>
          <w:tcPr>
            <w:tcW w:w="2410" w:type="dxa"/>
          </w:tcPr>
          <w:p w14:paraId="08F5E8C3" w14:textId="77777777" w:rsidR="00186436" w:rsidRPr="00F123C3" w:rsidRDefault="00186436" w:rsidP="0024323E">
            <w:pPr>
              <w:autoSpaceDE w:val="0"/>
              <w:autoSpaceDN w:val="0"/>
              <w:adjustRightInd w:val="0"/>
              <w:jc w:val="center"/>
              <w:rPr>
                <w:noProof/>
                <w:lang w:val="en-US"/>
              </w:rPr>
            </w:pPr>
          </w:p>
        </w:tc>
        <w:tc>
          <w:tcPr>
            <w:tcW w:w="1417" w:type="dxa"/>
          </w:tcPr>
          <w:p w14:paraId="5CEF396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07A504D" w14:textId="77777777" w:rsidR="00186436" w:rsidRPr="00F123C3" w:rsidRDefault="00186436" w:rsidP="0024323E">
            <w:pPr>
              <w:autoSpaceDE w:val="0"/>
              <w:autoSpaceDN w:val="0"/>
              <w:adjustRightInd w:val="0"/>
              <w:jc w:val="center"/>
              <w:rPr>
                <w:noProof/>
                <w:lang w:val="en-US"/>
              </w:rPr>
            </w:pPr>
          </w:p>
        </w:tc>
        <w:tc>
          <w:tcPr>
            <w:tcW w:w="1984" w:type="dxa"/>
          </w:tcPr>
          <w:p w14:paraId="4F678E09" w14:textId="77777777" w:rsidR="00186436" w:rsidRPr="00F123C3" w:rsidRDefault="00186436" w:rsidP="0024323E">
            <w:pPr>
              <w:autoSpaceDE w:val="0"/>
              <w:autoSpaceDN w:val="0"/>
              <w:adjustRightInd w:val="0"/>
              <w:jc w:val="center"/>
              <w:rPr>
                <w:noProof/>
              </w:rPr>
            </w:pPr>
          </w:p>
        </w:tc>
        <w:tc>
          <w:tcPr>
            <w:tcW w:w="1370" w:type="dxa"/>
          </w:tcPr>
          <w:p w14:paraId="52C0D6F8" w14:textId="77777777" w:rsidR="00186436" w:rsidRPr="00F123C3" w:rsidRDefault="00186436" w:rsidP="0024323E">
            <w:pPr>
              <w:autoSpaceDE w:val="0"/>
              <w:autoSpaceDN w:val="0"/>
              <w:adjustRightInd w:val="0"/>
              <w:jc w:val="center"/>
              <w:rPr>
                <w:noProof/>
              </w:rPr>
            </w:pPr>
          </w:p>
        </w:tc>
      </w:tr>
      <w:tr w:rsidR="00186436" w:rsidRPr="00F123C3" w14:paraId="0A9F52E9" w14:textId="77777777" w:rsidTr="00186436">
        <w:trPr>
          <w:gridBefore w:val="1"/>
          <w:wBefore w:w="19" w:type="dxa"/>
          <w:trHeight w:val="288"/>
        </w:trPr>
        <w:tc>
          <w:tcPr>
            <w:tcW w:w="569" w:type="dxa"/>
            <w:gridSpan w:val="2"/>
          </w:tcPr>
          <w:p w14:paraId="6C72A5A1" w14:textId="77777777" w:rsidR="00186436" w:rsidRPr="00F85647" w:rsidRDefault="00186436" w:rsidP="0024323E">
            <w:pPr>
              <w:autoSpaceDE w:val="0"/>
              <w:autoSpaceDN w:val="0"/>
              <w:adjustRightInd w:val="0"/>
              <w:jc w:val="center"/>
              <w:rPr>
                <w:noProof/>
              </w:rPr>
            </w:pPr>
          </w:p>
        </w:tc>
        <w:tc>
          <w:tcPr>
            <w:tcW w:w="3005" w:type="dxa"/>
          </w:tcPr>
          <w:p w14:paraId="0548FEAA" w14:textId="59F0DCA5"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OR1-Conection panel</w:t>
            </w:r>
          </w:p>
        </w:tc>
        <w:tc>
          <w:tcPr>
            <w:tcW w:w="1134" w:type="dxa"/>
          </w:tcPr>
          <w:p w14:paraId="5C5E65E5" w14:textId="77777777" w:rsidR="00186436" w:rsidRPr="00F123C3" w:rsidRDefault="00186436" w:rsidP="0024323E">
            <w:pPr>
              <w:autoSpaceDE w:val="0"/>
              <w:autoSpaceDN w:val="0"/>
              <w:adjustRightInd w:val="0"/>
              <w:jc w:val="center"/>
              <w:rPr>
                <w:noProof/>
                <w:lang w:val="en-US"/>
              </w:rPr>
            </w:pPr>
          </w:p>
        </w:tc>
        <w:tc>
          <w:tcPr>
            <w:tcW w:w="1227" w:type="dxa"/>
          </w:tcPr>
          <w:p w14:paraId="2C77ED7E" w14:textId="77777777" w:rsidR="00186436" w:rsidRPr="00F123C3" w:rsidRDefault="00186436" w:rsidP="0024323E">
            <w:pPr>
              <w:autoSpaceDE w:val="0"/>
              <w:autoSpaceDN w:val="0"/>
              <w:adjustRightInd w:val="0"/>
              <w:jc w:val="center"/>
              <w:rPr>
                <w:noProof/>
                <w:lang w:val="en-US"/>
              </w:rPr>
            </w:pPr>
          </w:p>
        </w:tc>
        <w:tc>
          <w:tcPr>
            <w:tcW w:w="2410" w:type="dxa"/>
          </w:tcPr>
          <w:p w14:paraId="0FDEB273" w14:textId="77777777" w:rsidR="00186436" w:rsidRPr="00F123C3" w:rsidRDefault="00186436" w:rsidP="0024323E">
            <w:pPr>
              <w:autoSpaceDE w:val="0"/>
              <w:autoSpaceDN w:val="0"/>
              <w:adjustRightInd w:val="0"/>
              <w:jc w:val="center"/>
              <w:rPr>
                <w:noProof/>
                <w:lang w:val="en-US"/>
              </w:rPr>
            </w:pPr>
          </w:p>
        </w:tc>
        <w:tc>
          <w:tcPr>
            <w:tcW w:w="1417" w:type="dxa"/>
          </w:tcPr>
          <w:p w14:paraId="6D7097AD"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377C701" w14:textId="77777777" w:rsidR="00186436" w:rsidRPr="00F123C3" w:rsidRDefault="00186436" w:rsidP="0024323E">
            <w:pPr>
              <w:autoSpaceDE w:val="0"/>
              <w:autoSpaceDN w:val="0"/>
              <w:adjustRightInd w:val="0"/>
              <w:jc w:val="center"/>
              <w:rPr>
                <w:noProof/>
                <w:lang w:val="en-US"/>
              </w:rPr>
            </w:pPr>
          </w:p>
        </w:tc>
        <w:tc>
          <w:tcPr>
            <w:tcW w:w="1984" w:type="dxa"/>
          </w:tcPr>
          <w:p w14:paraId="751A2E47" w14:textId="77777777" w:rsidR="00186436" w:rsidRPr="00F123C3" w:rsidRDefault="00186436" w:rsidP="0024323E">
            <w:pPr>
              <w:autoSpaceDE w:val="0"/>
              <w:autoSpaceDN w:val="0"/>
              <w:adjustRightInd w:val="0"/>
              <w:jc w:val="center"/>
              <w:rPr>
                <w:noProof/>
              </w:rPr>
            </w:pPr>
          </w:p>
        </w:tc>
        <w:tc>
          <w:tcPr>
            <w:tcW w:w="1370" w:type="dxa"/>
          </w:tcPr>
          <w:p w14:paraId="086E4D7C" w14:textId="77777777" w:rsidR="00186436" w:rsidRPr="00F123C3" w:rsidRDefault="00186436" w:rsidP="0024323E">
            <w:pPr>
              <w:autoSpaceDE w:val="0"/>
              <w:autoSpaceDN w:val="0"/>
              <w:adjustRightInd w:val="0"/>
              <w:jc w:val="center"/>
              <w:rPr>
                <w:noProof/>
              </w:rPr>
            </w:pPr>
          </w:p>
        </w:tc>
      </w:tr>
      <w:tr w:rsidR="00186436" w:rsidRPr="00F123C3" w14:paraId="1B40063A" w14:textId="77777777" w:rsidTr="00186436">
        <w:trPr>
          <w:gridBefore w:val="1"/>
          <w:wBefore w:w="19" w:type="dxa"/>
          <w:trHeight w:val="288"/>
        </w:trPr>
        <w:tc>
          <w:tcPr>
            <w:tcW w:w="569" w:type="dxa"/>
            <w:gridSpan w:val="2"/>
          </w:tcPr>
          <w:p w14:paraId="1D3C655A" w14:textId="77777777" w:rsidR="00186436" w:rsidRPr="00F85647" w:rsidRDefault="00186436" w:rsidP="0024323E">
            <w:pPr>
              <w:autoSpaceDE w:val="0"/>
              <w:autoSpaceDN w:val="0"/>
              <w:adjustRightInd w:val="0"/>
              <w:jc w:val="center"/>
              <w:rPr>
                <w:noProof/>
              </w:rPr>
            </w:pPr>
          </w:p>
        </w:tc>
        <w:tc>
          <w:tcPr>
            <w:tcW w:w="3005" w:type="dxa"/>
          </w:tcPr>
          <w:p w14:paraId="3108E3B8" w14:textId="084D9956"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OR1-Tripod for Room Camera</w:t>
            </w:r>
          </w:p>
        </w:tc>
        <w:tc>
          <w:tcPr>
            <w:tcW w:w="1134" w:type="dxa"/>
          </w:tcPr>
          <w:p w14:paraId="3D14E242" w14:textId="77777777" w:rsidR="00186436" w:rsidRPr="00F123C3" w:rsidRDefault="00186436" w:rsidP="0024323E">
            <w:pPr>
              <w:autoSpaceDE w:val="0"/>
              <w:autoSpaceDN w:val="0"/>
              <w:adjustRightInd w:val="0"/>
              <w:jc w:val="center"/>
              <w:rPr>
                <w:noProof/>
                <w:lang w:val="en-US"/>
              </w:rPr>
            </w:pPr>
          </w:p>
        </w:tc>
        <w:tc>
          <w:tcPr>
            <w:tcW w:w="1227" w:type="dxa"/>
          </w:tcPr>
          <w:p w14:paraId="6538E4B4" w14:textId="77777777" w:rsidR="00186436" w:rsidRPr="00F123C3" w:rsidRDefault="00186436" w:rsidP="0024323E">
            <w:pPr>
              <w:autoSpaceDE w:val="0"/>
              <w:autoSpaceDN w:val="0"/>
              <w:adjustRightInd w:val="0"/>
              <w:jc w:val="center"/>
              <w:rPr>
                <w:noProof/>
                <w:lang w:val="en-US"/>
              </w:rPr>
            </w:pPr>
          </w:p>
        </w:tc>
        <w:tc>
          <w:tcPr>
            <w:tcW w:w="2410" w:type="dxa"/>
          </w:tcPr>
          <w:p w14:paraId="52AAA85A" w14:textId="77777777" w:rsidR="00186436" w:rsidRPr="00F123C3" w:rsidRDefault="00186436" w:rsidP="0024323E">
            <w:pPr>
              <w:autoSpaceDE w:val="0"/>
              <w:autoSpaceDN w:val="0"/>
              <w:adjustRightInd w:val="0"/>
              <w:jc w:val="center"/>
              <w:rPr>
                <w:noProof/>
                <w:lang w:val="en-US"/>
              </w:rPr>
            </w:pPr>
          </w:p>
        </w:tc>
        <w:tc>
          <w:tcPr>
            <w:tcW w:w="1417" w:type="dxa"/>
          </w:tcPr>
          <w:p w14:paraId="7809722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D6D9D8F" w14:textId="77777777" w:rsidR="00186436" w:rsidRPr="00F123C3" w:rsidRDefault="00186436" w:rsidP="0024323E">
            <w:pPr>
              <w:autoSpaceDE w:val="0"/>
              <w:autoSpaceDN w:val="0"/>
              <w:adjustRightInd w:val="0"/>
              <w:jc w:val="center"/>
              <w:rPr>
                <w:noProof/>
                <w:lang w:val="en-US"/>
              </w:rPr>
            </w:pPr>
          </w:p>
        </w:tc>
        <w:tc>
          <w:tcPr>
            <w:tcW w:w="1984" w:type="dxa"/>
          </w:tcPr>
          <w:p w14:paraId="11424ACC" w14:textId="77777777" w:rsidR="00186436" w:rsidRPr="00F123C3" w:rsidRDefault="00186436" w:rsidP="0024323E">
            <w:pPr>
              <w:autoSpaceDE w:val="0"/>
              <w:autoSpaceDN w:val="0"/>
              <w:adjustRightInd w:val="0"/>
              <w:jc w:val="center"/>
              <w:rPr>
                <w:noProof/>
              </w:rPr>
            </w:pPr>
          </w:p>
        </w:tc>
        <w:tc>
          <w:tcPr>
            <w:tcW w:w="1370" w:type="dxa"/>
          </w:tcPr>
          <w:p w14:paraId="373C3167" w14:textId="77777777" w:rsidR="00186436" w:rsidRPr="00F123C3" w:rsidRDefault="00186436" w:rsidP="0024323E">
            <w:pPr>
              <w:autoSpaceDE w:val="0"/>
              <w:autoSpaceDN w:val="0"/>
              <w:adjustRightInd w:val="0"/>
              <w:jc w:val="center"/>
              <w:rPr>
                <w:noProof/>
              </w:rPr>
            </w:pPr>
          </w:p>
        </w:tc>
      </w:tr>
      <w:tr w:rsidR="00186436" w:rsidRPr="00F123C3" w14:paraId="19331A17" w14:textId="77777777" w:rsidTr="00186436">
        <w:trPr>
          <w:gridBefore w:val="1"/>
          <w:wBefore w:w="19" w:type="dxa"/>
          <w:trHeight w:val="288"/>
        </w:trPr>
        <w:tc>
          <w:tcPr>
            <w:tcW w:w="569" w:type="dxa"/>
            <w:gridSpan w:val="2"/>
          </w:tcPr>
          <w:p w14:paraId="023B8F54" w14:textId="77777777" w:rsidR="00186436" w:rsidRPr="00F85647" w:rsidRDefault="00186436" w:rsidP="0024323E">
            <w:pPr>
              <w:autoSpaceDE w:val="0"/>
              <w:autoSpaceDN w:val="0"/>
              <w:adjustRightInd w:val="0"/>
              <w:jc w:val="center"/>
              <w:rPr>
                <w:noProof/>
              </w:rPr>
            </w:pPr>
          </w:p>
        </w:tc>
        <w:tc>
          <w:tcPr>
            <w:tcW w:w="3005" w:type="dxa"/>
          </w:tcPr>
          <w:p w14:paraId="41F63C18" w14:textId="2400213B"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 Documentation "Rack"</w:t>
            </w:r>
          </w:p>
        </w:tc>
        <w:tc>
          <w:tcPr>
            <w:tcW w:w="1134" w:type="dxa"/>
          </w:tcPr>
          <w:p w14:paraId="1E6C2F80" w14:textId="77777777" w:rsidR="00186436" w:rsidRPr="00F123C3" w:rsidRDefault="00186436" w:rsidP="0024323E">
            <w:pPr>
              <w:autoSpaceDE w:val="0"/>
              <w:autoSpaceDN w:val="0"/>
              <w:adjustRightInd w:val="0"/>
              <w:jc w:val="center"/>
              <w:rPr>
                <w:noProof/>
                <w:lang w:val="en-US"/>
              </w:rPr>
            </w:pPr>
          </w:p>
        </w:tc>
        <w:tc>
          <w:tcPr>
            <w:tcW w:w="1227" w:type="dxa"/>
          </w:tcPr>
          <w:p w14:paraId="3767169F" w14:textId="77777777" w:rsidR="00186436" w:rsidRPr="00F123C3" w:rsidRDefault="00186436" w:rsidP="0024323E">
            <w:pPr>
              <w:autoSpaceDE w:val="0"/>
              <w:autoSpaceDN w:val="0"/>
              <w:adjustRightInd w:val="0"/>
              <w:jc w:val="center"/>
              <w:rPr>
                <w:noProof/>
                <w:lang w:val="en-US"/>
              </w:rPr>
            </w:pPr>
          </w:p>
        </w:tc>
        <w:tc>
          <w:tcPr>
            <w:tcW w:w="2410" w:type="dxa"/>
          </w:tcPr>
          <w:p w14:paraId="08DB926E" w14:textId="77777777" w:rsidR="00186436" w:rsidRPr="00F123C3" w:rsidRDefault="00186436" w:rsidP="0024323E">
            <w:pPr>
              <w:autoSpaceDE w:val="0"/>
              <w:autoSpaceDN w:val="0"/>
              <w:adjustRightInd w:val="0"/>
              <w:jc w:val="center"/>
              <w:rPr>
                <w:noProof/>
                <w:lang w:val="en-US"/>
              </w:rPr>
            </w:pPr>
          </w:p>
        </w:tc>
        <w:tc>
          <w:tcPr>
            <w:tcW w:w="1417" w:type="dxa"/>
          </w:tcPr>
          <w:p w14:paraId="6A8D3012"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579FF86" w14:textId="77777777" w:rsidR="00186436" w:rsidRPr="00F123C3" w:rsidRDefault="00186436" w:rsidP="0024323E">
            <w:pPr>
              <w:autoSpaceDE w:val="0"/>
              <w:autoSpaceDN w:val="0"/>
              <w:adjustRightInd w:val="0"/>
              <w:jc w:val="center"/>
              <w:rPr>
                <w:noProof/>
                <w:lang w:val="en-US"/>
              </w:rPr>
            </w:pPr>
          </w:p>
        </w:tc>
        <w:tc>
          <w:tcPr>
            <w:tcW w:w="1984" w:type="dxa"/>
          </w:tcPr>
          <w:p w14:paraId="744CA17A" w14:textId="77777777" w:rsidR="00186436" w:rsidRPr="00F123C3" w:rsidRDefault="00186436" w:rsidP="0024323E">
            <w:pPr>
              <w:autoSpaceDE w:val="0"/>
              <w:autoSpaceDN w:val="0"/>
              <w:adjustRightInd w:val="0"/>
              <w:jc w:val="center"/>
              <w:rPr>
                <w:noProof/>
              </w:rPr>
            </w:pPr>
          </w:p>
        </w:tc>
        <w:tc>
          <w:tcPr>
            <w:tcW w:w="1370" w:type="dxa"/>
          </w:tcPr>
          <w:p w14:paraId="3ADBB171" w14:textId="77777777" w:rsidR="00186436" w:rsidRPr="00F123C3" w:rsidRDefault="00186436" w:rsidP="0024323E">
            <w:pPr>
              <w:autoSpaceDE w:val="0"/>
              <w:autoSpaceDN w:val="0"/>
              <w:adjustRightInd w:val="0"/>
              <w:jc w:val="center"/>
              <w:rPr>
                <w:noProof/>
              </w:rPr>
            </w:pPr>
          </w:p>
        </w:tc>
      </w:tr>
      <w:tr w:rsidR="00186436" w:rsidRPr="00F123C3" w14:paraId="3EFA29B2" w14:textId="77777777" w:rsidTr="00186436">
        <w:trPr>
          <w:gridBefore w:val="1"/>
          <w:wBefore w:w="19" w:type="dxa"/>
          <w:trHeight w:val="288"/>
        </w:trPr>
        <w:tc>
          <w:tcPr>
            <w:tcW w:w="569" w:type="dxa"/>
            <w:gridSpan w:val="2"/>
          </w:tcPr>
          <w:p w14:paraId="587C9642" w14:textId="77777777" w:rsidR="00186436" w:rsidRPr="00F85647" w:rsidRDefault="00186436" w:rsidP="0024323E">
            <w:pPr>
              <w:autoSpaceDE w:val="0"/>
              <w:autoSpaceDN w:val="0"/>
              <w:adjustRightInd w:val="0"/>
              <w:jc w:val="center"/>
              <w:rPr>
                <w:noProof/>
              </w:rPr>
            </w:pPr>
          </w:p>
        </w:tc>
        <w:tc>
          <w:tcPr>
            <w:tcW w:w="3005" w:type="dxa"/>
          </w:tcPr>
          <w:p w14:paraId="3E9D3AC4" w14:textId="3407959F"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OR1Wall mount</w:t>
            </w:r>
          </w:p>
        </w:tc>
        <w:tc>
          <w:tcPr>
            <w:tcW w:w="1134" w:type="dxa"/>
          </w:tcPr>
          <w:p w14:paraId="30E45469" w14:textId="77777777" w:rsidR="00186436" w:rsidRPr="00F123C3" w:rsidRDefault="00186436" w:rsidP="0024323E">
            <w:pPr>
              <w:autoSpaceDE w:val="0"/>
              <w:autoSpaceDN w:val="0"/>
              <w:adjustRightInd w:val="0"/>
              <w:jc w:val="center"/>
              <w:rPr>
                <w:noProof/>
                <w:lang w:val="en-US"/>
              </w:rPr>
            </w:pPr>
          </w:p>
        </w:tc>
        <w:tc>
          <w:tcPr>
            <w:tcW w:w="1227" w:type="dxa"/>
          </w:tcPr>
          <w:p w14:paraId="42870681" w14:textId="77777777" w:rsidR="00186436" w:rsidRPr="00F123C3" w:rsidRDefault="00186436" w:rsidP="0024323E">
            <w:pPr>
              <w:autoSpaceDE w:val="0"/>
              <w:autoSpaceDN w:val="0"/>
              <w:adjustRightInd w:val="0"/>
              <w:jc w:val="center"/>
              <w:rPr>
                <w:noProof/>
                <w:lang w:val="en-US"/>
              </w:rPr>
            </w:pPr>
          </w:p>
        </w:tc>
        <w:tc>
          <w:tcPr>
            <w:tcW w:w="2410" w:type="dxa"/>
          </w:tcPr>
          <w:p w14:paraId="51114BD8" w14:textId="77777777" w:rsidR="00186436" w:rsidRPr="00F123C3" w:rsidRDefault="00186436" w:rsidP="0024323E">
            <w:pPr>
              <w:autoSpaceDE w:val="0"/>
              <w:autoSpaceDN w:val="0"/>
              <w:adjustRightInd w:val="0"/>
              <w:jc w:val="center"/>
              <w:rPr>
                <w:noProof/>
                <w:lang w:val="en-US"/>
              </w:rPr>
            </w:pPr>
          </w:p>
        </w:tc>
        <w:tc>
          <w:tcPr>
            <w:tcW w:w="1417" w:type="dxa"/>
          </w:tcPr>
          <w:p w14:paraId="1F97742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05028CE" w14:textId="77777777" w:rsidR="00186436" w:rsidRPr="00F123C3" w:rsidRDefault="00186436" w:rsidP="0024323E">
            <w:pPr>
              <w:autoSpaceDE w:val="0"/>
              <w:autoSpaceDN w:val="0"/>
              <w:adjustRightInd w:val="0"/>
              <w:jc w:val="center"/>
              <w:rPr>
                <w:noProof/>
                <w:lang w:val="en-US"/>
              </w:rPr>
            </w:pPr>
          </w:p>
        </w:tc>
        <w:tc>
          <w:tcPr>
            <w:tcW w:w="1984" w:type="dxa"/>
          </w:tcPr>
          <w:p w14:paraId="6E3A2D7E" w14:textId="77777777" w:rsidR="00186436" w:rsidRPr="00F123C3" w:rsidRDefault="00186436" w:rsidP="0024323E">
            <w:pPr>
              <w:autoSpaceDE w:val="0"/>
              <w:autoSpaceDN w:val="0"/>
              <w:adjustRightInd w:val="0"/>
              <w:jc w:val="center"/>
              <w:rPr>
                <w:noProof/>
              </w:rPr>
            </w:pPr>
          </w:p>
        </w:tc>
        <w:tc>
          <w:tcPr>
            <w:tcW w:w="1370" w:type="dxa"/>
          </w:tcPr>
          <w:p w14:paraId="48F01FA0" w14:textId="77777777" w:rsidR="00186436" w:rsidRPr="00F123C3" w:rsidRDefault="00186436" w:rsidP="0024323E">
            <w:pPr>
              <w:autoSpaceDE w:val="0"/>
              <w:autoSpaceDN w:val="0"/>
              <w:adjustRightInd w:val="0"/>
              <w:jc w:val="center"/>
              <w:rPr>
                <w:noProof/>
              </w:rPr>
            </w:pPr>
          </w:p>
        </w:tc>
      </w:tr>
      <w:tr w:rsidR="00186436" w:rsidRPr="00F123C3" w14:paraId="10D016AF" w14:textId="77777777" w:rsidTr="00186436">
        <w:trPr>
          <w:gridBefore w:val="1"/>
          <w:wBefore w:w="19" w:type="dxa"/>
          <w:trHeight w:val="288"/>
        </w:trPr>
        <w:tc>
          <w:tcPr>
            <w:tcW w:w="569" w:type="dxa"/>
            <w:gridSpan w:val="2"/>
          </w:tcPr>
          <w:p w14:paraId="1E1E7313" w14:textId="77777777" w:rsidR="00186436" w:rsidRPr="00F85647" w:rsidRDefault="00186436" w:rsidP="0024323E">
            <w:pPr>
              <w:autoSpaceDE w:val="0"/>
              <w:autoSpaceDN w:val="0"/>
              <w:adjustRightInd w:val="0"/>
              <w:jc w:val="center"/>
              <w:rPr>
                <w:noProof/>
              </w:rPr>
            </w:pPr>
          </w:p>
        </w:tc>
        <w:tc>
          <w:tcPr>
            <w:tcW w:w="3005" w:type="dxa"/>
          </w:tcPr>
          <w:p w14:paraId="1131587A" w14:textId="2203CFA7"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i vanrednog održavanja OR 1-Integrisane sobe za endoskopiju UC  obuhvata: 1 komad</w:t>
            </w:r>
          </w:p>
        </w:tc>
        <w:tc>
          <w:tcPr>
            <w:tcW w:w="1134" w:type="dxa"/>
          </w:tcPr>
          <w:p w14:paraId="2D1BF91E" w14:textId="77777777" w:rsidR="00186436" w:rsidRPr="00F123C3" w:rsidRDefault="00186436" w:rsidP="0024323E">
            <w:pPr>
              <w:autoSpaceDE w:val="0"/>
              <w:autoSpaceDN w:val="0"/>
              <w:adjustRightInd w:val="0"/>
              <w:jc w:val="center"/>
              <w:rPr>
                <w:noProof/>
                <w:lang w:val="en-US"/>
              </w:rPr>
            </w:pPr>
          </w:p>
        </w:tc>
        <w:tc>
          <w:tcPr>
            <w:tcW w:w="1227" w:type="dxa"/>
          </w:tcPr>
          <w:p w14:paraId="2530C19A" w14:textId="77777777" w:rsidR="00186436" w:rsidRPr="00F123C3" w:rsidRDefault="00186436" w:rsidP="0024323E">
            <w:pPr>
              <w:autoSpaceDE w:val="0"/>
              <w:autoSpaceDN w:val="0"/>
              <w:adjustRightInd w:val="0"/>
              <w:jc w:val="center"/>
              <w:rPr>
                <w:noProof/>
                <w:lang w:val="en-US"/>
              </w:rPr>
            </w:pPr>
          </w:p>
        </w:tc>
        <w:tc>
          <w:tcPr>
            <w:tcW w:w="2410" w:type="dxa"/>
          </w:tcPr>
          <w:p w14:paraId="5A7FF248" w14:textId="77777777" w:rsidR="00186436" w:rsidRPr="00F123C3" w:rsidRDefault="00186436" w:rsidP="0024323E">
            <w:pPr>
              <w:autoSpaceDE w:val="0"/>
              <w:autoSpaceDN w:val="0"/>
              <w:adjustRightInd w:val="0"/>
              <w:jc w:val="center"/>
              <w:rPr>
                <w:noProof/>
                <w:lang w:val="en-US"/>
              </w:rPr>
            </w:pPr>
          </w:p>
        </w:tc>
        <w:tc>
          <w:tcPr>
            <w:tcW w:w="1417" w:type="dxa"/>
          </w:tcPr>
          <w:p w14:paraId="797E9CF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9592772" w14:textId="77777777" w:rsidR="00186436" w:rsidRPr="00F123C3" w:rsidRDefault="00186436" w:rsidP="0024323E">
            <w:pPr>
              <w:autoSpaceDE w:val="0"/>
              <w:autoSpaceDN w:val="0"/>
              <w:adjustRightInd w:val="0"/>
              <w:jc w:val="center"/>
              <w:rPr>
                <w:noProof/>
                <w:lang w:val="en-US"/>
              </w:rPr>
            </w:pPr>
          </w:p>
        </w:tc>
        <w:tc>
          <w:tcPr>
            <w:tcW w:w="1984" w:type="dxa"/>
          </w:tcPr>
          <w:p w14:paraId="3C4B0739" w14:textId="77777777" w:rsidR="00186436" w:rsidRPr="00F123C3" w:rsidRDefault="00186436" w:rsidP="0024323E">
            <w:pPr>
              <w:autoSpaceDE w:val="0"/>
              <w:autoSpaceDN w:val="0"/>
              <w:adjustRightInd w:val="0"/>
              <w:jc w:val="center"/>
              <w:rPr>
                <w:noProof/>
              </w:rPr>
            </w:pPr>
          </w:p>
        </w:tc>
        <w:tc>
          <w:tcPr>
            <w:tcW w:w="1370" w:type="dxa"/>
          </w:tcPr>
          <w:p w14:paraId="2560E223" w14:textId="77777777" w:rsidR="00186436" w:rsidRPr="00F123C3" w:rsidRDefault="00186436" w:rsidP="0024323E">
            <w:pPr>
              <w:autoSpaceDE w:val="0"/>
              <w:autoSpaceDN w:val="0"/>
              <w:adjustRightInd w:val="0"/>
              <w:jc w:val="center"/>
              <w:rPr>
                <w:noProof/>
              </w:rPr>
            </w:pPr>
          </w:p>
        </w:tc>
      </w:tr>
      <w:tr w:rsidR="0024323E" w:rsidRPr="00F123C3" w14:paraId="131EA9FF" w14:textId="77777777" w:rsidTr="0024323E">
        <w:trPr>
          <w:gridBefore w:val="1"/>
          <w:wBefore w:w="19" w:type="dxa"/>
          <w:trHeight w:val="288"/>
        </w:trPr>
        <w:tc>
          <w:tcPr>
            <w:tcW w:w="569" w:type="dxa"/>
            <w:gridSpan w:val="2"/>
          </w:tcPr>
          <w:p w14:paraId="71BA5AA9" w14:textId="0741F9CF" w:rsidR="0024323E" w:rsidRPr="00F85647" w:rsidRDefault="0024323E" w:rsidP="0024323E">
            <w:pPr>
              <w:autoSpaceDE w:val="0"/>
              <w:autoSpaceDN w:val="0"/>
              <w:adjustRightInd w:val="0"/>
              <w:jc w:val="center"/>
              <w:rPr>
                <w:noProof/>
              </w:rPr>
            </w:pPr>
            <w:r>
              <w:rPr>
                <w:b/>
                <w:bCs/>
                <w:color w:val="000000"/>
                <w:sz w:val="20"/>
                <w:szCs w:val="20"/>
                <w:lang w:val="en-US"/>
              </w:rPr>
              <w:t>19</w:t>
            </w:r>
          </w:p>
        </w:tc>
        <w:tc>
          <w:tcPr>
            <w:tcW w:w="14155" w:type="dxa"/>
            <w:gridSpan w:val="9"/>
          </w:tcPr>
          <w:p w14:paraId="479DFDCE" w14:textId="03833C9B" w:rsidR="0024323E" w:rsidRPr="00F123C3" w:rsidRDefault="0024323E" w:rsidP="00B733E1">
            <w:pPr>
              <w:autoSpaceDE w:val="0"/>
              <w:autoSpaceDN w:val="0"/>
              <w:adjustRightInd w:val="0"/>
              <w:rPr>
                <w:noProof/>
              </w:rPr>
            </w:pPr>
            <w:r w:rsidRPr="00186436">
              <w:rPr>
                <w:b/>
                <w:bCs/>
                <w:color w:val="000000"/>
                <w:sz w:val="22"/>
                <w:szCs w:val="22"/>
                <w:lang w:val="en-US"/>
              </w:rPr>
              <w:t>Godišnje redovno održavanje AIDA compact NEO HD</w:t>
            </w:r>
          </w:p>
        </w:tc>
      </w:tr>
      <w:tr w:rsidR="00186436" w:rsidRPr="00F123C3" w14:paraId="70A66979" w14:textId="77777777" w:rsidTr="00186436">
        <w:trPr>
          <w:gridBefore w:val="1"/>
          <w:wBefore w:w="19" w:type="dxa"/>
          <w:trHeight w:val="288"/>
        </w:trPr>
        <w:tc>
          <w:tcPr>
            <w:tcW w:w="569" w:type="dxa"/>
            <w:gridSpan w:val="2"/>
          </w:tcPr>
          <w:p w14:paraId="1A6C4D2B" w14:textId="77777777" w:rsidR="00186436" w:rsidRPr="00F85647" w:rsidRDefault="00186436" w:rsidP="0024323E">
            <w:pPr>
              <w:autoSpaceDE w:val="0"/>
              <w:autoSpaceDN w:val="0"/>
              <w:adjustRightInd w:val="0"/>
              <w:jc w:val="center"/>
              <w:rPr>
                <w:noProof/>
              </w:rPr>
            </w:pPr>
          </w:p>
        </w:tc>
        <w:tc>
          <w:tcPr>
            <w:tcW w:w="3005" w:type="dxa"/>
          </w:tcPr>
          <w:p w14:paraId="47D92092" w14:textId="28C2F773"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aparata,</w:t>
            </w:r>
          </w:p>
        </w:tc>
        <w:tc>
          <w:tcPr>
            <w:tcW w:w="1134" w:type="dxa"/>
          </w:tcPr>
          <w:p w14:paraId="6FC3527C" w14:textId="77777777" w:rsidR="00186436" w:rsidRPr="00F123C3" w:rsidRDefault="00186436" w:rsidP="0024323E">
            <w:pPr>
              <w:autoSpaceDE w:val="0"/>
              <w:autoSpaceDN w:val="0"/>
              <w:adjustRightInd w:val="0"/>
              <w:jc w:val="center"/>
              <w:rPr>
                <w:noProof/>
                <w:lang w:val="en-US"/>
              </w:rPr>
            </w:pPr>
          </w:p>
        </w:tc>
        <w:tc>
          <w:tcPr>
            <w:tcW w:w="1227" w:type="dxa"/>
          </w:tcPr>
          <w:p w14:paraId="334049E5" w14:textId="77777777" w:rsidR="00186436" w:rsidRPr="00F123C3" w:rsidRDefault="00186436" w:rsidP="0024323E">
            <w:pPr>
              <w:autoSpaceDE w:val="0"/>
              <w:autoSpaceDN w:val="0"/>
              <w:adjustRightInd w:val="0"/>
              <w:jc w:val="center"/>
              <w:rPr>
                <w:noProof/>
                <w:lang w:val="en-US"/>
              </w:rPr>
            </w:pPr>
          </w:p>
        </w:tc>
        <w:tc>
          <w:tcPr>
            <w:tcW w:w="2410" w:type="dxa"/>
          </w:tcPr>
          <w:p w14:paraId="445FB0C8" w14:textId="77777777" w:rsidR="00186436" w:rsidRPr="00F123C3" w:rsidRDefault="00186436" w:rsidP="0024323E">
            <w:pPr>
              <w:autoSpaceDE w:val="0"/>
              <w:autoSpaceDN w:val="0"/>
              <w:adjustRightInd w:val="0"/>
              <w:jc w:val="center"/>
              <w:rPr>
                <w:noProof/>
                <w:lang w:val="en-US"/>
              </w:rPr>
            </w:pPr>
          </w:p>
        </w:tc>
        <w:tc>
          <w:tcPr>
            <w:tcW w:w="1417" w:type="dxa"/>
          </w:tcPr>
          <w:p w14:paraId="260DB34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6A3CE0F" w14:textId="77777777" w:rsidR="00186436" w:rsidRPr="00F123C3" w:rsidRDefault="00186436" w:rsidP="0024323E">
            <w:pPr>
              <w:autoSpaceDE w:val="0"/>
              <w:autoSpaceDN w:val="0"/>
              <w:adjustRightInd w:val="0"/>
              <w:jc w:val="center"/>
              <w:rPr>
                <w:noProof/>
                <w:lang w:val="en-US"/>
              </w:rPr>
            </w:pPr>
          </w:p>
        </w:tc>
        <w:tc>
          <w:tcPr>
            <w:tcW w:w="1984" w:type="dxa"/>
          </w:tcPr>
          <w:p w14:paraId="05250DCA" w14:textId="77777777" w:rsidR="00186436" w:rsidRPr="00F123C3" w:rsidRDefault="00186436" w:rsidP="0024323E">
            <w:pPr>
              <w:autoSpaceDE w:val="0"/>
              <w:autoSpaceDN w:val="0"/>
              <w:adjustRightInd w:val="0"/>
              <w:jc w:val="center"/>
              <w:rPr>
                <w:noProof/>
              </w:rPr>
            </w:pPr>
          </w:p>
        </w:tc>
        <w:tc>
          <w:tcPr>
            <w:tcW w:w="1370" w:type="dxa"/>
          </w:tcPr>
          <w:p w14:paraId="798EA6EA" w14:textId="77777777" w:rsidR="00186436" w:rsidRPr="00F123C3" w:rsidRDefault="00186436" w:rsidP="0024323E">
            <w:pPr>
              <w:autoSpaceDE w:val="0"/>
              <w:autoSpaceDN w:val="0"/>
              <w:adjustRightInd w:val="0"/>
              <w:jc w:val="center"/>
              <w:rPr>
                <w:noProof/>
              </w:rPr>
            </w:pPr>
          </w:p>
        </w:tc>
      </w:tr>
      <w:tr w:rsidR="00186436" w:rsidRPr="00F123C3" w14:paraId="322821A0" w14:textId="77777777" w:rsidTr="00186436">
        <w:trPr>
          <w:gridBefore w:val="1"/>
          <w:wBefore w:w="19" w:type="dxa"/>
          <w:trHeight w:val="288"/>
        </w:trPr>
        <w:tc>
          <w:tcPr>
            <w:tcW w:w="569" w:type="dxa"/>
            <w:gridSpan w:val="2"/>
          </w:tcPr>
          <w:p w14:paraId="3B293A92" w14:textId="77777777" w:rsidR="00186436" w:rsidRPr="00F85647" w:rsidRDefault="00186436" w:rsidP="0024323E">
            <w:pPr>
              <w:autoSpaceDE w:val="0"/>
              <w:autoSpaceDN w:val="0"/>
              <w:adjustRightInd w:val="0"/>
              <w:jc w:val="center"/>
              <w:rPr>
                <w:noProof/>
              </w:rPr>
            </w:pPr>
          </w:p>
        </w:tc>
        <w:tc>
          <w:tcPr>
            <w:tcW w:w="3005" w:type="dxa"/>
          </w:tcPr>
          <w:p w14:paraId="37B8D75E" w14:textId="5A9BB797"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radnih parametara</w:t>
            </w:r>
          </w:p>
        </w:tc>
        <w:tc>
          <w:tcPr>
            <w:tcW w:w="1134" w:type="dxa"/>
          </w:tcPr>
          <w:p w14:paraId="492B134E" w14:textId="77777777" w:rsidR="00186436" w:rsidRPr="00F123C3" w:rsidRDefault="00186436" w:rsidP="0024323E">
            <w:pPr>
              <w:autoSpaceDE w:val="0"/>
              <w:autoSpaceDN w:val="0"/>
              <w:adjustRightInd w:val="0"/>
              <w:jc w:val="center"/>
              <w:rPr>
                <w:noProof/>
                <w:lang w:val="en-US"/>
              </w:rPr>
            </w:pPr>
          </w:p>
        </w:tc>
        <w:tc>
          <w:tcPr>
            <w:tcW w:w="1227" w:type="dxa"/>
          </w:tcPr>
          <w:p w14:paraId="14906F3B" w14:textId="77777777" w:rsidR="00186436" w:rsidRPr="00F123C3" w:rsidRDefault="00186436" w:rsidP="0024323E">
            <w:pPr>
              <w:autoSpaceDE w:val="0"/>
              <w:autoSpaceDN w:val="0"/>
              <w:adjustRightInd w:val="0"/>
              <w:jc w:val="center"/>
              <w:rPr>
                <w:noProof/>
                <w:lang w:val="en-US"/>
              </w:rPr>
            </w:pPr>
          </w:p>
        </w:tc>
        <w:tc>
          <w:tcPr>
            <w:tcW w:w="2410" w:type="dxa"/>
          </w:tcPr>
          <w:p w14:paraId="0407E063" w14:textId="77777777" w:rsidR="00186436" w:rsidRPr="00F123C3" w:rsidRDefault="00186436" w:rsidP="0024323E">
            <w:pPr>
              <w:autoSpaceDE w:val="0"/>
              <w:autoSpaceDN w:val="0"/>
              <w:adjustRightInd w:val="0"/>
              <w:jc w:val="center"/>
              <w:rPr>
                <w:noProof/>
                <w:lang w:val="en-US"/>
              </w:rPr>
            </w:pPr>
          </w:p>
        </w:tc>
        <w:tc>
          <w:tcPr>
            <w:tcW w:w="1417" w:type="dxa"/>
          </w:tcPr>
          <w:p w14:paraId="3D37E10D"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3C17436" w14:textId="77777777" w:rsidR="00186436" w:rsidRPr="00F123C3" w:rsidRDefault="00186436" w:rsidP="0024323E">
            <w:pPr>
              <w:autoSpaceDE w:val="0"/>
              <w:autoSpaceDN w:val="0"/>
              <w:adjustRightInd w:val="0"/>
              <w:jc w:val="center"/>
              <w:rPr>
                <w:noProof/>
                <w:lang w:val="en-US"/>
              </w:rPr>
            </w:pPr>
          </w:p>
        </w:tc>
        <w:tc>
          <w:tcPr>
            <w:tcW w:w="1984" w:type="dxa"/>
          </w:tcPr>
          <w:p w14:paraId="4F93EFD7" w14:textId="77777777" w:rsidR="00186436" w:rsidRPr="00F123C3" w:rsidRDefault="00186436" w:rsidP="0024323E">
            <w:pPr>
              <w:autoSpaceDE w:val="0"/>
              <w:autoSpaceDN w:val="0"/>
              <w:adjustRightInd w:val="0"/>
              <w:jc w:val="center"/>
              <w:rPr>
                <w:noProof/>
              </w:rPr>
            </w:pPr>
          </w:p>
        </w:tc>
        <w:tc>
          <w:tcPr>
            <w:tcW w:w="1370" w:type="dxa"/>
          </w:tcPr>
          <w:p w14:paraId="7964FC18" w14:textId="77777777" w:rsidR="00186436" w:rsidRPr="00F123C3" w:rsidRDefault="00186436" w:rsidP="0024323E">
            <w:pPr>
              <w:autoSpaceDE w:val="0"/>
              <w:autoSpaceDN w:val="0"/>
              <w:adjustRightInd w:val="0"/>
              <w:jc w:val="center"/>
              <w:rPr>
                <w:noProof/>
              </w:rPr>
            </w:pPr>
          </w:p>
        </w:tc>
      </w:tr>
      <w:tr w:rsidR="00186436" w:rsidRPr="00F123C3" w14:paraId="114EF3D7" w14:textId="77777777" w:rsidTr="00186436">
        <w:trPr>
          <w:gridBefore w:val="1"/>
          <w:wBefore w:w="19" w:type="dxa"/>
          <w:trHeight w:val="288"/>
        </w:trPr>
        <w:tc>
          <w:tcPr>
            <w:tcW w:w="569" w:type="dxa"/>
            <w:gridSpan w:val="2"/>
          </w:tcPr>
          <w:p w14:paraId="489EC92C" w14:textId="77777777" w:rsidR="00186436" w:rsidRPr="00F85647" w:rsidRDefault="00186436" w:rsidP="0024323E">
            <w:pPr>
              <w:autoSpaceDE w:val="0"/>
              <w:autoSpaceDN w:val="0"/>
              <w:adjustRightInd w:val="0"/>
              <w:jc w:val="center"/>
              <w:rPr>
                <w:noProof/>
              </w:rPr>
            </w:pPr>
          </w:p>
        </w:tc>
        <w:tc>
          <w:tcPr>
            <w:tcW w:w="3005" w:type="dxa"/>
          </w:tcPr>
          <w:p w14:paraId="0E9872DB" w14:textId="22DEFA44"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softvera</w:t>
            </w:r>
          </w:p>
        </w:tc>
        <w:tc>
          <w:tcPr>
            <w:tcW w:w="1134" w:type="dxa"/>
          </w:tcPr>
          <w:p w14:paraId="097AF52F" w14:textId="77777777" w:rsidR="00186436" w:rsidRPr="00F123C3" w:rsidRDefault="00186436" w:rsidP="0024323E">
            <w:pPr>
              <w:autoSpaceDE w:val="0"/>
              <w:autoSpaceDN w:val="0"/>
              <w:adjustRightInd w:val="0"/>
              <w:jc w:val="center"/>
              <w:rPr>
                <w:noProof/>
                <w:lang w:val="en-US"/>
              </w:rPr>
            </w:pPr>
          </w:p>
        </w:tc>
        <w:tc>
          <w:tcPr>
            <w:tcW w:w="1227" w:type="dxa"/>
          </w:tcPr>
          <w:p w14:paraId="4D1CB356" w14:textId="77777777" w:rsidR="00186436" w:rsidRPr="00F123C3" w:rsidRDefault="00186436" w:rsidP="0024323E">
            <w:pPr>
              <w:autoSpaceDE w:val="0"/>
              <w:autoSpaceDN w:val="0"/>
              <w:adjustRightInd w:val="0"/>
              <w:jc w:val="center"/>
              <w:rPr>
                <w:noProof/>
                <w:lang w:val="en-US"/>
              </w:rPr>
            </w:pPr>
          </w:p>
        </w:tc>
        <w:tc>
          <w:tcPr>
            <w:tcW w:w="2410" w:type="dxa"/>
          </w:tcPr>
          <w:p w14:paraId="6118CAF9" w14:textId="77777777" w:rsidR="00186436" w:rsidRPr="00F123C3" w:rsidRDefault="00186436" w:rsidP="0024323E">
            <w:pPr>
              <w:autoSpaceDE w:val="0"/>
              <w:autoSpaceDN w:val="0"/>
              <w:adjustRightInd w:val="0"/>
              <w:jc w:val="center"/>
              <w:rPr>
                <w:noProof/>
                <w:lang w:val="en-US"/>
              </w:rPr>
            </w:pPr>
          </w:p>
        </w:tc>
        <w:tc>
          <w:tcPr>
            <w:tcW w:w="1417" w:type="dxa"/>
          </w:tcPr>
          <w:p w14:paraId="0F2F9F68"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103104E" w14:textId="77777777" w:rsidR="00186436" w:rsidRPr="00F123C3" w:rsidRDefault="00186436" w:rsidP="0024323E">
            <w:pPr>
              <w:autoSpaceDE w:val="0"/>
              <w:autoSpaceDN w:val="0"/>
              <w:adjustRightInd w:val="0"/>
              <w:jc w:val="center"/>
              <w:rPr>
                <w:noProof/>
                <w:lang w:val="en-US"/>
              </w:rPr>
            </w:pPr>
          </w:p>
        </w:tc>
        <w:tc>
          <w:tcPr>
            <w:tcW w:w="1984" w:type="dxa"/>
          </w:tcPr>
          <w:p w14:paraId="5D954AAA" w14:textId="77777777" w:rsidR="00186436" w:rsidRPr="00F123C3" w:rsidRDefault="00186436" w:rsidP="0024323E">
            <w:pPr>
              <w:autoSpaceDE w:val="0"/>
              <w:autoSpaceDN w:val="0"/>
              <w:adjustRightInd w:val="0"/>
              <w:jc w:val="center"/>
              <w:rPr>
                <w:noProof/>
              </w:rPr>
            </w:pPr>
          </w:p>
        </w:tc>
        <w:tc>
          <w:tcPr>
            <w:tcW w:w="1370" w:type="dxa"/>
          </w:tcPr>
          <w:p w14:paraId="435E3CCA" w14:textId="77777777" w:rsidR="00186436" w:rsidRPr="00F123C3" w:rsidRDefault="00186436" w:rsidP="0024323E">
            <w:pPr>
              <w:autoSpaceDE w:val="0"/>
              <w:autoSpaceDN w:val="0"/>
              <w:adjustRightInd w:val="0"/>
              <w:jc w:val="center"/>
              <w:rPr>
                <w:noProof/>
              </w:rPr>
            </w:pPr>
          </w:p>
        </w:tc>
      </w:tr>
      <w:tr w:rsidR="00186436" w:rsidRPr="00F123C3" w14:paraId="6431DBEB" w14:textId="77777777" w:rsidTr="00186436">
        <w:trPr>
          <w:gridBefore w:val="1"/>
          <w:wBefore w:w="19" w:type="dxa"/>
          <w:trHeight w:val="288"/>
        </w:trPr>
        <w:tc>
          <w:tcPr>
            <w:tcW w:w="569" w:type="dxa"/>
            <w:gridSpan w:val="2"/>
          </w:tcPr>
          <w:p w14:paraId="1CED4C82" w14:textId="77777777" w:rsidR="00186436" w:rsidRPr="00F85647" w:rsidRDefault="00186436" w:rsidP="0024323E">
            <w:pPr>
              <w:autoSpaceDE w:val="0"/>
              <w:autoSpaceDN w:val="0"/>
              <w:adjustRightInd w:val="0"/>
              <w:jc w:val="center"/>
              <w:rPr>
                <w:noProof/>
              </w:rPr>
            </w:pPr>
          </w:p>
        </w:tc>
        <w:tc>
          <w:tcPr>
            <w:tcW w:w="3005" w:type="dxa"/>
          </w:tcPr>
          <w:p w14:paraId="569CE30E" w14:textId="5F33D772"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kontrolnih funkcija</w:t>
            </w:r>
          </w:p>
        </w:tc>
        <w:tc>
          <w:tcPr>
            <w:tcW w:w="1134" w:type="dxa"/>
          </w:tcPr>
          <w:p w14:paraId="5BBF6308" w14:textId="77777777" w:rsidR="00186436" w:rsidRPr="00F123C3" w:rsidRDefault="00186436" w:rsidP="0024323E">
            <w:pPr>
              <w:autoSpaceDE w:val="0"/>
              <w:autoSpaceDN w:val="0"/>
              <w:adjustRightInd w:val="0"/>
              <w:jc w:val="center"/>
              <w:rPr>
                <w:noProof/>
                <w:lang w:val="en-US"/>
              </w:rPr>
            </w:pPr>
          </w:p>
        </w:tc>
        <w:tc>
          <w:tcPr>
            <w:tcW w:w="1227" w:type="dxa"/>
          </w:tcPr>
          <w:p w14:paraId="584706AB" w14:textId="77777777" w:rsidR="00186436" w:rsidRPr="00F123C3" w:rsidRDefault="00186436" w:rsidP="0024323E">
            <w:pPr>
              <w:autoSpaceDE w:val="0"/>
              <w:autoSpaceDN w:val="0"/>
              <w:adjustRightInd w:val="0"/>
              <w:jc w:val="center"/>
              <w:rPr>
                <w:noProof/>
                <w:lang w:val="en-US"/>
              </w:rPr>
            </w:pPr>
          </w:p>
        </w:tc>
        <w:tc>
          <w:tcPr>
            <w:tcW w:w="2410" w:type="dxa"/>
          </w:tcPr>
          <w:p w14:paraId="37D7A304" w14:textId="77777777" w:rsidR="00186436" w:rsidRPr="00F123C3" w:rsidRDefault="00186436" w:rsidP="0024323E">
            <w:pPr>
              <w:autoSpaceDE w:val="0"/>
              <w:autoSpaceDN w:val="0"/>
              <w:adjustRightInd w:val="0"/>
              <w:jc w:val="center"/>
              <w:rPr>
                <w:noProof/>
                <w:lang w:val="en-US"/>
              </w:rPr>
            </w:pPr>
          </w:p>
        </w:tc>
        <w:tc>
          <w:tcPr>
            <w:tcW w:w="1417" w:type="dxa"/>
          </w:tcPr>
          <w:p w14:paraId="6695A293"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58ABE3E" w14:textId="77777777" w:rsidR="00186436" w:rsidRPr="00F123C3" w:rsidRDefault="00186436" w:rsidP="0024323E">
            <w:pPr>
              <w:autoSpaceDE w:val="0"/>
              <w:autoSpaceDN w:val="0"/>
              <w:adjustRightInd w:val="0"/>
              <w:jc w:val="center"/>
              <w:rPr>
                <w:noProof/>
                <w:lang w:val="en-US"/>
              </w:rPr>
            </w:pPr>
          </w:p>
        </w:tc>
        <w:tc>
          <w:tcPr>
            <w:tcW w:w="1984" w:type="dxa"/>
          </w:tcPr>
          <w:p w14:paraId="06B10607" w14:textId="77777777" w:rsidR="00186436" w:rsidRPr="00F123C3" w:rsidRDefault="00186436" w:rsidP="0024323E">
            <w:pPr>
              <w:autoSpaceDE w:val="0"/>
              <w:autoSpaceDN w:val="0"/>
              <w:adjustRightInd w:val="0"/>
              <w:jc w:val="center"/>
              <w:rPr>
                <w:noProof/>
              </w:rPr>
            </w:pPr>
          </w:p>
        </w:tc>
        <w:tc>
          <w:tcPr>
            <w:tcW w:w="1370" w:type="dxa"/>
          </w:tcPr>
          <w:p w14:paraId="5040E22E" w14:textId="77777777" w:rsidR="00186436" w:rsidRPr="00F123C3" w:rsidRDefault="00186436" w:rsidP="0024323E">
            <w:pPr>
              <w:autoSpaceDE w:val="0"/>
              <w:autoSpaceDN w:val="0"/>
              <w:adjustRightInd w:val="0"/>
              <w:jc w:val="center"/>
              <w:rPr>
                <w:noProof/>
              </w:rPr>
            </w:pPr>
          </w:p>
        </w:tc>
      </w:tr>
      <w:tr w:rsidR="00186436" w:rsidRPr="00F123C3" w14:paraId="4C968F51" w14:textId="77777777" w:rsidTr="00186436">
        <w:trPr>
          <w:gridBefore w:val="1"/>
          <w:wBefore w:w="19" w:type="dxa"/>
          <w:trHeight w:val="288"/>
        </w:trPr>
        <w:tc>
          <w:tcPr>
            <w:tcW w:w="569" w:type="dxa"/>
            <w:gridSpan w:val="2"/>
          </w:tcPr>
          <w:p w14:paraId="67CEC513" w14:textId="77777777" w:rsidR="00186436" w:rsidRPr="00F85647" w:rsidRDefault="00186436" w:rsidP="0024323E">
            <w:pPr>
              <w:autoSpaceDE w:val="0"/>
              <w:autoSpaceDN w:val="0"/>
              <w:adjustRightInd w:val="0"/>
              <w:jc w:val="center"/>
              <w:rPr>
                <w:noProof/>
              </w:rPr>
            </w:pPr>
          </w:p>
        </w:tc>
        <w:tc>
          <w:tcPr>
            <w:tcW w:w="3005" w:type="dxa"/>
          </w:tcPr>
          <w:p w14:paraId="026B49AA" w14:textId="62DD1AF6"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AIDA compact NEO HD za 5 komad</w:t>
            </w:r>
          </w:p>
        </w:tc>
        <w:tc>
          <w:tcPr>
            <w:tcW w:w="1134" w:type="dxa"/>
          </w:tcPr>
          <w:p w14:paraId="68F5B77A" w14:textId="77777777" w:rsidR="00186436" w:rsidRPr="00F123C3" w:rsidRDefault="00186436" w:rsidP="0024323E">
            <w:pPr>
              <w:autoSpaceDE w:val="0"/>
              <w:autoSpaceDN w:val="0"/>
              <w:adjustRightInd w:val="0"/>
              <w:jc w:val="center"/>
              <w:rPr>
                <w:noProof/>
                <w:lang w:val="en-US"/>
              </w:rPr>
            </w:pPr>
          </w:p>
        </w:tc>
        <w:tc>
          <w:tcPr>
            <w:tcW w:w="1227" w:type="dxa"/>
          </w:tcPr>
          <w:p w14:paraId="358CB06B" w14:textId="77777777" w:rsidR="00186436" w:rsidRPr="00F123C3" w:rsidRDefault="00186436" w:rsidP="0024323E">
            <w:pPr>
              <w:autoSpaceDE w:val="0"/>
              <w:autoSpaceDN w:val="0"/>
              <w:adjustRightInd w:val="0"/>
              <w:jc w:val="center"/>
              <w:rPr>
                <w:noProof/>
                <w:lang w:val="en-US"/>
              </w:rPr>
            </w:pPr>
          </w:p>
        </w:tc>
        <w:tc>
          <w:tcPr>
            <w:tcW w:w="2410" w:type="dxa"/>
          </w:tcPr>
          <w:p w14:paraId="7158D554" w14:textId="77777777" w:rsidR="00186436" w:rsidRPr="00F123C3" w:rsidRDefault="00186436" w:rsidP="0024323E">
            <w:pPr>
              <w:autoSpaceDE w:val="0"/>
              <w:autoSpaceDN w:val="0"/>
              <w:adjustRightInd w:val="0"/>
              <w:jc w:val="center"/>
              <w:rPr>
                <w:noProof/>
                <w:lang w:val="en-US"/>
              </w:rPr>
            </w:pPr>
          </w:p>
        </w:tc>
        <w:tc>
          <w:tcPr>
            <w:tcW w:w="1417" w:type="dxa"/>
          </w:tcPr>
          <w:p w14:paraId="77FCFD42"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F8CD605" w14:textId="77777777" w:rsidR="00186436" w:rsidRPr="00F123C3" w:rsidRDefault="00186436" w:rsidP="0024323E">
            <w:pPr>
              <w:autoSpaceDE w:val="0"/>
              <w:autoSpaceDN w:val="0"/>
              <w:adjustRightInd w:val="0"/>
              <w:jc w:val="center"/>
              <w:rPr>
                <w:noProof/>
                <w:lang w:val="en-US"/>
              </w:rPr>
            </w:pPr>
          </w:p>
        </w:tc>
        <w:tc>
          <w:tcPr>
            <w:tcW w:w="1984" w:type="dxa"/>
          </w:tcPr>
          <w:p w14:paraId="18FB6033" w14:textId="77777777" w:rsidR="00186436" w:rsidRPr="00F123C3" w:rsidRDefault="00186436" w:rsidP="0024323E">
            <w:pPr>
              <w:autoSpaceDE w:val="0"/>
              <w:autoSpaceDN w:val="0"/>
              <w:adjustRightInd w:val="0"/>
              <w:jc w:val="center"/>
              <w:rPr>
                <w:noProof/>
              </w:rPr>
            </w:pPr>
          </w:p>
        </w:tc>
        <w:tc>
          <w:tcPr>
            <w:tcW w:w="1370" w:type="dxa"/>
          </w:tcPr>
          <w:p w14:paraId="7EA64AF5" w14:textId="77777777" w:rsidR="00186436" w:rsidRPr="00F123C3" w:rsidRDefault="00186436" w:rsidP="0024323E">
            <w:pPr>
              <w:autoSpaceDE w:val="0"/>
              <w:autoSpaceDN w:val="0"/>
              <w:adjustRightInd w:val="0"/>
              <w:jc w:val="center"/>
              <w:rPr>
                <w:noProof/>
              </w:rPr>
            </w:pPr>
          </w:p>
        </w:tc>
      </w:tr>
      <w:tr w:rsidR="00B733E1" w:rsidRPr="00F123C3" w14:paraId="01AF583E" w14:textId="77777777" w:rsidTr="0057429C">
        <w:trPr>
          <w:gridBefore w:val="1"/>
          <w:wBefore w:w="19" w:type="dxa"/>
          <w:trHeight w:val="288"/>
        </w:trPr>
        <w:tc>
          <w:tcPr>
            <w:tcW w:w="569" w:type="dxa"/>
            <w:gridSpan w:val="2"/>
          </w:tcPr>
          <w:p w14:paraId="4704E912" w14:textId="57603472" w:rsidR="00B733E1" w:rsidRPr="00F85647" w:rsidRDefault="00B733E1" w:rsidP="0024323E">
            <w:pPr>
              <w:autoSpaceDE w:val="0"/>
              <w:autoSpaceDN w:val="0"/>
              <w:adjustRightInd w:val="0"/>
              <w:jc w:val="center"/>
              <w:rPr>
                <w:noProof/>
              </w:rPr>
            </w:pPr>
            <w:r>
              <w:rPr>
                <w:b/>
                <w:bCs/>
                <w:color w:val="000000"/>
                <w:sz w:val="20"/>
                <w:szCs w:val="20"/>
                <w:lang w:val="en-US"/>
              </w:rPr>
              <w:t>20</w:t>
            </w:r>
          </w:p>
        </w:tc>
        <w:tc>
          <w:tcPr>
            <w:tcW w:w="14155" w:type="dxa"/>
            <w:gridSpan w:val="9"/>
          </w:tcPr>
          <w:p w14:paraId="63AD1299" w14:textId="1ABB531B" w:rsidR="00B733E1" w:rsidRPr="00F123C3" w:rsidRDefault="00B733E1" w:rsidP="00B733E1">
            <w:pPr>
              <w:autoSpaceDE w:val="0"/>
              <w:autoSpaceDN w:val="0"/>
              <w:adjustRightInd w:val="0"/>
              <w:rPr>
                <w:noProof/>
              </w:rPr>
            </w:pPr>
            <w:r w:rsidRPr="00186436">
              <w:rPr>
                <w:b/>
                <w:bCs/>
                <w:color w:val="000000"/>
                <w:sz w:val="22"/>
                <w:szCs w:val="22"/>
                <w:lang w:val="en-US"/>
              </w:rPr>
              <w:t>Godišnje redovno održavanje aparata HAB-baza kamere:</w:t>
            </w:r>
          </w:p>
        </w:tc>
      </w:tr>
      <w:tr w:rsidR="00186436" w:rsidRPr="00F123C3" w14:paraId="77023715" w14:textId="77777777" w:rsidTr="00186436">
        <w:trPr>
          <w:gridBefore w:val="1"/>
          <w:wBefore w:w="19" w:type="dxa"/>
          <w:trHeight w:val="288"/>
        </w:trPr>
        <w:tc>
          <w:tcPr>
            <w:tcW w:w="569" w:type="dxa"/>
            <w:gridSpan w:val="2"/>
          </w:tcPr>
          <w:p w14:paraId="3ED90223" w14:textId="77777777" w:rsidR="00186436" w:rsidRPr="00F85647" w:rsidRDefault="00186436" w:rsidP="0024323E">
            <w:pPr>
              <w:autoSpaceDE w:val="0"/>
              <w:autoSpaceDN w:val="0"/>
              <w:adjustRightInd w:val="0"/>
              <w:jc w:val="center"/>
              <w:rPr>
                <w:noProof/>
              </w:rPr>
            </w:pPr>
          </w:p>
        </w:tc>
        <w:tc>
          <w:tcPr>
            <w:tcW w:w="3005" w:type="dxa"/>
          </w:tcPr>
          <w:p w14:paraId="2633DABA" w14:textId="538E1416"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ispravnostibaze kamere</w:t>
            </w:r>
          </w:p>
        </w:tc>
        <w:tc>
          <w:tcPr>
            <w:tcW w:w="1134" w:type="dxa"/>
          </w:tcPr>
          <w:p w14:paraId="2E5ACC2A" w14:textId="77777777" w:rsidR="00186436" w:rsidRPr="00F123C3" w:rsidRDefault="00186436" w:rsidP="0024323E">
            <w:pPr>
              <w:autoSpaceDE w:val="0"/>
              <w:autoSpaceDN w:val="0"/>
              <w:adjustRightInd w:val="0"/>
              <w:jc w:val="center"/>
              <w:rPr>
                <w:noProof/>
                <w:lang w:val="en-US"/>
              </w:rPr>
            </w:pPr>
          </w:p>
        </w:tc>
        <w:tc>
          <w:tcPr>
            <w:tcW w:w="1227" w:type="dxa"/>
          </w:tcPr>
          <w:p w14:paraId="6C5742BE" w14:textId="77777777" w:rsidR="00186436" w:rsidRPr="00F123C3" w:rsidRDefault="00186436" w:rsidP="0024323E">
            <w:pPr>
              <w:autoSpaceDE w:val="0"/>
              <w:autoSpaceDN w:val="0"/>
              <w:adjustRightInd w:val="0"/>
              <w:jc w:val="center"/>
              <w:rPr>
                <w:noProof/>
                <w:lang w:val="en-US"/>
              </w:rPr>
            </w:pPr>
          </w:p>
        </w:tc>
        <w:tc>
          <w:tcPr>
            <w:tcW w:w="2410" w:type="dxa"/>
          </w:tcPr>
          <w:p w14:paraId="6AA86AE8" w14:textId="77777777" w:rsidR="00186436" w:rsidRPr="00F123C3" w:rsidRDefault="00186436" w:rsidP="0024323E">
            <w:pPr>
              <w:autoSpaceDE w:val="0"/>
              <w:autoSpaceDN w:val="0"/>
              <w:adjustRightInd w:val="0"/>
              <w:jc w:val="center"/>
              <w:rPr>
                <w:noProof/>
                <w:lang w:val="en-US"/>
              </w:rPr>
            </w:pPr>
          </w:p>
        </w:tc>
        <w:tc>
          <w:tcPr>
            <w:tcW w:w="1417" w:type="dxa"/>
          </w:tcPr>
          <w:p w14:paraId="5A1A381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AE6ED8D" w14:textId="77777777" w:rsidR="00186436" w:rsidRPr="00F123C3" w:rsidRDefault="00186436" w:rsidP="0024323E">
            <w:pPr>
              <w:autoSpaceDE w:val="0"/>
              <w:autoSpaceDN w:val="0"/>
              <w:adjustRightInd w:val="0"/>
              <w:jc w:val="center"/>
              <w:rPr>
                <w:noProof/>
                <w:lang w:val="en-US"/>
              </w:rPr>
            </w:pPr>
          </w:p>
        </w:tc>
        <w:tc>
          <w:tcPr>
            <w:tcW w:w="1984" w:type="dxa"/>
          </w:tcPr>
          <w:p w14:paraId="4834053A" w14:textId="77777777" w:rsidR="00186436" w:rsidRPr="00F123C3" w:rsidRDefault="00186436" w:rsidP="0024323E">
            <w:pPr>
              <w:autoSpaceDE w:val="0"/>
              <w:autoSpaceDN w:val="0"/>
              <w:adjustRightInd w:val="0"/>
              <w:jc w:val="center"/>
              <w:rPr>
                <w:noProof/>
              </w:rPr>
            </w:pPr>
          </w:p>
        </w:tc>
        <w:tc>
          <w:tcPr>
            <w:tcW w:w="1370" w:type="dxa"/>
          </w:tcPr>
          <w:p w14:paraId="0EB95518" w14:textId="77777777" w:rsidR="00186436" w:rsidRPr="00F123C3" w:rsidRDefault="00186436" w:rsidP="0024323E">
            <w:pPr>
              <w:autoSpaceDE w:val="0"/>
              <w:autoSpaceDN w:val="0"/>
              <w:adjustRightInd w:val="0"/>
              <w:jc w:val="center"/>
              <w:rPr>
                <w:noProof/>
              </w:rPr>
            </w:pPr>
          </w:p>
        </w:tc>
      </w:tr>
      <w:tr w:rsidR="00186436" w:rsidRPr="00F123C3" w14:paraId="4514F978" w14:textId="77777777" w:rsidTr="00186436">
        <w:trPr>
          <w:gridBefore w:val="1"/>
          <w:wBefore w:w="19" w:type="dxa"/>
          <w:trHeight w:val="288"/>
        </w:trPr>
        <w:tc>
          <w:tcPr>
            <w:tcW w:w="569" w:type="dxa"/>
            <w:gridSpan w:val="2"/>
          </w:tcPr>
          <w:p w14:paraId="07982F29" w14:textId="77777777" w:rsidR="00186436" w:rsidRPr="00F85647" w:rsidRDefault="00186436" w:rsidP="0024323E">
            <w:pPr>
              <w:autoSpaceDE w:val="0"/>
              <w:autoSpaceDN w:val="0"/>
              <w:adjustRightInd w:val="0"/>
              <w:jc w:val="center"/>
              <w:rPr>
                <w:noProof/>
              </w:rPr>
            </w:pPr>
          </w:p>
        </w:tc>
        <w:tc>
          <w:tcPr>
            <w:tcW w:w="3005" w:type="dxa"/>
          </w:tcPr>
          <w:p w14:paraId="7455DF74" w14:textId="0CA5700E"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radnih parametara</w:t>
            </w:r>
          </w:p>
        </w:tc>
        <w:tc>
          <w:tcPr>
            <w:tcW w:w="1134" w:type="dxa"/>
          </w:tcPr>
          <w:p w14:paraId="1D6A61C0" w14:textId="77777777" w:rsidR="00186436" w:rsidRPr="00F123C3" w:rsidRDefault="00186436" w:rsidP="0024323E">
            <w:pPr>
              <w:autoSpaceDE w:val="0"/>
              <w:autoSpaceDN w:val="0"/>
              <w:adjustRightInd w:val="0"/>
              <w:jc w:val="center"/>
              <w:rPr>
                <w:noProof/>
                <w:lang w:val="en-US"/>
              </w:rPr>
            </w:pPr>
          </w:p>
        </w:tc>
        <w:tc>
          <w:tcPr>
            <w:tcW w:w="1227" w:type="dxa"/>
          </w:tcPr>
          <w:p w14:paraId="1534B8ED" w14:textId="77777777" w:rsidR="00186436" w:rsidRPr="00F123C3" w:rsidRDefault="00186436" w:rsidP="0024323E">
            <w:pPr>
              <w:autoSpaceDE w:val="0"/>
              <w:autoSpaceDN w:val="0"/>
              <w:adjustRightInd w:val="0"/>
              <w:jc w:val="center"/>
              <w:rPr>
                <w:noProof/>
                <w:lang w:val="en-US"/>
              </w:rPr>
            </w:pPr>
          </w:p>
        </w:tc>
        <w:tc>
          <w:tcPr>
            <w:tcW w:w="2410" w:type="dxa"/>
          </w:tcPr>
          <w:p w14:paraId="22A71C17" w14:textId="77777777" w:rsidR="00186436" w:rsidRPr="00F123C3" w:rsidRDefault="00186436" w:rsidP="0024323E">
            <w:pPr>
              <w:autoSpaceDE w:val="0"/>
              <w:autoSpaceDN w:val="0"/>
              <w:adjustRightInd w:val="0"/>
              <w:jc w:val="center"/>
              <w:rPr>
                <w:noProof/>
                <w:lang w:val="en-US"/>
              </w:rPr>
            </w:pPr>
          </w:p>
        </w:tc>
        <w:tc>
          <w:tcPr>
            <w:tcW w:w="1417" w:type="dxa"/>
          </w:tcPr>
          <w:p w14:paraId="7FED5679"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F1B6208" w14:textId="77777777" w:rsidR="00186436" w:rsidRPr="00F123C3" w:rsidRDefault="00186436" w:rsidP="0024323E">
            <w:pPr>
              <w:autoSpaceDE w:val="0"/>
              <w:autoSpaceDN w:val="0"/>
              <w:adjustRightInd w:val="0"/>
              <w:jc w:val="center"/>
              <w:rPr>
                <w:noProof/>
                <w:lang w:val="en-US"/>
              </w:rPr>
            </w:pPr>
          </w:p>
        </w:tc>
        <w:tc>
          <w:tcPr>
            <w:tcW w:w="1984" w:type="dxa"/>
          </w:tcPr>
          <w:p w14:paraId="688CB355" w14:textId="77777777" w:rsidR="00186436" w:rsidRPr="00F123C3" w:rsidRDefault="00186436" w:rsidP="0024323E">
            <w:pPr>
              <w:autoSpaceDE w:val="0"/>
              <w:autoSpaceDN w:val="0"/>
              <w:adjustRightInd w:val="0"/>
              <w:jc w:val="center"/>
              <w:rPr>
                <w:noProof/>
              </w:rPr>
            </w:pPr>
          </w:p>
        </w:tc>
        <w:tc>
          <w:tcPr>
            <w:tcW w:w="1370" w:type="dxa"/>
          </w:tcPr>
          <w:p w14:paraId="78C8A954" w14:textId="77777777" w:rsidR="00186436" w:rsidRPr="00F123C3" w:rsidRDefault="00186436" w:rsidP="0024323E">
            <w:pPr>
              <w:autoSpaceDE w:val="0"/>
              <w:autoSpaceDN w:val="0"/>
              <w:adjustRightInd w:val="0"/>
              <w:jc w:val="center"/>
              <w:rPr>
                <w:noProof/>
              </w:rPr>
            </w:pPr>
          </w:p>
        </w:tc>
      </w:tr>
      <w:tr w:rsidR="00186436" w:rsidRPr="00F123C3" w14:paraId="26459B10" w14:textId="77777777" w:rsidTr="00186436">
        <w:trPr>
          <w:gridBefore w:val="1"/>
          <w:wBefore w:w="19" w:type="dxa"/>
          <w:trHeight w:val="288"/>
        </w:trPr>
        <w:tc>
          <w:tcPr>
            <w:tcW w:w="569" w:type="dxa"/>
            <w:gridSpan w:val="2"/>
          </w:tcPr>
          <w:p w14:paraId="50B35778" w14:textId="77777777" w:rsidR="00186436" w:rsidRPr="00F85647" w:rsidRDefault="00186436" w:rsidP="0024323E">
            <w:pPr>
              <w:autoSpaceDE w:val="0"/>
              <w:autoSpaceDN w:val="0"/>
              <w:adjustRightInd w:val="0"/>
              <w:jc w:val="center"/>
              <w:rPr>
                <w:noProof/>
              </w:rPr>
            </w:pPr>
          </w:p>
        </w:tc>
        <w:tc>
          <w:tcPr>
            <w:tcW w:w="3005" w:type="dxa"/>
          </w:tcPr>
          <w:p w14:paraId="0B2F7F7F" w14:textId="41C87751"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kontrolnih funkcija</w:t>
            </w:r>
          </w:p>
        </w:tc>
        <w:tc>
          <w:tcPr>
            <w:tcW w:w="1134" w:type="dxa"/>
          </w:tcPr>
          <w:p w14:paraId="383AEA01" w14:textId="77777777" w:rsidR="00186436" w:rsidRPr="00F123C3" w:rsidRDefault="00186436" w:rsidP="0024323E">
            <w:pPr>
              <w:autoSpaceDE w:val="0"/>
              <w:autoSpaceDN w:val="0"/>
              <w:adjustRightInd w:val="0"/>
              <w:jc w:val="center"/>
              <w:rPr>
                <w:noProof/>
                <w:lang w:val="en-US"/>
              </w:rPr>
            </w:pPr>
          </w:p>
        </w:tc>
        <w:tc>
          <w:tcPr>
            <w:tcW w:w="1227" w:type="dxa"/>
          </w:tcPr>
          <w:p w14:paraId="472FEB0D" w14:textId="77777777" w:rsidR="00186436" w:rsidRPr="00F123C3" w:rsidRDefault="00186436" w:rsidP="0024323E">
            <w:pPr>
              <w:autoSpaceDE w:val="0"/>
              <w:autoSpaceDN w:val="0"/>
              <w:adjustRightInd w:val="0"/>
              <w:jc w:val="center"/>
              <w:rPr>
                <w:noProof/>
                <w:lang w:val="en-US"/>
              </w:rPr>
            </w:pPr>
          </w:p>
        </w:tc>
        <w:tc>
          <w:tcPr>
            <w:tcW w:w="2410" w:type="dxa"/>
          </w:tcPr>
          <w:p w14:paraId="14591E87" w14:textId="77777777" w:rsidR="00186436" w:rsidRPr="00F123C3" w:rsidRDefault="00186436" w:rsidP="0024323E">
            <w:pPr>
              <w:autoSpaceDE w:val="0"/>
              <w:autoSpaceDN w:val="0"/>
              <w:adjustRightInd w:val="0"/>
              <w:jc w:val="center"/>
              <w:rPr>
                <w:noProof/>
                <w:lang w:val="en-US"/>
              </w:rPr>
            </w:pPr>
          </w:p>
        </w:tc>
        <w:tc>
          <w:tcPr>
            <w:tcW w:w="1417" w:type="dxa"/>
          </w:tcPr>
          <w:p w14:paraId="39F4DB7D"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19517F7" w14:textId="77777777" w:rsidR="00186436" w:rsidRPr="00F123C3" w:rsidRDefault="00186436" w:rsidP="0024323E">
            <w:pPr>
              <w:autoSpaceDE w:val="0"/>
              <w:autoSpaceDN w:val="0"/>
              <w:adjustRightInd w:val="0"/>
              <w:jc w:val="center"/>
              <w:rPr>
                <w:noProof/>
                <w:lang w:val="en-US"/>
              </w:rPr>
            </w:pPr>
          </w:p>
        </w:tc>
        <w:tc>
          <w:tcPr>
            <w:tcW w:w="1984" w:type="dxa"/>
          </w:tcPr>
          <w:p w14:paraId="4FC51221" w14:textId="77777777" w:rsidR="00186436" w:rsidRPr="00F123C3" w:rsidRDefault="00186436" w:rsidP="0024323E">
            <w:pPr>
              <w:autoSpaceDE w:val="0"/>
              <w:autoSpaceDN w:val="0"/>
              <w:adjustRightInd w:val="0"/>
              <w:jc w:val="center"/>
              <w:rPr>
                <w:noProof/>
              </w:rPr>
            </w:pPr>
          </w:p>
        </w:tc>
        <w:tc>
          <w:tcPr>
            <w:tcW w:w="1370" w:type="dxa"/>
          </w:tcPr>
          <w:p w14:paraId="56556D0E" w14:textId="77777777" w:rsidR="00186436" w:rsidRPr="00F123C3" w:rsidRDefault="00186436" w:rsidP="0024323E">
            <w:pPr>
              <w:autoSpaceDE w:val="0"/>
              <w:autoSpaceDN w:val="0"/>
              <w:adjustRightInd w:val="0"/>
              <w:jc w:val="center"/>
              <w:rPr>
                <w:noProof/>
              </w:rPr>
            </w:pPr>
          </w:p>
        </w:tc>
      </w:tr>
      <w:tr w:rsidR="00186436" w:rsidRPr="00F123C3" w14:paraId="499E2431" w14:textId="77777777" w:rsidTr="00186436">
        <w:trPr>
          <w:gridBefore w:val="1"/>
          <w:wBefore w:w="19" w:type="dxa"/>
          <w:trHeight w:val="288"/>
        </w:trPr>
        <w:tc>
          <w:tcPr>
            <w:tcW w:w="569" w:type="dxa"/>
            <w:gridSpan w:val="2"/>
          </w:tcPr>
          <w:p w14:paraId="575A7AA5" w14:textId="77777777" w:rsidR="00186436" w:rsidRPr="00F85647" w:rsidRDefault="00186436" w:rsidP="0024323E">
            <w:pPr>
              <w:autoSpaceDE w:val="0"/>
              <w:autoSpaceDN w:val="0"/>
              <w:adjustRightInd w:val="0"/>
              <w:jc w:val="center"/>
              <w:rPr>
                <w:noProof/>
              </w:rPr>
            </w:pPr>
          </w:p>
        </w:tc>
        <w:tc>
          <w:tcPr>
            <w:tcW w:w="3005" w:type="dxa"/>
          </w:tcPr>
          <w:p w14:paraId="451FF0DF" w14:textId="42963B0A"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čišćenje aparata</w:t>
            </w:r>
          </w:p>
        </w:tc>
        <w:tc>
          <w:tcPr>
            <w:tcW w:w="1134" w:type="dxa"/>
          </w:tcPr>
          <w:p w14:paraId="7568682F" w14:textId="77777777" w:rsidR="00186436" w:rsidRPr="00F123C3" w:rsidRDefault="00186436" w:rsidP="0024323E">
            <w:pPr>
              <w:autoSpaceDE w:val="0"/>
              <w:autoSpaceDN w:val="0"/>
              <w:adjustRightInd w:val="0"/>
              <w:jc w:val="center"/>
              <w:rPr>
                <w:noProof/>
                <w:lang w:val="en-US"/>
              </w:rPr>
            </w:pPr>
          </w:p>
        </w:tc>
        <w:tc>
          <w:tcPr>
            <w:tcW w:w="1227" w:type="dxa"/>
          </w:tcPr>
          <w:p w14:paraId="4171D6B9" w14:textId="77777777" w:rsidR="00186436" w:rsidRPr="00F123C3" w:rsidRDefault="00186436" w:rsidP="0024323E">
            <w:pPr>
              <w:autoSpaceDE w:val="0"/>
              <w:autoSpaceDN w:val="0"/>
              <w:adjustRightInd w:val="0"/>
              <w:jc w:val="center"/>
              <w:rPr>
                <w:noProof/>
                <w:lang w:val="en-US"/>
              </w:rPr>
            </w:pPr>
          </w:p>
        </w:tc>
        <w:tc>
          <w:tcPr>
            <w:tcW w:w="2410" w:type="dxa"/>
          </w:tcPr>
          <w:p w14:paraId="47475697" w14:textId="77777777" w:rsidR="00186436" w:rsidRPr="00F123C3" w:rsidRDefault="00186436" w:rsidP="0024323E">
            <w:pPr>
              <w:autoSpaceDE w:val="0"/>
              <w:autoSpaceDN w:val="0"/>
              <w:adjustRightInd w:val="0"/>
              <w:jc w:val="center"/>
              <w:rPr>
                <w:noProof/>
                <w:lang w:val="en-US"/>
              </w:rPr>
            </w:pPr>
          </w:p>
        </w:tc>
        <w:tc>
          <w:tcPr>
            <w:tcW w:w="1417" w:type="dxa"/>
          </w:tcPr>
          <w:p w14:paraId="16D1C177"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7F7A735" w14:textId="77777777" w:rsidR="00186436" w:rsidRPr="00F123C3" w:rsidRDefault="00186436" w:rsidP="0024323E">
            <w:pPr>
              <w:autoSpaceDE w:val="0"/>
              <w:autoSpaceDN w:val="0"/>
              <w:adjustRightInd w:val="0"/>
              <w:jc w:val="center"/>
              <w:rPr>
                <w:noProof/>
                <w:lang w:val="en-US"/>
              </w:rPr>
            </w:pPr>
          </w:p>
        </w:tc>
        <w:tc>
          <w:tcPr>
            <w:tcW w:w="1984" w:type="dxa"/>
          </w:tcPr>
          <w:p w14:paraId="42D65FD7" w14:textId="77777777" w:rsidR="00186436" w:rsidRPr="00F123C3" w:rsidRDefault="00186436" w:rsidP="0024323E">
            <w:pPr>
              <w:autoSpaceDE w:val="0"/>
              <w:autoSpaceDN w:val="0"/>
              <w:adjustRightInd w:val="0"/>
              <w:jc w:val="center"/>
              <w:rPr>
                <w:noProof/>
              </w:rPr>
            </w:pPr>
          </w:p>
        </w:tc>
        <w:tc>
          <w:tcPr>
            <w:tcW w:w="1370" w:type="dxa"/>
          </w:tcPr>
          <w:p w14:paraId="35278ECD" w14:textId="77777777" w:rsidR="00186436" w:rsidRPr="00F123C3" w:rsidRDefault="00186436" w:rsidP="0024323E">
            <w:pPr>
              <w:autoSpaceDE w:val="0"/>
              <w:autoSpaceDN w:val="0"/>
              <w:adjustRightInd w:val="0"/>
              <w:jc w:val="center"/>
              <w:rPr>
                <w:noProof/>
              </w:rPr>
            </w:pPr>
          </w:p>
        </w:tc>
      </w:tr>
      <w:tr w:rsidR="00186436" w:rsidRPr="00F123C3" w14:paraId="623DA44F" w14:textId="77777777" w:rsidTr="00186436">
        <w:trPr>
          <w:gridBefore w:val="1"/>
          <w:wBefore w:w="19" w:type="dxa"/>
          <w:trHeight w:val="288"/>
        </w:trPr>
        <w:tc>
          <w:tcPr>
            <w:tcW w:w="569" w:type="dxa"/>
            <w:gridSpan w:val="2"/>
          </w:tcPr>
          <w:p w14:paraId="52DF3DD9" w14:textId="77777777" w:rsidR="00186436" w:rsidRPr="00F85647" w:rsidRDefault="00186436" w:rsidP="0024323E">
            <w:pPr>
              <w:autoSpaceDE w:val="0"/>
              <w:autoSpaceDN w:val="0"/>
              <w:adjustRightInd w:val="0"/>
              <w:jc w:val="center"/>
              <w:rPr>
                <w:noProof/>
              </w:rPr>
            </w:pPr>
          </w:p>
        </w:tc>
        <w:tc>
          <w:tcPr>
            <w:tcW w:w="3005" w:type="dxa"/>
          </w:tcPr>
          <w:p w14:paraId="595483B3" w14:textId="1863B598"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HAB-baza kamere -7 komada</w:t>
            </w:r>
          </w:p>
        </w:tc>
        <w:tc>
          <w:tcPr>
            <w:tcW w:w="1134" w:type="dxa"/>
          </w:tcPr>
          <w:p w14:paraId="1A4D4A03" w14:textId="77777777" w:rsidR="00186436" w:rsidRPr="00F123C3" w:rsidRDefault="00186436" w:rsidP="0024323E">
            <w:pPr>
              <w:autoSpaceDE w:val="0"/>
              <w:autoSpaceDN w:val="0"/>
              <w:adjustRightInd w:val="0"/>
              <w:jc w:val="center"/>
              <w:rPr>
                <w:noProof/>
                <w:lang w:val="en-US"/>
              </w:rPr>
            </w:pPr>
          </w:p>
        </w:tc>
        <w:tc>
          <w:tcPr>
            <w:tcW w:w="1227" w:type="dxa"/>
          </w:tcPr>
          <w:p w14:paraId="221D22B8" w14:textId="77777777" w:rsidR="00186436" w:rsidRPr="00F123C3" w:rsidRDefault="00186436" w:rsidP="0024323E">
            <w:pPr>
              <w:autoSpaceDE w:val="0"/>
              <w:autoSpaceDN w:val="0"/>
              <w:adjustRightInd w:val="0"/>
              <w:jc w:val="center"/>
              <w:rPr>
                <w:noProof/>
                <w:lang w:val="en-US"/>
              </w:rPr>
            </w:pPr>
          </w:p>
        </w:tc>
        <w:tc>
          <w:tcPr>
            <w:tcW w:w="2410" w:type="dxa"/>
          </w:tcPr>
          <w:p w14:paraId="52C9A736" w14:textId="77777777" w:rsidR="00186436" w:rsidRPr="00F123C3" w:rsidRDefault="00186436" w:rsidP="0024323E">
            <w:pPr>
              <w:autoSpaceDE w:val="0"/>
              <w:autoSpaceDN w:val="0"/>
              <w:adjustRightInd w:val="0"/>
              <w:jc w:val="center"/>
              <w:rPr>
                <w:noProof/>
                <w:lang w:val="en-US"/>
              </w:rPr>
            </w:pPr>
          </w:p>
        </w:tc>
        <w:tc>
          <w:tcPr>
            <w:tcW w:w="1417" w:type="dxa"/>
          </w:tcPr>
          <w:p w14:paraId="1D20AF91" w14:textId="77777777" w:rsidR="00186436" w:rsidRPr="00F123C3" w:rsidRDefault="00186436" w:rsidP="0024323E">
            <w:pPr>
              <w:autoSpaceDE w:val="0"/>
              <w:autoSpaceDN w:val="0"/>
              <w:adjustRightInd w:val="0"/>
              <w:jc w:val="center"/>
              <w:rPr>
                <w:noProof/>
                <w:lang w:val="en-US"/>
              </w:rPr>
            </w:pPr>
          </w:p>
        </w:tc>
        <w:tc>
          <w:tcPr>
            <w:tcW w:w="1608" w:type="dxa"/>
            <w:gridSpan w:val="2"/>
          </w:tcPr>
          <w:p w14:paraId="09FC0534" w14:textId="77777777" w:rsidR="00186436" w:rsidRPr="00F123C3" w:rsidRDefault="00186436" w:rsidP="0024323E">
            <w:pPr>
              <w:autoSpaceDE w:val="0"/>
              <w:autoSpaceDN w:val="0"/>
              <w:adjustRightInd w:val="0"/>
              <w:jc w:val="center"/>
              <w:rPr>
                <w:noProof/>
                <w:lang w:val="en-US"/>
              </w:rPr>
            </w:pPr>
          </w:p>
        </w:tc>
        <w:tc>
          <w:tcPr>
            <w:tcW w:w="1984" w:type="dxa"/>
          </w:tcPr>
          <w:p w14:paraId="24603FDC" w14:textId="77777777" w:rsidR="00186436" w:rsidRPr="00F123C3" w:rsidRDefault="00186436" w:rsidP="0024323E">
            <w:pPr>
              <w:autoSpaceDE w:val="0"/>
              <w:autoSpaceDN w:val="0"/>
              <w:adjustRightInd w:val="0"/>
              <w:jc w:val="center"/>
              <w:rPr>
                <w:noProof/>
              </w:rPr>
            </w:pPr>
          </w:p>
        </w:tc>
        <w:tc>
          <w:tcPr>
            <w:tcW w:w="1370" w:type="dxa"/>
          </w:tcPr>
          <w:p w14:paraId="1B7E9598" w14:textId="77777777" w:rsidR="00186436" w:rsidRPr="00F123C3" w:rsidRDefault="00186436" w:rsidP="0024323E">
            <w:pPr>
              <w:autoSpaceDE w:val="0"/>
              <w:autoSpaceDN w:val="0"/>
              <w:adjustRightInd w:val="0"/>
              <w:jc w:val="center"/>
              <w:rPr>
                <w:noProof/>
              </w:rPr>
            </w:pPr>
          </w:p>
        </w:tc>
      </w:tr>
      <w:tr w:rsidR="00B733E1" w:rsidRPr="00F123C3" w14:paraId="6E73188C" w14:textId="77777777" w:rsidTr="0057429C">
        <w:trPr>
          <w:gridBefore w:val="1"/>
          <w:wBefore w:w="19" w:type="dxa"/>
          <w:trHeight w:val="288"/>
        </w:trPr>
        <w:tc>
          <w:tcPr>
            <w:tcW w:w="569" w:type="dxa"/>
            <w:gridSpan w:val="2"/>
          </w:tcPr>
          <w:p w14:paraId="71D55E76" w14:textId="443A3C38" w:rsidR="00B733E1" w:rsidRPr="00F85647" w:rsidRDefault="00B733E1" w:rsidP="0024323E">
            <w:pPr>
              <w:autoSpaceDE w:val="0"/>
              <w:autoSpaceDN w:val="0"/>
              <w:adjustRightInd w:val="0"/>
              <w:jc w:val="center"/>
              <w:rPr>
                <w:noProof/>
              </w:rPr>
            </w:pPr>
            <w:r>
              <w:rPr>
                <w:b/>
                <w:bCs/>
                <w:color w:val="000000"/>
                <w:sz w:val="20"/>
                <w:szCs w:val="20"/>
                <w:lang w:val="en-US"/>
              </w:rPr>
              <w:t>21</w:t>
            </w:r>
          </w:p>
        </w:tc>
        <w:tc>
          <w:tcPr>
            <w:tcW w:w="14155" w:type="dxa"/>
            <w:gridSpan w:val="9"/>
          </w:tcPr>
          <w:p w14:paraId="6E87E542" w14:textId="7AB5B008" w:rsidR="00B733E1" w:rsidRPr="00F123C3" w:rsidRDefault="00B733E1" w:rsidP="00B733E1">
            <w:pPr>
              <w:autoSpaceDE w:val="0"/>
              <w:autoSpaceDN w:val="0"/>
              <w:adjustRightInd w:val="0"/>
              <w:rPr>
                <w:noProof/>
              </w:rPr>
            </w:pPr>
            <w:r w:rsidRPr="00186436">
              <w:rPr>
                <w:b/>
                <w:bCs/>
                <w:color w:val="000000"/>
                <w:sz w:val="22"/>
                <w:szCs w:val="22"/>
                <w:lang w:val="en-US"/>
              </w:rPr>
              <w:t>Godišnje redovno održavanje aparata glava kamere:</w:t>
            </w:r>
          </w:p>
        </w:tc>
      </w:tr>
      <w:tr w:rsidR="00186436" w:rsidRPr="00F123C3" w14:paraId="5BF17FFB" w14:textId="77777777" w:rsidTr="00186436">
        <w:trPr>
          <w:gridBefore w:val="1"/>
          <w:wBefore w:w="19" w:type="dxa"/>
          <w:trHeight w:val="288"/>
        </w:trPr>
        <w:tc>
          <w:tcPr>
            <w:tcW w:w="569" w:type="dxa"/>
            <w:gridSpan w:val="2"/>
          </w:tcPr>
          <w:p w14:paraId="5081B190" w14:textId="77777777" w:rsidR="00186436" w:rsidRPr="00F85647" w:rsidRDefault="00186436" w:rsidP="0024323E">
            <w:pPr>
              <w:autoSpaceDE w:val="0"/>
              <w:autoSpaceDN w:val="0"/>
              <w:adjustRightInd w:val="0"/>
              <w:jc w:val="center"/>
              <w:rPr>
                <w:noProof/>
              </w:rPr>
            </w:pPr>
          </w:p>
        </w:tc>
        <w:tc>
          <w:tcPr>
            <w:tcW w:w="3005" w:type="dxa"/>
          </w:tcPr>
          <w:p w14:paraId="1A85C126" w14:textId="6D5ABADD"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glave kamere</w:t>
            </w:r>
          </w:p>
        </w:tc>
        <w:tc>
          <w:tcPr>
            <w:tcW w:w="1134" w:type="dxa"/>
          </w:tcPr>
          <w:p w14:paraId="184F8E7F" w14:textId="77777777" w:rsidR="00186436" w:rsidRPr="00F123C3" w:rsidRDefault="00186436" w:rsidP="0024323E">
            <w:pPr>
              <w:autoSpaceDE w:val="0"/>
              <w:autoSpaceDN w:val="0"/>
              <w:adjustRightInd w:val="0"/>
              <w:jc w:val="center"/>
              <w:rPr>
                <w:noProof/>
                <w:lang w:val="en-US"/>
              </w:rPr>
            </w:pPr>
          </w:p>
        </w:tc>
        <w:tc>
          <w:tcPr>
            <w:tcW w:w="1227" w:type="dxa"/>
          </w:tcPr>
          <w:p w14:paraId="3F1A60C0" w14:textId="77777777" w:rsidR="00186436" w:rsidRPr="00F123C3" w:rsidRDefault="00186436" w:rsidP="0024323E">
            <w:pPr>
              <w:autoSpaceDE w:val="0"/>
              <w:autoSpaceDN w:val="0"/>
              <w:adjustRightInd w:val="0"/>
              <w:jc w:val="center"/>
              <w:rPr>
                <w:noProof/>
                <w:lang w:val="en-US"/>
              </w:rPr>
            </w:pPr>
          </w:p>
        </w:tc>
        <w:tc>
          <w:tcPr>
            <w:tcW w:w="2410" w:type="dxa"/>
          </w:tcPr>
          <w:p w14:paraId="71FE6B95" w14:textId="77777777" w:rsidR="00186436" w:rsidRPr="00F123C3" w:rsidRDefault="00186436" w:rsidP="0024323E">
            <w:pPr>
              <w:autoSpaceDE w:val="0"/>
              <w:autoSpaceDN w:val="0"/>
              <w:adjustRightInd w:val="0"/>
              <w:jc w:val="center"/>
              <w:rPr>
                <w:noProof/>
                <w:lang w:val="en-US"/>
              </w:rPr>
            </w:pPr>
          </w:p>
        </w:tc>
        <w:tc>
          <w:tcPr>
            <w:tcW w:w="1417" w:type="dxa"/>
          </w:tcPr>
          <w:p w14:paraId="4872180F"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C11C4B3" w14:textId="77777777" w:rsidR="00186436" w:rsidRPr="00F123C3" w:rsidRDefault="00186436" w:rsidP="0024323E">
            <w:pPr>
              <w:autoSpaceDE w:val="0"/>
              <w:autoSpaceDN w:val="0"/>
              <w:adjustRightInd w:val="0"/>
              <w:jc w:val="center"/>
              <w:rPr>
                <w:noProof/>
                <w:lang w:val="en-US"/>
              </w:rPr>
            </w:pPr>
          </w:p>
        </w:tc>
        <w:tc>
          <w:tcPr>
            <w:tcW w:w="1984" w:type="dxa"/>
          </w:tcPr>
          <w:p w14:paraId="30B3EB48" w14:textId="77777777" w:rsidR="00186436" w:rsidRPr="00F123C3" w:rsidRDefault="00186436" w:rsidP="0024323E">
            <w:pPr>
              <w:autoSpaceDE w:val="0"/>
              <w:autoSpaceDN w:val="0"/>
              <w:adjustRightInd w:val="0"/>
              <w:jc w:val="center"/>
              <w:rPr>
                <w:noProof/>
              </w:rPr>
            </w:pPr>
          </w:p>
        </w:tc>
        <w:tc>
          <w:tcPr>
            <w:tcW w:w="1370" w:type="dxa"/>
          </w:tcPr>
          <w:p w14:paraId="01560459" w14:textId="77777777" w:rsidR="00186436" w:rsidRPr="00F123C3" w:rsidRDefault="00186436" w:rsidP="0024323E">
            <w:pPr>
              <w:autoSpaceDE w:val="0"/>
              <w:autoSpaceDN w:val="0"/>
              <w:adjustRightInd w:val="0"/>
              <w:jc w:val="center"/>
              <w:rPr>
                <w:noProof/>
              </w:rPr>
            </w:pPr>
          </w:p>
        </w:tc>
      </w:tr>
      <w:tr w:rsidR="00186436" w:rsidRPr="00F123C3" w14:paraId="7959CDFB" w14:textId="77777777" w:rsidTr="00186436">
        <w:trPr>
          <w:gridBefore w:val="1"/>
          <w:wBefore w:w="19" w:type="dxa"/>
          <w:trHeight w:val="288"/>
        </w:trPr>
        <w:tc>
          <w:tcPr>
            <w:tcW w:w="569" w:type="dxa"/>
            <w:gridSpan w:val="2"/>
          </w:tcPr>
          <w:p w14:paraId="5AC79C1F" w14:textId="77777777" w:rsidR="00186436" w:rsidRPr="00F85647" w:rsidRDefault="00186436" w:rsidP="0024323E">
            <w:pPr>
              <w:autoSpaceDE w:val="0"/>
              <w:autoSpaceDN w:val="0"/>
              <w:adjustRightInd w:val="0"/>
              <w:jc w:val="center"/>
              <w:rPr>
                <w:noProof/>
              </w:rPr>
            </w:pPr>
          </w:p>
        </w:tc>
        <w:tc>
          <w:tcPr>
            <w:tcW w:w="3005" w:type="dxa"/>
          </w:tcPr>
          <w:p w14:paraId="36BD31B2" w14:textId="4CBFA77F"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radnih parametara</w:t>
            </w:r>
          </w:p>
        </w:tc>
        <w:tc>
          <w:tcPr>
            <w:tcW w:w="1134" w:type="dxa"/>
          </w:tcPr>
          <w:p w14:paraId="13284ABD" w14:textId="77777777" w:rsidR="00186436" w:rsidRPr="00F123C3" w:rsidRDefault="00186436" w:rsidP="0024323E">
            <w:pPr>
              <w:autoSpaceDE w:val="0"/>
              <w:autoSpaceDN w:val="0"/>
              <w:adjustRightInd w:val="0"/>
              <w:jc w:val="center"/>
              <w:rPr>
                <w:noProof/>
                <w:lang w:val="en-US"/>
              </w:rPr>
            </w:pPr>
          </w:p>
        </w:tc>
        <w:tc>
          <w:tcPr>
            <w:tcW w:w="1227" w:type="dxa"/>
          </w:tcPr>
          <w:p w14:paraId="0BC7FCAB" w14:textId="77777777" w:rsidR="00186436" w:rsidRPr="00F123C3" w:rsidRDefault="00186436" w:rsidP="0024323E">
            <w:pPr>
              <w:autoSpaceDE w:val="0"/>
              <w:autoSpaceDN w:val="0"/>
              <w:adjustRightInd w:val="0"/>
              <w:jc w:val="center"/>
              <w:rPr>
                <w:noProof/>
                <w:lang w:val="en-US"/>
              </w:rPr>
            </w:pPr>
          </w:p>
        </w:tc>
        <w:tc>
          <w:tcPr>
            <w:tcW w:w="2410" w:type="dxa"/>
          </w:tcPr>
          <w:p w14:paraId="1234F4F4" w14:textId="77777777" w:rsidR="00186436" w:rsidRPr="00F123C3" w:rsidRDefault="00186436" w:rsidP="0024323E">
            <w:pPr>
              <w:autoSpaceDE w:val="0"/>
              <w:autoSpaceDN w:val="0"/>
              <w:adjustRightInd w:val="0"/>
              <w:jc w:val="center"/>
              <w:rPr>
                <w:noProof/>
                <w:lang w:val="en-US"/>
              </w:rPr>
            </w:pPr>
          </w:p>
        </w:tc>
        <w:tc>
          <w:tcPr>
            <w:tcW w:w="1417" w:type="dxa"/>
          </w:tcPr>
          <w:p w14:paraId="14A5FD66"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EF6F3D8" w14:textId="77777777" w:rsidR="00186436" w:rsidRPr="00F123C3" w:rsidRDefault="00186436" w:rsidP="0024323E">
            <w:pPr>
              <w:autoSpaceDE w:val="0"/>
              <w:autoSpaceDN w:val="0"/>
              <w:adjustRightInd w:val="0"/>
              <w:jc w:val="center"/>
              <w:rPr>
                <w:noProof/>
                <w:lang w:val="en-US"/>
              </w:rPr>
            </w:pPr>
          </w:p>
        </w:tc>
        <w:tc>
          <w:tcPr>
            <w:tcW w:w="1984" w:type="dxa"/>
          </w:tcPr>
          <w:p w14:paraId="22F56B61" w14:textId="77777777" w:rsidR="00186436" w:rsidRPr="00F123C3" w:rsidRDefault="00186436" w:rsidP="0024323E">
            <w:pPr>
              <w:autoSpaceDE w:val="0"/>
              <w:autoSpaceDN w:val="0"/>
              <w:adjustRightInd w:val="0"/>
              <w:jc w:val="center"/>
              <w:rPr>
                <w:noProof/>
              </w:rPr>
            </w:pPr>
          </w:p>
        </w:tc>
        <w:tc>
          <w:tcPr>
            <w:tcW w:w="1370" w:type="dxa"/>
          </w:tcPr>
          <w:p w14:paraId="3C252DC6" w14:textId="77777777" w:rsidR="00186436" w:rsidRPr="00F123C3" w:rsidRDefault="00186436" w:rsidP="0024323E">
            <w:pPr>
              <w:autoSpaceDE w:val="0"/>
              <w:autoSpaceDN w:val="0"/>
              <w:adjustRightInd w:val="0"/>
              <w:jc w:val="center"/>
              <w:rPr>
                <w:noProof/>
              </w:rPr>
            </w:pPr>
          </w:p>
        </w:tc>
      </w:tr>
      <w:tr w:rsidR="00186436" w:rsidRPr="00F123C3" w14:paraId="3BFEC743" w14:textId="77777777" w:rsidTr="00186436">
        <w:trPr>
          <w:gridBefore w:val="1"/>
          <w:wBefore w:w="19" w:type="dxa"/>
          <w:trHeight w:val="288"/>
        </w:trPr>
        <w:tc>
          <w:tcPr>
            <w:tcW w:w="569" w:type="dxa"/>
            <w:gridSpan w:val="2"/>
          </w:tcPr>
          <w:p w14:paraId="05401A36" w14:textId="77777777" w:rsidR="00186436" w:rsidRPr="00F85647" w:rsidRDefault="00186436" w:rsidP="0024323E">
            <w:pPr>
              <w:autoSpaceDE w:val="0"/>
              <w:autoSpaceDN w:val="0"/>
              <w:adjustRightInd w:val="0"/>
              <w:jc w:val="center"/>
              <w:rPr>
                <w:noProof/>
              </w:rPr>
            </w:pPr>
          </w:p>
        </w:tc>
        <w:tc>
          <w:tcPr>
            <w:tcW w:w="3005" w:type="dxa"/>
          </w:tcPr>
          <w:p w14:paraId="073A3F0B" w14:textId="6F898CAC"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kontrolnih funkcija</w:t>
            </w:r>
          </w:p>
        </w:tc>
        <w:tc>
          <w:tcPr>
            <w:tcW w:w="1134" w:type="dxa"/>
          </w:tcPr>
          <w:p w14:paraId="60915007" w14:textId="77777777" w:rsidR="00186436" w:rsidRPr="00F123C3" w:rsidRDefault="00186436" w:rsidP="0024323E">
            <w:pPr>
              <w:autoSpaceDE w:val="0"/>
              <w:autoSpaceDN w:val="0"/>
              <w:adjustRightInd w:val="0"/>
              <w:jc w:val="center"/>
              <w:rPr>
                <w:noProof/>
                <w:lang w:val="en-US"/>
              </w:rPr>
            </w:pPr>
          </w:p>
        </w:tc>
        <w:tc>
          <w:tcPr>
            <w:tcW w:w="1227" w:type="dxa"/>
          </w:tcPr>
          <w:p w14:paraId="41B7FDE0" w14:textId="77777777" w:rsidR="00186436" w:rsidRPr="00F123C3" w:rsidRDefault="00186436" w:rsidP="0024323E">
            <w:pPr>
              <w:autoSpaceDE w:val="0"/>
              <w:autoSpaceDN w:val="0"/>
              <w:adjustRightInd w:val="0"/>
              <w:jc w:val="center"/>
              <w:rPr>
                <w:noProof/>
                <w:lang w:val="en-US"/>
              </w:rPr>
            </w:pPr>
          </w:p>
        </w:tc>
        <w:tc>
          <w:tcPr>
            <w:tcW w:w="2410" w:type="dxa"/>
          </w:tcPr>
          <w:p w14:paraId="4A935257" w14:textId="77777777" w:rsidR="00186436" w:rsidRPr="00F123C3" w:rsidRDefault="00186436" w:rsidP="0024323E">
            <w:pPr>
              <w:autoSpaceDE w:val="0"/>
              <w:autoSpaceDN w:val="0"/>
              <w:adjustRightInd w:val="0"/>
              <w:jc w:val="center"/>
              <w:rPr>
                <w:noProof/>
                <w:lang w:val="en-US"/>
              </w:rPr>
            </w:pPr>
          </w:p>
        </w:tc>
        <w:tc>
          <w:tcPr>
            <w:tcW w:w="1417" w:type="dxa"/>
          </w:tcPr>
          <w:p w14:paraId="10CAB6E3"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BD6EFCA" w14:textId="77777777" w:rsidR="00186436" w:rsidRPr="00F123C3" w:rsidRDefault="00186436" w:rsidP="0024323E">
            <w:pPr>
              <w:autoSpaceDE w:val="0"/>
              <w:autoSpaceDN w:val="0"/>
              <w:adjustRightInd w:val="0"/>
              <w:jc w:val="center"/>
              <w:rPr>
                <w:noProof/>
                <w:lang w:val="en-US"/>
              </w:rPr>
            </w:pPr>
          </w:p>
        </w:tc>
        <w:tc>
          <w:tcPr>
            <w:tcW w:w="1984" w:type="dxa"/>
          </w:tcPr>
          <w:p w14:paraId="0FBA039C" w14:textId="77777777" w:rsidR="00186436" w:rsidRPr="00F123C3" w:rsidRDefault="00186436" w:rsidP="0024323E">
            <w:pPr>
              <w:autoSpaceDE w:val="0"/>
              <w:autoSpaceDN w:val="0"/>
              <w:adjustRightInd w:val="0"/>
              <w:jc w:val="center"/>
              <w:rPr>
                <w:noProof/>
              </w:rPr>
            </w:pPr>
          </w:p>
        </w:tc>
        <w:tc>
          <w:tcPr>
            <w:tcW w:w="1370" w:type="dxa"/>
          </w:tcPr>
          <w:p w14:paraId="6E29285F" w14:textId="77777777" w:rsidR="00186436" w:rsidRPr="00F123C3" w:rsidRDefault="00186436" w:rsidP="0024323E">
            <w:pPr>
              <w:autoSpaceDE w:val="0"/>
              <w:autoSpaceDN w:val="0"/>
              <w:adjustRightInd w:val="0"/>
              <w:jc w:val="center"/>
              <w:rPr>
                <w:noProof/>
              </w:rPr>
            </w:pPr>
          </w:p>
        </w:tc>
      </w:tr>
      <w:tr w:rsidR="00186436" w:rsidRPr="00F123C3" w14:paraId="55D0C382" w14:textId="77777777" w:rsidTr="00186436">
        <w:trPr>
          <w:gridBefore w:val="1"/>
          <w:wBefore w:w="19" w:type="dxa"/>
          <w:trHeight w:val="288"/>
        </w:trPr>
        <w:tc>
          <w:tcPr>
            <w:tcW w:w="569" w:type="dxa"/>
            <w:gridSpan w:val="2"/>
          </w:tcPr>
          <w:p w14:paraId="43316495" w14:textId="77777777" w:rsidR="00186436" w:rsidRPr="00F85647" w:rsidRDefault="00186436" w:rsidP="0024323E">
            <w:pPr>
              <w:autoSpaceDE w:val="0"/>
              <w:autoSpaceDN w:val="0"/>
              <w:adjustRightInd w:val="0"/>
              <w:jc w:val="center"/>
              <w:rPr>
                <w:noProof/>
              </w:rPr>
            </w:pPr>
          </w:p>
        </w:tc>
        <w:tc>
          <w:tcPr>
            <w:tcW w:w="3005" w:type="dxa"/>
          </w:tcPr>
          <w:p w14:paraId="58EC84E4" w14:textId="0AE6A503"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oštrine slike</w:t>
            </w:r>
          </w:p>
        </w:tc>
        <w:tc>
          <w:tcPr>
            <w:tcW w:w="1134" w:type="dxa"/>
          </w:tcPr>
          <w:p w14:paraId="04B2F3BA" w14:textId="77777777" w:rsidR="00186436" w:rsidRPr="00F123C3" w:rsidRDefault="00186436" w:rsidP="0024323E">
            <w:pPr>
              <w:autoSpaceDE w:val="0"/>
              <w:autoSpaceDN w:val="0"/>
              <w:adjustRightInd w:val="0"/>
              <w:jc w:val="center"/>
              <w:rPr>
                <w:noProof/>
                <w:lang w:val="en-US"/>
              </w:rPr>
            </w:pPr>
          </w:p>
        </w:tc>
        <w:tc>
          <w:tcPr>
            <w:tcW w:w="1227" w:type="dxa"/>
          </w:tcPr>
          <w:p w14:paraId="603CD254" w14:textId="77777777" w:rsidR="00186436" w:rsidRPr="00F123C3" w:rsidRDefault="00186436" w:rsidP="0024323E">
            <w:pPr>
              <w:autoSpaceDE w:val="0"/>
              <w:autoSpaceDN w:val="0"/>
              <w:adjustRightInd w:val="0"/>
              <w:jc w:val="center"/>
              <w:rPr>
                <w:noProof/>
                <w:lang w:val="en-US"/>
              </w:rPr>
            </w:pPr>
          </w:p>
        </w:tc>
        <w:tc>
          <w:tcPr>
            <w:tcW w:w="2410" w:type="dxa"/>
          </w:tcPr>
          <w:p w14:paraId="185DBD5B" w14:textId="77777777" w:rsidR="00186436" w:rsidRPr="00F123C3" w:rsidRDefault="00186436" w:rsidP="0024323E">
            <w:pPr>
              <w:autoSpaceDE w:val="0"/>
              <w:autoSpaceDN w:val="0"/>
              <w:adjustRightInd w:val="0"/>
              <w:jc w:val="center"/>
              <w:rPr>
                <w:noProof/>
                <w:lang w:val="en-US"/>
              </w:rPr>
            </w:pPr>
          </w:p>
        </w:tc>
        <w:tc>
          <w:tcPr>
            <w:tcW w:w="1417" w:type="dxa"/>
          </w:tcPr>
          <w:p w14:paraId="5F36018E"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5E698F3" w14:textId="77777777" w:rsidR="00186436" w:rsidRPr="00F123C3" w:rsidRDefault="00186436" w:rsidP="0024323E">
            <w:pPr>
              <w:autoSpaceDE w:val="0"/>
              <w:autoSpaceDN w:val="0"/>
              <w:adjustRightInd w:val="0"/>
              <w:jc w:val="center"/>
              <w:rPr>
                <w:noProof/>
                <w:lang w:val="en-US"/>
              </w:rPr>
            </w:pPr>
          </w:p>
        </w:tc>
        <w:tc>
          <w:tcPr>
            <w:tcW w:w="1984" w:type="dxa"/>
          </w:tcPr>
          <w:p w14:paraId="6A867F7C" w14:textId="77777777" w:rsidR="00186436" w:rsidRPr="00F123C3" w:rsidRDefault="00186436" w:rsidP="0024323E">
            <w:pPr>
              <w:autoSpaceDE w:val="0"/>
              <w:autoSpaceDN w:val="0"/>
              <w:adjustRightInd w:val="0"/>
              <w:jc w:val="center"/>
              <w:rPr>
                <w:noProof/>
              </w:rPr>
            </w:pPr>
          </w:p>
        </w:tc>
        <w:tc>
          <w:tcPr>
            <w:tcW w:w="1370" w:type="dxa"/>
          </w:tcPr>
          <w:p w14:paraId="44D5B6C0" w14:textId="77777777" w:rsidR="00186436" w:rsidRPr="00F123C3" w:rsidRDefault="00186436" w:rsidP="0024323E">
            <w:pPr>
              <w:autoSpaceDE w:val="0"/>
              <w:autoSpaceDN w:val="0"/>
              <w:adjustRightInd w:val="0"/>
              <w:jc w:val="center"/>
              <w:rPr>
                <w:noProof/>
              </w:rPr>
            </w:pPr>
          </w:p>
        </w:tc>
      </w:tr>
      <w:tr w:rsidR="00186436" w:rsidRPr="00F123C3" w14:paraId="3D012404" w14:textId="77777777" w:rsidTr="00186436">
        <w:trPr>
          <w:gridBefore w:val="1"/>
          <w:wBefore w:w="19" w:type="dxa"/>
          <w:trHeight w:val="288"/>
        </w:trPr>
        <w:tc>
          <w:tcPr>
            <w:tcW w:w="569" w:type="dxa"/>
            <w:gridSpan w:val="2"/>
          </w:tcPr>
          <w:p w14:paraId="44E93150" w14:textId="77777777" w:rsidR="00186436" w:rsidRPr="00F85647" w:rsidRDefault="00186436" w:rsidP="0024323E">
            <w:pPr>
              <w:autoSpaceDE w:val="0"/>
              <w:autoSpaceDN w:val="0"/>
              <w:adjustRightInd w:val="0"/>
              <w:jc w:val="center"/>
              <w:rPr>
                <w:noProof/>
              </w:rPr>
            </w:pPr>
          </w:p>
        </w:tc>
        <w:tc>
          <w:tcPr>
            <w:tcW w:w="3005" w:type="dxa"/>
          </w:tcPr>
          <w:p w14:paraId="411590CC" w14:textId="4D55279A"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aparata  glava kamere-7 komada</w:t>
            </w:r>
          </w:p>
        </w:tc>
        <w:tc>
          <w:tcPr>
            <w:tcW w:w="1134" w:type="dxa"/>
          </w:tcPr>
          <w:p w14:paraId="7360A791" w14:textId="77777777" w:rsidR="00186436" w:rsidRPr="00F123C3" w:rsidRDefault="00186436" w:rsidP="0024323E">
            <w:pPr>
              <w:autoSpaceDE w:val="0"/>
              <w:autoSpaceDN w:val="0"/>
              <w:adjustRightInd w:val="0"/>
              <w:jc w:val="center"/>
              <w:rPr>
                <w:noProof/>
                <w:lang w:val="en-US"/>
              </w:rPr>
            </w:pPr>
          </w:p>
        </w:tc>
        <w:tc>
          <w:tcPr>
            <w:tcW w:w="1227" w:type="dxa"/>
          </w:tcPr>
          <w:p w14:paraId="5E094E20" w14:textId="77777777" w:rsidR="00186436" w:rsidRPr="00F123C3" w:rsidRDefault="00186436" w:rsidP="0024323E">
            <w:pPr>
              <w:autoSpaceDE w:val="0"/>
              <w:autoSpaceDN w:val="0"/>
              <w:adjustRightInd w:val="0"/>
              <w:jc w:val="center"/>
              <w:rPr>
                <w:noProof/>
                <w:lang w:val="en-US"/>
              </w:rPr>
            </w:pPr>
          </w:p>
        </w:tc>
        <w:tc>
          <w:tcPr>
            <w:tcW w:w="2410" w:type="dxa"/>
          </w:tcPr>
          <w:p w14:paraId="26070369" w14:textId="77777777" w:rsidR="00186436" w:rsidRPr="00F123C3" w:rsidRDefault="00186436" w:rsidP="0024323E">
            <w:pPr>
              <w:autoSpaceDE w:val="0"/>
              <w:autoSpaceDN w:val="0"/>
              <w:adjustRightInd w:val="0"/>
              <w:jc w:val="center"/>
              <w:rPr>
                <w:noProof/>
                <w:lang w:val="en-US"/>
              </w:rPr>
            </w:pPr>
          </w:p>
        </w:tc>
        <w:tc>
          <w:tcPr>
            <w:tcW w:w="1417" w:type="dxa"/>
          </w:tcPr>
          <w:p w14:paraId="761A8831"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2E7B0B7" w14:textId="77777777" w:rsidR="00186436" w:rsidRPr="00F123C3" w:rsidRDefault="00186436" w:rsidP="0024323E">
            <w:pPr>
              <w:autoSpaceDE w:val="0"/>
              <w:autoSpaceDN w:val="0"/>
              <w:adjustRightInd w:val="0"/>
              <w:jc w:val="center"/>
              <w:rPr>
                <w:noProof/>
                <w:lang w:val="en-US"/>
              </w:rPr>
            </w:pPr>
          </w:p>
        </w:tc>
        <w:tc>
          <w:tcPr>
            <w:tcW w:w="1984" w:type="dxa"/>
          </w:tcPr>
          <w:p w14:paraId="3D73527E" w14:textId="77777777" w:rsidR="00186436" w:rsidRPr="00F123C3" w:rsidRDefault="00186436" w:rsidP="0024323E">
            <w:pPr>
              <w:autoSpaceDE w:val="0"/>
              <w:autoSpaceDN w:val="0"/>
              <w:adjustRightInd w:val="0"/>
              <w:jc w:val="center"/>
              <w:rPr>
                <w:noProof/>
              </w:rPr>
            </w:pPr>
          </w:p>
        </w:tc>
        <w:tc>
          <w:tcPr>
            <w:tcW w:w="1370" w:type="dxa"/>
          </w:tcPr>
          <w:p w14:paraId="0C3088EA" w14:textId="77777777" w:rsidR="00186436" w:rsidRPr="00F123C3" w:rsidRDefault="00186436" w:rsidP="0024323E">
            <w:pPr>
              <w:autoSpaceDE w:val="0"/>
              <w:autoSpaceDN w:val="0"/>
              <w:adjustRightInd w:val="0"/>
              <w:jc w:val="center"/>
              <w:rPr>
                <w:noProof/>
              </w:rPr>
            </w:pPr>
          </w:p>
        </w:tc>
      </w:tr>
      <w:tr w:rsidR="00B733E1" w:rsidRPr="00F123C3" w14:paraId="3F4DF401" w14:textId="77777777" w:rsidTr="0057429C">
        <w:trPr>
          <w:gridBefore w:val="1"/>
          <w:wBefore w:w="19" w:type="dxa"/>
          <w:trHeight w:val="288"/>
        </w:trPr>
        <w:tc>
          <w:tcPr>
            <w:tcW w:w="569" w:type="dxa"/>
            <w:gridSpan w:val="2"/>
          </w:tcPr>
          <w:p w14:paraId="6FCF9154" w14:textId="56DD0BAC" w:rsidR="00B733E1" w:rsidRPr="00F85647" w:rsidRDefault="00B733E1" w:rsidP="0024323E">
            <w:pPr>
              <w:autoSpaceDE w:val="0"/>
              <w:autoSpaceDN w:val="0"/>
              <w:adjustRightInd w:val="0"/>
              <w:jc w:val="center"/>
              <w:rPr>
                <w:noProof/>
              </w:rPr>
            </w:pPr>
            <w:r>
              <w:rPr>
                <w:b/>
                <w:bCs/>
                <w:color w:val="000000"/>
                <w:sz w:val="20"/>
                <w:szCs w:val="20"/>
                <w:lang w:val="en-US"/>
              </w:rPr>
              <w:t>22</w:t>
            </w:r>
          </w:p>
        </w:tc>
        <w:tc>
          <w:tcPr>
            <w:tcW w:w="14155" w:type="dxa"/>
            <w:gridSpan w:val="9"/>
          </w:tcPr>
          <w:p w14:paraId="38696B81" w14:textId="51F26460" w:rsidR="00B733E1" w:rsidRPr="00F123C3" w:rsidRDefault="00B733E1" w:rsidP="00B733E1">
            <w:pPr>
              <w:autoSpaceDE w:val="0"/>
              <w:autoSpaceDN w:val="0"/>
              <w:adjustRightInd w:val="0"/>
              <w:rPr>
                <w:noProof/>
              </w:rPr>
            </w:pPr>
            <w:r w:rsidRPr="00186436">
              <w:rPr>
                <w:b/>
                <w:bCs/>
                <w:color w:val="000000"/>
                <w:sz w:val="22"/>
                <w:szCs w:val="22"/>
                <w:lang w:val="en-US"/>
              </w:rPr>
              <w:t>Godišnje redovno održavanje aparata Videolaringoskopa</w:t>
            </w:r>
          </w:p>
        </w:tc>
      </w:tr>
      <w:tr w:rsidR="00186436" w:rsidRPr="00F123C3" w14:paraId="2202EE73" w14:textId="77777777" w:rsidTr="00186436">
        <w:trPr>
          <w:gridBefore w:val="1"/>
          <w:wBefore w:w="19" w:type="dxa"/>
          <w:trHeight w:val="288"/>
        </w:trPr>
        <w:tc>
          <w:tcPr>
            <w:tcW w:w="569" w:type="dxa"/>
            <w:gridSpan w:val="2"/>
          </w:tcPr>
          <w:p w14:paraId="2C96906C" w14:textId="77777777" w:rsidR="00186436" w:rsidRPr="00F85647" w:rsidRDefault="00186436" w:rsidP="0024323E">
            <w:pPr>
              <w:autoSpaceDE w:val="0"/>
              <w:autoSpaceDN w:val="0"/>
              <w:adjustRightInd w:val="0"/>
              <w:jc w:val="center"/>
              <w:rPr>
                <w:noProof/>
              </w:rPr>
            </w:pPr>
          </w:p>
        </w:tc>
        <w:tc>
          <w:tcPr>
            <w:tcW w:w="3005" w:type="dxa"/>
          </w:tcPr>
          <w:p w14:paraId="272F52B5" w14:textId="4D8E04D3"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kamere</w:t>
            </w:r>
          </w:p>
        </w:tc>
        <w:tc>
          <w:tcPr>
            <w:tcW w:w="1134" w:type="dxa"/>
          </w:tcPr>
          <w:p w14:paraId="5D84AA91" w14:textId="77777777" w:rsidR="00186436" w:rsidRPr="00F123C3" w:rsidRDefault="00186436" w:rsidP="0024323E">
            <w:pPr>
              <w:autoSpaceDE w:val="0"/>
              <w:autoSpaceDN w:val="0"/>
              <w:adjustRightInd w:val="0"/>
              <w:jc w:val="center"/>
              <w:rPr>
                <w:noProof/>
                <w:lang w:val="en-US"/>
              </w:rPr>
            </w:pPr>
          </w:p>
        </w:tc>
        <w:tc>
          <w:tcPr>
            <w:tcW w:w="1227" w:type="dxa"/>
          </w:tcPr>
          <w:p w14:paraId="45905B16" w14:textId="77777777" w:rsidR="00186436" w:rsidRPr="00F123C3" w:rsidRDefault="00186436" w:rsidP="0024323E">
            <w:pPr>
              <w:autoSpaceDE w:val="0"/>
              <w:autoSpaceDN w:val="0"/>
              <w:adjustRightInd w:val="0"/>
              <w:jc w:val="center"/>
              <w:rPr>
                <w:noProof/>
                <w:lang w:val="en-US"/>
              </w:rPr>
            </w:pPr>
          </w:p>
        </w:tc>
        <w:tc>
          <w:tcPr>
            <w:tcW w:w="2410" w:type="dxa"/>
          </w:tcPr>
          <w:p w14:paraId="4E032FBC" w14:textId="77777777" w:rsidR="00186436" w:rsidRPr="00F123C3" w:rsidRDefault="00186436" w:rsidP="0024323E">
            <w:pPr>
              <w:autoSpaceDE w:val="0"/>
              <w:autoSpaceDN w:val="0"/>
              <w:adjustRightInd w:val="0"/>
              <w:jc w:val="center"/>
              <w:rPr>
                <w:noProof/>
                <w:lang w:val="en-US"/>
              </w:rPr>
            </w:pPr>
          </w:p>
        </w:tc>
        <w:tc>
          <w:tcPr>
            <w:tcW w:w="1417" w:type="dxa"/>
          </w:tcPr>
          <w:p w14:paraId="6B4B29D8"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D91288C" w14:textId="77777777" w:rsidR="00186436" w:rsidRPr="00F123C3" w:rsidRDefault="00186436" w:rsidP="0024323E">
            <w:pPr>
              <w:autoSpaceDE w:val="0"/>
              <w:autoSpaceDN w:val="0"/>
              <w:adjustRightInd w:val="0"/>
              <w:jc w:val="center"/>
              <w:rPr>
                <w:noProof/>
                <w:lang w:val="en-US"/>
              </w:rPr>
            </w:pPr>
          </w:p>
        </w:tc>
        <w:tc>
          <w:tcPr>
            <w:tcW w:w="1984" w:type="dxa"/>
          </w:tcPr>
          <w:p w14:paraId="04CD5E0D" w14:textId="77777777" w:rsidR="00186436" w:rsidRPr="00F123C3" w:rsidRDefault="00186436" w:rsidP="0024323E">
            <w:pPr>
              <w:autoSpaceDE w:val="0"/>
              <w:autoSpaceDN w:val="0"/>
              <w:adjustRightInd w:val="0"/>
              <w:jc w:val="center"/>
              <w:rPr>
                <w:noProof/>
              </w:rPr>
            </w:pPr>
          </w:p>
        </w:tc>
        <w:tc>
          <w:tcPr>
            <w:tcW w:w="1370" w:type="dxa"/>
          </w:tcPr>
          <w:p w14:paraId="559DCE5F" w14:textId="77777777" w:rsidR="00186436" w:rsidRPr="00F123C3" w:rsidRDefault="00186436" w:rsidP="0024323E">
            <w:pPr>
              <w:autoSpaceDE w:val="0"/>
              <w:autoSpaceDN w:val="0"/>
              <w:adjustRightInd w:val="0"/>
              <w:jc w:val="center"/>
              <w:rPr>
                <w:noProof/>
              </w:rPr>
            </w:pPr>
          </w:p>
        </w:tc>
      </w:tr>
      <w:tr w:rsidR="00186436" w:rsidRPr="00F123C3" w14:paraId="0B3D65ED" w14:textId="77777777" w:rsidTr="00186436">
        <w:trPr>
          <w:gridBefore w:val="1"/>
          <w:wBefore w:w="19" w:type="dxa"/>
          <w:trHeight w:val="288"/>
        </w:trPr>
        <w:tc>
          <w:tcPr>
            <w:tcW w:w="569" w:type="dxa"/>
            <w:gridSpan w:val="2"/>
          </w:tcPr>
          <w:p w14:paraId="658286BE" w14:textId="77777777" w:rsidR="00186436" w:rsidRPr="00F85647" w:rsidRDefault="00186436" w:rsidP="0024323E">
            <w:pPr>
              <w:autoSpaceDE w:val="0"/>
              <w:autoSpaceDN w:val="0"/>
              <w:adjustRightInd w:val="0"/>
              <w:jc w:val="center"/>
              <w:rPr>
                <w:noProof/>
              </w:rPr>
            </w:pPr>
          </w:p>
        </w:tc>
        <w:tc>
          <w:tcPr>
            <w:tcW w:w="3005" w:type="dxa"/>
          </w:tcPr>
          <w:p w14:paraId="5B78267A" w14:textId="5C5BEC0A"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radnih parametara</w:t>
            </w:r>
          </w:p>
        </w:tc>
        <w:tc>
          <w:tcPr>
            <w:tcW w:w="1134" w:type="dxa"/>
          </w:tcPr>
          <w:p w14:paraId="2B68EF09" w14:textId="77777777" w:rsidR="00186436" w:rsidRPr="00F123C3" w:rsidRDefault="00186436" w:rsidP="0024323E">
            <w:pPr>
              <w:autoSpaceDE w:val="0"/>
              <w:autoSpaceDN w:val="0"/>
              <w:adjustRightInd w:val="0"/>
              <w:jc w:val="center"/>
              <w:rPr>
                <w:noProof/>
                <w:lang w:val="en-US"/>
              </w:rPr>
            </w:pPr>
          </w:p>
        </w:tc>
        <w:tc>
          <w:tcPr>
            <w:tcW w:w="1227" w:type="dxa"/>
          </w:tcPr>
          <w:p w14:paraId="73A70881" w14:textId="77777777" w:rsidR="00186436" w:rsidRPr="00F123C3" w:rsidRDefault="00186436" w:rsidP="0024323E">
            <w:pPr>
              <w:autoSpaceDE w:val="0"/>
              <w:autoSpaceDN w:val="0"/>
              <w:adjustRightInd w:val="0"/>
              <w:jc w:val="center"/>
              <w:rPr>
                <w:noProof/>
                <w:lang w:val="en-US"/>
              </w:rPr>
            </w:pPr>
          </w:p>
        </w:tc>
        <w:tc>
          <w:tcPr>
            <w:tcW w:w="2410" w:type="dxa"/>
          </w:tcPr>
          <w:p w14:paraId="69FE2DB4" w14:textId="77777777" w:rsidR="00186436" w:rsidRPr="00F123C3" w:rsidRDefault="00186436" w:rsidP="0024323E">
            <w:pPr>
              <w:autoSpaceDE w:val="0"/>
              <w:autoSpaceDN w:val="0"/>
              <w:adjustRightInd w:val="0"/>
              <w:jc w:val="center"/>
              <w:rPr>
                <w:noProof/>
                <w:lang w:val="en-US"/>
              </w:rPr>
            </w:pPr>
          </w:p>
        </w:tc>
        <w:tc>
          <w:tcPr>
            <w:tcW w:w="1417" w:type="dxa"/>
          </w:tcPr>
          <w:p w14:paraId="572C415C"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7D440A2" w14:textId="77777777" w:rsidR="00186436" w:rsidRPr="00F123C3" w:rsidRDefault="00186436" w:rsidP="0024323E">
            <w:pPr>
              <w:autoSpaceDE w:val="0"/>
              <w:autoSpaceDN w:val="0"/>
              <w:adjustRightInd w:val="0"/>
              <w:jc w:val="center"/>
              <w:rPr>
                <w:noProof/>
                <w:lang w:val="en-US"/>
              </w:rPr>
            </w:pPr>
          </w:p>
        </w:tc>
        <w:tc>
          <w:tcPr>
            <w:tcW w:w="1984" w:type="dxa"/>
          </w:tcPr>
          <w:p w14:paraId="04C07B5E" w14:textId="77777777" w:rsidR="00186436" w:rsidRPr="00F123C3" w:rsidRDefault="00186436" w:rsidP="0024323E">
            <w:pPr>
              <w:autoSpaceDE w:val="0"/>
              <w:autoSpaceDN w:val="0"/>
              <w:adjustRightInd w:val="0"/>
              <w:jc w:val="center"/>
              <w:rPr>
                <w:noProof/>
              </w:rPr>
            </w:pPr>
          </w:p>
        </w:tc>
        <w:tc>
          <w:tcPr>
            <w:tcW w:w="1370" w:type="dxa"/>
          </w:tcPr>
          <w:p w14:paraId="674989EE" w14:textId="77777777" w:rsidR="00186436" w:rsidRPr="00F123C3" w:rsidRDefault="00186436" w:rsidP="0024323E">
            <w:pPr>
              <w:autoSpaceDE w:val="0"/>
              <w:autoSpaceDN w:val="0"/>
              <w:adjustRightInd w:val="0"/>
              <w:jc w:val="center"/>
              <w:rPr>
                <w:noProof/>
              </w:rPr>
            </w:pPr>
          </w:p>
        </w:tc>
      </w:tr>
      <w:tr w:rsidR="00186436" w:rsidRPr="00F123C3" w14:paraId="34B142C4" w14:textId="77777777" w:rsidTr="00186436">
        <w:trPr>
          <w:gridBefore w:val="1"/>
          <w:wBefore w:w="19" w:type="dxa"/>
          <w:trHeight w:val="288"/>
        </w:trPr>
        <w:tc>
          <w:tcPr>
            <w:tcW w:w="569" w:type="dxa"/>
            <w:gridSpan w:val="2"/>
          </w:tcPr>
          <w:p w14:paraId="4D7BEF3E" w14:textId="77777777" w:rsidR="00186436" w:rsidRPr="00F85647" w:rsidRDefault="00186436" w:rsidP="0024323E">
            <w:pPr>
              <w:autoSpaceDE w:val="0"/>
              <w:autoSpaceDN w:val="0"/>
              <w:adjustRightInd w:val="0"/>
              <w:jc w:val="center"/>
              <w:rPr>
                <w:noProof/>
              </w:rPr>
            </w:pPr>
          </w:p>
        </w:tc>
        <w:tc>
          <w:tcPr>
            <w:tcW w:w="3005" w:type="dxa"/>
          </w:tcPr>
          <w:p w14:paraId="2695F591" w14:textId="4D7B3039"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kontrolnih funkcija</w:t>
            </w:r>
          </w:p>
        </w:tc>
        <w:tc>
          <w:tcPr>
            <w:tcW w:w="1134" w:type="dxa"/>
          </w:tcPr>
          <w:p w14:paraId="61FA7F8F" w14:textId="77777777" w:rsidR="00186436" w:rsidRPr="00F123C3" w:rsidRDefault="00186436" w:rsidP="0024323E">
            <w:pPr>
              <w:autoSpaceDE w:val="0"/>
              <w:autoSpaceDN w:val="0"/>
              <w:adjustRightInd w:val="0"/>
              <w:jc w:val="center"/>
              <w:rPr>
                <w:noProof/>
                <w:lang w:val="en-US"/>
              </w:rPr>
            </w:pPr>
          </w:p>
        </w:tc>
        <w:tc>
          <w:tcPr>
            <w:tcW w:w="1227" w:type="dxa"/>
          </w:tcPr>
          <w:p w14:paraId="61FC8084" w14:textId="77777777" w:rsidR="00186436" w:rsidRPr="00F123C3" w:rsidRDefault="00186436" w:rsidP="0024323E">
            <w:pPr>
              <w:autoSpaceDE w:val="0"/>
              <w:autoSpaceDN w:val="0"/>
              <w:adjustRightInd w:val="0"/>
              <w:jc w:val="center"/>
              <w:rPr>
                <w:noProof/>
                <w:lang w:val="en-US"/>
              </w:rPr>
            </w:pPr>
          </w:p>
        </w:tc>
        <w:tc>
          <w:tcPr>
            <w:tcW w:w="2410" w:type="dxa"/>
          </w:tcPr>
          <w:p w14:paraId="2EDB338D" w14:textId="77777777" w:rsidR="00186436" w:rsidRPr="00F123C3" w:rsidRDefault="00186436" w:rsidP="0024323E">
            <w:pPr>
              <w:autoSpaceDE w:val="0"/>
              <w:autoSpaceDN w:val="0"/>
              <w:adjustRightInd w:val="0"/>
              <w:jc w:val="center"/>
              <w:rPr>
                <w:noProof/>
                <w:lang w:val="en-US"/>
              </w:rPr>
            </w:pPr>
          </w:p>
        </w:tc>
        <w:tc>
          <w:tcPr>
            <w:tcW w:w="1417" w:type="dxa"/>
          </w:tcPr>
          <w:p w14:paraId="2A557BC5" w14:textId="77777777" w:rsidR="00186436" w:rsidRPr="00F123C3" w:rsidRDefault="00186436" w:rsidP="0024323E">
            <w:pPr>
              <w:autoSpaceDE w:val="0"/>
              <w:autoSpaceDN w:val="0"/>
              <w:adjustRightInd w:val="0"/>
              <w:jc w:val="center"/>
              <w:rPr>
                <w:noProof/>
                <w:lang w:val="en-US"/>
              </w:rPr>
            </w:pPr>
          </w:p>
        </w:tc>
        <w:tc>
          <w:tcPr>
            <w:tcW w:w="1608" w:type="dxa"/>
            <w:gridSpan w:val="2"/>
          </w:tcPr>
          <w:p w14:paraId="2C79FC59" w14:textId="77777777" w:rsidR="00186436" w:rsidRPr="00F123C3" w:rsidRDefault="00186436" w:rsidP="0024323E">
            <w:pPr>
              <w:autoSpaceDE w:val="0"/>
              <w:autoSpaceDN w:val="0"/>
              <w:adjustRightInd w:val="0"/>
              <w:jc w:val="center"/>
              <w:rPr>
                <w:noProof/>
                <w:lang w:val="en-US"/>
              </w:rPr>
            </w:pPr>
          </w:p>
        </w:tc>
        <w:tc>
          <w:tcPr>
            <w:tcW w:w="1984" w:type="dxa"/>
          </w:tcPr>
          <w:p w14:paraId="5ED2BC9E" w14:textId="77777777" w:rsidR="00186436" w:rsidRPr="00F123C3" w:rsidRDefault="00186436" w:rsidP="0024323E">
            <w:pPr>
              <w:autoSpaceDE w:val="0"/>
              <w:autoSpaceDN w:val="0"/>
              <w:adjustRightInd w:val="0"/>
              <w:jc w:val="center"/>
              <w:rPr>
                <w:noProof/>
              </w:rPr>
            </w:pPr>
          </w:p>
        </w:tc>
        <w:tc>
          <w:tcPr>
            <w:tcW w:w="1370" w:type="dxa"/>
          </w:tcPr>
          <w:p w14:paraId="559AF4E1" w14:textId="77777777" w:rsidR="00186436" w:rsidRPr="00F123C3" w:rsidRDefault="00186436" w:rsidP="0024323E">
            <w:pPr>
              <w:autoSpaceDE w:val="0"/>
              <w:autoSpaceDN w:val="0"/>
              <w:adjustRightInd w:val="0"/>
              <w:jc w:val="center"/>
              <w:rPr>
                <w:noProof/>
              </w:rPr>
            </w:pPr>
          </w:p>
        </w:tc>
      </w:tr>
      <w:tr w:rsidR="00186436" w:rsidRPr="00F123C3" w14:paraId="3E5DD17E" w14:textId="77777777" w:rsidTr="00186436">
        <w:trPr>
          <w:gridBefore w:val="1"/>
          <w:wBefore w:w="19" w:type="dxa"/>
          <w:trHeight w:val="288"/>
        </w:trPr>
        <w:tc>
          <w:tcPr>
            <w:tcW w:w="569" w:type="dxa"/>
            <w:gridSpan w:val="2"/>
          </w:tcPr>
          <w:p w14:paraId="0F5B29AE" w14:textId="77777777" w:rsidR="00186436" w:rsidRPr="00F85647" w:rsidRDefault="00186436" w:rsidP="0024323E">
            <w:pPr>
              <w:autoSpaceDE w:val="0"/>
              <w:autoSpaceDN w:val="0"/>
              <w:adjustRightInd w:val="0"/>
              <w:jc w:val="center"/>
              <w:rPr>
                <w:noProof/>
              </w:rPr>
            </w:pPr>
          </w:p>
        </w:tc>
        <w:tc>
          <w:tcPr>
            <w:tcW w:w="3005" w:type="dxa"/>
          </w:tcPr>
          <w:p w14:paraId="375AAED6" w14:textId="09F5C677"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oštrine slike</w:t>
            </w:r>
          </w:p>
        </w:tc>
        <w:tc>
          <w:tcPr>
            <w:tcW w:w="1134" w:type="dxa"/>
          </w:tcPr>
          <w:p w14:paraId="2CF20B2E" w14:textId="77777777" w:rsidR="00186436" w:rsidRPr="00F123C3" w:rsidRDefault="00186436" w:rsidP="0024323E">
            <w:pPr>
              <w:autoSpaceDE w:val="0"/>
              <w:autoSpaceDN w:val="0"/>
              <w:adjustRightInd w:val="0"/>
              <w:jc w:val="center"/>
              <w:rPr>
                <w:noProof/>
                <w:lang w:val="en-US"/>
              </w:rPr>
            </w:pPr>
          </w:p>
        </w:tc>
        <w:tc>
          <w:tcPr>
            <w:tcW w:w="1227" w:type="dxa"/>
          </w:tcPr>
          <w:p w14:paraId="5CA3A978" w14:textId="77777777" w:rsidR="00186436" w:rsidRPr="00F123C3" w:rsidRDefault="00186436" w:rsidP="0024323E">
            <w:pPr>
              <w:autoSpaceDE w:val="0"/>
              <w:autoSpaceDN w:val="0"/>
              <w:adjustRightInd w:val="0"/>
              <w:jc w:val="center"/>
              <w:rPr>
                <w:noProof/>
                <w:lang w:val="en-US"/>
              </w:rPr>
            </w:pPr>
          </w:p>
        </w:tc>
        <w:tc>
          <w:tcPr>
            <w:tcW w:w="2410" w:type="dxa"/>
          </w:tcPr>
          <w:p w14:paraId="0DA93E8F" w14:textId="77777777" w:rsidR="00186436" w:rsidRPr="00F123C3" w:rsidRDefault="00186436" w:rsidP="0024323E">
            <w:pPr>
              <w:autoSpaceDE w:val="0"/>
              <w:autoSpaceDN w:val="0"/>
              <w:adjustRightInd w:val="0"/>
              <w:jc w:val="center"/>
              <w:rPr>
                <w:noProof/>
                <w:lang w:val="en-US"/>
              </w:rPr>
            </w:pPr>
          </w:p>
        </w:tc>
        <w:tc>
          <w:tcPr>
            <w:tcW w:w="1417" w:type="dxa"/>
          </w:tcPr>
          <w:p w14:paraId="30D19EE2" w14:textId="77777777" w:rsidR="00186436" w:rsidRPr="00F123C3" w:rsidRDefault="00186436" w:rsidP="0024323E">
            <w:pPr>
              <w:autoSpaceDE w:val="0"/>
              <w:autoSpaceDN w:val="0"/>
              <w:adjustRightInd w:val="0"/>
              <w:jc w:val="center"/>
              <w:rPr>
                <w:noProof/>
                <w:lang w:val="en-US"/>
              </w:rPr>
            </w:pPr>
          </w:p>
        </w:tc>
        <w:tc>
          <w:tcPr>
            <w:tcW w:w="1608" w:type="dxa"/>
            <w:gridSpan w:val="2"/>
          </w:tcPr>
          <w:p w14:paraId="74C92102" w14:textId="77777777" w:rsidR="00186436" w:rsidRPr="00F123C3" w:rsidRDefault="00186436" w:rsidP="0024323E">
            <w:pPr>
              <w:autoSpaceDE w:val="0"/>
              <w:autoSpaceDN w:val="0"/>
              <w:adjustRightInd w:val="0"/>
              <w:jc w:val="center"/>
              <w:rPr>
                <w:noProof/>
                <w:lang w:val="en-US"/>
              </w:rPr>
            </w:pPr>
          </w:p>
        </w:tc>
        <w:tc>
          <w:tcPr>
            <w:tcW w:w="1984" w:type="dxa"/>
          </w:tcPr>
          <w:p w14:paraId="630452EB" w14:textId="77777777" w:rsidR="00186436" w:rsidRPr="00F123C3" w:rsidRDefault="00186436" w:rsidP="0024323E">
            <w:pPr>
              <w:autoSpaceDE w:val="0"/>
              <w:autoSpaceDN w:val="0"/>
              <w:adjustRightInd w:val="0"/>
              <w:jc w:val="center"/>
              <w:rPr>
                <w:noProof/>
              </w:rPr>
            </w:pPr>
          </w:p>
        </w:tc>
        <w:tc>
          <w:tcPr>
            <w:tcW w:w="1370" w:type="dxa"/>
          </w:tcPr>
          <w:p w14:paraId="37EDF1B0" w14:textId="77777777" w:rsidR="00186436" w:rsidRPr="00F123C3" w:rsidRDefault="00186436" w:rsidP="0024323E">
            <w:pPr>
              <w:autoSpaceDE w:val="0"/>
              <w:autoSpaceDN w:val="0"/>
              <w:adjustRightInd w:val="0"/>
              <w:jc w:val="center"/>
              <w:rPr>
                <w:noProof/>
              </w:rPr>
            </w:pPr>
          </w:p>
        </w:tc>
      </w:tr>
      <w:tr w:rsidR="00186436" w:rsidRPr="00F123C3" w14:paraId="219F6F57" w14:textId="77777777" w:rsidTr="00186436">
        <w:trPr>
          <w:gridBefore w:val="1"/>
          <w:wBefore w:w="19" w:type="dxa"/>
          <w:trHeight w:val="288"/>
        </w:trPr>
        <w:tc>
          <w:tcPr>
            <w:tcW w:w="569" w:type="dxa"/>
            <w:gridSpan w:val="2"/>
          </w:tcPr>
          <w:p w14:paraId="303A9F79" w14:textId="77777777" w:rsidR="00186436" w:rsidRPr="00F85647" w:rsidRDefault="00186436" w:rsidP="0024323E">
            <w:pPr>
              <w:autoSpaceDE w:val="0"/>
              <w:autoSpaceDN w:val="0"/>
              <w:adjustRightInd w:val="0"/>
              <w:jc w:val="center"/>
              <w:rPr>
                <w:noProof/>
              </w:rPr>
            </w:pPr>
          </w:p>
        </w:tc>
        <w:tc>
          <w:tcPr>
            <w:tcW w:w="3005" w:type="dxa"/>
          </w:tcPr>
          <w:p w14:paraId="5404B07C" w14:textId="34CB68D8"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Ukupna vrednost redovnog godišnjeg održavanja Videolaringoskopa-2 kom</w:t>
            </w:r>
          </w:p>
        </w:tc>
        <w:tc>
          <w:tcPr>
            <w:tcW w:w="1134" w:type="dxa"/>
          </w:tcPr>
          <w:p w14:paraId="52F3627B" w14:textId="77777777" w:rsidR="00186436" w:rsidRPr="00F123C3" w:rsidRDefault="00186436" w:rsidP="0024323E">
            <w:pPr>
              <w:autoSpaceDE w:val="0"/>
              <w:autoSpaceDN w:val="0"/>
              <w:adjustRightInd w:val="0"/>
              <w:jc w:val="center"/>
              <w:rPr>
                <w:noProof/>
                <w:lang w:val="en-US"/>
              </w:rPr>
            </w:pPr>
          </w:p>
        </w:tc>
        <w:tc>
          <w:tcPr>
            <w:tcW w:w="1227" w:type="dxa"/>
          </w:tcPr>
          <w:p w14:paraId="5E15F5ED" w14:textId="77777777" w:rsidR="00186436" w:rsidRPr="00F123C3" w:rsidRDefault="00186436" w:rsidP="0024323E">
            <w:pPr>
              <w:autoSpaceDE w:val="0"/>
              <w:autoSpaceDN w:val="0"/>
              <w:adjustRightInd w:val="0"/>
              <w:jc w:val="center"/>
              <w:rPr>
                <w:noProof/>
                <w:lang w:val="en-US"/>
              </w:rPr>
            </w:pPr>
          </w:p>
        </w:tc>
        <w:tc>
          <w:tcPr>
            <w:tcW w:w="2410" w:type="dxa"/>
          </w:tcPr>
          <w:p w14:paraId="0B887EDC" w14:textId="77777777" w:rsidR="00186436" w:rsidRPr="00F123C3" w:rsidRDefault="00186436" w:rsidP="0024323E">
            <w:pPr>
              <w:autoSpaceDE w:val="0"/>
              <w:autoSpaceDN w:val="0"/>
              <w:adjustRightInd w:val="0"/>
              <w:jc w:val="center"/>
              <w:rPr>
                <w:noProof/>
                <w:lang w:val="en-US"/>
              </w:rPr>
            </w:pPr>
          </w:p>
        </w:tc>
        <w:tc>
          <w:tcPr>
            <w:tcW w:w="1417" w:type="dxa"/>
          </w:tcPr>
          <w:p w14:paraId="0E7777C5" w14:textId="77777777" w:rsidR="00186436" w:rsidRPr="00F123C3" w:rsidRDefault="00186436" w:rsidP="0024323E">
            <w:pPr>
              <w:autoSpaceDE w:val="0"/>
              <w:autoSpaceDN w:val="0"/>
              <w:adjustRightInd w:val="0"/>
              <w:jc w:val="center"/>
              <w:rPr>
                <w:noProof/>
                <w:lang w:val="en-US"/>
              </w:rPr>
            </w:pPr>
          </w:p>
        </w:tc>
        <w:tc>
          <w:tcPr>
            <w:tcW w:w="1608" w:type="dxa"/>
            <w:gridSpan w:val="2"/>
          </w:tcPr>
          <w:p w14:paraId="183A7CBD" w14:textId="77777777" w:rsidR="00186436" w:rsidRPr="00F123C3" w:rsidRDefault="00186436" w:rsidP="0024323E">
            <w:pPr>
              <w:autoSpaceDE w:val="0"/>
              <w:autoSpaceDN w:val="0"/>
              <w:adjustRightInd w:val="0"/>
              <w:jc w:val="center"/>
              <w:rPr>
                <w:noProof/>
                <w:lang w:val="en-US"/>
              </w:rPr>
            </w:pPr>
          </w:p>
        </w:tc>
        <w:tc>
          <w:tcPr>
            <w:tcW w:w="1984" w:type="dxa"/>
          </w:tcPr>
          <w:p w14:paraId="16D00CAB" w14:textId="77777777" w:rsidR="00186436" w:rsidRPr="00F123C3" w:rsidRDefault="00186436" w:rsidP="0024323E">
            <w:pPr>
              <w:autoSpaceDE w:val="0"/>
              <w:autoSpaceDN w:val="0"/>
              <w:adjustRightInd w:val="0"/>
              <w:jc w:val="center"/>
              <w:rPr>
                <w:noProof/>
              </w:rPr>
            </w:pPr>
          </w:p>
        </w:tc>
        <w:tc>
          <w:tcPr>
            <w:tcW w:w="1370" w:type="dxa"/>
          </w:tcPr>
          <w:p w14:paraId="4682C3D4" w14:textId="77777777" w:rsidR="00186436" w:rsidRPr="00F123C3" w:rsidRDefault="00186436" w:rsidP="0024323E">
            <w:pPr>
              <w:autoSpaceDE w:val="0"/>
              <w:autoSpaceDN w:val="0"/>
              <w:adjustRightInd w:val="0"/>
              <w:jc w:val="center"/>
              <w:rPr>
                <w:noProof/>
              </w:rPr>
            </w:pPr>
          </w:p>
        </w:tc>
      </w:tr>
      <w:tr w:rsidR="00B733E1" w:rsidRPr="00F123C3" w14:paraId="05EA7AFB" w14:textId="77777777" w:rsidTr="0057429C">
        <w:trPr>
          <w:gridBefore w:val="1"/>
          <w:wBefore w:w="19" w:type="dxa"/>
          <w:trHeight w:val="288"/>
        </w:trPr>
        <w:tc>
          <w:tcPr>
            <w:tcW w:w="569" w:type="dxa"/>
            <w:gridSpan w:val="2"/>
          </w:tcPr>
          <w:p w14:paraId="26C4AD05" w14:textId="7A820759" w:rsidR="00B733E1" w:rsidRPr="00F85647" w:rsidRDefault="00B733E1" w:rsidP="0024323E">
            <w:pPr>
              <w:autoSpaceDE w:val="0"/>
              <w:autoSpaceDN w:val="0"/>
              <w:adjustRightInd w:val="0"/>
              <w:jc w:val="center"/>
              <w:rPr>
                <w:noProof/>
              </w:rPr>
            </w:pPr>
            <w:r>
              <w:rPr>
                <w:b/>
                <w:bCs/>
                <w:color w:val="000000"/>
                <w:sz w:val="20"/>
                <w:szCs w:val="20"/>
                <w:lang w:val="en-US"/>
              </w:rPr>
              <w:t>22</w:t>
            </w:r>
          </w:p>
        </w:tc>
        <w:tc>
          <w:tcPr>
            <w:tcW w:w="14155" w:type="dxa"/>
            <w:gridSpan w:val="9"/>
          </w:tcPr>
          <w:p w14:paraId="5A7998DF" w14:textId="6F7F1D92" w:rsidR="00B733E1" w:rsidRPr="00F123C3" w:rsidRDefault="00B733E1" w:rsidP="00B733E1">
            <w:pPr>
              <w:autoSpaceDE w:val="0"/>
              <w:autoSpaceDN w:val="0"/>
              <w:adjustRightInd w:val="0"/>
              <w:rPr>
                <w:noProof/>
              </w:rPr>
            </w:pPr>
            <w:r w:rsidRPr="00186436">
              <w:rPr>
                <w:b/>
                <w:bCs/>
                <w:color w:val="000000"/>
                <w:sz w:val="22"/>
                <w:szCs w:val="22"/>
                <w:lang w:val="en-US"/>
              </w:rPr>
              <w:t>Godišnje redovno održavanje OP reflektora sa kamerom</w:t>
            </w:r>
          </w:p>
        </w:tc>
      </w:tr>
      <w:tr w:rsidR="00186436" w:rsidRPr="00F123C3" w14:paraId="01BFBD2D" w14:textId="77777777" w:rsidTr="00186436">
        <w:trPr>
          <w:gridBefore w:val="1"/>
          <w:wBefore w:w="19" w:type="dxa"/>
          <w:trHeight w:val="288"/>
        </w:trPr>
        <w:tc>
          <w:tcPr>
            <w:tcW w:w="569" w:type="dxa"/>
            <w:gridSpan w:val="2"/>
          </w:tcPr>
          <w:p w14:paraId="0F7CAC1B" w14:textId="77777777" w:rsidR="00186436" w:rsidRPr="00F85647" w:rsidRDefault="00186436" w:rsidP="0024323E">
            <w:pPr>
              <w:autoSpaceDE w:val="0"/>
              <w:autoSpaceDN w:val="0"/>
              <w:adjustRightInd w:val="0"/>
              <w:jc w:val="center"/>
              <w:rPr>
                <w:noProof/>
              </w:rPr>
            </w:pPr>
          </w:p>
        </w:tc>
        <w:tc>
          <w:tcPr>
            <w:tcW w:w="3005" w:type="dxa"/>
          </w:tcPr>
          <w:p w14:paraId="3CE32EC6" w14:textId="43ECFFA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Tehnička kontrola ispravnosti  kamere</w:t>
            </w:r>
          </w:p>
        </w:tc>
        <w:tc>
          <w:tcPr>
            <w:tcW w:w="1134" w:type="dxa"/>
          </w:tcPr>
          <w:p w14:paraId="728626C9" w14:textId="77777777" w:rsidR="00186436" w:rsidRPr="00F123C3" w:rsidRDefault="00186436" w:rsidP="0024323E">
            <w:pPr>
              <w:autoSpaceDE w:val="0"/>
              <w:autoSpaceDN w:val="0"/>
              <w:adjustRightInd w:val="0"/>
              <w:jc w:val="center"/>
              <w:rPr>
                <w:noProof/>
                <w:lang w:val="en-US"/>
              </w:rPr>
            </w:pPr>
          </w:p>
        </w:tc>
        <w:tc>
          <w:tcPr>
            <w:tcW w:w="1227" w:type="dxa"/>
          </w:tcPr>
          <w:p w14:paraId="1F8AEA74" w14:textId="77777777" w:rsidR="00186436" w:rsidRPr="00F123C3" w:rsidRDefault="00186436" w:rsidP="0024323E">
            <w:pPr>
              <w:autoSpaceDE w:val="0"/>
              <w:autoSpaceDN w:val="0"/>
              <w:adjustRightInd w:val="0"/>
              <w:jc w:val="center"/>
              <w:rPr>
                <w:noProof/>
                <w:lang w:val="en-US"/>
              </w:rPr>
            </w:pPr>
          </w:p>
        </w:tc>
        <w:tc>
          <w:tcPr>
            <w:tcW w:w="2410" w:type="dxa"/>
          </w:tcPr>
          <w:p w14:paraId="2F511A2A" w14:textId="77777777" w:rsidR="00186436" w:rsidRPr="00F123C3" w:rsidRDefault="00186436" w:rsidP="0024323E">
            <w:pPr>
              <w:autoSpaceDE w:val="0"/>
              <w:autoSpaceDN w:val="0"/>
              <w:adjustRightInd w:val="0"/>
              <w:jc w:val="center"/>
              <w:rPr>
                <w:noProof/>
                <w:lang w:val="en-US"/>
              </w:rPr>
            </w:pPr>
          </w:p>
        </w:tc>
        <w:tc>
          <w:tcPr>
            <w:tcW w:w="1417" w:type="dxa"/>
          </w:tcPr>
          <w:p w14:paraId="556595AC" w14:textId="77777777" w:rsidR="00186436" w:rsidRPr="00F123C3" w:rsidRDefault="00186436" w:rsidP="0024323E">
            <w:pPr>
              <w:autoSpaceDE w:val="0"/>
              <w:autoSpaceDN w:val="0"/>
              <w:adjustRightInd w:val="0"/>
              <w:jc w:val="center"/>
              <w:rPr>
                <w:noProof/>
                <w:lang w:val="en-US"/>
              </w:rPr>
            </w:pPr>
          </w:p>
        </w:tc>
        <w:tc>
          <w:tcPr>
            <w:tcW w:w="1608" w:type="dxa"/>
            <w:gridSpan w:val="2"/>
          </w:tcPr>
          <w:p w14:paraId="352BCE36" w14:textId="77777777" w:rsidR="00186436" w:rsidRPr="00F123C3" w:rsidRDefault="00186436" w:rsidP="0024323E">
            <w:pPr>
              <w:autoSpaceDE w:val="0"/>
              <w:autoSpaceDN w:val="0"/>
              <w:adjustRightInd w:val="0"/>
              <w:jc w:val="center"/>
              <w:rPr>
                <w:noProof/>
                <w:lang w:val="en-US"/>
              </w:rPr>
            </w:pPr>
          </w:p>
        </w:tc>
        <w:tc>
          <w:tcPr>
            <w:tcW w:w="1984" w:type="dxa"/>
          </w:tcPr>
          <w:p w14:paraId="6C92C894" w14:textId="77777777" w:rsidR="00186436" w:rsidRPr="00F123C3" w:rsidRDefault="00186436" w:rsidP="0024323E">
            <w:pPr>
              <w:autoSpaceDE w:val="0"/>
              <w:autoSpaceDN w:val="0"/>
              <w:adjustRightInd w:val="0"/>
              <w:jc w:val="center"/>
              <w:rPr>
                <w:noProof/>
              </w:rPr>
            </w:pPr>
          </w:p>
        </w:tc>
        <w:tc>
          <w:tcPr>
            <w:tcW w:w="1370" w:type="dxa"/>
          </w:tcPr>
          <w:p w14:paraId="5625C33C" w14:textId="77777777" w:rsidR="00186436" w:rsidRPr="00F123C3" w:rsidRDefault="00186436" w:rsidP="0024323E">
            <w:pPr>
              <w:autoSpaceDE w:val="0"/>
              <w:autoSpaceDN w:val="0"/>
              <w:adjustRightInd w:val="0"/>
              <w:jc w:val="center"/>
              <w:rPr>
                <w:noProof/>
              </w:rPr>
            </w:pPr>
          </w:p>
        </w:tc>
      </w:tr>
      <w:tr w:rsidR="00186436" w:rsidRPr="00F123C3" w14:paraId="63CAE12A" w14:textId="77777777" w:rsidTr="00186436">
        <w:trPr>
          <w:gridBefore w:val="1"/>
          <w:wBefore w:w="19" w:type="dxa"/>
          <w:trHeight w:val="288"/>
        </w:trPr>
        <w:tc>
          <w:tcPr>
            <w:tcW w:w="569" w:type="dxa"/>
            <w:gridSpan w:val="2"/>
          </w:tcPr>
          <w:p w14:paraId="33C91BCC" w14:textId="77777777" w:rsidR="00186436" w:rsidRPr="00F85647" w:rsidRDefault="00186436" w:rsidP="0024323E">
            <w:pPr>
              <w:autoSpaceDE w:val="0"/>
              <w:autoSpaceDN w:val="0"/>
              <w:adjustRightInd w:val="0"/>
              <w:jc w:val="center"/>
              <w:rPr>
                <w:noProof/>
              </w:rPr>
            </w:pPr>
          </w:p>
        </w:tc>
        <w:tc>
          <w:tcPr>
            <w:tcW w:w="3005" w:type="dxa"/>
          </w:tcPr>
          <w:p w14:paraId="453C40A5" w14:textId="76176833"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radnih parametara</w:t>
            </w:r>
          </w:p>
        </w:tc>
        <w:tc>
          <w:tcPr>
            <w:tcW w:w="1134" w:type="dxa"/>
          </w:tcPr>
          <w:p w14:paraId="3388DB20" w14:textId="77777777" w:rsidR="00186436" w:rsidRPr="00F123C3" w:rsidRDefault="00186436" w:rsidP="0024323E">
            <w:pPr>
              <w:autoSpaceDE w:val="0"/>
              <w:autoSpaceDN w:val="0"/>
              <w:adjustRightInd w:val="0"/>
              <w:jc w:val="center"/>
              <w:rPr>
                <w:noProof/>
                <w:lang w:val="en-US"/>
              </w:rPr>
            </w:pPr>
          </w:p>
        </w:tc>
        <w:tc>
          <w:tcPr>
            <w:tcW w:w="1227" w:type="dxa"/>
          </w:tcPr>
          <w:p w14:paraId="244B24A8" w14:textId="77777777" w:rsidR="00186436" w:rsidRPr="00F123C3" w:rsidRDefault="00186436" w:rsidP="0024323E">
            <w:pPr>
              <w:autoSpaceDE w:val="0"/>
              <w:autoSpaceDN w:val="0"/>
              <w:adjustRightInd w:val="0"/>
              <w:jc w:val="center"/>
              <w:rPr>
                <w:noProof/>
                <w:lang w:val="en-US"/>
              </w:rPr>
            </w:pPr>
          </w:p>
        </w:tc>
        <w:tc>
          <w:tcPr>
            <w:tcW w:w="2410" w:type="dxa"/>
          </w:tcPr>
          <w:p w14:paraId="71CA0630" w14:textId="77777777" w:rsidR="00186436" w:rsidRPr="00F123C3" w:rsidRDefault="00186436" w:rsidP="0024323E">
            <w:pPr>
              <w:autoSpaceDE w:val="0"/>
              <w:autoSpaceDN w:val="0"/>
              <w:adjustRightInd w:val="0"/>
              <w:jc w:val="center"/>
              <w:rPr>
                <w:noProof/>
                <w:lang w:val="en-US"/>
              </w:rPr>
            </w:pPr>
          </w:p>
        </w:tc>
        <w:tc>
          <w:tcPr>
            <w:tcW w:w="1417" w:type="dxa"/>
          </w:tcPr>
          <w:p w14:paraId="6E5C5260" w14:textId="77777777" w:rsidR="00186436" w:rsidRPr="00F123C3" w:rsidRDefault="00186436" w:rsidP="0024323E">
            <w:pPr>
              <w:autoSpaceDE w:val="0"/>
              <w:autoSpaceDN w:val="0"/>
              <w:adjustRightInd w:val="0"/>
              <w:jc w:val="center"/>
              <w:rPr>
                <w:noProof/>
                <w:lang w:val="en-US"/>
              </w:rPr>
            </w:pPr>
          </w:p>
        </w:tc>
        <w:tc>
          <w:tcPr>
            <w:tcW w:w="1608" w:type="dxa"/>
            <w:gridSpan w:val="2"/>
          </w:tcPr>
          <w:p w14:paraId="66D11F23" w14:textId="77777777" w:rsidR="00186436" w:rsidRPr="00F123C3" w:rsidRDefault="00186436" w:rsidP="0024323E">
            <w:pPr>
              <w:autoSpaceDE w:val="0"/>
              <w:autoSpaceDN w:val="0"/>
              <w:adjustRightInd w:val="0"/>
              <w:jc w:val="center"/>
              <w:rPr>
                <w:noProof/>
                <w:lang w:val="en-US"/>
              </w:rPr>
            </w:pPr>
          </w:p>
        </w:tc>
        <w:tc>
          <w:tcPr>
            <w:tcW w:w="1984" w:type="dxa"/>
          </w:tcPr>
          <w:p w14:paraId="7FA48210" w14:textId="77777777" w:rsidR="00186436" w:rsidRPr="00F123C3" w:rsidRDefault="00186436" w:rsidP="0024323E">
            <w:pPr>
              <w:autoSpaceDE w:val="0"/>
              <w:autoSpaceDN w:val="0"/>
              <w:adjustRightInd w:val="0"/>
              <w:jc w:val="center"/>
              <w:rPr>
                <w:noProof/>
              </w:rPr>
            </w:pPr>
          </w:p>
        </w:tc>
        <w:tc>
          <w:tcPr>
            <w:tcW w:w="1370" w:type="dxa"/>
          </w:tcPr>
          <w:p w14:paraId="651EA5C8" w14:textId="77777777" w:rsidR="00186436" w:rsidRPr="00F123C3" w:rsidRDefault="00186436" w:rsidP="0024323E">
            <w:pPr>
              <w:autoSpaceDE w:val="0"/>
              <w:autoSpaceDN w:val="0"/>
              <w:adjustRightInd w:val="0"/>
              <w:jc w:val="center"/>
              <w:rPr>
                <w:noProof/>
              </w:rPr>
            </w:pPr>
          </w:p>
        </w:tc>
      </w:tr>
      <w:tr w:rsidR="00186436" w:rsidRPr="00F123C3" w14:paraId="0D446249" w14:textId="77777777" w:rsidTr="00186436">
        <w:trPr>
          <w:gridBefore w:val="1"/>
          <w:wBefore w:w="19" w:type="dxa"/>
          <w:trHeight w:val="288"/>
        </w:trPr>
        <w:tc>
          <w:tcPr>
            <w:tcW w:w="569" w:type="dxa"/>
            <w:gridSpan w:val="2"/>
          </w:tcPr>
          <w:p w14:paraId="792CFD98" w14:textId="77777777" w:rsidR="00186436" w:rsidRPr="00F85647" w:rsidRDefault="00186436" w:rsidP="0024323E">
            <w:pPr>
              <w:autoSpaceDE w:val="0"/>
              <w:autoSpaceDN w:val="0"/>
              <w:adjustRightInd w:val="0"/>
              <w:jc w:val="center"/>
              <w:rPr>
                <w:noProof/>
              </w:rPr>
            </w:pPr>
          </w:p>
        </w:tc>
        <w:tc>
          <w:tcPr>
            <w:tcW w:w="3005" w:type="dxa"/>
          </w:tcPr>
          <w:p w14:paraId="4E099B4A" w14:textId="7B056CE0"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kontrolnih funkcija</w:t>
            </w:r>
          </w:p>
        </w:tc>
        <w:tc>
          <w:tcPr>
            <w:tcW w:w="1134" w:type="dxa"/>
          </w:tcPr>
          <w:p w14:paraId="61975573" w14:textId="77777777" w:rsidR="00186436" w:rsidRPr="00F123C3" w:rsidRDefault="00186436" w:rsidP="0024323E">
            <w:pPr>
              <w:autoSpaceDE w:val="0"/>
              <w:autoSpaceDN w:val="0"/>
              <w:adjustRightInd w:val="0"/>
              <w:jc w:val="center"/>
              <w:rPr>
                <w:noProof/>
                <w:lang w:val="en-US"/>
              </w:rPr>
            </w:pPr>
          </w:p>
        </w:tc>
        <w:tc>
          <w:tcPr>
            <w:tcW w:w="1227" w:type="dxa"/>
          </w:tcPr>
          <w:p w14:paraId="05B60861" w14:textId="77777777" w:rsidR="00186436" w:rsidRPr="00F123C3" w:rsidRDefault="00186436" w:rsidP="0024323E">
            <w:pPr>
              <w:autoSpaceDE w:val="0"/>
              <w:autoSpaceDN w:val="0"/>
              <w:adjustRightInd w:val="0"/>
              <w:jc w:val="center"/>
              <w:rPr>
                <w:noProof/>
                <w:lang w:val="en-US"/>
              </w:rPr>
            </w:pPr>
          </w:p>
        </w:tc>
        <w:tc>
          <w:tcPr>
            <w:tcW w:w="2410" w:type="dxa"/>
          </w:tcPr>
          <w:p w14:paraId="336C1E6C" w14:textId="77777777" w:rsidR="00186436" w:rsidRPr="00F123C3" w:rsidRDefault="00186436" w:rsidP="0024323E">
            <w:pPr>
              <w:autoSpaceDE w:val="0"/>
              <w:autoSpaceDN w:val="0"/>
              <w:adjustRightInd w:val="0"/>
              <w:jc w:val="center"/>
              <w:rPr>
                <w:noProof/>
                <w:lang w:val="en-US"/>
              </w:rPr>
            </w:pPr>
          </w:p>
        </w:tc>
        <w:tc>
          <w:tcPr>
            <w:tcW w:w="1417" w:type="dxa"/>
          </w:tcPr>
          <w:p w14:paraId="55D7DD04"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546BCBE" w14:textId="77777777" w:rsidR="00186436" w:rsidRPr="00F123C3" w:rsidRDefault="00186436" w:rsidP="0024323E">
            <w:pPr>
              <w:autoSpaceDE w:val="0"/>
              <w:autoSpaceDN w:val="0"/>
              <w:adjustRightInd w:val="0"/>
              <w:jc w:val="center"/>
              <w:rPr>
                <w:noProof/>
                <w:lang w:val="en-US"/>
              </w:rPr>
            </w:pPr>
          </w:p>
        </w:tc>
        <w:tc>
          <w:tcPr>
            <w:tcW w:w="1984" w:type="dxa"/>
          </w:tcPr>
          <w:p w14:paraId="15C39A25" w14:textId="77777777" w:rsidR="00186436" w:rsidRPr="00F123C3" w:rsidRDefault="00186436" w:rsidP="0024323E">
            <w:pPr>
              <w:autoSpaceDE w:val="0"/>
              <w:autoSpaceDN w:val="0"/>
              <w:adjustRightInd w:val="0"/>
              <w:jc w:val="center"/>
              <w:rPr>
                <w:noProof/>
              </w:rPr>
            </w:pPr>
          </w:p>
        </w:tc>
        <w:tc>
          <w:tcPr>
            <w:tcW w:w="1370" w:type="dxa"/>
          </w:tcPr>
          <w:p w14:paraId="0BFD3E1C" w14:textId="77777777" w:rsidR="00186436" w:rsidRPr="00F123C3" w:rsidRDefault="00186436" w:rsidP="0024323E">
            <w:pPr>
              <w:autoSpaceDE w:val="0"/>
              <w:autoSpaceDN w:val="0"/>
              <w:adjustRightInd w:val="0"/>
              <w:jc w:val="center"/>
              <w:rPr>
                <w:noProof/>
              </w:rPr>
            </w:pPr>
          </w:p>
        </w:tc>
      </w:tr>
      <w:tr w:rsidR="00186436" w:rsidRPr="00F123C3" w14:paraId="73DA9136" w14:textId="77777777" w:rsidTr="00186436">
        <w:trPr>
          <w:gridBefore w:val="1"/>
          <w:wBefore w:w="19" w:type="dxa"/>
          <w:trHeight w:val="288"/>
        </w:trPr>
        <w:tc>
          <w:tcPr>
            <w:tcW w:w="569" w:type="dxa"/>
            <w:gridSpan w:val="2"/>
          </w:tcPr>
          <w:p w14:paraId="137B4125" w14:textId="77777777" w:rsidR="00186436" w:rsidRPr="00F85647" w:rsidRDefault="00186436" w:rsidP="0024323E">
            <w:pPr>
              <w:autoSpaceDE w:val="0"/>
              <w:autoSpaceDN w:val="0"/>
              <w:adjustRightInd w:val="0"/>
              <w:jc w:val="center"/>
              <w:rPr>
                <w:noProof/>
              </w:rPr>
            </w:pPr>
          </w:p>
        </w:tc>
        <w:tc>
          <w:tcPr>
            <w:tcW w:w="3005" w:type="dxa"/>
          </w:tcPr>
          <w:p w14:paraId="7A7EEBE0" w14:textId="1A2ED36D"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provera oštrine slike</w:t>
            </w:r>
          </w:p>
        </w:tc>
        <w:tc>
          <w:tcPr>
            <w:tcW w:w="1134" w:type="dxa"/>
          </w:tcPr>
          <w:p w14:paraId="722BDC7E" w14:textId="77777777" w:rsidR="00186436" w:rsidRPr="00F123C3" w:rsidRDefault="00186436" w:rsidP="0024323E">
            <w:pPr>
              <w:autoSpaceDE w:val="0"/>
              <w:autoSpaceDN w:val="0"/>
              <w:adjustRightInd w:val="0"/>
              <w:jc w:val="center"/>
              <w:rPr>
                <w:noProof/>
                <w:lang w:val="en-US"/>
              </w:rPr>
            </w:pPr>
          </w:p>
        </w:tc>
        <w:tc>
          <w:tcPr>
            <w:tcW w:w="1227" w:type="dxa"/>
          </w:tcPr>
          <w:p w14:paraId="17B6D22D" w14:textId="77777777" w:rsidR="00186436" w:rsidRPr="00F123C3" w:rsidRDefault="00186436" w:rsidP="0024323E">
            <w:pPr>
              <w:autoSpaceDE w:val="0"/>
              <w:autoSpaceDN w:val="0"/>
              <w:adjustRightInd w:val="0"/>
              <w:jc w:val="center"/>
              <w:rPr>
                <w:noProof/>
                <w:lang w:val="en-US"/>
              </w:rPr>
            </w:pPr>
          </w:p>
        </w:tc>
        <w:tc>
          <w:tcPr>
            <w:tcW w:w="2410" w:type="dxa"/>
          </w:tcPr>
          <w:p w14:paraId="5BA9BA53" w14:textId="77777777" w:rsidR="00186436" w:rsidRPr="00F123C3" w:rsidRDefault="00186436" w:rsidP="0024323E">
            <w:pPr>
              <w:autoSpaceDE w:val="0"/>
              <w:autoSpaceDN w:val="0"/>
              <w:adjustRightInd w:val="0"/>
              <w:jc w:val="center"/>
              <w:rPr>
                <w:noProof/>
                <w:lang w:val="en-US"/>
              </w:rPr>
            </w:pPr>
          </w:p>
        </w:tc>
        <w:tc>
          <w:tcPr>
            <w:tcW w:w="1417" w:type="dxa"/>
          </w:tcPr>
          <w:p w14:paraId="195DE1EA" w14:textId="77777777" w:rsidR="00186436" w:rsidRPr="00F123C3" w:rsidRDefault="00186436" w:rsidP="0024323E">
            <w:pPr>
              <w:autoSpaceDE w:val="0"/>
              <w:autoSpaceDN w:val="0"/>
              <w:adjustRightInd w:val="0"/>
              <w:jc w:val="center"/>
              <w:rPr>
                <w:noProof/>
                <w:lang w:val="en-US"/>
              </w:rPr>
            </w:pPr>
          </w:p>
        </w:tc>
        <w:tc>
          <w:tcPr>
            <w:tcW w:w="1608" w:type="dxa"/>
            <w:gridSpan w:val="2"/>
          </w:tcPr>
          <w:p w14:paraId="41B086BB" w14:textId="77777777" w:rsidR="00186436" w:rsidRPr="00F123C3" w:rsidRDefault="00186436" w:rsidP="0024323E">
            <w:pPr>
              <w:autoSpaceDE w:val="0"/>
              <w:autoSpaceDN w:val="0"/>
              <w:adjustRightInd w:val="0"/>
              <w:jc w:val="center"/>
              <w:rPr>
                <w:noProof/>
                <w:lang w:val="en-US"/>
              </w:rPr>
            </w:pPr>
          </w:p>
        </w:tc>
        <w:tc>
          <w:tcPr>
            <w:tcW w:w="1984" w:type="dxa"/>
          </w:tcPr>
          <w:p w14:paraId="2C2D7AAB" w14:textId="77777777" w:rsidR="00186436" w:rsidRPr="00F123C3" w:rsidRDefault="00186436" w:rsidP="0024323E">
            <w:pPr>
              <w:autoSpaceDE w:val="0"/>
              <w:autoSpaceDN w:val="0"/>
              <w:adjustRightInd w:val="0"/>
              <w:jc w:val="center"/>
              <w:rPr>
                <w:noProof/>
              </w:rPr>
            </w:pPr>
          </w:p>
        </w:tc>
        <w:tc>
          <w:tcPr>
            <w:tcW w:w="1370" w:type="dxa"/>
          </w:tcPr>
          <w:p w14:paraId="67C7B794" w14:textId="77777777" w:rsidR="00186436" w:rsidRPr="00F123C3" w:rsidRDefault="00186436" w:rsidP="0024323E">
            <w:pPr>
              <w:autoSpaceDE w:val="0"/>
              <w:autoSpaceDN w:val="0"/>
              <w:adjustRightInd w:val="0"/>
              <w:jc w:val="center"/>
              <w:rPr>
                <w:noProof/>
              </w:rPr>
            </w:pPr>
          </w:p>
        </w:tc>
      </w:tr>
      <w:tr w:rsidR="00186436" w:rsidRPr="00F123C3" w14:paraId="18BDAF69" w14:textId="77777777" w:rsidTr="00186436">
        <w:trPr>
          <w:gridBefore w:val="1"/>
          <w:wBefore w:w="19" w:type="dxa"/>
          <w:trHeight w:val="288"/>
        </w:trPr>
        <w:tc>
          <w:tcPr>
            <w:tcW w:w="569" w:type="dxa"/>
            <w:gridSpan w:val="2"/>
          </w:tcPr>
          <w:p w14:paraId="2301CCC4" w14:textId="77777777" w:rsidR="00186436" w:rsidRPr="00F85647" w:rsidRDefault="00186436" w:rsidP="0024323E">
            <w:pPr>
              <w:autoSpaceDE w:val="0"/>
              <w:autoSpaceDN w:val="0"/>
              <w:adjustRightInd w:val="0"/>
              <w:jc w:val="center"/>
              <w:rPr>
                <w:noProof/>
              </w:rPr>
            </w:pPr>
          </w:p>
        </w:tc>
        <w:tc>
          <w:tcPr>
            <w:tcW w:w="3005" w:type="dxa"/>
          </w:tcPr>
          <w:p w14:paraId="17193055" w14:textId="1171AE6E" w:rsidR="00186436" w:rsidRPr="00186436" w:rsidRDefault="00186436" w:rsidP="00186436">
            <w:pPr>
              <w:autoSpaceDE w:val="0"/>
              <w:autoSpaceDN w:val="0"/>
              <w:adjustRightInd w:val="0"/>
              <w:rPr>
                <w:noProof/>
                <w:sz w:val="22"/>
                <w:szCs w:val="22"/>
                <w:lang w:val="en-US"/>
              </w:rPr>
            </w:pPr>
            <w:r w:rsidRPr="00186436">
              <w:rPr>
                <w:color w:val="000000"/>
                <w:sz w:val="22"/>
                <w:szCs w:val="22"/>
                <w:lang w:val="en-US"/>
              </w:rPr>
              <w:t>Proveta jačine svetlosti</w:t>
            </w:r>
          </w:p>
        </w:tc>
        <w:tc>
          <w:tcPr>
            <w:tcW w:w="1134" w:type="dxa"/>
          </w:tcPr>
          <w:p w14:paraId="3C5FD80A" w14:textId="77777777" w:rsidR="00186436" w:rsidRPr="00F123C3" w:rsidRDefault="00186436" w:rsidP="0024323E">
            <w:pPr>
              <w:autoSpaceDE w:val="0"/>
              <w:autoSpaceDN w:val="0"/>
              <w:adjustRightInd w:val="0"/>
              <w:jc w:val="center"/>
              <w:rPr>
                <w:noProof/>
                <w:lang w:val="en-US"/>
              </w:rPr>
            </w:pPr>
          </w:p>
        </w:tc>
        <w:tc>
          <w:tcPr>
            <w:tcW w:w="1227" w:type="dxa"/>
          </w:tcPr>
          <w:p w14:paraId="43EFC316" w14:textId="77777777" w:rsidR="00186436" w:rsidRPr="00F123C3" w:rsidRDefault="00186436" w:rsidP="0024323E">
            <w:pPr>
              <w:autoSpaceDE w:val="0"/>
              <w:autoSpaceDN w:val="0"/>
              <w:adjustRightInd w:val="0"/>
              <w:jc w:val="center"/>
              <w:rPr>
                <w:noProof/>
                <w:lang w:val="en-US"/>
              </w:rPr>
            </w:pPr>
          </w:p>
        </w:tc>
        <w:tc>
          <w:tcPr>
            <w:tcW w:w="2410" w:type="dxa"/>
          </w:tcPr>
          <w:p w14:paraId="601BF975" w14:textId="77777777" w:rsidR="00186436" w:rsidRPr="00F123C3" w:rsidRDefault="00186436" w:rsidP="0024323E">
            <w:pPr>
              <w:autoSpaceDE w:val="0"/>
              <w:autoSpaceDN w:val="0"/>
              <w:adjustRightInd w:val="0"/>
              <w:jc w:val="center"/>
              <w:rPr>
                <w:noProof/>
                <w:lang w:val="en-US"/>
              </w:rPr>
            </w:pPr>
          </w:p>
        </w:tc>
        <w:tc>
          <w:tcPr>
            <w:tcW w:w="1417" w:type="dxa"/>
          </w:tcPr>
          <w:p w14:paraId="2C3DEEDF"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F01B408" w14:textId="77777777" w:rsidR="00186436" w:rsidRPr="00F123C3" w:rsidRDefault="00186436" w:rsidP="0024323E">
            <w:pPr>
              <w:autoSpaceDE w:val="0"/>
              <w:autoSpaceDN w:val="0"/>
              <w:adjustRightInd w:val="0"/>
              <w:jc w:val="center"/>
              <w:rPr>
                <w:noProof/>
                <w:lang w:val="en-US"/>
              </w:rPr>
            </w:pPr>
          </w:p>
        </w:tc>
        <w:tc>
          <w:tcPr>
            <w:tcW w:w="1984" w:type="dxa"/>
          </w:tcPr>
          <w:p w14:paraId="5F647AA2" w14:textId="77777777" w:rsidR="00186436" w:rsidRPr="00F123C3" w:rsidRDefault="00186436" w:rsidP="0024323E">
            <w:pPr>
              <w:autoSpaceDE w:val="0"/>
              <w:autoSpaceDN w:val="0"/>
              <w:adjustRightInd w:val="0"/>
              <w:jc w:val="center"/>
              <w:rPr>
                <w:noProof/>
              </w:rPr>
            </w:pPr>
          </w:p>
        </w:tc>
        <w:tc>
          <w:tcPr>
            <w:tcW w:w="1370" w:type="dxa"/>
          </w:tcPr>
          <w:p w14:paraId="2CC18FFD" w14:textId="77777777" w:rsidR="00186436" w:rsidRPr="00F123C3" w:rsidRDefault="00186436" w:rsidP="0024323E">
            <w:pPr>
              <w:autoSpaceDE w:val="0"/>
              <w:autoSpaceDN w:val="0"/>
              <w:adjustRightInd w:val="0"/>
              <w:jc w:val="center"/>
              <w:rPr>
                <w:noProof/>
              </w:rPr>
            </w:pPr>
          </w:p>
        </w:tc>
      </w:tr>
      <w:tr w:rsidR="00186436" w:rsidRPr="00F123C3" w14:paraId="57436CFC" w14:textId="77777777" w:rsidTr="00186436">
        <w:trPr>
          <w:gridBefore w:val="1"/>
          <w:wBefore w:w="19" w:type="dxa"/>
          <w:trHeight w:val="288"/>
        </w:trPr>
        <w:tc>
          <w:tcPr>
            <w:tcW w:w="569" w:type="dxa"/>
            <w:gridSpan w:val="2"/>
          </w:tcPr>
          <w:p w14:paraId="3FFF0219" w14:textId="77777777" w:rsidR="00186436" w:rsidRPr="00F85647" w:rsidRDefault="00186436" w:rsidP="0024323E">
            <w:pPr>
              <w:autoSpaceDE w:val="0"/>
              <w:autoSpaceDN w:val="0"/>
              <w:adjustRightInd w:val="0"/>
              <w:jc w:val="center"/>
              <w:rPr>
                <w:noProof/>
              </w:rPr>
            </w:pPr>
          </w:p>
        </w:tc>
        <w:tc>
          <w:tcPr>
            <w:tcW w:w="3005" w:type="dxa"/>
          </w:tcPr>
          <w:p w14:paraId="35004057" w14:textId="513D5D6B" w:rsidR="00186436" w:rsidRPr="00186436" w:rsidRDefault="00186436" w:rsidP="00186436">
            <w:pPr>
              <w:autoSpaceDE w:val="0"/>
              <w:autoSpaceDN w:val="0"/>
              <w:adjustRightInd w:val="0"/>
              <w:rPr>
                <w:noProof/>
                <w:sz w:val="22"/>
                <w:szCs w:val="22"/>
                <w:lang w:val="en-US"/>
              </w:rPr>
            </w:pPr>
            <w:r w:rsidRPr="00186436">
              <w:rPr>
                <w:b/>
                <w:bCs/>
                <w:color w:val="000000"/>
                <w:sz w:val="22"/>
                <w:szCs w:val="22"/>
                <w:lang w:val="en-US"/>
              </w:rPr>
              <w:t xml:space="preserve">Ukupna vrednost redovnog </w:t>
            </w:r>
            <w:r w:rsidRPr="00186436">
              <w:rPr>
                <w:b/>
                <w:bCs/>
                <w:color w:val="000000"/>
                <w:sz w:val="22"/>
                <w:szCs w:val="22"/>
                <w:lang w:val="en-US"/>
              </w:rPr>
              <w:lastRenderedPageBreak/>
              <w:t>godišnjeg održavanja OP reflektora sa kamerom 1 komad</w:t>
            </w:r>
          </w:p>
        </w:tc>
        <w:tc>
          <w:tcPr>
            <w:tcW w:w="1134" w:type="dxa"/>
          </w:tcPr>
          <w:p w14:paraId="65B1197A" w14:textId="77777777" w:rsidR="00186436" w:rsidRPr="00F123C3" w:rsidRDefault="00186436" w:rsidP="0024323E">
            <w:pPr>
              <w:autoSpaceDE w:val="0"/>
              <w:autoSpaceDN w:val="0"/>
              <w:adjustRightInd w:val="0"/>
              <w:jc w:val="center"/>
              <w:rPr>
                <w:noProof/>
                <w:lang w:val="en-US"/>
              </w:rPr>
            </w:pPr>
          </w:p>
        </w:tc>
        <w:tc>
          <w:tcPr>
            <w:tcW w:w="1227" w:type="dxa"/>
          </w:tcPr>
          <w:p w14:paraId="562B4F49" w14:textId="77777777" w:rsidR="00186436" w:rsidRPr="00F123C3" w:rsidRDefault="00186436" w:rsidP="0024323E">
            <w:pPr>
              <w:autoSpaceDE w:val="0"/>
              <w:autoSpaceDN w:val="0"/>
              <w:adjustRightInd w:val="0"/>
              <w:jc w:val="center"/>
              <w:rPr>
                <w:noProof/>
                <w:lang w:val="en-US"/>
              </w:rPr>
            </w:pPr>
          </w:p>
        </w:tc>
        <w:tc>
          <w:tcPr>
            <w:tcW w:w="2410" w:type="dxa"/>
          </w:tcPr>
          <w:p w14:paraId="568D87EC" w14:textId="77777777" w:rsidR="00186436" w:rsidRPr="00F123C3" w:rsidRDefault="00186436" w:rsidP="0024323E">
            <w:pPr>
              <w:autoSpaceDE w:val="0"/>
              <w:autoSpaceDN w:val="0"/>
              <w:adjustRightInd w:val="0"/>
              <w:jc w:val="center"/>
              <w:rPr>
                <w:noProof/>
                <w:lang w:val="en-US"/>
              </w:rPr>
            </w:pPr>
          </w:p>
        </w:tc>
        <w:tc>
          <w:tcPr>
            <w:tcW w:w="1417" w:type="dxa"/>
          </w:tcPr>
          <w:p w14:paraId="0EA451DD" w14:textId="77777777" w:rsidR="00186436" w:rsidRPr="00F123C3" w:rsidRDefault="00186436" w:rsidP="0024323E">
            <w:pPr>
              <w:autoSpaceDE w:val="0"/>
              <w:autoSpaceDN w:val="0"/>
              <w:adjustRightInd w:val="0"/>
              <w:jc w:val="center"/>
              <w:rPr>
                <w:noProof/>
                <w:lang w:val="en-US"/>
              </w:rPr>
            </w:pPr>
          </w:p>
        </w:tc>
        <w:tc>
          <w:tcPr>
            <w:tcW w:w="1608" w:type="dxa"/>
            <w:gridSpan w:val="2"/>
          </w:tcPr>
          <w:p w14:paraId="50E538B1" w14:textId="77777777" w:rsidR="00186436" w:rsidRPr="00F123C3" w:rsidRDefault="00186436" w:rsidP="0024323E">
            <w:pPr>
              <w:autoSpaceDE w:val="0"/>
              <w:autoSpaceDN w:val="0"/>
              <w:adjustRightInd w:val="0"/>
              <w:jc w:val="center"/>
              <w:rPr>
                <w:noProof/>
                <w:lang w:val="en-US"/>
              </w:rPr>
            </w:pPr>
          </w:p>
        </w:tc>
        <w:tc>
          <w:tcPr>
            <w:tcW w:w="1984" w:type="dxa"/>
          </w:tcPr>
          <w:p w14:paraId="04BCBAFE" w14:textId="77777777" w:rsidR="00186436" w:rsidRPr="00F123C3" w:rsidRDefault="00186436" w:rsidP="0024323E">
            <w:pPr>
              <w:autoSpaceDE w:val="0"/>
              <w:autoSpaceDN w:val="0"/>
              <w:adjustRightInd w:val="0"/>
              <w:jc w:val="center"/>
              <w:rPr>
                <w:noProof/>
              </w:rPr>
            </w:pPr>
          </w:p>
        </w:tc>
        <w:tc>
          <w:tcPr>
            <w:tcW w:w="1370" w:type="dxa"/>
          </w:tcPr>
          <w:p w14:paraId="575E49D6" w14:textId="77777777" w:rsidR="00186436" w:rsidRPr="00F123C3" w:rsidRDefault="00186436" w:rsidP="0024323E">
            <w:pPr>
              <w:autoSpaceDE w:val="0"/>
              <w:autoSpaceDN w:val="0"/>
              <w:adjustRightInd w:val="0"/>
              <w:jc w:val="center"/>
              <w:rPr>
                <w:noProof/>
              </w:rPr>
            </w:pPr>
          </w:p>
        </w:tc>
      </w:tr>
      <w:tr w:rsidR="003B3290" w:rsidRPr="00AE1407" w14:paraId="530432BC" w14:textId="77777777" w:rsidTr="00186436">
        <w:trPr>
          <w:trHeight w:val="274"/>
        </w:trPr>
        <w:tc>
          <w:tcPr>
            <w:tcW w:w="567" w:type="dxa"/>
            <w:gridSpan w:val="2"/>
          </w:tcPr>
          <w:p w14:paraId="11131FC1" w14:textId="77777777" w:rsidR="003B3290" w:rsidRPr="00AE1407" w:rsidRDefault="003B3290" w:rsidP="005E2923">
            <w:pPr>
              <w:autoSpaceDE w:val="0"/>
              <w:autoSpaceDN w:val="0"/>
              <w:adjustRightInd w:val="0"/>
              <w:jc w:val="center"/>
              <w:rPr>
                <w:b/>
                <w:bCs/>
                <w:noProof/>
              </w:rPr>
            </w:pPr>
            <w:r>
              <w:rPr>
                <w:b/>
                <w:bCs/>
                <w:noProof/>
              </w:rPr>
              <w:lastRenderedPageBreak/>
              <w:t>I</w:t>
            </w:r>
          </w:p>
        </w:tc>
        <w:tc>
          <w:tcPr>
            <w:tcW w:w="10476" w:type="dxa"/>
            <w:gridSpan w:val="7"/>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700"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186436">
        <w:trPr>
          <w:trHeight w:val="274"/>
        </w:trPr>
        <w:tc>
          <w:tcPr>
            <w:tcW w:w="567" w:type="dxa"/>
            <w:gridSpan w:val="2"/>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10476" w:type="dxa"/>
            <w:gridSpan w:val="7"/>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700"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186436">
        <w:trPr>
          <w:trHeight w:val="274"/>
        </w:trPr>
        <w:tc>
          <w:tcPr>
            <w:tcW w:w="567" w:type="dxa"/>
            <w:gridSpan w:val="2"/>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10476" w:type="dxa"/>
            <w:gridSpan w:val="7"/>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700"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Default="00531A8A" w:rsidP="00531A8A">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9600FB2" w14:textId="77777777" w:rsidR="00BF673F" w:rsidRDefault="00BF673F" w:rsidP="00531A8A">
      <w:pPr>
        <w:pStyle w:val="BodyText"/>
        <w:rPr>
          <w:noProof/>
          <w:szCs w:val="24"/>
          <w:lang w:val="sr-Cyrl-RS"/>
        </w:rPr>
      </w:pPr>
    </w:p>
    <w:p w14:paraId="55470C62" w14:textId="77777777" w:rsidR="00BF673F" w:rsidRDefault="00BF673F" w:rsidP="00531A8A">
      <w:pPr>
        <w:pStyle w:val="BodyText"/>
        <w:rPr>
          <w:noProof/>
          <w:szCs w:val="24"/>
          <w:lang w:val="sr-Cyrl-RS"/>
        </w:rPr>
      </w:pPr>
    </w:p>
    <w:p w14:paraId="21B2FAF2" w14:textId="77777777" w:rsidR="00BF673F" w:rsidRDefault="00BF673F" w:rsidP="00531A8A">
      <w:pPr>
        <w:pStyle w:val="BodyText"/>
        <w:rPr>
          <w:noProof/>
          <w:szCs w:val="24"/>
          <w:lang w:val="sr-Cyrl-RS"/>
        </w:rPr>
      </w:pPr>
    </w:p>
    <w:p w14:paraId="6A51EC9B" w14:textId="77777777" w:rsidR="00BF673F" w:rsidRDefault="00BF673F" w:rsidP="00531A8A">
      <w:pPr>
        <w:pStyle w:val="BodyText"/>
        <w:rPr>
          <w:noProof/>
          <w:szCs w:val="24"/>
          <w:lang w:val="sr-Cyrl-RS"/>
        </w:rPr>
      </w:pPr>
    </w:p>
    <w:p w14:paraId="63EED637" w14:textId="77777777" w:rsidR="00BF673F" w:rsidRDefault="00BF673F" w:rsidP="00531A8A">
      <w:pPr>
        <w:pStyle w:val="BodyText"/>
        <w:rPr>
          <w:noProof/>
          <w:szCs w:val="24"/>
          <w:lang w:val="sr-Cyrl-RS"/>
        </w:rPr>
      </w:pPr>
    </w:p>
    <w:p w14:paraId="5C9CE900" w14:textId="77777777" w:rsidR="00BF673F" w:rsidRDefault="00BF673F" w:rsidP="00531A8A">
      <w:pPr>
        <w:pStyle w:val="BodyText"/>
        <w:rPr>
          <w:noProof/>
          <w:szCs w:val="24"/>
          <w:lang w:val="sr-Cyrl-RS"/>
        </w:rPr>
      </w:pPr>
    </w:p>
    <w:p w14:paraId="0AA389DB" w14:textId="77777777" w:rsidR="00BF673F" w:rsidRDefault="00BF673F" w:rsidP="00531A8A">
      <w:pPr>
        <w:pStyle w:val="BodyText"/>
        <w:rPr>
          <w:noProof/>
          <w:szCs w:val="24"/>
          <w:lang w:val="sr-Cyrl-RS"/>
        </w:rPr>
      </w:pPr>
    </w:p>
    <w:p w14:paraId="3EEC5CC4" w14:textId="77777777" w:rsidR="00BF673F" w:rsidRDefault="00BF673F" w:rsidP="00531A8A">
      <w:pPr>
        <w:pStyle w:val="BodyText"/>
        <w:rPr>
          <w:noProof/>
          <w:szCs w:val="24"/>
          <w:lang w:val="sr-Cyrl-RS"/>
        </w:rPr>
      </w:pPr>
    </w:p>
    <w:p w14:paraId="0CAFAC9D" w14:textId="77777777" w:rsidR="00BF673F" w:rsidRDefault="00BF673F" w:rsidP="00531A8A">
      <w:pPr>
        <w:pStyle w:val="BodyText"/>
        <w:rPr>
          <w:noProof/>
          <w:szCs w:val="24"/>
          <w:lang w:val="sr-Cyrl-RS"/>
        </w:rPr>
      </w:pPr>
    </w:p>
    <w:p w14:paraId="4A7DBB9B" w14:textId="77777777" w:rsidR="00BF673F" w:rsidRDefault="00BF673F" w:rsidP="00531A8A">
      <w:pPr>
        <w:pStyle w:val="BodyText"/>
        <w:rPr>
          <w:noProof/>
          <w:szCs w:val="24"/>
          <w:lang w:val="sr-Cyrl-RS"/>
        </w:rPr>
      </w:pPr>
    </w:p>
    <w:p w14:paraId="54930877" w14:textId="77777777" w:rsidR="00BF673F" w:rsidRDefault="00BF673F" w:rsidP="00531A8A">
      <w:pPr>
        <w:pStyle w:val="BodyText"/>
        <w:rPr>
          <w:noProof/>
          <w:szCs w:val="24"/>
          <w:lang w:val="sr-Cyrl-RS"/>
        </w:rPr>
      </w:pPr>
    </w:p>
    <w:p w14:paraId="27B8B14C" w14:textId="77777777" w:rsidR="00BF673F" w:rsidRDefault="00BF673F" w:rsidP="00531A8A">
      <w:pPr>
        <w:pStyle w:val="BodyText"/>
        <w:rPr>
          <w:noProof/>
          <w:szCs w:val="24"/>
          <w:lang w:val="sr-Cyrl-RS"/>
        </w:rPr>
      </w:pPr>
    </w:p>
    <w:p w14:paraId="737671F2" w14:textId="77777777" w:rsidR="00BF673F" w:rsidRDefault="00BF673F" w:rsidP="00531A8A">
      <w:pPr>
        <w:pStyle w:val="BodyText"/>
        <w:rPr>
          <w:noProof/>
          <w:szCs w:val="24"/>
          <w:lang w:val="sr-Cyrl-RS"/>
        </w:rPr>
      </w:pPr>
    </w:p>
    <w:p w14:paraId="21FE39BE" w14:textId="77777777" w:rsidR="00BF673F" w:rsidRDefault="00BF673F" w:rsidP="00531A8A">
      <w:pPr>
        <w:pStyle w:val="BodyText"/>
        <w:rPr>
          <w:noProof/>
          <w:szCs w:val="24"/>
          <w:lang w:val="sr-Cyrl-RS"/>
        </w:rPr>
      </w:pPr>
    </w:p>
    <w:p w14:paraId="30F9E5FF" w14:textId="77777777" w:rsidR="00BF673F" w:rsidRDefault="00BF673F" w:rsidP="00531A8A">
      <w:pPr>
        <w:pStyle w:val="BodyText"/>
        <w:rPr>
          <w:noProof/>
          <w:szCs w:val="24"/>
          <w:lang w:val="sr-Cyrl-RS"/>
        </w:rPr>
      </w:pPr>
    </w:p>
    <w:p w14:paraId="7DF93569" w14:textId="77777777" w:rsidR="00BF673F" w:rsidRDefault="00BF673F" w:rsidP="00531A8A">
      <w:pPr>
        <w:pStyle w:val="BodyText"/>
        <w:rPr>
          <w:noProof/>
          <w:szCs w:val="24"/>
          <w:lang w:val="sr-Cyrl-RS"/>
        </w:rPr>
      </w:pPr>
    </w:p>
    <w:p w14:paraId="5C82EBD0" w14:textId="77777777" w:rsidR="00BF673F" w:rsidRDefault="00BF673F" w:rsidP="00531A8A">
      <w:pPr>
        <w:pStyle w:val="BodyText"/>
        <w:rPr>
          <w:noProof/>
          <w:szCs w:val="24"/>
          <w:lang w:val="sr-Cyrl-RS"/>
        </w:rPr>
      </w:pPr>
    </w:p>
    <w:p w14:paraId="259D6F58" w14:textId="77777777" w:rsidR="00BF673F" w:rsidRDefault="00BF673F" w:rsidP="00531A8A">
      <w:pPr>
        <w:pStyle w:val="BodyText"/>
        <w:rPr>
          <w:noProof/>
          <w:szCs w:val="24"/>
          <w:lang w:val="sr-Cyrl-RS"/>
        </w:rPr>
      </w:pPr>
    </w:p>
    <w:p w14:paraId="23C54236" w14:textId="77777777" w:rsidR="00BF673F" w:rsidRDefault="00BF673F" w:rsidP="00531A8A">
      <w:pPr>
        <w:pStyle w:val="BodyText"/>
        <w:rPr>
          <w:noProof/>
          <w:szCs w:val="24"/>
          <w:lang w:val="sr-Cyrl-RS"/>
        </w:rPr>
      </w:pPr>
    </w:p>
    <w:p w14:paraId="6189D0C8" w14:textId="77777777" w:rsidR="00BF673F" w:rsidRDefault="00BF673F" w:rsidP="00531A8A">
      <w:pPr>
        <w:pStyle w:val="BodyText"/>
        <w:rPr>
          <w:noProof/>
          <w:szCs w:val="24"/>
          <w:lang w:val="sr-Cyrl-RS"/>
        </w:rPr>
      </w:pPr>
    </w:p>
    <w:p w14:paraId="7F1B6736" w14:textId="77777777" w:rsidR="00BF673F" w:rsidRDefault="00BF673F" w:rsidP="00531A8A">
      <w:pPr>
        <w:pStyle w:val="BodyText"/>
        <w:rPr>
          <w:noProof/>
          <w:szCs w:val="24"/>
          <w:lang w:val="sr-Cyrl-RS"/>
        </w:rPr>
      </w:pPr>
    </w:p>
    <w:p w14:paraId="7521B4C6" w14:textId="77777777" w:rsidR="00BF673F" w:rsidRPr="00BD205C" w:rsidRDefault="00BF673F" w:rsidP="00BF673F">
      <w:pPr>
        <w:pStyle w:val="Heading1"/>
      </w:pPr>
      <w:bookmarkStart w:id="112" w:name="_Toc490562906"/>
      <w:r w:rsidRPr="00BD205C">
        <w:lastRenderedPageBreak/>
        <w:t>ОБРАЗАЦ ПОНУДЕ</w:t>
      </w:r>
      <w:bookmarkEnd w:id="112"/>
    </w:p>
    <w:p w14:paraId="2920FCBA" w14:textId="77777777" w:rsidR="00BF673F" w:rsidRPr="00AE1407" w:rsidRDefault="00BF673F" w:rsidP="00BF673F">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BF673F" w:rsidRPr="00AE1407" w14:paraId="063DF7C0" w14:textId="77777777" w:rsidTr="0057429C">
        <w:trPr>
          <w:trHeight w:val="229"/>
        </w:trPr>
        <w:tc>
          <w:tcPr>
            <w:tcW w:w="5245" w:type="dxa"/>
            <w:tcBorders>
              <w:right w:val="single" w:sz="4" w:space="0" w:color="auto"/>
            </w:tcBorders>
            <w:vAlign w:val="center"/>
          </w:tcPr>
          <w:p w14:paraId="718C3B84" w14:textId="77777777" w:rsidR="00BF673F" w:rsidRPr="00AE1407" w:rsidRDefault="00BF673F" w:rsidP="0057429C">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BD42FE4" w14:textId="7E391FBC" w:rsidR="00BF673F" w:rsidRPr="00B74261" w:rsidRDefault="00BF673F" w:rsidP="00BF673F">
            <w:pPr>
              <w:rPr>
                <w:noProof/>
                <w:lang w:val="sr-Cyrl-RS"/>
              </w:rPr>
            </w:pPr>
            <w:r w:rsidRPr="00B74261">
              <w:rPr>
                <w:noProof/>
                <w:lang w:val="sr-Cyrl-RS"/>
              </w:rPr>
              <w:t xml:space="preserve">145-17-О </w:t>
            </w:r>
            <w:r>
              <w:rPr>
                <w:noProof/>
                <w:lang w:val="sr-Cyrl-RS"/>
              </w:rPr>
              <w:t>–</w:t>
            </w:r>
            <w:r w:rsidRPr="00B74261">
              <w:rPr>
                <w:noProof/>
                <w:lang w:val="sr-Cyrl-RS"/>
              </w:rPr>
              <w:t xml:space="preserve"> </w:t>
            </w:r>
            <w:r>
              <w:rPr>
                <w:noProof/>
                <w:lang w:val="sr-Cyrl-RS"/>
              </w:rPr>
              <w:t xml:space="preserve">Партија бр. 2 </w:t>
            </w:r>
            <w:r w:rsidRPr="00B52A96">
              <w:rPr>
                <w:noProof/>
                <w:lang w:val="sr-Cyrl-RS"/>
              </w:rPr>
              <w:t>Сервис и одржавање медицинске оп</w:t>
            </w:r>
            <w:r>
              <w:rPr>
                <w:noProof/>
                <w:lang w:val="sr-Cyrl-RS"/>
              </w:rPr>
              <w:t>тике</w:t>
            </w:r>
            <w:r w:rsidRPr="00B52A96">
              <w:rPr>
                <w:noProof/>
                <w:lang w:val="sr-Cyrl-RS"/>
              </w:rPr>
              <w:t xml:space="preserve">  произвођача „</w:t>
            </w:r>
            <w:r w:rsidRPr="00B52A96">
              <w:rPr>
                <w:noProof/>
                <w:lang w:val="sr-Latn-RS"/>
              </w:rPr>
              <w:t>Karl Storz“</w:t>
            </w:r>
          </w:p>
        </w:tc>
      </w:tr>
      <w:tr w:rsidR="00BF673F" w:rsidRPr="00AE1407" w14:paraId="45481C2C" w14:textId="77777777" w:rsidTr="0057429C">
        <w:tc>
          <w:tcPr>
            <w:tcW w:w="5245" w:type="dxa"/>
          </w:tcPr>
          <w:p w14:paraId="125643E4" w14:textId="77777777" w:rsidR="00BF673F" w:rsidRPr="00AE1407" w:rsidRDefault="00BF673F" w:rsidP="0057429C">
            <w:pPr>
              <w:jc w:val="right"/>
              <w:rPr>
                <w:noProof/>
              </w:rPr>
            </w:pPr>
            <w:r w:rsidRPr="00AE1407">
              <w:rPr>
                <w:noProof/>
              </w:rPr>
              <w:t>Број понуде</w:t>
            </w:r>
          </w:p>
        </w:tc>
        <w:tc>
          <w:tcPr>
            <w:tcW w:w="3402" w:type="dxa"/>
            <w:gridSpan w:val="2"/>
            <w:tcBorders>
              <w:top w:val="inset" w:sz="6" w:space="0" w:color="auto"/>
            </w:tcBorders>
          </w:tcPr>
          <w:p w14:paraId="12772BB7" w14:textId="77777777" w:rsidR="00BF673F" w:rsidRPr="00AE1407" w:rsidRDefault="00BF673F" w:rsidP="0057429C">
            <w:pPr>
              <w:jc w:val="right"/>
              <w:rPr>
                <w:noProof/>
              </w:rPr>
            </w:pPr>
          </w:p>
        </w:tc>
        <w:tc>
          <w:tcPr>
            <w:tcW w:w="2977" w:type="dxa"/>
            <w:tcBorders>
              <w:top w:val="inset" w:sz="6" w:space="0" w:color="auto"/>
            </w:tcBorders>
          </w:tcPr>
          <w:p w14:paraId="00D4D391" w14:textId="77777777" w:rsidR="00BF673F" w:rsidRPr="00AE1407" w:rsidRDefault="00BF673F" w:rsidP="0057429C">
            <w:pPr>
              <w:jc w:val="right"/>
              <w:rPr>
                <w:noProof/>
              </w:rPr>
            </w:pPr>
            <w:r w:rsidRPr="00AE1407">
              <w:rPr>
                <w:noProof/>
              </w:rPr>
              <w:t>Датум понуде</w:t>
            </w:r>
          </w:p>
        </w:tc>
        <w:tc>
          <w:tcPr>
            <w:tcW w:w="3686" w:type="dxa"/>
            <w:gridSpan w:val="2"/>
            <w:tcBorders>
              <w:top w:val="inset" w:sz="6" w:space="0" w:color="auto"/>
            </w:tcBorders>
          </w:tcPr>
          <w:p w14:paraId="7FC50B1C" w14:textId="77777777" w:rsidR="00BF673F" w:rsidRPr="00AE1407" w:rsidRDefault="00BF673F" w:rsidP="0057429C">
            <w:pPr>
              <w:jc w:val="right"/>
              <w:rPr>
                <w:b/>
                <w:noProof/>
              </w:rPr>
            </w:pPr>
          </w:p>
        </w:tc>
      </w:tr>
      <w:tr w:rsidR="00BF673F" w:rsidRPr="00AE1407" w14:paraId="587ACE46" w14:textId="77777777" w:rsidTr="0057429C">
        <w:tc>
          <w:tcPr>
            <w:tcW w:w="15310" w:type="dxa"/>
            <w:gridSpan w:val="6"/>
          </w:tcPr>
          <w:p w14:paraId="7A6D91AF" w14:textId="77777777" w:rsidR="00BF673F" w:rsidRPr="00AE1407" w:rsidRDefault="00BF673F" w:rsidP="0057429C">
            <w:pPr>
              <w:jc w:val="center"/>
              <w:rPr>
                <w:b/>
                <w:noProof/>
              </w:rPr>
            </w:pPr>
            <w:r w:rsidRPr="00AE1407">
              <w:rPr>
                <w:b/>
                <w:noProof/>
              </w:rPr>
              <w:br w:type="page"/>
              <w:t>Општи подаци о понуђачу</w:t>
            </w:r>
          </w:p>
        </w:tc>
      </w:tr>
      <w:tr w:rsidR="00BF673F" w:rsidRPr="00AE1407" w14:paraId="6869C32E" w14:textId="77777777" w:rsidTr="0057429C">
        <w:tc>
          <w:tcPr>
            <w:tcW w:w="5245" w:type="dxa"/>
            <w:vAlign w:val="center"/>
          </w:tcPr>
          <w:p w14:paraId="7A483C40" w14:textId="77777777" w:rsidR="00BF673F" w:rsidRPr="00AE1407" w:rsidRDefault="00BF673F" w:rsidP="0057429C">
            <w:pPr>
              <w:rPr>
                <w:b/>
                <w:noProof/>
              </w:rPr>
            </w:pPr>
            <w:r w:rsidRPr="00AE1407">
              <w:rPr>
                <w:noProof/>
              </w:rPr>
              <w:t>Пословно име или скраћени назив из одговарајућег регистра</w:t>
            </w:r>
          </w:p>
        </w:tc>
        <w:tc>
          <w:tcPr>
            <w:tcW w:w="10065" w:type="dxa"/>
            <w:gridSpan w:val="5"/>
          </w:tcPr>
          <w:p w14:paraId="403C67E0" w14:textId="77777777" w:rsidR="00BF673F" w:rsidRPr="00AE1407" w:rsidRDefault="00BF673F" w:rsidP="0057429C">
            <w:pPr>
              <w:rPr>
                <w:b/>
                <w:noProof/>
              </w:rPr>
            </w:pPr>
          </w:p>
        </w:tc>
      </w:tr>
      <w:tr w:rsidR="00BF673F" w:rsidRPr="00AE1407" w14:paraId="6D36CF2B" w14:textId="77777777" w:rsidTr="0057429C">
        <w:tc>
          <w:tcPr>
            <w:tcW w:w="5245" w:type="dxa"/>
            <w:vAlign w:val="center"/>
          </w:tcPr>
          <w:p w14:paraId="3C71AE80" w14:textId="77777777" w:rsidR="00BF673F" w:rsidRPr="00AE1407" w:rsidRDefault="00BF673F" w:rsidP="0057429C">
            <w:pPr>
              <w:rPr>
                <w:b/>
                <w:noProof/>
              </w:rPr>
            </w:pPr>
            <w:r w:rsidRPr="00AE1407">
              <w:rPr>
                <w:noProof/>
              </w:rPr>
              <w:t>Адреса седишта</w:t>
            </w:r>
          </w:p>
        </w:tc>
        <w:tc>
          <w:tcPr>
            <w:tcW w:w="10065" w:type="dxa"/>
            <w:gridSpan w:val="5"/>
          </w:tcPr>
          <w:p w14:paraId="704048D4" w14:textId="77777777" w:rsidR="00BF673F" w:rsidRPr="00AE1407" w:rsidRDefault="00BF673F" w:rsidP="0057429C">
            <w:pPr>
              <w:rPr>
                <w:b/>
                <w:noProof/>
              </w:rPr>
            </w:pPr>
          </w:p>
        </w:tc>
      </w:tr>
      <w:tr w:rsidR="00BF673F" w:rsidRPr="00AE1407" w14:paraId="5E983491" w14:textId="77777777" w:rsidTr="0057429C">
        <w:tc>
          <w:tcPr>
            <w:tcW w:w="5245" w:type="dxa"/>
            <w:vAlign w:val="center"/>
          </w:tcPr>
          <w:p w14:paraId="6AB6A2DF" w14:textId="77777777" w:rsidR="00BF673F" w:rsidRPr="00AE1407" w:rsidRDefault="00BF673F" w:rsidP="0057429C">
            <w:pPr>
              <w:rPr>
                <w:noProof/>
              </w:rPr>
            </w:pPr>
            <w:r w:rsidRPr="00AE1407">
              <w:rPr>
                <w:noProof/>
              </w:rPr>
              <w:t>Име особе за контакт</w:t>
            </w:r>
          </w:p>
        </w:tc>
        <w:tc>
          <w:tcPr>
            <w:tcW w:w="3402" w:type="dxa"/>
            <w:gridSpan w:val="2"/>
          </w:tcPr>
          <w:p w14:paraId="7B9347C2" w14:textId="77777777" w:rsidR="00BF673F" w:rsidRPr="00AE1407" w:rsidRDefault="00BF673F" w:rsidP="0057429C">
            <w:pPr>
              <w:rPr>
                <w:b/>
                <w:noProof/>
              </w:rPr>
            </w:pPr>
          </w:p>
        </w:tc>
        <w:tc>
          <w:tcPr>
            <w:tcW w:w="3508" w:type="dxa"/>
            <w:gridSpan w:val="2"/>
            <w:vAlign w:val="center"/>
          </w:tcPr>
          <w:p w14:paraId="5C34DC41" w14:textId="77777777" w:rsidR="00BF673F" w:rsidRPr="00AE1407" w:rsidRDefault="00BF673F" w:rsidP="0057429C">
            <w:pPr>
              <w:jc w:val="right"/>
              <w:rPr>
                <w:b/>
                <w:noProof/>
              </w:rPr>
            </w:pPr>
            <w:r w:rsidRPr="00AE1407">
              <w:rPr>
                <w:noProof/>
              </w:rPr>
              <w:t xml:space="preserve">Матични број </w:t>
            </w:r>
          </w:p>
        </w:tc>
        <w:tc>
          <w:tcPr>
            <w:tcW w:w="3155" w:type="dxa"/>
          </w:tcPr>
          <w:p w14:paraId="72F29056" w14:textId="77777777" w:rsidR="00BF673F" w:rsidRPr="00AE1407" w:rsidRDefault="00BF673F" w:rsidP="0057429C">
            <w:pPr>
              <w:jc w:val="right"/>
              <w:rPr>
                <w:b/>
                <w:noProof/>
              </w:rPr>
            </w:pPr>
          </w:p>
        </w:tc>
      </w:tr>
      <w:tr w:rsidR="00BF673F" w:rsidRPr="00AE1407" w14:paraId="5D853924" w14:textId="77777777" w:rsidTr="0057429C">
        <w:tc>
          <w:tcPr>
            <w:tcW w:w="5245" w:type="dxa"/>
            <w:vAlign w:val="center"/>
          </w:tcPr>
          <w:p w14:paraId="10258C26" w14:textId="77777777" w:rsidR="00BF673F" w:rsidRPr="00AE1407" w:rsidRDefault="00BF673F" w:rsidP="0057429C">
            <w:pPr>
              <w:rPr>
                <w:b/>
                <w:noProof/>
              </w:rPr>
            </w:pPr>
            <w:r w:rsidRPr="00AE1407">
              <w:rPr>
                <w:noProof/>
              </w:rPr>
              <w:t>Телефон/факс</w:t>
            </w:r>
          </w:p>
        </w:tc>
        <w:tc>
          <w:tcPr>
            <w:tcW w:w="3402" w:type="dxa"/>
            <w:gridSpan w:val="2"/>
          </w:tcPr>
          <w:p w14:paraId="0B7E4FBF" w14:textId="77777777" w:rsidR="00BF673F" w:rsidRPr="00AE1407" w:rsidRDefault="00BF673F" w:rsidP="0057429C">
            <w:pPr>
              <w:rPr>
                <w:b/>
                <w:noProof/>
              </w:rPr>
            </w:pPr>
          </w:p>
        </w:tc>
        <w:tc>
          <w:tcPr>
            <w:tcW w:w="3508" w:type="dxa"/>
            <w:gridSpan w:val="2"/>
            <w:vAlign w:val="center"/>
          </w:tcPr>
          <w:p w14:paraId="07C5FFDF" w14:textId="77777777" w:rsidR="00BF673F" w:rsidRPr="00AE1407" w:rsidRDefault="00BF673F" w:rsidP="0057429C">
            <w:pPr>
              <w:jc w:val="right"/>
              <w:rPr>
                <w:b/>
                <w:noProof/>
              </w:rPr>
            </w:pPr>
            <w:r w:rsidRPr="00AE1407">
              <w:rPr>
                <w:noProof/>
              </w:rPr>
              <w:t>Порески идентификациони број</w:t>
            </w:r>
          </w:p>
        </w:tc>
        <w:tc>
          <w:tcPr>
            <w:tcW w:w="3155" w:type="dxa"/>
          </w:tcPr>
          <w:p w14:paraId="51F5CB4D" w14:textId="77777777" w:rsidR="00BF673F" w:rsidRPr="00AE1407" w:rsidRDefault="00BF673F" w:rsidP="0057429C">
            <w:pPr>
              <w:jc w:val="right"/>
              <w:rPr>
                <w:b/>
                <w:noProof/>
              </w:rPr>
            </w:pPr>
          </w:p>
        </w:tc>
      </w:tr>
      <w:tr w:rsidR="00BF673F" w:rsidRPr="00AE1407" w14:paraId="7797D1C2" w14:textId="77777777" w:rsidTr="0057429C">
        <w:tc>
          <w:tcPr>
            <w:tcW w:w="5245" w:type="dxa"/>
            <w:vAlign w:val="center"/>
          </w:tcPr>
          <w:p w14:paraId="5AEDF0B2" w14:textId="77777777" w:rsidR="00BF673F" w:rsidRPr="00AE1407" w:rsidRDefault="00BF673F" w:rsidP="0057429C">
            <w:pPr>
              <w:rPr>
                <w:b/>
                <w:noProof/>
              </w:rPr>
            </w:pPr>
            <w:r>
              <w:rPr>
                <w:noProof/>
              </w:rPr>
              <w:t>Е-мејл</w:t>
            </w:r>
          </w:p>
        </w:tc>
        <w:tc>
          <w:tcPr>
            <w:tcW w:w="3402" w:type="dxa"/>
            <w:gridSpan w:val="2"/>
          </w:tcPr>
          <w:p w14:paraId="7537B59A" w14:textId="77777777" w:rsidR="00BF673F" w:rsidRPr="00AE1407" w:rsidRDefault="00BF673F" w:rsidP="0057429C">
            <w:pPr>
              <w:rPr>
                <w:b/>
                <w:noProof/>
              </w:rPr>
            </w:pPr>
          </w:p>
        </w:tc>
        <w:tc>
          <w:tcPr>
            <w:tcW w:w="3508" w:type="dxa"/>
            <w:gridSpan w:val="2"/>
            <w:vAlign w:val="center"/>
          </w:tcPr>
          <w:p w14:paraId="753EC616" w14:textId="77777777" w:rsidR="00BF673F" w:rsidRPr="00AE1407" w:rsidRDefault="00BF673F" w:rsidP="0057429C">
            <w:pPr>
              <w:jc w:val="right"/>
              <w:rPr>
                <w:noProof/>
              </w:rPr>
            </w:pPr>
            <w:r w:rsidRPr="00AE1407">
              <w:rPr>
                <w:noProof/>
              </w:rPr>
              <w:t>Регистарски број</w:t>
            </w:r>
          </w:p>
        </w:tc>
        <w:tc>
          <w:tcPr>
            <w:tcW w:w="3155" w:type="dxa"/>
          </w:tcPr>
          <w:p w14:paraId="04421E7A" w14:textId="77777777" w:rsidR="00BF673F" w:rsidRPr="00AE1407" w:rsidRDefault="00BF673F" w:rsidP="0057429C">
            <w:pPr>
              <w:jc w:val="right"/>
              <w:rPr>
                <w:b/>
                <w:noProof/>
              </w:rPr>
            </w:pPr>
          </w:p>
        </w:tc>
      </w:tr>
      <w:tr w:rsidR="00BF673F" w:rsidRPr="00AE1407" w14:paraId="5DF5E0E2" w14:textId="77777777" w:rsidTr="0057429C">
        <w:tc>
          <w:tcPr>
            <w:tcW w:w="5245" w:type="dxa"/>
            <w:vAlign w:val="center"/>
          </w:tcPr>
          <w:p w14:paraId="1656FC76" w14:textId="77777777" w:rsidR="00BF673F" w:rsidRPr="00AE1407" w:rsidRDefault="00BF673F" w:rsidP="0057429C">
            <w:pPr>
              <w:rPr>
                <w:noProof/>
              </w:rPr>
            </w:pPr>
            <w:r w:rsidRPr="00380975">
              <w:rPr>
                <w:noProof/>
              </w:rPr>
              <w:t>Овлашћено лице, које ће потписати Уговор</w:t>
            </w:r>
          </w:p>
        </w:tc>
        <w:tc>
          <w:tcPr>
            <w:tcW w:w="3402" w:type="dxa"/>
            <w:gridSpan w:val="2"/>
          </w:tcPr>
          <w:p w14:paraId="221FED72" w14:textId="77777777" w:rsidR="00BF673F" w:rsidRPr="00AE1407" w:rsidRDefault="00BF673F" w:rsidP="0057429C">
            <w:pPr>
              <w:rPr>
                <w:b/>
                <w:noProof/>
              </w:rPr>
            </w:pPr>
          </w:p>
        </w:tc>
        <w:tc>
          <w:tcPr>
            <w:tcW w:w="3508" w:type="dxa"/>
            <w:gridSpan w:val="2"/>
            <w:vAlign w:val="center"/>
          </w:tcPr>
          <w:p w14:paraId="3DE4F931" w14:textId="77777777" w:rsidR="00BF673F" w:rsidRPr="00AE1407" w:rsidRDefault="00BF673F" w:rsidP="0057429C">
            <w:pPr>
              <w:jc w:val="right"/>
              <w:rPr>
                <w:noProof/>
              </w:rPr>
            </w:pPr>
            <w:r w:rsidRPr="00AE1407">
              <w:rPr>
                <w:noProof/>
              </w:rPr>
              <w:t>Шифра делатности</w:t>
            </w:r>
          </w:p>
        </w:tc>
        <w:tc>
          <w:tcPr>
            <w:tcW w:w="3155" w:type="dxa"/>
          </w:tcPr>
          <w:p w14:paraId="1438B148" w14:textId="77777777" w:rsidR="00BF673F" w:rsidRPr="00AE1407" w:rsidRDefault="00BF673F" w:rsidP="0057429C">
            <w:pPr>
              <w:jc w:val="right"/>
              <w:rPr>
                <w:b/>
                <w:noProof/>
              </w:rPr>
            </w:pPr>
          </w:p>
        </w:tc>
      </w:tr>
      <w:tr w:rsidR="00BF673F" w:rsidRPr="00AE1407" w14:paraId="35772432" w14:textId="77777777" w:rsidTr="0057429C">
        <w:trPr>
          <w:trHeight w:val="345"/>
        </w:trPr>
        <w:tc>
          <w:tcPr>
            <w:tcW w:w="5245" w:type="dxa"/>
            <w:vMerge w:val="restart"/>
            <w:vAlign w:val="center"/>
          </w:tcPr>
          <w:p w14:paraId="3CC1341D" w14:textId="77777777" w:rsidR="00BF673F" w:rsidRPr="00B74261" w:rsidRDefault="00BF673F" w:rsidP="0057429C">
            <w:pPr>
              <w:rPr>
                <w:b/>
                <w:noProof/>
              </w:rPr>
            </w:pPr>
            <w:r w:rsidRPr="00B74261">
              <w:rPr>
                <w:b/>
                <w:noProof/>
              </w:rPr>
              <w:br w:type="page"/>
            </w:r>
            <w:r w:rsidRPr="00B7426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5AF91998" w14:textId="77777777" w:rsidR="00BF673F" w:rsidRPr="00AE1407" w:rsidRDefault="00BF673F" w:rsidP="0057429C">
            <w:pPr>
              <w:rPr>
                <w:b/>
                <w:noProof/>
              </w:rPr>
            </w:pPr>
          </w:p>
        </w:tc>
        <w:tc>
          <w:tcPr>
            <w:tcW w:w="3508" w:type="dxa"/>
            <w:gridSpan w:val="2"/>
            <w:vAlign w:val="center"/>
          </w:tcPr>
          <w:p w14:paraId="2157CCFD" w14:textId="77777777" w:rsidR="00BF673F" w:rsidRPr="00223DF2" w:rsidRDefault="00BF673F" w:rsidP="0057429C">
            <w:pPr>
              <w:jc w:val="right"/>
              <w:rPr>
                <w:noProof/>
                <w:lang w:val="sr-Cyrl-CS"/>
              </w:rPr>
            </w:pPr>
            <w:r>
              <w:rPr>
                <w:noProof/>
                <w:lang w:val="sr-Cyrl-RS"/>
              </w:rPr>
              <w:t>Величина обвезника</w:t>
            </w:r>
          </w:p>
        </w:tc>
        <w:tc>
          <w:tcPr>
            <w:tcW w:w="3155" w:type="dxa"/>
            <w:vAlign w:val="center"/>
          </w:tcPr>
          <w:p w14:paraId="405FC78C" w14:textId="77777777" w:rsidR="00BF673F" w:rsidRPr="00AE1407" w:rsidRDefault="00BF673F" w:rsidP="0057429C">
            <w:pPr>
              <w:rPr>
                <w:b/>
                <w:noProof/>
              </w:rPr>
            </w:pPr>
          </w:p>
        </w:tc>
      </w:tr>
      <w:tr w:rsidR="00BF673F" w:rsidRPr="00AE1407" w14:paraId="4E8D701B" w14:textId="77777777" w:rsidTr="0057429C">
        <w:trPr>
          <w:trHeight w:val="344"/>
        </w:trPr>
        <w:tc>
          <w:tcPr>
            <w:tcW w:w="5245" w:type="dxa"/>
            <w:vMerge/>
          </w:tcPr>
          <w:p w14:paraId="36B45FF1" w14:textId="77777777" w:rsidR="00BF673F" w:rsidRPr="00AE1407" w:rsidRDefault="00BF673F" w:rsidP="0057429C">
            <w:pPr>
              <w:rPr>
                <w:b/>
                <w:noProof/>
              </w:rPr>
            </w:pPr>
          </w:p>
        </w:tc>
        <w:tc>
          <w:tcPr>
            <w:tcW w:w="3402" w:type="dxa"/>
            <w:gridSpan w:val="2"/>
            <w:vMerge/>
          </w:tcPr>
          <w:p w14:paraId="40D168DB" w14:textId="77777777" w:rsidR="00BF673F" w:rsidRPr="00AE1407" w:rsidRDefault="00BF673F" w:rsidP="0057429C">
            <w:pPr>
              <w:rPr>
                <w:b/>
                <w:noProof/>
              </w:rPr>
            </w:pPr>
          </w:p>
        </w:tc>
        <w:tc>
          <w:tcPr>
            <w:tcW w:w="3508" w:type="dxa"/>
            <w:gridSpan w:val="2"/>
            <w:vAlign w:val="center"/>
          </w:tcPr>
          <w:p w14:paraId="3CB07E43" w14:textId="77777777" w:rsidR="00BF673F" w:rsidRPr="00AE1407" w:rsidRDefault="00BF673F" w:rsidP="0057429C">
            <w:pPr>
              <w:jc w:val="right"/>
              <w:rPr>
                <w:noProof/>
              </w:rPr>
            </w:pPr>
            <w:r w:rsidRPr="00AE1407">
              <w:rPr>
                <w:noProof/>
              </w:rPr>
              <w:t>Жиро рачун и назив банке</w:t>
            </w:r>
          </w:p>
        </w:tc>
        <w:tc>
          <w:tcPr>
            <w:tcW w:w="3155" w:type="dxa"/>
          </w:tcPr>
          <w:p w14:paraId="59E8AEF9" w14:textId="77777777" w:rsidR="00BF673F" w:rsidRPr="00AE1407" w:rsidRDefault="00BF673F" w:rsidP="0057429C">
            <w:pPr>
              <w:jc w:val="right"/>
              <w:rPr>
                <w:b/>
                <w:noProof/>
              </w:rPr>
            </w:pPr>
          </w:p>
        </w:tc>
      </w:tr>
      <w:tr w:rsidR="00BF673F" w:rsidRPr="00AE1407" w14:paraId="1BAA8B7A" w14:textId="77777777" w:rsidTr="0057429C">
        <w:tc>
          <w:tcPr>
            <w:tcW w:w="15310" w:type="dxa"/>
            <w:gridSpan w:val="6"/>
          </w:tcPr>
          <w:p w14:paraId="231299FF" w14:textId="77777777" w:rsidR="00BF673F" w:rsidRPr="00AE1407" w:rsidRDefault="00BF673F" w:rsidP="0057429C">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BF673F" w:rsidRPr="00AE1407" w14:paraId="3F759042" w14:textId="77777777" w:rsidTr="0057429C">
        <w:tc>
          <w:tcPr>
            <w:tcW w:w="5245" w:type="dxa"/>
            <w:vMerge w:val="restart"/>
            <w:vAlign w:val="center"/>
          </w:tcPr>
          <w:p w14:paraId="78B597DD" w14:textId="77777777" w:rsidR="00BF673F" w:rsidRPr="00AE1407" w:rsidRDefault="00BF673F" w:rsidP="0057429C">
            <w:pPr>
              <w:rPr>
                <w:noProof/>
              </w:rPr>
            </w:pPr>
            <w:r w:rsidRPr="00AE1407">
              <w:rPr>
                <w:noProof/>
              </w:rPr>
              <w:t>Начин подношења понуде (заокружити)</w:t>
            </w:r>
          </w:p>
        </w:tc>
        <w:tc>
          <w:tcPr>
            <w:tcW w:w="426" w:type="dxa"/>
          </w:tcPr>
          <w:p w14:paraId="6990039A" w14:textId="77777777" w:rsidR="00BF673F" w:rsidRPr="00AE1407" w:rsidRDefault="00BF673F" w:rsidP="0057429C">
            <w:pPr>
              <w:rPr>
                <w:noProof/>
              </w:rPr>
            </w:pPr>
            <w:r w:rsidRPr="00AE1407">
              <w:rPr>
                <w:noProof/>
              </w:rPr>
              <w:t>а</w:t>
            </w:r>
          </w:p>
        </w:tc>
        <w:tc>
          <w:tcPr>
            <w:tcW w:w="9639" w:type="dxa"/>
            <w:gridSpan w:val="4"/>
          </w:tcPr>
          <w:p w14:paraId="54E7109F" w14:textId="77777777" w:rsidR="00BF673F" w:rsidRPr="00AE1407" w:rsidRDefault="00BF673F" w:rsidP="0057429C">
            <w:pPr>
              <w:rPr>
                <w:noProof/>
              </w:rPr>
            </w:pPr>
            <w:r w:rsidRPr="00AE1407">
              <w:rPr>
                <w:noProof/>
              </w:rPr>
              <w:t>Самостална понуда</w:t>
            </w:r>
          </w:p>
        </w:tc>
      </w:tr>
      <w:tr w:rsidR="00BF673F" w:rsidRPr="00AE1407" w14:paraId="177A4A4F" w14:textId="77777777" w:rsidTr="0057429C">
        <w:tc>
          <w:tcPr>
            <w:tcW w:w="5245" w:type="dxa"/>
            <w:vMerge/>
          </w:tcPr>
          <w:p w14:paraId="1C2C0E6B" w14:textId="77777777" w:rsidR="00BF673F" w:rsidRPr="00AE1407" w:rsidRDefault="00BF673F" w:rsidP="0057429C">
            <w:pPr>
              <w:rPr>
                <w:b/>
                <w:noProof/>
              </w:rPr>
            </w:pPr>
          </w:p>
        </w:tc>
        <w:tc>
          <w:tcPr>
            <w:tcW w:w="426" w:type="dxa"/>
          </w:tcPr>
          <w:p w14:paraId="6131DB90" w14:textId="77777777" w:rsidR="00BF673F" w:rsidRPr="00AE1407" w:rsidRDefault="00BF673F" w:rsidP="0057429C">
            <w:pPr>
              <w:rPr>
                <w:noProof/>
              </w:rPr>
            </w:pPr>
            <w:r w:rsidRPr="00AE1407">
              <w:rPr>
                <w:noProof/>
              </w:rPr>
              <w:t>б</w:t>
            </w:r>
          </w:p>
        </w:tc>
        <w:tc>
          <w:tcPr>
            <w:tcW w:w="9639" w:type="dxa"/>
            <w:gridSpan w:val="4"/>
          </w:tcPr>
          <w:p w14:paraId="50C10219" w14:textId="77777777" w:rsidR="00BF673F" w:rsidRPr="00AE1407" w:rsidRDefault="00BF673F" w:rsidP="0057429C">
            <w:pPr>
              <w:rPr>
                <w:noProof/>
              </w:rPr>
            </w:pPr>
            <w:r w:rsidRPr="00AE1407">
              <w:rPr>
                <w:noProof/>
              </w:rPr>
              <w:t>Заједничка понуда</w:t>
            </w:r>
          </w:p>
        </w:tc>
      </w:tr>
      <w:tr w:rsidR="00BF673F" w:rsidRPr="00AE1407" w14:paraId="7BCE35EF" w14:textId="77777777" w:rsidTr="0057429C">
        <w:tc>
          <w:tcPr>
            <w:tcW w:w="5245" w:type="dxa"/>
            <w:vMerge/>
          </w:tcPr>
          <w:p w14:paraId="49816847" w14:textId="77777777" w:rsidR="00BF673F" w:rsidRPr="00AE1407" w:rsidRDefault="00BF673F" w:rsidP="0057429C">
            <w:pPr>
              <w:rPr>
                <w:b/>
                <w:noProof/>
              </w:rPr>
            </w:pPr>
          </w:p>
        </w:tc>
        <w:tc>
          <w:tcPr>
            <w:tcW w:w="426" w:type="dxa"/>
          </w:tcPr>
          <w:p w14:paraId="048A52C0" w14:textId="77777777" w:rsidR="00BF673F" w:rsidRPr="00AE1407" w:rsidRDefault="00BF673F" w:rsidP="0057429C">
            <w:pPr>
              <w:rPr>
                <w:noProof/>
              </w:rPr>
            </w:pPr>
            <w:r w:rsidRPr="00AE1407">
              <w:rPr>
                <w:noProof/>
              </w:rPr>
              <w:t>в</w:t>
            </w:r>
          </w:p>
        </w:tc>
        <w:tc>
          <w:tcPr>
            <w:tcW w:w="9639" w:type="dxa"/>
            <w:gridSpan w:val="4"/>
          </w:tcPr>
          <w:p w14:paraId="499532E4" w14:textId="77777777" w:rsidR="00BF673F" w:rsidRPr="00AE1407" w:rsidRDefault="00BF673F" w:rsidP="0057429C">
            <w:pPr>
              <w:rPr>
                <w:noProof/>
              </w:rPr>
            </w:pPr>
            <w:r w:rsidRPr="00AE1407">
              <w:rPr>
                <w:noProof/>
              </w:rPr>
              <w:t>Понуда са подизвођачем</w:t>
            </w:r>
          </w:p>
        </w:tc>
      </w:tr>
      <w:tr w:rsidR="00BF673F" w:rsidRPr="00186436" w14:paraId="1088007B" w14:textId="77777777" w:rsidTr="0057429C">
        <w:trPr>
          <w:trHeight w:val="293"/>
        </w:trPr>
        <w:tc>
          <w:tcPr>
            <w:tcW w:w="5245" w:type="dxa"/>
          </w:tcPr>
          <w:p w14:paraId="30F7FB40" w14:textId="77777777" w:rsidR="00BF673F" w:rsidRPr="00186436" w:rsidRDefault="00BF673F" w:rsidP="0057429C">
            <w:pPr>
              <w:rPr>
                <w:noProof/>
              </w:rPr>
            </w:pPr>
            <w:r w:rsidRPr="00186436">
              <w:t>Начин, рок и услови плаћања</w:t>
            </w:r>
          </w:p>
        </w:tc>
        <w:tc>
          <w:tcPr>
            <w:tcW w:w="10065" w:type="dxa"/>
            <w:gridSpan w:val="5"/>
          </w:tcPr>
          <w:p w14:paraId="346E8F9B" w14:textId="77777777" w:rsidR="00BF673F" w:rsidRPr="00186436" w:rsidRDefault="00BF673F" w:rsidP="0057429C">
            <w:pPr>
              <w:rPr>
                <w:b/>
                <w:noProof/>
              </w:rPr>
            </w:pPr>
          </w:p>
        </w:tc>
      </w:tr>
      <w:tr w:rsidR="00BF673F" w:rsidRPr="00186436" w14:paraId="75352D4B" w14:textId="77777777" w:rsidTr="0057429C">
        <w:trPr>
          <w:trHeight w:val="283"/>
        </w:trPr>
        <w:tc>
          <w:tcPr>
            <w:tcW w:w="5245" w:type="dxa"/>
          </w:tcPr>
          <w:p w14:paraId="4C8739FC" w14:textId="77777777" w:rsidR="00BF673F" w:rsidRPr="00186436" w:rsidRDefault="00BF673F" w:rsidP="0057429C">
            <w:pPr>
              <w:rPr>
                <w:noProof/>
              </w:rPr>
            </w:pPr>
            <w:r w:rsidRPr="00186436">
              <w:t>Гарантни рок  на услугу</w:t>
            </w:r>
          </w:p>
        </w:tc>
        <w:tc>
          <w:tcPr>
            <w:tcW w:w="10065" w:type="dxa"/>
            <w:gridSpan w:val="5"/>
          </w:tcPr>
          <w:p w14:paraId="7AC86770" w14:textId="77777777" w:rsidR="00BF673F" w:rsidRPr="00186436" w:rsidRDefault="00BF673F" w:rsidP="0057429C">
            <w:pPr>
              <w:rPr>
                <w:b/>
                <w:noProof/>
              </w:rPr>
            </w:pPr>
          </w:p>
        </w:tc>
      </w:tr>
      <w:tr w:rsidR="00BF673F" w:rsidRPr="00186436" w14:paraId="71BB16F8" w14:textId="77777777" w:rsidTr="0057429C">
        <w:trPr>
          <w:trHeight w:val="283"/>
        </w:trPr>
        <w:tc>
          <w:tcPr>
            <w:tcW w:w="5245" w:type="dxa"/>
          </w:tcPr>
          <w:p w14:paraId="14178EF5" w14:textId="77777777" w:rsidR="00BF673F" w:rsidRPr="00186436" w:rsidRDefault="00BF673F" w:rsidP="0057429C">
            <w:r w:rsidRPr="00186436">
              <w:t>Гарантни рок  на оригиналне резервне делове</w:t>
            </w:r>
          </w:p>
        </w:tc>
        <w:tc>
          <w:tcPr>
            <w:tcW w:w="10065" w:type="dxa"/>
            <w:gridSpan w:val="5"/>
          </w:tcPr>
          <w:p w14:paraId="66D41874" w14:textId="77777777" w:rsidR="00BF673F" w:rsidRPr="00186436" w:rsidRDefault="00BF673F" w:rsidP="0057429C">
            <w:pPr>
              <w:rPr>
                <w:b/>
                <w:noProof/>
              </w:rPr>
            </w:pPr>
          </w:p>
        </w:tc>
      </w:tr>
      <w:tr w:rsidR="00BF673F" w:rsidRPr="009E1C54" w14:paraId="7D8A4610" w14:textId="77777777" w:rsidTr="0057429C">
        <w:trPr>
          <w:trHeight w:val="283"/>
        </w:trPr>
        <w:tc>
          <w:tcPr>
            <w:tcW w:w="5245" w:type="dxa"/>
          </w:tcPr>
          <w:p w14:paraId="316D1976" w14:textId="77777777" w:rsidR="00BF673F" w:rsidRPr="00186436" w:rsidRDefault="00BF673F" w:rsidP="0057429C">
            <w:pPr>
              <w:rPr>
                <w:noProof/>
                <w:lang w:val="sr-Cyrl-RS"/>
              </w:rPr>
            </w:pPr>
            <w:r w:rsidRPr="00186436">
              <w:t xml:space="preserve">Рок извршења </w:t>
            </w:r>
            <w:r w:rsidRPr="00186436">
              <w:rPr>
                <w:lang w:val="sr-Cyrl-RS"/>
              </w:rPr>
              <w:t>редовног сервиса</w:t>
            </w:r>
          </w:p>
        </w:tc>
        <w:tc>
          <w:tcPr>
            <w:tcW w:w="10065" w:type="dxa"/>
            <w:gridSpan w:val="5"/>
          </w:tcPr>
          <w:p w14:paraId="417696F7" w14:textId="77777777" w:rsidR="00BF673F" w:rsidRPr="00186436" w:rsidRDefault="00BF673F" w:rsidP="0057429C">
            <w:pPr>
              <w:rPr>
                <w:b/>
                <w:noProof/>
              </w:rPr>
            </w:pPr>
          </w:p>
        </w:tc>
      </w:tr>
    </w:tbl>
    <w:p w14:paraId="3CAEC6D4" w14:textId="77777777" w:rsidR="00BF673F" w:rsidRDefault="00BF673F" w:rsidP="00BF673F">
      <w:pPr>
        <w:rPr>
          <w:noProof/>
          <w:lang w:val="sr-Cyrl-RS"/>
        </w:rPr>
      </w:pPr>
    </w:p>
    <w:p w14:paraId="180E85F7" w14:textId="77777777" w:rsidR="00BF673F" w:rsidRDefault="00BF673F" w:rsidP="00BF673F">
      <w:pPr>
        <w:rPr>
          <w:noProof/>
          <w:lang w:val="sr-Cyrl-RS"/>
        </w:rPr>
      </w:pPr>
    </w:p>
    <w:p w14:paraId="00360B22" w14:textId="77777777" w:rsidR="00BF673F" w:rsidRDefault="00BF673F" w:rsidP="00BF673F">
      <w:pPr>
        <w:rPr>
          <w:noProof/>
          <w:lang w:val="sr-Cyrl-RS"/>
        </w:rPr>
      </w:pPr>
    </w:p>
    <w:p w14:paraId="3455C5E2" w14:textId="77777777" w:rsidR="00BF673F" w:rsidRDefault="00BF673F" w:rsidP="00BF673F">
      <w:pPr>
        <w:rPr>
          <w:noProof/>
          <w:lang w:val="sr-Cyrl-RS"/>
        </w:rPr>
      </w:pPr>
    </w:p>
    <w:p w14:paraId="59954139" w14:textId="77777777" w:rsidR="00BF673F" w:rsidRDefault="00BF673F" w:rsidP="00BF673F">
      <w:pPr>
        <w:rPr>
          <w:noProof/>
          <w:lang w:val="sr-Cyrl-RS"/>
        </w:rPr>
      </w:pPr>
    </w:p>
    <w:p w14:paraId="4DF412EE" w14:textId="77777777" w:rsidR="00BF673F" w:rsidRDefault="00BF673F" w:rsidP="00BF673F">
      <w:pPr>
        <w:rPr>
          <w:noProof/>
          <w:lang w:val="sr-Cyrl-RS"/>
        </w:rPr>
      </w:pPr>
    </w:p>
    <w:p w14:paraId="27870B88" w14:textId="77777777" w:rsidR="00BF673F" w:rsidRDefault="00BF673F" w:rsidP="00BF673F">
      <w:pPr>
        <w:rPr>
          <w:noProof/>
          <w:lang w:val="sr-Cyrl-RS"/>
        </w:rPr>
      </w:pPr>
    </w:p>
    <w:p w14:paraId="02D2166F" w14:textId="77777777" w:rsidR="00BF673F" w:rsidRDefault="00BF673F" w:rsidP="00BF673F">
      <w:pPr>
        <w:rPr>
          <w:noProof/>
          <w:lang w:val="sr-Cyrl-RS"/>
        </w:rPr>
      </w:pPr>
    </w:p>
    <w:p w14:paraId="50B35260" w14:textId="77777777" w:rsidR="00BF673F" w:rsidRDefault="00BF673F" w:rsidP="00BF673F">
      <w:pPr>
        <w:rPr>
          <w:noProof/>
          <w:lang w:val="sr-Cyrl-RS"/>
        </w:rPr>
      </w:pPr>
    </w:p>
    <w:tbl>
      <w:tblPr>
        <w:tblW w:w="14317" w:type="dxa"/>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993"/>
        <w:gridCol w:w="1984"/>
        <w:gridCol w:w="49"/>
        <w:gridCol w:w="1085"/>
        <w:gridCol w:w="49"/>
        <w:gridCol w:w="1227"/>
        <w:gridCol w:w="1842"/>
        <w:gridCol w:w="1418"/>
        <w:gridCol w:w="1559"/>
        <w:gridCol w:w="270"/>
        <w:gridCol w:w="1573"/>
        <w:gridCol w:w="1275"/>
      </w:tblGrid>
      <w:tr w:rsidR="00AD7142" w:rsidRPr="00AE1407" w14:paraId="47E20CC7" w14:textId="77777777" w:rsidTr="00AD7142">
        <w:trPr>
          <w:trHeight w:val="262"/>
        </w:trPr>
        <w:tc>
          <w:tcPr>
            <w:tcW w:w="993" w:type="dxa"/>
          </w:tcPr>
          <w:p w14:paraId="50DC0D24" w14:textId="34D179A0" w:rsidR="00AD7142" w:rsidRPr="00AD7142" w:rsidRDefault="00AD7142" w:rsidP="0057429C">
            <w:pPr>
              <w:autoSpaceDE w:val="0"/>
              <w:autoSpaceDN w:val="0"/>
              <w:adjustRightInd w:val="0"/>
              <w:jc w:val="center"/>
              <w:rPr>
                <w:noProof/>
                <w:sz w:val="18"/>
                <w:szCs w:val="18"/>
              </w:rPr>
            </w:pPr>
            <w:r w:rsidRPr="00AD7142">
              <w:rPr>
                <w:noProof/>
                <w:sz w:val="18"/>
                <w:szCs w:val="18"/>
              </w:rPr>
              <w:t>Р.БР</w:t>
            </w:r>
          </w:p>
        </w:tc>
        <w:tc>
          <w:tcPr>
            <w:tcW w:w="993" w:type="dxa"/>
            <w:vAlign w:val="center"/>
          </w:tcPr>
          <w:p w14:paraId="0A6C139C" w14:textId="5CA6983D" w:rsidR="00AD7142" w:rsidRPr="00AD7142" w:rsidRDefault="00AD7142" w:rsidP="00AD7142">
            <w:pPr>
              <w:autoSpaceDE w:val="0"/>
              <w:autoSpaceDN w:val="0"/>
              <w:adjustRightInd w:val="0"/>
              <w:jc w:val="center"/>
              <w:rPr>
                <w:noProof/>
                <w:sz w:val="18"/>
                <w:szCs w:val="18"/>
                <w:lang w:val="sr-Cyrl-RS"/>
              </w:rPr>
            </w:pPr>
            <w:r>
              <w:rPr>
                <w:noProof/>
                <w:sz w:val="18"/>
                <w:szCs w:val="18"/>
                <w:lang w:val="sr-Cyrl-RS"/>
              </w:rPr>
              <w:t>Серијски бр/каталошки бр.</w:t>
            </w:r>
          </w:p>
        </w:tc>
        <w:tc>
          <w:tcPr>
            <w:tcW w:w="1984" w:type="dxa"/>
            <w:vAlign w:val="center"/>
          </w:tcPr>
          <w:p w14:paraId="6F38ECE9" w14:textId="77777777" w:rsidR="00AD7142" w:rsidRPr="00F123C3" w:rsidRDefault="00AD7142" w:rsidP="0057429C">
            <w:pPr>
              <w:autoSpaceDE w:val="0"/>
              <w:autoSpaceDN w:val="0"/>
              <w:adjustRightInd w:val="0"/>
              <w:jc w:val="center"/>
              <w:rPr>
                <w:noProof/>
                <w:sz w:val="22"/>
                <w:szCs w:val="22"/>
                <w:lang w:val="en-US"/>
              </w:rPr>
            </w:pPr>
            <w:r w:rsidRPr="00F123C3">
              <w:rPr>
                <w:noProof/>
                <w:sz w:val="22"/>
                <w:szCs w:val="22"/>
                <w:lang w:val="en-US"/>
              </w:rPr>
              <w:t>Назив</w:t>
            </w:r>
          </w:p>
        </w:tc>
        <w:tc>
          <w:tcPr>
            <w:tcW w:w="1134" w:type="dxa"/>
            <w:gridSpan w:val="2"/>
            <w:vAlign w:val="center"/>
          </w:tcPr>
          <w:p w14:paraId="75E58B0C" w14:textId="77777777" w:rsidR="00AD7142" w:rsidRPr="00F123C3" w:rsidRDefault="00AD7142" w:rsidP="0057429C">
            <w:pPr>
              <w:autoSpaceDE w:val="0"/>
              <w:autoSpaceDN w:val="0"/>
              <w:adjustRightInd w:val="0"/>
              <w:jc w:val="center"/>
              <w:rPr>
                <w:noProof/>
                <w:sz w:val="22"/>
                <w:szCs w:val="22"/>
                <w:lang w:val="en-US"/>
              </w:rPr>
            </w:pPr>
            <w:r w:rsidRPr="00F123C3">
              <w:rPr>
                <w:noProof/>
                <w:sz w:val="22"/>
                <w:szCs w:val="22"/>
                <w:lang w:val="en-US"/>
              </w:rPr>
              <w:t>Јединица мере</w:t>
            </w:r>
          </w:p>
        </w:tc>
        <w:tc>
          <w:tcPr>
            <w:tcW w:w="1276" w:type="dxa"/>
            <w:gridSpan w:val="2"/>
            <w:vAlign w:val="center"/>
          </w:tcPr>
          <w:p w14:paraId="0214347D" w14:textId="77777777" w:rsidR="00AD7142" w:rsidRPr="00F123C3" w:rsidRDefault="00AD7142" w:rsidP="0057429C">
            <w:pPr>
              <w:autoSpaceDE w:val="0"/>
              <w:autoSpaceDN w:val="0"/>
              <w:adjustRightInd w:val="0"/>
              <w:jc w:val="center"/>
              <w:rPr>
                <w:noProof/>
                <w:sz w:val="22"/>
                <w:szCs w:val="22"/>
                <w:lang w:val="en-US"/>
              </w:rPr>
            </w:pPr>
            <w:r w:rsidRPr="00F123C3">
              <w:rPr>
                <w:noProof/>
                <w:sz w:val="22"/>
                <w:szCs w:val="22"/>
                <w:lang w:val="en-US"/>
              </w:rPr>
              <w:t>Количина</w:t>
            </w:r>
          </w:p>
        </w:tc>
        <w:tc>
          <w:tcPr>
            <w:tcW w:w="1842" w:type="dxa"/>
            <w:vAlign w:val="center"/>
          </w:tcPr>
          <w:p w14:paraId="5C2E4CE4" w14:textId="77777777" w:rsidR="00AD7142" w:rsidRPr="00F123C3" w:rsidRDefault="00AD7142" w:rsidP="0057429C">
            <w:pPr>
              <w:autoSpaceDE w:val="0"/>
              <w:autoSpaceDN w:val="0"/>
              <w:adjustRightInd w:val="0"/>
              <w:jc w:val="center"/>
              <w:rPr>
                <w:noProof/>
                <w:sz w:val="22"/>
                <w:szCs w:val="22"/>
                <w:lang w:val="en-US"/>
              </w:rPr>
            </w:pPr>
            <w:r w:rsidRPr="00F123C3">
              <w:rPr>
                <w:noProof/>
                <w:sz w:val="22"/>
                <w:szCs w:val="22"/>
                <w:lang w:val="en-US"/>
              </w:rPr>
              <w:t>Јединична цена без ПДВ-а</w:t>
            </w:r>
          </w:p>
        </w:tc>
        <w:tc>
          <w:tcPr>
            <w:tcW w:w="1418" w:type="dxa"/>
            <w:vAlign w:val="center"/>
          </w:tcPr>
          <w:p w14:paraId="7748AA7B" w14:textId="77777777" w:rsidR="00AD7142" w:rsidRPr="00F123C3" w:rsidRDefault="00AD7142" w:rsidP="0057429C">
            <w:pPr>
              <w:pStyle w:val="BodyText"/>
              <w:jc w:val="center"/>
              <w:rPr>
                <w:noProof/>
                <w:sz w:val="22"/>
                <w:szCs w:val="22"/>
              </w:rPr>
            </w:pPr>
            <w:r w:rsidRPr="00F123C3">
              <w:rPr>
                <w:noProof/>
                <w:sz w:val="22"/>
                <w:szCs w:val="22"/>
              </w:rPr>
              <w:t>Стопа</w:t>
            </w:r>
          </w:p>
          <w:p w14:paraId="39C137DB" w14:textId="77777777" w:rsidR="00AD7142" w:rsidRPr="00F123C3" w:rsidRDefault="00AD7142" w:rsidP="0057429C">
            <w:pPr>
              <w:autoSpaceDE w:val="0"/>
              <w:autoSpaceDN w:val="0"/>
              <w:adjustRightInd w:val="0"/>
              <w:jc w:val="center"/>
              <w:rPr>
                <w:noProof/>
                <w:sz w:val="22"/>
                <w:szCs w:val="22"/>
                <w:lang w:val="en-US"/>
              </w:rPr>
            </w:pPr>
            <w:r w:rsidRPr="00F123C3">
              <w:rPr>
                <w:noProof/>
                <w:sz w:val="22"/>
                <w:szCs w:val="22"/>
              </w:rPr>
              <w:t>ПДВ-а</w:t>
            </w:r>
          </w:p>
        </w:tc>
        <w:tc>
          <w:tcPr>
            <w:tcW w:w="1559" w:type="dxa"/>
            <w:vAlign w:val="center"/>
          </w:tcPr>
          <w:p w14:paraId="44889A1C" w14:textId="77777777" w:rsidR="00AD7142" w:rsidRPr="00F123C3" w:rsidRDefault="00AD7142" w:rsidP="0057429C">
            <w:pPr>
              <w:autoSpaceDE w:val="0"/>
              <w:autoSpaceDN w:val="0"/>
              <w:adjustRightInd w:val="0"/>
              <w:jc w:val="center"/>
              <w:rPr>
                <w:noProof/>
                <w:lang w:val="en-US"/>
              </w:rPr>
            </w:pPr>
            <w:r w:rsidRPr="00F123C3">
              <w:rPr>
                <w:noProof/>
                <w:lang w:val="en-US"/>
              </w:rPr>
              <w:t>Укупна цена без ПДВ-а</w:t>
            </w:r>
          </w:p>
        </w:tc>
        <w:tc>
          <w:tcPr>
            <w:tcW w:w="1843" w:type="dxa"/>
            <w:gridSpan w:val="2"/>
            <w:vAlign w:val="center"/>
          </w:tcPr>
          <w:p w14:paraId="478CFDF0" w14:textId="77777777" w:rsidR="00AD7142" w:rsidRPr="00F123C3" w:rsidRDefault="00AD7142" w:rsidP="0057429C">
            <w:pPr>
              <w:autoSpaceDE w:val="0"/>
              <w:autoSpaceDN w:val="0"/>
              <w:adjustRightInd w:val="0"/>
              <w:jc w:val="center"/>
              <w:rPr>
                <w:noProof/>
              </w:rPr>
            </w:pPr>
            <w:r w:rsidRPr="00F123C3">
              <w:rPr>
                <w:noProof/>
              </w:rPr>
              <w:t>Произвођач</w:t>
            </w:r>
          </w:p>
          <w:p w14:paraId="06F6AAE5" w14:textId="77777777" w:rsidR="00AD7142" w:rsidRPr="00F123C3" w:rsidRDefault="00AD7142" w:rsidP="0057429C">
            <w:pPr>
              <w:autoSpaceDE w:val="0"/>
              <w:autoSpaceDN w:val="0"/>
              <w:adjustRightInd w:val="0"/>
              <w:jc w:val="center"/>
              <w:rPr>
                <w:noProof/>
              </w:rPr>
            </w:pPr>
            <w:r w:rsidRPr="00F123C3">
              <w:rPr>
                <w:noProof/>
              </w:rPr>
              <w:t>(за ставке за које је то могуће попунити)</w:t>
            </w:r>
          </w:p>
        </w:tc>
        <w:tc>
          <w:tcPr>
            <w:tcW w:w="1275" w:type="dxa"/>
            <w:vAlign w:val="center"/>
          </w:tcPr>
          <w:p w14:paraId="4006CA57" w14:textId="77777777" w:rsidR="00AD7142" w:rsidRPr="00F123C3" w:rsidRDefault="00AD7142" w:rsidP="0057429C">
            <w:pPr>
              <w:autoSpaceDE w:val="0"/>
              <w:autoSpaceDN w:val="0"/>
              <w:adjustRightInd w:val="0"/>
              <w:jc w:val="center"/>
              <w:rPr>
                <w:noProof/>
              </w:rPr>
            </w:pPr>
            <w:r w:rsidRPr="00F123C3">
              <w:rPr>
                <w:noProof/>
              </w:rPr>
              <w:t>Напомена</w:t>
            </w:r>
          </w:p>
          <w:p w14:paraId="5F8D3974" w14:textId="77777777" w:rsidR="00AD7142" w:rsidRPr="00F123C3" w:rsidRDefault="00AD7142" w:rsidP="0057429C">
            <w:pPr>
              <w:autoSpaceDE w:val="0"/>
              <w:autoSpaceDN w:val="0"/>
              <w:adjustRightInd w:val="0"/>
              <w:jc w:val="center"/>
              <w:rPr>
                <w:noProof/>
              </w:rPr>
            </w:pPr>
            <w:r w:rsidRPr="00F123C3">
              <w:rPr>
                <w:noProof/>
              </w:rPr>
              <w:t>(уколико их понуђач има за одређене ставке)</w:t>
            </w:r>
          </w:p>
        </w:tc>
      </w:tr>
      <w:tr w:rsidR="00AD7142" w:rsidRPr="00F123C3" w14:paraId="2823174E" w14:textId="77777777" w:rsidTr="00AD7142">
        <w:trPr>
          <w:trHeight w:val="288"/>
        </w:trPr>
        <w:tc>
          <w:tcPr>
            <w:tcW w:w="993" w:type="dxa"/>
          </w:tcPr>
          <w:p w14:paraId="4D3E0EB4" w14:textId="7E2B41FC" w:rsidR="00AD7142" w:rsidRPr="00345D04" w:rsidRDefault="00AD7142" w:rsidP="0057429C">
            <w:pPr>
              <w:autoSpaceDE w:val="0"/>
              <w:autoSpaceDN w:val="0"/>
              <w:adjustRightInd w:val="0"/>
              <w:jc w:val="center"/>
              <w:rPr>
                <w:noProof/>
                <w:lang w:val="sr-Cyrl-RS"/>
              </w:rPr>
            </w:pPr>
            <w:r w:rsidRPr="00345D04">
              <w:rPr>
                <w:noProof/>
                <w:lang w:val="sr-Cyrl-RS"/>
              </w:rPr>
              <w:t>1</w:t>
            </w:r>
          </w:p>
        </w:tc>
        <w:tc>
          <w:tcPr>
            <w:tcW w:w="993" w:type="dxa"/>
          </w:tcPr>
          <w:p w14:paraId="46110EE0" w14:textId="5C8F5AFA" w:rsidR="00AD7142" w:rsidRPr="00AD7142" w:rsidRDefault="00AD7142" w:rsidP="0057429C">
            <w:pPr>
              <w:autoSpaceDE w:val="0"/>
              <w:autoSpaceDN w:val="0"/>
              <w:adjustRightInd w:val="0"/>
              <w:jc w:val="center"/>
              <w:rPr>
                <w:noProof/>
                <w:sz w:val="18"/>
                <w:szCs w:val="18"/>
              </w:rPr>
            </w:pPr>
          </w:p>
        </w:tc>
        <w:tc>
          <w:tcPr>
            <w:tcW w:w="1984" w:type="dxa"/>
          </w:tcPr>
          <w:p w14:paraId="17748663" w14:textId="77777777" w:rsidR="00AD7142" w:rsidRPr="00F123C3" w:rsidRDefault="00AD7142" w:rsidP="0057429C">
            <w:pPr>
              <w:autoSpaceDE w:val="0"/>
              <w:autoSpaceDN w:val="0"/>
              <w:adjustRightInd w:val="0"/>
              <w:jc w:val="center"/>
              <w:rPr>
                <w:noProof/>
                <w:lang w:val="en-US"/>
              </w:rPr>
            </w:pPr>
            <w:r w:rsidRPr="00F123C3">
              <w:rPr>
                <w:noProof/>
                <w:lang w:val="en-US"/>
              </w:rPr>
              <w:t>2</w:t>
            </w:r>
          </w:p>
        </w:tc>
        <w:tc>
          <w:tcPr>
            <w:tcW w:w="1134" w:type="dxa"/>
            <w:gridSpan w:val="2"/>
          </w:tcPr>
          <w:p w14:paraId="6C5443BA" w14:textId="77777777" w:rsidR="00AD7142" w:rsidRPr="00F123C3" w:rsidRDefault="00AD7142" w:rsidP="0057429C">
            <w:pPr>
              <w:autoSpaceDE w:val="0"/>
              <w:autoSpaceDN w:val="0"/>
              <w:adjustRightInd w:val="0"/>
              <w:jc w:val="center"/>
              <w:rPr>
                <w:noProof/>
                <w:lang w:val="en-US"/>
              </w:rPr>
            </w:pPr>
            <w:r w:rsidRPr="00F123C3">
              <w:rPr>
                <w:noProof/>
                <w:lang w:val="en-US"/>
              </w:rPr>
              <w:t>3</w:t>
            </w:r>
          </w:p>
        </w:tc>
        <w:tc>
          <w:tcPr>
            <w:tcW w:w="1276" w:type="dxa"/>
            <w:gridSpan w:val="2"/>
          </w:tcPr>
          <w:p w14:paraId="77B72683" w14:textId="77777777" w:rsidR="00AD7142" w:rsidRPr="00F123C3" w:rsidRDefault="00AD7142" w:rsidP="0057429C">
            <w:pPr>
              <w:autoSpaceDE w:val="0"/>
              <w:autoSpaceDN w:val="0"/>
              <w:adjustRightInd w:val="0"/>
              <w:jc w:val="center"/>
              <w:rPr>
                <w:noProof/>
                <w:lang w:val="en-US"/>
              </w:rPr>
            </w:pPr>
            <w:r w:rsidRPr="00F123C3">
              <w:rPr>
                <w:noProof/>
                <w:lang w:val="en-US"/>
              </w:rPr>
              <w:t>4</w:t>
            </w:r>
          </w:p>
        </w:tc>
        <w:tc>
          <w:tcPr>
            <w:tcW w:w="1842" w:type="dxa"/>
          </w:tcPr>
          <w:p w14:paraId="484D57AA" w14:textId="77777777" w:rsidR="00AD7142" w:rsidRPr="00F123C3" w:rsidRDefault="00AD7142" w:rsidP="0057429C">
            <w:pPr>
              <w:autoSpaceDE w:val="0"/>
              <w:autoSpaceDN w:val="0"/>
              <w:adjustRightInd w:val="0"/>
              <w:jc w:val="center"/>
              <w:rPr>
                <w:noProof/>
                <w:lang w:val="en-US"/>
              </w:rPr>
            </w:pPr>
            <w:r w:rsidRPr="00F123C3">
              <w:rPr>
                <w:noProof/>
                <w:lang w:val="en-US"/>
              </w:rPr>
              <w:t>5</w:t>
            </w:r>
          </w:p>
        </w:tc>
        <w:tc>
          <w:tcPr>
            <w:tcW w:w="1418" w:type="dxa"/>
          </w:tcPr>
          <w:p w14:paraId="5A28FA22" w14:textId="77777777" w:rsidR="00AD7142" w:rsidRPr="00F123C3" w:rsidRDefault="00AD7142" w:rsidP="0057429C">
            <w:pPr>
              <w:autoSpaceDE w:val="0"/>
              <w:autoSpaceDN w:val="0"/>
              <w:adjustRightInd w:val="0"/>
              <w:jc w:val="center"/>
              <w:rPr>
                <w:noProof/>
                <w:lang w:val="en-US"/>
              </w:rPr>
            </w:pPr>
            <w:r w:rsidRPr="00F123C3">
              <w:rPr>
                <w:noProof/>
                <w:lang w:val="en-US"/>
              </w:rPr>
              <w:t>6</w:t>
            </w:r>
          </w:p>
        </w:tc>
        <w:tc>
          <w:tcPr>
            <w:tcW w:w="1559" w:type="dxa"/>
          </w:tcPr>
          <w:p w14:paraId="7110E156" w14:textId="77777777" w:rsidR="00AD7142" w:rsidRPr="00F123C3" w:rsidRDefault="00AD7142" w:rsidP="0057429C">
            <w:pPr>
              <w:autoSpaceDE w:val="0"/>
              <w:autoSpaceDN w:val="0"/>
              <w:adjustRightInd w:val="0"/>
              <w:jc w:val="center"/>
              <w:rPr>
                <w:noProof/>
                <w:lang w:val="en-US"/>
              </w:rPr>
            </w:pPr>
            <w:r w:rsidRPr="00F123C3">
              <w:rPr>
                <w:noProof/>
                <w:lang w:val="en-US"/>
              </w:rPr>
              <w:t>7</w:t>
            </w:r>
          </w:p>
        </w:tc>
        <w:tc>
          <w:tcPr>
            <w:tcW w:w="1843" w:type="dxa"/>
            <w:gridSpan w:val="2"/>
          </w:tcPr>
          <w:p w14:paraId="2FA18B2B" w14:textId="77777777" w:rsidR="00AD7142" w:rsidRPr="00F123C3" w:rsidRDefault="00AD7142" w:rsidP="0057429C">
            <w:pPr>
              <w:autoSpaceDE w:val="0"/>
              <w:autoSpaceDN w:val="0"/>
              <w:adjustRightInd w:val="0"/>
              <w:jc w:val="center"/>
              <w:rPr>
                <w:noProof/>
              </w:rPr>
            </w:pPr>
            <w:r w:rsidRPr="00F123C3">
              <w:rPr>
                <w:noProof/>
              </w:rPr>
              <w:t>8</w:t>
            </w:r>
          </w:p>
        </w:tc>
        <w:tc>
          <w:tcPr>
            <w:tcW w:w="1275" w:type="dxa"/>
          </w:tcPr>
          <w:p w14:paraId="6364ABE3" w14:textId="77777777" w:rsidR="00AD7142" w:rsidRPr="00F123C3" w:rsidRDefault="00AD7142" w:rsidP="0057429C">
            <w:pPr>
              <w:autoSpaceDE w:val="0"/>
              <w:autoSpaceDN w:val="0"/>
              <w:adjustRightInd w:val="0"/>
              <w:jc w:val="center"/>
              <w:rPr>
                <w:noProof/>
              </w:rPr>
            </w:pPr>
            <w:r w:rsidRPr="00F123C3">
              <w:rPr>
                <w:noProof/>
              </w:rPr>
              <w:t>9</w:t>
            </w:r>
          </w:p>
        </w:tc>
      </w:tr>
      <w:tr w:rsidR="00AD7142" w:rsidRPr="00F123C3" w14:paraId="144FF3CC" w14:textId="77777777" w:rsidTr="00AD7142">
        <w:trPr>
          <w:trHeight w:val="288"/>
        </w:trPr>
        <w:tc>
          <w:tcPr>
            <w:tcW w:w="993" w:type="dxa"/>
          </w:tcPr>
          <w:p w14:paraId="4B725CA5" w14:textId="77777777" w:rsidR="00AD7142" w:rsidRPr="00AD7142" w:rsidRDefault="00AD7142" w:rsidP="0057429C">
            <w:pPr>
              <w:autoSpaceDE w:val="0"/>
              <w:autoSpaceDN w:val="0"/>
              <w:adjustRightInd w:val="0"/>
              <w:jc w:val="center"/>
              <w:rPr>
                <w:noProof/>
                <w:sz w:val="18"/>
                <w:szCs w:val="18"/>
              </w:rPr>
            </w:pPr>
          </w:p>
        </w:tc>
        <w:tc>
          <w:tcPr>
            <w:tcW w:w="993" w:type="dxa"/>
          </w:tcPr>
          <w:p w14:paraId="15936A6C" w14:textId="60C6F358" w:rsidR="00AD7142" w:rsidRPr="00AD7142" w:rsidRDefault="00AD7142" w:rsidP="0057429C">
            <w:pPr>
              <w:autoSpaceDE w:val="0"/>
              <w:autoSpaceDN w:val="0"/>
              <w:adjustRightInd w:val="0"/>
              <w:jc w:val="center"/>
              <w:rPr>
                <w:noProof/>
                <w:sz w:val="18"/>
                <w:szCs w:val="18"/>
              </w:rPr>
            </w:pPr>
          </w:p>
        </w:tc>
        <w:tc>
          <w:tcPr>
            <w:tcW w:w="1984" w:type="dxa"/>
          </w:tcPr>
          <w:p w14:paraId="53666EC0" w14:textId="64C0690E" w:rsidR="00AD7142" w:rsidRPr="000A043E" w:rsidRDefault="00AD7142" w:rsidP="0057429C">
            <w:pPr>
              <w:autoSpaceDE w:val="0"/>
              <w:autoSpaceDN w:val="0"/>
              <w:adjustRightInd w:val="0"/>
              <w:rPr>
                <w:noProof/>
                <w:lang w:val="en-US"/>
              </w:rPr>
            </w:pPr>
            <w:r>
              <w:rPr>
                <w:b/>
                <w:bCs/>
                <w:color w:val="000000"/>
                <w:lang w:val="en-US"/>
              </w:rPr>
              <w:t>УРОЛОГИЈА</w:t>
            </w:r>
          </w:p>
        </w:tc>
        <w:tc>
          <w:tcPr>
            <w:tcW w:w="1134" w:type="dxa"/>
            <w:gridSpan w:val="2"/>
          </w:tcPr>
          <w:p w14:paraId="1BB39A76" w14:textId="77777777" w:rsidR="00AD7142" w:rsidRPr="000A043E" w:rsidRDefault="00AD7142" w:rsidP="0057429C">
            <w:pPr>
              <w:autoSpaceDE w:val="0"/>
              <w:autoSpaceDN w:val="0"/>
              <w:adjustRightInd w:val="0"/>
              <w:jc w:val="center"/>
              <w:rPr>
                <w:noProof/>
                <w:lang w:val="en-US"/>
              </w:rPr>
            </w:pPr>
          </w:p>
        </w:tc>
        <w:tc>
          <w:tcPr>
            <w:tcW w:w="1276" w:type="dxa"/>
            <w:gridSpan w:val="2"/>
          </w:tcPr>
          <w:p w14:paraId="54396B1F" w14:textId="77777777" w:rsidR="00AD7142" w:rsidRPr="000A043E" w:rsidRDefault="00AD7142" w:rsidP="0057429C">
            <w:pPr>
              <w:autoSpaceDE w:val="0"/>
              <w:autoSpaceDN w:val="0"/>
              <w:adjustRightInd w:val="0"/>
              <w:jc w:val="center"/>
              <w:rPr>
                <w:noProof/>
                <w:lang w:val="en-US"/>
              </w:rPr>
            </w:pPr>
          </w:p>
        </w:tc>
        <w:tc>
          <w:tcPr>
            <w:tcW w:w="1842" w:type="dxa"/>
          </w:tcPr>
          <w:p w14:paraId="39CF5E54" w14:textId="77777777" w:rsidR="00AD7142" w:rsidRPr="000A043E" w:rsidRDefault="00AD7142" w:rsidP="0057429C">
            <w:pPr>
              <w:autoSpaceDE w:val="0"/>
              <w:autoSpaceDN w:val="0"/>
              <w:adjustRightInd w:val="0"/>
              <w:jc w:val="center"/>
              <w:rPr>
                <w:noProof/>
                <w:lang w:val="en-US"/>
              </w:rPr>
            </w:pPr>
          </w:p>
        </w:tc>
        <w:tc>
          <w:tcPr>
            <w:tcW w:w="1418" w:type="dxa"/>
          </w:tcPr>
          <w:p w14:paraId="63627CBA" w14:textId="77777777" w:rsidR="00AD7142" w:rsidRPr="000A043E" w:rsidRDefault="00AD7142" w:rsidP="0057429C">
            <w:pPr>
              <w:autoSpaceDE w:val="0"/>
              <w:autoSpaceDN w:val="0"/>
              <w:adjustRightInd w:val="0"/>
              <w:jc w:val="center"/>
              <w:rPr>
                <w:noProof/>
                <w:lang w:val="en-US"/>
              </w:rPr>
            </w:pPr>
          </w:p>
        </w:tc>
        <w:tc>
          <w:tcPr>
            <w:tcW w:w="1559" w:type="dxa"/>
          </w:tcPr>
          <w:p w14:paraId="5457DEF5"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A1152B7" w14:textId="77777777" w:rsidR="00AD7142" w:rsidRPr="000A043E" w:rsidRDefault="00AD7142" w:rsidP="0057429C">
            <w:pPr>
              <w:autoSpaceDE w:val="0"/>
              <w:autoSpaceDN w:val="0"/>
              <w:adjustRightInd w:val="0"/>
              <w:jc w:val="center"/>
              <w:rPr>
                <w:noProof/>
              </w:rPr>
            </w:pPr>
          </w:p>
        </w:tc>
        <w:tc>
          <w:tcPr>
            <w:tcW w:w="1275" w:type="dxa"/>
          </w:tcPr>
          <w:p w14:paraId="159F1E09" w14:textId="77777777" w:rsidR="00AD7142" w:rsidRPr="000A043E" w:rsidRDefault="00AD7142" w:rsidP="0057429C">
            <w:pPr>
              <w:autoSpaceDE w:val="0"/>
              <w:autoSpaceDN w:val="0"/>
              <w:adjustRightInd w:val="0"/>
              <w:jc w:val="center"/>
              <w:rPr>
                <w:noProof/>
              </w:rPr>
            </w:pPr>
          </w:p>
        </w:tc>
      </w:tr>
      <w:tr w:rsidR="00AD7142" w:rsidRPr="00F123C3" w14:paraId="64100643" w14:textId="77777777" w:rsidTr="00AD7142">
        <w:trPr>
          <w:trHeight w:val="288"/>
        </w:trPr>
        <w:tc>
          <w:tcPr>
            <w:tcW w:w="993" w:type="dxa"/>
          </w:tcPr>
          <w:p w14:paraId="5D252D20" w14:textId="02A22162"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1.</w:t>
            </w:r>
          </w:p>
        </w:tc>
        <w:tc>
          <w:tcPr>
            <w:tcW w:w="993" w:type="dxa"/>
          </w:tcPr>
          <w:p w14:paraId="5A48993F" w14:textId="7D59126F"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ST27005BA</w:t>
            </w:r>
          </w:p>
        </w:tc>
        <w:tc>
          <w:tcPr>
            <w:tcW w:w="1984" w:type="dxa"/>
          </w:tcPr>
          <w:p w14:paraId="2E2BF24F" w14:textId="0998824E" w:rsidR="00AD7142" w:rsidRPr="000A043E" w:rsidRDefault="00AD7142" w:rsidP="0057429C">
            <w:pPr>
              <w:autoSpaceDE w:val="0"/>
              <w:autoSpaceDN w:val="0"/>
              <w:adjustRightInd w:val="0"/>
              <w:rPr>
                <w:noProof/>
                <w:lang w:val="en-US"/>
              </w:rPr>
            </w:pPr>
            <w:r w:rsidRPr="000A043E">
              <w:rPr>
                <w:b/>
                <w:bCs/>
                <w:color w:val="000000"/>
                <w:lang w:val="en-US"/>
              </w:rPr>
              <w:t>HOPKINS II Telescope 30°, 4 mm</w:t>
            </w:r>
          </w:p>
        </w:tc>
        <w:tc>
          <w:tcPr>
            <w:tcW w:w="1134" w:type="dxa"/>
            <w:gridSpan w:val="2"/>
          </w:tcPr>
          <w:p w14:paraId="66FB942B" w14:textId="72AB8BEB" w:rsidR="00AD7142" w:rsidRPr="00622E30" w:rsidRDefault="00AD7142" w:rsidP="00334DE5">
            <w:pPr>
              <w:autoSpaceDE w:val="0"/>
              <w:autoSpaceDN w:val="0"/>
              <w:adjustRightInd w:val="0"/>
              <w:jc w:val="center"/>
              <w:rPr>
                <w:noProof/>
                <w:lang w:val="en-US"/>
              </w:rPr>
            </w:pPr>
            <w:r w:rsidRPr="00622E30">
              <w:rPr>
                <w:bCs/>
                <w:color w:val="000000"/>
                <w:lang w:val="sr-Cyrl-RS"/>
              </w:rPr>
              <w:t>ком</w:t>
            </w:r>
          </w:p>
        </w:tc>
        <w:tc>
          <w:tcPr>
            <w:tcW w:w="1276" w:type="dxa"/>
            <w:gridSpan w:val="2"/>
          </w:tcPr>
          <w:p w14:paraId="5C701CCC" w14:textId="2EE27836"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8 </w:t>
            </w:r>
          </w:p>
        </w:tc>
        <w:tc>
          <w:tcPr>
            <w:tcW w:w="1842" w:type="dxa"/>
          </w:tcPr>
          <w:p w14:paraId="540D9C85" w14:textId="77777777" w:rsidR="00AD7142" w:rsidRPr="000A043E" w:rsidRDefault="00AD7142" w:rsidP="0057429C">
            <w:pPr>
              <w:autoSpaceDE w:val="0"/>
              <w:autoSpaceDN w:val="0"/>
              <w:adjustRightInd w:val="0"/>
              <w:jc w:val="center"/>
              <w:rPr>
                <w:noProof/>
                <w:lang w:val="en-US"/>
              </w:rPr>
            </w:pPr>
          </w:p>
        </w:tc>
        <w:tc>
          <w:tcPr>
            <w:tcW w:w="1418" w:type="dxa"/>
          </w:tcPr>
          <w:p w14:paraId="293A6F10" w14:textId="77777777" w:rsidR="00AD7142" w:rsidRPr="000A043E" w:rsidRDefault="00AD7142" w:rsidP="0057429C">
            <w:pPr>
              <w:autoSpaceDE w:val="0"/>
              <w:autoSpaceDN w:val="0"/>
              <w:adjustRightInd w:val="0"/>
              <w:jc w:val="center"/>
              <w:rPr>
                <w:noProof/>
                <w:lang w:val="en-US"/>
              </w:rPr>
            </w:pPr>
          </w:p>
        </w:tc>
        <w:tc>
          <w:tcPr>
            <w:tcW w:w="1559" w:type="dxa"/>
          </w:tcPr>
          <w:p w14:paraId="41C37CF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39F27B8" w14:textId="77777777" w:rsidR="00AD7142" w:rsidRPr="000A043E" w:rsidRDefault="00AD7142" w:rsidP="0057429C">
            <w:pPr>
              <w:autoSpaceDE w:val="0"/>
              <w:autoSpaceDN w:val="0"/>
              <w:adjustRightInd w:val="0"/>
              <w:jc w:val="center"/>
              <w:rPr>
                <w:noProof/>
              </w:rPr>
            </w:pPr>
          </w:p>
        </w:tc>
        <w:tc>
          <w:tcPr>
            <w:tcW w:w="1275" w:type="dxa"/>
          </w:tcPr>
          <w:p w14:paraId="0BC37299" w14:textId="77777777" w:rsidR="00AD7142" w:rsidRPr="000A043E" w:rsidRDefault="00AD7142" w:rsidP="0057429C">
            <w:pPr>
              <w:autoSpaceDE w:val="0"/>
              <w:autoSpaceDN w:val="0"/>
              <w:adjustRightInd w:val="0"/>
              <w:jc w:val="center"/>
              <w:rPr>
                <w:noProof/>
              </w:rPr>
            </w:pPr>
          </w:p>
        </w:tc>
      </w:tr>
      <w:tr w:rsidR="00AD7142" w:rsidRPr="00F123C3" w14:paraId="5D39CD1A" w14:textId="77777777" w:rsidTr="00AD7142">
        <w:trPr>
          <w:trHeight w:val="288"/>
        </w:trPr>
        <w:tc>
          <w:tcPr>
            <w:tcW w:w="993" w:type="dxa"/>
          </w:tcPr>
          <w:p w14:paraId="37D35CDE" w14:textId="77777777" w:rsidR="00AD7142" w:rsidRPr="00AD7142" w:rsidRDefault="00AD7142" w:rsidP="0057429C">
            <w:pPr>
              <w:autoSpaceDE w:val="0"/>
              <w:autoSpaceDN w:val="0"/>
              <w:adjustRightInd w:val="0"/>
              <w:jc w:val="center"/>
              <w:rPr>
                <w:noProof/>
                <w:sz w:val="18"/>
                <w:szCs w:val="18"/>
              </w:rPr>
            </w:pPr>
          </w:p>
        </w:tc>
        <w:tc>
          <w:tcPr>
            <w:tcW w:w="993" w:type="dxa"/>
          </w:tcPr>
          <w:p w14:paraId="55CD1866" w14:textId="764107C1" w:rsidR="00AD7142" w:rsidRPr="00AD7142" w:rsidRDefault="00AD7142" w:rsidP="0057429C">
            <w:pPr>
              <w:autoSpaceDE w:val="0"/>
              <w:autoSpaceDN w:val="0"/>
              <w:adjustRightInd w:val="0"/>
              <w:jc w:val="center"/>
              <w:rPr>
                <w:noProof/>
                <w:sz w:val="18"/>
                <w:szCs w:val="18"/>
              </w:rPr>
            </w:pPr>
          </w:p>
        </w:tc>
        <w:tc>
          <w:tcPr>
            <w:tcW w:w="1984" w:type="dxa"/>
          </w:tcPr>
          <w:p w14:paraId="382DD5A6" w14:textId="736D106D"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516A1DEA" w14:textId="77777777" w:rsidR="00AD7142" w:rsidRPr="00622E30" w:rsidRDefault="00AD7142" w:rsidP="0057429C">
            <w:pPr>
              <w:autoSpaceDE w:val="0"/>
              <w:autoSpaceDN w:val="0"/>
              <w:adjustRightInd w:val="0"/>
              <w:jc w:val="center"/>
              <w:rPr>
                <w:noProof/>
                <w:lang w:val="en-US"/>
              </w:rPr>
            </w:pPr>
          </w:p>
        </w:tc>
        <w:tc>
          <w:tcPr>
            <w:tcW w:w="1276" w:type="dxa"/>
            <w:gridSpan w:val="2"/>
          </w:tcPr>
          <w:p w14:paraId="6F0A8753" w14:textId="77777777" w:rsidR="00AD7142" w:rsidRPr="000A043E" w:rsidRDefault="00AD7142" w:rsidP="0057429C">
            <w:pPr>
              <w:autoSpaceDE w:val="0"/>
              <w:autoSpaceDN w:val="0"/>
              <w:adjustRightInd w:val="0"/>
              <w:jc w:val="center"/>
              <w:rPr>
                <w:noProof/>
                <w:lang w:val="en-US"/>
              </w:rPr>
            </w:pPr>
          </w:p>
        </w:tc>
        <w:tc>
          <w:tcPr>
            <w:tcW w:w="1842" w:type="dxa"/>
          </w:tcPr>
          <w:p w14:paraId="01F67BE2" w14:textId="77777777" w:rsidR="00AD7142" w:rsidRPr="000A043E" w:rsidRDefault="00AD7142" w:rsidP="0057429C">
            <w:pPr>
              <w:autoSpaceDE w:val="0"/>
              <w:autoSpaceDN w:val="0"/>
              <w:adjustRightInd w:val="0"/>
              <w:jc w:val="center"/>
              <w:rPr>
                <w:noProof/>
                <w:lang w:val="en-US"/>
              </w:rPr>
            </w:pPr>
          </w:p>
        </w:tc>
        <w:tc>
          <w:tcPr>
            <w:tcW w:w="1418" w:type="dxa"/>
          </w:tcPr>
          <w:p w14:paraId="67FB42D3" w14:textId="77777777" w:rsidR="00AD7142" w:rsidRPr="000A043E" w:rsidRDefault="00AD7142" w:rsidP="0057429C">
            <w:pPr>
              <w:autoSpaceDE w:val="0"/>
              <w:autoSpaceDN w:val="0"/>
              <w:adjustRightInd w:val="0"/>
              <w:jc w:val="center"/>
              <w:rPr>
                <w:noProof/>
                <w:lang w:val="en-US"/>
              </w:rPr>
            </w:pPr>
          </w:p>
        </w:tc>
        <w:tc>
          <w:tcPr>
            <w:tcW w:w="1559" w:type="dxa"/>
          </w:tcPr>
          <w:p w14:paraId="2D3F7B90"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77404CC" w14:textId="77777777" w:rsidR="00AD7142" w:rsidRPr="000A043E" w:rsidRDefault="00AD7142" w:rsidP="0057429C">
            <w:pPr>
              <w:autoSpaceDE w:val="0"/>
              <w:autoSpaceDN w:val="0"/>
              <w:adjustRightInd w:val="0"/>
              <w:jc w:val="center"/>
              <w:rPr>
                <w:noProof/>
              </w:rPr>
            </w:pPr>
          </w:p>
        </w:tc>
        <w:tc>
          <w:tcPr>
            <w:tcW w:w="1275" w:type="dxa"/>
          </w:tcPr>
          <w:p w14:paraId="38E8FCDF" w14:textId="77777777" w:rsidR="00AD7142" w:rsidRPr="000A043E" w:rsidRDefault="00AD7142" w:rsidP="0057429C">
            <w:pPr>
              <w:autoSpaceDE w:val="0"/>
              <w:autoSpaceDN w:val="0"/>
              <w:adjustRightInd w:val="0"/>
              <w:jc w:val="center"/>
              <w:rPr>
                <w:noProof/>
              </w:rPr>
            </w:pPr>
          </w:p>
        </w:tc>
      </w:tr>
      <w:tr w:rsidR="00AD7142" w:rsidRPr="00F123C3" w14:paraId="2A017FF2" w14:textId="77777777" w:rsidTr="00AD7142">
        <w:trPr>
          <w:trHeight w:val="288"/>
        </w:trPr>
        <w:tc>
          <w:tcPr>
            <w:tcW w:w="993" w:type="dxa"/>
          </w:tcPr>
          <w:p w14:paraId="554B0511" w14:textId="77777777" w:rsidR="00AD7142" w:rsidRPr="00AD7142" w:rsidRDefault="00AD7142" w:rsidP="0057429C">
            <w:pPr>
              <w:autoSpaceDE w:val="0"/>
              <w:autoSpaceDN w:val="0"/>
              <w:adjustRightInd w:val="0"/>
              <w:jc w:val="center"/>
              <w:rPr>
                <w:noProof/>
                <w:sz w:val="18"/>
                <w:szCs w:val="18"/>
              </w:rPr>
            </w:pPr>
          </w:p>
        </w:tc>
        <w:tc>
          <w:tcPr>
            <w:tcW w:w="993" w:type="dxa"/>
          </w:tcPr>
          <w:p w14:paraId="0D7E5356" w14:textId="429E7DC0" w:rsidR="00AD7142" w:rsidRPr="00AD7142" w:rsidRDefault="00AD7142" w:rsidP="0057429C">
            <w:pPr>
              <w:autoSpaceDE w:val="0"/>
              <w:autoSpaceDN w:val="0"/>
              <w:adjustRightInd w:val="0"/>
              <w:jc w:val="center"/>
              <w:rPr>
                <w:noProof/>
                <w:sz w:val="18"/>
                <w:szCs w:val="18"/>
              </w:rPr>
            </w:pPr>
          </w:p>
        </w:tc>
        <w:tc>
          <w:tcPr>
            <w:tcW w:w="1984" w:type="dxa"/>
          </w:tcPr>
          <w:p w14:paraId="424FCB81" w14:textId="49A514B6"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0A3EF5B9" w14:textId="77777777" w:rsidR="00AD7142" w:rsidRPr="00622E30" w:rsidRDefault="00AD7142" w:rsidP="0057429C">
            <w:pPr>
              <w:autoSpaceDE w:val="0"/>
              <w:autoSpaceDN w:val="0"/>
              <w:adjustRightInd w:val="0"/>
              <w:jc w:val="center"/>
              <w:rPr>
                <w:noProof/>
                <w:lang w:val="en-US"/>
              </w:rPr>
            </w:pPr>
          </w:p>
        </w:tc>
        <w:tc>
          <w:tcPr>
            <w:tcW w:w="1276" w:type="dxa"/>
            <w:gridSpan w:val="2"/>
          </w:tcPr>
          <w:p w14:paraId="2C65763A" w14:textId="77777777" w:rsidR="00AD7142" w:rsidRPr="000A043E" w:rsidRDefault="00AD7142" w:rsidP="0057429C">
            <w:pPr>
              <w:autoSpaceDE w:val="0"/>
              <w:autoSpaceDN w:val="0"/>
              <w:adjustRightInd w:val="0"/>
              <w:jc w:val="center"/>
              <w:rPr>
                <w:noProof/>
                <w:lang w:val="en-US"/>
              </w:rPr>
            </w:pPr>
          </w:p>
        </w:tc>
        <w:tc>
          <w:tcPr>
            <w:tcW w:w="1842" w:type="dxa"/>
          </w:tcPr>
          <w:p w14:paraId="4B755581" w14:textId="77777777" w:rsidR="00AD7142" w:rsidRPr="000A043E" w:rsidRDefault="00AD7142" w:rsidP="0057429C">
            <w:pPr>
              <w:autoSpaceDE w:val="0"/>
              <w:autoSpaceDN w:val="0"/>
              <w:adjustRightInd w:val="0"/>
              <w:jc w:val="center"/>
              <w:rPr>
                <w:noProof/>
                <w:lang w:val="en-US"/>
              </w:rPr>
            </w:pPr>
          </w:p>
        </w:tc>
        <w:tc>
          <w:tcPr>
            <w:tcW w:w="1418" w:type="dxa"/>
          </w:tcPr>
          <w:p w14:paraId="6F5E05CF" w14:textId="77777777" w:rsidR="00AD7142" w:rsidRPr="000A043E" w:rsidRDefault="00AD7142" w:rsidP="0057429C">
            <w:pPr>
              <w:autoSpaceDE w:val="0"/>
              <w:autoSpaceDN w:val="0"/>
              <w:adjustRightInd w:val="0"/>
              <w:jc w:val="center"/>
              <w:rPr>
                <w:noProof/>
                <w:lang w:val="en-US"/>
              </w:rPr>
            </w:pPr>
          </w:p>
        </w:tc>
        <w:tc>
          <w:tcPr>
            <w:tcW w:w="1559" w:type="dxa"/>
          </w:tcPr>
          <w:p w14:paraId="0511CF2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7442BA3" w14:textId="77777777" w:rsidR="00AD7142" w:rsidRPr="000A043E" w:rsidRDefault="00AD7142" w:rsidP="0057429C">
            <w:pPr>
              <w:autoSpaceDE w:val="0"/>
              <w:autoSpaceDN w:val="0"/>
              <w:adjustRightInd w:val="0"/>
              <w:jc w:val="center"/>
              <w:rPr>
                <w:noProof/>
              </w:rPr>
            </w:pPr>
          </w:p>
        </w:tc>
        <w:tc>
          <w:tcPr>
            <w:tcW w:w="1275" w:type="dxa"/>
          </w:tcPr>
          <w:p w14:paraId="2D4ACF5A" w14:textId="77777777" w:rsidR="00AD7142" w:rsidRPr="000A043E" w:rsidRDefault="00AD7142" w:rsidP="0057429C">
            <w:pPr>
              <w:autoSpaceDE w:val="0"/>
              <w:autoSpaceDN w:val="0"/>
              <w:adjustRightInd w:val="0"/>
              <w:jc w:val="center"/>
              <w:rPr>
                <w:noProof/>
              </w:rPr>
            </w:pPr>
          </w:p>
        </w:tc>
      </w:tr>
      <w:tr w:rsidR="00AD7142" w:rsidRPr="00F123C3" w14:paraId="53E38126" w14:textId="77777777" w:rsidTr="00AD7142">
        <w:trPr>
          <w:trHeight w:val="288"/>
        </w:trPr>
        <w:tc>
          <w:tcPr>
            <w:tcW w:w="993" w:type="dxa"/>
          </w:tcPr>
          <w:p w14:paraId="4FD15592" w14:textId="77777777" w:rsidR="00AD7142" w:rsidRPr="00AD7142" w:rsidRDefault="00AD7142" w:rsidP="0057429C">
            <w:pPr>
              <w:autoSpaceDE w:val="0"/>
              <w:autoSpaceDN w:val="0"/>
              <w:adjustRightInd w:val="0"/>
              <w:jc w:val="center"/>
              <w:rPr>
                <w:noProof/>
                <w:sz w:val="18"/>
                <w:szCs w:val="18"/>
              </w:rPr>
            </w:pPr>
          </w:p>
        </w:tc>
        <w:tc>
          <w:tcPr>
            <w:tcW w:w="993" w:type="dxa"/>
          </w:tcPr>
          <w:p w14:paraId="16962EFF" w14:textId="3A0E409B" w:rsidR="00AD7142" w:rsidRPr="00AD7142" w:rsidRDefault="00AD7142" w:rsidP="0057429C">
            <w:pPr>
              <w:autoSpaceDE w:val="0"/>
              <w:autoSpaceDN w:val="0"/>
              <w:adjustRightInd w:val="0"/>
              <w:jc w:val="center"/>
              <w:rPr>
                <w:noProof/>
                <w:sz w:val="18"/>
                <w:szCs w:val="18"/>
              </w:rPr>
            </w:pPr>
          </w:p>
        </w:tc>
        <w:tc>
          <w:tcPr>
            <w:tcW w:w="1984" w:type="dxa"/>
          </w:tcPr>
          <w:p w14:paraId="1A95BC70" w14:textId="1DE11667"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7D6AD952" w14:textId="77777777" w:rsidR="00AD7142" w:rsidRPr="00622E30" w:rsidRDefault="00AD7142" w:rsidP="0057429C">
            <w:pPr>
              <w:autoSpaceDE w:val="0"/>
              <w:autoSpaceDN w:val="0"/>
              <w:adjustRightInd w:val="0"/>
              <w:jc w:val="center"/>
              <w:rPr>
                <w:noProof/>
                <w:lang w:val="en-US"/>
              </w:rPr>
            </w:pPr>
          </w:p>
        </w:tc>
        <w:tc>
          <w:tcPr>
            <w:tcW w:w="1276" w:type="dxa"/>
            <w:gridSpan w:val="2"/>
          </w:tcPr>
          <w:p w14:paraId="07200751" w14:textId="77777777" w:rsidR="00AD7142" w:rsidRPr="000A043E" w:rsidRDefault="00AD7142" w:rsidP="0057429C">
            <w:pPr>
              <w:autoSpaceDE w:val="0"/>
              <w:autoSpaceDN w:val="0"/>
              <w:adjustRightInd w:val="0"/>
              <w:jc w:val="center"/>
              <w:rPr>
                <w:noProof/>
                <w:lang w:val="en-US"/>
              </w:rPr>
            </w:pPr>
          </w:p>
        </w:tc>
        <w:tc>
          <w:tcPr>
            <w:tcW w:w="1842" w:type="dxa"/>
          </w:tcPr>
          <w:p w14:paraId="72C570E2" w14:textId="77777777" w:rsidR="00AD7142" w:rsidRPr="000A043E" w:rsidRDefault="00AD7142" w:rsidP="0057429C">
            <w:pPr>
              <w:autoSpaceDE w:val="0"/>
              <w:autoSpaceDN w:val="0"/>
              <w:adjustRightInd w:val="0"/>
              <w:jc w:val="center"/>
              <w:rPr>
                <w:noProof/>
                <w:lang w:val="en-US"/>
              </w:rPr>
            </w:pPr>
          </w:p>
        </w:tc>
        <w:tc>
          <w:tcPr>
            <w:tcW w:w="1418" w:type="dxa"/>
          </w:tcPr>
          <w:p w14:paraId="1B8892BA" w14:textId="77777777" w:rsidR="00AD7142" w:rsidRPr="000A043E" w:rsidRDefault="00AD7142" w:rsidP="0057429C">
            <w:pPr>
              <w:autoSpaceDE w:val="0"/>
              <w:autoSpaceDN w:val="0"/>
              <w:adjustRightInd w:val="0"/>
              <w:jc w:val="center"/>
              <w:rPr>
                <w:noProof/>
                <w:lang w:val="en-US"/>
              </w:rPr>
            </w:pPr>
          </w:p>
        </w:tc>
        <w:tc>
          <w:tcPr>
            <w:tcW w:w="1559" w:type="dxa"/>
          </w:tcPr>
          <w:p w14:paraId="6171B060"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18845AA" w14:textId="77777777" w:rsidR="00AD7142" w:rsidRPr="000A043E" w:rsidRDefault="00AD7142" w:rsidP="0057429C">
            <w:pPr>
              <w:autoSpaceDE w:val="0"/>
              <w:autoSpaceDN w:val="0"/>
              <w:adjustRightInd w:val="0"/>
              <w:jc w:val="center"/>
              <w:rPr>
                <w:noProof/>
              </w:rPr>
            </w:pPr>
          </w:p>
        </w:tc>
        <w:tc>
          <w:tcPr>
            <w:tcW w:w="1275" w:type="dxa"/>
          </w:tcPr>
          <w:p w14:paraId="43E56F16" w14:textId="77777777" w:rsidR="00AD7142" w:rsidRPr="000A043E" w:rsidRDefault="00AD7142" w:rsidP="0057429C">
            <w:pPr>
              <w:autoSpaceDE w:val="0"/>
              <w:autoSpaceDN w:val="0"/>
              <w:adjustRightInd w:val="0"/>
              <w:jc w:val="center"/>
              <w:rPr>
                <w:noProof/>
              </w:rPr>
            </w:pPr>
          </w:p>
        </w:tc>
      </w:tr>
      <w:tr w:rsidR="00AD7142" w:rsidRPr="00F123C3" w14:paraId="37FE83B7" w14:textId="77777777" w:rsidTr="00AD7142">
        <w:trPr>
          <w:trHeight w:val="288"/>
        </w:trPr>
        <w:tc>
          <w:tcPr>
            <w:tcW w:w="993" w:type="dxa"/>
          </w:tcPr>
          <w:p w14:paraId="41E388A2" w14:textId="77777777" w:rsidR="00AD7142" w:rsidRPr="00AD7142" w:rsidRDefault="00AD7142" w:rsidP="0057429C">
            <w:pPr>
              <w:autoSpaceDE w:val="0"/>
              <w:autoSpaceDN w:val="0"/>
              <w:adjustRightInd w:val="0"/>
              <w:jc w:val="center"/>
              <w:rPr>
                <w:noProof/>
                <w:sz w:val="18"/>
                <w:szCs w:val="18"/>
              </w:rPr>
            </w:pPr>
          </w:p>
        </w:tc>
        <w:tc>
          <w:tcPr>
            <w:tcW w:w="993" w:type="dxa"/>
          </w:tcPr>
          <w:p w14:paraId="59DE66B2" w14:textId="2CCCA505" w:rsidR="00AD7142" w:rsidRPr="00AD7142" w:rsidRDefault="00AD7142" w:rsidP="0057429C">
            <w:pPr>
              <w:autoSpaceDE w:val="0"/>
              <w:autoSpaceDN w:val="0"/>
              <w:adjustRightInd w:val="0"/>
              <w:jc w:val="center"/>
              <w:rPr>
                <w:noProof/>
                <w:sz w:val="18"/>
                <w:szCs w:val="18"/>
              </w:rPr>
            </w:pPr>
          </w:p>
        </w:tc>
        <w:tc>
          <w:tcPr>
            <w:tcW w:w="1984" w:type="dxa"/>
          </w:tcPr>
          <w:p w14:paraId="441696FA" w14:textId="52F0F70C"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31AAC645" w14:textId="77777777" w:rsidR="00AD7142" w:rsidRPr="00622E30" w:rsidRDefault="00AD7142" w:rsidP="0057429C">
            <w:pPr>
              <w:autoSpaceDE w:val="0"/>
              <w:autoSpaceDN w:val="0"/>
              <w:adjustRightInd w:val="0"/>
              <w:jc w:val="center"/>
              <w:rPr>
                <w:noProof/>
                <w:lang w:val="en-US"/>
              </w:rPr>
            </w:pPr>
          </w:p>
        </w:tc>
        <w:tc>
          <w:tcPr>
            <w:tcW w:w="1276" w:type="dxa"/>
            <w:gridSpan w:val="2"/>
          </w:tcPr>
          <w:p w14:paraId="7F85098C" w14:textId="77777777" w:rsidR="00AD7142" w:rsidRPr="000A043E" w:rsidRDefault="00AD7142" w:rsidP="0057429C">
            <w:pPr>
              <w:autoSpaceDE w:val="0"/>
              <w:autoSpaceDN w:val="0"/>
              <w:adjustRightInd w:val="0"/>
              <w:jc w:val="center"/>
              <w:rPr>
                <w:noProof/>
                <w:lang w:val="en-US"/>
              </w:rPr>
            </w:pPr>
          </w:p>
        </w:tc>
        <w:tc>
          <w:tcPr>
            <w:tcW w:w="1842" w:type="dxa"/>
          </w:tcPr>
          <w:p w14:paraId="2DCC40D0" w14:textId="77777777" w:rsidR="00AD7142" w:rsidRPr="000A043E" w:rsidRDefault="00AD7142" w:rsidP="0057429C">
            <w:pPr>
              <w:autoSpaceDE w:val="0"/>
              <w:autoSpaceDN w:val="0"/>
              <w:adjustRightInd w:val="0"/>
              <w:jc w:val="center"/>
              <w:rPr>
                <w:noProof/>
                <w:lang w:val="en-US"/>
              </w:rPr>
            </w:pPr>
          </w:p>
        </w:tc>
        <w:tc>
          <w:tcPr>
            <w:tcW w:w="1418" w:type="dxa"/>
          </w:tcPr>
          <w:p w14:paraId="0FDF3645" w14:textId="77777777" w:rsidR="00AD7142" w:rsidRPr="000A043E" w:rsidRDefault="00AD7142" w:rsidP="0057429C">
            <w:pPr>
              <w:autoSpaceDE w:val="0"/>
              <w:autoSpaceDN w:val="0"/>
              <w:adjustRightInd w:val="0"/>
              <w:jc w:val="center"/>
              <w:rPr>
                <w:noProof/>
                <w:lang w:val="en-US"/>
              </w:rPr>
            </w:pPr>
          </w:p>
        </w:tc>
        <w:tc>
          <w:tcPr>
            <w:tcW w:w="1559" w:type="dxa"/>
          </w:tcPr>
          <w:p w14:paraId="0131AC38"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9A887D4" w14:textId="77777777" w:rsidR="00AD7142" w:rsidRPr="000A043E" w:rsidRDefault="00AD7142" w:rsidP="0057429C">
            <w:pPr>
              <w:autoSpaceDE w:val="0"/>
              <w:autoSpaceDN w:val="0"/>
              <w:adjustRightInd w:val="0"/>
              <w:jc w:val="center"/>
              <w:rPr>
                <w:noProof/>
              </w:rPr>
            </w:pPr>
          </w:p>
        </w:tc>
        <w:tc>
          <w:tcPr>
            <w:tcW w:w="1275" w:type="dxa"/>
          </w:tcPr>
          <w:p w14:paraId="016FC5A9" w14:textId="77777777" w:rsidR="00AD7142" w:rsidRPr="000A043E" w:rsidRDefault="00AD7142" w:rsidP="0057429C">
            <w:pPr>
              <w:autoSpaceDE w:val="0"/>
              <w:autoSpaceDN w:val="0"/>
              <w:adjustRightInd w:val="0"/>
              <w:jc w:val="center"/>
              <w:rPr>
                <w:noProof/>
              </w:rPr>
            </w:pPr>
          </w:p>
        </w:tc>
      </w:tr>
      <w:tr w:rsidR="00AD7142" w:rsidRPr="00F123C3" w14:paraId="18C1E092" w14:textId="77777777" w:rsidTr="00AD7142">
        <w:trPr>
          <w:trHeight w:val="288"/>
        </w:trPr>
        <w:tc>
          <w:tcPr>
            <w:tcW w:w="993" w:type="dxa"/>
          </w:tcPr>
          <w:p w14:paraId="28C547BC" w14:textId="20E76A0C"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2.</w:t>
            </w:r>
          </w:p>
        </w:tc>
        <w:tc>
          <w:tcPr>
            <w:tcW w:w="993" w:type="dxa"/>
          </w:tcPr>
          <w:p w14:paraId="3A0FDA79" w14:textId="50FD8432"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ST27002K</w:t>
            </w:r>
          </w:p>
        </w:tc>
        <w:tc>
          <w:tcPr>
            <w:tcW w:w="1984" w:type="dxa"/>
          </w:tcPr>
          <w:p w14:paraId="0D3D34D8" w14:textId="78D46B27" w:rsidR="00AD7142" w:rsidRPr="000A043E" w:rsidRDefault="00AD7142" w:rsidP="0057429C">
            <w:pPr>
              <w:autoSpaceDE w:val="0"/>
              <w:autoSpaceDN w:val="0"/>
              <w:adjustRightInd w:val="0"/>
              <w:rPr>
                <w:noProof/>
                <w:lang w:val="en-US"/>
              </w:rPr>
            </w:pPr>
            <w:r w:rsidRPr="000A043E">
              <w:rPr>
                <w:b/>
                <w:bCs/>
                <w:color w:val="000000"/>
                <w:lang w:val="en-US"/>
              </w:rPr>
              <w:t>Ureteroscope, 9.5 Fr., 6°, 34cm</w:t>
            </w:r>
          </w:p>
        </w:tc>
        <w:tc>
          <w:tcPr>
            <w:tcW w:w="1134" w:type="dxa"/>
            <w:gridSpan w:val="2"/>
          </w:tcPr>
          <w:p w14:paraId="0020F0A1" w14:textId="06036C4A" w:rsidR="00AD7142" w:rsidRPr="00622E30" w:rsidRDefault="00AD7142" w:rsidP="0057429C">
            <w:pPr>
              <w:autoSpaceDE w:val="0"/>
              <w:autoSpaceDN w:val="0"/>
              <w:adjustRightInd w:val="0"/>
              <w:jc w:val="center"/>
              <w:rPr>
                <w:noProof/>
                <w:lang w:val="sr-Cyrl-RS"/>
              </w:rPr>
            </w:pPr>
            <w:r w:rsidRPr="00622E30">
              <w:rPr>
                <w:bCs/>
                <w:color w:val="000000"/>
                <w:lang w:val="sr-Cyrl-RS"/>
              </w:rPr>
              <w:t>ком</w:t>
            </w:r>
          </w:p>
        </w:tc>
        <w:tc>
          <w:tcPr>
            <w:tcW w:w="1276" w:type="dxa"/>
            <w:gridSpan w:val="2"/>
          </w:tcPr>
          <w:p w14:paraId="0ABBFFC6" w14:textId="44D5DD28"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2 </w:t>
            </w:r>
          </w:p>
        </w:tc>
        <w:tc>
          <w:tcPr>
            <w:tcW w:w="1842" w:type="dxa"/>
          </w:tcPr>
          <w:p w14:paraId="694FF3A5" w14:textId="77777777" w:rsidR="00AD7142" w:rsidRPr="000A043E" w:rsidRDefault="00AD7142" w:rsidP="0057429C">
            <w:pPr>
              <w:autoSpaceDE w:val="0"/>
              <w:autoSpaceDN w:val="0"/>
              <w:adjustRightInd w:val="0"/>
              <w:jc w:val="center"/>
              <w:rPr>
                <w:noProof/>
                <w:lang w:val="en-US"/>
              </w:rPr>
            </w:pPr>
          </w:p>
        </w:tc>
        <w:tc>
          <w:tcPr>
            <w:tcW w:w="1418" w:type="dxa"/>
          </w:tcPr>
          <w:p w14:paraId="3B42E94F" w14:textId="77777777" w:rsidR="00AD7142" w:rsidRPr="000A043E" w:rsidRDefault="00AD7142" w:rsidP="0057429C">
            <w:pPr>
              <w:autoSpaceDE w:val="0"/>
              <w:autoSpaceDN w:val="0"/>
              <w:adjustRightInd w:val="0"/>
              <w:jc w:val="center"/>
              <w:rPr>
                <w:noProof/>
                <w:lang w:val="en-US"/>
              </w:rPr>
            </w:pPr>
          </w:p>
        </w:tc>
        <w:tc>
          <w:tcPr>
            <w:tcW w:w="1559" w:type="dxa"/>
          </w:tcPr>
          <w:p w14:paraId="10FD473B"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FA25981" w14:textId="77777777" w:rsidR="00AD7142" w:rsidRPr="000A043E" w:rsidRDefault="00AD7142" w:rsidP="0057429C">
            <w:pPr>
              <w:autoSpaceDE w:val="0"/>
              <w:autoSpaceDN w:val="0"/>
              <w:adjustRightInd w:val="0"/>
              <w:jc w:val="center"/>
              <w:rPr>
                <w:noProof/>
              </w:rPr>
            </w:pPr>
          </w:p>
        </w:tc>
        <w:tc>
          <w:tcPr>
            <w:tcW w:w="1275" w:type="dxa"/>
          </w:tcPr>
          <w:p w14:paraId="7250971B" w14:textId="77777777" w:rsidR="00AD7142" w:rsidRPr="000A043E" w:rsidRDefault="00AD7142" w:rsidP="0057429C">
            <w:pPr>
              <w:autoSpaceDE w:val="0"/>
              <w:autoSpaceDN w:val="0"/>
              <w:adjustRightInd w:val="0"/>
              <w:jc w:val="center"/>
              <w:rPr>
                <w:noProof/>
              </w:rPr>
            </w:pPr>
          </w:p>
        </w:tc>
      </w:tr>
      <w:tr w:rsidR="00AD7142" w:rsidRPr="00F123C3" w14:paraId="482013C7" w14:textId="77777777" w:rsidTr="00AD7142">
        <w:trPr>
          <w:trHeight w:val="288"/>
        </w:trPr>
        <w:tc>
          <w:tcPr>
            <w:tcW w:w="993" w:type="dxa"/>
          </w:tcPr>
          <w:p w14:paraId="2DEB62E5" w14:textId="77777777" w:rsidR="00AD7142" w:rsidRPr="00AD7142" w:rsidRDefault="00AD7142" w:rsidP="0057429C">
            <w:pPr>
              <w:autoSpaceDE w:val="0"/>
              <w:autoSpaceDN w:val="0"/>
              <w:adjustRightInd w:val="0"/>
              <w:jc w:val="center"/>
              <w:rPr>
                <w:noProof/>
                <w:sz w:val="18"/>
                <w:szCs w:val="18"/>
              </w:rPr>
            </w:pPr>
          </w:p>
        </w:tc>
        <w:tc>
          <w:tcPr>
            <w:tcW w:w="993" w:type="dxa"/>
          </w:tcPr>
          <w:p w14:paraId="60D0FAF5" w14:textId="335DBB68" w:rsidR="00AD7142" w:rsidRPr="00AD7142" w:rsidRDefault="00AD7142" w:rsidP="0057429C">
            <w:pPr>
              <w:autoSpaceDE w:val="0"/>
              <w:autoSpaceDN w:val="0"/>
              <w:adjustRightInd w:val="0"/>
              <w:jc w:val="center"/>
              <w:rPr>
                <w:noProof/>
                <w:sz w:val="18"/>
                <w:szCs w:val="18"/>
              </w:rPr>
            </w:pPr>
          </w:p>
        </w:tc>
        <w:tc>
          <w:tcPr>
            <w:tcW w:w="1984" w:type="dxa"/>
          </w:tcPr>
          <w:p w14:paraId="4C387281" w14:textId="22C32694"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2C8D8F1D" w14:textId="77777777" w:rsidR="00AD7142" w:rsidRPr="000A043E" w:rsidRDefault="00AD7142" w:rsidP="0057429C">
            <w:pPr>
              <w:autoSpaceDE w:val="0"/>
              <w:autoSpaceDN w:val="0"/>
              <w:adjustRightInd w:val="0"/>
              <w:jc w:val="center"/>
              <w:rPr>
                <w:noProof/>
                <w:lang w:val="en-US"/>
              </w:rPr>
            </w:pPr>
          </w:p>
        </w:tc>
        <w:tc>
          <w:tcPr>
            <w:tcW w:w="1276" w:type="dxa"/>
            <w:gridSpan w:val="2"/>
          </w:tcPr>
          <w:p w14:paraId="4DB8139E" w14:textId="77777777" w:rsidR="00AD7142" w:rsidRPr="000A043E" w:rsidRDefault="00AD7142" w:rsidP="0057429C">
            <w:pPr>
              <w:autoSpaceDE w:val="0"/>
              <w:autoSpaceDN w:val="0"/>
              <w:adjustRightInd w:val="0"/>
              <w:jc w:val="center"/>
              <w:rPr>
                <w:noProof/>
                <w:lang w:val="en-US"/>
              </w:rPr>
            </w:pPr>
          </w:p>
        </w:tc>
        <w:tc>
          <w:tcPr>
            <w:tcW w:w="1842" w:type="dxa"/>
          </w:tcPr>
          <w:p w14:paraId="29D56433" w14:textId="77777777" w:rsidR="00AD7142" w:rsidRPr="000A043E" w:rsidRDefault="00AD7142" w:rsidP="0057429C">
            <w:pPr>
              <w:autoSpaceDE w:val="0"/>
              <w:autoSpaceDN w:val="0"/>
              <w:adjustRightInd w:val="0"/>
              <w:jc w:val="center"/>
              <w:rPr>
                <w:noProof/>
                <w:lang w:val="en-US"/>
              </w:rPr>
            </w:pPr>
          </w:p>
        </w:tc>
        <w:tc>
          <w:tcPr>
            <w:tcW w:w="1418" w:type="dxa"/>
          </w:tcPr>
          <w:p w14:paraId="7A71BD29" w14:textId="77777777" w:rsidR="00AD7142" w:rsidRPr="000A043E" w:rsidRDefault="00AD7142" w:rsidP="0057429C">
            <w:pPr>
              <w:autoSpaceDE w:val="0"/>
              <w:autoSpaceDN w:val="0"/>
              <w:adjustRightInd w:val="0"/>
              <w:jc w:val="center"/>
              <w:rPr>
                <w:noProof/>
                <w:lang w:val="en-US"/>
              </w:rPr>
            </w:pPr>
          </w:p>
        </w:tc>
        <w:tc>
          <w:tcPr>
            <w:tcW w:w="1559" w:type="dxa"/>
          </w:tcPr>
          <w:p w14:paraId="7872B66B"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3CD0FB2" w14:textId="77777777" w:rsidR="00AD7142" w:rsidRPr="000A043E" w:rsidRDefault="00AD7142" w:rsidP="0057429C">
            <w:pPr>
              <w:autoSpaceDE w:val="0"/>
              <w:autoSpaceDN w:val="0"/>
              <w:adjustRightInd w:val="0"/>
              <w:jc w:val="center"/>
              <w:rPr>
                <w:noProof/>
              </w:rPr>
            </w:pPr>
          </w:p>
        </w:tc>
        <w:tc>
          <w:tcPr>
            <w:tcW w:w="1275" w:type="dxa"/>
          </w:tcPr>
          <w:p w14:paraId="4CDFFE00" w14:textId="77777777" w:rsidR="00AD7142" w:rsidRPr="000A043E" w:rsidRDefault="00AD7142" w:rsidP="0057429C">
            <w:pPr>
              <w:autoSpaceDE w:val="0"/>
              <w:autoSpaceDN w:val="0"/>
              <w:adjustRightInd w:val="0"/>
              <w:jc w:val="center"/>
              <w:rPr>
                <w:noProof/>
              </w:rPr>
            </w:pPr>
          </w:p>
        </w:tc>
      </w:tr>
      <w:tr w:rsidR="00AD7142" w:rsidRPr="00F123C3" w14:paraId="002AE186" w14:textId="77777777" w:rsidTr="000F71E5">
        <w:trPr>
          <w:trHeight w:val="288"/>
        </w:trPr>
        <w:tc>
          <w:tcPr>
            <w:tcW w:w="993" w:type="dxa"/>
          </w:tcPr>
          <w:p w14:paraId="69CBCE7B" w14:textId="77777777" w:rsidR="00AD7142" w:rsidRPr="00AD7142" w:rsidRDefault="00AD7142" w:rsidP="0057429C">
            <w:pPr>
              <w:autoSpaceDE w:val="0"/>
              <w:autoSpaceDN w:val="0"/>
              <w:adjustRightInd w:val="0"/>
              <w:jc w:val="center"/>
              <w:rPr>
                <w:noProof/>
                <w:sz w:val="18"/>
                <w:szCs w:val="18"/>
              </w:rPr>
            </w:pPr>
          </w:p>
        </w:tc>
        <w:tc>
          <w:tcPr>
            <w:tcW w:w="993" w:type="dxa"/>
          </w:tcPr>
          <w:p w14:paraId="3FED97C4" w14:textId="3A3DA410" w:rsidR="00AD7142" w:rsidRPr="00AD7142" w:rsidRDefault="00AD7142" w:rsidP="0057429C">
            <w:pPr>
              <w:autoSpaceDE w:val="0"/>
              <w:autoSpaceDN w:val="0"/>
              <w:adjustRightInd w:val="0"/>
              <w:jc w:val="center"/>
              <w:rPr>
                <w:noProof/>
                <w:sz w:val="18"/>
                <w:szCs w:val="18"/>
              </w:rPr>
            </w:pPr>
          </w:p>
        </w:tc>
        <w:tc>
          <w:tcPr>
            <w:tcW w:w="1984" w:type="dxa"/>
          </w:tcPr>
          <w:p w14:paraId="18E409B4" w14:textId="1FB215F1" w:rsidR="00AD7142" w:rsidRDefault="00AD7142" w:rsidP="0057429C">
            <w:pPr>
              <w:autoSpaceDE w:val="0"/>
              <w:autoSpaceDN w:val="0"/>
              <w:adjustRightInd w:val="0"/>
              <w:rPr>
                <w:color w:val="000000"/>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7F550D83" w14:textId="77777777" w:rsidR="00AD7142" w:rsidRPr="000A043E" w:rsidRDefault="00AD7142" w:rsidP="0057429C">
            <w:pPr>
              <w:autoSpaceDE w:val="0"/>
              <w:autoSpaceDN w:val="0"/>
              <w:adjustRightInd w:val="0"/>
              <w:jc w:val="center"/>
              <w:rPr>
                <w:noProof/>
                <w:lang w:val="en-US"/>
              </w:rPr>
            </w:pPr>
          </w:p>
        </w:tc>
        <w:tc>
          <w:tcPr>
            <w:tcW w:w="1276" w:type="dxa"/>
            <w:gridSpan w:val="2"/>
          </w:tcPr>
          <w:p w14:paraId="7CF45398" w14:textId="77777777" w:rsidR="00AD7142" w:rsidRPr="000A043E" w:rsidRDefault="00AD7142" w:rsidP="0057429C">
            <w:pPr>
              <w:autoSpaceDE w:val="0"/>
              <w:autoSpaceDN w:val="0"/>
              <w:adjustRightInd w:val="0"/>
              <w:jc w:val="center"/>
              <w:rPr>
                <w:noProof/>
                <w:lang w:val="en-US"/>
              </w:rPr>
            </w:pPr>
          </w:p>
        </w:tc>
        <w:tc>
          <w:tcPr>
            <w:tcW w:w="1842" w:type="dxa"/>
          </w:tcPr>
          <w:p w14:paraId="4437FBE9" w14:textId="77777777" w:rsidR="00AD7142" w:rsidRPr="000A043E" w:rsidRDefault="00AD7142" w:rsidP="0057429C">
            <w:pPr>
              <w:autoSpaceDE w:val="0"/>
              <w:autoSpaceDN w:val="0"/>
              <w:adjustRightInd w:val="0"/>
              <w:jc w:val="center"/>
              <w:rPr>
                <w:noProof/>
                <w:lang w:val="en-US"/>
              </w:rPr>
            </w:pPr>
          </w:p>
        </w:tc>
        <w:tc>
          <w:tcPr>
            <w:tcW w:w="1418" w:type="dxa"/>
          </w:tcPr>
          <w:p w14:paraId="32C7DFB4" w14:textId="77777777" w:rsidR="00AD7142" w:rsidRPr="000A043E" w:rsidRDefault="00AD7142" w:rsidP="0057429C">
            <w:pPr>
              <w:autoSpaceDE w:val="0"/>
              <w:autoSpaceDN w:val="0"/>
              <w:adjustRightInd w:val="0"/>
              <w:jc w:val="center"/>
              <w:rPr>
                <w:noProof/>
                <w:lang w:val="en-US"/>
              </w:rPr>
            </w:pPr>
          </w:p>
        </w:tc>
        <w:tc>
          <w:tcPr>
            <w:tcW w:w="1559" w:type="dxa"/>
          </w:tcPr>
          <w:p w14:paraId="38DDCFD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07C1219" w14:textId="77777777" w:rsidR="00AD7142" w:rsidRPr="000A043E" w:rsidRDefault="00AD7142" w:rsidP="0057429C">
            <w:pPr>
              <w:autoSpaceDE w:val="0"/>
              <w:autoSpaceDN w:val="0"/>
              <w:adjustRightInd w:val="0"/>
              <w:jc w:val="center"/>
              <w:rPr>
                <w:noProof/>
              </w:rPr>
            </w:pPr>
          </w:p>
        </w:tc>
        <w:tc>
          <w:tcPr>
            <w:tcW w:w="1275" w:type="dxa"/>
          </w:tcPr>
          <w:p w14:paraId="22CF277E" w14:textId="77777777" w:rsidR="00AD7142" w:rsidRPr="000A043E" w:rsidRDefault="00AD7142" w:rsidP="0057429C">
            <w:pPr>
              <w:autoSpaceDE w:val="0"/>
              <w:autoSpaceDN w:val="0"/>
              <w:adjustRightInd w:val="0"/>
              <w:jc w:val="center"/>
              <w:rPr>
                <w:noProof/>
              </w:rPr>
            </w:pPr>
          </w:p>
        </w:tc>
      </w:tr>
      <w:tr w:rsidR="00AD7142" w:rsidRPr="00F123C3" w14:paraId="046229F8" w14:textId="77777777" w:rsidTr="000F71E5">
        <w:trPr>
          <w:trHeight w:val="288"/>
        </w:trPr>
        <w:tc>
          <w:tcPr>
            <w:tcW w:w="993" w:type="dxa"/>
          </w:tcPr>
          <w:p w14:paraId="55BE7B8A" w14:textId="77777777" w:rsidR="00AD7142" w:rsidRPr="00AD7142" w:rsidRDefault="00AD7142" w:rsidP="0057429C">
            <w:pPr>
              <w:autoSpaceDE w:val="0"/>
              <w:autoSpaceDN w:val="0"/>
              <w:adjustRightInd w:val="0"/>
              <w:jc w:val="center"/>
              <w:rPr>
                <w:noProof/>
                <w:sz w:val="18"/>
                <w:szCs w:val="18"/>
              </w:rPr>
            </w:pPr>
          </w:p>
        </w:tc>
        <w:tc>
          <w:tcPr>
            <w:tcW w:w="993" w:type="dxa"/>
          </w:tcPr>
          <w:p w14:paraId="52965BD1" w14:textId="4ABD2843" w:rsidR="00AD7142" w:rsidRPr="00AD7142" w:rsidRDefault="00AD7142" w:rsidP="0057429C">
            <w:pPr>
              <w:autoSpaceDE w:val="0"/>
              <w:autoSpaceDN w:val="0"/>
              <w:adjustRightInd w:val="0"/>
              <w:jc w:val="center"/>
              <w:rPr>
                <w:noProof/>
                <w:sz w:val="18"/>
                <w:szCs w:val="18"/>
              </w:rPr>
            </w:pPr>
          </w:p>
        </w:tc>
        <w:tc>
          <w:tcPr>
            <w:tcW w:w="1984" w:type="dxa"/>
          </w:tcPr>
          <w:p w14:paraId="6D4D3F1C" w14:textId="70EE58B2"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окулара</w:t>
            </w:r>
          </w:p>
        </w:tc>
        <w:tc>
          <w:tcPr>
            <w:tcW w:w="1134" w:type="dxa"/>
            <w:gridSpan w:val="2"/>
          </w:tcPr>
          <w:p w14:paraId="477AFB60" w14:textId="77777777" w:rsidR="00AD7142" w:rsidRPr="000A043E" w:rsidRDefault="00AD7142" w:rsidP="0057429C">
            <w:pPr>
              <w:autoSpaceDE w:val="0"/>
              <w:autoSpaceDN w:val="0"/>
              <w:adjustRightInd w:val="0"/>
              <w:jc w:val="center"/>
              <w:rPr>
                <w:noProof/>
                <w:lang w:val="en-US"/>
              </w:rPr>
            </w:pPr>
          </w:p>
        </w:tc>
        <w:tc>
          <w:tcPr>
            <w:tcW w:w="1276" w:type="dxa"/>
            <w:gridSpan w:val="2"/>
          </w:tcPr>
          <w:p w14:paraId="540A626C" w14:textId="77777777" w:rsidR="00AD7142" w:rsidRPr="000A043E" w:rsidRDefault="00AD7142" w:rsidP="0057429C">
            <w:pPr>
              <w:autoSpaceDE w:val="0"/>
              <w:autoSpaceDN w:val="0"/>
              <w:adjustRightInd w:val="0"/>
              <w:jc w:val="center"/>
              <w:rPr>
                <w:noProof/>
                <w:lang w:val="en-US"/>
              </w:rPr>
            </w:pPr>
          </w:p>
        </w:tc>
        <w:tc>
          <w:tcPr>
            <w:tcW w:w="1842" w:type="dxa"/>
          </w:tcPr>
          <w:p w14:paraId="2D6EAD31" w14:textId="77777777" w:rsidR="00AD7142" w:rsidRPr="000A043E" w:rsidRDefault="00AD7142" w:rsidP="0057429C">
            <w:pPr>
              <w:autoSpaceDE w:val="0"/>
              <w:autoSpaceDN w:val="0"/>
              <w:adjustRightInd w:val="0"/>
              <w:jc w:val="center"/>
              <w:rPr>
                <w:noProof/>
                <w:lang w:val="en-US"/>
              </w:rPr>
            </w:pPr>
          </w:p>
        </w:tc>
        <w:tc>
          <w:tcPr>
            <w:tcW w:w="1418" w:type="dxa"/>
          </w:tcPr>
          <w:p w14:paraId="09F6F01E" w14:textId="77777777" w:rsidR="00AD7142" w:rsidRPr="000A043E" w:rsidRDefault="00AD7142" w:rsidP="0057429C">
            <w:pPr>
              <w:autoSpaceDE w:val="0"/>
              <w:autoSpaceDN w:val="0"/>
              <w:adjustRightInd w:val="0"/>
              <w:jc w:val="center"/>
              <w:rPr>
                <w:noProof/>
                <w:lang w:val="en-US"/>
              </w:rPr>
            </w:pPr>
          </w:p>
        </w:tc>
        <w:tc>
          <w:tcPr>
            <w:tcW w:w="1559" w:type="dxa"/>
          </w:tcPr>
          <w:p w14:paraId="61667508"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2A48E59" w14:textId="77777777" w:rsidR="00AD7142" w:rsidRPr="000A043E" w:rsidRDefault="00AD7142" w:rsidP="0057429C">
            <w:pPr>
              <w:autoSpaceDE w:val="0"/>
              <w:autoSpaceDN w:val="0"/>
              <w:adjustRightInd w:val="0"/>
              <w:jc w:val="center"/>
              <w:rPr>
                <w:noProof/>
              </w:rPr>
            </w:pPr>
          </w:p>
        </w:tc>
        <w:tc>
          <w:tcPr>
            <w:tcW w:w="1275" w:type="dxa"/>
          </w:tcPr>
          <w:p w14:paraId="6DF5A905" w14:textId="77777777" w:rsidR="00AD7142" w:rsidRPr="000A043E" w:rsidRDefault="00AD7142" w:rsidP="0057429C">
            <w:pPr>
              <w:autoSpaceDE w:val="0"/>
              <w:autoSpaceDN w:val="0"/>
              <w:adjustRightInd w:val="0"/>
              <w:jc w:val="center"/>
              <w:rPr>
                <w:noProof/>
              </w:rPr>
            </w:pPr>
          </w:p>
        </w:tc>
      </w:tr>
      <w:tr w:rsidR="00AD7142" w:rsidRPr="00F123C3" w14:paraId="1F18F7C5" w14:textId="77777777" w:rsidTr="000F71E5">
        <w:trPr>
          <w:trHeight w:val="288"/>
        </w:trPr>
        <w:tc>
          <w:tcPr>
            <w:tcW w:w="993" w:type="dxa"/>
          </w:tcPr>
          <w:p w14:paraId="28EA3E94" w14:textId="77777777" w:rsidR="00AD7142" w:rsidRPr="00AD7142" w:rsidRDefault="00AD7142" w:rsidP="0057429C">
            <w:pPr>
              <w:autoSpaceDE w:val="0"/>
              <w:autoSpaceDN w:val="0"/>
              <w:adjustRightInd w:val="0"/>
              <w:jc w:val="center"/>
              <w:rPr>
                <w:noProof/>
                <w:sz w:val="18"/>
                <w:szCs w:val="18"/>
              </w:rPr>
            </w:pPr>
          </w:p>
        </w:tc>
        <w:tc>
          <w:tcPr>
            <w:tcW w:w="993" w:type="dxa"/>
          </w:tcPr>
          <w:p w14:paraId="44F0BA07" w14:textId="079637E0" w:rsidR="00AD7142" w:rsidRPr="00AD7142" w:rsidRDefault="00AD7142" w:rsidP="0057429C">
            <w:pPr>
              <w:autoSpaceDE w:val="0"/>
              <w:autoSpaceDN w:val="0"/>
              <w:adjustRightInd w:val="0"/>
              <w:jc w:val="center"/>
              <w:rPr>
                <w:noProof/>
                <w:sz w:val="18"/>
                <w:szCs w:val="18"/>
              </w:rPr>
            </w:pPr>
          </w:p>
        </w:tc>
        <w:tc>
          <w:tcPr>
            <w:tcW w:w="1984" w:type="dxa"/>
          </w:tcPr>
          <w:p w14:paraId="621D7B74" w14:textId="21F65B8B"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2015F3F9" w14:textId="77777777" w:rsidR="00AD7142" w:rsidRPr="000A043E" w:rsidRDefault="00AD7142" w:rsidP="0057429C">
            <w:pPr>
              <w:autoSpaceDE w:val="0"/>
              <w:autoSpaceDN w:val="0"/>
              <w:adjustRightInd w:val="0"/>
              <w:jc w:val="center"/>
              <w:rPr>
                <w:noProof/>
                <w:lang w:val="en-US"/>
              </w:rPr>
            </w:pPr>
          </w:p>
        </w:tc>
        <w:tc>
          <w:tcPr>
            <w:tcW w:w="1276" w:type="dxa"/>
            <w:gridSpan w:val="2"/>
          </w:tcPr>
          <w:p w14:paraId="053D6157" w14:textId="77777777" w:rsidR="00AD7142" w:rsidRPr="000A043E" w:rsidRDefault="00AD7142" w:rsidP="0057429C">
            <w:pPr>
              <w:autoSpaceDE w:val="0"/>
              <w:autoSpaceDN w:val="0"/>
              <w:adjustRightInd w:val="0"/>
              <w:jc w:val="center"/>
              <w:rPr>
                <w:noProof/>
                <w:lang w:val="en-US"/>
              </w:rPr>
            </w:pPr>
          </w:p>
        </w:tc>
        <w:tc>
          <w:tcPr>
            <w:tcW w:w="1842" w:type="dxa"/>
          </w:tcPr>
          <w:p w14:paraId="1ECBFDD4" w14:textId="77777777" w:rsidR="00AD7142" w:rsidRPr="000A043E" w:rsidRDefault="00AD7142" w:rsidP="0057429C">
            <w:pPr>
              <w:autoSpaceDE w:val="0"/>
              <w:autoSpaceDN w:val="0"/>
              <w:adjustRightInd w:val="0"/>
              <w:jc w:val="center"/>
              <w:rPr>
                <w:noProof/>
                <w:lang w:val="en-US"/>
              </w:rPr>
            </w:pPr>
          </w:p>
        </w:tc>
        <w:tc>
          <w:tcPr>
            <w:tcW w:w="1418" w:type="dxa"/>
          </w:tcPr>
          <w:p w14:paraId="12D582D6" w14:textId="77777777" w:rsidR="00AD7142" w:rsidRPr="000A043E" w:rsidRDefault="00AD7142" w:rsidP="0057429C">
            <w:pPr>
              <w:autoSpaceDE w:val="0"/>
              <w:autoSpaceDN w:val="0"/>
              <w:adjustRightInd w:val="0"/>
              <w:jc w:val="center"/>
              <w:rPr>
                <w:noProof/>
                <w:lang w:val="en-US"/>
              </w:rPr>
            </w:pPr>
          </w:p>
        </w:tc>
        <w:tc>
          <w:tcPr>
            <w:tcW w:w="1559" w:type="dxa"/>
          </w:tcPr>
          <w:p w14:paraId="240916E6"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BC03027" w14:textId="77777777" w:rsidR="00AD7142" w:rsidRPr="000A043E" w:rsidRDefault="00AD7142" w:rsidP="0057429C">
            <w:pPr>
              <w:autoSpaceDE w:val="0"/>
              <w:autoSpaceDN w:val="0"/>
              <w:adjustRightInd w:val="0"/>
              <w:jc w:val="center"/>
              <w:rPr>
                <w:noProof/>
              </w:rPr>
            </w:pPr>
          </w:p>
        </w:tc>
        <w:tc>
          <w:tcPr>
            <w:tcW w:w="1275" w:type="dxa"/>
          </w:tcPr>
          <w:p w14:paraId="6703FD4A" w14:textId="77777777" w:rsidR="00AD7142" w:rsidRPr="000A043E" w:rsidRDefault="00AD7142" w:rsidP="0057429C">
            <w:pPr>
              <w:autoSpaceDE w:val="0"/>
              <w:autoSpaceDN w:val="0"/>
              <w:adjustRightInd w:val="0"/>
              <w:jc w:val="center"/>
              <w:rPr>
                <w:noProof/>
              </w:rPr>
            </w:pPr>
          </w:p>
        </w:tc>
      </w:tr>
      <w:tr w:rsidR="00AD7142" w:rsidRPr="00F123C3" w14:paraId="20C59E2E" w14:textId="77777777" w:rsidTr="000F71E5">
        <w:trPr>
          <w:trHeight w:val="288"/>
        </w:trPr>
        <w:tc>
          <w:tcPr>
            <w:tcW w:w="993" w:type="dxa"/>
          </w:tcPr>
          <w:p w14:paraId="79DD98E5" w14:textId="77777777" w:rsidR="00AD7142" w:rsidRPr="00AD7142" w:rsidRDefault="00AD7142" w:rsidP="0057429C">
            <w:pPr>
              <w:autoSpaceDE w:val="0"/>
              <w:autoSpaceDN w:val="0"/>
              <w:adjustRightInd w:val="0"/>
              <w:jc w:val="center"/>
              <w:rPr>
                <w:noProof/>
                <w:sz w:val="18"/>
                <w:szCs w:val="18"/>
              </w:rPr>
            </w:pPr>
          </w:p>
        </w:tc>
        <w:tc>
          <w:tcPr>
            <w:tcW w:w="993" w:type="dxa"/>
          </w:tcPr>
          <w:p w14:paraId="1BE60C06" w14:textId="3D6F8211" w:rsidR="00AD7142" w:rsidRPr="00AD7142" w:rsidRDefault="00AD7142" w:rsidP="0057429C">
            <w:pPr>
              <w:autoSpaceDE w:val="0"/>
              <w:autoSpaceDN w:val="0"/>
              <w:adjustRightInd w:val="0"/>
              <w:jc w:val="center"/>
              <w:rPr>
                <w:noProof/>
                <w:sz w:val="18"/>
                <w:szCs w:val="18"/>
              </w:rPr>
            </w:pPr>
          </w:p>
        </w:tc>
        <w:tc>
          <w:tcPr>
            <w:tcW w:w="1984" w:type="dxa"/>
          </w:tcPr>
          <w:p w14:paraId="6367F248" w14:textId="34FB38E3"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сафирног</w:t>
            </w:r>
            <w:r w:rsidRPr="000A043E">
              <w:rPr>
                <w:color w:val="000000"/>
                <w:lang w:val="en-US"/>
              </w:rPr>
              <w:t xml:space="preserve"> </w:t>
            </w:r>
            <w:r>
              <w:rPr>
                <w:color w:val="000000"/>
                <w:lang w:val="en-US"/>
              </w:rPr>
              <w:t>стакла</w:t>
            </w:r>
            <w:r w:rsidRPr="000A043E">
              <w:rPr>
                <w:color w:val="000000"/>
                <w:lang w:val="en-US"/>
              </w:rPr>
              <w:t xml:space="preserve"> </w:t>
            </w:r>
            <w:r>
              <w:rPr>
                <w:color w:val="000000"/>
                <w:lang w:val="en-US"/>
              </w:rPr>
              <w:t>на</w:t>
            </w:r>
            <w:r w:rsidRPr="000A043E">
              <w:rPr>
                <w:color w:val="000000"/>
                <w:lang w:val="en-US"/>
              </w:rPr>
              <w:t xml:space="preserve"> </w:t>
            </w:r>
            <w:r>
              <w:rPr>
                <w:color w:val="000000"/>
                <w:lang w:val="en-US"/>
              </w:rPr>
              <w:t>дисталном</w:t>
            </w:r>
            <w:r w:rsidRPr="000A043E">
              <w:rPr>
                <w:color w:val="000000"/>
                <w:lang w:val="en-US"/>
              </w:rPr>
              <w:t xml:space="preserve"> </w:t>
            </w:r>
            <w:r>
              <w:rPr>
                <w:color w:val="000000"/>
                <w:lang w:val="en-US"/>
              </w:rPr>
              <w:t>врху</w:t>
            </w:r>
            <w:r w:rsidRPr="000A043E">
              <w:rPr>
                <w:color w:val="000000"/>
                <w:lang w:val="en-US"/>
              </w:rPr>
              <w:t xml:space="preserve"> </w:t>
            </w:r>
            <w:r>
              <w:rPr>
                <w:color w:val="000000"/>
                <w:lang w:val="en-US"/>
              </w:rPr>
              <w:lastRenderedPageBreak/>
              <w:t>оптике</w:t>
            </w:r>
          </w:p>
        </w:tc>
        <w:tc>
          <w:tcPr>
            <w:tcW w:w="1134" w:type="dxa"/>
            <w:gridSpan w:val="2"/>
          </w:tcPr>
          <w:p w14:paraId="25C6A586" w14:textId="77777777" w:rsidR="00AD7142" w:rsidRPr="000A043E" w:rsidRDefault="00AD7142" w:rsidP="0057429C">
            <w:pPr>
              <w:autoSpaceDE w:val="0"/>
              <w:autoSpaceDN w:val="0"/>
              <w:adjustRightInd w:val="0"/>
              <w:jc w:val="center"/>
              <w:rPr>
                <w:noProof/>
                <w:lang w:val="en-US"/>
              </w:rPr>
            </w:pPr>
          </w:p>
        </w:tc>
        <w:tc>
          <w:tcPr>
            <w:tcW w:w="1276" w:type="dxa"/>
            <w:gridSpan w:val="2"/>
          </w:tcPr>
          <w:p w14:paraId="50C8D8B3" w14:textId="77777777" w:rsidR="00AD7142" w:rsidRPr="000A043E" w:rsidRDefault="00AD7142" w:rsidP="0057429C">
            <w:pPr>
              <w:autoSpaceDE w:val="0"/>
              <w:autoSpaceDN w:val="0"/>
              <w:adjustRightInd w:val="0"/>
              <w:jc w:val="center"/>
              <w:rPr>
                <w:noProof/>
                <w:lang w:val="en-US"/>
              </w:rPr>
            </w:pPr>
          </w:p>
        </w:tc>
        <w:tc>
          <w:tcPr>
            <w:tcW w:w="1842" w:type="dxa"/>
          </w:tcPr>
          <w:p w14:paraId="442E2EC2" w14:textId="77777777" w:rsidR="00AD7142" w:rsidRPr="000A043E" w:rsidRDefault="00AD7142" w:rsidP="0057429C">
            <w:pPr>
              <w:autoSpaceDE w:val="0"/>
              <w:autoSpaceDN w:val="0"/>
              <w:adjustRightInd w:val="0"/>
              <w:jc w:val="center"/>
              <w:rPr>
                <w:noProof/>
                <w:lang w:val="en-US"/>
              </w:rPr>
            </w:pPr>
          </w:p>
        </w:tc>
        <w:tc>
          <w:tcPr>
            <w:tcW w:w="1418" w:type="dxa"/>
          </w:tcPr>
          <w:p w14:paraId="3AC49940" w14:textId="77777777" w:rsidR="00AD7142" w:rsidRPr="000A043E" w:rsidRDefault="00AD7142" w:rsidP="0057429C">
            <w:pPr>
              <w:autoSpaceDE w:val="0"/>
              <w:autoSpaceDN w:val="0"/>
              <w:adjustRightInd w:val="0"/>
              <w:jc w:val="center"/>
              <w:rPr>
                <w:noProof/>
                <w:lang w:val="en-US"/>
              </w:rPr>
            </w:pPr>
          </w:p>
        </w:tc>
        <w:tc>
          <w:tcPr>
            <w:tcW w:w="1559" w:type="dxa"/>
          </w:tcPr>
          <w:p w14:paraId="2337FEC0"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634BEB4" w14:textId="77777777" w:rsidR="00AD7142" w:rsidRPr="000A043E" w:rsidRDefault="00AD7142" w:rsidP="0057429C">
            <w:pPr>
              <w:autoSpaceDE w:val="0"/>
              <w:autoSpaceDN w:val="0"/>
              <w:adjustRightInd w:val="0"/>
              <w:jc w:val="center"/>
              <w:rPr>
                <w:noProof/>
              </w:rPr>
            </w:pPr>
          </w:p>
        </w:tc>
        <w:tc>
          <w:tcPr>
            <w:tcW w:w="1275" w:type="dxa"/>
          </w:tcPr>
          <w:p w14:paraId="2084C6A6" w14:textId="77777777" w:rsidR="00AD7142" w:rsidRPr="000A043E" w:rsidRDefault="00AD7142" w:rsidP="0057429C">
            <w:pPr>
              <w:autoSpaceDE w:val="0"/>
              <w:autoSpaceDN w:val="0"/>
              <w:adjustRightInd w:val="0"/>
              <w:jc w:val="center"/>
              <w:rPr>
                <w:noProof/>
              </w:rPr>
            </w:pPr>
          </w:p>
        </w:tc>
      </w:tr>
      <w:tr w:rsidR="00AD7142" w:rsidRPr="00F123C3" w14:paraId="12B26E71" w14:textId="77777777" w:rsidTr="000F71E5">
        <w:trPr>
          <w:trHeight w:val="288"/>
        </w:trPr>
        <w:tc>
          <w:tcPr>
            <w:tcW w:w="993" w:type="dxa"/>
          </w:tcPr>
          <w:p w14:paraId="2ED4D87A" w14:textId="68DBFFBD"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lastRenderedPageBreak/>
              <w:t>3.</w:t>
            </w:r>
          </w:p>
        </w:tc>
        <w:tc>
          <w:tcPr>
            <w:tcW w:w="993" w:type="dxa"/>
          </w:tcPr>
          <w:p w14:paraId="58521650" w14:textId="453F7769"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ST27005AA</w:t>
            </w:r>
          </w:p>
        </w:tc>
        <w:tc>
          <w:tcPr>
            <w:tcW w:w="1984" w:type="dxa"/>
          </w:tcPr>
          <w:p w14:paraId="602EDF77" w14:textId="55C22442" w:rsidR="00AD7142" w:rsidRPr="000A043E" w:rsidRDefault="00AD7142" w:rsidP="0057429C">
            <w:pPr>
              <w:autoSpaceDE w:val="0"/>
              <w:autoSpaceDN w:val="0"/>
              <w:adjustRightInd w:val="0"/>
              <w:rPr>
                <w:noProof/>
                <w:lang w:val="en-US"/>
              </w:rPr>
            </w:pPr>
            <w:r w:rsidRPr="000A043E">
              <w:rPr>
                <w:b/>
                <w:bCs/>
                <w:color w:val="000000"/>
                <w:lang w:val="en-US"/>
              </w:rPr>
              <w:t>HOPKINS II Telesccope 0°, 4 mm</w:t>
            </w:r>
          </w:p>
        </w:tc>
        <w:tc>
          <w:tcPr>
            <w:tcW w:w="1134" w:type="dxa"/>
            <w:gridSpan w:val="2"/>
          </w:tcPr>
          <w:p w14:paraId="013FC15C" w14:textId="165CEDB5" w:rsidR="00AD7142" w:rsidRPr="00622E30" w:rsidRDefault="00AD7142" w:rsidP="00334DE5">
            <w:pPr>
              <w:autoSpaceDE w:val="0"/>
              <w:autoSpaceDN w:val="0"/>
              <w:adjustRightInd w:val="0"/>
              <w:jc w:val="center"/>
              <w:rPr>
                <w:noProof/>
                <w:lang w:val="en-US"/>
              </w:rPr>
            </w:pPr>
            <w:r w:rsidRPr="00622E30">
              <w:rPr>
                <w:bCs/>
                <w:color w:val="000000"/>
                <w:lang w:val="sr-Cyrl-RS"/>
              </w:rPr>
              <w:t>ком</w:t>
            </w:r>
          </w:p>
        </w:tc>
        <w:tc>
          <w:tcPr>
            <w:tcW w:w="1276" w:type="dxa"/>
            <w:gridSpan w:val="2"/>
          </w:tcPr>
          <w:p w14:paraId="05E993D5" w14:textId="5A67BA9C"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2 </w:t>
            </w:r>
          </w:p>
        </w:tc>
        <w:tc>
          <w:tcPr>
            <w:tcW w:w="1842" w:type="dxa"/>
          </w:tcPr>
          <w:p w14:paraId="6CD908B3" w14:textId="77777777" w:rsidR="00AD7142" w:rsidRPr="000A043E" w:rsidRDefault="00AD7142" w:rsidP="0057429C">
            <w:pPr>
              <w:autoSpaceDE w:val="0"/>
              <w:autoSpaceDN w:val="0"/>
              <w:adjustRightInd w:val="0"/>
              <w:jc w:val="center"/>
              <w:rPr>
                <w:noProof/>
                <w:lang w:val="en-US"/>
              </w:rPr>
            </w:pPr>
          </w:p>
        </w:tc>
        <w:tc>
          <w:tcPr>
            <w:tcW w:w="1418" w:type="dxa"/>
          </w:tcPr>
          <w:p w14:paraId="5D2FBAD1" w14:textId="77777777" w:rsidR="00AD7142" w:rsidRPr="000A043E" w:rsidRDefault="00AD7142" w:rsidP="0057429C">
            <w:pPr>
              <w:autoSpaceDE w:val="0"/>
              <w:autoSpaceDN w:val="0"/>
              <w:adjustRightInd w:val="0"/>
              <w:jc w:val="center"/>
              <w:rPr>
                <w:noProof/>
                <w:lang w:val="en-US"/>
              </w:rPr>
            </w:pPr>
          </w:p>
        </w:tc>
        <w:tc>
          <w:tcPr>
            <w:tcW w:w="1559" w:type="dxa"/>
          </w:tcPr>
          <w:p w14:paraId="0B1EC8DC"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70C46BC" w14:textId="77777777" w:rsidR="00AD7142" w:rsidRPr="000A043E" w:rsidRDefault="00AD7142" w:rsidP="0057429C">
            <w:pPr>
              <w:autoSpaceDE w:val="0"/>
              <w:autoSpaceDN w:val="0"/>
              <w:adjustRightInd w:val="0"/>
              <w:jc w:val="center"/>
              <w:rPr>
                <w:noProof/>
              </w:rPr>
            </w:pPr>
          </w:p>
        </w:tc>
        <w:tc>
          <w:tcPr>
            <w:tcW w:w="1275" w:type="dxa"/>
          </w:tcPr>
          <w:p w14:paraId="6D027795" w14:textId="77777777" w:rsidR="00AD7142" w:rsidRPr="000A043E" w:rsidRDefault="00AD7142" w:rsidP="0057429C">
            <w:pPr>
              <w:autoSpaceDE w:val="0"/>
              <w:autoSpaceDN w:val="0"/>
              <w:adjustRightInd w:val="0"/>
              <w:jc w:val="center"/>
              <w:rPr>
                <w:noProof/>
              </w:rPr>
            </w:pPr>
          </w:p>
        </w:tc>
      </w:tr>
      <w:tr w:rsidR="00AD7142" w:rsidRPr="00F123C3" w14:paraId="30F8F960" w14:textId="77777777" w:rsidTr="000F71E5">
        <w:trPr>
          <w:trHeight w:val="288"/>
        </w:trPr>
        <w:tc>
          <w:tcPr>
            <w:tcW w:w="993" w:type="dxa"/>
          </w:tcPr>
          <w:p w14:paraId="24BC0BCD" w14:textId="77777777" w:rsidR="00AD7142" w:rsidRPr="00AD7142" w:rsidRDefault="00AD7142" w:rsidP="0057429C">
            <w:pPr>
              <w:autoSpaceDE w:val="0"/>
              <w:autoSpaceDN w:val="0"/>
              <w:adjustRightInd w:val="0"/>
              <w:jc w:val="center"/>
              <w:rPr>
                <w:noProof/>
                <w:sz w:val="18"/>
                <w:szCs w:val="18"/>
              </w:rPr>
            </w:pPr>
          </w:p>
        </w:tc>
        <w:tc>
          <w:tcPr>
            <w:tcW w:w="993" w:type="dxa"/>
          </w:tcPr>
          <w:p w14:paraId="62439A53" w14:textId="36819849" w:rsidR="00AD7142" w:rsidRPr="00AD7142" w:rsidRDefault="00AD7142" w:rsidP="0057429C">
            <w:pPr>
              <w:autoSpaceDE w:val="0"/>
              <w:autoSpaceDN w:val="0"/>
              <w:adjustRightInd w:val="0"/>
              <w:jc w:val="center"/>
              <w:rPr>
                <w:noProof/>
                <w:sz w:val="18"/>
                <w:szCs w:val="18"/>
              </w:rPr>
            </w:pPr>
          </w:p>
        </w:tc>
        <w:tc>
          <w:tcPr>
            <w:tcW w:w="1984" w:type="dxa"/>
          </w:tcPr>
          <w:p w14:paraId="5684419C" w14:textId="26290267"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2AD5E73F" w14:textId="77777777" w:rsidR="00AD7142" w:rsidRPr="000A043E" w:rsidRDefault="00AD7142" w:rsidP="0057429C">
            <w:pPr>
              <w:autoSpaceDE w:val="0"/>
              <w:autoSpaceDN w:val="0"/>
              <w:adjustRightInd w:val="0"/>
              <w:jc w:val="center"/>
              <w:rPr>
                <w:noProof/>
                <w:lang w:val="en-US"/>
              </w:rPr>
            </w:pPr>
          </w:p>
        </w:tc>
        <w:tc>
          <w:tcPr>
            <w:tcW w:w="1276" w:type="dxa"/>
            <w:gridSpan w:val="2"/>
          </w:tcPr>
          <w:p w14:paraId="6B15331A" w14:textId="77777777" w:rsidR="00AD7142" w:rsidRPr="000A043E" w:rsidRDefault="00AD7142" w:rsidP="0057429C">
            <w:pPr>
              <w:autoSpaceDE w:val="0"/>
              <w:autoSpaceDN w:val="0"/>
              <w:adjustRightInd w:val="0"/>
              <w:jc w:val="center"/>
              <w:rPr>
                <w:noProof/>
                <w:lang w:val="en-US"/>
              </w:rPr>
            </w:pPr>
          </w:p>
        </w:tc>
        <w:tc>
          <w:tcPr>
            <w:tcW w:w="1842" w:type="dxa"/>
          </w:tcPr>
          <w:p w14:paraId="275656C5" w14:textId="77777777" w:rsidR="00AD7142" w:rsidRPr="000A043E" w:rsidRDefault="00AD7142" w:rsidP="0057429C">
            <w:pPr>
              <w:autoSpaceDE w:val="0"/>
              <w:autoSpaceDN w:val="0"/>
              <w:adjustRightInd w:val="0"/>
              <w:jc w:val="center"/>
              <w:rPr>
                <w:noProof/>
                <w:lang w:val="en-US"/>
              </w:rPr>
            </w:pPr>
          </w:p>
        </w:tc>
        <w:tc>
          <w:tcPr>
            <w:tcW w:w="1418" w:type="dxa"/>
          </w:tcPr>
          <w:p w14:paraId="364B93D1" w14:textId="77777777" w:rsidR="00AD7142" w:rsidRPr="000A043E" w:rsidRDefault="00AD7142" w:rsidP="0057429C">
            <w:pPr>
              <w:autoSpaceDE w:val="0"/>
              <w:autoSpaceDN w:val="0"/>
              <w:adjustRightInd w:val="0"/>
              <w:jc w:val="center"/>
              <w:rPr>
                <w:noProof/>
                <w:lang w:val="en-US"/>
              </w:rPr>
            </w:pPr>
          </w:p>
        </w:tc>
        <w:tc>
          <w:tcPr>
            <w:tcW w:w="1559" w:type="dxa"/>
          </w:tcPr>
          <w:p w14:paraId="0C72810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FCBF987" w14:textId="77777777" w:rsidR="00AD7142" w:rsidRPr="000A043E" w:rsidRDefault="00AD7142" w:rsidP="0057429C">
            <w:pPr>
              <w:autoSpaceDE w:val="0"/>
              <w:autoSpaceDN w:val="0"/>
              <w:adjustRightInd w:val="0"/>
              <w:jc w:val="center"/>
              <w:rPr>
                <w:noProof/>
              </w:rPr>
            </w:pPr>
          </w:p>
        </w:tc>
        <w:tc>
          <w:tcPr>
            <w:tcW w:w="1275" w:type="dxa"/>
          </w:tcPr>
          <w:p w14:paraId="6F3074AD" w14:textId="77777777" w:rsidR="00AD7142" w:rsidRPr="000A043E" w:rsidRDefault="00AD7142" w:rsidP="0057429C">
            <w:pPr>
              <w:autoSpaceDE w:val="0"/>
              <w:autoSpaceDN w:val="0"/>
              <w:adjustRightInd w:val="0"/>
              <w:jc w:val="center"/>
              <w:rPr>
                <w:noProof/>
              </w:rPr>
            </w:pPr>
          </w:p>
        </w:tc>
      </w:tr>
      <w:tr w:rsidR="00AD7142" w:rsidRPr="00F123C3" w14:paraId="662722AB" w14:textId="77777777" w:rsidTr="000F71E5">
        <w:trPr>
          <w:trHeight w:val="288"/>
        </w:trPr>
        <w:tc>
          <w:tcPr>
            <w:tcW w:w="993" w:type="dxa"/>
          </w:tcPr>
          <w:p w14:paraId="507C7155" w14:textId="77777777" w:rsidR="00AD7142" w:rsidRPr="00AD7142" w:rsidRDefault="00AD7142" w:rsidP="0057429C">
            <w:pPr>
              <w:autoSpaceDE w:val="0"/>
              <w:autoSpaceDN w:val="0"/>
              <w:adjustRightInd w:val="0"/>
              <w:jc w:val="center"/>
              <w:rPr>
                <w:noProof/>
                <w:sz w:val="18"/>
                <w:szCs w:val="18"/>
              </w:rPr>
            </w:pPr>
          </w:p>
        </w:tc>
        <w:tc>
          <w:tcPr>
            <w:tcW w:w="993" w:type="dxa"/>
          </w:tcPr>
          <w:p w14:paraId="5A839A56" w14:textId="5D1D84CC" w:rsidR="00AD7142" w:rsidRPr="00AD7142" w:rsidRDefault="00AD7142" w:rsidP="0057429C">
            <w:pPr>
              <w:autoSpaceDE w:val="0"/>
              <w:autoSpaceDN w:val="0"/>
              <w:adjustRightInd w:val="0"/>
              <w:jc w:val="center"/>
              <w:rPr>
                <w:noProof/>
                <w:sz w:val="18"/>
                <w:szCs w:val="18"/>
              </w:rPr>
            </w:pPr>
          </w:p>
        </w:tc>
        <w:tc>
          <w:tcPr>
            <w:tcW w:w="1984" w:type="dxa"/>
          </w:tcPr>
          <w:p w14:paraId="72C52463" w14:textId="77777777" w:rsidR="00AD7142" w:rsidRPr="000A043E" w:rsidRDefault="00AD7142" w:rsidP="0057429C">
            <w:pPr>
              <w:autoSpaceDE w:val="0"/>
              <w:autoSpaceDN w:val="0"/>
              <w:adjustRightInd w:val="0"/>
              <w:rPr>
                <w:noProof/>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1011DE42" w14:textId="77777777" w:rsidR="00AD7142" w:rsidRPr="000A043E" w:rsidRDefault="00AD7142" w:rsidP="0057429C">
            <w:pPr>
              <w:autoSpaceDE w:val="0"/>
              <w:autoSpaceDN w:val="0"/>
              <w:adjustRightInd w:val="0"/>
              <w:rPr>
                <w:noProof/>
              </w:rPr>
            </w:pPr>
          </w:p>
        </w:tc>
        <w:tc>
          <w:tcPr>
            <w:tcW w:w="1276" w:type="dxa"/>
            <w:gridSpan w:val="2"/>
          </w:tcPr>
          <w:p w14:paraId="188839DC" w14:textId="77777777" w:rsidR="00AD7142" w:rsidRPr="000A043E" w:rsidRDefault="00AD7142" w:rsidP="0057429C">
            <w:pPr>
              <w:autoSpaceDE w:val="0"/>
              <w:autoSpaceDN w:val="0"/>
              <w:adjustRightInd w:val="0"/>
              <w:rPr>
                <w:noProof/>
              </w:rPr>
            </w:pPr>
          </w:p>
        </w:tc>
        <w:tc>
          <w:tcPr>
            <w:tcW w:w="1842" w:type="dxa"/>
          </w:tcPr>
          <w:p w14:paraId="3D206305" w14:textId="77777777" w:rsidR="00AD7142" w:rsidRPr="000A043E" w:rsidRDefault="00AD7142" w:rsidP="0057429C">
            <w:pPr>
              <w:autoSpaceDE w:val="0"/>
              <w:autoSpaceDN w:val="0"/>
              <w:adjustRightInd w:val="0"/>
              <w:rPr>
                <w:noProof/>
              </w:rPr>
            </w:pPr>
          </w:p>
        </w:tc>
        <w:tc>
          <w:tcPr>
            <w:tcW w:w="1418" w:type="dxa"/>
          </w:tcPr>
          <w:p w14:paraId="1E839634" w14:textId="77777777" w:rsidR="00AD7142" w:rsidRPr="000A043E" w:rsidRDefault="00AD7142" w:rsidP="0057429C">
            <w:pPr>
              <w:autoSpaceDE w:val="0"/>
              <w:autoSpaceDN w:val="0"/>
              <w:adjustRightInd w:val="0"/>
              <w:rPr>
                <w:noProof/>
              </w:rPr>
            </w:pPr>
          </w:p>
        </w:tc>
        <w:tc>
          <w:tcPr>
            <w:tcW w:w="1559" w:type="dxa"/>
          </w:tcPr>
          <w:p w14:paraId="39260522" w14:textId="77777777" w:rsidR="00AD7142" w:rsidRPr="000A043E" w:rsidRDefault="00AD7142" w:rsidP="0057429C">
            <w:pPr>
              <w:autoSpaceDE w:val="0"/>
              <w:autoSpaceDN w:val="0"/>
              <w:adjustRightInd w:val="0"/>
              <w:rPr>
                <w:noProof/>
              </w:rPr>
            </w:pPr>
          </w:p>
        </w:tc>
        <w:tc>
          <w:tcPr>
            <w:tcW w:w="1843" w:type="dxa"/>
            <w:gridSpan w:val="2"/>
          </w:tcPr>
          <w:p w14:paraId="029FC4B1" w14:textId="77777777" w:rsidR="00AD7142" w:rsidRPr="000A043E" w:rsidRDefault="00AD7142" w:rsidP="0057429C">
            <w:pPr>
              <w:autoSpaceDE w:val="0"/>
              <w:autoSpaceDN w:val="0"/>
              <w:adjustRightInd w:val="0"/>
              <w:rPr>
                <w:noProof/>
              </w:rPr>
            </w:pPr>
          </w:p>
        </w:tc>
        <w:tc>
          <w:tcPr>
            <w:tcW w:w="1275" w:type="dxa"/>
          </w:tcPr>
          <w:p w14:paraId="05C4B381" w14:textId="6A770343" w:rsidR="00AD7142" w:rsidRPr="000A043E" w:rsidRDefault="00AD7142" w:rsidP="0057429C">
            <w:pPr>
              <w:autoSpaceDE w:val="0"/>
              <w:autoSpaceDN w:val="0"/>
              <w:adjustRightInd w:val="0"/>
              <w:rPr>
                <w:noProof/>
              </w:rPr>
            </w:pPr>
          </w:p>
        </w:tc>
      </w:tr>
      <w:tr w:rsidR="00AD7142" w:rsidRPr="00F123C3" w14:paraId="249FDE1B" w14:textId="77777777" w:rsidTr="000F71E5">
        <w:trPr>
          <w:trHeight w:val="288"/>
        </w:trPr>
        <w:tc>
          <w:tcPr>
            <w:tcW w:w="993" w:type="dxa"/>
          </w:tcPr>
          <w:p w14:paraId="1F6F404E" w14:textId="77777777" w:rsidR="00AD7142" w:rsidRPr="00AD7142" w:rsidRDefault="00AD7142" w:rsidP="0057429C">
            <w:pPr>
              <w:autoSpaceDE w:val="0"/>
              <w:autoSpaceDN w:val="0"/>
              <w:adjustRightInd w:val="0"/>
              <w:jc w:val="center"/>
              <w:rPr>
                <w:noProof/>
                <w:sz w:val="18"/>
                <w:szCs w:val="18"/>
              </w:rPr>
            </w:pPr>
          </w:p>
        </w:tc>
        <w:tc>
          <w:tcPr>
            <w:tcW w:w="993" w:type="dxa"/>
          </w:tcPr>
          <w:p w14:paraId="0669ECEA" w14:textId="5114A0F2" w:rsidR="00AD7142" w:rsidRPr="00AD7142" w:rsidRDefault="00AD7142" w:rsidP="0057429C">
            <w:pPr>
              <w:autoSpaceDE w:val="0"/>
              <w:autoSpaceDN w:val="0"/>
              <w:adjustRightInd w:val="0"/>
              <w:jc w:val="center"/>
              <w:rPr>
                <w:noProof/>
                <w:sz w:val="18"/>
                <w:szCs w:val="18"/>
              </w:rPr>
            </w:pPr>
          </w:p>
        </w:tc>
        <w:tc>
          <w:tcPr>
            <w:tcW w:w="1984" w:type="dxa"/>
          </w:tcPr>
          <w:p w14:paraId="28B28AFA" w14:textId="61BD4E33"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648A549C" w14:textId="77777777" w:rsidR="00AD7142" w:rsidRPr="000A043E" w:rsidRDefault="00AD7142" w:rsidP="0057429C">
            <w:pPr>
              <w:autoSpaceDE w:val="0"/>
              <w:autoSpaceDN w:val="0"/>
              <w:adjustRightInd w:val="0"/>
              <w:jc w:val="center"/>
              <w:rPr>
                <w:noProof/>
                <w:lang w:val="en-US"/>
              </w:rPr>
            </w:pPr>
          </w:p>
        </w:tc>
        <w:tc>
          <w:tcPr>
            <w:tcW w:w="1276" w:type="dxa"/>
            <w:gridSpan w:val="2"/>
          </w:tcPr>
          <w:p w14:paraId="29DCE2ED" w14:textId="77777777" w:rsidR="00AD7142" w:rsidRPr="000A043E" w:rsidRDefault="00AD7142" w:rsidP="0057429C">
            <w:pPr>
              <w:autoSpaceDE w:val="0"/>
              <w:autoSpaceDN w:val="0"/>
              <w:adjustRightInd w:val="0"/>
              <w:jc w:val="center"/>
              <w:rPr>
                <w:noProof/>
                <w:lang w:val="en-US"/>
              </w:rPr>
            </w:pPr>
          </w:p>
        </w:tc>
        <w:tc>
          <w:tcPr>
            <w:tcW w:w="1842" w:type="dxa"/>
          </w:tcPr>
          <w:p w14:paraId="19FA7A69" w14:textId="77777777" w:rsidR="00AD7142" w:rsidRPr="000A043E" w:rsidRDefault="00AD7142" w:rsidP="0057429C">
            <w:pPr>
              <w:autoSpaceDE w:val="0"/>
              <w:autoSpaceDN w:val="0"/>
              <w:adjustRightInd w:val="0"/>
              <w:jc w:val="center"/>
              <w:rPr>
                <w:noProof/>
                <w:lang w:val="en-US"/>
              </w:rPr>
            </w:pPr>
          </w:p>
        </w:tc>
        <w:tc>
          <w:tcPr>
            <w:tcW w:w="1418" w:type="dxa"/>
          </w:tcPr>
          <w:p w14:paraId="3936DF98" w14:textId="77777777" w:rsidR="00AD7142" w:rsidRPr="000A043E" w:rsidRDefault="00AD7142" w:rsidP="0057429C">
            <w:pPr>
              <w:autoSpaceDE w:val="0"/>
              <w:autoSpaceDN w:val="0"/>
              <w:adjustRightInd w:val="0"/>
              <w:jc w:val="center"/>
              <w:rPr>
                <w:noProof/>
                <w:lang w:val="en-US"/>
              </w:rPr>
            </w:pPr>
          </w:p>
        </w:tc>
        <w:tc>
          <w:tcPr>
            <w:tcW w:w="1559" w:type="dxa"/>
          </w:tcPr>
          <w:p w14:paraId="092C8EB5"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D6B69FB" w14:textId="77777777" w:rsidR="00AD7142" w:rsidRPr="000A043E" w:rsidRDefault="00AD7142" w:rsidP="0057429C">
            <w:pPr>
              <w:autoSpaceDE w:val="0"/>
              <w:autoSpaceDN w:val="0"/>
              <w:adjustRightInd w:val="0"/>
              <w:jc w:val="center"/>
              <w:rPr>
                <w:noProof/>
              </w:rPr>
            </w:pPr>
          </w:p>
        </w:tc>
        <w:tc>
          <w:tcPr>
            <w:tcW w:w="1275" w:type="dxa"/>
          </w:tcPr>
          <w:p w14:paraId="6CCD8CCF" w14:textId="77777777" w:rsidR="00AD7142" w:rsidRPr="000A043E" w:rsidRDefault="00AD7142" w:rsidP="0057429C">
            <w:pPr>
              <w:autoSpaceDE w:val="0"/>
              <w:autoSpaceDN w:val="0"/>
              <w:adjustRightInd w:val="0"/>
              <w:jc w:val="center"/>
              <w:rPr>
                <w:noProof/>
              </w:rPr>
            </w:pPr>
          </w:p>
        </w:tc>
      </w:tr>
      <w:tr w:rsidR="00AD7142" w:rsidRPr="00F123C3" w14:paraId="70A54D0C" w14:textId="77777777" w:rsidTr="000F71E5">
        <w:trPr>
          <w:trHeight w:val="288"/>
        </w:trPr>
        <w:tc>
          <w:tcPr>
            <w:tcW w:w="993" w:type="dxa"/>
          </w:tcPr>
          <w:p w14:paraId="221C96B2" w14:textId="77777777" w:rsidR="00AD7142" w:rsidRPr="00AD7142" w:rsidRDefault="00AD7142" w:rsidP="0057429C">
            <w:pPr>
              <w:autoSpaceDE w:val="0"/>
              <w:autoSpaceDN w:val="0"/>
              <w:adjustRightInd w:val="0"/>
              <w:jc w:val="center"/>
              <w:rPr>
                <w:noProof/>
                <w:sz w:val="18"/>
                <w:szCs w:val="18"/>
              </w:rPr>
            </w:pPr>
          </w:p>
        </w:tc>
        <w:tc>
          <w:tcPr>
            <w:tcW w:w="993" w:type="dxa"/>
          </w:tcPr>
          <w:p w14:paraId="241883DB" w14:textId="0A02A264" w:rsidR="00AD7142" w:rsidRPr="00AD7142" w:rsidRDefault="00AD7142" w:rsidP="0057429C">
            <w:pPr>
              <w:autoSpaceDE w:val="0"/>
              <w:autoSpaceDN w:val="0"/>
              <w:adjustRightInd w:val="0"/>
              <w:jc w:val="center"/>
              <w:rPr>
                <w:noProof/>
                <w:sz w:val="18"/>
                <w:szCs w:val="18"/>
              </w:rPr>
            </w:pPr>
          </w:p>
        </w:tc>
        <w:tc>
          <w:tcPr>
            <w:tcW w:w="1984" w:type="dxa"/>
          </w:tcPr>
          <w:p w14:paraId="5B873E6D" w14:textId="30111975"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6E72BB94" w14:textId="77777777" w:rsidR="00AD7142" w:rsidRPr="000A043E" w:rsidRDefault="00AD7142" w:rsidP="0057429C">
            <w:pPr>
              <w:autoSpaceDE w:val="0"/>
              <w:autoSpaceDN w:val="0"/>
              <w:adjustRightInd w:val="0"/>
              <w:jc w:val="center"/>
              <w:rPr>
                <w:noProof/>
                <w:lang w:val="en-US"/>
              </w:rPr>
            </w:pPr>
          </w:p>
        </w:tc>
        <w:tc>
          <w:tcPr>
            <w:tcW w:w="1276" w:type="dxa"/>
            <w:gridSpan w:val="2"/>
          </w:tcPr>
          <w:p w14:paraId="429310C1" w14:textId="77777777" w:rsidR="00AD7142" w:rsidRPr="000A043E" w:rsidRDefault="00AD7142" w:rsidP="0057429C">
            <w:pPr>
              <w:autoSpaceDE w:val="0"/>
              <w:autoSpaceDN w:val="0"/>
              <w:adjustRightInd w:val="0"/>
              <w:jc w:val="center"/>
              <w:rPr>
                <w:noProof/>
                <w:lang w:val="en-US"/>
              </w:rPr>
            </w:pPr>
          </w:p>
        </w:tc>
        <w:tc>
          <w:tcPr>
            <w:tcW w:w="1842" w:type="dxa"/>
          </w:tcPr>
          <w:p w14:paraId="1EF69CD9" w14:textId="77777777" w:rsidR="00AD7142" w:rsidRPr="000A043E" w:rsidRDefault="00AD7142" w:rsidP="0057429C">
            <w:pPr>
              <w:autoSpaceDE w:val="0"/>
              <w:autoSpaceDN w:val="0"/>
              <w:adjustRightInd w:val="0"/>
              <w:jc w:val="center"/>
              <w:rPr>
                <w:noProof/>
                <w:lang w:val="en-US"/>
              </w:rPr>
            </w:pPr>
          </w:p>
        </w:tc>
        <w:tc>
          <w:tcPr>
            <w:tcW w:w="1418" w:type="dxa"/>
          </w:tcPr>
          <w:p w14:paraId="75EBF769" w14:textId="77777777" w:rsidR="00AD7142" w:rsidRPr="000A043E" w:rsidRDefault="00AD7142" w:rsidP="0057429C">
            <w:pPr>
              <w:autoSpaceDE w:val="0"/>
              <w:autoSpaceDN w:val="0"/>
              <w:adjustRightInd w:val="0"/>
              <w:jc w:val="center"/>
              <w:rPr>
                <w:noProof/>
                <w:lang w:val="en-US"/>
              </w:rPr>
            </w:pPr>
          </w:p>
        </w:tc>
        <w:tc>
          <w:tcPr>
            <w:tcW w:w="1559" w:type="dxa"/>
          </w:tcPr>
          <w:p w14:paraId="787F7B64"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DAD9C18" w14:textId="77777777" w:rsidR="00AD7142" w:rsidRPr="000A043E" w:rsidRDefault="00AD7142" w:rsidP="0057429C">
            <w:pPr>
              <w:autoSpaceDE w:val="0"/>
              <w:autoSpaceDN w:val="0"/>
              <w:adjustRightInd w:val="0"/>
              <w:jc w:val="center"/>
              <w:rPr>
                <w:noProof/>
              </w:rPr>
            </w:pPr>
          </w:p>
        </w:tc>
        <w:tc>
          <w:tcPr>
            <w:tcW w:w="1275" w:type="dxa"/>
          </w:tcPr>
          <w:p w14:paraId="184A2CCC" w14:textId="77777777" w:rsidR="00AD7142" w:rsidRPr="000A043E" w:rsidRDefault="00AD7142" w:rsidP="0057429C">
            <w:pPr>
              <w:autoSpaceDE w:val="0"/>
              <w:autoSpaceDN w:val="0"/>
              <w:adjustRightInd w:val="0"/>
              <w:jc w:val="center"/>
              <w:rPr>
                <w:noProof/>
              </w:rPr>
            </w:pPr>
          </w:p>
        </w:tc>
      </w:tr>
      <w:tr w:rsidR="00AD7142" w:rsidRPr="00F123C3" w14:paraId="2215FB4D" w14:textId="77777777" w:rsidTr="000F71E5">
        <w:trPr>
          <w:trHeight w:val="288"/>
        </w:trPr>
        <w:tc>
          <w:tcPr>
            <w:tcW w:w="993" w:type="dxa"/>
          </w:tcPr>
          <w:p w14:paraId="1DFAFAD0" w14:textId="5AEEDB09"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4.</w:t>
            </w:r>
          </w:p>
        </w:tc>
        <w:tc>
          <w:tcPr>
            <w:tcW w:w="993" w:type="dxa"/>
          </w:tcPr>
          <w:p w14:paraId="1089B561" w14:textId="3DCDDF44"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ST27005CA</w:t>
            </w:r>
          </w:p>
        </w:tc>
        <w:tc>
          <w:tcPr>
            <w:tcW w:w="1984" w:type="dxa"/>
          </w:tcPr>
          <w:p w14:paraId="0E0012FF" w14:textId="12C2B77B" w:rsidR="00AD7142" w:rsidRPr="000A043E" w:rsidRDefault="00AD7142" w:rsidP="0057429C">
            <w:pPr>
              <w:autoSpaceDE w:val="0"/>
              <w:autoSpaceDN w:val="0"/>
              <w:adjustRightInd w:val="0"/>
              <w:rPr>
                <w:noProof/>
                <w:lang w:val="en-US"/>
              </w:rPr>
            </w:pPr>
            <w:r w:rsidRPr="000A043E">
              <w:rPr>
                <w:b/>
                <w:bCs/>
                <w:color w:val="000000"/>
                <w:lang w:val="en-US"/>
              </w:rPr>
              <w:t>HOPKINS II Telescope 70°, 4 mm</w:t>
            </w:r>
          </w:p>
        </w:tc>
        <w:tc>
          <w:tcPr>
            <w:tcW w:w="1134" w:type="dxa"/>
            <w:gridSpan w:val="2"/>
          </w:tcPr>
          <w:p w14:paraId="33E5826D" w14:textId="696948A1" w:rsidR="00AD7142" w:rsidRPr="00334DE5" w:rsidRDefault="00AD7142" w:rsidP="0057429C">
            <w:pPr>
              <w:autoSpaceDE w:val="0"/>
              <w:autoSpaceDN w:val="0"/>
              <w:adjustRightInd w:val="0"/>
              <w:jc w:val="center"/>
              <w:rPr>
                <w:noProof/>
                <w:lang w:val="sr-Cyrl-RS"/>
              </w:rPr>
            </w:pPr>
            <w:r>
              <w:rPr>
                <w:noProof/>
                <w:lang w:val="sr-Cyrl-RS"/>
              </w:rPr>
              <w:t>ком</w:t>
            </w:r>
          </w:p>
        </w:tc>
        <w:tc>
          <w:tcPr>
            <w:tcW w:w="1276" w:type="dxa"/>
            <w:gridSpan w:val="2"/>
          </w:tcPr>
          <w:p w14:paraId="06C95582" w14:textId="1B6AA88D"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1 </w:t>
            </w:r>
          </w:p>
        </w:tc>
        <w:tc>
          <w:tcPr>
            <w:tcW w:w="1842" w:type="dxa"/>
          </w:tcPr>
          <w:p w14:paraId="74E221C2" w14:textId="77777777" w:rsidR="00AD7142" w:rsidRPr="000A043E" w:rsidRDefault="00AD7142" w:rsidP="0057429C">
            <w:pPr>
              <w:autoSpaceDE w:val="0"/>
              <w:autoSpaceDN w:val="0"/>
              <w:adjustRightInd w:val="0"/>
              <w:jc w:val="center"/>
              <w:rPr>
                <w:noProof/>
                <w:lang w:val="en-US"/>
              </w:rPr>
            </w:pPr>
          </w:p>
        </w:tc>
        <w:tc>
          <w:tcPr>
            <w:tcW w:w="1418" w:type="dxa"/>
          </w:tcPr>
          <w:p w14:paraId="2235FEE6" w14:textId="77777777" w:rsidR="00AD7142" w:rsidRPr="000A043E" w:rsidRDefault="00AD7142" w:rsidP="0057429C">
            <w:pPr>
              <w:autoSpaceDE w:val="0"/>
              <w:autoSpaceDN w:val="0"/>
              <w:adjustRightInd w:val="0"/>
              <w:jc w:val="center"/>
              <w:rPr>
                <w:noProof/>
                <w:lang w:val="en-US"/>
              </w:rPr>
            </w:pPr>
          </w:p>
        </w:tc>
        <w:tc>
          <w:tcPr>
            <w:tcW w:w="1559" w:type="dxa"/>
          </w:tcPr>
          <w:p w14:paraId="0C8074EE"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7128ADB" w14:textId="77777777" w:rsidR="00AD7142" w:rsidRPr="000A043E" w:rsidRDefault="00AD7142" w:rsidP="0057429C">
            <w:pPr>
              <w:autoSpaceDE w:val="0"/>
              <w:autoSpaceDN w:val="0"/>
              <w:adjustRightInd w:val="0"/>
              <w:jc w:val="center"/>
              <w:rPr>
                <w:noProof/>
              </w:rPr>
            </w:pPr>
          </w:p>
        </w:tc>
        <w:tc>
          <w:tcPr>
            <w:tcW w:w="1275" w:type="dxa"/>
          </w:tcPr>
          <w:p w14:paraId="5D65B678" w14:textId="77777777" w:rsidR="00AD7142" w:rsidRPr="000A043E" w:rsidRDefault="00AD7142" w:rsidP="0057429C">
            <w:pPr>
              <w:autoSpaceDE w:val="0"/>
              <w:autoSpaceDN w:val="0"/>
              <w:adjustRightInd w:val="0"/>
              <w:jc w:val="center"/>
              <w:rPr>
                <w:noProof/>
              </w:rPr>
            </w:pPr>
          </w:p>
        </w:tc>
      </w:tr>
      <w:tr w:rsidR="00AD7142" w:rsidRPr="00F123C3" w14:paraId="24AE0216" w14:textId="77777777" w:rsidTr="000F71E5">
        <w:trPr>
          <w:trHeight w:val="288"/>
        </w:trPr>
        <w:tc>
          <w:tcPr>
            <w:tcW w:w="993" w:type="dxa"/>
          </w:tcPr>
          <w:p w14:paraId="59E36558" w14:textId="77777777" w:rsidR="00AD7142" w:rsidRPr="00AD7142" w:rsidRDefault="00AD7142" w:rsidP="0057429C">
            <w:pPr>
              <w:autoSpaceDE w:val="0"/>
              <w:autoSpaceDN w:val="0"/>
              <w:adjustRightInd w:val="0"/>
              <w:jc w:val="center"/>
              <w:rPr>
                <w:noProof/>
                <w:sz w:val="18"/>
                <w:szCs w:val="18"/>
              </w:rPr>
            </w:pPr>
          </w:p>
        </w:tc>
        <w:tc>
          <w:tcPr>
            <w:tcW w:w="993" w:type="dxa"/>
          </w:tcPr>
          <w:p w14:paraId="40568D6B" w14:textId="4074BF80" w:rsidR="00AD7142" w:rsidRPr="00AD7142" w:rsidRDefault="00AD7142" w:rsidP="0057429C">
            <w:pPr>
              <w:autoSpaceDE w:val="0"/>
              <w:autoSpaceDN w:val="0"/>
              <w:adjustRightInd w:val="0"/>
              <w:jc w:val="center"/>
              <w:rPr>
                <w:noProof/>
                <w:sz w:val="18"/>
                <w:szCs w:val="18"/>
              </w:rPr>
            </w:pPr>
          </w:p>
        </w:tc>
        <w:tc>
          <w:tcPr>
            <w:tcW w:w="1984" w:type="dxa"/>
          </w:tcPr>
          <w:p w14:paraId="537C108C" w14:textId="6A26CE15"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59939A0F" w14:textId="77777777" w:rsidR="00AD7142" w:rsidRPr="000A043E" w:rsidRDefault="00AD7142" w:rsidP="0057429C">
            <w:pPr>
              <w:autoSpaceDE w:val="0"/>
              <w:autoSpaceDN w:val="0"/>
              <w:adjustRightInd w:val="0"/>
              <w:jc w:val="center"/>
              <w:rPr>
                <w:noProof/>
                <w:lang w:val="en-US"/>
              </w:rPr>
            </w:pPr>
          </w:p>
        </w:tc>
        <w:tc>
          <w:tcPr>
            <w:tcW w:w="1276" w:type="dxa"/>
            <w:gridSpan w:val="2"/>
          </w:tcPr>
          <w:p w14:paraId="0E8A0B11" w14:textId="77777777" w:rsidR="00AD7142" w:rsidRPr="000A043E" w:rsidRDefault="00AD7142" w:rsidP="0057429C">
            <w:pPr>
              <w:autoSpaceDE w:val="0"/>
              <w:autoSpaceDN w:val="0"/>
              <w:adjustRightInd w:val="0"/>
              <w:jc w:val="center"/>
              <w:rPr>
                <w:noProof/>
                <w:lang w:val="en-US"/>
              </w:rPr>
            </w:pPr>
          </w:p>
        </w:tc>
        <w:tc>
          <w:tcPr>
            <w:tcW w:w="1842" w:type="dxa"/>
          </w:tcPr>
          <w:p w14:paraId="60D747F1" w14:textId="77777777" w:rsidR="00AD7142" w:rsidRPr="000A043E" w:rsidRDefault="00AD7142" w:rsidP="0057429C">
            <w:pPr>
              <w:autoSpaceDE w:val="0"/>
              <w:autoSpaceDN w:val="0"/>
              <w:adjustRightInd w:val="0"/>
              <w:jc w:val="center"/>
              <w:rPr>
                <w:noProof/>
                <w:lang w:val="en-US"/>
              </w:rPr>
            </w:pPr>
          </w:p>
        </w:tc>
        <w:tc>
          <w:tcPr>
            <w:tcW w:w="1418" w:type="dxa"/>
          </w:tcPr>
          <w:p w14:paraId="3DEFCE4E" w14:textId="77777777" w:rsidR="00AD7142" w:rsidRPr="000A043E" w:rsidRDefault="00AD7142" w:rsidP="0057429C">
            <w:pPr>
              <w:autoSpaceDE w:val="0"/>
              <w:autoSpaceDN w:val="0"/>
              <w:adjustRightInd w:val="0"/>
              <w:jc w:val="center"/>
              <w:rPr>
                <w:noProof/>
                <w:lang w:val="en-US"/>
              </w:rPr>
            </w:pPr>
          </w:p>
        </w:tc>
        <w:tc>
          <w:tcPr>
            <w:tcW w:w="1559" w:type="dxa"/>
          </w:tcPr>
          <w:p w14:paraId="33CA5370"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3EFC601" w14:textId="77777777" w:rsidR="00AD7142" w:rsidRPr="000A043E" w:rsidRDefault="00AD7142" w:rsidP="0057429C">
            <w:pPr>
              <w:autoSpaceDE w:val="0"/>
              <w:autoSpaceDN w:val="0"/>
              <w:adjustRightInd w:val="0"/>
              <w:jc w:val="center"/>
              <w:rPr>
                <w:noProof/>
              </w:rPr>
            </w:pPr>
          </w:p>
        </w:tc>
        <w:tc>
          <w:tcPr>
            <w:tcW w:w="1275" w:type="dxa"/>
          </w:tcPr>
          <w:p w14:paraId="508BF7CB" w14:textId="77777777" w:rsidR="00AD7142" w:rsidRPr="000A043E" w:rsidRDefault="00AD7142" w:rsidP="0057429C">
            <w:pPr>
              <w:autoSpaceDE w:val="0"/>
              <w:autoSpaceDN w:val="0"/>
              <w:adjustRightInd w:val="0"/>
              <w:jc w:val="center"/>
              <w:rPr>
                <w:noProof/>
              </w:rPr>
            </w:pPr>
          </w:p>
        </w:tc>
      </w:tr>
      <w:tr w:rsidR="00AD7142" w:rsidRPr="00F123C3" w14:paraId="35A2DE7C" w14:textId="77777777" w:rsidTr="000F71E5">
        <w:trPr>
          <w:trHeight w:val="288"/>
        </w:trPr>
        <w:tc>
          <w:tcPr>
            <w:tcW w:w="993" w:type="dxa"/>
          </w:tcPr>
          <w:p w14:paraId="228AF7EE" w14:textId="77777777" w:rsidR="00AD7142" w:rsidRPr="00AD7142" w:rsidRDefault="00AD7142" w:rsidP="0057429C">
            <w:pPr>
              <w:autoSpaceDE w:val="0"/>
              <w:autoSpaceDN w:val="0"/>
              <w:adjustRightInd w:val="0"/>
              <w:jc w:val="center"/>
              <w:rPr>
                <w:noProof/>
                <w:sz w:val="18"/>
                <w:szCs w:val="18"/>
              </w:rPr>
            </w:pPr>
          </w:p>
        </w:tc>
        <w:tc>
          <w:tcPr>
            <w:tcW w:w="993" w:type="dxa"/>
          </w:tcPr>
          <w:p w14:paraId="4292C994" w14:textId="03B3C4A1" w:rsidR="00AD7142" w:rsidRPr="00AD7142" w:rsidRDefault="00AD7142" w:rsidP="0057429C">
            <w:pPr>
              <w:autoSpaceDE w:val="0"/>
              <w:autoSpaceDN w:val="0"/>
              <w:adjustRightInd w:val="0"/>
              <w:jc w:val="center"/>
              <w:rPr>
                <w:noProof/>
                <w:sz w:val="18"/>
                <w:szCs w:val="18"/>
              </w:rPr>
            </w:pPr>
          </w:p>
        </w:tc>
        <w:tc>
          <w:tcPr>
            <w:tcW w:w="1984" w:type="dxa"/>
          </w:tcPr>
          <w:p w14:paraId="144C0677" w14:textId="7AA68E17"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43A0B296" w14:textId="77777777" w:rsidR="00AD7142" w:rsidRPr="000A043E" w:rsidRDefault="00AD7142" w:rsidP="0057429C">
            <w:pPr>
              <w:autoSpaceDE w:val="0"/>
              <w:autoSpaceDN w:val="0"/>
              <w:adjustRightInd w:val="0"/>
              <w:jc w:val="center"/>
              <w:rPr>
                <w:noProof/>
                <w:lang w:val="en-US"/>
              </w:rPr>
            </w:pPr>
          </w:p>
        </w:tc>
        <w:tc>
          <w:tcPr>
            <w:tcW w:w="1276" w:type="dxa"/>
            <w:gridSpan w:val="2"/>
          </w:tcPr>
          <w:p w14:paraId="06EFF68B" w14:textId="77777777" w:rsidR="00AD7142" w:rsidRPr="000A043E" w:rsidRDefault="00AD7142" w:rsidP="0057429C">
            <w:pPr>
              <w:autoSpaceDE w:val="0"/>
              <w:autoSpaceDN w:val="0"/>
              <w:adjustRightInd w:val="0"/>
              <w:jc w:val="center"/>
              <w:rPr>
                <w:noProof/>
                <w:lang w:val="en-US"/>
              </w:rPr>
            </w:pPr>
          </w:p>
        </w:tc>
        <w:tc>
          <w:tcPr>
            <w:tcW w:w="1842" w:type="dxa"/>
          </w:tcPr>
          <w:p w14:paraId="3ED1E200" w14:textId="77777777" w:rsidR="00AD7142" w:rsidRPr="000A043E" w:rsidRDefault="00AD7142" w:rsidP="0057429C">
            <w:pPr>
              <w:autoSpaceDE w:val="0"/>
              <w:autoSpaceDN w:val="0"/>
              <w:adjustRightInd w:val="0"/>
              <w:jc w:val="center"/>
              <w:rPr>
                <w:noProof/>
                <w:lang w:val="en-US"/>
              </w:rPr>
            </w:pPr>
          </w:p>
        </w:tc>
        <w:tc>
          <w:tcPr>
            <w:tcW w:w="1418" w:type="dxa"/>
          </w:tcPr>
          <w:p w14:paraId="14D7F9FC" w14:textId="77777777" w:rsidR="00AD7142" w:rsidRPr="000A043E" w:rsidRDefault="00AD7142" w:rsidP="0057429C">
            <w:pPr>
              <w:autoSpaceDE w:val="0"/>
              <w:autoSpaceDN w:val="0"/>
              <w:adjustRightInd w:val="0"/>
              <w:jc w:val="center"/>
              <w:rPr>
                <w:noProof/>
                <w:lang w:val="en-US"/>
              </w:rPr>
            </w:pPr>
          </w:p>
        </w:tc>
        <w:tc>
          <w:tcPr>
            <w:tcW w:w="1559" w:type="dxa"/>
          </w:tcPr>
          <w:p w14:paraId="3C9E062C"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55FA6B8" w14:textId="77777777" w:rsidR="00AD7142" w:rsidRPr="000A043E" w:rsidRDefault="00AD7142" w:rsidP="0057429C">
            <w:pPr>
              <w:autoSpaceDE w:val="0"/>
              <w:autoSpaceDN w:val="0"/>
              <w:adjustRightInd w:val="0"/>
              <w:jc w:val="center"/>
              <w:rPr>
                <w:noProof/>
              </w:rPr>
            </w:pPr>
          </w:p>
        </w:tc>
        <w:tc>
          <w:tcPr>
            <w:tcW w:w="1275" w:type="dxa"/>
          </w:tcPr>
          <w:p w14:paraId="118BA76E" w14:textId="77777777" w:rsidR="00AD7142" w:rsidRPr="000A043E" w:rsidRDefault="00AD7142" w:rsidP="0057429C">
            <w:pPr>
              <w:autoSpaceDE w:val="0"/>
              <w:autoSpaceDN w:val="0"/>
              <w:adjustRightInd w:val="0"/>
              <w:jc w:val="center"/>
              <w:rPr>
                <w:noProof/>
              </w:rPr>
            </w:pPr>
          </w:p>
        </w:tc>
      </w:tr>
      <w:tr w:rsidR="00AD7142" w:rsidRPr="00F123C3" w14:paraId="791ED8F9" w14:textId="77777777" w:rsidTr="000F71E5">
        <w:trPr>
          <w:trHeight w:val="288"/>
        </w:trPr>
        <w:tc>
          <w:tcPr>
            <w:tcW w:w="993" w:type="dxa"/>
          </w:tcPr>
          <w:p w14:paraId="2F4BA435" w14:textId="77777777" w:rsidR="00AD7142" w:rsidRPr="00AD7142" w:rsidRDefault="00AD7142" w:rsidP="0057429C">
            <w:pPr>
              <w:autoSpaceDE w:val="0"/>
              <w:autoSpaceDN w:val="0"/>
              <w:adjustRightInd w:val="0"/>
              <w:jc w:val="center"/>
              <w:rPr>
                <w:noProof/>
                <w:sz w:val="18"/>
                <w:szCs w:val="18"/>
              </w:rPr>
            </w:pPr>
          </w:p>
        </w:tc>
        <w:tc>
          <w:tcPr>
            <w:tcW w:w="993" w:type="dxa"/>
          </w:tcPr>
          <w:p w14:paraId="443E0560" w14:textId="48563C14" w:rsidR="00AD7142" w:rsidRPr="00AD7142" w:rsidRDefault="00AD7142" w:rsidP="0057429C">
            <w:pPr>
              <w:autoSpaceDE w:val="0"/>
              <w:autoSpaceDN w:val="0"/>
              <w:adjustRightInd w:val="0"/>
              <w:jc w:val="center"/>
              <w:rPr>
                <w:noProof/>
                <w:sz w:val="18"/>
                <w:szCs w:val="18"/>
              </w:rPr>
            </w:pPr>
          </w:p>
        </w:tc>
        <w:tc>
          <w:tcPr>
            <w:tcW w:w="1984" w:type="dxa"/>
          </w:tcPr>
          <w:p w14:paraId="1A6114E9" w14:textId="00D78873"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196BEABD" w14:textId="77777777" w:rsidR="00AD7142" w:rsidRPr="000A043E" w:rsidRDefault="00AD7142" w:rsidP="0057429C">
            <w:pPr>
              <w:autoSpaceDE w:val="0"/>
              <w:autoSpaceDN w:val="0"/>
              <w:adjustRightInd w:val="0"/>
              <w:jc w:val="center"/>
              <w:rPr>
                <w:noProof/>
                <w:lang w:val="en-US"/>
              </w:rPr>
            </w:pPr>
          </w:p>
        </w:tc>
        <w:tc>
          <w:tcPr>
            <w:tcW w:w="1276" w:type="dxa"/>
            <w:gridSpan w:val="2"/>
          </w:tcPr>
          <w:p w14:paraId="5C19220F" w14:textId="77777777" w:rsidR="00AD7142" w:rsidRPr="000A043E" w:rsidRDefault="00AD7142" w:rsidP="0057429C">
            <w:pPr>
              <w:autoSpaceDE w:val="0"/>
              <w:autoSpaceDN w:val="0"/>
              <w:adjustRightInd w:val="0"/>
              <w:jc w:val="center"/>
              <w:rPr>
                <w:noProof/>
                <w:lang w:val="en-US"/>
              </w:rPr>
            </w:pPr>
          </w:p>
        </w:tc>
        <w:tc>
          <w:tcPr>
            <w:tcW w:w="1842" w:type="dxa"/>
          </w:tcPr>
          <w:p w14:paraId="4B3C8BA4" w14:textId="77777777" w:rsidR="00AD7142" w:rsidRPr="000A043E" w:rsidRDefault="00AD7142" w:rsidP="0057429C">
            <w:pPr>
              <w:autoSpaceDE w:val="0"/>
              <w:autoSpaceDN w:val="0"/>
              <w:adjustRightInd w:val="0"/>
              <w:jc w:val="center"/>
              <w:rPr>
                <w:noProof/>
                <w:lang w:val="en-US"/>
              </w:rPr>
            </w:pPr>
          </w:p>
        </w:tc>
        <w:tc>
          <w:tcPr>
            <w:tcW w:w="1418" w:type="dxa"/>
          </w:tcPr>
          <w:p w14:paraId="6CC5E585" w14:textId="77777777" w:rsidR="00AD7142" w:rsidRPr="000A043E" w:rsidRDefault="00AD7142" w:rsidP="0057429C">
            <w:pPr>
              <w:autoSpaceDE w:val="0"/>
              <w:autoSpaceDN w:val="0"/>
              <w:adjustRightInd w:val="0"/>
              <w:jc w:val="center"/>
              <w:rPr>
                <w:noProof/>
                <w:lang w:val="en-US"/>
              </w:rPr>
            </w:pPr>
          </w:p>
        </w:tc>
        <w:tc>
          <w:tcPr>
            <w:tcW w:w="1559" w:type="dxa"/>
          </w:tcPr>
          <w:p w14:paraId="7F032270"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64D1DF2" w14:textId="77777777" w:rsidR="00AD7142" w:rsidRPr="000A043E" w:rsidRDefault="00AD7142" w:rsidP="0057429C">
            <w:pPr>
              <w:autoSpaceDE w:val="0"/>
              <w:autoSpaceDN w:val="0"/>
              <w:adjustRightInd w:val="0"/>
              <w:jc w:val="center"/>
              <w:rPr>
                <w:noProof/>
              </w:rPr>
            </w:pPr>
          </w:p>
        </w:tc>
        <w:tc>
          <w:tcPr>
            <w:tcW w:w="1275" w:type="dxa"/>
          </w:tcPr>
          <w:p w14:paraId="47829F1C" w14:textId="77777777" w:rsidR="00AD7142" w:rsidRPr="000A043E" w:rsidRDefault="00AD7142" w:rsidP="0057429C">
            <w:pPr>
              <w:autoSpaceDE w:val="0"/>
              <w:autoSpaceDN w:val="0"/>
              <w:adjustRightInd w:val="0"/>
              <w:jc w:val="center"/>
              <w:rPr>
                <w:noProof/>
              </w:rPr>
            </w:pPr>
          </w:p>
        </w:tc>
      </w:tr>
      <w:tr w:rsidR="00AD7142" w:rsidRPr="00F123C3" w14:paraId="49120C46" w14:textId="77777777" w:rsidTr="000F71E5">
        <w:trPr>
          <w:trHeight w:val="288"/>
        </w:trPr>
        <w:tc>
          <w:tcPr>
            <w:tcW w:w="993" w:type="dxa"/>
          </w:tcPr>
          <w:p w14:paraId="5BF62762" w14:textId="77777777" w:rsidR="00AD7142" w:rsidRPr="00AD7142" w:rsidRDefault="00AD7142" w:rsidP="0057429C">
            <w:pPr>
              <w:autoSpaceDE w:val="0"/>
              <w:autoSpaceDN w:val="0"/>
              <w:adjustRightInd w:val="0"/>
              <w:jc w:val="center"/>
              <w:rPr>
                <w:noProof/>
                <w:sz w:val="18"/>
                <w:szCs w:val="18"/>
              </w:rPr>
            </w:pPr>
          </w:p>
        </w:tc>
        <w:tc>
          <w:tcPr>
            <w:tcW w:w="993" w:type="dxa"/>
          </w:tcPr>
          <w:p w14:paraId="166DA215" w14:textId="03E75009" w:rsidR="00AD7142" w:rsidRPr="00AD7142" w:rsidRDefault="00AD7142" w:rsidP="0057429C">
            <w:pPr>
              <w:autoSpaceDE w:val="0"/>
              <w:autoSpaceDN w:val="0"/>
              <w:adjustRightInd w:val="0"/>
              <w:jc w:val="center"/>
              <w:rPr>
                <w:noProof/>
                <w:sz w:val="18"/>
                <w:szCs w:val="18"/>
              </w:rPr>
            </w:pPr>
          </w:p>
        </w:tc>
        <w:tc>
          <w:tcPr>
            <w:tcW w:w="1984" w:type="dxa"/>
          </w:tcPr>
          <w:p w14:paraId="06EFB79B" w14:textId="6B7CEF52" w:rsidR="00AD7142" w:rsidRDefault="00AD7142" w:rsidP="0057429C">
            <w:pPr>
              <w:autoSpaceDE w:val="0"/>
              <w:autoSpaceDN w:val="0"/>
              <w:adjustRightInd w:val="0"/>
              <w:rPr>
                <w:color w:val="000000"/>
                <w:lang w:val="sr-Cyrl-RS"/>
              </w:rPr>
            </w:pPr>
            <w:r>
              <w:rPr>
                <w:color w:val="000000"/>
                <w:lang w:val="en-US"/>
              </w:rPr>
              <w:t>Контрола</w:t>
            </w:r>
            <w:r w:rsidRPr="000A043E">
              <w:rPr>
                <w:color w:val="000000"/>
                <w:lang w:val="en-US"/>
              </w:rPr>
              <w:t xml:space="preserve"> </w:t>
            </w:r>
            <w:r>
              <w:rPr>
                <w:color w:val="000000"/>
                <w:lang w:val="en-US"/>
              </w:rPr>
              <w:t>кошуљице</w:t>
            </w:r>
          </w:p>
        </w:tc>
        <w:tc>
          <w:tcPr>
            <w:tcW w:w="1134" w:type="dxa"/>
            <w:gridSpan w:val="2"/>
          </w:tcPr>
          <w:p w14:paraId="35635CB9" w14:textId="77777777" w:rsidR="00AD7142" w:rsidRPr="000A043E" w:rsidRDefault="00AD7142" w:rsidP="0057429C">
            <w:pPr>
              <w:autoSpaceDE w:val="0"/>
              <w:autoSpaceDN w:val="0"/>
              <w:adjustRightInd w:val="0"/>
              <w:jc w:val="center"/>
              <w:rPr>
                <w:noProof/>
                <w:lang w:val="en-US"/>
              </w:rPr>
            </w:pPr>
          </w:p>
        </w:tc>
        <w:tc>
          <w:tcPr>
            <w:tcW w:w="1276" w:type="dxa"/>
            <w:gridSpan w:val="2"/>
          </w:tcPr>
          <w:p w14:paraId="3FE8ED83" w14:textId="77777777" w:rsidR="00AD7142" w:rsidRPr="000A043E" w:rsidRDefault="00AD7142" w:rsidP="0057429C">
            <w:pPr>
              <w:autoSpaceDE w:val="0"/>
              <w:autoSpaceDN w:val="0"/>
              <w:adjustRightInd w:val="0"/>
              <w:jc w:val="center"/>
              <w:rPr>
                <w:noProof/>
                <w:lang w:val="en-US"/>
              </w:rPr>
            </w:pPr>
          </w:p>
        </w:tc>
        <w:tc>
          <w:tcPr>
            <w:tcW w:w="1842" w:type="dxa"/>
          </w:tcPr>
          <w:p w14:paraId="65EC9F4B" w14:textId="77777777" w:rsidR="00AD7142" w:rsidRPr="000A043E" w:rsidRDefault="00AD7142" w:rsidP="0057429C">
            <w:pPr>
              <w:autoSpaceDE w:val="0"/>
              <w:autoSpaceDN w:val="0"/>
              <w:adjustRightInd w:val="0"/>
              <w:jc w:val="center"/>
              <w:rPr>
                <w:noProof/>
                <w:lang w:val="en-US"/>
              </w:rPr>
            </w:pPr>
          </w:p>
        </w:tc>
        <w:tc>
          <w:tcPr>
            <w:tcW w:w="1418" w:type="dxa"/>
          </w:tcPr>
          <w:p w14:paraId="41A7DEE1" w14:textId="77777777" w:rsidR="00AD7142" w:rsidRPr="000A043E" w:rsidRDefault="00AD7142" w:rsidP="0057429C">
            <w:pPr>
              <w:autoSpaceDE w:val="0"/>
              <w:autoSpaceDN w:val="0"/>
              <w:adjustRightInd w:val="0"/>
              <w:jc w:val="center"/>
              <w:rPr>
                <w:noProof/>
                <w:lang w:val="en-US"/>
              </w:rPr>
            </w:pPr>
          </w:p>
        </w:tc>
        <w:tc>
          <w:tcPr>
            <w:tcW w:w="1559" w:type="dxa"/>
          </w:tcPr>
          <w:p w14:paraId="601E476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4A57F27" w14:textId="77777777" w:rsidR="00AD7142" w:rsidRPr="000A043E" w:rsidRDefault="00AD7142" w:rsidP="0057429C">
            <w:pPr>
              <w:autoSpaceDE w:val="0"/>
              <w:autoSpaceDN w:val="0"/>
              <w:adjustRightInd w:val="0"/>
              <w:jc w:val="center"/>
              <w:rPr>
                <w:noProof/>
              </w:rPr>
            </w:pPr>
          </w:p>
        </w:tc>
        <w:tc>
          <w:tcPr>
            <w:tcW w:w="1275" w:type="dxa"/>
          </w:tcPr>
          <w:p w14:paraId="5C0BBB01" w14:textId="77777777" w:rsidR="00AD7142" w:rsidRPr="000A043E" w:rsidRDefault="00AD7142" w:rsidP="0057429C">
            <w:pPr>
              <w:autoSpaceDE w:val="0"/>
              <w:autoSpaceDN w:val="0"/>
              <w:adjustRightInd w:val="0"/>
              <w:jc w:val="center"/>
              <w:rPr>
                <w:noProof/>
              </w:rPr>
            </w:pPr>
          </w:p>
        </w:tc>
      </w:tr>
      <w:tr w:rsidR="00AD7142" w:rsidRPr="00F123C3" w14:paraId="390851C3" w14:textId="77777777" w:rsidTr="00AD7142">
        <w:trPr>
          <w:trHeight w:val="288"/>
        </w:trPr>
        <w:tc>
          <w:tcPr>
            <w:tcW w:w="993" w:type="dxa"/>
          </w:tcPr>
          <w:p w14:paraId="15D9DE51" w14:textId="1855DF42"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5.</w:t>
            </w:r>
          </w:p>
        </w:tc>
        <w:tc>
          <w:tcPr>
            <w:tcW w:w="993" w:type="dxa"/>
          </w:tcPr>
          <w:p w14:paraId="717BD31D" w14:textId="0D51CAB3"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ST27005FA</w:t>
            </w:r>
          </w:p>
        </w:tc>
        <w:tc>
          <w:tcPr>
            <w:tcW w:w="1984" w:type="dxa"/>
          </w:tcPr>
          <w:p w14:paraId="365EE18B" w14:textId="3B4BF528" w:rsidR="00AD7142" w:rsidRPr="000A043E" w:rsidRDefault="00AD7142" w:rsidP="0057429C">
            <w:pPr>
              <w:autoSpaceDE w:val="0"/>
              <w:autoSpaceDN w:val="0"/>
              <w:adjustRightInd w:val="0"/>
              <w:rPr>
                <w:noProof/>
                <w:lang w:val="en-US"/>
              </w:rPr>
            </w:pPr>
            <w:r w:rsidRPr="000A043E">
              <w:rPr>
                <w:b/>
                <w:bCs/>
                <w:color w:val="000000"/>
                <w:lang w:val="en-US"/>
              </w:rPr>
              <w:t>HOPKINS II Telescope 12°, 4 mm</w:t>
            </w:r>
          </w:p>
        </w:tc>
        <w:tc>
          <w:tcPr>
            <w:tcW w:w="1134" w:type="dxa"/>
            <w:gridSpan w:val="2"/>
          </w:tcPr>
          <w:p w14:paraId="70FF5B73" w14:textId="3AAF4B55" w:rsidR="00AD7142" w:rsidRPr="00334DE5" w:rsidRDefault="00AD7142" w:rsidP="0057429C">
            <w:pPr>
              <w:autoSpaceDE w:val="0"/>
              <w:autoSpaceDN w:val="0"/>
              <w:adjustRightInd w:val="0"/>
              <w:jc w:val="center"/>
              <w:rPr>
                <w:noProof/>
                <w:lang w:val="sr-Cyrl-RS"/>
              </w:rPr>
            </w:pPr>
            <w:r>
              <w:rPr>
                <w:noProof/>
                <w:lang w:val="sr-Cyrl-RS"/>
              </w:rPr>
              <w:t>ком</w:t>
            </w:r>
          </w:p>
        </w:tc>
        <w:tc>
          <w:tcPr>
            <w:tcW w:w="1276" w:type="dxa"/>
            <w:gridSpan w:val="2"/>
          </w:tcPr>
          <w:p w14:paraId="0F642F56" w14:textId="2ACA0036"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1 </w:t>
            </w:r>
          </w:p>
        </w:tc>
        <w:tc>
          <w:tcPr>
            <w:tcW w:w="1842" w:type="dxa"/>
          </w:tcPr>
          <w:p w14:paraId="1178A094" w14:textId="77777777" w:rsidR="00AD7142" w:rsidRPr="000A043E" w:rsidRDefault="00AD7142" w:rsidP="0057429C">
            <w:pPr>
              <w:autoSpaceDE w:val="0"/>
              <w:autoSpaceDN w:val="0"/>
              <w:adjustRightInd w:val="0"/>
              <w:jc w:val="center"/>
              <w:rPr>
                <w:noProof/>
                <w:lang w:val="en-US"/>
              </w:rPr>
            </w:pPr>
          </w:p>
        </w:tc>
        <w:tc>
          <w:tcPr>
            <w:tcW w:w="1418" w:type="dxa"/>
          </w:tcPr>
          <w:p w14:paraId="5BB5194B" w14:textId="77777777" w:rsidR="00AD7142" w:rsidRPr="000A043E" w:rsidRDefault="00AD7142" w:rsidP="0057429C">
            <w:pPr>
              <w:autoSpaceDE w:val="0"/>
              <w:autoSpaceDN w:val="0"/>
              <w:adjustRightInd w:val="0"/>
              <w:jc w:val="center"/>
              <w:rPr>
                <w:noProof/>
                <w:lang w:val="en-US"/>
              </w:rPr>
            </w:pPr>
          </w:p>
        </w:tc>
        <w:tc>
          <w:tcPr>
            <w:tcW w:w="1559" w:type="dxa"/>
          </w:tcPr>
          <w:p w14:paraId="4D982FAE"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26A1374" w14:textId="77777777" w:rsidR="00AD7142" w:rsidRPr="000A043E" w:rsidRDefault="00AD7142" w:rsidP="0057429C">
            <w:pPr>
              <w:autoSpaceDE w:val="0"/>
              <w:autoSpaceDN w:val="0"/>
              <w:adjustRightInd w:val="0"/>
              <w:jc w:val="center"/>
              <w:rPr>
                <w:noProof/>
              </w:rPr>
            </w:pPr>
          </w:p>
        </w:tc>
        <w:tc>
          <w:tcPr>
            <w:tcW w:w="1275" w:type="dxa"/>
          </w:tcPr>
          <w:p w14:paraId="1A7942E7" w14:textId="77777777" w:rsidR="00AD7142" w:rsidRPr="000A043E" w:rsidRDefault="00AD7142" w:rsidP="0057429C">
            <w:pPr>
              <w:autoSpaceDE w:val="0"/>
              <w:autoSpaceDN w:val="0"/>
              <w:adjustRightInd w:val="0"/>
              <w:jc w:val="center"/>
              <w:rPr>
                <w:noProof/>
              </w:rPr>
            </w:pPr>
          </w:p>
        </w:tc>
      </w:tr>
      <w:tr w:rsidR="00AD7142" w:rsidRPr="00F123C3" w14:paraId="1DC78AF5" w14:textId="77777777" w:rsidTr="00AD7142">
        <w:trPr>
          <w:trHeight w:val="288"/>
        </w:trPr>
        <w:tc>
          <w:tcPr>
            <w:tcW w:w="993" w:type="dxa"/>
          </w:tcPr>
          <w:p w14:paraId="466A1607" w14:textId="77777777" w:rsidR="00AD7142" w:rsidRPr="00AD7142" w:rsidRDefault="00AD7142" w:rsidP="0057429C">
            <w:pPr>
              <w:autoSpaceDE w:val="0"/>
              <w:autoSpaceDN w:val="0"/>
              <w:adjustRightInd w:val="0"/>
              <w:jc w:val="center"/>
              <w:rPr>
                <w:noProof/>
                <w:sz w:val="18"/>
                <w:szCs w:val="18"/>
              </w:rPr>
            </w:pPr>
          </w:p>
        </w:tc>
        <w:tc>
          <w:tcPr>
            <w:tcW w:w="993" w:type="dxa"/>
          </w:tcPr>
          <w:p w14:paraId="0F358860" w14:textId="6232801F" w:rsidR="00AD7142" w:rsidRPr="00AD7142" w:rsidRDefault="00AD7142" w:rsidP="0057429C">
            <w:pPr>
              <w:autoSpaceDE w:val="0"/>
              <w:autoSpaceDN w:val="0"/>
              <w:adjustRightInd w:val="0"/>
              <w:jc w:val="center"/>
              <w:rPr>
                <w:noProof/>
                <w:sz w:val="18"/>
                <w:szCs w:val="18"/>
              </w:rPr>
            </w:pPr>
          </w:p>
        </w:tc>
        <w:tc>
          <w:tcPr>
            <w:tcW w:w="1984" w:type="dxa"/>
          </w:tcPr>
          <w:p w14:paraId="13BD78E2" w14:textId="7C2FB896"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66D33DCE" w14:textId="77777777" w:rsidR="00AD7142" w:rsidRPr="000A043E" w:rsidRDefault="00AD7142" w:rsidP="0057429C">
            <w:pPr>
              <w:autoSpaceDE w:val="0"/>
              <w:autoSpaceDN w:val="0"/>
              <w:adjustRightInd w:val="0"/>
              <w:jc w:val="center"/>
              <w:rPr>
                <w:noProof/>
                <w:lang w:val="en-US"/>
              </w:rPr>
            </w:pPr>
          </w:p>
        </w:tc>
        <w:tc>
          <w:tcPr>
            <w:tcW w:w="1276" w:type="dxa"/>
            <w:gridSpan w:val="2"/>
          </w:tcPr>
          <w:p w14:paraId="50F70185" w14:textId="77777777" w:rsidR="00AD7142" w:rsidRPr="000A043E" w:rsidRDefault="00AD7142" w:rsidP="0057429C">
            <w:pPr>
              <w:autoSpaceDE w:val="0"/>
              <w:autoSpaceDN w:val="0"/>
              <w:adjustRightInd w:val="0"/>
              <w:jc w:val="center"/>
              <w:rPr>
                <w:noProof/>
                <w:lang w:val="en-US"/>
              </w:rPr>
            </w:pPr>
          </w:p>
        </w:tc>
        <w:tc>
          <w:tcPr>
            <w:tcW w:w="1842" w:type="dxa"/>
          </w:tcPr>
          <w:p w14:paraId="2F02248F" w14:textId="77777777" w:rsidR="00AD7142" w:rsidRPr="000A043E" w:rsidRDefault="00AD7142" w:rsidP="0057429C">
            <w:pPr>
              <w:autoSpaceDE w:val="0"/>
              <w:autoSpaceDN w:val="0"/>
              <w:adjustRightInd w:val="0"/>
              <w:jc w:val="center"/>
              <w:rPr>
                <w:noProof/>
                <w:lang w:val="en-US"/>
              </w:rPr>
            </w:pPr>
          </w:p>
        </w:tc>
        <w:tc>
          <w:tcPr>
            <w:tcW w:w="1418" w:type="dxa"/>
          </w:tcPr>
          <w:p w14:paraId="0041423E" w14:textId="77777777" w:rsidR="00AD7142" w:rsidRPr="000A043E" w:rsidRDefault="00AD7142" w:rsidP="0057429C">
            <w:pPr>
              <w:autoSpaceDE w:val="0"/>
              <w:autoSpaceDN w:val="0"/>
              <w:adjustRightInd w:val="0"/>
              <w:jc w:val="center"/>
              <w:rPr>
                <w:noProof/>
                <w:lang w:val="en-US"/>
              </w:rPr>
            </w:pPr>
          </w:p>
        </w:tc>
        <w:tc>
          <w:tcPr>
            <w:tcW w:w="1559" w:type="dxa"/>
          </w:tcPr>
          <w:p w14:paraId="6296F227"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3D4B3C3" w14:textId="77777777" w:rsidR="00AD7142" w:rsidRPr="000A043E" w:rsidRDefault="00AD7142" w:rsidP="0057429C">
            <w:pPr>
              <w:autoSpaceDE w:val="0"/>
              <w:autoSpaceDN w:val="0"/>
              <w:adjustRightInd w:val="0"/>
              <w:jc w:val="center"/>
              <w:rPr>
                <w:noProof/>
              </w:rPr>
            </w:pPr>
          </w:p>
        </w:tc>
        <w:tc>
          <w:tcPr>
            <w:tcW w:w="1275" w:type="dxa"/>
          </w:tcPr>
          <w:p w14:paraId="22010FCA" w14:textId="77777777" w:rsidR="00AD7142" w:rsidRPr="000A043E" w:rsidRDefault="00AD7142" w:rsidP="0057429C">
            <w:pPr>
              <w:autoSpaceDE w:val="0"/>
              <w:autoSpaceDN w:val="0"/>
              <w:adjustRightInd w:val="0"/>
              <w:jc w:val="center"/>
              <w:rPr>
                <w:noProof/>
              </w:rPr>
            </w:pPr>
          </w:p>
        </w:tc>
      </w:tr>
      <w:tr w:rsidR="00AD7142" w:rsidRPr="00F123C3" w14:paraId="380EB5FA" w14:textId="77777777" w:rsidTr="00AD7142">
        <w:trPr>
          <w:trHeight w:val="288"/>
        </w:trPr>
        <w:tc>
          <w:tcPr>
            <w:tcW w:w="993" w:type="dxa"/>
          </w:tcPr>
          <w:p w14:paraId="06F49CD6" w14:textId="77777777" w:rsidR="00AD7142" w:rsidRPr="00AD7142" w:rsidRDefault="00AD7142" w:rsidP="0057429C">
            <w:pPr>
              <w:autoSpaceDE w:val="0"/>
              <w:autoSpaceDN w:val="0"/>
              <w:adjustRightInd w:val="0"/>
              <w:jc w:val="center"/>
              <w:rPr>
                <w:noProof/>
                <w:sz w:val="18"/>
                <w:szCs w:val="18"/>
              </w:rPr>
            </w:pPr>
          </w:p>
        </w:tc>
        <w:tc>
          <w:tcPr>
            <w:tcW w:w="993" w:type="dxa"/>
          </w:tcPr>
          <w:p w14:paraId="0B2A92ED" w14:textId="6EDBF28A" w:rsidR="00AD7142" w:rsidRPr="00AD7142" w:rsidRDefault="00AD7142" w:rsidP="0057429C">
            <w:pPr>
              <w:autoSpaceDE w:val="0"/>
              <w:autoSpaceDN w:val="0"/>
              <w:adjustRightInd w:val="0"/>
              <w:jc w:val="center"/>
              <w:rPr>
                <w:noProof/>
                <w:sz w:val="18"/>
                <w:szCs w:val="18"/>
              </w:rPr>
            </w:pPr>
          </w:p>
        </w:tc>
        <w:tc>
          <w:tcPr>
            <w:tcW w:w="1984" w:type="dxa"/>
          </w:tcPr>
          <w:p w14:paraId="7B53513B" w14:textId="2512D6C9"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46603B0C" w14:textId="77777777" w:rsidR="00AD7142" w:rsidRPr="000A043E" w:rsidRDefault="00AD7142" w:rsidP="0057429C">
            <w:pPr>
              <w:autoSpaceDE w:val="0"/>
              <w:autoSpaceDN w:val="0"/>
              <w:adjustRightInd w:val="0"/>
              <w:jc w:val="center"/>
              <w:rPr>
                <w:noProof/>
                <w:lang w:val="en-US"/>
              </w:rPr>
            </w:pPr>
          </w:p>
        </w:tc>
        <w:tc>
          <w:tcPr>
            <w:tcW w:w="1276" w:type="dxa"/>
            <w:gridSpan w:val="2"/>
          </w:tcPr>
          <w:p w14:paraId="74C60383" w14:textId="77777777" w:rsidR="00AD7142" w:rsidRPr="000A043E" w:rsidRDefault="00AD7142" w:rsidP="0057429C">
            <w:pPr>
              <w:autoSpaceDE w:val="0"/>
              <w:autoSpaceDN w:val="0"/>
              <w:adjustRightInd w:val="0"/>
              <w:jc w:val="center"/>
              <w:rPr>
                <w:noProof/>
                <w:lang w:val="en-US"/>
              </w:rPr>
            </w:pPr>
          </w:p>
        </w:tc>
        <w:tc>
          <w:tcPr>
            <w:tcW w:w="1842" w:type="dxa"/>
          </w:tcPr>
          <w:p w14:paraId="6B81B5B8" w14:textId="77777777" w:rsidR="00AD7142" w:rsidRPr="000A043E" w:rsidRDefault="00AD7142" w:rsidP="0057429C">
            <w:pPr>
              <w:autoSpaceDE w:val="0"/>
              <w:autoSpaceDN w:val="0"/>
              <w:adjustRightInd w:val="0"/>
              <w:jc w:val="center"/>
              <w:rPr>
                <w:noProof/>
                <w:lang w:val="en-US"/>
              </w:rPr>
            </w:pPr>
          </w:p>
        </w:tc>
        <w:tc>
          <w:tcPr>
            <w:tcW w:w="1418" w:type="dxa"/>
          </w:tcPr>
          <w:p w14:paraId="6A253AB8" w14:textId="77777777" w:rsidR="00AD7142" w:rsidRPr="000A043E" w:rsidRDefault="00AD7142" w:rsidP="0057429C">
            <w:pPr>
              <w:autoSpaceDE w:val="0"/>
              <w:autoSpaceDN w:val="0"/>
              <w:adjustRightInd w:val="0"/>
              <w:jc w:val="center"/>
              <w:rPr>
                <w:noProof/>
                <w:lang w:val="en-US"/>
              </w:rPr>
            </w:pPr>
          </w:p>
        </w:tc>
        <w:tc>
          <w:tcPr>
            <w:tcW w:w="1559" w:type="dxa"/>
          </w:tcPr>
          <w:p w14:paraId="314A8DD2"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42F7720" w14:textId="77777777" w:rsidR="00AD7142" w:rsidRPr="000A043E" w:rsidRDefault="00AD7142" w:rsidP="0057429C">
            <w:pPr>
              <w:autoSpaceDE w:val="0"/>
              <w:autoSpaceDN w:val="0"/>
              <w:adjustRightInd w:val="0"/>
              <w:jc w:val="center"/>
              <w:rPr>
                <w:noProof/>
              </w:rPr>
            </w:pPr>
          </w:p>
        </w:tc>
        <w:tc>
          <w:tcPr>
            <w:tcW w:w="1275" w:type="dxa"/>
          </w:tcPr>
          <w:p w14:paraId="7BF9C530" w14:textId="77777777" w:rsidR="00AD7142" w:rsidRPr="000A043E" w:rsidRDefault="00AD7142" w:rsidP="0057429C">
            <w:pPr>
              <w:autoSpaceDE w:val="0"/>
              <w:autoSpaceDN w:val="0"/>
              <w:adjustRightInd w:val="0"/>
              <w:jc w:val="center"/>
              <w:rPr>
                <w:noProof/>
              </w:rPr>
            </w:pPr>
          </w:p>
        </w:tc>
      </w:tr>
      <w:tr w:rsidR="00AD7142" w:rsidRPr="00F123C3" w14:paraId="508DE16F" w14:textId="77777777" w:rsidTr="00AD7142">
        <w:trPr>
          <w:trHeight w:val="288"/>
        </w:trPr>
        <w:tc>
          <w:tcPr>
            <w:tcW w:w="993" w:type="dxa"/>
          </w:tcPr>
          <w:p w14:paraId="0F0557B6" w14:textId="77777777" w:rsidR="00AD7142" w:rsidRPr="00AD7142" w:rsidRDefault="00AD7142" w:rsidP="0057429C">
            <w:pPr>
              <w:autoSpaceDE w:val="0"/>
              <w:autoSpaceDN w:val="0"/>
              <w:adjustRightInd w:val="0"/>
              <w:jc w:val="center"/>
              <w:rPr>
                <w:noProof/>
                <w:sz w:val="18"/>
                <w:szCs w:val="18"/>
              </w:rPr>
            </w:pPr>
          </w:p>
        </w:tc>
        <w:tc>
          <w:tcPr>
            <w:tcW w:w="993" w:type="dxa"/>
          </w:tcPr>
          <w:p w14:paraId="2768151C" w14:textId="7131653A" w:rsidR="00AD7142" w:rsidRPr="00AD7142" w:rsidRDefault="00AD7142" w:rsidP="0057429C">
            <w:pPr>
              <w:autoSpaceDE w:val="0"/>
              <w:autoSpaceDN w:val="0"/>
              <w:adjustRightInd w:val="0"/>
              <w:jc w:val="center"/>
              <w:rPr>
                <w:noProof/>
                <w:sz w:val="18"/>
                <w:szCs w:val="18"/>
              </w:rPr>
            </w:pPr>
          </w:p>
        </w:tc>
        <w:tc>
          <w:tcPr>
            <w:tcW w:w="1984" w:type="dxa"/>
          </w:tcPr>
          <w:p w14:paraId="5EFE8C1E" w14:textId="413C73FA"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66523689" w14:textId="77777777" w:rsidR="00AD7142" w:rsidRPr="000A043E" w:rsidRDefault="00AD7142" w:rsidP="0057429C">
            <w:pPr>
              <w:autoSpaceDE w:val="0"/>
              <w:autoSpaceDN w:val="0"/>
              <w:adjustRightInd w:val="0"/>
              <w:jc w:val="center"/>
              <w:rPr>
                <w:noProof/>
                <w:lang w:val="en-US"/>
              </w:rPr>
            </w:pPr>
          </w:p>
        </w:tc>
        <w:tc>
          <w:tcPr>
            <w:tcW w:w="1276" w:type="dxa"/>
            <w:gridSpan w:val="2"/>
          </w:tcPr>
          <w:p w14:paraId="7B03053A" w14:textId="77777777" w:rsidR="00AD7142" w:rsidRPr="000A043E" w:rsidRDefault="00AD7142" w:rsidP="0057429C">
            <w:pPr>
              <w:autoSpaceDE w:val="0"/>
              <w:autoSpaceDN w:val="0"/>
              <w:adjustRightInd w:val="0"/>
              <w:jc w:val="center"/>
              <w:rPr>
                <w:noProof/>
                <w:lang w:val="en-US"/>
              </w:rPr>
            </w:pPr>
          </w:p>
        </w:tc>
        <w:tc>
          <w:tcPr>
            <w:tcW w:w="1842" w:type="dxa"/>
          </w:tcPr>
          <w:p w14:paraId="3DEC6BA5" w14:textId="77777777" w:rsidR="00AD7142" w:rsidRPr="000A043E" w:rsidRDefault="00AD7142" w:rsidP="0057429C">
            <w:pPr>
              <w:autoSpaceDE w:val="0"/>
              <w:autoSpaceDN w:val="0"/>
              <w:adjustRightInd w:val="0"/>
              <w:jc w:val="center"/>
              <w:rPr>
                <w:noProof/>
                <w:lang w:val="en-US"/>
              </w:rPr>
            </w:pPr>
          </w:p>
        </w:tc>
        <w:tc>
          <w:tcPr>
            <w:tcW w:w="1418" w:type="dxa"/>
          </w:tcPr>
          <w:p w14:paraId="31EA703C" w14:textId="77777777" w:rsidR="00AD7142" w:rsidRPr="000A043E" w:rsidRDefault="00AD7142" w:rsidP="0057429C">
            <w:pPr>
              <w:autoSpaceDE w:val="0"/>
              <w:autoSpaceDN w:val="0"/>
              <w:adjustRightInd w:val="0"/>
              <w:jc w:val="center"/>
              <w:rPr>
                <w:noProof/>
                <w:lang w:val="en-US"/>
              </w:rPr>
            </w:pPr>
          </w:p>
        </w:tc>
        <w:tc>
          <w:tcPr>
            <w:tcW w:w="1559" w:type="dxa"/>
          </w:tcPr>
          <w:p w14:paraId="09E078BB"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38443A0" w14:textId="77777777" w:rsidR="00AD7142" w:rsidRPr="000A043E" w:rsidRDefault="00AD7142" w:rsidP="0057429C">
            <w:pPr>
              <w:autoSpaceDE w:val="0"/>
              <w:autoSpaceDN w:val="0"/>
              <w:adjustRightInd w:val="0"/>
              <w:jc w:val="center"/>
              <w:rPr>
                <w:noProof/>
              </w:rPr>
            </w:pPr>
          </w:p>
        </w:tc>
        <w:tc>
          <w:tcPr>
            <w:tcW w:w="1275" w:type="dxa"/>
          </w:tcPr>
          <w:p w14:paraId="0423129E" w14:textId="77777777" w:rsidR="00AD7142" w:rsidRPr="000A043E" w:rsidRDefault="00AD7142" w:rsidP="0057429C">
            <w:pPr>
              <w:autoSpaceDE w:val="0"/>
              <w:autoSpaceDN w:val="0"/>
              <w:adjustRightInd w:val="0"/>
              <w:jc w:val="center"/>
              <w:rPr>
                <w:noProof/>
              </w:rPr>
            </w:pPr>
          </w:p>
        </w:tc>
      </w:tr>
      <w:tr w:rsidR="00AD7142" w:rsidRPr="00F123C3" w14:paraId="31951EDD" w14:textId="77777777" w:rsidTr="00AD7142">
        <w:trPr>
          <w:trHeight w:val="288"/>
        </w:trPr>
        <w:tc>
          <w:tcPr>
            <w:tcW w:w="993" w:type="dxa"/>
          </w:tcPr>
          <w:p w14:paraId="0E0E1141" w14:textId="77777777" w:rsidR="00AD7142" w:rsidRPr="00AD7142" w:rsidRDefault="00AD7142" w:rsidP="0057429C">
            <w:pPr>
              <w:autoSpaceDE w:val="0"/>
              <w:autoSpaceDN w:val="0"/>
              <w:adjustRightInd w:val="0"/>
              <w:jc w:val="center"/>
              <w:rPr>
                <w:noProof/>
                <w:sz w:val="18"/>
                <w:szCs w:val="18"/>
              </w:rPr>
            </w:pPr>
          </w:p>
        </w:tc>
        <w:tc>
          <w:tcPr>
            <w:tcW w:w="993" w:type="dxa"/>
          </w:tcPr>
          <w:p w14:paraId="6E0E3557" w14:textId="5B029B56" w:rsidR="00AD7142" w:rsidRPr="00AD7142" w:rsidRDefault="00AD7142" w:rsidP="0057429C">
            <w:pPr>
              <w:autoSpaceDE w:val="0"/>
              <w:autoSpaceDN w:val="0"/>
              <w:adjustRightInd w:val="0"/>
              <w:jc w:val="center"/>
              <w:rPr>
                <w:noProof/>
                <w:sz w:val="18"/>
                <w:szCs w:val="18"/>
              </w:rPr>
            </w:pPr>
          </w:p>
        </w:tc>
        <w:tc>
          <w:tcPr>
            <w:tcW w:w="1984" w:type="dxa"/>
          </w:tcPr>
          <w:p w14:paraId="32213887" w14:textId="1BCCD302"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3F825880" w14:textId="77777777" w:rsidR="00AD7142" w:rsidRPr="000A043E" w:rsidRDefault="00AD7142" w:rsidP="0057429C">
            <w:pPr>
              <w:autoSpaceDE w:val="0"/>
              <w:autoSpaceDN w:val="0"/>
              <w:adjustRightInd w:val="0"/>
              <w:jc w:val="center"/>
              <w:rPr>
                <w:noProof/>
                <w:lang w:val="en-US"/>
              </w:rPr>
            </w:pPr>
          </w:p>
        </w:tc>
        <w:tc>
          <w:tcPr>
            <w:tcW w:w="1276" w:type="dxa"/>
            <w:gridSpan w:val="2"/>
          </w:tcPr>
          <w:p w14:paraId="068A0EF4" w14:textId="77777777" w:rsidR="00AD7142" w:rsidRPr="000A043E" w:rsidRDefault="00AD7142" w:rsidP="0057429C">
            <w:pPr>
              <w:autoSpaceDE w:val="0"/>
              <w:autoSpaceDN w:val="0"/>
              <w:adjustRightInd w:val="0"/>
              <w:jc w:val="center"/>
              <w:rPr>
                <w:noProof/>
                <w:lang w:val="en-US"/>
              </w:rPr>
            </w:pPr>
          </w:p>
        </w:tc>
        <w:tc>
          <w:tcPr>
            <w:tcW w:w="1842" w:type="dxa"/>
          </w:tcPr>
          <w:p w14:paraId="796C620E" w14:textId="77777777" w:rsidR="00AD7142" w:rsidRPr="000A043E" w:rsidRDefault="00AD7142" w:rsidP="0057429C">
            <w:pPr>
              <w:autoSpaceDE w:val="0"/>
              <w:autoSpaceDN w:val="0"/>
              <w:adjustRightInd w:val="0"/>
              <w:jc w:val="center"/>
              <w:rPr>
                <w:noProof/>
                <w:lang w:val="en-US"/>
              </w:rPr>
            </w:pPr>
          </w:p>
        </w:tc>
        <w:tc>
          <w:tcPr>
            <w:tcW w:w="1418" w:type="dxa"/>
          </w:tcPr>
          <w:p w14:paraId="4DFAB4DC" w14:textId="77777777" w:rsidR="00AD7142" w:rsidRPr="000A043E" w:rsidRDefault="00AD7142" w:rsidP="0057429C">
            <w:pPr>
              <w:autoSpaceDE w:val="0"/>
              <w:autoSpaceDN w:val="0"/>
              <w:adjustRightInd w:val="0"/>
              <w:jc w:val="center"/>
              <w:rPr>
                <w:noProof/>
                <w:lang w:val="en-US"/>
              </w:rPr>
            </w:pPr>
          </w:p>
        </w:tc>
        <w:tc>
          <w:tcPr>
            <w:tcW w:w="1559" w:type="dxa"/>
          </w:tcPr>
          <w:p w14:paraId="25F94CD7"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805A3AD" w14:textId="77777777" w:rsidR="00AD7142" w:rsidRPr="000A043E" w:rsidRDefault="00AD7142" w:rsidP="0057429C">
            <w:pPr>
              <w:autoSpaceDE w:val="0"/>
              <w:autoSpaceDN w:val="0"/>
              <w:adjustRightInd w:val="0"/>
              <w:jc w:val="center"/>
              <w:rPr>
                <w:noProof/>
              </w:rPr>
            </w:pPr>
          </w:p>
        </w:tc>
        <w:tc>
          <w:tcPr>
            <w:tcW w:w="1275" w:type="dxa"/>
          </w:tcPr>
          <w:p w14:paraId="3B65204E" w14:textId="77777777" w:rsidR="00AD7142" w:rsidRPr="000A043E" w:rsidRDefault="00AD7142" w:rsidP="0057429C">
            <w:pPr>
              <w:autoSpaceDE w:val="0"/>
              <w:autoSpaceDN w:val="0"/>
              <w:adjustRightInd w:val="0"/>
              <w:jc w:val="center"/>
              <w:rPr>
                <w:noProof/>
              </w:rPr>
            </w:pPr>
          </w:p>
        </w:tc>
      </w:tr>
      <w:tr w:rsidR="00AD7142" w:rsidRPr="00F123C3" w14:paraId="73992A91" w14:textId="77777777" w:rsidTr="00AD7142">
        <w:trPr>
          <w:trHeight w:val="288"/>
        </w:trPr>
        <w:tc>
          <w:tcPr>
            <w:tcW w:w="993" w:type="dxa"/>
          </w:tcPr>
          <w:p w14:paraId="636D14D1" w14:textId="3162AB8A"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lastRenderedPageBreak/>
              <w:t>6.</w:t>
            </w:r>
          </w:p>
        </w:tc>
        <w:tc>
          <w:tcPr>
            <w:tcW w:w="993" w:type="dxa"/>
          </w:tcPr>
          <w:p w14:paraId="08F14020" w14:textId="4CB8AA60"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ST27026B</w:t>
            </w:r>
          </w:p>
        </w:tc>
        <w:tc>
          <w:tcPr>
            <w:tcW w:w="1984" w:type="dxa"/>
          </w:tcPr>
          <w:p w14:paraId="2A35C638" w14:textId="453787C0" w:rsidR="00AD7142" w:rsidRDefault="00AD7142" w:rsidP="0057429C">
            <w:pPr>
              <w:autoSpaceDE w:val="0"/>
              <w:autoSpaceDN w:val="0"/>
              <w:adjustRightInd w:val="0"/>
              <w:rPr>
                <w:color w:val="000000"/>
                <w:lang w:val="en-US"/>
              </w:rPr>
            </w:pPr>
            <w:r w:rsidRPr="000A043E">
              <w:rPr>
                <w:b/>
                <w:bCs/>
                <w:color w:val="000000"/>
                <w:lang w:val="en-US"/>
              </w:rPr>
              <w:t>Cyst.-Urethr. Sheath, 22 Fr.</w:t>
            </w:r>
          </w:p>
        </w:tc>
        <w:tc>
          <w:tcPr>
            <w:tcW w:w="1134" w:type="dxa"/>
            <w:gridSpan w:val="2"/>
          </w:tcPr>
          <w:p w14:paraId="6C022DD4" w14:textId="5BAC5364" w:rsidR="00AD7142" w:rsidRPr="0093618C" w:rsidRDefault="00AD7142" w:rsidP="0057429C">
            <w:pPr>
              <w:autoSpaceDE w:val="0"/>
              <w:autoSpaceDN w:val="0"/>
              <w:adjustRightInd w:val="0"/>
              <w:jc w:val="center"/>
              <w:rPr>
                <w:noProof/>
                <w:lang w:val="en-US"/>
              </w:rPr>
            </w:pPr>
            <w:r w:rsidRPr="0093618C">
              <w:rPr>
                <w:noProof/>
                <w:lang w:val="sr-Cyrl-RS"/>
              </w:rPr>
              <w:t>ком</w:t>
            </w:r>
          </w:p>
        </w:tc>
        <w:tc>
          <w:tcPr>
            <w:tcW w:w="1276" w:type="dxa"/>
            <w:gridSpan w:val="2"/>
          </w:tcPr>
          <w:p w14:paraId="2AA515E7" w14:textId="181153CD" w:rsidR="00AD7142" w:rsidRPr="0093618C" w:rsidRDefault="00AD7142" w:rsidP="0093618C">
            <w:pPr>
              <w:autoSpaceDE w:val="0"/>
              <w:autoSpaceDN w:val="0"/>
              <w:adjustRightInd w:val="0"/>
              <w:jc w:val="center"/>
              <w:rPr>
                <w:noProof/>
                <w:lang w:val="en-US"/>
              </w:rPr>
            </w:pPr>
            <w:r w:rsidRPr="0093618C">
              <w:rPr>
                <w:b/>
                <w:bCs/>
                <w:color w:val="000000"/>
                <w:lang w:val="en-US"/>
              </w:rPr>
              <w:t xml:space="preserve">     </w:t>
            </w:r>
            <w:r w:rsidRPr="0093618C">
              <w:rPr>
                <w:b/>
                <w:bCs/>
                <w:color w:val="000000"/>
                <w:lang w:val="sr-Cyrl-RS"/>
              </w:rPr>
              <w:t>2</w:t>
            </w:r>
            <w:r w:rsidRPr="0093618C">
              <w:rPr>
                <w:b/>
                <w:bCs/>
                <w:color w:val="000000"/>
                <w:lang w:val="en-US"/>
              </w:rPr>
              <w:t xml:space="preserve"> </w:t>
            </w:r>
          </w:p>
        </w:tc>
        <w:tc>
          <w:tcPr>
            <w:tcW w:w="1842" w:type="dxa"/>
          </w:tcPr>
          <w:p w14:paraId="1A460A60" w14:textId="77777777" w:rsidR="00AD7142" w:rsidRPr="000A043E" w:rsidRDefault="00AD7142" w:rsidP="0057429C">
            <w:pPr>
              <w:autoSpaceDE w:val="0"/>
              <w:autoSpaceDN w:val="0"/>
              <w:adjustRightInd w:val="0"/>
              <w:jc w:val="center"/>
              <w:rPr>
                <w:noProof/>
                <w:lang w:val="en-US"/>
              </w:rPr>
            </w:pPr>
          </w:p>
        </w:tc>
        <w:tc>
          <w:tcPr>
            <w:tcW w:w="1418" w:type="dxa"/>
          </w:tcPr>
          <w:p w14:paraId="0C08B4FC" w14:textId="77777777" w:rsidR="00AD7142" w:rsidRPr="000A043E" w:rsidRDefault="00AD7142" w:rsidP="0057429C">
            <w:pPr>
              <w:autoSpaceDE w:val="0"/>
              <w:autoSpaceDN w:val="0"/>
              <w:adjustRightInd w:val="0"/>
              <w:jc w:val="center"/>
              <w:rPr>
                <w:noProof/>
                <w:lang w:val="en-US"/>
              </w:rPr>
            </w:pPr>
          </w:p>
        </w:tc>
        <w:tc>
          <w:tcPr>
            <w:tcW w:w="1559" w:type="dxa"/>
          </w:tcPr>
          <w:p w14:paraId="4513CC30"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38D2076" w14:textId="77777777" w:rsidR="00AD7142" w:rsidRPr="000A043E" w:rsidRDefault="00AD7142" w:rsidP="0057429C">
            <w:pPr>
              <w:autoSpaceDE w:val="0"/>
              <w:autoSpaceDN w:val="0"/>
              <w:adjustRightInd w:val="0"/>
              <w:jc w:val="center"/>
              <w:rPr>
                <w:noProof/>
              </w:rPr>
            </w:pPr>
          </w:p>
        </w:tc>
        <w:tc>
          <w:tcPr>
            <w:tcW w:w="1275" w:type="dxa"/>
          </w:tcPr>
          <w:p w14:paraId="78230C3B" w14:textId="77777777" w:rsidR="00AD7142" w:rsidRPr="000A043E" w:rsidRDefault="00AD7142" w:rsidP="0057429C">
            <w:pPr>
              <w:autoSpaceDE w:val="0"/>
              <w:autoSpaceDN w:val="0"/>
              <w:adjustRightInd w:val="0"/>
              <w:jc w:val="center"/>
              <w:rPr>
                <w:noProof/>
              </w:rPr>
            </w:pPr>
          </w:p>
        </w:tc>
      </w:tr>
      <w:tr w:rsidR="00AD7142" w:rsidRPr="00F123C3" w14:paraId="536C5C2B" w14:textId="77777777" w:rsidTr="00AD7142">
        <w:trPr>
          <w:trHeight w:val="288"/>
        </w:trPr>
        <w:tc>
          <w:tcPr>
            <w:tcW w:w="993" w:type="dxa"/>
          </w:tcPr>
          <w:p w14:paraId="0F22AB4E" w14:textId="77777777" w:rsidR="00AD7142" w:rsidRPr="00AD7142" w:rsidRDefault="00AD7142" w:rsidP="0057429C">
            <w:pPr>
              <w:autoSpaceDE w:val="0"/>
              <w:autoSpaceDN w:val="0"/>
              <w:adjustRightInd w:val="0"/>
              <w:jc w:val="center"/>
              <w:rPr>
                <w:noProof/>
                <w:sz w:val="18"/>
                <w:szCs w:val="18"/>
              </w:rPr>
            </w:pPr>
          </w:p>
        </w:tc>
        <w:tc>
          <w:tcPr>
            <w:tcW w:w="993" w:type="dxa"/>
          </w:tcPr>
          <w:p w14:paraId="4A54CFB8" w14:textId="6AC47E00" w:rsidR="00AD7142" w:rsidRPr="00AD7142" w:rsidRDefault="00AD7142" w:rsidP="0057429C">
            <w:pPr>
              <w:autoSpaceDE w:val="0"/>
              <w:autoSpaceDN w:val="0"/>
              <w:adjustRightInd w:val="0"/>
              <w:jc w:val="center"/>
              <w:rPr>
                <w:noProof/>
                <w:sz w:val="18"/>
                <w:szCs w:val="18"/>
              </w:rPr>
            </w:pPr>
          </w:p>
        </w:tc>
        <w:tc>
          <w:tcPr>
            <w:tcW w:w="1984" w:type="dxa"/>
          </w:tcPr>
          <w:p w14:paraId="32B195CB" w14:textId="501DF187"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61CC5F51" w14:textId="77777777" w:rsidR="00AD7142" w:rsidRPr="000A043E" w:rsidRDefault="00AD7142" w:rsidP="0057429C">
            <w:pPr>
              <w:autoSpaceDE w:val="0"/>
              <w:autoSpaceDN w:val="0"/>
              <w:adjustRightInd w:val="0"/>
              <w:jc w:val="center"/>
              <w:rPr>
                <w:noProof/>
                <w:lang w:val="en-US"/>
              </w:rPr>
            </w:pPr>
          </w:p>
        </w:tc>
        <w:tc>
          <w:tcPr>
            <w:tcW w:w="1276" w:type="dxa"/>
            <w:gridSpan w:val="2"/>
          </w:tcPr>
          <w:p w14:paraId="787186B5" w14:textId="77777777" w:rsidR="00AD7142" w:rsidRPr="000A043E" w:rsidRDefault="00AD7142" w:rsidP="0057429C">
            <w:pPr>
              <w:autoSpaceDE w:val="0"/>
              <w:autoSpaceDN w:val="0"/>
              <w:adjustRightInd w:val="0"/>
              <w:jc w:val="center"/>
              <w:rPr>
                <w:noProof/>
                <w:lang w:val="en-US"/>
              </w:rPr>
            </w:pPr>
          </w:p>
        </w:tc>
        <w:tc>
          <w:tcPr>
            <w:tcW w:w="1842" w:type="dxa"/>
          </w:tcPr>
          <w:p w14:paraId="3649B741" w14:textId="77777777" w:rsidR="00AD7142" w:rsidRPr="000A043E" w:rsidRDefault="00AD7142" w:rsidP="0057429C">
            <w:pPr>
              <w:autoSpaceDE w:val="0"/>
              <w:autoSpaceDN w:val="0"/>
              <w:adjustRightInd w:val="0"/>
              <w:jc w:val="center"/>
              <w:rPr>
                <w:noProof/>
                <w:lang w:val="en-US"/>
              </w:rPr>
            </w:pPr>
          </w:p>
        </w:tc>
        <w:tc>
          <w:tcPr>
            <w:tcW w:w="1418" w:type="dxa"/>
          </w:tcPr>
          <w:p w14:paraId="450808DD" w14:textId="77777777" w:rsidR="00AD7142" w:rsidRPr="000A043E" w:rsidRDefault="00AD7142" w:rsidP="0057429C">
            <w:pPr>
              <w:autoSpaceDE w:val="0"/>
              <w:autoSpaceDN w:val="0"/>
              <w:adjustRightInd w:val="0"/>
              <w:jc w:val="center"/>
              <w:rPr>
                <w:noProof/>
                <w:lang w:val="en-US"/>
              </w:rPr>
            </w:pPr>
          </w:p>
        </w:tc>
        <w:tc>
          <w:tcPr>
            <w:tcW w:w="1559" w:type="dxa"/>
          </w:tcPr>
          <w:p w14:paraId="6048CE5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421BBF2" w14:textId="77777777" w:rsidR="00AD7142" w:rsidRPr="000A043E" w:rsidRDefault="00AD7142" w:rsidP="0057429C">
            <w:pPr>
              <w:autoSpaceDE w:val="0"/>
              <w:autoSpaceDN w:val="0"/>
              <w:adjustRightInd w:val="0"/>
              <w:jc w:val="center"/>
              <w:rPr>
                <w:noProof/>
              </w:rPr>
            </w:pPr>
          </w:p>
        </w:tc>
        <w:tc>
          <w:tcPr>
            <w:tcW w:w="1275" w:type="dxa"/>
          </w:tcPr>
          <w:p w14:paraId="7D341DE9" w14:textId="77777777" w:rsidR="00AD7142" w:rsidRPr="000A043E" w:rsidRDefault="00AD7142" w:rsidP="0057429C">
            <w:pPr>
              <w:autoSpaceDE w:val="0"/>
              <w:autoSpaceDN w:val="0"/>
              <w:adjustRightInd w:val="0"/>
              <w:jc w:val="center"/>
              <w:rPr>
                <w:noProof/>
              </w:rPr>
            </w:pPr>
          </w:p>
        </w:tc>
      </w:tr>
      <w:tr w:rsidR="00AD7142" w:rsidRPr="00F123C3" w14:paraId="297C7888" w14:textId="77777777" w:rsidTr="00AD7142">
        <w:trPr>
          <w:trHeight w:val="288"/>
        </w:trPr>
        <w:tc>
          <w:tcPr>
            <w:tcW w:w="993" w:type="dxa"/>
          </w:tcPr>
          <w:p w14:paraId="248410F5" w14:textId="77777777" w:rsidR="00AD7142" w:rsidRPr="00AD7142" w:rsidRDefault="00AD7142" w:rsidP="0057429C">
            <w:pPr>
              <w:autoSpaceDE w:val="0"/>
              <w:autoSpaceDN w:val="0"/>
              <w:adjustRightInd w:val="0"/>
              <w:jc w:val="center"/>
              <w:rPr>
                <w:noProof/>
                <w:sz w:val="18"/>
                <w:szCs w:val="18"/>
              </w:rPr>
            </w:pPr>
          </w:p>
        </w:tc>
        <w:tc>
          <w:tcPr>
            <w:tcW w:w="993" w:type="dxa"/>
          </w:tcPr>
          <w:p w14:paraId="7F18C671" w14:textId="401298FE" w:rsidR="00AD7142" w:rsidRPr="00AD7142" w:rsidRDefault="00AD7142" w:rsidP="0057429C">
            <w:pPr>
              <w:autoSpaceDE w:val="0"/>
              <w:autoSpaceDN w:val="0"/>
              <w:adjustRightInd w:val="0"/>
              <w:jc w:val="center"/>
              <w:rPr>
                <w:noProof/>
                <w:sz w:val="18"/>
                <w:szCs w:val="18"/>
              </w:rPr>
            </w:pPr>
          </w:p>
        </w:tc>
        <w:tc>
          <w:tcPr>
            <w:tcW w:w="1984" w:type="dxa"/>
          </w:tcPr>
          <w:p w14:paraId="7481E1AC" w14:textId="22388D9D"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35BB70A8" w14:textId="77777777" w:rsidR="00AD7142" w:rsidRPr="000A043E" w:rsidRDefault="00AD7142" w:rsidP="0057429C">
            <w:pPr>
              <w:autoSpaceDE w:val="0"/>
              <w:autoSpaceDN w:val="0"/>
              <w:adjustRightInd w:val="0"/>
              <w:jc w:val="center"/>
              <w:rPr>
                <w:noProof/>
                <w:lang w:val="en-US"/>
              </w:rPr>
            </w:pPr>
          </w:p>
        </w:tc>
        <w:tc>
          <w:tcPr>
            <w:tcW w:w="1276" w:type="dxa"/>
            <w:gridSpan w:val="2"/>
          </w:tcPr>
          <w:p w14:paraId="72DDA988" w14:textId="77777777" w:rsidR="00AD7142" w:rsidRPr="000A043E" w:rsidRDefault="00AD7142" w:rsidP="0057429C">
            <w:pPr>
              <w:autoSpaceDE w:val="0"/>
              <w:autoSpaceDN w:val="0"/>
              <w:adjustRightInd w:val="0"/>
              <w:jc w:val="center"/>
              <w:rPr>
                <w:noProof/>
                <w:lang w:val="en-US"/>
              </w:rPr>
            </w:pPr>
          </w:p>
        </w:tc>
        <w:tc>
          <w:tcPr>
            <w:tcW w:w="1842" w:type="dxa"/>
          </w:tcPr>
          <w:p w14:paraId="3CBDB1B4" w14:textId="77777777" w:rsidR="00AD7142" w:rsidRPr="000A043E" w:rsidRDefault="00AD7142" w:rsidP="0057429C">
            <w:pPr>
              <w:autoSpaceDE w:val="0"/>
              <w:autoSpaceDN w:val="0"/>
              <w:adjustRightInd w:val="0"/>
              <w:jc w:val="center"/>
              <w:rPr>
                <w:noProof/>
                <w:lang w:val="en-US"/>
              </w:rPr>
            </w:pPr>
          </w:p>
        </w:tc>
        <w:tc>
          <w:tcPr>
            <w:tcW w:w="1418" w:type="dxa"/>
          </w:tcPr>
          <w:p w14:paraId="5457246D" w14:textId="77777777" w:rsidR="00AD7142" w:rsidRPr="000A043E" w:rsidRDefault="00AD7142" w:rsidP="0057429C">
            <w:pPr>
              <w:autoSpaceDE w:val="0"/>
              <w:autoSpaceDN w:val="0"/>
              <w:adjustRightInd w:val="0"/>
              <w:jc w:val="center"/>
              <w:rPr>
                <w:noProof/>
                <w:lang w:val="en-US"/>
              </w:rPr>
            </w:pPr>
          </w:p>
        </w:tc>
        <w:tc>
          <w:tcPr>
            <w:tcW w:w="1559" w:type="dxa"/>
          </w:tcPr>
          <w:p w14:paraId="2E1D41D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3749414" w14:textId="77777777" w:rsidR="00AD7142" w:rsidRPr="000A043E" w:rsidRDefault="00AD7142" w:rsidP="0057429C">
            <w:pPr>
              <w:autoSpaceDE w:val="0"/>
              <w:autoSpaceDN w:val="0"/>
              <w:adjustRightInd w:val="0"/>
              <w:jc w:val="center"/>
              <w:rPr>
                <w:noProof/>
              </w:rPr>
            </w:pPr>
          </w:p>
        </w:tc>
        <w:tc>
          <w:tcPr>
            <w:tcW w:w="1275" w:type="dxa"/>
          </w:tcPr>
          <w:p w14:paraId="1A61801C" w14:textId="77777777" w:rsidR="00AD7142" w:rsidRPr="000A043E" w:rsidRDefault="00AD7142" w:rsidP="0057429C">
            <w:pPr>
              <w:autoSpaceDE w:val="0"/>
              <w:autoSpaceDN w:val="0"/>
              <w:adjustRightInd w:val="0"/>
              <w:jc w:val="center"/>
              <w:rPr>
                <w:noProof/>
              </w:rPr>
            </w:pPr>
          </w:p>
        </w:tc>
      </w:tr>
      <w:tr w:rsidR="00AD7142" w:rsidRPr="00F123C3" w14:paraId="10440B58" w14:textId="77777777" w:rsidTr="00AD7142">
        <w:trPr>
          <w:trHeight w:val="288"/>
        </w:trPr>
        <w:tc>
          <w:tcPr>
            <w:tcW w:w="993" w:type="dxa"/>
          </w:tcPr>
          <w:p w14:paraId="6E6905AE" w14:textId="77777777" w:rsidR="00AD7142" w:rsidRPr="00AD7142" w:rsidRDefault="00AD7142" w:rsidP="0057429C">
            <w:pPr>
              <w:autoSpaceDE w:val="0"/>
              <w:autoSpaceDN w:val="0"/>
              <w:adjustRightInd w:val="0"/>
              <w:jc w:val="center"/>
              <w:rPr>
                <w:noProof/>
                <w:sz w:val="18"/>
                <w:szCs w:val="18"/>
              </w:rPr>
            </w:pPr>
          </w:p>
        </w:tc>
        <w:tc>
          <w:tcPr>
            <w:tcW w:w="993" w:type="dxa"/>
          </w:tcPr>
          <w:p w14:paraId="2728C263" w14:textId="798B41D2" w:rsidR="00AD7142" w:rsidRPr="00AD7142" w:rsidRDefault="00AD7142" w:rsidP="0057429C">
            <w:pPr>
              <w:autoSpaceDE w:val="0"/>
              <w:autoSpaceDN w:val="0"/>
              <w:adjustRightInd w:val="0"/>
              <w:jc w:val="center"/>
              <w:rPr>
                <w:noProof/>
                <w:sz w:val="18"/>
                <w:szCs w:val="18"/>
              </w:rPr>
            </w:pPr>
          </w:p>
        </w:tc>
        <w:tc>
          <w:tcPr>
            <w:tcW w:w="1984" w:type="dxa"/>
          </w:tcPr>
          <w:p w14:paraId="61B626A8" w14:textId="32B2406B"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23F5DAF1" w14:textId="77777777" w:rsidR="00AD7142" w:rsidRPr="000A043E" w:rsidRDefault="00AD7142" w:rsidP="0057429C">
            <w:pPr>
              <w:autoSpaceDE w:val="0"/>
              <w:autoSpaceDN w:val="0"/>
              <w:adjustRightInd w:val="0"/>
              <w:jc w:val="center"/>
              <w:rPr>
                <w:noProof/>
                <w:lang w:val="en-US"/>
              </w:rPr>
            </w:pPr>
          </w:p>
        </w:tc>
        <w:tc>
          <w:tcPr>
            <w:tcW w:w="1276" w:type="dxa"/>
            <w:gridSpan w:val="2"/>
          </w:tcPr>
          <w:p w14:paraId="29DD1636" w14:textId="77777777" w:rsidR="00AD7142" w:rsidRPr="000A043E" w:rsidRDefault="00AD7142" w:rsidP="0057429C">
            <w:pPr>
              <w:autoSpaceDE w:val="0"/>
              <w:autoSpaceDN w:val="0"/>
              <w:adjustRightInd w:val="0"/>
              <w:jc w:val="center"/>
              <w:rPr>
                <w:noProof/>
                <w:lang w:val="en-US"/>
              </w:rPr>
            </w:pPr>
          </w:p>
        </w:tc>
        <w:tc>
          <w:tcPr>
            <w:tcW w:w="1842" w:type="dxa"/>
          </w:tcPr>
          <w:p w14:paraId="21A9D41C" w14:textId="77777777" w:rsidR="00AD7142" w:rsidRPr="000A043E" w:rsidRDefault="00AD7142" w:rsidP="0057429C">
            <w:pPr>
              <w:autoSpaceDE w:val="0"/>
              <w:autoSpaceDN w:val="0"/>
              <w:adjustRightInd w:val="0"/>
              <w:jc w:val="center"/>
              <w:rPr>
                <w:noProof/>
                <w:lang w:val="en-US"/>
              </w:rPr>
            </w:pPr>
          </w:p>
        </w:tc>
        <w:tc>
          <w:tcPr>
            <w:tcW w:w="1418" w:type="dxa"/>
          </w:tcPr>
          <w:p w14:paraId="0B3AFC62" w14:textId="77777777" w:rsidR="00AD7142" w:rsidRPr="000A043E" w:rsidRDefault="00AD7142" w:rsidP="0057429C">
            <w:pPr>
              <w:autoSpaceDE w:val="0"/>
              <w:autoSpaceDN w:val="0"/>
              <w:adjustRightInd w:val="0"/>
              <w:jc w:val="center"/>
              <w:rPr>
                <w:noProof/>
                <w:lang w:val="en-US"/>
              </w:rPr>
            </w:pPr>
          </w:p>
        </w:tc>
        <w:tc>
          <w:tcPr>
            <w:tcW w:w="1559" w:type="dxa"/>
          </w:tcPr>
          <w:p w14:paraId="70F0F6A4"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732F6E0" w14:textId="77777777" w:rsidR="00AD7142" w:rsidRPr="000A043E" w:rsidRDefault="00AD7142" w:rsidP="0057429C">
            <w:pPr>
              <w:autoSpaceDE w:val="0"/>
              <w:autoSpaceDN w:val="0"/>
              <w:adjustRightInd w:val="0"/>
              <w:jc w:val="center"/>
              <w:rPr>
                <w:noProof/>
              </w:rPr>
            </w:pPr>
          </w:p>
        </w:tc>
        <w:tc>
          <w:tcPr>
            <w:tcW w:w="1275" w:type="dxa"/>
          </w:tcPr>
          <w:p w14:paraId="2935CE9C" w14:textId="77777777" w:rsidR="00AD7142" w:rsidRPr="000A043E" w:rsidRDefault="00AD7142" w:rsidP="0057429C">
            <w:pPr>
              <w:autoSpaceDE w:val="0"/>
              <w:autoSpaceDN w:val="0"/>
              <w:adjustRightInd w:val="0"/>
              <w:jc w:val="center"/>
              <w:rPr>
                <w:noProof/>
              </w:rPr>
            </w:pPr>
          </w:p>
        </w:tc>
      </w:tr>
      <w:tr w:rsidR="00AD7142" w:rsidRPr="00F123C3" w14:paraId="3E404C85" w14:textId="77777777" w:rsidTr="00AD7142">
        <w:trPr>
          <w:trHeight w:val="288"/>
        </w:trPr>
        <w:tc>
          <w:tcPr>
            <w:tcW w:w="993" w:type="dxa"/>
          </w:tcPr>
          <w:p w14:paraId="362D2BF3" w14:textId="77777777" w:rsidR="00AD7142" w:rsidRPr="00AD7142" w:rsidRDefault="00AD7142" w:rsidP="0057429C">
            <w:pPr>
              <w:autoSpaceDE w:val="0"/>
              <w:autoSpaceDN w:val="0"/>
              <w:adjustRightInd w:val="0"/>
              <w:jc w:val="center"/>
              <w:rPr>
                <w:noProof/>
                <w:sz w:val="18"/>
                <w:szCs w:val="18"/>
              </w:rPr>
            </w:pPr>
          </w:p>
        </w:tc>
        <w:tc>
          <w:tcPr>
            <w:tcW w:w="993" w:type="dxa"/>
          </w:tcPr>
          <w:p w14:paraId="4FFAF65E" w14:textId="4E0BCFBC" w:rsidR="00AD7142" w:rsidRPr="00AD7142" w:rsidRDefault="00AD7142" w:rsidP="0057429C">
            <w:pPr>
              <w:autoSpaceDE w:val="0"/>
              <w:autoSpaceDN w:val="0"/>
              <w:adjustRightInd w:val="0"/>
              <w:jc w:val="center"/>
              <w:rPr>
                <w:noProof/>
                <w:sz w:val="18"/>
                <w:szCs w:val="18"/>
              </w:rPr>
            </w:pPr>
          </w:p>
        </w:tc>
        <w:tc>
          <w:tcPr>
            <w:tcW w:w="1984" w:type="dxa"/>
          </w:tcPr>
          <w:p w14:paraId="69CA4A50" w14:textId="6BE3CF25" w:rsidR="00AD7142" w:rsidRDefault="00AD7142" w:rsidP="0057429C">
            <w:pPr>
              <w:autoSpaceDE w:val="0"/>
              <w:autoSpaceDN w:val="0"/>
              <w:adjustRightInd w:val="0"/>
              <w:rPr>
                <w:color w:val="000000"/>
                <w:lang w:val="en-US"/>
              </w:rPr>
            </w:pPr>
            <w:r>
              <w:rPr>
                <w:color w:val="000000"/>
                <w:lang w:val="en-US"/>
              </w:rPr>
              <w:t>Контрола</w:t>
            </w:r>
            <w:r w:rsidRPr="000A043E">
              <w:rPr>
                <w:color w:val="000000"/>
                <w:lang w:val="en-US"/>
              </w:rPr>
              <w:t xml:space="preserve"> </w:t>
            </w:r>
            <w:r>
              <w:rPr>
                <w:color w:val="000000"/>
                <w:lang w:val="en-US"/>
              </w:rPr>
              <w:t>кошуљице</w:t>
            </w:r>
          </w:p>
        </w:tc>
        <w:tc>
          <w:tcPr>
            <w:tcW w:w="1134" w:type="dxa"/>
            <w:gridSpan w:val="2"/>
          </w:tcPr>
          <w:p w14:paraId="1091DAEC" w14:textId="77777777" w:rsidR="00AD7142" w:rsidRPr="000A043E" w:rsidRDefault="00AD7142" w:rsidP="0057429C">
            <w:pPr>
              <w:autoSpaceDE w:val="0"/>
              <w:autoSpaceDN w:val="0"/>
              <w:adjustRightInd w:val="0"/>
              <w:jc w:val="center"/>
              <w:rPr>
                <w:noProof/>
                <w:lang w:val="en-US"/>
              </w:rPr>
            </w:pPr>
          </w:p>
        </w:tc>
        <w:tc>
          <w:tcPr>
            <w:tcW w:w="1276" w:type="dxa"/>
            <w:gridSpan w:val="2"/>
          </w:tcPr>
          <w:p w14:paraId="46884CE0" w14:textId="77777777" w:rsidR="00AD7142" w:rsidRPr="000A043E" w:rsidRDefault="00AD7142" w:rsidP="0057429C">
            <w:pPr>
              <w:autoSpaceDE w:val="0"/>
              <w:autoSpaceDN w:val="0"/>
              <w:adjustRightInd w:val="0"/>
              <w:jc w:val="center"/>
              <w:rPr>
                <w:noProof/>
                <w:lang w:val="en-US"/>
              </w:rPr>
            </w:pPr>
          </w:p>
        </w:tc>
        <w:tc>
          <w:tcPr>
            <w:tcW w:w="1842" w:type="dxa"/>
          </w:tcPr>
          <w:p w14:paraId="75FA0F9A" w14:textId="77777777" w:rsidR="00AD7142" w:rsidRPr="000A043E" w:rsidRDefault="00AD7142" w:rsidP="0057429C">
            <w:pPr>
              <w:autoSpaceDE w:val="0"/>
              <w:autoSpaceDN w:val="0"/>
              <w:adjustRightInd w:val="0"/>
              <w:jc w:val="center"/>
              <w:rPr>
                <w:noProof/>
                <w:lang w:val="en-US"/>
              </w:rPr>
            </w:pPr>
          </w:p>
        </w:tc>
        <w:tc>
          <w:tcPr>
            <w:tcW w:w="1418" w:type="dxa"/>
          </w:tcPr>
          <w:p w14:paraId="15358C2C" w14:textId="77777777" w:rsidR="00AD7142" w:rsidRPr="000A043E" w:rsidRDefault="00AD7142" w:rsidP="0057429C">
            <w:pPr>
              <w:autoSpaceDE w:val="0"/>
              <w:autoSpaceDN w:val="0"/>
              <w:adjustRightInd w:val="0"/>
              <w:jc w:val="center"/>
              <w:rPr>
                <w:noProof/>
                <w:lang w:val="en-US"/>
              </w:rPr>
            </w:pPr>
          </w:p>
        </w:tc>
        <w:tc>
          <w:tcPr>
            <w:tcW w:w="1559" w:type="dxa"/>
          </w:tcPr>
          <w:p w14:paraId="424F25D0"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16A6E62" w14:textId="77777777" w:rsidR="00AD7142" w:rsidRPr="000A043E" w:rsidRDefault="00AD7142" w:rsidP="0057429C">
            <w:pPr>
              <w:autoSpaceDE w:val="0"/>
              <w:autoSpaceDN w:val="0"/>
              <w:adjustRightInd w:val="0"/>
              <w:jc w:val="center"/>
              <w:rPr>
                <w:noProof/>
              </w:rPr>
            </w:pPr>
          </w:p>
        </w:tc>
        <w:tc>
          <w:tcPr>
            <w:tcW w:w="1275" w:type="dxa"/>
          </w:tcPr>
          <w:p w14:paraId="1B198CEE" w14:textId="77777777" w:rsidR="00AD7142" w:rsidRPr="000A043E" w:rsidRDefault="00AD7142" w:rsidP="0057429C">
            <w:pPr>
              <w:autoSpaceDE w:val="0"/>
              <w:autoSpaceDN w:val="0"/>
              <w:adjustRightInd w:val="0"/>
              <w:jc w:val="center"/>
              <w:rPr>
                <w:noProof/>
              </w:rPr>
            </w:pPr>
          </w:p>
        </w:tc>
      </w:tr>
      <w:tr w:rsidR="00AD7142" w:rsidRPr="00F123C3" w14:paraId="5AB69C83" w14:textId="77777777" w:rsidTr="00AD7142">
        <w:trPr>
          <w:trHeight w:val="288"/>
        </w:trPr>
        <w:tc>
          <w:tcPr>
            <w:tcW w:w="993" w:type="dxa"/>
          </w:tcPr>
          <w:p w14:paraId="42397399" w14:textId="77777777" w:rsidR="00AD7142" w:rsidRPr="00AD7142" w:rsidRDefault="00AD7142" w:rsidP="0057429C">
            <w:pPr>
              <w:autoSpaceDE w:val="0"/>
              <w:autoSpaceDN w:val="0"/>
              <w:adjustRightInd w:val="0"/>
              <w:jc w:val="center"/>
              <w:rPr>
                <w:noProof/>
                <w:sz w:val="18"/>
                <w:szCs w:val="18"/>
              </w:rPr>
            </w:pPr>
          </w:p>
        </w:tc>
        <w:tc>
          <w:tcPr>
            <w:tcW w:w="993" w:type="dxa"/>
          </w:tcPr>
          <w:p w14:paraId="1B107231" w14:textId="7DFBDC25" w:rsidR="00AD7142" w:rsidRPr="00AD7142" w:rsidRDefault="00AD7142" w:rsidP="0057429C">
            <w:pPr>
              <w:autoSpaceDE w:val="0"/>
              <w:autoSpaceDN w:val="0"/>
              <w:adjustRightInd w:val="0"/>
              <w:jc w:val="center"/>
              <w:rPr>
                <w:noProof/>
                <w:sz w:val="18"/>
                <w:szCs w:val="18"/>
              </w:rPr>
            </w:pPr>
          </w:p>
        </w:tc>
        <w:tc>
          <w:tcPr>
            <w:tcW w:w="1984" w:type="dxa"/>
          </w:tcPr>
          <w:p w14:paraId="60F980BD" w14:textId="775E9273"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сафирног</w:t>
            </w:r>
            <w:r w:rsidRPr="000A043E">
              <w:rPr>
                <w:color w:val="000000"/>
                <w:lang w:val="en-US"/>
              </w:rPr>
              <w:t xml:space="preserve"> </w:t>
            </w:r>
            <w:r>
              <w:rPr>
                <w:color w:val="000000"/>
                <w:lang w:val="en-US"/>
              </w:rPr>
              <w:t>стакла</w:t>
            </w:r>
            <w:r w:rsidRPr="000A043E">
              <w:rPr>
                <w:color w:val="000000"/>
                <w:lang w:val="en-US"/>
              </w:rPr>
              <w:t xml:space="preserve"> </w:t>
            </w:r>
            <w:r>
              <w:rPr>
                <w:color w:val="000000"/>
                <w:lang w:val="en-US"/>
              </w:rPr>
              <w:t>на</w:t>
            </w:r>
            <w:r w:rsidRPr="000A043E">
              <w:rPr>
                <w:color w:val="000000"/>
                <w:lang w:val="en-US"/>
              </w:rPr>
              <w:t xml:space="preserve"> </w:t>
            </w:r>
            <w:r>
              <w:rPr>
                <w:color w:val="000000"/>
                <w:lang w:val="en-US"/>
              </w:rPr>
              <w:t>дисталном</w:t>
            </w:r>
            <w:r w:rsidRPr="000A043E">
              <w:rPr>
                <w:color w:val="000000"/>
                <w:lang w:val="en-US"/>
              </w:rPr>
              <w:t xml:space="preserve"> </w:t>
            </w:r>
            <w:r>
              <w:rPr>
                <w:color w:val="000000"/>
                <w:lang w:val="en-US"/>
              </w:rPr>
              <w:t>врху</w:t>
            </w:r>
            <w:r w:rsidRPr="000A043E">
              <w:rPr>
                <w:color w:val="000000"/>
                <w:lang w:val="en-US"/>
              </w:rPr>
              <w:t xml:space="preserve"> </w:t>
            </w:r>
            <w:r>
              <w:rPr>
                <w:color w:val="000000"/>
                <w:lang w:val="en-US"/>
              </w:rPr>
              <w:t>оптике</w:t>
            </w:r>
          </w:p>
        </w:tc>
        <w:tc>
          <w:tcPr>
            <w:tcW w:w="1134" w:type="dxa"/>
            <w:gridSpan w:val="2"/>
          </w:tcPr>
          <w:p w14:paraId="5ECCC2AD" w14:textId="77777777" w:rsidR="00AD7142" w:rsidRPr="000A043E" w:rsidRDefault="00AD7142" w:rsidP="0057429C">
            <w:pPr>
              <w:autoSpaceDE w:val="0"/>
              <w:autoSpaceDN w:val="0"/>
              <w:adjustRightInd w:val="0"/>
              <w:jc w:val="center"/>
              <w:rPr>
                <w:noProof/>
                <w:lang w:val="en-US"/>
              </w:rPr>
            </w:pPr>
          </w:p>
        </w:tc>
        <w:tc>
          <w:tcPr>
            <w:tcW w:w="1276" w:type="dxa"/>
            <w:gridSpan w:val="2"/>
          </w:tcPr>
          <w:p w14:paraId="705555E4" w14:textId="77777777" w:rsidR="00AD7142" w:rsidRPr="000A043E" w:rsidRDefault="00AD7142" w:rsidP="0057429C">
            <w:pPr>
              <w:autoSpaceDE w:val="0"/>
              <w:autoSpaceDN w:val="0"/>
              <w:adjustRightInd w:val="0"/>
              <w:jc w:val="center"/>
              <w:rPr>
                <w:noProof/>
                <w:lang w:val="en-US"/>
              </w:rPr>
            </w:pPr>
          </w:p>
        </w:tc>
        <w:tc>
          <w:tcPr>
            <w:tcW w:w="1842" w:type="dxa"/>
          </w:tcPr>
          <w:p w14:paraId="14CCED03" w14:textId="77777777" w:rsidR="00AD7142" w:rsidRPr="000A043E" w:rsidRDefault="00AD7142" w:rsidP="0057429C">
            <w:pPr>
              <w:autoSpaceDE w:val="0"/>
              <w:autoSpaceDN w:val="0"/>
              <w:adjustRightInd w:val="0"/>
              <w:jc w:val="center"/>
              <w:rPr>
                <w:noProof/>
                <w:lang w:val="en-US"/>
              </w:rPr>
            </w:pPr>
          </w:p>
        </w:tc>
        <w:tc>
          <w:tcPr>
            <w:tcW w:w="1418" w:type="dxa"/>
          </w:tcPr>
          <w:p w14:paraId="14AD5632" w14:textId="77777777" w:rsidR="00AD7142" w:rsidRPr="000A043E" w:rsidRDefault="00AD7142" w:rsidP="0057429C">
            <w:pPr>
              <w:autoSpaceDE w:val="0"/>
              <w:autoSpaceDN w:val="0"/>
              <w:adjustRightInd w:val="0"/>
              <w:jc w:val="center"/>
              <w:rPr>
                <w:noProof/>
                <w:lang w:val="en-US"/>
              </w:rPr>
            </w:pPr>
          </w:p>
        </w:tc>
        <w:tc>
          <w:tcPr>
            <w:tcW w:w="1559" w:type="dxa"/>
          </w:tcPr>
          <w:p w14:paraId="58D0884A"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3096DB3" w14:textId="77777777" w:rsidR="00AD7142" w:rsidRPr="000A043E" w:rsidRDefault="00AD7142" w:rsidP="0057429C">
            <w:pPr>
              <w:autoSpaceDE w:val="0"/>
              <w:autoSpaceDN w:val="0"/>
              <w:adjustRightInd w:val="0"/>
              <w:jc w:val="center"/>
              <w:rPr>
                <w:noProof/>
              </w:rPr>
            </w:pPr>
          </w:p>
        </w:tc>
        <w:tc>
          <w:tcPr>
            <w:tcW w:w="1275" w:type="dxa"/>
          </w:tcPr>
          <w:p w14:paraId="2BC25EAB" w14:textId="77777777" w:rsidR="00AD7142" w:rsidRPr="000A043E" w:rsidRDefault="00AD7142" w:rsidP="0057429C">
            <w:pPr>
              <w:autoSpaceDE w:val="0"/>
              <w:autoSpaceDN w:val="0"/>
              <w:adjustRightInd w:val="0"/>
              <w:jc w:val="center"/>
              <w:rPr>
                <w:noProof/>
              </w:rPr>
            </w:pPr>
          </w:p>
        </w:tc>
      </w:tr>
      <w:tr w:rsidR="00AD7142" w:rsidRPr="00F123C3" w14:paraId="17020298" w14:textId="77777777" w:rsidTr="00AD7142">
        <w:trPr>
          <w:trHeight w:val="288"/>
        </w:trPr>
        <w:tc>
          <w:tcPr>
            <w:tcW w:w="993" w:type="dxa"/>
          </w:tcPr>
          <w:p w14:paraId="7C8BD832" w14:textId="77777777" w:rsidR="00AD7142" w:rsidRPr="00AD7142" w:rsidRDefault="00AD7142" w:rsidP="0057429C">
            <w:pPr>
              <w:autoSpaceDE w:val="0"/>
              <w:autoSpaceDN w:val="0"/>
              <w:adjustRightInd w:val="0"/>
              <w:jc w:val="center"/>
              <w:rPr>
                <w:noProof/>
                <w:sz w:val="18"/>
                <w:szCs w:val="18"/>
              </w:rPr>
            </w:pPr>
          </w:p>
        </w:tc>
        <w:tc>
          <w:tcPr>
            <w:tcW w:w="993" w:type="dxa"/>
          </w:tcPr>
          <w:p w14:paraId="2A9F37FD" w14:textId="31148DAC" w:rsidR="00AD7142" w:rsidRPr="00AD7142" w:rsidRDefault="00AD7142" w:rsidP="0057429C">
            <w:pPr>
              <w:autoSpaceDE w:val="0"/>
              <w:autoSpaceDN w:val="0"/>
              <w:adjustRightInd w:val="0"/>
              <w:jc w:val="center"/>
              <w:rPr>
                <w:noProof/>
                <w:sz w:val="18"/>
                <w:szCs w:val="18"/>
              </w:rPr>
            </w:pPr>
          </w:p>
        </w:tc>
        <w:tc>
          <w:tcPr>
            <w:tcW w:w="1984" w:type="dxa"/>
          </w:tcPr>
          <w:p w14:paraId="3933BC0D" w14:textId="1596E8BD"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Standard Obturatora</w:t>
            </w:r>
          </w:p>
        </w:tc>
        <w:tc>
          <w:tcPr>
            <w:tcW w:w="1134" w:type="dxa"/>
            <w:gridSpan w:val="2"/>
          </w:tcPr>
          <w:p w14:paraId="10C22215" w14:textId="77777777" w:rsidR="00AD7142" w:rsidRPr="000A043E" w:rsidRDefault="00AD7142" w:rsidP="0057429C">
            <w:pPr>
              <w:autoSpaceDE w:val="0"/>
              <w:autoSpaceDN w:val="0"/>
              <w:adjustRightInd w:val="0"/>
              <w:jc w:val="center"/>
              <w:rPr>
                <w:noProof/>
                <w:lang w:val="en-US"/>
              </w:rPr>
            </w:pPr>
          </w:p>
        </w:tc>
        <w:tc>
          <w:tcPr>
            <w:tcW w:w="1276" w:type="dxa"/>
            <w:gridSpan w:val="2"/>
          </w:tcPr>
          <w:p w14:paraId="02A22D90" w14:textId="77777777" w:rsidR="00AD7142" w:rsidRPr="000A043E" w:rsidRDefault="00AD7142" w:rsidP="0057429C">
            <w:pPr>
              <w:autoSpaceDE w:val="0"/>
              <w:autoSpaceDN w:val="0"/>
              <w:adjustRightInd w:val="0"/>
              <w:jc w:val="center"/>
              <w:rPr>
                <w:noProof/>
                <w:lang w:val="en-US"/>
              </w:rPr>
            </w:pPr>
          </w:p>
        </w:tc>
        <w:tc>
          <w:tcPr>
            <w:tcW w:w="1842" w:type="dxa"/>
          </w:tcPr>
          <w:p w14:paraId="22BAAE0D" w14:textId="77777777" w:rsidR="00AD7142" w:rsidRPr="000A043E" w:rsidRDefault="00AD7142" w:rsidP="0057429C">
            <w:pPr>
              <w:autoSpaceDE w:val="0"/>
              <w:autoSpaceDN w:val="0"/>
              <w:adjustRightInd w:val="0"/>
              <w:jc w:val="center"/>
              <w:rPr>
                <w:noProof/>
                <w:lang w:val="en-US"/>
              </w:rPr>
            </w:pPr>
          </w:p>
        </w:tc>
        <w:tc>
          <w:tcPr>
            <w:tcW w:w="1418" w:type="dxa"/>
          </w:tcPr>
          <w:p w14:paraId="6EB4002A" w14:textId="77777777" w:rsidR="00AD7142" w:rsidRPr="000A043E" w:rsidRDefault="00AD7142" w:rsidP="0057429C">
            <w:pPr>
              <w:autoSpaceDE w:val="0"/>
              <w:autoSpaceDN w:val="0"/>
              <w:adjustRightInd w:val="0"/>
              <w:jc w:val="center"/>
              <w:rPr>
                <w:noProof/>
                <w:lang w:val="en-US"/>
              </w:rPr>
            </w:pPr>
          </w:p>
        </w:tc>
        <w:tc>
          <w:tcPr>
            <w:tcW w:w="1559" w:type="dxa"/>
          </w:tcPr>
          <w:p w14:paraId="0A773B21"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B241BCF" w14:textId="77777777" w:rsidR="00AD7142" w:rsidRPr="000A043E" w:rsidRDefault="00AD7142" w:rsidP="0057429C">
            <w:pPr>
              <w:autoSpaceDE w:val="0"/>
              <w:autoSpaceDN w:val="0"/>
              <w:adjustRightInd w:val="0"/>
              <w:jc w:val="center"/>
              <w:rPr>
                <w:noProof/>
              </w:rPr>
            </w:pPr>
          </w:p>
        </w:tc>
        <w:tc>
          <w:tcPr>
            <w:tcW w:w="1275" w:type="dxa"/>
          </w:tcPr>
          <w:p w14:paraId="534B9E3A" w14:textId="77777777" w:rsidR="00AD7142" w:rsidRPr="000A043E" w:rsidRDefault="00AD7142" w:rsidP="0057429C">
            <w:pPr>
              <w:autoSpaceDE w:val="0"/>
              <w:autoSpaceDN w:val="0"/>
              <w:adjustRightInd w:val="0"/>
              <w:jc w:val="center"/>
              <w:rPr>
                <w:noProof/>
              </w:rPr>
            </w:pPr>
          </w:p>
        </w:tc>
      </w:tr>
      <w:tr w:rsidR="00AD7142" w:rsidRPr="00F123C3" w14:paraId="60CA52DA" w14:textId="77777777" w:rsidTr="00AD7142">
        <w:trPr>
          <w:trHeight w:val="288"/>
        </w:trPr>
        <w:tc>
          <w:tcPr>
            <w:tcW w:w="993" w:type="dxa"/>
          </w:tcPr>
          <w:p w14:paraId="2CE141C2" w14:textId="77777777" w:rsidR="00AD7142" w:rsidRPr="00AD7142" w:rsidRDefault="00AD7142" w:rsidP="0057429C">
            <w:pPr>
              <w:autoSpaceDE w:val="0"/>
              <w:autoSpaceDN w:val="0"/>
              <w:adjustRightInd w:val="0"/>
              <w:jc w:val="center"/>
              <w:rPr>
                <w:noProof/>
                <w:sz w:val="18"/>
                <w:szCs w:val="18"/>
              </w:rPr>
            </w:pPr>
          </w:p>
        </w:tc>
        <w:tc>
          <w:tcPr>
            <w:tcW w:w="993" w:type="dxa"/>
          </w:tcPr>
          <w:p w14:paraId="432A4DCC" w14:textId="1BF1F8C4" w:rsidR="00AD7142" w:rsidRPr="00AD7142" w:rsidRDefault="00AD7142" w:rsidP="0057429C">
            <w:pPr>
              <w:autoSpaceDE w:val="0"/>
              <w:autoSpaceDN w:val="0"/>
              <w:adjustRightInd w:val="0"/>
              <w:jc w:val="center"/>
              <w:rPr>
                <w:noProof/>
                <w:sz w:val="18"/>
                <w:szCs w:val="18"/>
              </w:rPr>
            </w:pPr>
          </w:p>
        </w:tc>
        <w:tc>
          <w:tcPr>
            <w:tcW w:w="1984" w:type="dxa"/>
          </w:tcPr>
          <w:p w14:paraId="48F75703" w14:textId="784E76A9"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Obturator for 27026 B/27027 B/BN</w:t>
            </w:r>
          </w:p>
        </w:tc>
        <w:tc>
          <w:tcPr>
            <w:tcW w:w="1134" w:type="dxa"/>
            <w:gridSpan w:val="2"/>
          </w:tcPr>
          <w:p w14:paraId="53D1E801" w14:textId="77777777" w:rsidR="00AD7142" w:rsidRPr="000A043E" w:rsidRDefault="00AD7142" w:rsidP="0057429C">
            <w:pPr>
              <w:autoSpaceDE w:val="0"/>
              <w:autoSpaceDN w:val="0"/>
              <w:adjustRightInd w:val="0"/>
              <w:jc w:val="center"/>
              <w:rPr>
                <w:noProof/>
                <w:lang w:val="en-US"/>
              </w:rPr>
            </w:pPr>
          </w:p>
        </w:tc>
        <w:tc>
          <w:tcPr>
            <w:tcW w:w="1276" w:type="dxa"/>
            <w:gridSpan w:val="2"/>
          </w:tcPr>
          <w:p w14:paraId="36BE4701" w14:textId="77777777" w:rsidR="00AD7142" w:rsidRPr="000A043E" w:rsidRDefault="00AD7142" w:rsidP="0057429C">
            <w:pPr>
              <w:autoSpaceDE w:val="0"/>
              <w:autoSpaceDN w:val="0"/>
              <w:adjustRightInd w:val="0"/>
              <w:jc w:val="center"/>
              <w:rPr>
                <w:noProof/>
                <w:lang w:val="en-US"/>
              </w:rPr>
            </w:pPr>
          </w:p>
        </w:tc>
        <w:tc>
          <w:tcPr>
            <w:tcW w:w="1842" w:type="dxa"/>
          </w:tcPr>
          <w:p w14:paraId="3CB6C6A2" w14:textId="77777777" w:rsidR="00AD7142" w:rsidRPr="000A043E" w:rsidRDefault="00AD7142" w:rsidP="0057429C">
            <w:pPr>
              <w:autoSpaceDE w:val="0"/>
              <w:autoSpaceDN w:val="0"/>
              <w:adjustRightInd w:val="0"/>
              <w:jc w:val="center"/>
              <w:rPr>
                <w:noProof/>
                <w:lang w:val="en-US"/>
              </w:rPr>
            </w:pPr>
          </w:p>
        </w:tc>
        <w:tc>
          <w:tcPr>
            <w:tcW w:w="1418" w:type="dxa"/>
          </w:tcPr>
          <w:p w14:paraId="4AEF0373" w14:textId="77777777" w:rsidR="00AD7142" w:rsidRPr="000A043E" w:rsidRDefault="00AD7142" w:rsidP="0057429C">
            <w:pPr>
              <w:autoSpaceDE w:val="0"/>
              <w:autoSpaceDN w:val="0"/>
              <w:adjustRightInd w:val="0"/>
              <w:jc w:val="center"/>
              <w:rPr>
                <w:noProof/>
                <w:lang w:val="en-US"/>
              </w:rPr>
            </w:pPr>
          </w:p>
        </w:tc>
        <w:tc>
          <w:tcPr>
            <w:tcW w:w="1559" w:type="dxa"/>
          </w:tcPr>
          <w:p w14:paraId="4E64415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72CB73E" w14:textId="77777777" w:rsidR="00AD7142" w:rsidRPr="000A043E" w:rsidRDefault="00AD7142" w:rsidP="0057429C">
            <w:pPr>
              <w:autoSpaceDE w:val="0"/>
              <w:autoSpaceDN w:val="0"/>
              <w:adjustRightInd w:val="0"/>
              <w:jc w:val="center"/>
              <w:rPr>
                <w:noProof/>
              </w:rPr>
            </w:pPr>
          </w:p>
        </w:tc>
        <w:tc>
          <w:tcPr>
            <w:tcW w:w="1275" w:type="dxa"/>
          </w:tcPr>
          <w:p w14:paraId="097ECEA5" w14:textId="77777777" w:rsidR="00AD7142" w:rsidRPr="000A043E" w:rsidRDefault="00AD7142" w:rsidP="0057429C">
            <w:pPr>
              <w:autoSpaceDE w:val="0"/>
              <w:autoSpaceDN w:val="0"/>
              <w:adjustRightInd w:val="0"/>
              <w:jc w:val="center"/>
              <w:rPr>
                <w:noProof/>
              </w:rPr>
            </w:pPr>
          </w:p>
        </w:tc>
      </w:tr>
      <w:tr w:rsidR="00AD7142" w:rsidRPr="00F123C3" w14:paraId="65D764F8" w14:textId="77777777" w:rsidTr="00AD7142">
        <w:trPr>
          <w:trHeight w:val="288"/>
        </w:trPr>
        <w:tc>
          <w:tcPr>
            <w:tcW w:w="993" w:type="dxa"/>
          </w:tcPr>
          <w:p w14:paraId="39AAEBD1" w14:textId="77777777" w:rsidR="00AD7142" w:rsidRPr="00AD7142" w:rsidRDefault="00AD7142" w:rsidP="0057429C">
            <w:pPr>
              <w:autoSpaceDE w:val="0"/>
              <w:autoSpaceDN w:val="0"/>
              <w:adjustRightInd w:val="0"/>
              <w:jc w:val="center"/>
              <w:rPr>
                <w:noProof/>
                <w:sz w:val="18"/>
                <w:szCs w:val="18"/>
              </w:rPr>
            </w:pPr>
          </w:p>
        </w:tc>
        <w:tc>
          <w:tcPr>
            <w:tcW w:w="993" w:type="dxa"/>
          </w:tcPr>
          <w:p w14:paraId="4CD956E7" w14:textId="58A47F0D" w:rsidR="00AD7142" w:rsidRPr="00AD7142" w:rsidRDefault="00AD7142" w:rsidP="0057429C">
            <w:pPr>
              <w:autoSpaceDE w:val="0"/>
              <w:autoSpaceDN w:val="0"/>
              <w:adjustRightInd w:val="0"/>
              <w:jc w:val="center"/>
              <w:rPr>
                <w:noProof/>
                <w:sz w:val="18"/>
                <w:szCs w:val="18"/>
              </w:rPr>
            </w:pPr>
          </w:p>
        </w:tc>
        <w:tc>
          <w:tcPr>
            <w:tcW w:w="1984" w:type="dxa"/>
          </w:tcPr>
          <w:p w14:paraId="48E7B05D" w14:textId="3532DC20"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Catheter Deflecting Mechanism</w:t>
            </w:r>
          </w:p>
        </w:tc>
        <w:tc>
          <w:tcPr>
            <w:tcW w:w="1134" w:type="dxa"/>
            <w:gridSpan w:val="2"/>
          </w:tcPr>
          <w:p w14:paraId="7B65AE75" w14:textId="77777777" w:rsidR="00AD7142" w:rsidRPr="000A043E" w:rsidRDefault="00AD7142" w:rsidP="0057429C">
            <w:pPr>
              <w:autoSpaceDE w:val="0"/>
              <w:autoSpaceDN w:val="0"/>
              <w:adjustRightInd w:val="0"/>
              <w:jc w:val="center"/>
              <w:rPr>
                <w:noProof/>
                <w:lang w:val="en-US"/>
              </w:rPr>
            </w:pPr>
          </w:p>
        </w:tc>
        <w:tc>
          <w:tcPr>
            <w:tcW w:w="1276" w:type="dxa"/>
            <w:gridSpan w:val="2"/>
          </w:tcPr>
          <w:p w14:paraId="06E2B412" w14:textId="77777777" w:rsidR="00AD7142" w:rsidRPr="000A043E" w:rsidRDefault="00AD7142" w:rsidP="0057429C">
            <w:pPr>
              <w:autoSpaceDE w:val="0"/>
              <w:autoSpaceDN w:val="0"/>
              <w:adjustRightInd w:val="0"/>
              <w:jc w:val="center"/>
              <w:rPr>
                <w:noProof/>
                <w:lang w:val="en-US"/>
              </w:rPr>
            </w:pPr>
          </w:p>
        </w:tc>
        <w:tc>
          <w:tcPr>
            <w:tcW w:w="1842" w:type="dxa"/>
          </w:tcPr>
          <w:p w14:paraId="4222C9DD" w14:textId="77777777" w:rsidR="00AD7142" w:rsidRPr="000A043E" w:rsidRDefault="00AD7142" w:rsidP="0057429C">
            <w:pPr>
              <w:autoSpaceDE w:val="0"/>
              <w:autoSpaceDN w:val="0"/>
              <w:adjustRightInd w:val="0"/>
              <w:jc w:val="center"/>
              <w:rPr>
                <w:noProof/>
                <w:lang w:val="en-US"/>
              </w:rPr>
            </w:pPr>
          </w:p>
        </w:tc>
        <w:tc>
          <w:tcPr>
            <w:tcW w:w="1418" w:type="dxa"/>
          </w:tcPr>
          <w:p w14:paraId="4BA70D62" w14:textId="77777777" w:rsidR="00AD7142" w:rsidRPr="000A043E" w:rsidRDefault="00AD7142" w:rsidP="0057429C">
            <w:pPr>
              <w:autoSpaceDE w:val="0"/>
              <w:autoSpaceDN w:val="0"/>
              <w:adjustRightInd w:val="0"/>
              <w:jc w:val="center"/>
              <w:rPr>
                <w:noProof/>
                <w:lang w:val="en-US"/>
              </w:rPr>
            </w:pPr>
          </w:p>
        </w:tc>
        <w:tc>
          <w:tcPr>
            <w:tcW w:w="1559" w:type="dxa"/>
          </w:tcPr>
          <w:p w14:paraId="62B94A3B"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961AD45" w14:textId="77777777" w:rsidR="00AD7142" w:rsidRPr="000A043E" w:rsidRDefault="00AD7142" w:rsidP="0057429C">
            <w:pPr>
              <w:autoSpaceDE w:val="0"/>
              <w:autoSpaceDN w:val="0"/>
              <w:adjustRightInd w:val="0"/>
              <w:jc w:val="center"/>
              <w:rPr>
                <w:noProof/>
              </w:rPr>
            </w:pPr>
          </w:p>
        </w:tc>
        <w:tc>
          <w:tcPr>
            <w:tcW w:w="1275" w:type="dxa"/>
          </w:tcPr>
          <w:p w14:paraId="3341293A" w14:textId="77777777" w:rsidR="00AD7142" w:rsidRPr="000A043E" w:rsidRDefault="00AD7142" w:rsidP="0057429C">
            <w:pPr>
              <w:autoSpaceDE w:val="0"/>
              <w:autoSpaceDN w:val="0"/>
              <w:adjustRightInd w:val="0"/>
              <w:jc w:val="center"/>
              <w:rPr>
                <w:noProof/>
              </w:rPr>
            </w:pPr>
          </w:p>
        </w:tc>
      </w:tr>
      <w:tr w:rsidR="00AD7142" w:rsidRPr="00F123C3" w14:paraId="13086D90" w14:textId="77777777" w:rsidTr="00AD7142">
        <w:trPr>
          <w:trHeight w:val="288"/>
        </w:trPr>
        <w:tc>
          <w:tcPr>
            <w:tcW w:w="993" w:type="dxa"/>
          </w:tcPr>
          <w:p w14:paraId="52974667" w14:textId="315B8854"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7.</w:t>
            </w:r>
          </w:p>
        </w:tc>
        <w:tc>
          <w:tcPr>
            <w:tcW w:w="993" w:type="dxa"/>
          </w:tcPr>
          <w:p w14:paraId="13496233" w14:textId="6D257F73"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ST27076A</w:t>
            </w:r>
          </w:p>
        </w:tc>
        <w:tc>
          <w:tcPr>
            <w:tcW w:w="1984" w:type="dxa"/>
          </w:tcPr>
          <w:p w14:paraId="01490BC8" w14:textId="7AF820C3" w:rsidR="00AD7142" w:rsidRPr="000A043E" w:rsidRDefault="00AD7142" w:rsidP="0057429C">
            <w:pPr>
              <w:autoSpaceDE w:val="0"/>
              <w:autoSpaceDN w:val="0"/>
              <w:adjustRightInd w:val="0"/>
              <w:rPr>
                <w:noProof/>
                <w:lang w:val="en-US"/>
              </w:rPr>
            </w:pPr>
            <w:r w:rsidRPr="000A043E">
              <w:rPr>
                <w:b/>
                <w:bCs/>
                <w:color w:val="000000"/>
                <w:lang w:val="en-US"/>
              </w:rPr>
              <w:t>Lithotrite, 24 Fr.</w:t>
            </w:r>
          </w:p>
        </w:tc>
        <w:tc>
          <w:tcPr>
            <w:tcW w:w="1134" w:type="dxa"/>
            <w:gridSpan w:val="2"/>
          </w:tcPr>
          <w:p w14:paraId="6A55B58B" w14:textId="58E753CF" w:rsidR="00AD7142" w:rsidRPr="0057429C" w:rsidRDefault="00AD7142" w:rsidP="0057429C">
            <w:pPr>
              <w:autoSpaceDE w:val="0"/>
              <w:autoSpaceDN w:val="0"/>
              <w:adjustRightInd w:val="0"/>
              <w:jc w:val="center"/>
              <w:rPr>
                <w:noProof/>
                <w:lang w:val="sr-Cyrl-RS"/>
              </w:rPr>
            </w:pPr>
            <w:r>
              <w:rPr>
                <w:noProof/>
                <w:lang w:val="sr-Cyrl-RS"/>
              </w:rPr>
              <w:t>ком</w:t>
            </w:r>
          </w:p>
        </w:tc>
        <w:tc>
          <w:tcPr>
            <w:tcW w:w="1276" w:type="dxa"/>
            <w:gridSpan w:val="2"/>
          </w:tcPr>
          <w:p w14:paraId="7522970C" w14:textId="5A970961"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1 </w:t>
            </w:r>
          </w:p>
        </w:tc>
        <w:tc>
          <w:tcPr>
            <w:tcW w:w="1842" w:type="dxa"/>
          </w:tcPr>
          <w:p w14:paraId="4B098ED6" w14:textId="77777777" w:rsidR="00AD7142" w:rsidRPr="000A043E" w:rsidRDefault="00AD7142" w:rsidP="0057429C">
            <w:pPr>
              <w:autoSpaceDE w:val="0"/>
              <w:autoSpaceDN w:val="0"/>
              <w:adjustRightInd w:val="0"/>
              <w:jc w:val="center"/>
              <w:rPr>
                <w:noProof/>
                <w:lang w:val="en-US"/>
              </w:rPr>
            </w:pPr>
          </w:p>
        </w:tc>
        <w:tc>
          <w:tcPr>
            <w:tcW w:w="1418" w:type="dxa"/>
          </w:tcPr>
          <w:p w14:paraId="48B97BBD" w14:textId="77777777" w:rsidR="00AD7142" w:rsidRPr="000A043E" w:rsidRDefault="00AD7142" w:rsidP="0057429C">
            <w:pPr>
              <w:autoSpaceDE w:val="0"/>
              <w:autoSpaceDN w:val="0"/>
              <w:adjustRightInd w:val="0"/>
              <w:jc w:val="center"/>
              <w:rPr>
                <w:noProof/>
                <w:lang w:val="en-US"/>
              </w:rPr>
            </w:pPr>
          </w:p>
        </w:tc>
        <w:tc>
          <w:tcPr>
            <w:tcW w:w="1559" w:type="dxa"/>
          </w:tcPr>
          <w:p w14:paraId="0ECCCCE4"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1DD0863" w14:textId="77777777" w:rsidR="00AD7142" w:rsidRPr="000A043E" w:rsidRDefault="00AD7142" w:rsidP="0057429C">
            <w:pPr>
              <w:autoSpaceDE w:val="0"/>
              <w:autoSpaceDN w:val="0"/>
              <w:adjustRightInd w:val="0"/>
              <w:jc w:val="center"/>
              <w:rPr>
                <w:noProof/>
              </w:rPr>
            </w:pPr>
          </w:p>
        </w:tc>
        <w:tc>
          <w:tcPr>
            <w:tcW w:w="1275" w:type="dxa"/>
          </w:tcPr>
          <w:p w14:paraId="7797BBB1" w14:textId="77777777" w:rsidR="00AD7142" w:rsidRPr="000A043E" w:rsidRDefault="00AD7142" w:rsidP="0057429C">
            <w:pPr>
              <w:autoSpaceDE w:val="0"/>
              <w:autoSpaceDN w:val="0"/>
              <w:adjustRightInd w:val="0"/>
              <w:jc w:val="center"/>
              <w:rPr>
                <w:noProof/>
              </w:rPr>
            </w:pPr>
          </w:p>
        </w:tc>
      </w:tr>
      <w:tr w:rsidR="00AD7142" w:rsidRPr="00F123C3" w14:paraId="16D5E193" w14:textId="77777777" w:rsidTr="00AD7142">
        <w:trPr>
          <w:trHeight w:val="288"/>
        </w:trPr>
        <w:tc>
          <w:tcPr>
            <w:tcW w:w="993" w:type="dxa"/>
          </w:tcPr>
          <w:p w14:paraId="69DDA2AE" w14:textId="77777777" w:rsidR="00AD7142" w:rsidRPr="00AD7142" w:rsidRDefault="00AD7142" w:rsidP="0057429C">
            <w:pPr>
              <w:autoSpaceDE w:val="0"/>
              <w:autoSpaceDN w:val="0"/>
              <w:adjustRightInd w:val="0"/>
              <w:jc w:val="center"/>
              <w:rPr>
                <w:noProof/>
                <w:sz w:val="18"/>
                <w:szCs w:val="18"/>
              </w:rPr>
            </w:pPr>
          </w:p>
        </w:tc>
        <w:tc>
          <w:tcPr>
            <w:tcW w:w="993" w:type="dxa"/>
          </w:tcPr>
          <w:p w14:paraId="455FF552" w14:textId="1074BF5A" w:rsidR="00AD7142" w:rsidRPr="00AD7142" w:rsidRDefault="00AD7142" w:rsidP="0057429C">
            <w:pPr>
              <w:autoSpaceDE w:val="0"/>
              <w:autoSpaceDN w:val="0"/>
              <w:adjustRightInd w:val="0"/>
              <w:jc w:val="center"/>
              <w:rPr>
                <w:noProof/>
                <w:sz w:val="18"/>
                <w:szCs w:val="18"/>
              </w:rPr>
            </w:pPr>
          </w:p>
        </w:tc>
        <w:tc>
          <w:tcPr>
            <w:tcW w:w="1984" w:type="dxa"/>
          </w:tcPr>
          <w:p w14:paraId="0D53139F" w14:textId="4D5B7D17"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47248384" w14:textId="77777777" w:rsidR="00AD7142" w:rsidRPr="000A043E" w:rsidRDefault="00AD7142" w:rsidP="0057429C">
            <w:pPr>
              <w:autoSpaceDE w:val="0"/>
              <w:autoSpaceDN w:val="0"/>
              <w:adjustRightInd w:val="0"/>
              <w:jc w:val="center"/>
              <w:rPr>
                <w:noProof/>
                <w:lang w:val="en-US"/>
              </w:rPr>
            </w:pPr>
          </w:p>
        </w:tc>
        <w:tc>
          <w:tcPr>
            <w:tcW w:w="1276" w:type="dxa"/>
            <w:gridSpan w:val="2"/>
          </w:tcPr>
          <w:p w14:paraId="5ED6471A" w14:textId="77777777" w:rsidR="00AD7142" w:rsidRPr="000A043E" w:rsidRDefault="00AD7142" w:rsidP="0057429C">
            <w:pPr>
              <w:autoSpaceDE w:val="0"/>
              <w:autoSpaceDN w:val="0"/>
              <w:adjustRightInd w:val="0"/>
              <w:jc w:val="center"/>
              <w:rPr>
                <w:noProof/>
                <w:lang w:val="en-US"/>
              </w:rPr>
            </w:pPr>
          </w:p>
        </w:tc>
        <w:tc>
          <w:tcPr>
            <w:tcW w:w="1842" w:type="dxa"/>
          </w:tcPr>
          <w:p w14:paraId="5D729CB7" w14:textId="77777777" w:rsidR="00AD7142" w:rsidRPr="000A043E" w:rsidRDefault="00AD7142" w:rsidP="0057429C">
            <w:pPr>
              <w:autoSpaceDE w:val="0"/>
              <w:autoSpaceDN w:val="0"/>
              <w:adjustRightInd w:val="0"/>
              <w:jc w:val="center"/>
              <w:rPr>
                <w:noProof/>
                <w:lang w:val="en-US"/>
              </w:rPr>
            </w:pPr>
          </w:p>
        </w:tc>
        <w:tc>
          <w:tcPr>
            <w:tcW w:w="1418" w:type="dxa"/>
          </w:tcPr>
          <w:p w14:paraId="10F30461" w14:textId="77777777" w:rsidR="00AD7142" w:rsidRPr="000A043E" w:rsidRDefault="00AD7142" w:rsidP="0057429C">
            <w:pPr>
              <w:autoSpaceDE w:val="0"/>
              <w:autoSpaceDN w:val="0"/>
              <w:adjustRightInd w:val="0"/>
              <w:jc w:val="center"/>
              <w:rPr>
                <w:noProof/>
                <w:lang w:val="en-US"/>
              </w:rPr>
            </w:pPr>
          </w:p>
        </w:tc>
        <w:tc>
          <w:tcPr>
            <w:tcW w:w="1559" w:type="dxa"/>
          </w:tcPr>
          <w:p w14:paraId="55FBC64B"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6F308E8" w14:textId="77777777" w:rsidR="00AD7142" w:rsidRPr="000A043E" w:rsidRDefault="00AD7142" w:rsidP="0057429C">
            <w:pPr>
              <w:autoSpaceDE w:val="0"/>
              <w:autoSpaceDN w:val="0"/>
              <w:adjustRightInd w:val="0"/>
              <w:jc w:val="center"/>
              <w:rPr>
                <w:noProof/>
              </w:rPr>
            </w:pPr>
          </w:p>
        </w:tc>
        <w:tc>
          <w:tcPr>
            <w:tcW w:w="1275" w:type="dxa"/>
          </w:tcPr>
          <w:p w14:paraId="24A98812" w14:textId="77777777" w:rsidR="00AD7142" w:rsidRPr="000A043E" w:rsidRDefault="00AD7142" w:rsidP="0057429C">
            <w:pPr>
              <w:autoSpaceDE w:val="0"/>
              <w:autoSpaceDN w:val="0"/>
              <w:adjustRightInd w:val="0"/>
              <w:jc w:val="center"/>
              <w:rPr>
                <w:noProof/>
              </w:rPr>
            </w:pPr>
          </w:p>
        </w:tc>
      </w:tr>
      <w:tr w:rsidR="00AD7142" w:rsidRPr="00F123C3" w14:paraId="529C5514" w14:textId="77777777" w:rsidTr="00AD7142">
        <w:trPr>
          <w:trHeight w:val="288"/>
        </w:trPr>
        <w:tc>
          <w:tcPr>
            <w:tcW w:w="993" w:type="dxa"/>
          </w:tcPr>
          <w:p w14:paraId="5F3835C9" w14:textId="77777777" w:rsidR="00AD7142" w:rsidRPr="00AD7142" w:rsidRDefault="00AD7142" w:rsidP="0057429C">
            <w:pPr>
              <w:autoSpaceDE w:val="0"/>
              <w:autoSpaceDN w:val="0"/>
              <w:adjustRightInd w:val="0"/>
              <w:jc w:val="center"/>
              <w:rPr>
                <w:noProof/>
                <w:sz w:val="18"/>
                <w:szCs w:val="18"/>
              </w:rPr>
            </w:pPr>
          </w:p>
        </w:tc>
        <w:tc>
          <w:tcPr>
            <w:tcW w:w="993" w:type="dxa"/>
          </w:tcPr>
          <w:p w14:paraId="263B7F5F" w14:textId="76B6D5E2" w:rsidR="00AD7142" w:rsidRPr="00AD7142" w:rsidRDefault="00AD7142" w:rsidP="0057429C">
            <w:pPr>
              <w:autoSpaceDE w:val="0"/>
              <w:autoSpaceDN w:val="0"/>
              <w:adjustRightInd w:val="0"/>
              <w:jc w:val="center"/>
              <w:rPr>
                <w:noProof/>
                <w:sz w:val="18"/>
                <w:szCs w:val="18"/>
              </w:rPr>
            </w:pPr>
          </w:p>
        </w:tc>
        <w:tc>
          <w:tcPr>
            <w:tcW w:w="1984" w:type="dxa"/>
          </w:tcPr>
          <w:p w14:paraId="5392377A" w14:textId="4A46F4FE"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2B67269A" w14:textId="77777777" w:rsidR="00AD7142" w:rsidRPr="000A043E" w:rsidRDefault="00AD7142" w:rsidP="0057429C">
            <w:pPr>
              <w:autoSpaceDE w:val="0"/>
              <w:autoSpaceDN w:val="0"/>
              <w:adjustRightInd w:val="0"/>
              <w:jc w:val="center"/>
              <w:rPr>
                <w:noProof/>
                <w:lang w:val="en-US"/>
              </w:rPr>
            </w:pPr>
          </w:p>
        </w:tc>
        <w:tc>
          <w:tcPr>
            <w:tcW w:w="1276" w:type="dxa"/>
            <w:gridSpan w:val="2"/>
          </w:tcPr>
          <w:p w14:paraId="2F40AF46" w14:textId="77777777" w:rsidR="00AD7142" w:rsidRPr="000A043E" w:rsidRDefault="00AD7142" w:rsidP="0057429C">
            <w:pPr>
              <w:autoSpaceDE w:val="0"/>
              <w:autoSpaceDN w:val="0"/>
              <w:adjustRightInd w:val="0"/>
              <w:jc w:val="center"/>
              <w:rPr>
                <w:noProof/>
                <w:lang w:val="en-US"/>
              </w:rPr>
            </w:pPr>
          </w:p>
        </w:tc>
        <w:tc>
          <w:tcPr>
            <w:tcW w:w="1842" w:type="dxa"/>
          </w:tcPr>
          <w:p w14:paraId="5F90D54A" w14:textId="77777777" w:rsidR="00AD7142" w:rsidRPr="000A043E" w:rsidRDefault="00AD7142" w:rsidP="0057429C">
            <w:pPr>
              <w:autoSpaceDE w:val="0"/>
              <w:autoSpaceDN w:val="0"/>
              <w:adjustRightInd w:val="0"/>
              <w:jc w:val="center"/>
              <w:rPr>
                <w:noProof/>
                <w:lang w:val="en-US"/>
              </w:rPr>
            </w:pPr>
          </w:p>
        </w:tc>
        <w:tc>
          <w:tcPr>
            <w:tcW w:w="1418" w:type="dxa"/>
          </w:tcPr>
          <w:p w14:paraId="52534EF3" w14:textId="77777777" w:rsidR="00AD7142" w:rsidRPr="000A043E" w:rsidRDefault="00AD7142" w:rsidP="0057429C">
            <w:pPr>
              <w:autoSpaceDE w:val="0"/>
              <w:autoSpaceDN w:val="0"/>
              <w:adjustRightInd w:val="0"/>
              <w:jc w:val="center"/>
              <w:rPr>
                <w:noProof/>
                <w:lang w:val="en-US"/>
              </w:rPr>
            </w:pPr>
          </w:p>
        </w:tc>
        <w:tc>
          <w:tcPr>
            <w:tcW w:w="1559" w:type="dxa"/>
          </w:tcPr>
          <w:p w14:paraId="61089CAA"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26EFE2D" w14:textId="77777777" w:rsidR="00AD7142" w:rsidRPr="000A043E" w:rsidRDefault="00AD7142" w:rsidP="0057429C">
            <w:pPr>
              <w:autoSpaceDE w:val="0"/>
              <w:autoSpaceDN w:val="0"/>
              <w:adjustRightInd w:val="0"/>
              <w:jc w:val="center"/>
              <w:rPr>
                <w:noProof/>
              </w:rPr>
            </w:pPr>
          </w:p>
        </w:tc>
        <w:tc>
          <w:tcPr>
            <w:tcW w:w="1275" w:type="dxa"/>
          </w:tcPr>
          <w:p w14:paraId="1719C4B7" w14:textId="77777777" w:rsidR="00AD7142" w:rsidRPr="000A043E" w:rsidRDefault="00AD7142" w:rsidP="0057429C">
            <w:pPr>
              <w:autoSpaceDE w:val="0"/>
              <w:autoSpaceDN w:val="0"/>
              <w:adjustRightInd w:val="0"/>
              <w:jc w:val="center"/>
              <w:rPr>
                <w:noProof/>
              </w:rPr>
            </w:pPr>
          </w:p>
        </w:tc>
      </w:tr>
      <w:tr w:rsidR="00AD7142" w:rsidRPr="00F123C3" w14:paraId="7539FA6D" w14:textId="77777777" w:rsidTr="00AD7142">
        <w:trPr>
          <w:trHeight w:val="288"/>
        </w:trPr>
        <w:tc>
          <w:tcPr>
            <w:tcW w:w="993" w:type="dxa"/>
          </w:tcPr>
          <w:p w14:paraId="2BFE4F01" w14:textId="77777777" w:rsidR="00AD7142" w:rsidRPr="00AD7142" w:rsidRDefault="00AD7142" w:rsidP="0057429C">
            <w:pPr>
              <w:autoSpaceDE w:val="0"/>
              <w:autoSpaceDN w:val="0"/>
              <w:adjustRightInd w:val="0"/>
              <w:jc w:val="center"/>
              <w:rPr>
                <w:noProof/>
                <w:sz w:val="18"/>
                <w:szCs w:val="18"/>
              </w:rPr>
            </w:pPr>
          </w:p>
        </w:tc>
        <w:tc>
          <w:tcPr>
            <w:tcW w:w="993" w:type="dxa"/>
          </w:tcPr>
          <w:p w14:paraId="5278CDBC" w14:textId="0A745570" w:rsidR="00AD7142" w:rsidRPr="00AD7142" w:rsidRDefault="00AD7142" w:rsidP="0057429C">
            <w:pPr>
              <w:autoSpaceDE w:val="0"/>
              <w:autoSpaceDN w:val="0"/>
              <w:adjustRightInd w:val="0"/>
              <w:jc w:val="center"/>
              <w:rPr>
                <w:noProof/>
                <w:sz w:val="18"/>
                <w:szCs w:val="18"/>
              </w:rPr>
            </w:pPr>
          </w:p>
        </w:tc>
        <w:tc>
          <w:tcPr>
            <w:tcW w:w="12331" w:type="dxa"/>
            <w:gridSpan w:val="11"/>
          </w:tcPr>
          <w:p w14:paraId="7F798D98" w14:textId="4DE24346" w:rsidR="00AD7142" w:rsidRPr="000A043E" w:rsidRDefault="00AD7142" w:rsidP="0057429C">
            <w:pPr>
              <w:autoSpaceDE w:val="0"/>
              <w:autoSpaceDN w:val="0"/>
              <w:adjustRightInd w:val="0"/>
              <w:rPr>
                <w:noProof/>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r>
      <w:tr w:rsidR="00AD7142" w:rsidRPr="00F123C3" w14:paraId="7020DCEA" w14:textId="77777777" w:rsidTr="00AD7142">
        <w:trPr>
          <w:trHeight w:val="288"/>
        </w:trPr>
        <w:tc>
          <w:tcPr>
            <w:tcW w:w="993" w:type="dxa"/>
          </w:tcPr>
          <w:p w14:paraId="15AD8785" w14:textId="77777777" w:rsidR="00AD7142" w:rsidRPr="00AD7142" w:rsidRDefault="00AD7142" w:rsidP="0057429C">
            <w:pPr>
              <w:autoSpaceDE w:val="0"/>
              <w:autoSpaceDN w:val="0"/>
              <w:adjustRightInd w:val="0"/>
              <w:jc w:val="center"/>
              <w:rPr>
                <w:noProof/>
                <w:sz w:val="18"/>
                <w:szCs w:val="18"/>
              </w:rPr>
            </w:pPr>
          </w:p>
        </w:tc>
        <w:tc>
          <w:tcPr>
            <w:tcW w:w="993" w:type="dxa"/>
          </w:tcPr>
          <w:p w14:paraId="4C490B54" w14:textId="56299E5F" w:rsidR="00AD7142" w:rsidRPr="00AD7142" w:rsidRDefault="00AD7142" w:rsidP="0057429C">
            <w:pPr>
              <w:autoSpaceDE w:val="0"/>
              <w:autoSpaceDN w:val="0"/>
              <w:adjustRightInd w:val="0"/>
              <w:jc w:val="center"/>
              <w:rPr>
                <w:noProof/>
                <w:sz w:val="18"/>
                <w:szCs w:val="18"/>
              </w:rPr>
            </w:pPr>
          </w:p>
        </w:tc>
        <w:tc>
          <w:tcPr>
            <w:tcW w:w="2033" w:type="dxa"/>
            <w:gridSpan w:val="2"/>
          </w:tcPr>
          <w:p w14:paraId="2944665D" w14:textId="5793BB4B"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4017D740" w14:textId="77777777" w:rsidR="00AD7142" w:rsidRPr="000A043E" w:rsidRDefault="00AD7142" w:rsidP="0057429C">
            <w:pPr>
              <w:autoSpaceDE w:val="0"/>
              <w:autoSpaceDN w:val="0"/>
              <w:adjustRightInd w:val="0"/>
              <w:jc w:val="center"/>
              <w:rPr>
                <w:noProof/>
                <w:lang w:val="en-US"/>
              </w:rPr>
            </w:pPr>
          </w:p>
        </w:tc>
        <w:tc>
          <w:tcPr>
            <w:tcW w:w="1227" w:type="dxa"/>
          </w:tcPr>
          <w:p w14:paraId="6DA98771" w14:textId="77777777" w:rsidR="00AD7142" w:rsidRPr="000A043E" w:rsidRDefault="00AD7142" w:rsidP="0057429C">
            <w:pPr>
              <w:autoSpaceDE w:val="0"/>
              <w:autoSpaceDN w:val="0"/>
              <w:adjustRightInd w:val="0"/>
              <w:jc w:val="center"/>
              <w:rPr>
                <w:noProof/>
                <w:lang w:val="en-US"/>
              </w:rPr>
            </w:pPr>
          </w:p>
        </w:tc>
        <w:tc>
          <w:tcPr>
            <w:tcW w:w="1842" w:type="dxa"/>
          </w:tcPr>
          <w:p w14:paraId="1BBDE80C" w14:textId="77777777" w:rsidR="00AD7142" w:rsidRPr="000A043E" w:rsidRDefault="00AD7142" w:rsidP="0057429C">
            <w:pPr>
              <w:autoSpaceDE w:val="0"/>
              <w:autoSpaceDN w:val="0"/>
              <w:adjustRightInd w:val="0"/>
              <w:jc w:val="center"/>
              <w:rPr>
                <w:noProof/>
                <w:lang w:val="en-US"/>
              </w:rPr>
            </w:pPr>
          </w:p>
        </w:tc>
        <w:tc>
          <w:tcPr>
            <w:tcW w:w="1418" w:type="dxa"/>
          </w:tcPr>
          <w:p w14:paraId="5F7BE0B6" w14:textId="77777777" w:rsidR="00AD7142" w:rsidRPr="000A043E" w:rsidRDefault="00AD7142" w:rsidP="0057429C">
            <w:pPr>
              <w:autoSpaceDE w:val="0"/>
              <w:autoSpaceDN w:val="0"/>
              <w:adjustRightInd w:val="0"/>
              <w:jc w:val="center"/>
              <w:rPr>
                <w:noProof/>
                <w:lang w:val="en-US"/>
              </w:rPr>
            </w:pPr>
          </w:p>
        </w:tc>
        <w:tc>
          <w:tcPr>
            <w:tcW w:w="1559" w:type="dxa"/>
          </w:tcPr>
          <w:p w14:paraId="2E68837B"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A88C598" w14:textId="77777777" w:rsidR="00AD7142" w:rsidRPr="000A043E" w:rsidRDefault="00AD7142" w:rsidP="0057429C">
            <w:pPr>
              <w:autoSpaceDE w:val="0"/>
              <w:autoSpaceDN w:val="0"/>
              <w:adjustRightInd w:val="0"/>
              <w:jc w:val="center"/>
              <w:rPr>
                <w:noProof/>
              </w:rPr>
            </w:pPr>
          </w:p>
        </w:tc>
        <w:tc>
          <w:tcPr>
            <w:tcW w:w="1275" w:type="dxa"/>
          </w:tcPr>
          <w:p w14:paraId="6C115619" w14:textId="77777777" w:rsidR="00AD7142" w:rsidRPr="000A043E" w:rsidRDefault="00AD7142" w:rsidP="0057429C">
            <w:pPr>
              <w:autoSpaceDE w:val="0"/>
              <w:autoSpaceDN w:val="0"/>
              <w:adjustRightInd w:val="0"/>
              <w:jc w:val="center"/>
              <w:rPr>
                <w:noProof/>
              </w:rPr>
            </w:pPr>
          </w:p>
        </w:tc>
      </w:tr>
      <w:tr w:rsidR="00AD7142" w:rsidRPr="00F123C3" w14:paraId="55CE489A" w14:textId="77777777" w:rsidTr="00AD7142">
        <w:trPr>
          <w:trHeight w:val="288"/>
        </w:trPr>
        <w:tc>
          <w:tcPr>
            <w:tcW w:w="993" w:type="dxa"/>
          </w:tcPr>
          <w:p w14:paraId="27FB4340" w14:textId="77777777" w:rsidR="00AD7142" w:rsidRPr="00AD7142" w:rsidRDefault="00AD7142" w:rsidP="0057429C">
            <w:pPr>
              <w:autoSpaceDE w:val="0"/>
              <w:autoSpaceDN w:val="0"/>
              <w:adjustRightInd w:val="0"/>
              <w:jc w:val="center"/>
              <w:rPr>
                <w:noProof/>
                <w:sz w:val="18"/>
                <w:szCs w:val="18"/>
              </w:rPr>
            </w:pPr>
          </w:p>
        </w:tc>
        <w:tc>
          <w:tcPr>
            <w:tcW w:w="993" w:type="dxa"/>
          </w:tcPr>
          <w:p w14:paraId="37C7E323" w14:textId="3D34A719" w:rsidR="00AD7142" w:rsidRPr="00AD7142" w:rsidRDefault="00AD7142" w:rsidP="0057429C">
            <w:pPr>
              <w:autoSpaceDE w:val="0"/>
              <w:autoSpaceDN w:val="0"/>
              <w:adjustRightInd w:val="0"/>
              <w:jc w:val="center"/>
              <w:rPr>
                <w:noProof/>
                <w:sz w:val="18"/>
                <w:szCs w:val="18"/>
              </w:rPr>
            </w:pPr>
          </w:p>
        </w:tc>
        <w:tc>
          <w:tcPr>
            <w:tcW w:w="2033" w:type="dxa"/>
            <w:gridSpan w:val="2"/>
          </w:tcPr>
          <w:p w14:paraId="0A617F5F" w14:textId="799F38FF"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lastRenderedPageBreak/>
              <w:t>сафирног</w:t>
            </w:r>
            <w:r w:rsidRPr="000A043E">
              <w:rPr>
                <w:color w:val="000000"/>
                <w:lang w:val="en-US"/>
              </w:rPr>
              <w:t xml:space="preserve"> </w:t>
            </w:r>
            <w:r>
              <w:rPr>
                <w:color w:val="000000"/>
                <w:lang w:val="en-US"/>
              </w:rPr>
              <w:t>стакла</w:t>
            </w:r>
            <w:r w:rsidRPr="000A043E">
              <w:rPr>
                <w:color w:val="000000"/>
                <w:lang w:val="en-US"/>
              </w:rPr>
              <w:t xml:space="preserve"> </w:t>
            </w:r>
            <w:r>
              <w:rPr>
                <w:color w:val="000000"/>
                <w:lang w:val="en-US"/>
              </w:rPr>
              <w:t>на</w:t>
            </w:r>
            <w:r w:rsidRPr="000A043E">
              <w:rPr>
                <w:color w:val="000000"/>
                <w:lang w:val="en-US"/>
              </w:rPr>
              <w:t xml:space="preserve"> </w:t>
            </w:r>
            <w:r>
              <w:rPr>
                <w:color w:val="000000"/>
                <w:lang w:val="en-US"/>
              </w:rPr>
              <w:t>дисталном</w:t>
            </w:r>
            <w:r w:rsidRPr="000A043E">
              <w:rPr>
                <w:color w:val="000000"/>
                <w:lang w:val="en-US"/>
              </w:rPr>
              <w:t xml:space="preserve"> </w:t>
            </w:r>
            <w:r>
              <w:rPr>
                <w:color w:val="000000"/>
                <w:lang w:val="en-US"/>
              </w:rPr>
              <w:t>врху</w:t>
            </w:r>
            <w:r w:rsidRPr="000A043E">
              <w:rPr>
                <w:color w:val="000000"/>
                <w:lang w:val="en-US"/>
              </w:rPr>
              <w:t xml:space="preserve"> </w:t>
            </w:r>
            <w:r>
              <w:rPr>
                <w:color w:val="000000"/>
                <w:lang w:val="en-US"/>
              </w:rPr>
              <w:t>оптике</w:t>
            </w:r>
          </w:p>
        </w:tc>
        <w:tc>
          <w:tcPr>
            <w:tcW w:w="1134" w:type="dxa"/>
            <w:gridSpan w:val="2"/>
          </w:tcPr>
          <w:p w14:paraId="59602831" w14:textId="77777777" w:rsidR="00AD7142" w:rsidRPr="000A043E" w:rsidRDefault="00AD7142" w:rsidP="0057429C">
            <w:pPr>
              <w:autoSpaceDE w:val="0"/>
              <w:autoSpaceDN w:val="0"/>
              <w:adjustRightInd w:val="0"/>
              <w:jc w:val="center"/>
              <w:rPr>
                <w:noProof/>
                <w:lang w:val="en-US"/>
              </w:rPr>
            </w:pPr>
          </w:p>
        </w:tc>
        <w:tc>
          <w:tcPr>
            <w:tcW w:w="1227" w:type="dxa"/>
          </w:tcPr>
          <w:p w14:paraId="58F2C0FB" w14:textId="77777777" w:rsidR="00AD7142" w:rsidRPr="000A043E" w:rsidRDefault="00AD7142" w:rsidP="0057429C">
            <w:pPr>
              <w:autoSpaceDE w:val="0"/>
              <w:autoSpaceDN w:val="0"/>
              <w:adjustRightInd w:val="0"/>
              <w:jc w:val="center"/>
              <w:rPr>
                <w:noProof/>
                <w:lang w:val="en-US"/>
              </w:rPr>
            </w:pPr>
          </w:p>
        </w:tc>
        <w:tc>
          <w:tcPr>
            <w:tcW w:w="1842" w:type="dxa"/>
          </w:tcPr>
          <w:p w14:paraId="73E24D93" w14:textId="77777777" w:rsidR="00AD7142" w:rsidRPr="000A043E" w:rsidRDefault="00AD7142" w:rsidP="0057429C">
            <w:pPr>
              <w:autoSpaceDE w:val="0"/>
              <w:autoSpaceDN w:val="0"/>
              <w:adjustRightInd w:val="0"/>
              <w:jc w:val="center"/>
              <w:rPr>
                <w:noProof/>
                <w:lang w:val="en-US"/>
              </w:rPr>
            </w:pPr>
          </w:p>
        </w:tc>
        <w:tc>
          <w:tcPr>
            <w:tcW w:w="1418" w:type="dxa"/>
          </w:tcPr>
          <w:p w14:paraId="4BC6EBED" w14:textId="77777777" w:rsidR="00AD7142" w:rsidRPr="000A043E" w:rsidRDefault="00AD7142" w:rsidP="0057429C">
            <w:pPr>
              <w:autoSpaceDE w:val="0"/>
              <w:autoSpaceDN w:val="0"/>
              <w:adjustRightInd w:val="0"/>
              <w:jc w:val="center"/>
              <w:rPr>
                <w:noProof/>
                <w:lang w:val="en-US"/>
              </w:rPr>
            </w:pPr>
          </w:p>
        </w:tc>
        <w:tc>
          <w:tcPr>
            <w:tcW w:w="1559" w:type="dxa"/>
          </w:tcPr>
          <w:p w14:paraId="2955AFC0"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7442B9F" w14:textId="77777777" w:rsidR="00AD7142" w:rsidRPr="000A043E" w:rsidRDefault="00AD7142" w:rsidP="0057429C">
            <w:pPr>
              <w:autoSpaceDE w:val="0"/>
              <w:autoSpaceDN w:val="0"/>
              <w:adjustRightInd w:val="0"/>
              <w:jc w:val="center"/>
              <w:rPr>
                <w:noProof/>
              </w:rPr>
            </w:pPr>
          </w:p>
        </w:tc>
        <w:tc>
          <w:tcPr>
            <w:tcW w:w="1275" w:type="dxa"/>
          </w:tcPr>
          <w:p w14:paraId="6D4A488D" w14:textId="77777777" w:rsidR="00AD7142" w:rsidRPr="000A043E" w:rsidRDefault="00AD7142" w:rsidP="0057429C">
            <w:pPr>
              <w:autoSpaceDE w:val="0"/>
              <w:autoSpaceDN w:val="0"/>
              <w:adjustRightInd w:val="0"/>
              <w:jc w:val="center"/>
              <w:rPr>
                <w:noProof/>
              </w:rPr>
            </w:pPr>
          </w:p>
        </w:tc>
      </w:tr>
      <w:tr w:rsidR="00AD7142" w:rsidRPr="00F123C3" w14:paraId="2B13DB5F" w14:textId="77777777" w:rsidTr="00AD7142">
        <w:trPr>
          <w:trHeight w:val="288"/>
        </w:trPr>
        <w:tc>
          <w:tcPr>
            <w:tcW w:w="993" w:type="dxa"/>
          </w:tcPr>
          <w:p w14:paraId="23DC6428" w14:textId="77777777" w:rsidR="00AD7142" w:rsidRPr="00AD7142" w:rsidRDefault="00AD7142" w:rsidP="0057429C">
            <w:pPr>
              <w:autoSpaceDE w:val="0"/>
              <w:autoSpaceDN w:val="0"/>
              <w:adjustRightInd w:val="0"/>
              <w:jc w:val="center"/>
              <w:rPr>
                <w:noProof/>
                <w:sz w:val="18"/>
                <w:szCs w:val="18"/>
              </w:rPr>
            </w:pPr>
          </w:p>
        </w:tc>
        <w:tc>
          <w:tcPr>
            <w:tcW w:w="993" w:type="dxa"/>
          </w:tcPr>
          <w:p w14:paraId="65C40DB1" w14:textId="6D4FA791" w:rsidR="00AD7142" w:rsidRPr="00AD7142" w:rsidRDefault="00AD7142" w:rsidP="0057429C">
            <w:pPr>
              <w:autoSpaceDE w:val="0"/>
              <w:autoSpaceDN w:val="0"/>
              <w:adjustRightInd w:val="0"/>
              <w:jc w:val="center"/>
              <w:rPr>
                <w:noProof/>
                <w:sz w:val="18"/>
                <w:szCs w:val="18"/>
              </w:rPr>
            </w:pPr>
          </w:p>
        </w:tc>
        <w:tc>
          <w:tcPr>
            <w:tcW w:w="2033" w:type="dxa"/>
            <w:gridSpan w:val="2"/>
          </w:tcPr>
          <w:p w14:paraId="2D4E1FA9" w14:textId="42341DF9"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Standard Obturatora</w:t>
            </w:r>
          </w:p>
        </w:tc>
        <w:tc>
          <w:tcPr>
            <w:tcW w:w="1134" w:type="dxa"/>
            <w:gridSpan w:val="2"/>
          </w:tcPr>
          <w:p w14:paraId="29216080" w14:textId="77777777" w:rsidR="00AD7142" w:rsidRPr="000A043E" w:rsidRDefault="00AD7142" w:rsidP="0057429C">
            <w:pPr>
              <w:autoSpaceDE w:val="0"/>
              <w:autoSpaceDN w:val="0"/>
              <w:adjustRightInd w:val="0"/>
              <w:jc w:val="center"/>
              <w:rPr>
                <w:noProof/>
                <w:lang w:val="en-US"/>
              </w:rPr>
            </w:pPr>
          </w:p>
        </w:tc>
        <w:tc>
          <w:tcPr>
            <w:tcW w:w="1227" w:type="dxa"/>
          </w:tcPr>
          <w:p w14:paraId="007FDAA2" w14:textId="77777777" w:rsidR="00AD7142" w:rsidRPr="000A043E" w:rsidRDefault="00AD7142" w:rsidP="0057429C">
            <w:pPr>
              <w:autoSpaceDE w:val="0"/>
              <w:autoSpaceDN w:val="0"/>
              <w:adjustRightInd w:val="0"/>
              <w:jc w:val="center"/>
              <w:rPr>
                <w:noProof/>
                <w:lang w:val="en-US"/>
              </w:rPr>
            </w:pPr>
          </w:p>
        </w:tc>
        <w:tc>
          <w:tcPr>
            <w:tcW w:w="1842" w:type="dxa"/>
          </w:tcPr>
          <w:p w14:paraId="43F31AF2" w14:textId="77777777" w:rsidR="00AD7142" w:rsidRPr="000A043E" w:rsidRDefault="00AD7142" w:rsidP="0057429C">
            <w:pPr>
              <w:autoSpaceDE w:val="0"/>
              <w:autoSpaceDN w:val="0"/>
              <w:adjustRightInd w:val="0"/>
              <w:jc w:val="center"/>
              <w:rPr>
                <w:noProof/>
                <w:lang w:val="en-US"/>
              </w:rPr>
            </w:pPr>
          </w:p>
        </w:tc>
        <w:tc>
          <w:tcPr>
            <w:tcW w:w="1418" w:type="dxa"/>
          </w:tcPr>
          <w:p w14:paraId="605D8231" w14:textId="77777777" w:rsidR="00AD7142" w:rsidRPr="000A043E" w:rsidRDefault="00AD7142" w:rsidP="0057429C">
            <w:pPr>
              <w:autoSpaceDE w:val="0"/>
              <w:autoSpaceDN w:val="0"/>
              <w:adjustRightInd w:val="0"/>
              <w:jc w:val="center"/>
              <w:rPr>
                <w:noProof/>
                <w:lang w:val="en-US"/>
              </w:rPr>
            </w:pPr>
          </w:p>
        </w:tc>
        <w:tc>
          <w:tcPr>
            <w:tcW w:w="1559" w:type="dxa"/>
          </w:tcPr>
          <w:p w14:paraId="7E5873A7"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259D66A" w14:textId="77777777" w:rsidR="00AD7142" w:rsidRPr="000A043E" w:rsidRDefault="00AD7142" w:rsidP="0057429C">
            <w:pPr>
              <w:autoSpaceDE w:val="0"/>
              <w:autoSpaceDN w:val="0"/>
              <w:adjustRightInd w:val="0"/>
              <w:jc w:val="center"/>
              <w:rPr>
                <w:noProof/>
              </w:rPr>
            </w:pPr>
          </w:p>
        </w:tc>
        <w:tc>
          <w:tcPr>
            <w:tcW w:w="1275" w:type="dxa"/>
          </w:tcPr>
          <w:p w14:paraId="6B836703" w14:textId="77777777" w:rsidR="00AD7142" w:rsidRPr="000A043E" w:rsidRDefault="00AD7142" w:rsidP="0057429C">
            <w:pPr>
              <w:autoSpaceDE w:val="0"/>
              <w:autoSpaceDN w:val="0"/>
              <w:adjustRightInd w:val="0"/>
              <w:jc w:val="center"/>
              <w:rPr>
                <w:noProof/>
              </w:rPr>
            </w:pPr>
          </w:p>
        </w:tc>
      </w:tr>
      <w:tr w:rsidR="00AD7142" w:rsidRPr="00F123C3" w14:paraId="04801970" w14:textId="77777777" w:rsidTr="00AD7142">
        <w:trPr>
          <w:trHeight w:val="288"/>
        </w:trPr>
        <w:tc>
          <w:tcPr>
            <w:tcW w:w="993" w:type="dxa"/>
          </w:tcPr>
          <w:p w14:paraId="34A3240D" w14:textId="77777777" w:rsidR="00AD7142" w:rsidRPr="00AD7142" w:rsidRDefault="00AD7142" w:rsidP="0057429C">
            <w:pPr>
              <w:autoSpaceDE w:val="0"/>
              <w:autoSpaceDN w:val="0"/>
              <w:adjustRightInd w:val="0"/>
              <w:jc w:val="center"/>
              <w:rPr>
                <w:noProof/>
                <w:sz w:val="18"/>
                <w:szCs w:val="18"/>
              </w:rPr>
            </w:pPr>
          </w:p>
        </w:tc>
        <w:tc>
          <w:tcPr>
            <w:tcW w:w="993" w:type="dxa"/>
          </w:tcPr>
          <w:p w14:paraId="33D399F6" w14:textId="58FB1D62" w:rsidR="00AD7142" w:rsidRPr="00AD7142" w:rsidRDefault="00AD7142" w:rsidP="0057429C">
            <w:pPr>
              <w:autoSpaceDE w:val="0"/>
              <w:autoSpaceDN w:val="0"/>
              <w:adjustRightInd w:val="0"/>
              <w:jc w:val="center"/>
              <w:rPr>
                <w:noProof/>
                <w:sz w:val="18"/>
                <w:szCs w:val="18"/>
              </w:rPr>
            </w:pPr>
          </w:p>
        </w:tc>
        <w:tc>
          <w:tcPr>
            <w:tcW w:w="2033" w:type="dxa"/>
            <w:gridSpan w:val="2"/>
          </w:tcPr>
          <w:p w14:paraId="57C65306" w14:textId="3D4F5E87"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Obturator for 27076BA</w:t>
            </w:r>
          </w:p>
        </w:tc>
        <w:tc>
          <w:tcPr>
            <w:tcW w:w="1134" w:type="dxa"/>
            <w:gridSpan w:val="2"/>
          </w:tcPr>
          <w:p w14:paraId="6E6BF328" w14:textId="77777777" w:rsidR="00AD7142" w:rsidRPr="000A043E" w:rsidRDefault="00AD7142" w:rsidP="0057429C">
            <w:pPr>
              <w:autoSpaceDE w:val="0"/>
              <w:autoSpaceDN w:val="0"/>
              <w:adjustRightInd w:val="0"/>
              <w:jc w:val="center"/>
              <w:rPr>
                <w:noProof/>
                <w:lang w:val="en-US"/>
              </w:rPr>
            </w:pPr>
          </w:p>
        </w:tc>
        <w:tc>
          <w:tcPr>
            <w:tcW w:w="1227" w:type="dxa"/>
          </w:tcPr>
          <w:p w14:paraId="3E5C278A" w14:textId="77777777" w:rsidR="00AD7142" w:rsidRPr="000A043E" w:rsidRDefault="00AD7142" w:rsidP="0057429C">
            <w:pPr>
              <w:autoSpaceDE w:val="0"/>
              <w:autoSpaceDN w:val="0"/>
              <w:adjustRightInd w:val="0"/>
              <w:jc w:val="center"/>
              <w:rPr>
                <w:noProof/>
                <w:lang w:val="en-US"/>
              </w:rPr>
            </w:pPr>
          </w:p>
        </w:tc>
        <w:tc>
          <w:tcPr>
            <w:tcW w:w="1842" w:type="dxa"/>
          </w:tcPr>
          <w:p w14:paraId="7065A316" w14:textId="77777777" w:rsidR="00AD7142" w:rsidRPr="000A043E" w:rsidRDefault="00AD7142" w:rsidP="0057429C">
            <w:pPr>
              <w:autoSpaceDE w:val="0"/>
              <w:autoSpaceDN w:val="0"/>
              <w:adjustRightInd w:val="0"/>
              <w:jc w:val="center"/>
              <w:rPr>
                <w:noProof/>
                <w:lang w:val="en-US"/>
              </w:rPr>
            </w:pPr>
          </w:p>
        </w:tc>
        <w:tc>
          <w:tcPr>
            <w:tcW w:w="1418" w:type="dxa"/>
          </w:tcPr>
          <w:p w14:paraId="062E678D" w14:textId="77777777" w:rsidR="00AD7142" w:rsidRPr="000A043E" w:rsidRDefault="00AD7142" w:rsidP="0057429C">
            <w:pPr>
              <w:autoSpaceDE w:val="0"/>
              <w:autoSpaceDN w:val="0"/>
              <w:adjustRightInd w:val="0"/>
              <w:jc w:val="center"/>
              <w:rPr>
                <w:noProof/>
                <w:lang w:val="en-US"/>
              </w:rPr>
            </w:pPr>
          </w:p>
        </w:tc>
        <w:tc>
          <w:tcPr>
            <w:tcW w:w="1559" w:type="dxa"/>
          </w:tcPr>
          <w:p w14:paraId="3D47368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004D779" w14:textId="77777777" w:rsidR="00AD7142" w:rsidRPr="000A043E" w:rsidRDefault="00AD7142" w:rsidP="0057429C">
            <w:pPr>
              <w:autoSpaceDE w:val="0"/>
              <w:autoSpaceDN w:val="0"/>
              <w:adjustRightInd w:val="0"/>
              <w:jc w:val="center"/>
              <w:rPr>
                <w:noProof/>
              </w:rPr>
            </w:pPr>
          </w:p>
        </w:tc>
        <w:tc>
          <w:tcPr>
            <w:tcW w:w="1275" w:type="dxa"/>
          </w:tcPr>
          <w:p w14:paraId="04CB40C3" w14:textId="77777777" w:rsidR="00AD7142" w:rsidRPr="000A043E" w:rsidRDefault="00AD7142" w:rsidP="0057429C">
            <w:pPr>
              <w:autoSpaceDE w:val="0"/>
              <w:autoSpaceDN w:val="0"/>
              <w:adjustRightInd w:val="0"/>
              <w:jc w:val="center"/>
              <w:rPr>
                <w:noProof/>
              </w:rPr>
            </w:pPr>
          </w:p>
        </w:tc>
      </w:tr>
      <w:tr w:rsidR="00AD7142" w:rsidRPr="00F123C3" w14:paraId="7FD2BD82" w14:textId="77777777" w:rsidTr="00AD7142">
        <w:trPr>
          <w:trHeight w:val="288"/>
        </w:trPr>
        <w:tc>
          <w:tcPr>
            <w:tcW w:w="993" w:type="dxa"/>
          </w:tcPr>
          <w:p w14:paraId="406DA8E7" w14:textId="77777777" w:rsidR="00AD7142" w:rsidRPr="00AD7142" w:rsidRDefault="00AD7142" w:rsidP="0057429C">
            <w:pPr>
              <w:autoSpaceDE w:val="0"/>
              <w:autoSpaceDN w:val="0"/>
              <w:adjustRightInd w:val="0"/>
              <w:jc w:val="center"/>
              <w:rPr>
                <w:noProof/>
                <w:sz w:val="18"/>
                <w:szCs w:val="18"/>
              </w:rPr>
            </w:pPr>
          </w:p>
        </w:tc>
        <w:tc>
          <w:tcPr>
            <w:tcW w:w="993" w:type="dxa"/>
          </w:tcPr>
          <w:p w14:paraId="415C91B0" w14:textId="71AACC54" w:rsidR="00AD7142" w:rsidRPr="00AD7142" w:rsidRDefault="00AD7142" w:rsidP="0057429C">
            <w:pPr>
              <w:autoSpaceDE w:val="0"/>
              <w:autoSpaceDN w:val="0"/>
              <w:adjustRightInd w:val="0"/>
              <w:jc w:val="center"/>
              <w:rPr>
                <w:noProof/>
                <w:sz w:val="18"/>
                <w:szCs w:val="18"/>
              </w:rPr>
            </w:pPr>
          </w:p>
        </w:tc>
        <w:tc>
          <w:tcPr>
            <w:tcW w:w="2033" w:type="dxa"/>
            <w:gridSpan w:val="2"/>
          </w:tcPr>
          <w:p w14:paraId="174DE907" w14:textId="2D8EC41D" w:rsidR="00AD7142" w:rsidRPr="000A043E" w:rsidRDefault="00AD7142" w:rsidP="0057429C">
            <w:pPr>
              <w:autoSpaceDE w:val="0"/>
              <w:autoSpaceDN w:val="0"/>
              <w:adjustRightInd w:val="0"/>
              <w:rPr>
                <w:noProof/>
                <w:lang w:val="en-US"/>
              </w:rPr>
            </w:pPr>
            <w:r w:rsidRPr="000A043E">
              <w:rPr>
                <w:color w:val="000000"/>
                <w:lang w:val="en-US"/>
              </w:rPr>
              <w:t>Kontrola Catheter Deflecting Mechanism</w:t>
            </w:r>
          </w:p>
        </w:tc>
        <w:tc>
          <w:tcPr>
            <w:tcW w:w="1134" w:type="dxa"/>
            <w:gridSpan w:val="2"/>
          </w:tcPr>
          <w:p w14:paraId="22F16E16" w14:textId="77777777" w:rsidR="00AD7142" w:rsidRPr="000A043E" w:rsidRDefault="00AD7142" w:rsidP="0057429C">
            <w:pPr>
              <w:autoSpaceDE w:val="0"/>
              <w:autoSpaceDN w:val="0"/>
              <w:adjustRightInd w:val="0"/>
              <w:jc w:val="center"/>
              <w:rPr>
                <w:noProof/>
                <w:lang w:val="en-US"/>
              </w:rPr>
            </w:pPr>
          </w:p>
        </w:tc>
        <w:tc>
          <w:tcPr>
            <w:tcW w:w="1227" w:type="dxa"/>
          </w:tcPr>
          <w:p w14:paraId="231912D8" w14:textId="77777777" w:rsidR="00AD7142" w:rsidRPr="000A043E" w:rsidRDefault="00AD7142" w:rsidP="0057429C">
            <w:pPr>
              <w:autoSpaceDE w:val="0"/>
              <w:autoSpaceDN w:val="0"/>
              <w:adjustRightInd w:val="0"/>
              <w:jc w:val="center"/>
              <w:rPr>
                <w:noProof/>
                <w:lang w:val="en-US"/>
              </w:rPr>
            </w:pPr>
          </w:p>
        </w:tc>
        <w:tc>
          <w:tcPr>
            <w:tcW w:w="1842" w:type="dxa"/>
          </w:tcPr>
          <w:p w14:paraId="13F49B93" w14:textId="77777777" w:rsidR="00AD7142" w:rsidRPr="000A043E" w:rsidRDefault="00AD7142" w:rsidP="0057429C">
            <w:pPr>
              <w:autoSpaceDE w:val="0"/>
              <w:autoSpaceDN w:val="0"/>
              <w:adjustRightInd w:val="0"/>
              <w:jc w:val="center"/>
              <w:rPr>
                <w:noProof/>
                <w:lang w:val="en-US"/>
              </w:rPr>
            </w:pPr>
          </w:p>
        </w:tc>
        <w:tc>
          <w:tcPr>
            <w:tcW w:w="1418" w:type="dxa"/>
          </w:tcPr>
          <w:p w14:paraId="2A01053C" w14:textId="77777777" w:rsidR="00AD7142" w:rsidRPr="000A043E" w:rsidRDefault="00AD7142" w:rsidP="0057429C">
            <w:pPr>
              <w:autoSpaceDE w:val="0"/>
              <w:autoSpaceDN w:val="0"/>
              <w:adjustRightInd w:val="0"/>
              <w:jc w:val="center"/>
              <w:rPr>
                <w:noProof/>
                <w:lang w:val="en-US"/>
              </w:rPr>
            </w:pPr>
          </w:p>
        </w:tc>
        <w:tc>
          <w:tcPr>
            <w:tcW w:w="1559" w:type="dxa"/>
          </w:tcPr>
          <w:p w14:paraId="0432966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3C1C651" w14:textId="77777777" w:rsidR="00AD7142" w:rsidRPr="000A043E" w:rsidRDefault="00AD7142" w:rsidP="0057429C">
            <w:pPr>
              <w:autoSpaceDE w:val="0"/>
              <w:autoSpaceDN w:val="0"/>
              <w:adjustRightInd w:val="0"/>
              <w:jc w:val="center"/>
              <w:rPr>
                <w:noProof/>
              </w:rPr>
            </w:pPr>
          </w:p>
        </w:tc>
        <w:tc>
          <w:tcPr>
            <w:tcW w:w="1275" w:type="dxa"/>
          </w:tcPr>
          <w:p w14:paraId="5BE1C86C" w14:textId="77777777" w:rsidR="00AD7142" w:rsidRPr="000A043E" w:rsidRDefault="00AD7142" w:rsidP="0057429C">
            <w:pPr>
              <w:autoSpaceDE w:val="0"/>
              <w:autoSpaceDN w:val="0"/>
              <w:adjustRightInd w:val="0"/>
              <w:jc w:val="center"/>
              <w:rPr>
                <w:noProof/>
              </w:rPr>
            </w:pPr>
          </w:p>
        </w:tc>
      </w:tr>
      <w:tr w:rsidR="00AD7142" w:rsidRPr="00F123C3" w14:paraId="69C68AA1" w14:textId="77777777" w:rsidTr="00AD7142">
        <w:trPr>
          <w:trHeight w:val="288"/>
        </w:trPr>
        <w:tc>
          <w:tcPr>
            <w:tcW w:w="993" w:type="dxa"/>
          </w:tcPr>
          <w:p w14:paraId="6A2787AA" w14:textId="77777777" w:rsidR="00AD7142" w:rsidRPr="00AD7142" w:rsidRDefault="00AD7142" w:rsidP="0057429C">
            <w:pPr>
              <w:autoSpaceDE w:val="0"/>
              <w:autoSpaceDN w:val="0"/>
              <w:adjustRightInd w:val="0"/>
              <w:jc w:val="center"/>
              <w:rPr>
                <w:noProof/>
                <w:sz w:val="18"/>
                <w:szCs w:val="18"/>
              </w:rPr>
            </w:pPr>
          </w:p>
        </w:tc>
        <w:tc>
          <w:tcPr>
            <w:tcW w:w="993" w:type="dxa"/>
          </w:tcPr>
          <w:p w14:paraId="52BD221B" w14:textId="49F57F75" w:rsidR="00AD7142" w:rsidRPr="00AD7142" w:rsidRDefault="00AD7142" w:rsidP="0057429C">
            <w:pPr>
              <w:autoSpaceDE w:val="0"/>
              <w:autoSpaceDN w:val="0"/>
              <w:adjustRightInd w:val="0"/>
              <w:jc w:val="center"/>
              <w:rPr>
                <w:noProof/>
                <w:sz w:val="18"/>
                <w:szCs w:val="18"/>
              </w:rPr>
            </w:pPr>
          </w:p>
        </w:tc>
        <w:tc>
          <w:tcPr>
            <w:tcW w:w="12331" w:type="dxa"/>
            <w:gridSpan w:val="11"/>
          </w:tcPr>
          <w:p w14:paraId="3CD245A4" w14:textId="59065823" w:rsidR="00AD7142" w:rsidRPr="000A043E" w:rsidRDefault="00AD7142" w:rsidP="0057429C">
            <w:pPr>
              <w:autoSpaceDE w:val="0"/>
              <w:autoSpaceDN w:val="0"/>
              <w:adjustRightInd w:val="0"/>
              <w:rPr>
                <w:noProof/>
              </w:rPr>
            </w:pPr>
            <w:r w:rsidRPr="000A043E">
              <w:rPr>
                <w:b/>
                <w:bCs/>
                <w:color w:val="000000"/>
                <w:lang w:val="en-US"/>
              </w:rPr>
              <w:t>GAK</w:t>
            </w:r>
          </w:p>
        </w:tc>
      </w:tr>
      <w:tr w:rsidR="00AD7142" w:rsidRPr="00F123C3" w14:paraId="1C6ABAE4" w14:textId="77777777" w:rsidTr="00AD7142">
        <w:trPr>
          <w:trHeight w:val="288"/>
        </w:trPr>
        <w:tc>
          <w:tcPr>
            <w:tcW w:w="993" w:type="dxa"/>
          </w:tcPr>
          <w:p w14:paraId="6B7D0993" w14:textId="1F89C507"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8.</w:t>
            </w:r>
          </w:p>
        </w:tc>
        <w:tc>
          <w:tcPr>
            <w:tcW w:w="993" w:type="dxa"/>
          </w:tcPr>
          <w:p w14:paraId="00C12B78" w14:textId="098C6EA3"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ST26120BA</w:t>
            </w:r>
          </w:p>
        </w:tc>
        <w:tc>
          <w:tcPr>
            <w:tcW w:w="2033" w:type="dxa"/>
            <w:gridSpan w:val="2"/>
          </w:tcPr>
          <w:p w14:paraId="0DAD3A11" w14:textId="5ECD3705" w:rsidR="00AD7142" w:rsidRPr="000A043E" w:rsidRDefault="00AD7142" w:rsidP="0057429C">
            <w:pPr>
              <w:autoSpaceDE w:val="0"/>
              <w:autoSpaceDN w:val="0"/>
              <w:adjustRightInd w:val="0"/>
              <w:rPr>
                <w:noProof/>
                <w:lang w:val="en-US"/>
              </w:rPr>
            </w:pPr>
            <w:r w:rsidRPr="000A043E">
              <w:rPr>
                <w:b/>
                <w:bCs/>
                <w:color w:val="000000"/>
                <w:lang w:val="en-US"/>
              </w:rPr>
              <w:t>Optika za endoskop 30°, 2.9 mm</w:t>
            </w:r>
          </w:p>
        </w:tc>
        <w:tc>
          <w:tcPr>
            <w:tcW w:w="1134" w:type="dxa"/>
            <w:gridSpan w:val="2"/>
          </w:tcPr>
          <w:p w14:paraId="49995CBE" w14:textId="57B43797" w:rsidR="00AD7142" w:rsidRPr="00622E30" w:rsidRDefault="00AD7142" w:rsidP="0057429C">
            <w:pPr>
              <w:autoSpaceDE w:val="0"/>
              <w:autoSpaceDN w:val="0"/>
              <w:adjustRightInd w:val="0"/>
              <w:jc w:val="center"/>
              <w:rPr>
                <w:noProof/>
                <w:lang w:val="en-US"/>
              </w:rPr>
            </w:pPr>
            <w:r w:rsidRPr="00622E30">
              <w:rPr>
                <w:bCs/>
                <w:color w:val="000000"/>
                <w:lang w:val="sr-Cyrl-RS"/>
              </w:rPr>
              <w:t>ком</w:t>
            </w:r>
          </w:p>
        </w:tc>
        <w:tc>
          <w:tcPr>
            <w:tcW w:w="1227" w:type="dxa"/>
          </w:tcPr>
          <w:p w14:paraId="1B87BDB4" w14:textId="725EAAF6"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5 </w:t>
            </w:r>
          </w:p>
        </w:tc>
        <w:tc>
          <w:tcPr>
            <w:tcW w:w="1842" w:type="dxa"/>
          </w:tcPr>
          <w:p w14:paraId="41856800" w14:textId="77777777" w:rsidR="00AD7142" w:rsidRPr="000A043E" w:rsidRDefault="00AD7142" w:rsidP="0057429C">
            <w:pPr>
              <w:autoSpaceDE w:val="0"/>
              <w:autoSpaceDN w:val="0"/>
              <w:adjustRightInd w:val="0"/>
              <w:jc w:val="center"/>
              <w:rPr>
                <w:noProof/>
                <w:lang w:val="en-US"/>
              </w:rPr>
            </w:pPr>
          </w:p>
        </w:tc>
        <w:tc>
          <w:tcPr>
            <w:tcW w:w="1418" w:type="dxa"/>
          </w:tcPr>
          <w:p w14:paraId="35F39806" w14:textId="77777777" w:rsidR="00AD7142" w:rsidRPr="000A043E" w:rsidRDefault="00AD7142" w:rsidP="0057429C">
            <w:pPr>
              <w:autoSpaceDE w:val="0"/>
              <w:autoSpaceDN w:val="0"/>
              <w:adjustRightInd w:val="0"/>
              <w:jc w:val="center"/>
              <w:rPr>
                <w:noProof/>
                <w:lang w:val="en-US"/>
              </w:rPr>
            </w:pPr>
          </w:p>
        </w:tc>
        <w:tc>
          <w:tcPr>
            <w:tcW w:w="1559" w:type="dxa"/>
          </w:tcPr>
          <w:p w14:paraId="5D1BF7B8"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4FB2A02" w14:textId="77777777" w:rsidR="00AD7142" w:rsidRPr="000A043E" w:rsidRDefault="00AD7142" w:rsidP="0057429C">
            <w:pPr>
              <w:autoSpaceDE w:val="0"/>
              <w:autoSpaceDN w:val="0"/>
              <w:adjustRightInd w:val="0"/>
              <w:jc w:val="center"/>
              <w:rPr>
                <w:noProof/>
              </w:rPr>
            </w:pPr>
          </w:p>
        </w:tc>
        <w:tc>
          <w:tcPr>
            <w:tcW w:w="1275" w:type="dxa"/>
          </w:tcPr>
          <w:p w14:paraId="0287523E" w14:textId="77777777" w:rsidR="00AD7142" w:rsidRPr="000A043E" w:rsidRDefault="00AD7142" w:rsidP="0057429C">
            <w:pPr>
              <w:autoSpaceDE w:val="0"/>
              <w:autoSpaceDN w:val="0"/>
              <w:adjustRightInd w:val="0"/>
              <w:jc w:val="center"/>
              <w:rPr>
                <w:noProof/>
              </w:rPr>
            </w:pPr>
          </w:p>
        </w:tc>
      </w:tr>
      <w:tr w:rsidR="00AD7142" w:rsidRPr="00F123C3" w14:paraId="3E29FAB8" w14:textId="77777777" w:rsidTr="00AD7142">
        <w:trPr>
          <w:trHeight w:val="288"/>
        </w:trPr>
        <w:tc>
          <w:tcPr>
            <w:tcW w:w="993" w:type="dxa"/>
          </w:tcPr>
          <w:p w14:paraId="15B8A80F" w14:textId="77777777" w:rsidR="00AD7142" w:rsidRPr="00AD7142" w:rsidRDefault="00AD7142" w:rsidP="0057429C">
            <w:pPr>
              <w:autoSpaceDE w:val="0"/>
              <w:autoSpaceDN w:val="0"/>
              <w:adjustRightInd w:val="0"/>
              <w:jc w:val="center"/>
              <w:rPr>
                <w:noProof/>
                <w:sz w:val="18"/>
                <w:szCs w:val="18"/>
              </w:rPr>
            </w:pPr>
          </w:p>
        </w:tc>
        <w:tc>
          <w:tcPr>
            <w:tcW w:w="993" w:type="dxa"/>
          </w:tcPr>
          <w:p w14:paraId="4590704E" w14:textId="36E54C9B" w:rsidR="00AD7142" w:rsidRPr="00AD7142" w:rsidRDefault="00AD7142" w:rsidP="0057429C">
            <w:pPr>
              <w:autoSpaceDE w:val="0"/>
              <w:autoSpaceDN w:val="0"/>
              <w:adjustRightInd w:val="0"/>
              <w:jc w:val="center"/>
              <w:rPr>
                <w:noProof/>
                <w:sz w:val="18"/>
                <w:szCs w:val="18"/>
              </w:rPr>
            </w:pPr>
          </w:p>
        </w:tc>
        <w:tc>
          <w:tcPr>
            <w:tcW w:w="2033" w:type="dxa"/>
            <w:gridSpan w:val="2"/>
          </w:tcPr>
          <w:p w14:paraId="51314903" w14:textId="0F9FE309"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6ACAC869" w14:textId="77777777" w:rsidR="00AD7142" w:rsidRPr="000A043E" w:rsidRDefault="00AD7142" w:rsidP="0057429C">
            <w:pPr>
              <w:autoSpaceDE w:val="0"/>
              <w:autoSpaceDN w:val="0"/>
              <w:adjustRightInd w:val="0"/>
              <w:jc w:val="center"/>
              <w:rPr>
                <w:noProof/>
                <w:lang w:val="en-US"/>
              </w:rPr>
            </w:pPr>
          </w:p>
        </w:tc>
        <w:tc>
          <w:tcPr>
            <w:tcW w:w="1227" w:type="dxa"/>
          </w:tcPr>
          <w:p w14:paraId="00775990" w14:textId="77777777" w:rsidR="00AD7142" w:rsidRPr="000A043E" w:rsidRDefault="00AD7142" w:rsidP="0057429C">
            <w:pPr>
              <w:autoSpaceDE w:val="0"/>
              <w:autoSpaceDN w:val="0"/>
              <w:adjustRightInd w:val="0"/>
              <w:jc w:val="center"/>
              <w:rPr>
                <w:noProof/>
                <w:lang w:val="en-US"/>
              </w:rPr>
            </w:pPr>
          </w:p>
        </w:tc>
        <w:tc>
          <w:tcPr>
            <w:tcW w:w="1842" w:type="dxa"/>
          </w:tcPr>
          <w:p w14:paraId="7DB38EB3" w14:textId="77777777" w:rsidR="00AD7142" w:rsidRPr="000A043E" w:rsidRDefault="00AD7142" w:rsidP="0057429C">
            <w:pPr>
              <w:autoSpaceDE w:val="0"/>
              <w:autoSpaceDN w:val="0"/>
              <w:adjustRightInd w:val="0"/>
              <w:jc w:val="center"/>
              <w:rPr>
                <w:noProof/>
                <w:lang w:val="en-US"/>
              </w:rPr>
            </w:pPr>
          </w:p>
        </w:tc>
        <w:tc>
          <w:tcPr>
            <w:tcW w:w="1418" w:type="dxa"/>
          </w:tcPr>
          <w:p w14:paraId="6C765B5E" w14:textId="77777777" w:rsidR="00AD7142" w:rsidRPr="000A043E" w:rsidRDefault="00AD7142" w:rsidP="0057429C">
            <w:pPr>
              <w:autoSpaceDE w:val="0"/>
              <w:autoSpaceDN w:val="0"/>
              <w:adjustRightInd w:val="0"/>
              <w:jc w:val="center"/>
              <w:rPr>
                <w:noProof/>
                <w:lang w:val="en-US"/>
              </w:rPr>
            </w:pPr>
          </w:p>
        </w:tc>
        <w:tc>
          <w:tcPr>
            <w:tcW w:w="1559" w:type="dxa"/>
          </w:tcPr>
          <w:p w14:paraId="139C119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55AE195" w14:textId="77777777" w:rsidR="00AD7142" w:rsidRPr="000A043E" w:rsidRDefault="00AD7142" w:rsidP="0057429C">
            <w:pPr>
              <w:autoSpaceDE w:val="0"/>
              <w:autoSpaceDN w:val="0"/>
              <w:adjustRightInd w:val="0"/>
              <w:jc w:val="center"/>
              <w:rPr>
                <w:noProof/>
              </w:rPr>
            </w:pPr>
          </w:p>
        </w:tc>
        <w:tc>
          <w:tcPr>
            <w:tcW w:w="1275" w:type="dxa"/>
          </w:tcPr>
          <w:p w14:paraId="6A8CFF45" w14:textId="77777777" w:rsidR="00AD7142" w:rsidRPr="000A043E" w:rsidRDefault="00AD7142" w:rsidP="0057429C">
            <w:pPr>
              <w:autoSpaceDE w:val="0"/>
              <w:autoSpaceDN w:val="0"/>
              <w:adjustRightInd w:val="0"/>
              <w:jc w:val="center"/>
              <w:rPr>
                <w:noProof/>
              </w:rPr>
            </w:pPr>
          </w:p>
        </w:tc>
      </w:tr>
      <w:tr w:rsidR="00AD7142" w:rsidRPr="00F123C3" w14:paraId="56A63319" w14:textId="77777777" w:rsidTr="00AD7142">
        <w:trPr>
          <w:trHeight w:val="288"/>
        </w:trPr>
        <w:tc>
          <w:tcPr>
            <w:tcW w:w="993" w:type="dxa"/>
          </w:tcPr>
          <w:p w14:paraId="62883C84" w14:textId="77777777" w:rsidR="00AD7142" w:rsidRPr="00AD7142" w:rsidRDefault="00AD7142" w:rsidP="0057429C">
            <w:pPr>
              <w:autoSpaceDE w:val="0"/>
              <w:autoSpaceDN w:val="0"/>
              <w:adjustRightInd w:val="0"/>
              <w:jc w:val="center"/>
              <w:rPr>
                <w:noProof/>
                <w:sz w:val="18"/>
                <w:szCs w:val="18"/>
              </w:rPr>
            </w:pPr>
          </w:p>
        </w:tc>
        <w:tc>
          <w:tcPr>
            <w:tcW w:w="993" w:type="dxa"/>
          </w:tcPr>
          <w:p w14:paraId="6B8439F6" w14:textId="68140171" w:rsidR="00AD7142" w:rsidRPr="00AD7142" w:rsidRDefault="00AD7142" w:rsidP="0057429C">
            <w:pPr>
              <w:autoSpaceDE w:val="0"/>
              <w:autoSpaceDN w:val="0"/>
              <w:adjustRightInd w:val="0"/>
              <w:jc w:val="center"/>
              <w:rPr>
                <w:noProof/>
                <w:sz w:val="18"/>
                <w:szCs w:val="18"/>
              </w:rPr>
            </w:pPr>
          </w:p>
        </w:tc>
        <w:tc>
          <w:tcPr>
            <w:tcW w:w="2033" w:type="dxa"/>
            <w:gridSpan w:val="2"/>
          </w:tcPr>
          <w:p w14:paraId="4AB07965" w14:textId="3548967B"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6F2DE83D" w14:textId="77777777" w:rsidR="00AD7142" w:rsidRPr="000A043E" w:rsidRDefault="00AD7142" w:rsidP="0057429C">
            <w:pPr>
              <w:autoSpaceDE w:val="0"/>
              <w:autoSpaceDN w:val="0"/>
              <w:adjustRightInd w:val="0"/>
              <w:jc w:val="center"/>
              <w:rPr>
                <w:noProof/>
                <w:lang w:val="en-US"/>
              </w:rPr>
            </w:pPr>
          </w:p>
        </w:tc>
        <w:tc>
          <w:tcPr>
            <w:tcW w:w="1227" w:type="dxa"/>
          </w:tcPr>
          <w:p w14:paraId="4F33501D" w14:textId="77777777" w:rsidR="00AD7142" w:rsidRPr="000A043E" w:rsidRDefault="00AD7142" w:rsidP="0057429C">
            <w:pPr>
              <w:autoSpaceDE w:val="0"/>
              <w:autoSpaceDN w:val="0"/>
              <w:adjustRightInd w:val="0"/>
              <w:jc w:val="center"/>
              <w:rPr>
                <w:noProof/>
                <w:lang w:val="en-US"/>
              </w:rPr>
            </w:pPr>
          </w:p>
        </w:tc>
        <w:tc>
          <w:tcPr>
            <w:tcW w:w="1842" w:type="dxa"/>
          </w:tcPr>
          <w:p w14:paraId="7E954E36" w14:textId="77777777" w:rsidR="00AD7142" w:rsidRPr="000A043E" w:rsidRDefault="00AD7142" w:rsidP="0057429C">
            <w:pPr>
              <w:autoSpaceDE w:val="0"/>
              <w:autoSpaceDN w:val="0"/>
              <w:adjustRightInd w:val="0"/>
              <w:jc w:val="center"/>
              <w:rPr>
                <w:noProof/>
                <w:lang w:val="en-US"/>
              </w:rPr>
            </w:pPr>
          </w:p>
        </w:tc>
        <w:tc>
          <w:tcPr>
            <w:tcW w:w="1418" w:type="dxa"/>
          </w:tcPr>
          <w:p w14:paraId="40E65A1D" w14:textId="77777777" w:rsidR="00AD7142" w:rsidRPr="000A043E" w:rsidRDefault="00AD7142" w:rsidP="0057429C">
            <w:pPr>
              <w:autoSpaceDE w:val="0"/>
              <w:autoSpaceDN w:val="0"/>
              <w:adjustRightInd w:val="0"/>
              <w:jc w:val="center"/>
              <w:rPr>
                <w:noProof/>
                <w:lang w:val="en-US"/>
              </w:rPr>
            </w:pPr>
          </w:p>
        </w:tc>
        <w:tc>
          <w:tcPr>
            <w:tcW w:w="1559" w:type="dxa"/>
          </w:tcPr>
          <w:p w14:paraId="601BE4F9"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92C0784" w14:textId="77777777" w:rsidR="00AD7142" w:rsidRPr="000A043E" w:rsidRDefault="00AD7142" w:rsidP="0057429C">
            <w:pPr>
              <w:autoSpaceDE w:val="0"/>
              <w:autoSpaceDN w:val="0"/>
              <w:adjustRightInd w:val="0"/>
              <w:jc w:val="center"/>
              <w:rPr>
                <w:noProof/>
              </w:rPr>
            </w:pPr>
          </w:p>
        </w:tc>
        <w:tc>
          <w:tcPr>
            <w:tcW w:w="1275" w:type="dxa"/>
          </w:tcPr>
          <w:p w14:paraId="19290B60" w14:textId="77777777" w:rsidR="00AD7142" w:rsidRPr="000A043E" w:rsidRDefault="00AD7142" w:rsidP="0057429C">
            <w:pPr>
              <w:autoSpaceDE w:val="0"/>
              <w:autoSpaceDN w:val="0"/>
              <w:adjustRightInd w:val="0"/>
              <w:jc w:val="center"/>
              <w:rPr>
                <w:noProof/>
              </w:rPr>
            </w:pPr>
          </w:p>
        </w:tc>
      </w:tr>
      <w:tr w:rsidR="00AD7142" w:rsidRPr="00F123C3" w14:paraId="5B178230" w14:textId="77777777" w:rsidTr="00AD7142">
        <w:trPr>
          <w:trHeight w:val="288"/>
        </w:trPr>
        <w:tc>
          <w:tcPr>
            <w:tcW w:w="993" w:type="dxa"/>
          </w:tcPr>
          <w:p w14:paraId="06E08BE0" w14:textId="77777777" w:rsidR="00AD7142" w:rsidRPr="00AD7142" w:rsidRDefault="00AD7142" w:rsidP="0057429C">
            <w:pPr>
              <w:autoSpaceDE w:val="0"/>
              <w:autoSpaceDN w:val="0"/>
              <w:adjustRightInd w:val="0"/>
              <w:jc w:val="center"/>
              <w:rPr>
                <w:noProof/>
                <w:sz w:val="18"/>
                <w:szCs w:val="18"/>
              </w:rPr>
            </w:pPr>
          </w:p>
        </w:tc>
        <w:tc>
          <w:tcPr>
            <w:tcW w:w="993" w:type="dxa"/>
          </w:tcPr>
          <w:p w14:paraId="41031C06" w14:textId="1F868672" w:rsidR="00AD7142" w:rsidRPr="00AD7142" w:rsidRDefault="00AD7142" w:rsidP="0057429C">
            <w:pPr>
              <w:autoSpaceDE w:val="0"/>
              <w:autoSpaceDN w:val="0"/>
              <w:adjustRightInd w:val="0"/>
              <w:jc w:val="center"/>
              <w:rPr>
                <w:noProof/>
                <w:sz w:val="18"/>
                <w:szCs w:val="18"/>
              </w:rPr>
            </w:pPr>
          </w:p>
        </w:tc>
        <w:tc>
          <w:tcPr>
            <w:tcW w:w="2033" w:type="dxa"/>
            <w:gridSpan w:val="2"/>
          </w:tcPr>
          <w:p w14:paraId="2F56F922" w14:textId="578F13C9"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36A056DB" w14:textId="77777777" w:rsidR="00AD7142" w:rsidRPr="000A043E" w:rsidRDefault="00AD7142" w:rsidP="0057429C">
            <w:pPr>
              <w:autoSpaceDE w:val="0"/>
              <w:autoSpaceDN w:val="0"/>
              <w:adjustRightInd w:val="0"/>
              <w:jc w:val="center"/>
              <w:rPr>
                <w:noProof/>
                <w:lang w:val="en-US"/>
              </w:rPr>
            </w:pPr>
          </w:p>
        </w:tc>
        <w:tc>
          <w:tcPr>
            <w:tcW w:w="1227" w:type="dxa"/>
          </w:tcPr>
          <w:p w14:paraId="4030F0AA" w14:textId="77777777" w:rsidR="00AD7142" w:rsidRPr="000A043E" w:rsidRDefault="00AD7142" w:rsidP="0057429C">
            <w:pPr>
              <w:autoSpaceDE w:val="0"/>
              <w:autoSpaceDN w:val="0"/>
              <w:adjustRightInd w:val="0"/>
              <w:jc w:val="center"/>
              <w:rPr>
                <w:noProof/>
                <w:lang w:val="en-US"/>
              </w:rPr>
            </w:pPr>
          </w:p>
        </w:tc>
        <w:tc>
          <w:tcPr>
            <w:tcW w:w="1842" w:type="dxa"/>
          </w:tcPr>
          <w:p w14:paraId="308D932F" w14:textId="77777777" w:rsidR="00AD7142" w:rsidRPr="000A043E" w:rsidRDefault="00AD7142" w:rsidP="0057429C">
            <w:pPr>
              <w:autoSpaceDE w:val="0"/>
              <w:autoSpaceDN w:val="0"/>
              <w:adjustRightInd w:val="0"/>
              <w:jc w:val="center"/>
              <w:rPr>
                <w:noProof/>
                <w:lang w:val="en-US"/>
              </w:rPr>
            </w:pPr>
          </w:p>
        </w:tc>
        <w:tc>
          <w:tcPr>
            <w:tcW w:w="1418" w:type="dxa"/>
          </w:tcPr>
          <w:p w14:paraId="42543B5B" w14:textId="77777777" w:rsidR="00AD7142" w:rsidRPr="000A043E" w:rsidRDefault="00AD7142" w:rsidP="0057429C">
            <w:pPr>
              <w:autoSpaceDE w:val="0"/>
              <w:autoSpaceDN w:val="0"/>
              <w:adjustRightInd w:val="0"/>
              <w:jc w:val="center"/>
              <w:rPr>
                <w:noProof/>
                <w:lang w:val="en-US"/>
              </w:rPr>
            </w:pPr>
          </w:p>
        </w:tc>
        <w:tc>
          <w:tcPr>
            <w:tcW w:w="1559" w:type="dxa"/>
          </w:tcPr>
          <w:p w14:paraId="3475DE4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8DC7FC4" w14:textId="77777777" w:rsidR="00AD7142" w:rsidRPr="000A043E" w:rsidRDefault="00AD7142" w:rsidP="0057429C">
            <w:pPr>
              <w:autoSpaceDE w:val="0"/>
              <w:autoSpaceDN w:val="0"/>
              <w:adjustRightInd w:val="0"/>
              <w:jc w:val="center"/>
              <w:rPr>
                <w:noProof/>
              </w:rPr>
            </w:pPr>
          </w:p>
        </w:tc>
        <w:tc>
          <w:tcPr>
            <w:tcW w:w="1275" w:type="dxa"/>
          </w:tcPr>
          <w:p w14:paraId="2E1E4A5C" w14:textId="77777777" w:rsidR="00AD7142" w:rsidRPr="000A043E" w:rsidRDefault="00AD7142" w:rsidP="0057429C">
            <w:pPr>
              <w:autoSpaceDE w:val="0"/>
              <w:autoSpaceDN w:val="0"/>
              <w:adjustRightInd w:val="0"/>
              <w:jc w:val="center"/>
              <w:rPr>
                <w:noProof/>
              </w:rPr>
            </w:pPr>
          </w:p>
        </w:tc>
      </w:tr>
      <w:tr w:rsidR="00AD7142" w:rsidRPr="00F123C3" w14:paraId="544372A3" w14:textId="77777777" w:rsidTr="00AD7142">
        <w:trPr>
          <w:trHeight w:val="288"/>
        </w:trPr>
        <w:tc>
          <w:tcPr>
            <w:tcW w:w="993" w:type="dxa"/>
          </w:tcPr>
          <w:p w14:paraId="38F80B47" w14:textId="77777777" w:rsidR="00AD7142" w:rsidRPr="00AD7142" w:rsidRDefault="00AD7142" w:rsidP="0057429C">
            <w:pPr>
              <w:autoSpaceDE w:val="0"/>
              <w:autoSpaceDN w:val="0"/>
              <w:adjustRightInd w:val="0"/>
              <w:jc w:val="center"/>
              <w:rPr>
                <w:noProof/>
                <w:sz w:val="18"/>
                <w:szCs w:val="18"/>
              </w:rPr>
            </w:pPr>
          </w:p>
        </w:tc>
        <w:tc>
          <w:tcPr>
            <w:tcW w:w="993" w:type="dxa"/>
          </w:tcPr>
          <w:p w14:paraId="2FEA5251" w14:textId="6F62B649" w:rsidR="00AD7142" w:rsidRPr="00AD7142" w:rsidRDefault="00AD7142" w:rsidP="0057429C">
            <w:pPr>
              <w:autoSpaceDE w:val="0"/>
              <w:autoSpaceDN w:val="0"/>
              <w:adjustRightInd w:val="0"/>
              <w:jc w:val="center"/>
              <w:rPr>
                <w:noProof/>
                <w:sz w:val="18"/>
                <w:szCs w:val="18"/>
              </w:rPr>
            </w:pPr>
          </w:p>
        </w:tc>
        <w:tc>
          <w:tcPr>
            <w:tcW w:w="2033" w:type="dxa"/>
            <w:gridSpan w:val="2"/>
          </w:tcPr>
          <w:p w14:paraId="4B64AFF6" w14:textId="761705A3"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70BF5598" w14:textId="77777777" w:rsidR="00AD7142" w:rsidRPr="000A043E" w:rsidRDefault="00AD7142" w:rsidP="0057429C">
            <w:pPr>
              <w:autoSpaceDE w:val="0"/>
              <w:autoSpaceDN w:val="0"/>
              <w:adjustRightInd w:val="0"/>
              <w:jc w:val="center"/>
              <w:rPr>
                <w:noProof/>
                <w:lang w:val="en-US"/>
              </w:rPr>
            </w:pPr>
          </w:p>
        </w:tc>
        <w:tc>
          <w:tcPr>
            <w:tcW w:w="1227" w:type="dxa"/>
          </w:tcPr>
          <w:p w14:paraId="77439144" w14:textId="77777777" w:rsidR="00AD7142" w:rsidRPr="000A043E" w:rsidRDefault="00AD7142" w:rsidP="0057429C">
            <w:pPr>
              <w:autoSpaceDE w:val="0"/>
              <w:autoSpaceDN w:val="0"/>
              <w:adjustRightInd w:val="0"/>
              <w:jc w:val="center"/>
              <w:rPr>
                <w:noProof/>
                <w:lang w:val="en-US"/>
              </w:rPr>
            </w:pPr>
          </w:p>
        </w:tc>
        <w:tc>
          <w:tcPr>
            <w:tcW w:w="1842" w:type="dxa"/>
          </w:tcPr>
          <w:p w14:paraId="7628D0DD" w14:textId="77777777" w:rsidR="00AD7142" w:rsidRPr="000A043E" w:rsidRDefault="00AD7142" w:rsidP="0057429C">
            <w:pPr>
              <w:autoSpaceDE w:val="0"/>
              <w:autoSpaceDN w:val="0"/>
              <w:adjustRightInd w:val="0"/>
              <w:jc w:val="center"/>
              <w:rPr>
                <w:noProof/>
                <w:lang w:val="en-US"/>
              </w:rPr>
            </w:pPr>
          </w:p>
        </w:tc>
        <w:tc>
          <w:tcPr>
            <w:tcW w:w="1418" w:type="dxa"/>
          </w:tcPr>
          <w:p w14:paraId="16E1B589" w14:textId="77777777" w:rsidR="00AD7142" w:rsidRPr="000A043E" w:rsidRDefault="00AD7142" w:rsidP="0057429C">
            <w:pPr>
              <w:autoSpaceDE w:val="0"/>
              <w:autoSpaceDN w:val="0"/>
              <w:adjustRightInd w:val="0"/>
              <w:jc w:val="center"/>
              <w:rPr>
                <w:noProof/>
                <w:lang w:val="en-US"/>
              </w:rPr>
            </w:pPr>
          </w:p>
        </w:tc>
        <w:tc>
          <w:tcPr>
            <w:tcW w:w="1559" w:type="dxa"/>
          </w:tcPr>
          <w:p w14:paraId="6BFDF6F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8F9979D" w14:textId="77777777" w:rsidR="00AD7142" w:rsidRPr="000A043E" w:rsidRDefault="00AD7142" w:rsidP="0057429C">
            <w:pPr>
              <w:autoSpaceDE w:val="0"/>
              <w:autoSpaceDN w:val="0"/>
              <w:adjustRightInd w:val="0"/>
              <w:jc w:val="center"/>
              <w:rPr>
                <w:noProof/>
              </w:rPr>
            </w:pPr>
          </w:p>
        </w:tc>
        <w:tc>
          <w:tcPr>
            <w:tcW w:w="1275" w:type="dxa"/>
          </w:tcPr>
          <w:p w14:paraId="6A3A28FD" w14:textId="77777777" w:rsidR="00AD7142" w:rsidRPr="000A043E" w:rsidRDefault="00AD7142" w:rsidP="0057429C">
            <w:pPr>
              <w:autoSpaceDE w:val="0"/>
              <w:autoSpaceDN w:val="0"/>
              <w:adjustRightInd w:val="0"/>
              <w:jc w:val="center"/>
              <w:rPr>
                <w:noProof/>
              </w:rPr>
            </w:pPr>
          </w:p>
        </w:tc>
      </w:tr>
      <w:tr w:rsidR="00AD7142" w:rsidRPr="00F123C3" w14:paraId="52E04B0D" w14:textId="77777777" w:rsidTr="00AD7142">
        <w:trPr>
          <w:trHeight w:val="288"/>
        </w:trPr>
        <w:tc>
          <w:tcPr>
            <w:tcW w:w="993" w:type="dxa"/>
          </w:tcPr>
          <w:p w14:paraId="7BD98A06" w14:textId="03584E1A"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9.</w:t>
            </w:r>
          </w:p>
        </w:tc>
        <w:tc>
          <w:tcPr>
            <w:tcW w:w="993" w:type="dxa"/>
          </w:tcPr>
          <w:p w14:paraId="3A91B34D" w14:textId="1ED566E8"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ST26008BA</w:t>
            </w:r>
          </w:p>
        </w:tc>
        <w:tc>
          <w:tcPr>
            <w:tcW w:w="2033" w:type="dxa"/>
            <w:gridSpan w:val="2"/>
          </w:tcPr>
          <w:p w14:paraId="029873E2" w14:textId="3098A7D4" w:rsidR="00AD7142" w:rsidRPr="000A043E" w:rsidRDefault="00AD7142" w:rsidP="0057429C">
            <w:pPr>
              <w:autoSpaceDE w:val="0"/>
              <w:autoSpaceDN w:val="0"/>
              <w:adjustRightInd w:val="0"/>
              <w:rPr>
                <w:noProof/>
                <w:lang w:val="en-US"/>
              </w:rPr>
            </w:pPr>
            <w:r w:rsidRPr="000A043E">
              <w:rPr>
                <w:b/>
                <w:bCs/>
                <w:color w:val="000000"/>
                <w:lang w:val="en-US"/>
              </w:rPr>
              <w:t>Optika za endoskop 30°, 2 mm</w:t>
            </w:r>
          </w:p>
        </w:tc>
        <w:tc>
          <w:tcPr>
            <w:tcW w:w="1134" w:type="dxa"/>
            <w:gridSpan w:val="2"/>
          </w:tcPr>
          <w:p w14:paraId="2DA24F96" w14:textId="00763625" w:rsidR="00AD7142" w:rsidRPr="0057429C" w:rsidRDefault="00AD7142" w:rsidP="0057429C">
            <w:pPr>
              <w:autoSpaceDE w:val="0"/>
              <w:autoSpaceDN w:val="0"/>
              <w:adjustRightInd w:val="0"/>
              <w:jc w:val="center"/>
              <w:rPr>
                <w:noProof/>
                <w:lang w:val="sr-Cyrl-RS"/>
              </w:rPr>
            </w:pPr>
            <w:r>
              <w:rPr>
                <w:noProof/>
                <w:lang w:val="sr-Cyrl-RS"/>
              </w:rPr>
              <w:t>ком</w:t>
            </w:r>
          </w:p>
        </w:tc>
        <w:tc>
          <w:tcPr>
            <w:tcW w:w="1227" w:type="dxa"/>
          </w:tcPr>
          <w:p w14:paraId="46D406F5" w14:textId="0DBDEB14"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2 </w:t>
            </w:r>
          </w:p>
        </w:tc>
        <w:tc>
          <w:tcPr>
            <w:tcW w:w="1842" w:type="dxa"/>
          </w:tcPr>
          <w:p w14:paraId="4F1BD133" w14:textId="77777777" w:rsidR="00AD7142" w:rsidRPr="000A043E" w:rsidRDefault="00AD7142" w:rsidP="0057429C">
            <w:pPr>
              <w:autoSpaceDE w:val="0"/>
              <w:autoSpaceDN w:val="0"/>
              <w:adjustRightInd w:val="0"/>
              <w:jc w:val="center"/>
              <w:rPr>
                <w:noProof/>
                <w:lang w:val="en-US"/>
              </w:rPr>
            </w:pPr>
          </w:p>
        </w:tc>
        <w:tc>
          <w:tcPr>
            <w:tcW w:w="1418" w:type="dxa"/>
          </w:tcPr>
          <w:p w14:paraId="79357674" w14:textId="77777777" w:rsidR="00AD7142" w:rsidRPr="000A043E" w:rsidRDefault="00AD7142" w:rsidP="0057429C">
            <w:pPr>
              <w:autoSpaceDE w:val="0"/>
              <w:autoSpaceDN w:val="0"/>
              <w:adjustRightInd w:val="0"/>
              <w:jc w:val="center"/>
              <w:rPr>
                <w:noProof/>
                <w:lang w:val="en-US"/>
              </w:rPr>
            </w:pPr>
          </w:p>
        </w:tc>
        <w:tc>
          <w:tcPr>
            <w:tcW w:w="1559" w:type="dxa"/>
          </w:tcPr>
          <w:p w14:paraId="130E33A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2E17780" w14:textId="77777777" w:rsidR="00AD7142" w:rsidRPr="000A043E" w:rsidRDefault="00AD7142" w:rsidP="0057429C">
            <w:pPr>
              <w:autoSpaceDE w:val="0"/>
              <w:autoSpaceDN w:val="0"/>
              <w:adjustRightInd w:val="0"/>
              <w:jc w:val="center"/>
              <w:rPr>
                <w:noProof/>
              </w:rPr>
            </w:pPr>
          </w:p>
        </w:tc>
        <w:tc>
          <w:tcPr>
            <w:tcW w:w="1275" w:type="dxa"/>
          </w:tcPr>
          <w:p w14:paraId="3EB22272" w14:textId="77777777" w:rsidR="00AD7142" w:rsidRPr="000A043E" w:rsidRDefault="00AD7142" w:rsidP="0057429C">
            <w:pPr>
              <w:autoSpaceDE w:val="0"/>
              <w:autoSpaceDN w:val="0"/>
              <w:adjustRightInd w:val="0"/>
              <w:jc w:val="center"/>
              <w:rPr>
                <w:noProof/>
              </w:rPr>
            </w:pPr>
          </w:p>
        </w:tc>
      </w:tr>
      <w:tr w:rsidR="00AD7142" w:rsidRPr="00F123C3" w14:paraId="7C74D10F" w14:textId="77777777" w:rsidTr="00AD7142">
        <w:trPr>
          <w:trHeight w:val="288"/>
        </w:trPr>
        <w:tc>
          <w:tcPr>
            <w:tcW w:w="993" w:type="dxa"/>
          </w:tcPr>
          <w:p w14:paraId="4ECA6009" w14:textId="77777777" w:rsidR="00AD7142" w:rsidRPr="00AD7142" w:rsidRDefault="00AD7142" w:rsidP="0057429C">
            <w:pPr>
              <w:autoSpaceDE w:val="0"/>
              <w:autoSpaceDN w:val="0"/>
              <w:adjustRightInd w:val="0"/>
              <w:jc w:val="center"/>
              <w:rPr>
                <w:noProof/>
                <w:sz w:val="18"/>
                <w:szCs w:val="18"/>
              </w:rPr>
            </w:pPr>
          </w:p>
        </w:tc>
        <w:tc>
          <w:tcPr>
            <w:tcW w:w="993" w:type="dxa"/>
          </w:tcPr>
          <w:p w14:paraId="01AC112F" w14:textId="63910DC6" w:rsidR="00AD7142" w:rsidRPr="00AD7142" w:rsidRDefault="00AD7142" w:rsidP="0057429C">
            <w:pPr>
              <w:autoSpaceDE w:val="0"/>
              <w:autoSpaceDN w:val="0"/>
              <w:adjustRightInd w:val="0"/>
              <w:jc w:val="center"/>
              <w:rPr>
                <w:noProof/>
                <w:sz w:val="18"/>
                <w:szCs w:val="18"/>
              </w:rPr>
            </w:pPr>
          </w:p>
        </w:tc>
        <w:tc>
          <w:tcPr>
            <w:tcW w:w="2033" w:type="dxa"/>
            <w:gridSpan w:val="2"/>
          </w:tcPr>
          <w:p w14:paraId="411BFB49" w14:textId="486A69CB"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6983F6BC" w14:textId="77777777" w:rsidR="00AD7142" w:rsidRPr="000A043E" w:rsidRDefault="00AD7142" w:rsidP="0057429C">
            <w:pPr>
              <w:autoSpaceDE w:val="0"/>
              <w:autoSpaceDN w:val="0"/>
              <w:adjustRightInd w:val="0"/>
              <w:jc w:val="center"/>
              <w:rPr>
                <w:noProof/>
                <w:lang w:val="en-US"/>
              </w:rPr>
            </w:pPr>
          </w:p>
        </w:tc>
        <w:tc>
          <w:tcPr>
            <w:tcW w:w="1227" w:type="dxa"/>
          </w:tcPr>
          <w:p w14:paraId="069D8BA0" w14:textId="77777777" w:rsidR="00AD7142" w:rsidRPr="000A043E" w:rsidRDefault="00AD7142" w:rsidP="0057429C">
            <w:pPr>
              <w:autoSpaceDE w:val="0"/>
              <w:autoSpaceDN w:val="0"/>
              <w:adjustRightInd w:val="0"/>
              <w:jc w:val="center"/>
              <w:rPr>
                <w:noProof/>
                <w:lang w:val="en-US"/>
              </w:rPr>
            </w:pPr>
          </w:p>
        </w:tc>
        <w:tc>
          <w:tcPr>
            <w:tcW w:w="1842" w:type="dxa"/>
          </w:tcPr>
          <w:p w14:paraId="6502403B" w14:textId="77777777" w:rsidR="00AD7142" w:rsidRPr="000A043E" w:rsidRDefault="00AD7142" w:rsidP="0057429C">
            <w:pPr>
              <w:autoSpaceDE w:val="0"/>
              <w:autoSpaceDN w:val="0"/>
              <w:adjustRightInd w:val="0"/>
              <w:jc w:val="center"/>
              <w:rPr>
                <w:noProof/>
                <w:lang w:val="en-US"/>
              </w:rPr>
            </w:pPr>
          </w:p>
        </w:tc>
        <w:tc>
          <w:tcPr>
            <w:tcW w:w="1418" w:type="dxa"/>
          </w:tcPr>
          <w:p w14:paraId="2266FFBC" w14:textId="77777777" w:rsidR="00AD7142" w:rsidRPr="000A043E" w:rsidRDefault="00AD7142" w:rsidP="0057429C">
            <w:pPr>
              <w:autoSpaceDE w:val="0"/>
              <w:autoSpaceDN w:val="0"/>
              <w:adjustRightInd w:val="0"/>
              <w:jc w:val="center"/>
              <w:rPr>
                <w:noProof/>
                <w:lang w:val="en-US"/>
              </w:rPr>
            </w:pPr>
          </w:p>
        </w:tc>
        <w:tc>
          <w:tcPr>
            <w:tcW w:w="1559" w:type="dxa"/>
          </w:tcPr>
          <w:p w14:paraId="646DA324"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D187FBB" w14:textId="77777777" w:rsidR="00AD7142" w:rsidRPr="000A043E" w:rsidRDefault="00AD7142" w:rsidP="0057429C">
            <w:pPr>
              <w:autoSpaceDE w:val="0"/>
              <w:autoSpaceDN w:val="0"/>
              <w:adjustRightInd w:val="0"/>
              <w:jc w:val="center"/>
              <w:rPr>
                <w:noProof/>
              </w:rPr>
            </w:pPr>
          </w:p>
        </w:tc>
        <w:tc>
          <w:tcPr>
            <w:tcW w:w="1275" w:type="dxa"/>
          </w:tcPr>
          <w:p w14:paraId="0FE9191B" w14:textId="77777777" w:rsidR="00AD7142" w:rsidRPr="000A043E" w:rsidRDefault="00AD7142" w:rsidP="0057429C">
            <w:pPr>
              <w:autoSpaceDE w:val="0"/>
              <w:autoSpaceDN w:val="0"/>
              <w:adjustRightInd w:val="0"/>
              <w:jc w:val="center"/>
              <w:rPr>
                <w:noProof/>
              </w:rPr>
            </w:pPr>
          </w:p>
        </w:tc>
      </w:tr>
      <w:tr w:rsidR="00AD7142" w:rsidRPr="00F123C3" w14:paraId="0B249A51" w14:textId="77777777" w:rsidTr="00AD7142">
        <w:trPr>
          <w:trHeight w:val="288"/>
        </w:trPr>
        <w:tc>
          <w:tcPr>
            <w:tcW w:w="993" w:type="dxa"/>
          </w:tcPr>
          <w:p w14:paraId="7311EE00" w14:textId="77777777" w:rsidR="00AD7142" w:rsidRPr="00AD7142" w:rsidRDefault="00AD7142" w:rsidP="0057429C">
            <w:pPr>
              <w:autoSpaceDE w:val="0"/>
              <w:autoSpaceDN w:val="0"/>
              <w:adjustRightInd w:val="0"/>
              <w:jc w:val="center"/>
              <w:rPr>
                <w:noProof/>
                <w:sz w:val="18"/>
                <w:szCs w:val="18"/>
              </w:rPr>
            </w:pPr>
          </w:p>
        </w:tc>
        <w:tc>
          <w:tcPr>
            <w:tcW w:w="993" w:type="dxa"/>
          </w:tcPr>
          <w:p w14:paraId="28852BC1" w14:textId="44D323D1" w:rsidR="00AD7142" w:rsidRPr="00AD7142" w:rsidRDefault="00AD7142" w:rsidP="0057429C">
            <w:pPr>
              <w:autoSpaceDE w:val="0"/>
              <w:autoSpaceDN w:val="0"/>
              <w:adjustRightInd w:val="0"/>
              <w:jc w:val="center"/>
              <w:rPr>
                <w:noProof/>
                <w:sz w:val="18"/>
                <w:szCs w:val="18"/>
              </w:rPr>
            </w:pPr>
          </w:p>
        </w:tc>
        <w:tc>
          <w:tcPr>
            <w:tcW w:w="2033" w:type="dxa"/>
            <w:gridSpan w:val="2"/>
          </w:tcPr>
          <w:p w14:paraId="17EC55F8" w14:textId="0164D620"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60AAD02D" w14:textId="77777777" w:rsidR="00AD7142" w:rsidRPr="000A043E" w:rsidRDefault="00AD7142" w:rsidP="0057429C">
            <w:pPr>
              <w:autoSpaceDE w:val="0"/>
              <w:autoSpaceDN w:val="0"/>
              <w:adjustRightInd w:val="0"/>
              <w:jc w:val="center"/>
              <w:rPr>
                <w:noProof/>
                <w:lang w:val="en-US"/>
              </w:rPr>
            </w:pPr>
          </w:p>
        </w:tc>
        <w:tc>
          <w:tcPr>
            <w:tcW w:w="1227" w:type="dxa"/>
          </w:tcPr>
          <w:p w14:paraId="14013A53" w14:textId="77777777" w:rsidR="00AD7142" w:rsidRPr="000A043E" w:rsidRDefault="00AD7142" w:rsidP="0057429C">
            <w:pPr>
              <w:autoSpaceDE w:val="0"/>
              <w:autoSpaceDN w:val="0"/>
              <w:adjustRightInd w:val="0"/>
              <w:jc w:val="center"/>
              <w:rPr>
                <w:noProof/>
                <w:lang w:val="en-US"/>
              </w:rPr>
            </w:pPr>
          </w:p>
        </w:tc>
        <w:tc>
          <w:tcPr>
            <w:tcW w:w="1842" w:type="dxa"/>
          </w:tcPr>
          <w:p w14:paraId="0E272BD1" w14:textId="77777777" w:rsidR="00AD7142" w:rsidRPr="000A043E" w:rsidRDefault="00AD7142" w:rsidP="0057429C">
            <w:pPr>
              <w:autoSpaceDE w:val="0"/>
              <w:autoSpaceDN w:val="0"/>
              <w:adjustRightInd w:val="0"/>
              <w:jc w:val="center"/>
              <w:rPr>
                <w:noProof/>
                <w:lang w:val="en-US"/>
              </w:rPr>
            </w:pPr>
          </w:p>
        </w:tc>
        <w:tc>
          <w:tcPr>
            <w:tcW w:w="1418" w:type="dxa"/>
          </w:tcPr>
          <w:p w14:paraId="0FC8A41B" w14:textId="77777777" w:rsidR="00AD7142" w:rsidRPr="000A043E" w:rsidRDefault="00AD7142" w:rsidP="0057429C">
            <w:pPr>
              <w:autoSpaceDE w:val="0"/>
              <w:autoSpaceDN w:val="0"/>
              <w:adjustRightInd w:val="0"/>
              <w:jc w:val="center"/>
              <w:rPr>
                <w:noProof/>
                <w:lang w:val="en-US"/>
              </w:rPr>
            </w:pPr>
          </w:p>
        </w:tc>
        <w:tc>
          <w:tcPr>
            <w:tcW w:w="1559" w:type="dxa"/>
          </w:tcPr>
          <w:p w14:paraId="1F4C559C"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E7D052F" w14:textId="77777777" w:rsidR="00AD7142" w:rsidRPr="000A043E" w:rsidRDefault="00AD7142" w:rsidP="0057429C">
            <w:pPr>
              <w:autoSpaceDE w:val="0"/>
              <w:autoSpaceDN w:val="0"/>
              <w:adjustRightInd w:val="0"/>
              <w:jc w:val="center"/>
              <w:rPr>
                <w:noProof/>
              </w:rPr>
            </w:pPr>
          </w:p>
        </w:tc>
        <w:tc>
          <w:tcPr>
            <w:tcW w:w="1275" w:type="dxa"/>
          </w:tcPr>
          <w:p w14:paraId="2D3CA8CD" w14:textId="77777777" w:rsidR="00AD7142" w:rsidRPr="000A043E" w:rsidRDefault="00AD7142" w:rsidP="0057429C">
            <w:pPr>
              <w:autoSpaceDE w:val="0"/>
              <w:autoSpaceDN w:val="0"/>
              <w:adjustRightInd w:val="0"/>
              <w:jc w:val="center"/>
              <w:rPr>
                <w:noProof/>
              </w:rPr>
            </w:pPr>
          </w:p>
        </w:tc>
      </w:tr>
      <w:tr w:rsidR="00AD7142" w:rsidRPr="00F123C3" w14:paraId="7CA085A5" w14:textId="77777777" w:rsidTr="00AD7142">
        <w:trPr>
          <w:trHeight w:val="288"/>
        </w:trPr>
        <w:tc>
          <w:tcPr>
            <w:tcW w:w="993" w:type="dxa"/>
          </w:tcPr>
          <w:p w14:paraId="04C8585E" w14:textId="77777777" w:rsidR="00AD7142" w:rsidRPr="00AD7142" w:rsidRDefault="00AD7142" w:rsidP="0057429C">
            <w:pPr>
              <w:autoSpaceDE w:val="0"/>
              <w:autoSpaceDN w:val="0"/>
              <w:adjustRightInd w:val="0"/>
              <w:jc w:val="center"/>
              <w:rPr>
                <w:noProof/>
                <w:sz w:val="18"/>
                <w:szCs w:val="18"/>
              </w:rPr>
            </w:pPr>
          </w:p>
        </w:tc>
        <w:tc>
          <w:tcPr>
            <w:tcW w:w="993" w:type="dxa"/>
          </w:tcPr>
          <w:p w14:paraId="1640C0BD" w14:textId="11E4777B" w:rsidR="00AD7142" w:rsidRPr="00AD7142" w:rsidRDefault="00AD7142" w:rsidP="0057429C">
            <w:pPr>
              <w:autoSpaceDE w:val="0"/>
              <w:autoSpaceDN w:val="0"/>
              <w:adjustRightInd w:val="0"/>
              <w:jc w:val="center"/>
              <w:rPr>
                <w:noProof/>
                <w:sz w:val="18"/>
                <w:szCs w:val="18"/>
              </w:rPr>
            </w:pPr>
          </w:p>
        </w:tc>
        <w:tc>
          <w:tcPr>
            <w:tcW w:w="2033" w:type="dxa"/>
            <w:gridSpan w:val="2"/>
          </w:tcPr>
          <w:p w14:paraId="4D2EC5B0" w14:textId="244CE88F"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1662BF2A" w14:textId="77777777" w:rsidR="00AD7142" w:rsidRPr="000A043E" w:rsidRDefault="00AD7142" w:rsidP="0057429C">
            <w:pPr>
              <w:autoSpaceDE w:val="0"/>
              <w:autoSpaceDN w:val="0"/>
              <w:adjustRightInd w:val="0"/>
              <w:jc w:val="center"/>
              <w:rPr>
                <w:noProof/>
                <w:lang w:val="en-US"/>
              </w:rPr>
            </w:pPr>
          </w:p>
        </w:tc>
        <w:tc>
          <w:tcPr>
            <w:tcW w:w="1227" w:type="dxa"/>
          </w:tcPr>
          <w:p w14:paraId="654C7A02" w14:textId="77777777" w:rsidR="00AD7142" w:rsidRPr="000A043E" w:rsidRDefault="00AD7142" w:rsidP="0057429C">
            <w:pPr>
              <w:autoSpaceDE w:val="0"/>
              <w:autoSpaceDN w:val="0"/>
              <w:adjustRightInd w:val="0"/>
              <w:jc w:val="center"/>
              <w:rPr>
                <w:noProof/>
                <w:lang w:val="en-US"/>
              </w:rPr>
            </w:pPr>
          </w:p>
        </w:tc>
        <w:tc>
          <w:tcPr>
            <w:tcW w:w="1842" w:type="dxa"/>
          </w:tcPr>
          <w:p w14:paraId="41F19111" w14:textId="77777777" w:rsidR="00AD7142" w:rsidRPr="000A043E" w:rsidRDefault="00AD7142" w:rsidP="0057429C">
            <w:pPr>
              <w:autoSpaceDE w:val="0"/>
              <w:autoSpaceDN w:val="0"/>
              <w:adjustRightInd w:val="0"/>
              <w:jc w:val="center"/>
              <w:rPr>
                <w:noProof/>
                <w:lang w:val="en-US"/>
              </w:rPr>
            </w:pPr>
          </w:p>
        </w:tc>
        <w:tc>
          <w:tcPr>
            <w:tcW w:w="1418" w:type="dxa"/>
          </w:tcPr>
          <w:p w14:paraId="6B571A0E" w14:textId="77777777" w:rsidR="00AD7142" w:rsidRPr="000A043E" w:rsidRDefault="00AD7142" w:rsidP="0057429C">
            <w:pPr>
              <w:autoSpaceDE w:val="0"/>
              <w:autoSpaceDN w:val="0"/>
              <w:adjustRightInd w:val="0"/>
              <w:jc w:val="center"/>
              <w:rPr>
                <w:noProof/>
                <w:lang w:val="en-US"/>
              </w:rPr>
            </w:pPr>
          </w:p>
        </w:tc>
        <w:tc>
          <w:tcPr>
            <w:tcW w:w="1559" w:type="dxa"/>
          </w:tcPr>
          <w:p w14:paraId="078F85F9"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81350BD" w14:textId="77777777" w:rsidR="00AD7142" w:rsidRPr="000A043E" w:rsidRDefault="00AD7142" w:rsidP="0057429C">
            <w:pPr>
              <w:autoSpaceDE w:val="0"/>
              <w:autoSpaceDN w:val="0"/>
              <w:adjustRightInd w:val="0"/>
              <w:jc w:val="center"/>
              <w:rPr>
                <w:noProof/>
              </w:rPr>
            </w:pPr>
          </w:p>
        </w:tc>
        <w:tc>
          <w:tcPr>
            <w:tcW w:w="1275" w:type="dxa"/>
          </w:tcPr>
          <w:p w14:paraId="080D2DBE" w14:textId="77777777" w:rsidR="00AD7142" w:rsidRPr="000A043E" w:rsidRDefault="00AD7142" w:rsidP="0057429C">
            <w:pPr>
              <w:autoSpaceDE w:val="0"/>
              <w:autoSpaceDN w:val="0"/>
              <w:adjustRightInd w:val="0"/>
              <w:jc w:val="center"/>
              <w:rPr>
                <w:noProof/>
              </w:rPr>
            </w:pPr>
          </w:p>
        </w:tc>
      </w:tr>
      <w:tr w:rsidR="00AD7142" w:rsidRPr="00F123C3" w14:paraId="6EE58E8D" w14:textId="77777777" w:rsidTr="00AD7142">
        <w:trPr>
          <w:trHeight w:val="568"/>
        </w:trPr>
        <w:tc>
          <w:tcPr>
            <w:tcW w:w="993" w:type="dxa"/>
          </w:tcPr>
          <w:p w14:paraId="40E97E10" w14:textId="77777777" w:rsidR="00AD7142" w:rsidRPr="00AD7142" w:rsidRDefault="00AD7142" w:rsidP="0057429C">
            <w:pPr>
              <w:autoSpaceDE w:val="0"/>
              <w:autoSpaceDN w:val="0"/>
              <w:adjustRightInd w:val="0"/>
              <w:jc w:val="center"/>
              <w:rPr>
                <w:noProof/>
                <w:sz w:val="18"/>
                <w:szCs w:val="18"/>
              </w:rPr>
            </w:pPr>
          </w:p>
        </w:tc>
        <w:tc>
          <w:tcPr>
            <w:tcW w:w="993" w:type="dxa"/>
          </w:tcPr>
          <w:p w14:paraId="353410EA" w14:textId="14F2C7D9" w:rsidR="00AD7142" w:rsidRPr="00AD7142" w:rsidRDefault="00AD7142" w:rsidP="0057429C">
            <w:pPr>
              <w:autoSpaceDE w:val="0"/>
              <w:autoSpaceDN w:val="0"/>
              <w:adjustRightInd w:val="0"/>
              <w:jc w:val="center"/>
              <w:rPr>
                <w:noProof/>
                <w:sz w:val="18"/>
                <w:szCs w:val="18"/>
              </w:rPr>
            </w:pPr>
          </w:p>
        </w:tc>
        <w:tc>
          <w:tcPr>
            <w:tcW w:w="2033" w:type="dxa"/>
            <w:gridSpan w:val="2"/>
          </w:tcPr>
          <w:p w14:paraId="2979B228" w14:textId="613A71DC"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3CB47782" w14:textId="77777777" w:rsidR="00AD7142" w:rsidRPr="000A043E" w:rsidRDefault="00AD7142" w:rsidP="0057429C">
            <w:pPr>
              <w:autoSpaceDE w:val="0"/>
              <w:autoSpaceDN w:val="0"/>
              <w:adjustRightInd w:val="0"/>
              <w:jc w:val="center"/>
              <w:rPr>
                <w:noProof/>
                <w:lang w:val="en-US"/>
              </w:rPr>
            </w:pPr>
          </w:p>
        </w:tc>
        <w:tc>
          <w:tcPr>
            <w:tcW w:w="1227" w:type="dxa"/>
          </w:tcPr>
          <w:p w14:paraId="72597AEF" w14:textId="77777777" w:rsidR="00AD7142" w:rsidRPr="000A043E" w:rsidRDefault="00AD7142" w:rsidP="0057429C">
            <w:pPr>
              <w:autoSpaceDE w:val="0"/>
              <w:autoSpaceDN w:val="0"/>
              <w:adjustRightInd w:val="0"/>
              <w:jc w:val="center"/>
              <w:rPr>
                <w:noProof/>
                <w:lang w:val="en-US"/>
              </w:rPr>
            </w:pPr>
          </w:p>
        </w:tc>
        <w:tc>
          <w:tcPr>
            <w:tcW w:w="1842" w:type="dxa"/>
          </w:tcPr>
          <w:p w14:paraId="6DCE1251" w14:textId="77777777" w:rsidR="00AD7142" w:rsidRPr="000A043E" w:rsidRDefault="00AD7142" w:rsidP="0057429C">
            <w:pPr>
              <w:autoSpaceDE w:val="0"/>
              <w:autoSpaceDN w:val="0"/>
              <w:adjustRightInd w:val="0"/>
              <w:jc w:val="center"/>
              <w:rPr>
                <w:noProof/>
                <w:lang w:val="en-US"/>
              </w:rPr>
            </w:pPr>
          </w:p>
        </w:tc>
        <w:tc>
          <w:tcPr>
            <w:tcW w:w="1418" w:type="dxa"/>
          </w:tcPr>
          <w:p w14:paraId="15A1920F" w14:textId="77777777" w:rsidR="00AD7142" w:rsidRPr="000A043E" w:rsidRDefault="00AD7142" w:rsidP="0057429C">
            <w:pPr>
              <w:autoSpaceDE w:val="0"/>
              <w:autoSpaceDN w:val="0"/>
              <w:adjustRightInd w:val="0"/>
              <w:jc w:val="center"/>
              <w:rPr>
                <w:noProof/>
                <w:lang w:val="en-US"/>
              </w:rPr>
            </w:pPr>
          </w:p>
        </w:tc>
        <w:tc>
          <w:tcPr>
            <w:tcW w:w="1559" w:type="dxa"/>
          </w:tcPr>
          <w:p w14:paraId="726CFAD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9DF6564" w14:textId="77777777" w:rsidR="00AD7142" w:rsidRPr="000A043E" w:rsidRDefault="00AD7142" w:rsidP="0057429C">
            <w:pPr>
              <w:autoSpaceDE w:val="0"/>
              <w:autoSpaceDN w:val="0"/>
              <w:adjustRightInd w:val="0"/>
              <w:jc w:val="center"/>
              <w:rPr>
                <w:noProof/>
              </w:rPr>
            </w:pPr>
          </w:p>
        </w:tc>
        <w:tc>
          <w:tcPr>
            <w:tcW w:w="1275" w:type="dxa"/>
          </w:tcPr>
          <w:p w14:paraId="6A418704" w14:textId="77777777" w:rsidR="00AD7142" w:rsidRPr="000A043E" w:rsidRDefault="00AD7142" w:rsidP="0057429C">
            <w:pPr>
              <w:autoSpaceDE w:val="0"/>
              <w:autoSpaceDN w:val="0"/>
              <w:adjustRightInd w:val="0"/>
              <w:jc w:val="center"/>
              <w:rPr>
                <w:noProof/>
              </w:rPr>
            </w:pPr>
          </w:p>
        </w:tc>
      </w:tr>
      <w:tr w:rsidR="00AD7142" w:rsidRPr="00F123C3" w14:paraId="35977DAE" w14:textId="77777777" w:rsidTr="00AD7142">
        <w:trPr>
          <w:trHeight w:val="288"/>
        </w:trPr>
        <w:tc>
          <w:tcPr>
            <w:tcW w:w="993" w:type="dxa"/>
          </w:tcPr>
          <w:p w14:paraId="0ECE048F" w14:textId="6DB8E388"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lastRenderedPageBreak/>
              <w:t>10.</w:t>
            </w:r>
          </w:p>
        </w:tc>
        <w:tc>
          <w:tcPr>
            <w:tcW w:w="993" w:type="dxa"/>
          </w:tcPr>
          <w:p w14:paraId="6ADFDB2C" w14:textId="5896086C"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ST26105BA</w:t>
            </w:r>
          </w:p>
        </w:tc>
        <w:tc>
          <w:tcPr>
            <w:tcW w:w="2033" w:type="dxa"/>
            <w:gridSpan w:val="2"/>
          </w:tcPr>
          <w:p w14:paraId="28E829D0" w14:textId="1648D282" w:rsidR="00AD7142" w:rsidRDefault="00AD7142" w:rsidP="0057429C">
            <w:pPr>
              <w:autoSpaceDE w:val="0"/>
              <w:autoSpaceDN w:val="0"/>
              <w:adjustRightInd w:val="0"/>
              <w:rPr>
                <w:color w:val="000000"/>
                <w:lang w:val="en-US"/>
              </w:rPr>
            </w:pPr>
            <w:r w:rsidRPr="000A043E">
              <w:rPr>
                <w:b/>
                <w:bCs/>
                <w:color w:val="000000"/>
                <w:lang w:val="en-US"/>
              </w:rPr>
              <w:t>Optika za endoskop 30°, 4 mm</w:t>
            </w:r>
          </w:p>
        </w:tc>
        <w:tc>
          <w:tcPr>
            <w:tcW w:w="1134" w:type="dxa"/>
            <w:gridSpan w:val="2"/>
          </w:tcPr>
          <w:p w14:paraId="6D98C995" w14:textId="4D14B3C8" w:rsidR="00AD7142" w:rsidRPr="000A043E" w:rsidRDefault="00AD7142" w:rsidP="0057429C">
            <w:pPr>
              <w:autoSpaceDE w:val="0"/>
              <w:autoSpaceDN w:val="0"/>
              <w:adjustRightInd w:val="0"/>
              <w:jc w:val="center"/>
              <w:rPr>
                <w:noProof/>
                <w:lang w:val="en-US"/>
              </w:rPr>
            </w:pPr>
            <w:r>
              <w:rPr>
                <w:noProof/>
                <w:lang w:val="sr-Cyrl-RS"/>
              </w:rPr>
              <w:t>ком</w:t>
            </w:r>
          </w:p>
        </w:tc>
        <w:tc>
          <w:tcPr>
            <w:tcW w:w="1227" w:type="dxa"/>
          </w:tcPr>
          <w:p w14:paraId="197A3BBD" w14:textId="50B67E1C" w:rsidR="00AD7142" w:rsidRPr="0093618C" w:rsidRDefault="00AD7142" w:rsidP="0093618C">
            <w:pPr>
              <w:autoSpaceDE w:val="0"/>
              <w:autoSpaceDN w:val="0"/>
              <w:adjustRightInd w:val="0"/>
              <w:jc w:val="center"/>
              <w:rPr>
                <w:noProof/>
                <w:lang w:val="sr-Cyrl-RS"/>
              </w:rPr>
            </w:pPr>
            <w:r w:rsidRPr="000A043E">
              <w:rPr>
                <w:b/>
                <w:bCs/>
                <w:color w:val="000000"/>
                <w:lang w:val="en-US"/>
              </w:rPr>
              <w:t xml:space="preserve">    </w:t>
            </w:r>
            <w:r>
              <w:rPr>
                <w:b/>
                <w:bCs/>
                <w:color w:val="000000"/>
                <w:lang w:val="sr-Cyrl-RS"/>
              </w:rPr>
              <w:t>1</w:t>
            </w:r>
          </w:p>
        </w:tc>
        <w:tc>
          <w:tcPr>
            <w:tcW w:w="1842" w:type="dxa"/>
          </w:tcPr>
          <w:p w14:paraId="015276A3" w14:textId="77777777" w:rsidR="00AD7142" w:rsidRPr="000A043E" w:rsidRDefault="00AD7142" w:rsidP="0057429C">
            <w:pPr>
              <w:autoSpaceDE w:val="0"/>
              <w:autoSpaceDN w:val="0"/>
              <w:adjustRightInd w:val="0"/>
              <w:jc w:val="center"/>
              <w:rPr>
                <w:noProof/>
                <w:lang w:val="en-US"/>
              </w:rPr>
            </w:pPr>
          </w:p>
        </w:tc>
        <w:tc>
          <w:tcPr>
            <w:tcW w:w="1418" w:type="dxa"/>
          </w:tcPr>
          <w:p w14:paraId="539E0ECD" w14:textId="77777777" w:rsidR="00AD7142" w:rsidRPr="000A043E" w:rsidRDefault="00AD7142" w:rsidP="0057429C">
            <w:pPr>
              <w:autoSpaceDE w:val="0"/>
              <w:autoSpaceDN w:val="0"/>
              <w:adjustRightInd w:val="0"/>
              <w:jc w:val="center"/>
              <w:rPr>
                <w:noProof/>
                <w:lang w:val="en-US"/>
              </w:rPr>
            </w:pPr>
          </w:p>
        </w:tc>
        <w:tc>
          <w:tcPr>
            <w:tcW w:w="1559" w:type="dxa"/>
          </w:tcPr>
          <w:p w14:paraId="71AAA22B"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A1C2CCE" w14:textId="77777777" w:rsidR="00AD7142" w:rsidRPr="000A043E" w:rsidRDefault="00AD7142" w:rsidP="0057429C">
            <w:pPr>
              <w:autoSpaceDE w:val="0"/>
              <w:autoSpaceDN w:val="0"/>
              <w:adjustRightInd w:val="0"/>
              <w:jc w:val="center"/>
              <w:rPr>
                <w:noProof/>
              </w:rPr>
            </w:pPr>
          </w:p>
        </w:tc>
        <w:tc>
          <w:tcPr>
            <w:tcW w:w="1275" w:type="dxa"/>
          </w:tcPr>
          <w:p w14:paraId="65EFA4F0" w14:textId="77777777" w:rsidR="00AD7142" w:rsidRPr="000A043E" w:rsidRDefault="00AD7142" w:rsidP="0057429C">
            <w:pPr>
              <w:autoSpaceDE w:val="0"/>
              <w:autoSpaceDN w:val="0"/>
              <w:adjustRightInd w:val="0"/>
              <w:jc w:val="center"/>
              <w:rPr>
                <w:noProof/>
              </w:rPr>
            </w:pPr>
          </w:p>
        </w:tc>
      </w:tr>
      <w:tr w:rsidR="00AD7142" w:rsidRPr="00F123C3" w14:paraId="3B0A6495" w14:textId="77777777" w:rsidTr="00AD7142">
        <w:trPr>
          <w:trHeight w:val="288"/>
        </w:trPr>
        <w:tc>
          <w:tcPr>
            <w:tcW w:w="993" w:type="dxa"/>
          </w:tcPr>
          <w:p w14:paraId="3C32675D" w14:textId="77777777" w:rsidR="00AD7142" w:rsidRPr="00AD7142" w:rsidRDefault="00AD7142" w:rsidP="0057429C">
            <w:pPr>
              <w:autoSpaceDE w:val="0"/>
              <w:autoSpaceDN w:val="0"/>
              <w:adjustRightInd w:val="0"/>
              <w:jc w:val="center"/>
              <w:rPr>
                <w:noProof/>
                <w:sz w:val="18"/>
                <w:szCs w:val="18"/>
              </w:rPr>
            </w:pPr>
          </w:p>
        </w:tc>
        <w:tc>
          <w:tcPr>
            <w:tcW w:w="993" w:type="dxa"/>
          </w:tcPr>
          <w:p w14:paraId="03006FC4" w14:textId="109195F4" w:rsidR="00AD7142" w:rsidRPr="00AD7142" w:rsidRDefault="00AD7142" w:rsidP="0057429C">
            <w:pPr>
              <w:autoSpaceDE w:val="0"/>
              <w:autoSpaceDN w:val="0"/>
              <w:adjustRightInd w:val="0"/>
              <w:jc w:val="center"/>
              <w:rPr>
                <w:noProof/>
                <w:sz w:val="18"/>
                <w:szCs w:val="18"/>
              </w:rPr>
            </w:pPr>
          </w:p>
        </w:tc>
        <w:tc>
          <w:tcPr>
            <w:tcW w:w="2033" w:type="dxa"/>
            <w:gridSpan w:val="2"/>
          </w:tcPr>
          <w:p w14:paraId="42CC70BB" w14:textId="48E45AE5"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380D92CF" w14:textId="77777777" w:rsidR="00AD7142" w:rsidRPr="000A043E" w:rsidRDefault="00AD7142" w:rsidP="0057429C">
            <w:pPr>
              <w:autoSpaceDE w:val="0"/>
              <w:autoSpaceDN w:val="0"/>
              <w:adjustRightInd w:val="0"/>
              <w:jc w:val="center"/>
              <w:rPr>
                <w:noProof/>
                <w:lang w:val="en-US"/>
              </w:rPr>
            </w:pPr>
          </w:p>
        </w:tc>
        <w:tc>
          <w:tcPr>
            <w:tcW w:w="1227" w:type="dxa"/>
          </w:tcPr>
          <w:p w14:paraId="7BC5F253" w14:textId="77777777" w:rsidR="00AD7142" w:rsidRPr="000A043E" w:rsidRDefault="00AD7142" w:rsidP="0057429C">
            <w:pPr>
              <w:autoSpaceDE w:val="0"/>
              <w:autoSpaceDN w:val="0"/>
              <w:adjustRightInd w:val="0"/>
              <w:jc w:val="center"/>
              <w:rPr>
                <w:noProof/>
                <w:lang w:val="en-US"/>
              </w:rPr>
            </w:pPr>
          </w:p>
        </w:tc>
        <w:tc>
          <w:tcPr>
            <w:tcW w:w="1842" w:type="dxa"/>
          </w:tcPr>
          <w:p w14:paraId="73EE6644" w14:textId="77777777" w:rsidR="00AD7142" w:rsidRPr="000A043E" w:rsidRDefault="00AD7142" w:rsidP="0057429C">
            <w:pPr>
              <w:autoSpaceDE w:val="0"/>
              <w:autoSpaceDN w:val="0"/>
              <w:adjustRightInd w:val="0"/>
              <w:jc w:val="center"/>
              <w:rPr>
                <w:noProof/>
                <w:lang w:val="en-US"/>
              </w:rPr>
            </w:pPr>
          </w:p>
        </w:tc>
        <w:tc>
          <w:tcPr>
            <w:tcW w:w="1418" w:type="dxa"/>
          </w:tcPr>
          <w:p w14:paraId="1BD6322C" w14:textId="77777777" w:rsidR="00AD7142" w:rsidRPr="000A043E" w:rsidRDefault="00AD7142" w:rsidP="0057429C">
            <w:pPr>
              <w:autoSpaceDE w:val="0"/>
              <w:autoSpaceDN w:val="0"/>
              <w:adjustRightInd w:val="0"/>
              <w:jc w:val="center"/>
              <w:rPr>
                <w:noProof/>
                <w:lang w:val="en-US"/>
              </w:rPr>
            </w:pPr>
          </w:p>
        </w:tc>
        <w:tc>
          <w:tcPr>
            <w:tcW w:w="1559" w:type="dxa"/>
          </w:tcPr>
          <w:p w14:paraId="034F7204"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9D5C77E" w14:textId="77777777" w:rsidR="00AD7142" w:rsidRPr="000A043E" w:rsidRDefault="00AD7142" w:rsidP="0057429C">
            <w:pPr>
              <w:autoSpaceDE w:val="0"/>
              <w:autoSpaceDN w:val="0"/>
              <w:adjustRightInd w:val="0"/>
              <w:jc w:val="center"/>
              <w:rPr>
                <w:noProof/>
              </w:rPr>
            </w:pPr>
          </w:p>
        </w:tc>
        <w:tc>
          <w:tcPr>
            <w:tcW w:w="1275" w:type="dxa"/>
          </w:tcPr>
          <w:p w14:paraId="3952DD8E" w14:textId="77777777" w:rsidR="00AD7142" w:rsidRPr="000A043E" w:rsidRDefault="00AD7142" w:rsidP="0057429C">
            <w:pPr>
              <w:autoSpaceDE w:val="0"/>
              <w:autoSpaceDN w:val="0"/>
              <w:adjustRightInd w:val="0"/>
              <w:jc w:val="center"/>
              <w:rPr>
                <w:noProof/>
              </w:rPr>
            </w:pPr>
          </w:p>
        </w:tc>
      </w:tr>
      <w:tr w:rsidR="00AD7142" w:rsidRPr="00F123C3" w14:paraId="69678CF8" w14:textId="77777777" w:rsidTr="00AD7142">
        <w:trPr>
          <w:trHeight w:val="288"/>
        </w:trPr>
        <w:tc>
          <w:tcPr>
            <w:tcW w:w="993" w:type="dxa"/>
          </w:tcPr>
          <w:p w14:paraId="41AF8026" w14:textId="77777777" w:rsidR="00AD7142" w:rsidRPr="00AD7142" w:rsidRDefault="00AD7142" w:rsidP="0057429C">
            <w:pPr>
              <w:autoSpaceDE w:val="0"/>
              <w:autoSpaceDN w:val="0"/>
              <w:adjustRightInd w:val="0"/>
              <w:jc w:val="center"/>
              <w:rPr>
                <w:noProof/>
                <w:sz w:val="18"/>
                <w:szCs w:val="18"/>
              </w:rPr>
            </w:pPr>
          </w:p>
        </w:tc>
        <w:tc>
          <w:tcPr>
            <w:tcW w:w="993" w:type="dxa"/>
          </w:tcPr>
          <w:p w14:paraId="18C1735C" w14:textId="74B43DB0" w:rsidR="00AD7142" w:rsidRPr="00AD7142" w:rsidRDefault="00AD7142" w:rsidP="0057429C">
            <w:pPr>
              <w:autoSpaceDE w:val="0"/>
              <w:autoSpaceDN w:val="0"/>
              <w:adjustRightInd w:val="0"/>
              <w:jc w:val="center"/>
              <w:rPr>
                <w:noProof/>
                <w:sz w:val="18"/>
                <w:szCs w:val="18"/>
              </w:rPr>
            </w:pPr>
          </w:p>
        </w:tc>
        <w:tc>
          <w:tcPr>
            <w:tcW w:w="2033" w:type="dxa"/>
            <w:gridSpan w:val="2"/>
          </w:tcPr>
          <w:p w14:paraId="507351FC" w14:textId="016E2229"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731D07E9" w14:textId="77777777" w:rsidR="00AD7142" w:rsidRPr="000A043E" w:rsidRDefault="00AD7142" w:rsidP="0057429C">
            <w:pPr>
              <w:autoSpaceDE w:val="0"/>
              <w:autoSpaceDN w:val="0"/>
              <w:adjustRightInd w:val="0"/>
              <w:jc w:val="center"/>
              <w:rPr>
                <w:noProof/>
                <w:lang w:val="en-US"/>
              </w:rPr>
            </w:pPr>
          </w:p>
        </w:tc>
        <w:tc>
          <w:tcPr>
            <w:tcW w:w="1227" w:type="dxa"/>
          </w:tcPr>
          <w:p w14:paraId="3BC56DE8" w14:textId="77777777" w:rsidR="00AD7142" w:rsidRPr="000A043E" w:rsidRDefault="00AD7142" w:rsidP="0057429C">
            <w:pPr>
              <w:autoSpaceDE w:val="0"/>
              <w:autoSpaceDN w:val="0"/>
              <w:adjustRightInd w:val="0"/>
              <w:jc w:val="center"/>
              <w:rPr>
                <w:noProof/>
                <w:lang w:val="en-US"/>
              </w:rPr>
            </w:pPr>
          </w:p>
        </w:tc>
        <w:tc>
          <w:tcPr>
            <w:tcW w:w="1842" w:type="dxa"/>
          </w:tcPr>
          <w:p w14:paraId="2016254A" w14:textId="77777777" w:rsidR="00AD7142" w:rsidRPr="000A043E" w:rsidRDefault="00AD7142" w:rsidP="0057429C">
            <w:pPr>
              <w:autoSpaceDE w:val="0"/>
              <w:autoSpaceDN w:val="0"/>
              <w:adjustRightInd w:val="0"/>
              <w:jc w:val="center"/>
              <w:rPr>
                <w:noProof/>
                <w:lang w:val="en-US"/>
              </w:rPr>
            </w:pPr>
          </w:p>
        </w:tc>
        <w:tc>
          <w:tcPr>
            <w:tcW w:w="1418" w:type="dxa"/>
          </w:tcPr>
          <w:p w14:paraId="0CA150B7" w14:textId="77777777" w:rsidR="00AD7142" w:rsidRPr="000A043E" w:rsidRDefault="00AD7142" w:rsidP="0057429C">
            <w:pPr>
              <w:autoSpaceDE w:val="0"/>
              <w:autoSpaceDN w:val="0"/>
              <w:adjustRightInd w:val="0"/>
              <w:jc w:val="center"/>
              <w:rPr>
                <w:noProof/>
                <w:lang w:val="en-US"/>
              </w:rPr>
            </w:pPr>
          </w:p>
        </w:tc>
        <w:tc>
          <w:tcPr>
            <w:tcW w:w="1559" w:type="dxa"/>
          </w:tcPr>
          <w:p w14:paraId="23A2453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346F6F3" w14:textId="77777777" w:rsidR="00AD7142" w:rsidRPr="000A043E" w:rsidRDefault="00AD7142" w:rsidP="0057429C">
            <w:pPr>
              <w:autoSpaceDE w:val="0"/>
              <w:autoSpaceDN w:val="0"/>
              <w:adjustRightInd w:val="0"/>
              <w:jc w:val="center"/>
              <w:rPr>
                <w:noProof/>
              </w:rPr>
            </w:pPr>
          </w:p>
        </w:tc>
        <w:tc>
          <w:tcPr>
            <w:tcW w:w="1275" w:type="dxa"/>
          </w:tcPr>
          <w:p w14:paraId="747C8E2F" w14:textId="77777777" w:rsidR="00AD7142" w:rsidRPr="000A043E" w:rsidRDefault="00AD7142" w:rsidP="0057429C">
            <w:pPr>
              <w:autoSpaceDE w:val="0"/>
              <w:autoSpaceDN w:val="0"/>
              <w:adjustRightInd w:val="0"/>
              <w:jc w:val="center"/>
              <w:rPr>
                <w:noProof/>
              </w:rPr>
            </w:pPr>
          </w:p>
        </w:tc>
      </w:tr>
      <w:tr w:rsidR="00AD7142" w:rsidRPr="00F123C3" w14:paraId="7A079D4A" w14:textId="77777777" w:rsidTr="00AD7142">
        <w:trPr>
          <w:trHeight w:val="288"/>
        </w:trPr>
        <w:tc>
          <w:tcPr>
            <w:tcW w:w="993" w:type="dxa"/>
          </w:tcPr>
          <w:p w14:paraId="55C40B21" w14:textId="77777777" w:rsidR="00AD7142" w:rsidRPr="00AD7142" w:rsidRDefault="00AD7142" w:rsidP="0057429C">
            <w:pPr>
              <w:autoSpaceDE w:val="0"/>
              <w:autoSpaceDN w:val="0"/>
              <w:adjustRightInd w:val="0"/>
              <w:jc w:val="center"/>
              <w:rPr>
                <w:noProof/>
                <w:sz w:val="18"/>
                <w:szCs w:val="18"/>
              </w:rPr>
            </w:pPr>
          </w:p>
        </w:tc>
        <w:tc>
          <w:tcPr>
            <w:tcW w:w="993" w:type="dxa"/>
          </w:tcPr>
          <w:p w14:paraId="4497F583" w14:textId="04D40B59" w:rsidR="00AD7142" w:rsidRPr="00AD7142" w:rsidRDefault="00AD7142" w:rsidP="0057429C">
            <w:pPr>
              <w:autoSpaceDE w:val="0"/>
              <w:autoSpaceDN w:val="0"/>
              <w:adjustRightInd w:val="0"/>
              <w:jc w:val="center"/>
              <w:rPr>
                <w:noProof/>
                <w:sz w:val="18"/>
                <w:szCs w:val="18"/>
              </w:rPr>
            </w:pPr>
          </w:p>
        </w:tc>
        <w:tc>
          <w:tcPr>
            <w:tcW w:w="2033" w:type="dxa"/>
            <w:gridSpan w:val="2"/>
          </w:tcPr>
          <w:p w14:paraId="14B28041" w14:textId="23C7F0DC"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1EEEF30A" w14:textId="77777777" w:rsidR="00AD7142" w:rsidRPr="000A043E" w:rsidRDefault="00AD7142" w:rsidP="0057429C">
            <w:pPr>
              <w:autoSpaceDE w:val="0"/>
              <w:autoSpaceDN w:val="0"/>
              <w:adjustRightInd w:val="0"/>
              <w:jc w:val="center"/>
              <w:rPr>
                <w:noProof/>
                <w:lang w:val="en-US"/>
              </w:rPr>
            </w:pPr>
          </w:p>
        </w:tc>
        <w:tc>
          <w:tcPr>
            <w:tcW w:w="1227" w:type="dxa"/>
          </w:tcPr>
          <w:p w14:paraId="4FEE8DAA" w14:textId="77777777" w:rsidR="00AD7142" w:rsidRPr="000A043E" w:rsidRDefault="00AD7142" w:rsidP="0057429C">
            <w:pPr>
              <w:autoSpaceDE w:val="0"/>
              <w:autoSpaceDN w:val="0"/>
              <w:adjustRightInd w:val="0"/>
              <w:jc w:val="center"/>
              <w:rPr>
                <w:noProof/>
                <w:lang w:val="en-US"/>
              </w:rPr>
            </w:pPr>
          </w:p>
        </w:tc>
        <w:tc>
          <w:tcPr>
            <w:tcW w:w="1842" w:type="dxa"/>
          </w:tcPr>
          <w:p w14:paraId="0DBD9418" w14:textId="77777777" w:rsidR="00AD7142" w:rsidRPr="000A043E" w:rsidRDefault="00AD7142" w:rsidP="0057429C">
            <w:pPr>
              <w:autoSpaceDE w:val="0"/>
              <w:autoSpaceDN w:val="0"/>
              <w:adjustRightInd w:val="0"/>
              <w:jc w:val="center"/>
              <w:rPr>
                <w:noProof/>
                <w:lang w:val="en-US"/>
              </w:rPr>
            </w:pPr>
          </w:p>
        </w:tc>
        <w:tc>
          <w:tcPr>
            <w:tcW w:w="1418" w:type="dxa"/>
          </w:tcPr>
          <w:p w14:paraId="3CE70E52" w14:textId="77777777" w:rsidR="00AD7142" w:rsidRPr="000A043E" w:rsidRDefault="00AD7142" w:rsidP="0057429C">
            <w:pPr>
              <w:autoSpaceDE w:val="0"/>
              <w:autoSpaceDN w:val="0"/>
              <w:adjustRightInd w:val="0"/>
              <w:jc w:val="center"/>
              <w:rPr>
                <w:noProof/>
                <w:lang w:val="en-US"/>
              </w:rPr>
            </w:pPr>
          </w:p>
        </w:tc>
        <w:tc>
          <w:tcPr>
            <w:tcW w:w="1559" w:type="dxa"/>
          </w:tcPr>
          <w:p w14:paraId="071D431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8A2D6DE" w14:textId="77777777" w:rsidR="00AD7142" w:rsidRPr="000A043E" w:rsidRDefault="00AD7142" w:rsidP="0057429C">
            <w:pPr>
              <w:autoSpaceDE w:val="0"/>
              <w:autoSpaceDN w:val="0"/>
              <w:adjustRightInd w:val="0"/>
              <w:jc w:val="center"/>
              <w:rPr>
                <w:noProof/>
              </w:rPr>
            </w:pPr>
          </w:p>
        </w:tc>
        <w:tc>
          <w:tcPr>
            <w:tcW w:w="1275" w:type="dxa"/>
          </w:tcPr>
          <w:p w14:paraId="6A19C781" w14:textId="77777777" w:rsidR="00AD7142" w:rsidRPr="000A043E" w:rsidRDefault="00AD7142" w:rsidP="0057429C">
            <w:pPr>
              <w:autoSpaceDE w:val="0"/>
              <w:autoSpaceDN w:val="0"/>
              <w:adjustRightInd w:val="0"/>
              <w:jc w:val="center"/>
              <w:rPr>
                <w:noProof/>
              </w:rPr>
            </w:pPr>
          </w:p>
        </w:tc>
      </w:tr>
      <w:tr w:rsidR="00AD7142" w:rsidRPr="00F123C3" w14:paraId="14C437A8" w14:textId="77777777" w:rsidTr="00AD7142">
        <w:trPr>
          <w:trHeight w:val="288"/>
        </w:trPr>
        <w:tc>
          <w:tcPr>
            <w:tcW w:w="993" w:type="dxa"/>
          </w:tcPr>
          <w:p w14:paraId="5F381D03" w14:textId="77777777" w:rsidR="00AD7142" w:rsidRPr="00AD7142" w:rsidRDefault="00AD7142" w:rsidP="0057429C">
            <w:pPr>
              <w:autoSpaceDE w:val="0"/>
              <w:autoSpaceDN w:val="0"/>
              <w:adjustRightInd w:val="0"/>
              <w:jc w:val="center"/>
              <w:rPr>
                <w:noProof/>
                <w:sz w:val="18"/>
                <w:szCs w:val="18"/>
              </w:rPr>
            </w:pPr>
          </w:p>
        </w:tc>
        <w:tc>
          <w:tcPr>
            <w:tcW w:w="993" w:type="dxa"/>
          </w:tcPr>
          <w:p w14:paraId="112A22A3" w14:textId="5CEBDADC" w:rsidR="00AD7142" w:rsidRPr="00AD7142" w:rsidRDefault="00AD7142" w:rsidP="0057429C">
            <w:pPr>
              <w:autoSpaceDE w:val="0"/>
              <w:autoSpaceDN w:val="0"/>
              <w:adjustRightInd w:val="0"/>
              <w:jc w:val="center"/>
              <w:rPr>
                <w:noProof/>
                <w:sz w:val="18"/>
                <w:szCs w:val="18"/>
              </w:rPr>
            </w:pPr>
          </w:p>
        </w:tc>
        <w:tc>
          <w:tcPr>
            <w:tcW w:w="2033" w:type="dxa"/>
            <w:gridSpan w:val="2"/>
          </w:tcPr>
          <w:p w14:paraId="187F7958" w14:textId="7A5954C3"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6D5EEC4C" w14:textId="77777777" w:rsidR="00AD7142" w:rsidRPr="000A043E" w:rsidRDefault="00AD7142" w:rsidP="0057429C">
            <w:pPr>
              <w:autoSpaceDE w:val="0"/>
              <w:autoSpaceDN w:val="0"/>
              <w:adjustRightInd w:val="0"/>
              <w:jc w:val="center"/>
              <w:rPr>
                <w:noProof/>
                <w:lang w:val="en-US"/>
              </w:rPr>
            </w:pPr>
          </w:p>
        </w:tc>
        <w:tc>
          <w:tcPr>
            <w:tcW w:w="1227" w:type="dxa"/>
          </w:tcPr>
          <w:p w14:paraId="6D9C1CD0" w14:textId="77777777" w:rsidR="00AD7142" w:rsidRPr="000A043E" w:rsidRDefault="00AD7142" w:rsidP="0057429C">
            <w:pPr>
              <w:autoSpaceDE w:val="0"/>
              <w:autoSpaceDN w:val="0"/>
              <w:adjustRightInd w:val="0"/>
              <w:jc w:val="center"/>
              <w:rPr>
                <w:noProof/>
                <w:lang w:val="en-US"/>
              </w:rPr>
            </w:pPr>
          </w:p>
        </w:tc>
        <w:tc>
          <w:tcPr>
            <w:tcW w:w="1842" w:type="dxa"/>
          </w:tcPr>
          <w:p w14:paraId="190A457C" w14:textId="77777777" w:rsidR="00AD7142" w:rsidRPr="000A043E" w:rsidRDefault="00AD7142" w:rsidP="0057429C">
            <w:pPr>
              <w:autoSpaceDE w:val="0"/>
              <w:autoSpaceDN w:val="0"/>
              <w:adjustRightInd w:val="0"/>
              <w:jc w:val="center"/>
              <w:rPr>
                <w:noProof/>
                <w:lang w:val="en-US"/>
              </w:rPr>
            </w:pPr>
          </w:p>
        </w:tc>
        <w:tc>
          <w:tcPr>
            <w:tcW w:w="1418" w:type="dxa"/>
          </w:tcPr>
          <w:p w14:paraId="3A186B82" w14:textId="77777777" w:rsidR="00AD7142" w:rsidRPr="000A043E" w:rsidRDefault="00AD7142" w:rsidP="0057429C">
            <w:pPr>
              <w:autoSpaceDE w:val="0"/>
              <w:autoSpaceDN w:val="0"/>
              <w:adjustRightInd w:val="0"/>
              <w:jc w:val="center"/>
              <w:rPr>
                <w:noProof/>
                <w:lang w:val="en-US"/>
              </w:rPr>
            </w:pPr>
          </w:p>
        </w:tc>
        <w:tc>
          <w:tcPr>
            <w:tcW w:w="1559" w:type="dxa"/>
          </w:tcPr>
          <w:p w14:paraId="55E11C50"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8080AD8" w14:textId="77777777" w:rsidR="00AD7142" w:rsidRPr="000A043E" w:rsidRDefault="00AD7142" w:rsidP="0057429C">
            <w:pPr>
              <w:autoSpaceDE w:val="0"/>
              <w:autoSpaceDN w:val="0"/>
              <w:adjustRightInd w:val="0"/>
              <w:jc w:val="center"/>
              <w:rPr>
                <w:noProof/>
              </w:rPr>
            </w:pPr>
          </w:p>
        </w:tc>
        <w:tc>
          <w:tcPr>
            <w:tcW w:w="1275" w:type="dxa"/>
          </w:tcPr>
          <w:p w14:paraId="2794DBE2" w14:textId="77777777" w:rsidR="00AD7142" w:rsidRPr="000A043E" w:rsidRDefault="00AD7142" w:rsidP="0057429C">
            <w:pPr>
              <w:autoSpaceDE w:val="0"/>
              <w:autoSpaceDN w:val="0"/>
              <w:adjustRightInd w:val="0"/>
              <w:jc w:val="center"/>
              <w:rPr>
                <w:noProof/>
              </w:rPr>
            </w:pPr>
          </w:p>
        </w:tc>
      </w:tr>
      <w:tr w:rsidR="00AD7142" w:rsidRPr="00F123C3" w14:paraId="4B3AF386" w14:textId="77777777" w:rsidTr="00AD7142">
        <w:trPr>
          <w:trHeight w:val="288"/>
        </w:trPr>
        <w:tc>
          <w:tcPr>
            <w:tcW w:w="993" w:type="dxa"/>
          </w:tcPr>
          <w:p w14:paraId="3BC4DD22" w14:textId="77777777" w:rsidR="00AD7142" w:rsidRPr="00AD7142" w:rsidRDefault="00AD7142" w:rsidP="0057429C">
            <w:pPr>
              <w:autoSpaceDE w:val="0"/>
              <w:autoSpaceDN w:val="0"/>
              <w:adjustRightInd w:val="0"/>
              <w:jc w:val="center"/>
              <w:rPr>
                <w:noProof/>
                <w:sz w:val="18"/>
                <w:szCs w:val="18"/>
              </w:rPr>
            </w:pPr>
          </w:p>
        </w:tc>
        <w:tc>
          <w:tcPr>
            <w:tcW w:w="993" w:type="dxa"/>
          </w:tcPr>
          <w:p w14:paraId="4697F79B" w14:textId="06BDD5EF" w:rsidR="00AD7142" w:rsidRPr="00AD7142" w:rsidRDefault="00AD7142" w:rsidP="0057429C">
            <w:pPr>
              <w:autoSpaceDE w:val="0"/>
              <w:autoSpaceDN w:val="0"/>
              <w:adjustRightInd w:val="0"/>
              <w:jc w:val="center"/>
              <w:rPr>
                <w:noProof/>
                <w:sz w:val="18"/>
                <w:szCs w:val="18"/>
              </w:rPr>
            </w:pPr>
          </w:p>
        </w:tc>
        <w:tc>
          <w:tcPr>
            <w:tcW w:w="2033" w:type="dxa"/>
            <w:gridSpan w:val="2"/>
          </w:tcPr>
          <w:p w14:paraId="4F02CB67" w14:textId="4498BB67" w:rsidR="00AD7142" w:rsidRPr="000A043E" w:rsidRDefault="00AD7142" w:rsidP="0057429C">
            <w:pPr>
              <w:autoSpaceDE w:val="0"/>
              <w:autoSpaceDN w:val="0"/>
              <w:adjustRightInd w:val="0"/>
              <w:rPr>
                <w:noProof/>
                <w:lang w:val="en-US"/>
              </w:rPr>
            </w:pPr>
            <w:r>
              <w:rPr>
                <w:b/>
                <w:bCs/>
                <w:color w:val="000000"/>
                <w:lang w:val="en-US"/>
              </w:rPr>
              <w:t>ОРТОПЕДИЈА</w:t>
            </w:r>
          </w:p>
        </w:tc>
        <w:tc>
          <w:tcPr>
            <w:tcW w:w="1134" w:type="dxa"/>
            <w:gridSpan w:val="2"/>
          </w:tcPr>
          <w:p w14:paraId="3941FCF2" w14:textId="77777777" w:rsidR="00AD7142" w:rsidRPr="000A043E" w:rsidRDefault="00AD7142" w:rsidP="0057429C">
            <w:pPr>
              <w:autoSpaceDE w:val="0"/>
              <w:autoSpaceDN w:val="0"/>
              <w:adjustRightInd w:val="0"/>
              <w:jc w:val="center"/>
              <w:rPr>
                <w:noProof/>
                <w:lang w:val="en-US"/>
              </w:rPr>
            </w:pPr>
          </w:p>
        </w:tc>
        <w:tc>
          <w:tcPr>
            <w:tcW w:w="1227" w:type="dxa"/>
          </w:tcPr>
          <w:p w14:paraId="3391912D" w14:textId="77777777" w:rsidR="00AD7142" w:rsidRPr="000A043E" w:rsidRDefault="00AD7142" w:rsidP="0057429C">
            <w:pPr>
              <w:autoSpaceDE w:val="0"/>
              <w:autoSpaceDN w:val="0"/>
              <w:adjustRightInd w:val="0"/>
              <w:jc w:val="center"/>
              <w:rPr>
                <w:noProof/>
                <w:lang w:val="en-US"/>
              </w:rPr>
            </w:pPr>
          </w:p>
        </w:tc>
        <w:tc>
          <w:tcPr>
            <w:tcW w:w="1842" w:type="dxa"/>
          </w:tcPr>
          <w:p w14:paraId="727B4D34" w14:textId="77777777" w:rsidR="00AD7142" w:rsidRPr="000A043E" w:rsidRDefault="00AD7142" w:rsidP="0057429C">
            <w:pPr>
              <w:autoSpaceDE w:val="0"/>
              <w:autoSpaceDN w:val="0"/>
              <w:adjustRightInd w:val="0"/>
              <w:jc w:val="center"/>
              <w:rPr>
                <w:noProof/>
                <w:lang w:val="en-US"/>
              </w:rPr>
            </w:pPr>
          </w:p>
        </w:tc>
        <w:tc>
          <w:tcPr>
            <w:tcW w:w="1418" w:type="dxa"/>
          </w:tcPr>
          <w:p w14:paraId="7F4DA645" w14:textId="77777777" w:rsidR="00AD7142" w:rsidRPr="000A043E" w:rsidRDefault="00AD7142" w:rsidP="0057429C">
            <w:pPr>
              <w:autoSpaceDE w:val="0"/>
              <w:autoSpaceDN w:val="0"/>
              <w:adjustRightInd w:val="0"/>
              <w:jc w:val="center"/>
              <w:rPr>
                <w:noProof/>
                <w:lang w:val="en-US"/>
              </w:rPr>
            </w:pPr>
          </w:p>
        </w:tc>
        <w:tc>
          <w:tcPr>
            <w:tcW w:w="1559" w:type="dxa"/>
          </w:tcPr>
          <w:p w14:paraId="60F091E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81B7B2F" w14:textId="77777777" w:rsidR="00AD7142" w:rsidRPr="000A043E" w:rsidRDefault="00AD7142" w:rsidP="0057429C">
            <w:pPr>
              <w:autoSpaceDE w:val="0"/>
              <w:autoSpaceDN w:val="0"/>
              <w:adjustRightInd w:val="0"/>
              <w:jc w:val="center"/>
              <w:rPr>
                <w:noProof/>
              </w:rPr>
            </w:pPr>
          </w:p>
        </w:tc>
        <w:tc>
          <w:tcPr>
            <w:tcW w:w="1275" w:type="dxa"/>
          </w:tcPr>
          <w:p w14:paraId="21516922" w14:textId="77777777" w:rsidR="00AD7142" w:rsidRPr="000A043E" w:rsidRDefault="00AD7142" w:rsidP="0057429C">
            <w:pPr>
              <w:autoSpaceDE w:val="0"/>
              <w:autoSpaceDN w:val="0"/>
              <w:adjustRightInd w:val="0"/>
              <w:jc w:val="center"/>
              <w:rPr>
                <w:noProof/>
              </w:rPr>
            </w:pPr>
          </w:p>
        </w:tc>
      </w:tr>
      <w:tr w:rsidR="00AD7142" w:rsidRPr="00F123C3" w14:paraId="528F73B6" w14:textId="77777777" w:rsidTr="00AD7142">
        <w:trPr>
          <w:trHeight w:val="288"/>
        </w:trPr>
        <w:tc>
          <w:tcPr>
            <w:tcW w:w="993" w:type="dxa"/>
          </w:tcPr>
          <w:p w14:paraId="422E5940" w14:textId="68FDB910"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11.</w:t>
            </w:r>
          </w:p>
        </w:tc>
        <w:tc>
          <w:tcPr>
            <w:tcW w:w="993" w:type="dxa"/>
          </w:tcPr>
          <w:p w14:paraId="43F8FCA2" w14:textId="0A643ABF" w:rsidR="00AD7142" w:rsidRPr="00AD7142" w:rsidRDefault="00AD7142" w:rsidP="0057429C">
            <w:pPr>
              <w:autoSpaceDE w:val="0"/>
              <w:autoSpaceDN w:val="0"/>
              <w:adjustRightInd w:val="0"/>
              <w:jc w:val="center"/>
              <w:rPr>
                <w:noProof/>
                <w:sz w:val="16"/>
                <w:szCs w:val="16"/>
              </w:rPr>
            </w:pPr>
            <w:r w:rsidRPr="00AD7142">
              <w:rPr>
                <w:b/>
                <w:bCs/>
                <w:color w:val="000000"/>
                <w:sz w:val="16"/>
                <w:szCs w:val="16"/>
                <w:lang w:val="en-US"/>
              </w:rPr>
              <w:t>ST28731BWA</w:t>
            </w:r>
          </w:p>
        </w:tc>
        <w:tc>
          <w:tcPr>
            <w:tcW w:w="2033" w:type="dxa"/>
            <w:gridSpan w:val="2"/>
          </w:tcPr>
          <w:p w14:paraId="4200BB87" w14:textId="2CA8CC83" w:rsidR="00AD7142" w:rsidRDefault="00AD7142" w:rsidP="0057429C">
            <w:pPr>
              <w:autoSpaceDE w:val="0"/>
              <w:autoSpaceDN w:val="0"/>
              <w:adjustRightInd w:val="0"/>
              <w:rPr>
                <w:color w:val="000000"/>
                <w:lang w:val="en-US"/>
              </w:rPr>
            </w:pPr>
            <w:r w:rsidRPr="000A043E">
              <w:rPr>
                <w:b/>
                <w:bCs/>
                <w:color w:val="000000"/>
                <w:lang w:val="en-US"/>
              </w:rPr>
              <w:t>Optika za endoskop 30°,4mm,18cm</w:t>
            </w:r>
          </w:p>
        </w:tc>
        <w:tc>
          <w:tcPr>
            <w:tcW w:w="1134" w:type="dxa"/>
            <w:gridSpan w:val="2"/>
          </w:tcPr>
          <w:p w14:paraId="3126FA5E" w14:textId="011B1405" w:rsidR="00AD7142" w:rsidRPr="0093618C" w:rsidRDefault="00AD7142" w:rsidP="0057429C">
            <w:pPr>
              <w:autoSpaceDE w:val="0"/>
              <w:autoSpaceDN w:val="0"/>
              <w:adjustRightInd w:val="0"/>
              <w:jc w:val="center"/>
              <w:rPr>
                <w:noProof/>
                <w:lang w:val="sr-Cyrl-RS"/>
              </w:rPr>
            </w:pPr>
            <w:r>
              <w:rPr>
                <w:noProof/>
                <w:lang w:val="sr-Cyrl-RS"/>
              </w:rPr>
              <w:t>ком</w:t>
            </w:r>
          </w:p>
        </w:tc>
        <w:tc>
          <w:tcPr>
            <w:tcW w:w="1227" w:type="dxa"/>
          </w:tcPr>
          <w:p w14:paraId="3F5FB733" w14:textId="06DBAF21" w:rsidR="00AD7142" w:rsidRPr="0093618C" w:rsidRDefault="00AD7142" w:rsidP="0057429C">
            <w:pPr>
              <w:autoSpaceDE w:val="0"/>
              <w:autoSpaceDN w:val="0"/>
              <w:adjustRightInd w:val="0"/>
              <w:jc w:val="center"/>
              <w:rPr>
                <w:noProof/>
                <w:lang w:val="sr-Cyrl-RS"/>
              </w:rPr>
            </w:pPr>
            <w:r>
              <w:rPr>
                <w:noProof/>
                <w:lang w:val="sr-Cyrl-RS"/>
              </w:rPr>
              <w:t>8</w:t>
            </w:r>
          </w:p>
        </w:tc>
        <w:tc>
          <w:tcPr>
            <w:tcW w:w="1842" w:type="dxa"/>
          </w:tcPr>
          <w:p w14:paraId="5603EB34" w14:textId="77777777" w:rsidR="00AD7142" w:rsidRPr="000A043E" w:rsidRDefault="00AD7142" w:rsidP="0057429C">
            <w:pPr>
              <w:autoSpaceDE w:val="0"/>
              <w:autoSpaceDN w:val="0"/>
              <w:adjustRightInd w:val="0"/>
              <w:jc w:val="center"/>
              <w:rPr>
                <w:noProof/>
                <w:lang w:val="en-US"/>
              </w:rPr>
            </w:pPr>
          </w:p>
        </w:tc>
        <w:tc>
          <w:tcPr>
            <w:tcW w:w="1418" w:type="dxa"/>
          </w:tcPr>
          <w:p w14:paraId="6F631543" w14:textId="77777777" w:rsidR="00AD7142" w:rsidRPr="000A043E" w:rsidRDefault="00AD7142" w:rsidP="0057429C">
            <w:pPr>
              <w:autoSpaceDE w:val="0"/>
              <w:autoSpaceDN w:val="0"/>
              <w:adjustRightInd w:val="0"/>
              <w:jc w:val="center"/>
              <w:rPr>
                <w:noProof/>
                <w:lang w:val="en-US"/>
              </w:rPr>
            </w:pPr>
          </w:p>
        </w:tc>
        <w:tc>
          <w:tcPr>
            <w:tcW w:w="1559" w:type="dxa"/>
          </w:tcPr>
          <w:p w14:paraId="47339058"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035541E" w14:textId="77777777" w:rsidR="00AD7142" w:rsidRPr="000A043E" w:rsidRDefault="00AD7142" w:rsidP="0057429C">
            <w:pPr>
              <w:autoSpaceDE w:val="0"/>
              <w:autoSpaceDN w:val="0"/>
              <w:adjustRightInd w:val="0"/>
              <w:jc w:val="center"/>
              <w:rPr>
                <w:noProof/>
              </w:rPr>
            </w:pPr>
          </w:p>
        </w:tc>
        <w:tc>
          <w:tcPr>
            <w:tcW w:w="1275" w:type="dxa"/>
          </w:tcPr>
          <w:p w14:paraId="38E8B5B3" w14:textId="77777777" w:rsidR="00AD7142" w:rsidRPr="000A043E" w:rsidRDefault="00AD7142" w:rsidP="0057429C">
            <w:pPr>
              <w:autoSpaceDE w:val="0"/>
              <w:autoSpaceDN w:val="0"/>
              <w:adjustRightInd w:val="0"/>
              <w:jc w:val="center"/>
              <w:rPr>
                <w:noProof/>
              </w:rPr>
            </w:pPr>
          </w:p>
        </w:tc>
      </w:tr>
      <w:tr w:rsidR="00AD7142" w:rsidRPr="00F123C3" w14:paraId="4E62FBC8" w14:textId="77777777" w:rsidTr="00AD7142">
        <w:trPr>
          <w:trHeight w:val="288"/>
        </w:trPr>
        <w:tc>
          <w:tcPr>
            <w:tcW w:w="993" w:type="dxa"/>
          </w:tcPr>
          <w:p w14:paraId="59F9CA57" w14:textId="77777777" w:rsidR="00AD7142" w:rsidRPr="00AD7142" w:rsidRDefault="00AD7142" w:rsidP="0057429C">
            <w:pPr>
              <w:autoSpaceDE w:val="0"/>
              <w:autoSpaceDN w:val="0"/>
              <w:adjustRightInd w:val="0"/>
              <w:jc w:val="center"/>
              <w:rPr>
                <w:noProof/>
                <w:sz w:val="18"/>
                <w:szCs w:val="18"/>
              </w:rPr>
            </w:pPr>
          </w:p>
        </w:tc>
        <w:tc>
          <w:tcPr>
            <w:tcW w:w="993" w:type="dxa"/>
          </w:tcPr>
          <w:p w14:paraId="15768110" w14:textId="0722B802" w:rsidR="00AD7142" w:rsidRPr="00AD7142" w:rsidRDefault="00AD7142" w:rsidP="0057429C">
            <w:pPr>
              <w:autoSpaceDE w:val="0"/>
              <w:autoSpaceDN w:val="0"/>
              <w:adjustRightInd w:val="0"/>
              <w:jc w:val="center"/>
              <w:rPr>
                <w:noProof/>
                <w:sz w:val="16"/>
                <w:szCs w:val="16"/>
              </w:rPr>
            </w:pPr>
          </w:p>
        </w:tc>
        <w:tc>
          <w:tcPr>
            <w:tcW w:w="2033" w:type="dxa"/>
            <w:gridSpan w:val="2"/>
          </w:tcPr>
          <w:p w14:paraId="7E4201E6" w14:textId="215035FD"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454FD282" w14:textId="77777777" w:rsidR="00AD7142" w:rsidRPr="000A043E" w:rsidRDefault="00AD7142" w:rsidP="0057429C">
            <w:pPr>
              <w:autoSpaceDE w:val="0"/>
              <w:autoSpaceDN w:val="0"/>
              <w:adjustRightInd w:val="0"/>
              <w:jc w:val="center"/>
              <w:rPr>
                <w:noProof/>
                <w:lang w:val="en-US"/>
              </w:rPr>
            </w:pPr>
          </w:p>
        </w:tc>
        <w:tc>
          <w:tcPr>
            <w:tcW w:w="1227" w:type="dxa"/>
          </w:tcPr>
          <w:p w14:paraId="224BAC1B" w14:textId="77777777" w:rsidR="00AD7142" w:rsidRPr="000A043E" w:rsidRDefault="00AD7142" w:rsidP="0057429C">
            <w:pPr>
              <w:autoSpaceDE w:val="0"/>
              <w:autoSpaceDN w:val="0"/>
              <w:adjustRightInd w:val="0"/>
              <w:jc w:val="center"/>
              <w:rPr>
                <w:noProof/>
                <w:lang w:val="en-US"/>
              </w:rPr>
            </w:pPr>
          </w:p>
        </w:tc>
        <w:tc>
          <w:tcPr>
            <w:tcW w:w="1842" w:type="dxa"/>
          </w:tcPr>
          <w:p w14:paraId="4C164A58" w14:textId="77777777" w:rsidR="00AD7142" w:rsidRPr="000A043E" w:rsidRDefault="00AD7142" w:rsidP="0057429C">
            <w:pPr>
              <w:autoSpaceDE w:val="0"/>
              <w:autoSpaceDN w:val="0"/>
              <w:adjustRightInd w:val="0"/>
              <w:jc w:val="center"/>
              <w:rPr>
                <w:noProof/>
                <w:lang w:val="en-US"/>
              </w:rPr>
            </w:pPr>
          </w:p>
        </w:tc>
        <w:tc>
          <w:tcPr>
            <w:tcW w:w="1418" w:type="dxa"/>
          </w:tcPr>
          <w:p w14:paraId="0E2EF733" w14:textId="77777777" w:rsidR="00AD7142" w:rsidRPr="000A043E" w:rsidRDefault="00AD7142" w:rsidP="0057429C">
            <w:pPr>
              <w:autoSpaceDE w:val="0"/>
              <w:autoSpaceDN w:val="0"/>
              <w:adjustRightInd w:val="0"/>
              <w:jc w:val="center"/>
              <w:rPr>
                <w:noProof/>
                <w:lang w:val="en-US"/>
              </w:rPr>
            </w:pPr>
          </w:p>
        </w:tc>
        <w:tc>
          <w:tcPr>
            <w:tcW w:w="1559" w:type="dxa"/>
          </w:tcPr>
          <w:p w14:paraId="3ACE2237"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10364C9" w14:textId="77777777" w:rsidR="00AD7142" w:rsidRPr="000A043E" w:rsidRDefault="00AD7142" w:rsidP="0057429C">
            <w:pPr>
              <w:autoSpaceDE w:val="0"/>
              <w:autoSpaceDN w:val="0"/>
              <w:adjustRightInd w:val="0"/>
              <w:jc w:val="center"/>
              <w:rPr>
                <w:noProof/>
              </w:rPr>
            </w:pPr>
          </w:p>
        </w:tc>
        <w:tc>
          <w:tcPr>
            <w:tcW w:w="1275" w:type="dxa"/>
          </w:tcPr>
          <w:p w14:paraId="4A3E2D77" w14:textId="77777777" w:rsidR="00AD7142" w:rsidRPr="000A043E" w:rsidRDefault="00AD7142" w:rsidP="0057429C">
            <w:pPr>
              <w:autoSpaceDE w:val="0"/>
              <w:autoSpaceDN w:val="0"/>
              <w:adjustRightInd w:val="0"/>
              <w:jc w:val="center"/>
              <w:rPr>
                <w:noProof/>
              </w:rPr>
            </w:pPr>
          </w:p>
        </w:tc>
      </w:tr>
      <w:tr w:rsidR="00AD7142" w:rsidRPr="00F123C3" w14:paraId="0FB5AB37" w14:textId="77777777" w:rsidTr="00AD7142">
        <w:trPr>
          <w:trHeight w:val="288"/>
        </w:trPr>
        <w:tc>
          <w:tcPr>
            <w:tcW w:w="993" w:type="dxa"/>
          </w:tcPr>
          <w:p w14:paraId="11872BEF" w14:textId="77777777" w:rsidR="00AD7142" w:rsidRPr="00AD7142" w:rsidRDefault="00AD7142" w:rsidP="0057429C">
            <w:pPr>
              <w:autoSpaceDE w:val="0"/>
              <w:autoSpaceDN w:val="0"/>
              <w:adjustRightInd w:val="0"/>
              <w:jc w:val="center"/>
              <w:rPr>
                <w:noProof/>
                <w:sz w:val="18"/>
                <w:szCs w:val="18"/>
              </w:rPr>
            </w:pPr>
          </w:p>
        </w:tc>
        <w:tc>
          <w:tcPr>
            <w:tcW w:w="993" w:type="dxa"/>
          </w:tcPr>
          <w:p w14:paraId="4662016C" w14:textId="5ED44C7C" w:rsidR="00AD7142" w:rsidRPr="00AD7142" w:rsidRDefault="00AD7142" w:rsidP="0057429C">
            <w:pPr>
              <w:autoSpaceDE w:val="0"/>
              <w:autoSpaceDN w:val="0"/>
              <w:adjustRightInd w:val="0"/>
              <w:jc w:val="center"/>
              <w:rPr>
                <w:noProof/>
                <w:sz w:val="16"/>
                <w:szCs w:val="16"/>
              </w:rPr>
            </w:pPr>
          </w:p>
        </w:tc>
        <w:tc>
          <w:tcPr>
            <w:tcW w:w="2033" w:type="dxa"/>
            <w:gridSpan w:val="2"/>
          </w:tcPr>
          <w:p w14:paraId="38DD56F0" w14:textId="46F66195"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1E5D12B3" w14:textId="77777777" w:rsidR="00AD7142" w:rsidRPr="000A043E" w:rsidRDefault="00AD7142" w:rsidP="0057429C">
            <w:pPr>
              <w:autoSpaceDE w:val="0"/>
              <w:autoSpaceDN w:val="0"/>
              <w:adjustRightInd w:val="0"/>
              <w:jc w:val="center"/>
              <w:rPr>
                <w:noProof/>
                <w:lang w:val="en-US"/>
              </w:rPr>
            </w:pPr>
          </w:p>
        </w:tc>
        <w:tc>
          <w:tcPr>
            <w:tcW w:w="1227" w:type="dxa"/>
          </w:tcPr>
          <w:p w14:paraId="73A32AE0" w14:textId="77777777" w:rsidR="00AD7142" w:rsidRPr="000A043E" w:rsidRDefault="00AD7142" w:rsidP="0057429C">
            <w:pPr>
              <w:autoSpaceDE w:val="0"/>
              <w:autoSpaceDN w:val="0"/>
              <w:adjustRightInd w:val="0"/>
              <w:jc w:val="center"/>
              <w:rPr>
                <w:noProof/>
                <w:lang w:val="en-US"/>
              </w:rPr>
            </w:pPr>
          </w:p>
        </w:tc>
        <w:tc>
          <w:tcPr>
            <w:tcW w:w="1842" w:type="dxa"/>
          </w:tcPr>
          <w:p w14:paraId="55B0C903" w14:textId="77777777" w:rsidR="00AD7142" w:rsidRPr="000A043E" w:rsidRDefault="00AD7142" w:rsidP="0057429C">
            <w:pPr>
              <w:autoSpaceDE w:val="0"/>
              <w:autoSpaceDN w:val="0"/>
              <w:adjustRightInd w:val="0"/>
              <w:jc w:val="center"/>
              <w:rPr>
                <w:noProof/>
                <w:lang w:val="en-US"/>
              </w:rPr>
            </w:pPr>
          </w:p>
        </w:tc>
        <w:tc>
          <w:tcPr>
            <w:tcW w:w="1418" w:type="dxa"/>
          </w:tcPr>
          <w:p w14:paraId="7A1C58AB" w14:textId="77777777" w:rsidR="00AD7142" w:rsidRPr="000A043E" w:rsidRDefault="00AD7142" w:rsidP="0057429C">
            <w:pPr>
              <w:autoSpaceDE w:val="0"/>
              <w:autoSpaceDN w:val="0"/>
              <w:adjustRightInd w:val="0"/>
              <w:jc w:val="center"/>
              <w:rPr>
                <w:noProof/>
                <w:lang w:val="en-US"/>
              </w:rPr>
            </w:pPr>
          </w:p>
        </w:tc>
        <w:tc>
          <w:tcPr>
            <w:tcW w:w="1559" w:type="dxa"/>
          </w:tcPr>
          <w:p w14:paraId="2C829D7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9E0D0E7" w14:textId="77777777" w:rsidR="00AD7142" w:rsidRPr="000A043E" w:rsidRDefault="00AD7142" w:rsidP="0057429C">
            <w:pPr>
              <w:autoSpaceDE w:val="0"/>
              <w:autoSpaceDN w:val="0"/>
              <w:adjustRightInd w:val="0"/>
              <w:jc w:val="center"/>
              <w:rPr>
                <w:noProof/>
              </w:rPr>
            </w:pPr>
          </w:p>
        </w:tc>
        <w:tc>
          <w:tcPr>
            <w:tcW w:w="1275" w:type="dxa"/>
          </w:tcPr>
          <w:p w14:paraId="30BAF780" w14:textId="77777777" w:rsidR="00AD7142" w:rsidRPr="000A043E" w:rsidRDefault="00AD7142" w:rsidP="0057429C">
            <w:pPr>
              <w:autoSpaceDE w:val="0"/>
              <w:autoSpaceDN w:val="0"/>
              <w:adjustRightInd w:val="0"/>
              <w:jc w:val="center"/>
              <w:rPr>
                <w:noProof/>
              </w:rPr>
            </w:pPr>
          </w:p>
        </w:tc>
      </w:tr>
      <w:tr w:rsidR="00AD7142" w:rsidRPr="00F123C3" w14:paraId="34B0EA7D" w14:textId="77777777" w:rsidTr="00AD7142">
        <w:trPr>
          <w:trHeight w:val="288"/>
        </w:trPr>
        <w:tc>
          <w:tcPr>
            <w:tcW w:w="993" w:type="dxa"/>
          </w:tcPr>
          <w:p w14:paraId="518F19E3" w14:textId="77777777" w:rsidR="00AD7142" w:rsidRPr="00AD7142" w:rsidRDefault="00AD7142" w:rsidP="0057429C">
            <w:pPr>
              <w:autoSpaceDE w:val="0"/>
              <w:autoSpaceDN w:val="0"/>
              <w:adjustRightInd w:val="0"/>
              <w:jc w:val="center"/>
              <w:rPr>
                <w:noProof/>
                <w:sz w:val="18"/>
                <w:szCs w:val="18"/>
              </w:rPr>
            </w:pPr>
          </w:p>
        </w:tc>
        <w:tc>
          <w:tcPr>
            <w:tcW w:w="993" w:type="dxa"/>
          </w:tcPr>
          <w:p w14:paraId="47761BEC" w14:textId="09AD1F1C" w:rsidR="00AD7142" w:rsidRPr="00AD7142" w:rsidRDefault="00AD7142" w:rsidP="0057429C">
            <w:pPr>
              <w:autoSpaceDE w:val="0"/>
              <w:autoSpaceDN w:val="0"/>
              <w:adjustRightInd w:val="0"/>
              <w:jc w:val="center"/>
              <w:rPr>
                <w:noProof/>
                <w:sz w:val="16"/>
                <w:szCs w:val="16"/>
              </w:rPr>
            </w:pPr>
          </w:p>
        </w:tc>
        <w:tc>
          <w:tcPr>
            <w:tcW w:w="2033" w:type="dxa"/>
            <w:gridSpan w:val="2"/>
          </w:tcPr>
          <w:p w14:paraId="1919F664" w14:textId="0CDEA4E1"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140E2303" w14:textId="77777777" w:rsidR="00AD7142" w:rsidRPr="000A043E" w:rsidRDefault="00AD7142" w:rsidP="0057429C">
            <w:pPr>
              <w:autoSpaceDE w:val="0"/>
              <w:autoSpaceDN w:val="0"/>
              <w:adjustRightInd w:val="0"/>
              <w:jc w:val="center"/>
              <w:rPr>
                <w:noProof/>
                <w:lang w:val="en-US"/>
              </w:rPr>
            </w:pPr>
          </w:p>
        </w:tc>
        <w:tc>
          <w:tcPr>
            <w:tcW w:w="1227" w:type="dxa"/>
          </w:tcPr>
          <w:p w14:paraId="7D61E4E8" w14:textId="77777777" w:rsidR="00AD7142" w:rsidRPr="000A043E" w:rsidRDefault="00AD7142" w:rsidP="0057429C">
            <w:pPr>
              <w:autoSpaceDE w:val="0"/>
              <w:autoSpaceDN w:val="0"/>
              <w:adjustRightInd w:val="0"/>
              <w:jc w:val="center"/>
              <w:rPr>
                <w:noProof/>
                <w:lang w:val="en-US"/>
              </w:rPr>
            </w:pPr>
          </w:p>
        </w:tc>
        <w:tc>
          <w:tcPr>
            <w:tcW w:w="1842" w:type="dxa"/>
          </w:tcPr>
          <w:p w14:paraId="2F9788AD" w14:textId="77777777" w:rsidR="00AD7142" w:rsidRPr="000A043E" w:rsidRDefault="00AD7142" w:rsidP="0057429C">
            <w:pPr>
              <w:autoSpaceDE w:val="0"/>
              <w:autoSpaceDN w:val="0"/>
              <w:adjustRightInd w:val="0"/>
              <w:jc w:val="center"/>
              <w:rPr>
                <w:noProof/>
                <w:lang w:val="en-US"/>
              </w:rPr>
            </w:pPr>
          </w:p>
        </w:tc>
        <w:tc>
          <w:tcPr>
            <w:tcW w:w="1418" w:type="dxa"/>
          </w:tcPr>
          <w:p w14:paraId="63631A01" w14:textId="77777777" w:rsidR="00AD7142" w:rsidRPr="000A043E" w:rsidRDefault="00AD7142" w:rsidP="0057429C">
            <w:pPr>
              <w:autoSpaceDE w:val="0"/>
              <w:autoSpaceDN w:val="0"/>
              <w:adjustRightInd w:val="0"/>
              <w:jc w:val="center"/>
              <w:rPr>
                <w:noProof/>
                <w:lang w:val="en-US"/>
              </w:rPr>
            </w:pPr>
          </w:p>
        </w:tc>
        <w:tc>
          <w:tcPr>
            <w:tcW w:w="1559" w:type="dxa"/>
          </w:tcPr>
          <w:p w14:paraId="6BE98B4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991FB3C" w14:textId="77777777" w:rsidR="00AD7142" w:rsidRPr="000A043E" w:rsidRDefault="00AD7142" w:rsidP="0057429C">
            <w:pPr>
              <w:autoSpaceDE w:val="0"/>
              <w:autoSpaceDN w:val="0"/>
              <w:adjustRightInd w:val="0"/>
              <w:jc w:val="center"/>
              <w:rPr>
                <w:noProof/>
              </w:rPr>
            </w:pPr>
          </w:p>
        </w:tc>
        <w:tc>
          <w:tcPr>
            <w:tcW w:w="1275" w:type="dxa"/>
          </w:tcPr>
          <w:p w14:paraId="70602D25" w14:textId="77777777" w:rsidR="00AD7142" w:rsidRPr="000A043E" w:rsidRDefault="00AD7142" w:rsidP="0057429C">
            <w:pPr>
              <w:autoSpaceDE w:val="0"/>
              <w:autoSpaceDN w:val="0"/>
              <w:adjustRightInd w:val="0"/>
              <w:jc w:val="center"/>
              <w:rPr>
                <w:noProof/>
              </w:rPr>
            </w:pPr>
          </w:p>
        </w:tc>
      </w:tr>
      <w:tr w:rsidR="00AD7142" w:rsidRPr="00F123C3" w14:paraId="49E15C2A" w14:textId="77777777" w:rsidTr="00AD7142">
        <w:trPr>
          <w:trHeight w:val="288"/>
        </w:trPr>
        <w:tc>
          <w:tcPr>
            <w:tcW w:w="993" w:type="dxa"/>
          </w:tcPr>
          <w:p w14:paraId="45E888C0" w14:textId="77777777" w:rsidR="00AD7142" w:rsidRPr="00AD7142" w:rsidRDefault="00AD7142" w:rsidP="0057429C">
            <w:pPr>
              <w:autoSpaceDE w:val="0"/>
              <w:autoSpaceDN w:val="0"/>
              <w:adjustRightInd w:val="0"/>
              <w:jc w:val="center"/>
              <w:rPr>
                <w:noProof/>
                <w:sz w:val="18"/>
                <w:szCs w:val="18"/>
              </w:rPr>
            </w:pPr>
          </w:p>
        </w:tc>
        <w:tc>
          <w:tcPr>
            <w:tcW w:w="993" w:type="dxa"/>
          </w:tcPr>
          <w:p w14:paraId="0220959B" w14:textId="79E0F373" w:rsidR="00AD7142" w:rsidRPr="00AD7142" w:rsidRDefault="00AD7142" w:rsidP="0057429C">
            <w:pPr>
              <w:autoSpaceDE w:val="0"/>
              <w:autoSpaceDN w:val="0"/>
              <w:adjustRightInd w:val="0"/>
              <w:jc w:val="center"/>
              <w:rPr>
                <w:noProof/>
                <w:sz w:val="16"/>
                <w:szCs w:val="16"/>
              </w:rPr>
            </w:pPr>
          </w:p>
        </w:tc>
        <w:tc>
          <w:tcPr>
            <w:tcW w:w="2033" w:type="dxa"/>
            <w:gridSpan w:val="2"/>
          </w:tcPr>
          <w:p w14:paraId="371806C5" w14:textId="0A1433AD"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2FC87488" w14:textId="77777777" w:rsidR="00AD7142" w:rsidRPr="000A043E" w:rsidRDefault="00AD7142" w:rsidP="0057429C">
            <w:pPr>
              <w:autoSpaceDE w:val="0"/>
              <w:autoSpaceDN w:val="0"/>
              <w:adjustRightInd w:val="0"/>
              <w:jc w:val="center"/>
              <w:rPr>
                <w:noProof/>
                <w:lang w:val="en-US"/>
              </w:rPr>
            </w:pPr>
          </w:p>
        </w:tc>
        <w:tc>
          <w:tcPr>
            <w:tcW w:w="1227" w:type="dxa"/>
          </w:tcPr>
          <w:p w14:paraId="382B6265" w14:textId="77777777" w:rsidR="00AD7142" w:rsidRPr="000A043E" w:rsidRDefault="00AD7142" w:rsidP="0057429C">
            <w:pPr>
              <w:autoSpaceDE w:val="0"/>
              <w:autoSpaceDN w:val="0"/>
              <w:adjustRightInd w:val="0"/>
              <w:jc w:val="center"/>
              <w:rPr>
                <w:noProof/>
                <w:lang w:val="en-US"/>
              </w:rPr>
            </w:pPr>
          </w:p>
        </w:tc>
        <w:tc>
          <w:tcPr>
            <w:tcW w:w="1842" w:type="dxa"/>
          </w:tcPr>
          <w:p w14:paraId="736A8020" w14:textId="77777777" w:rsidR="00AD7142" w:rsidRPr="000A043E" w:rsidRDefault="00AD7142" w:rsidP="0057429C">
            <w:pPr>
              <w:autoSpaceDE w:val="0"/>
              <w:autoSpaceDN w:val="0"/>
              <w:adjustRightInd w:val="0"/>
              <w:jc w:val="center"/>
              <w:rPr>
                <w:noProof/>
                <w:lang w:val="en-US"/>
              </w:rPr>
            </w:pPr>
          </w:p>
        </w:tc>
        <w:tc>
          <w:tcPr>
            <w:tcW w:w="1418" w:type="dxa"/>
          </w:tcPr>
          <w:p w14:paraId="57C237BF" w14:textId="77777777" w:rsidR="00AD7142" w:rsidRPr="000A043E" w:rsidRDefault="00AD7142" w:rsidP="0057429C">
            <w:pPr>
              <w:autoSpaceDE w:val="0"/>
              <w:autoSpaceDN w:val="0"/>
              <w:adjustRightInd w:val="0"/>
              <w:jc w:val="center"/>
              <w:rPr>
                <w:noProof/>
                <w:lang w:val="en-US"/>
              </w:rPr>
            </w:pPr>
          </w:p>
        </w:tc>
        <w:tc>
          <w:tcPr>
            <w:tcW w:w="1559" w:type="dxa"/>
          </w:tcPr>
          <w:p w14:paraId="50E1786C"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4D59F7F" w14:textId="77777777" w:rsidR="00AD7142" w:rsidRPr="000A043E" w:rsidRDefault="00AD7142" w:rsidP="0057429C">
            <w:pPr>
              <w:autoSpaceDE w:val="0"/>
              <w:autoSpaceDN w:val="0"/>
              <w:adjustRightInd w:val="0"/>
              <w:jc w:val="center"/>
              <w:rPr>
                <w:noProof/>
              </w:rPr>
            </w:pPr>
          </w:p>
        </w:tc>
        <w:tc>
          <w:tcPr>
            <w:tcW w:w="1275" w:type="dxa"/>
          </w:tcPr>
          <w:p w14:paraId="4254CA4A" w14:textId="77777777" w:rsidR="00AD7142" w:rsidRPr="000A043E" w:rsidRDefault="00AD7142" w:rsidP="0057429C">
            <w:pPr>
              <w:autoSpaceDE w:val="0"/>
              <w:autoSpaceDN w:val="0"/>
              <w:adjustRightInd w:val="0"/>
              <w:jc w:val="center"/>
              <w:rPr>
                <w:noProof/>
              </w:rPr>
            </w:pPr>
          </w:p>
        </w:tc>
      </w:tr>
      <w:tr w:rsidR="00AD7142" w:rsidRPr="00F123C3" w14:paraId="33B1A27E" w14:textId="77777777" w:rsidTr="00AD7142">
        <w:trPr>
          <w:trHeight w:val="288"/>
        </w:trPr>
        <w:tc>
          <w:tcPr>
            <w:tcW w:w="993" w:type="dxa"/>
          </w:tcPr>
          <w:p w14:paraId="2D898C88" w14:textId="77777777" w:rsidR="00AD7142" w:rsidRPr="00AD7142" w:rsidRDefault="00AD7142" w:rsidP="0057429C">
            <w:pPr>
              <w:autoSpaceDE w:val="0"/>
              <w:autoSpaceDN w:val="0"/>
              <w:adjustRightInd w:val="0"/>
              <w:jc w:val="center"/>
              <w:rPr>
                <w:noProof/>
                <w:sz w:val="18"/>
                <w:szCs w:val="18"/>
              </w:rPr>
            </w:pPr>
          </w:p>
        </w:tc>
        <w:tc>
          <w:tcPr>
            <w:tcW w:w="993" w:type="dxa"/>
          </w:tcPr>
          <w:p w14:paraId="65998495" w14:textId="04D2FEE7" w:rsidR="00AD7142" w:rsidRPr="00AD7142" w:rsidRDefault="00AD7142" w:rsidP="0057429C">
            <w:pPr>
              <w:autoSpaceDE w:val="0"/>
              <w:autoSpaceDN w:val="0"/>
              <w:adjustRightInd w:val="0"/>
              <w:jc w:val="center"/>
              <w:rPr>
                <w:noProof/>
                <w:sz w:val="16"/>
                <w:szCs w:val="16"/>
              </w:rPr>
            </w:pPr>
          </w:p>
        </w:tc>
        <w:tc>
          <w:tcPr>
            <w:tcW w:w="2033" w:type="dxa"/>
            <w:gridSpan w:val="2"/>
          </w:tcPr>
          <w:p w14:paraId="4D80335A" w14:textId="695918B3" w:rsidR="00AD7142" w:rsidRPr="000A043E" w:rsidRDefault="00AD7142" w:rsidP="0057429C">
            <w:pPr>
              <w:autoSpaceDE w:val="0"/>
              <w:autoSpaceDN w:val="0"/>
              <w:adjustRightInd w:val="0"/>
              <w:rPr>
                <w:noProof/>
                <w:lang w:val="en-US"/>
              </w:rPr>
            </w:pPr>
            <w:r>
              <w:rPr>
                <w:b/>
                <w:bCs/>
                <w:color w:val="000000"/>
                <w:lang w:val="en-US"/>
              </w:rPr>
              <w:t>УРГЕНТНИ</w:t>
            </w:r>
          </w:p>
        </w:tc>
        <w:tc>
          <w:tcPr>
            <w:tcW w:w="1134" w:type="dxa"/>
            <w:gridSpan w:val="2"/>
          </w:tcPr>
          <w:p w14:paraId="4A3EDAC3" w14:textId="77777777" w:rsidR="00AD7142" w:rsidRPr="000A043E" w:rsidRDefault="00AD7142" w:rsidP="0057429C">
            <w:pPr>
              <w:autoSpaceDE w:val="0"/>
              <w:autoSpaceDN w:val="0"/>
              <w:adjustRightInd w:val="0"/>
              <w:jc w:val="center"/>
              <w:rPr>
                <w:noProof/>
                <w:lang w:val="en-US"/>
              </w:rPr>
            </w:pPr>
          </w:p>
        </w:tc>
        <w:tc>
          <w:tcPr>
            <w:tcW w:w="1227" w:type="dxa"/>
          </w:tcPr>
          <w:p w14:paraId="685B4739" w14:textId="77777777" w:rsidR="00AD7142" w:rsidRPr="000A043E" w:rsidRDefault="00AD7142" w:rsidP="0057429C">
            <w:pPr>
              <w:autoSpaceDE w:val="0"/>
              <w:autoSpaceDN w:val="0"/>
              <w:adjustRightInd w:val="0"/>
              <w:jc w:val="center"/>
              <w:rPr>
                <w:noProof/>
                <w:lang w:val="en-US"/>
              </w:rPr>
            </w:pPr>
          </w:p>
        </w:tc>
        <w:tc>
          <w:tcPr>
            <w:tcW w:w="1842" w:type="dxa"/>
          </w:tcPr>
          <w:p w14:paraId="10C8547D" w14:textId="77777777" w:rsidR="00AD7142" w:rsidRPr="000A043E" w:rsidRDefault="00AD7142" w:rsidP="0057429C">
            <w:pPr>
              <w:autoSpaceDE w:val="0"/>
              <w:autoSpaceDN w:val="0"/>
              <w:adjustRightInd w:val="0"/>
              <w:jc w:val="center"/>
              <w:rPr>
                <w:noProof/>
                <w:lang w:val="en-US"/>
              </w:rPr>
            </w:pPr>
          </w:p>
        </w:tc>
        <w:tc>
          <w:tcPr>
            <w:tcW w:w="1418" w:type="dxa"/>
          </w:tcPr>
          <w:p w14:paraId="705DFFC5" w14:textId="77777777" w:rsidR="00AD7142" w:rsidRPr="000A043E" w:rsidRDefault="00AD7142" w:rsidP="0057429C">
            <w:pPr>
              <w:autoSpaceDE w:val="0"/>
              <w:autoSpaceDN w:val="0"/>
              <w:adjustRightInd w:val="0"/>
              <w:jc w:val="center"/>
              <w:rPr>
                <w:noProof/>
                <w:lang w:val="en-US"/>
              </w:rPr>
            </w:pPr>
          </w:p>
        </w:tc>
        <w:tc>
          <w:tcPr>
            <w:tcW w:w="1559" w:type="dxa"/>
          </w:tcPr>
          <w:p w14:paraId="612A29E4"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995FD4D" w14:textId="77777777" w:rsidR="00AD7142" w:rsidRPr="000A043E" w:rsidRDefault="00AD7142" w:rsidP="0057429C">
            <w:pPr>
              <w:autoSpaceDE w:val="0"/>
              <w:autoSpaceDN w:val="0"/>
              <w:adjustRightInd w:val="0"/>
              <w:jc w:val="center"/>
              <w:rPr>
                <w:noProof/>
              </w:rPr>
            </w:pPr>
          </w:p>
        </w:tc>
        <w:tc>
          <w:tcPr>
            <w:tcW w:w="1275" w:type="dxa"/>
          </w:tcPr>
          <w:p w14:paraId="7A2334E8" w14:textId="77777777" w:rsidR="00AD7142" w:rsidRPr="000A043E" w:rsidRDefault="00AD7142" w:rsidP="0057429C">
            <w:pPr>
              <w:autoSpaceDE w:val="0"/>
              <w:autoSpaceDN w:val="0"/>
              <w:adjustRightInd w:val="0"/>
              <w:jc w:val="center"/>
              <w:rPr>
                <w:noProof/>
              </w:rPr>
            </w:pPr>
          </w:p>
        </w:tc>
      </w:tr>
      <w:tr w:rsidR="00AD7142" w:rsidRPr="00F123C3" w14:paraId="5A7368CE" w14:textId="77777777" w:rsidTr="00AD7142">
        <w:trPr>
          <w:trHeight w:val="288"/>
        </w:trPr>
        <w:tc>
          <w:tcPr>
            <w:tcW w:w="993" w:type="dxa"/>
          </w:tcPr>
          <w:p w14:paraId="231B0208" w14:textId="68B180CA"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12.</w:t>
            </w:r>
          </w:p>
        </w:tc>
        <w:tc>
          <w:tcPr>
            <w:tcW w:w="993" w:type="dxa"/>
          </w:tcPr>
          <w:p w14:paraId="34CC8E18" w14:textId="10E1021E" w:rsidR="00AD7142" w:rsidRPr="00AD7142" w:rsidRDefault="00AD7142" w:rsidP="0057429C">
            <w:pPr>
              <w:autoSpaceDE w:val="0"/>
              <w:autoSpaceDN w:val="0"/>
              <w:adjustRightInd w:val="0"/>
              <w:jc w:val="center"/>
              <w:rPr>
                <w:noProof/>
                <w:sz w:val="16"/>
                <w:szCs w:val="16"/>
              </w:rPr>
            </w:pPr>
            <w:r w:rsidRPr="00AD7142">
              <w:rPr>
                <w:b/>
                <w:bCs/>
                <w:color w:val="000000"/>
                <w:sz w:val="16"/>
                <w:szCs w:val="16"/>
                <w:lang w:val="en-US"/>
              </w:rPr>
              <w:t>ST28096AGA</w:t>
            </w:r>
          </w:p>
        </w:tc>
        <w:tc>
          <w:tcPr>
            <w:tcW w:w="2033" w:type="dxa"/>
            <w:gridSpan w:val="2"/>
          </w:tcPr>
          <w:p w14:paraId="2673F228" w14:textId="06AB4762" w:rsidR="00AD7142" w:rsidRDefault="00AD7142" w:rsidP="0057429C">
            <w:pPr>
              <w:autoSpaceDE w:val="0"/>
              <w:autoSpaceDN w:val="0"/>
              <w:adjustRightInd w:val="0"/>
              <w:rPr>
                <w:color w:val="000000"/>
                <w:lang w:val="en-US"/>
              </w:rPr>
            </w:pPr>
            <w:r w:rsidRPr="000A043E">
              <w:rPr>
                <w:b/>
                <w:bCs/>
                <w:color w:val="000000"/>
                <w:lang w:val="en-US"/>
              </w:rPr>
              <w:t>HOPKINS® Telescope 6°, 15 cm</w:t>
            </w:r>
          </w:p>
        </w:tc>
        <w:tc>
          <w:tcPr>
            <w:tcW w:w="1134" w:type="dxa"/>
            <w:gridSpan w:val="2"/>
          </w:tcPr>
          <w:p w14:paraId="491DAE4A" w14:textId="10767B43" w:rsidR="00AD7142" w:rsidRPr="0093618C" w:rsidRDefault="00AD7142" w:rsidP="0057429C">
            <w:pPr>
              <w:autoSpaceDE w:val="0"/>
              <w:autoSpaceDN w:val="0"/>
              <w:adjustRightInd w:val="0"/>
              <w:jc w:val="center"/>
              <w:rPr>
                <w:noProof/>
                <w:lang w:val="sr-Cyrl-RS"/>
              </w:rPr>
            </w:pPr>
            <w:r>
              <w:rPr>
                <w:noProof/>
                <w:lang w:val="sr-Cyrl-RS"/>
              </w:rPr>
              <w:t>ком</w:t>
            </w:r>
          </w:p>
        </w:tc>
        <w:tc>
          <w:tcPr>
            <w:tcW w:w="1227" w:type="dxa"/>
          </w:tcPr>
          <w:p w14:paraId="12B42AD9" w14:textId="2C638611" w:rsidR="00AD7142" w:rsidRPr="0093618C" w:rsidRDefault="00AD7142" w:rsidP="0057429C">
            <w:pPr>
              <w:autoSpaceDE w:val="0"/>
              <w:autoSpaceDN w:val="0"/>
              <w:adjustRightInd w:val="0"/>
              <w:jc w:val="center"/>
              <w:rPr>
                <w:noProof/>
                <w:lang w:val="sr-Cyrl-RS"/>
              </w:rPr>
            </w:pPr>
            <w:r>
              <w:rPr>
                <w:noProof/>
                <w:lang w:val="sr-Cyrl-RS"/>
              </w:rPr>
              <w:t>1</w:t>
            </w:r>
          </w:p>
        </w:tc>
        <w:tc>
          <w:tcPr>
            <w:tcW w:w="1842" w:type="dxa"/>
          </w:tcPr>
          <w:p w14:paraId="24DC71C5" w14:textId="77777777" w:rsidR="00AD7142" w:rsidRPr="000A043E" w:rsidRDefault="00AD7142" w:rsidP="0057429C">
            <w:pPr>
              <w:autoSpaceDE w:val="0"/>
              <w:autoSpaceDN w:val="0"/>
              <w:adjustRightInd w:val="0"/>
              <w:jc w:val="center"/>
              <w:rPr>
                <w:noProof/>
                <w:lang w:val="en-US"/>
              </w:rPr>
            </w:pPr>
          </w:p>
        </w:tc>
        <w:tc>
          <w:tcPr>
            <w:tcW w:w="1418" w:type="dxa"/>
          </w:tcPr>
          <w:p w14:paraId="3805491D" w14:textId="77777777" w:rsidR="00AD7142" w:rsidRPr="000A043E" w:rsidRDefault="00AD7142" w:rsidP="0057429C">
            <w:pPr>
              <w:autoSpaceDE w:val="0"/>
              <w:autoSpaceDN w:val="0"/>
              <w:adjustRightInd w:val="0"/>
              <w:jc w:val="center"/>
              <w:rPr>
                <w:noProof/>
                <w:lang w:val="en-US"/>
              </w:rPr>
            </w:pPr>
          </w:p>
        </w:tc>
        <w:tc>
          <w:tcPr>
            <w:tcW w:w="1559" w:type="dxa"/>
          </w:tcPr>
          <w:p w14:paraId="3DD2C05E"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92AA007" w14:textId="77777777" w:rsidR="00AD7142" w:rsidRPr="000A043E" w:rsidRDefault="00AD7142" w:rsidP="0057429C">
            <w:pPr>
              <w:autoSpaceDE w:val="0"/>
              <w:autoSpaceDN w:val="0"/>
              <w:adjustRightInd w:val="0"/>
              <w:jc w:val="center"/>
              <w:rPr>
                <w:noProof/>
              </w:rPr>
            </w:pPr>
          </w:p>
        </w:tc>
        <w:tc>
          <w:tcPr>
            <w:tcW w:w="1275" w:type="dxa"/>
          </w:tcPr>
          <w:p w14:paraId="534A0A21" w14:textId="77777777" w:rsidR="00AD7142" w:rsidRPr="000A043E" w:rsidRDefault="00AD7142" w:rsidP="0057429C">
            <w:pPr>
              <w:autoSpaceDE w:val="0"/>
              <w:autoSpaceDN w:val="0"/>
              <w:adjustRightInd w:val="0"/>
              <w:jc w:val="center"/>
              <w:rPr>
                <w:noProof/>
              </w:rPr>
            </w:pPr>
          </w:p>
        </w:tc>
      </w:tr>
      <w:tr w:rsidR="00AD7142" w:rsidRPr="00F123C3" w14:paraId="53C3DE39" w14:textId="77777777" w:rsidTr="00AD7142">
        <w:trPr>
          <w:trHeight w:val="288"/>
        </w:trPr>
        <w:tc>
          <w:tcPr>
            <w:tcW w:w="993" w:type="dxa"/>
          </w:tcPr>
          <w:p w14:paraId="7F988EA6" w14:textId="77777777" w:rsidR="00AD7142" w:rsidRPr="00AD7142" w:rsidRDefault="00AD7142" w:rsidP="0057429C">
            <w:pPr>
              <w:autoSpaceDE w:val="0"/>
              <w:autoSpaceDN w:val="0"/>
              <w:adjustRightInd w:val="0"/>
              <w:jc w:val="center"/>
              <w:rPr>
                <w:noProof/>
                <w:sz w:val="18"/>
                <w:szCs w:val="18"/>
              </w:rPr>
            </w:pPr>
          </w:p>
        </w:tc>
        <w:tc>
          <w:tcPr>
            <w:tcW w:w="993" w:type="dxa"/>
          </w:tcPr>
          <w:p w14:paraId="2DB1C29E" w14:textId="5E29AB2C" w:rsidR="00AD7142" w:rsidRPr="00AD7142" w:rsidRDefault="00AD7142" w:rsidP="0057429C">
            <w:pPr>
              <w:autoSpaceDE w:val="0"/>
              <w:autoSpaceDN w:val="0"/>
              <w:adjustRightInd w:val="0"/>
              <w:jc w:val="center"/>
              <w:rPr>
                <w:noProof/>
                <w:sz w:val="16"/>
                <w:szCs w:val="16"/>
              </w:rPr>
            </w:pPr>
          </w:p>
        </w:tc>
        <w:tc>
          <w:tcPr>
            <w:tcW w:w="2033" w:type="dxa"/>
            <w:gridSpan w:val="2"/>
          </w:tcPr>
          <w:p w14:paraId="1783EEA8" w14:textId="1FBC42B6"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3B6772E8" w14:textId="77777777" w:rsidR="00AD7142" w:rsidRPr="000A043E" w:rsidRDefault="00AD7142" w:rsidP="0057429C">
            <w:pPr>
              <w:autoSpaceDE w:val="0"/>
              <w:autoSpaceDN w:val="0"/>
              <w:adjustRightInd w:val="0"/>
              <w:jc w:val="center"/>
              <w:rPr>
                <w:noProof/>
                <w:lang w:val="en-US"/>
              </w:rPr>
            </w:pPr>
          </w:p>
        </w:tc>
        <w:tc>
          <w:tcPr>
            <w:tcW w:w="1227" w:type="dxa"/>
          </w:tcPr>
          <w:p w14:paraId="0AAFF9E3" w14:textId="77777777" w:rsidR="00AD7142" w:rsidRPr="000A043E" w:rsidRDefault="00AD7142" w:rsidP="0057429C">
            <w:pPr>
              <w:autoSpaceDE w:val="0"/>
              <w:autoSpaceDN w:val="0"/>
              <w:adjustRightInd w:val="0"/>
              <w:jc w:val="center"/>
              <w:rPr>
                <w:noProof/>
                <w:lang w:val="en-US"/>
              </w:rPr>
            </w:pPr>
          </w:p>
        </w:tc>
        <w:tc>
          <w:tcPr>
            <w:tcW w:w="1842" w:type="dxa"/>
          </w:tcPr>
          <w:p w14:paraId="1C123782" w14:textId="77777777" w:rsidR="00AD7142" w:rsidRPr="000A043E" w:rsidRDefault="00AD7142" w:rsidP="0057429C">
            <w:pPr>
              <w:autoSpaceDE w:val="0"/>
              <w:autoSpaceDN w:val="0"/>
              <w:adjustRightInd w:val="0"/>
              <w:jc w:val="center"/>
              <w:rPr>
                <w:noProof/>
                <w:lang w:val="en-US"/>
              </w:rPr>
            </w:pPr>
          </w:p>
        </w:tc>
        <w:tc>
          <w:tcPr>
            <w:tcW w:w="1418" w:type="dxa"/>
          </w:tcPr>
          <w:p w14:paraId="01E838FE" w14:textId="77777777" w:rsidR="00AD7142" w:rsidRPr="000A043E" w:rsidRDefault="00AD7142" w:rsidP="0057429C">
            <w:pPr>
              <w:autoSpaceDE w:val="0"/>
              <w:autoSpaceDN w:val="0"/>
              <w:adjustRightInd w:val="0"/>
              <w:jc w:val="center"/>
              <w:rPr>
                <w:noProof/>
                <w:lang w:val="en-US"/>
              </w:rPr>
            </w:pPr>
          </w:p>
        </w:tc>
        <w:tc>
          <w:tcPr>
            <w:tcW w:w="1559" w:type="dxa"/>
          </w:tcPr>
          <w:p w14:paraId="44DF15AE"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D4F90E6" w14:textId="77777777" w:rsidR="00AD7142" w:rsidRPr="000A043E" w:rsidRDefault="00AD7142" w:rsidP="0057429C">
            <w:pPr>
              <w:autoSpaceDE w:val="0"/>
              <w:autoSpaceDN w:val="0"/>
              <w:adjustRightInd w:val="0"/>
              <w:jc w:val="center"/>
              <w:rPr>
                <w:noProof/>
              </w:rPr>
            </w:pPr>
          </w:p>
        </w:tc>
        <w:tc>
          <w:tcPr>
            <w:tcW w:w="1275" w:type="dxa"/>
          </w:tcPr>
          <w:p w14:paraId="3076AC7C" w14:textId="77777777" w:rsidR="00AD7142" w:rsidRPr="000A043E" w:rsidRDefault="00AD7142" w:rsidP="0057429C">
            <w:pPr>
              <w:autoSpaceDE w:val="0"/>
              <w:autoSpaceDN w:val="0"/>
              <w:adjustRightInd w:val="0"/>
              <w:jc w:val="center"/>
              <w:rPr>
                <w:noProof/>
              </w:rPr>
            </w:pPr>
          </w:p>
        </w:tc>
      </w:tr>
      <w:tr w:rsidR="00AD7142" w:rsidRPr="00F123C3" w14:paraId="0AD658FC" w14:textId="77777777" w:rsidTr="00AD7142">
        <w:trPr>
          <w:trHeight w:val="288"/>
        </w:trPr>
        <w:tc>
          <w:tcPr>
            <w:tcW w:w="993" w:type="dxa"/>
          </w:tcPr>
          <w:p w14:paraId="55FD0AC9" w14:textId="77777777" w:rsidR="00AD7142" w:rsidRPr="00AD7142" w:rsidRDefault="00AD7142" w:rsidP="0057429C">
            <w:pPr>
              <w:autoSpaceDE w:val="0"/>
              <w:autoSpaceDN w:val="0"/>
              <w:adjustRightInd w:val="0"/>
              <w:jc w:val="center"/>
              <w:rPr>
                <w:noProof/>
                <w:sz w:val="18"/>
                <w:szCs w:val="18"/>
              </w:rPr>
            </w:pPr>
          </w:p>
        </w:tc>
        <w:tc>
          <w:tcPr>
            <w:tcW w:w="993" w:type="dxa"/>
          </w:tcPr>
          <w:p w14:paraId="1C310DFF" w14:textId="1AA56414" w:rsidR="00AD7142" w:rsidRPr="00AD7142" w:rsidRDefault="00AD7142" w:rsidP="0057429C">
            <w:pPr>
              <w:autoSpaceDE w:val="0"/>
              <w:autoSpaceDN w:val="0"/>
              <w:adjustRightInd w:val="0"/>
              <w:jc w:val="center"/>
              <w:rPr>
                <w:noProof/>
                <w:sz w:val="16"/>
                <w:szCs w:val="16"/>
              </w:rPr>
            </w:pPr>
          </w:p>
        </w:tc>
        <w:tc>
          <w:tcPr>
            <w:tcW w:w="2033" w:type="dxa"/>
            <w:gridSpan w:val="2"/>
          </w:tcPr>
          <w:p w14:paraId="20F2A896" w14:textId="02BE50E7"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183A37C5" w14:textId="77777777" w:rsidR="00AD7142" w:rsidRPr="000A043E" w:rsidRDefault="00AD7142" w:rsidP="0057429C">
            <w:pPr>
              <w:autoSpaceDE w:val="0"/>
              <w:autoSpaceDN w:val="0"/>
              <w:adjustRightInd w:val="0"/>
              <w:jc w:val="center"/>
              <w:rPr>
                <w:noProof/>
                <w:lang w:val="en-US"/>
              </w:rPr>
            </w:pPr>
          </w:p>
        </w:tc>
        <w:tc>
          <w:tcPr>
            <w:tcW w:w="1227" w:type="dxa"/>
          </w:tcPr>
          <w:p w14:paraId="0C7A39AA" w14:textId="77777777" w:rsidR="00AD7142" w:rsidRPr="000A043E" w:rsidRDefault="00AD7142" w:rsidP="0057429C">
            <w:pPr>
              <w:autoSpaceDE w:val="0"/>
              <w:autoSpaceDN w:val="0"/>
              <w:adjustRightInd w:val="0"/>
              <w:jc w:val="center"/>
              <w:rPr>
                <w:noProof/>
                <w:lang w:val="en-US"/>
              </w:rPr>
            </w:pPr>
          </w:p>
        </w:tc>
        <w:tc>
          <w:tcPr>
            <w:tcW w:w="1842" w:type="dxa"/>
          </w:tcPr>
          <w:p w14:paraId="4802F1F8" w14:textId="77777777" w:rsidR="00AD7142" w:rsidRPr="000A043E" w:rsidRDefault="00AD7142" w:rsidP="0057429C">
            <w:pPr>
              <w:autoSpaceDE w:val="0"/>
              <w:autoSpaceDN w:val="0"/>
              <w:adjustRightInd w:val="0"/>
              <w:jc w:val="center"/>
              <w:rPr>
                <w:noProof/>
                <w:lang w:val="en-US"/>
              </w:rPr>
            </w:pPr>
          </w:p>
        </w:tc>
        <w:tc>
          <w:tcPr>
            <w:tcW w:w="1418" w:type="dxa"/>
          </w:tcPr>
          <w:p w14:paraId="34098E50" w14:textId="77777777" w:rsidR="00AD7142" w:rsidRPr="000A043E" w:rsidRDefault="00AD7142" w:rsidP="0057429C">
            <w:pPr>
              <w:autoSpaceDE w:val="0"/>
              <w:autoSpaceDN w:val="0"/>
              <w:adjustRightInd w:val="0"/>
              <w:jc w:val="center"/>
              <w:rPr>
                <w:noProof/>
                <w:lang w:val="en-US"/>
              </w:rPr>
            </w:pPr>
          </w:p>
        </w:tc>
        <w:tc>
          <w:tcPr>
            <w:tcW w:w="1559" w:type="dxa"/>
          </w:tcPr>
          <w:p w14:paraId="6DA55705"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B08515A" w14:textId="77777777" w:rsidR="00AD7142" w:rsidRPr="000A043E" w:rsidRDefault="00AD7142" w:rsidP="0057429C">
            <w:pPr>
              <w:autoSpaceDE w:val="0"/>
              <w:autoSpaceDN w:val="0"/>
              <w:adjustRightInd w:val="0"/>
              <w:jc w:val="center"/>
              <w:rPr>
                <w:noProof/>
              </w:rPr>
            </w:pPr>
          </w:p>
        </w:tc>
        <w:tc>
          <w:tcPr>
            <w:tcW w:w="1275" w:type="dxa"/>
          </w:tcPr>
          <w:p w14:paraId="0925D12D" w14:textId="77777777" w:rsidR="00AD7142" w:rsidRPr="000A043E" w:rsidRDefault="00AD7142" w:rsidP="0057429C">
            <w:pPr>
              <w:autoSpaceDE w:val="0"/>
              <w:autoSpaceDN w:val="0"/>
              <w:adjustRightInd w:val="0"/>
              <w:jc w:val="center"/>
              <w:rPr>
                <w:noProof/>
              </w:rPr>
            </w:pPr>
          </w:p>
        </w:tc>
      </w:tr>
      <w:tr w:rsidR="00AD7142" w:rsidRPr="00F123C3" w14:paraId="7B3559E6" w14:textId="77777777" w:rsidTr="00AD7142">
        <w:trPr>
          <w:trHeight w:val="288"/>
        </w:trPr>
        <w:tc>
          <w:tcPr>
            <w:tcW w:w="993" w:type="dxa"/>
          </w:tcPr>
          <w:p w14:paraId="28157427" w14:textId="77777777" w:rsidR="00AD7142" w:rsidRPr="00AD7142" w:rsidRDefault="00AD7142" w:rsidP="0057429C">
            <w:pPr>
              <w:autoSpaceDE w:val="0"/>
              <w:autoSpaceDN w:val="0"/>
              <w:adjustRightInd w:val="0"/>
              <w:jc w:val="center"/>
              <w:rPr>
                <w:noProof/>
                <w:sz w:val="18"/>
                <w:szCs w:val="18"/>
              </w:rPr>
            </w:pPr>
          </w:p>
        </w:tc>
        <w:tc>
          <w:tcPr>
            <w:tcW w:w="993" w:type="dxa"/>
          </w:tcPr>
          <w:p w14:paraId="5C206069" w14:textId="6793B1B6" w:rsidR="00AD7142" w:rsidRPr="00AD7142" w:rsidRDefault="00AD7142" w:rsidP="0057429C">
            <w:pPr>
              <w:autoSpaceDE w:val="0"/>
              <w:autoSpaceDN w:val="0"/>
              <w:adjustRightInd w:val="0"/>
              <w:jc w:val="center"/>
              <w:rPr>
                <w:noProof/>
                <w:sz w:val="16"/>
                <w:szCs w:val="16"/>
              </w:rPr>
            </w:pPr>
          </w:p>
        </w:tc>
        <w:tc>
          <w:tcPr>
            <w:tcW w:w="2033" w:type="dxa"/>
            <w:gridSpan w:val="2"/>
          </w:tcPr>
          <w:p w14:paraId="611F8412" w14:textId="083EE727"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111A7DE9" w14:textId="77777777" w:rsidR="00AD7142" w:rsidRPr="000A043E" w:rsidRDefault="00AD7142" w:rsidP="0057429C">
            <w:pPr>
              <w:autoSpaceDE w:val="0"/>
              <w:autoSpaceDN w:val="0"/>
              <w:adjustRightInd w:val="0"/>
              <w:jc w:val="center"/>
              <w:rPr>
                <w:noProof/>
                <w:lang w:val="en-US"/>
              </w:rPr>
            </w:pPr>
          </w:p>
        </w:tc>
        <w:tc>
          <w:tcPr>
            <w:tcW w:w="1227" w:type="dxa"/>
          </w:tcPr>
          <w:p w14:paraId="405CFF2E" w14:textId="77777777" w:rsidR="00AD7142" w:rsidRPr="000A043E" w:rsidRDefault="00AD7142" w:rsidP="0057429C">
            <w:pPr>
              <w:autoSpaceDE w:val="0"/>
              <w:autoSpaceDN w:val="0"/>
              <w:adjustRightInd w:val="0"/>
              <w:jc w:val="center"/>
              <w:rPr>
                <w:noProof/>
                <w:lang w:val="en-US"/>
              </w:rPr>
            </w:pPr>
          </w:p>
        </w:tc>
        <w:tc>
          <w:tcPr>
            <w:tcW w:w="1842" w:type="dxa"/>
          </w:tcPr>
          <w:p w14:paraId="4AB64FA4" w14:textId="77777777" w:rsidR="00AD7142" w:rsidRPr="000A043E" w:rsidRDefault="00AD7142" w:rsidP="0057429C">
            <w:pPr>
              <w:autoSpaceDE w:val="0"/>
              <w:autoSpaceDN w:val="0"/>
              <w:adjustRightInd w:val="0"/>
              <w:jc w:val="center"/>
              <w:rPr>
                <w:noProof/>
                <w:lang w:val="en-US"/>
              </w:rPr>
            </w:pPr>
          </w:p>
        </w:tc>
        <w:tc>
          <w:tcPr>
            <w:tcW w:w="1418" w:type="dxa"/>
          </w:tcPr>
          <w:p w14:paraId="4F1A2ECE" w14:textId="77777777" w:rsidR="00AD7142" w:rsidRPr="000A043E" w:rsidRDefault="00AD7142" w:rsidP="0057429C">
            <w:pPr>
              <w:autoSpaceDE w:val="0"/>
              <w:autoSpaceDN w:val="0"/>
              <w:adjustRightInd w:val="0"/>
              <w:jc w:val="center"/>
              <w:rPr>
                <w:noProof/>
                <w:lang w:val="en-US"/>
              </w:rPr>
            </w:pPr>
          </w:p>
        </w:tc>
        <w:tc>
          <w:tcPr>
            <w:tcW w:w="1559" w:type="dxa"/>
          </w:tcPr>
          <w:p w14:paraId="3A8261B7"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6EB6AE5" w14:textId="77777777" w:rsidR="00AD7142" w:rsidRPr="000A043E" w:rsidRDefault="00AD7142" w:rsidP="0057429C">
            <w:pPr>
              <w:autoSpaceDE w:val="0"/>
              <w:autoSpaceDN w:val="0"/>
              <w:adjustRightInd w:val="0"/>
              <w:jc w:val="center"/>
              <w:rPr>
                <w:noProof/>
              </w:rPr>
            </w:pPr>
          </w:p>
        </w:tc>
        <w:tc>
          <w:tcPr>
            <w:tcW w:w="1275" w:type="dxa"/>
          </w:tcPr>
          <w:p w14:paraId="00709CA0" w14:textId="77777777" w:rsidR="00AD7142" w:rsidRPr="000A043E" w:rsidRDefault="00AD7142" w:rsidP="0057429C">
            <w:pPr>
              <w:autoSpaceDE w:val="0"/>
              <w:autoSpaceDN w:val="0"/>
              <w:adjustRightInd w:val="0"/>
              <w:jc w:val="center"/>
              <w:rPr>
                <w:noProof/>
              </w:rPr>
            </w:pPr>
          </w:p>
        </w:tc>
      </w:tr>
      <w:tr w:rsidR="00AD7142" w:rsidRPr="00F123C3" w14:paraId="17B1D9E5" w14:textId="77777777" w:rsidTr="00AD7142">
        <w:trPr>
          <w:trHeight w:val="288"/>
        </w:trPr>
        <w:tc>
          <w:tcPr>
            <w:tcW w:w="993" w:type="dxa"/>
          </w:tcPr>
          <w:p w14:paraId="0E4AAFBE" w14:textId="77777777" w:rsidR="00AD7142" w:rsidRPr="00AD7142" w:rsidRDefault="00AD7142" w:rsidP="0057429C">
            <w:pPr>
              <w:autoSpaceDE w:val="0"/>
              <w:autoSpaceDN w:val="0"/>
              <w:adjustRightInd w:val="0"/>
              <w:jc w:val="center"/>
              <w:rPr>
                <w:noProof/>
                <w:sz w:val="18"/>
                <w:szCs w:val="18"/>
              </w:rPr>
            </w:pPr>
          </w:p>
        </w:tc>
        <w:tc>
          <w:tcPr>
            <w:tcW w:w="993" w:type="dxa"/>
          </w:tcPr>
          <w:p w14:paraId="48C6BA1A" w14:textId="5A15B842" w:rsidR="00AD7142" w:rsidRPr="00AD7142" w:rsidRDefault="00AD7142" w:rsidP="0057429C">
            <w:pPr>
              <w:autoSpaceDE w:val="0"/>
              <w:autoSpaceDN w:val="0"/>
              <w:adjustRightInd w:val="0"/>
              <w:jc w:val="center"/>
              <w:rPr>
                <w:noProof/>
                <w:sz w:val="16"/>
                <w:szCs w:val="16"/>
              </w:rPr>
            </w:pPr>
          </w:p>
        </w:tc>
        <w:tc>
          <w:tcPr>
            <w:tcW w:w="2033" w:type="dxa"/>
            <w:gridSpan w:val="2"/>
          </w:tcPr>
          <w:p w14:paraId="0ADE4BE5" w14:textId="41260C02"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lastRenderedPageBreak/>
              <w:t>кошуљице</w:t>
            </w:r>
            <w:r w:rsidRPr="000A043E">
              <w:rPr>
                <w:color w:val="000000"/>
                <w:lang w:val="en-US"/>
              </w:rPr>
              <w:t xml:space="preserve"> </w:t>
            </w:r>
          </w:p>
        </w:tc>
        <w:tc>
          <w:tcPr>
            <w:tcW w:w="1134" w:type="dxa"/>
            <w:gridSpan w:val="2"/>
          </w:tcPr>
          <w:p w14:paraId="0D123882" w14:textId="77777777" w:rsidR="00AD7142" w:rsidRPr="000A043E" w:rsidRDefault="00AD7142" w:rsidP="0057429C">
            <w:pPr>
              <w:autoSpaceDE w:val="0"/>
              <w:autoSpaceDN w:val="0"/>
              <w:adjustRightInd w:val="0"/>
              <w:jc w:val="center"/>
              <w:rPr>
                <w:noProof/>
                <w:lang w:val="en-US"/>
              </w:rPr>
            </w:pPr>
          </w:p>
        </w:tc>
        <w:tc>
          <w:tcPr>
            <w:tcW w:w="1227" w:type="dxa"/>
          </w:tcPr>
          <w:p w14:paraId="0F0E7C11" w14:textId="77777777" w:rsidR="00AD7142" w:rsidRPr="000A043E" w:rsidRDefault="00AD7142" w:rsidP="0057429C">
            <w:pPr>
              <w:autoSpaceDE w:val="0"/>
              <w:autoSpaceDN w:val="0"/>
              <w:adjustRightInd w:val="0"/>
              <w:jc w:val="center"/>
              <w:rPr>
                <w:noProof/>
                <w:lang w:val="en-US"/>
              </w:rPr>
            </w:pPr>
          </w:p>
        </w:tc>
        <w:tc>
          <w:tcPr>
            <w:tcW w:w="1842" w:type="dxa"/>
          </w:tcPr>
          <w:p w14:paraId="39BA4B6D" w14:textId="77777777" w:rsidR="00AD7142" w:rsidRPr="000A043E" w:rsidRDefault="00AD7142" w:rsidP="0057429C">
            <w:pPr>
              <w:autoSpaceDE w:val="0"/>
              <w:autoSpaceDN w:val="0"/>
              <w:adjustRightInd w:val="0"/>
              <w:jc w:val="center"/>
              <w:rPr>
                <w:noProof/>
                <w:lang w:val="en-US"/>
              </w:rPr>
            </w:pPr>
          </w:p>
        </w:tc>
        <w:tc>
          <w:tcPr>
            <w:tcW w:w="1418" w:type="dxa"/>
          </w:tcPr>
          <w:p w14:paraId="3AEC77BA" w14:textId="77777777" w:rsidR="00AD7142" w:rsidRPr="000A043E" w:rsidRDefault="00AD7142" w:rsidP="0057429C">
            <w:pPr>
              <w:autoSpaceDE w:val="0"/>
              <w:autoSpaceDN w:val="0"/>
              <w:adjustRightInd w:val="0"/>
              <w:jc w:val="center"/>
              <w:rPr>
                <w:noProof/>
                <w:lang w:val="en-US"/>
              </w:rPr>
            </w:pPr>
          </w:p>
        </w:tc>
        <w:tc>
          <w:tcPr>
            <w:tcW w:w="1559" w:type="dxa"/>
          </w:tcPr>
          <w:p w14:paraId="1CBA005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6AB3D41" w14:textId="77777777" w:rsidR="00AD7142" w:rsidRPr="000A043E" w:rsidRDefault="00AD7142" w:rsidP="0057429C">
            <w:pPr>
              <w:autoSpaceDE w:val="0"/>
              <w:autoSpaceDN w:val="0"/>
              <w:adjustRightInd w:val="0"/>
              <w:jc w:val="center"/>
              <w:rPr>
                <w:noProof/>
              </w:rPr>
            </w:pPr>
          </w:p>
        </w:tc>
        <w:tc>
          <w:tcPr>
            <w:tcW w:w="1275" w:type="dxa"/>
          </w:tcPr>
          <w:p w14:paraId="1259BCEF" w14:textId="77777777" w:rsidR="00AD7142" w:rsidRPr="000A043E" w:rsidRDefault="00AD7142" w:rsidP="0057429C">
            <w:pPr>
              <w:autoSpaceDE w:val="0"/>
              <w:autoSpaceDN w:val="0"/>
              <w:adjustRightInd w:val="0"/>
              <w:jc w:val="center"/>
              <w:rPr>
                <w:noProof/>
              </w:rPr>
            </w:pPr>
          </w:p>
        </w:tc>
      </w:tr>
      <w:tr w:rsidR="00AD7142" w:rsidRPr="00F123C3" w14:paraId="2FAF5235" w14:textId="77777777" w:rsidTr="00AD7142">
        <w:trPr>
          <w:trHeight w:val="288"/>
        </w:trPr>
        <w:tc>
          <w:tcPr>
            <w:tcW w:w="993" w:type="dxa"/>
          </w:tcPr>
          <w:p w14:paraId="06199925" w14:textId="7CA6A763"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lastRenderedPageBreak/>
              <w:t>13.</w:t>
            </w:r>
          </w:p>
        </w:tc>
        <w:tc>
          <w:tcPr>
            <w:tcW w:w="993" w:type="dxa"/>
          </w:tcPr>
          <w:p w14:paraId="1D00DB18" w14:textId="6244D7D9" w:rsidR="00AD7142" w:rsidRPr="00AD7142" w:rsidRDefault="00AD7142" w:rsidP="0057429C">
            <w:pPr>
              <w:autoSpaceDE w:val="0"/>
              <w:autoSpaceDN w:val="0"/>
              <w:adjustRightInd w:val="0"/>
              <w:jc w:val="center"/>
              <w:rPr>
                <w:noProof/>
                <w:sz w:val="16"/>
                <w:szCs w:val="16"/>
              </w:rPr>
            </w:pPr>
            <w:r w:rsidRPr="00AD7142">
              <w:rPr>
                <w:b/>
                <w:bCs/>
                <w:color w:val="000000"/>
                <w:sz w:val="16"/>
                <w:szCs w:val="16"/>
                <w:lang w:val="en-US"/>
              </w:rPr>
              <w:t>ST11004BC1</w:t>
            </w:r>
          </w:p>
        </w:tc>
        <w:tc>
          <w:tcPr>
            <w:tcW w:w="2033" w:type="dxa"/>
            <w:gridSpan w:val="2"/>
          </w:tcPr>
          <w:p w14:paraId="44E1E456" w14:textId="021424F0" w:rsidR="00AD7142" w:rsidRPr="000A043E" w:rsidRDefault="00AD7142" w:rsidP="0057429C">
            <w:pPr>
              <w:autoSpaceDE w:val="0"/>
              <w:autoSpaceDN w:val="0"/>
              <w:adjustRightInd w:val="0"/>
              <w:rPr>
                <w:noProof/>
                <w:lang w:val="en-US"/>
              </w:rPr>
            </w:pPr>
            <w:r w:rsidRPr="000A043E">
              <w:rPr>
                <w:b/>
                <w:bCs/>
                <w:color w:val="000000"/>
                <w:lang w:val="en-US"/>
              </w:rPr>
              <w:t>Fiberoskope 6.4 x 54 servis-Bronhoskop</w:t>
            </w:r>
          </w:p>
        </w:tc>
        <w:tc>
          <w:tcPr>
            <w:tcW w:w="1134" w:type="dxa"/>
            <w:gridSpan w:val="2"/>
          </w:tcPr>
          <w:p w14:paraId="29018F0F" w14:textId="1BFA7F12" w:rsidR="00AD7142" w:rsidRPr="00432247" w:rsidRDefault="00AD7142" w:rsidP="0057429C">
            <w:pPr>
              <w:autoSpaceDE w:val="0"/>
              <w:autoSpaceDN w:val="0"/>
              <w:adjustRightInd w:val="0"/>
              <w:jc w:val="center"/>
              <w:rPr>
                <w:noProof/>
                <w:lang w:val="sr-Cyrl-RS"/>
              </w:rPr>
            </w:pPr>
            <w:r>
              <w:rPr>
                <w:noProof/>
                <w:lang w:val="sr-Cyrl-RS"/>
              </w:rPr>
              <w:t>ком</w:t>
            </w:r>
          </w:p>
        </w:tc>
        <w:tc>
          <w:tcPr>
            <w:tcW w:w="1227" w:type="dxa"/>
          </w:tcPr>
          <w:p w14:paraId="3BDA07CB" w14:textId="11BF0E13"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1 </w:t>
            </w:r>
          </w:p>
        </w:tc>
        <w:tc>
          <w:tcPr>
            <w:tcW w:w="1842" w:type="dxa"/>
          </w:tcPr>
          <w:p w14:paraId="3669CC51" w14:textId="77777777" w:rsidR="00AD7142" w:rsidRPr="000A043E" w:rsidRDefault="00AD7142" w:rsidP="0057429C">
            <w:pPr>
              <w:autoSpaceDE w:val="0"/>
              <w:autoSpaceDN w:val="0"/>
              <w:adjustRightInd w:val="0"/>
              <w:jc w:val="center"/>
              <w:rPr>
                <w:noProof/>
                <w:lang w:val="en-US"/>
              </w:rPr>
            </w:pPr>
          </w:p>
        </w:tc>
        <w:tc>
          <w:tcPr>
            <w:tcW w:w="1418" w:type="dxa"/>
          </w:tcPr>
          <w:p w14:paraId="13D0038A" w14:textId="77777777" w:rsidR="00AD7142" w:rsidRPr="000A043E" w:rsidRDefault="00AD7142" w:rsidP="0057429C">
            <w:pPr>
              <w:autoSpaceDE w:val="0"/>
              <w:autoSpaceDN w:val="0"/>
              <w:adjustRightInd w:val="0"/>
              <w:jc w:val="center"/>
              <w:rPr>
                <w:noProof/>
                <w:lang w:val="en-US"/>
              </w:rPr>
            </w:pPr>
          </w:p>
        </w:tc>
        <w:tc>
          <w:tcPr>
            <w:tcW w:w="1559" w:type="dxa"/>
          </w:tcPr>
          <w:p w14:paraId="2E247CE2"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8D7A2F9" w14:textId="77777777" w:rsidR="00AD7142" w:rsidRPr="000A043E" w:rsidRDefault="00AD7142" w:rsidP="0057429C">
            <w:pPr>
              <w:autoSpaceDE w:val="0"/>
              <w:autoSpaceDN w:val="0"/>
              <w:adjustRightInd w:val="0"/>
              <w:jc w:val="center"/>
              <w:rPr>
                <w:noProof/>
              </w:rPr>
            </w:pPr>
          </w:p>
        </w:tc>
        <w:tc>
          <w:tcPr>
            <w:tcW w:w="1275" w:type="dxa"/>
          </w:tcPr>
          <w:p w14:paraId="1393FF21" w14:textId="77777777" w:rsidR="00AD7142" w:rsidRPr="000A043E" w:rsidRDefault="00AD7142" w:rsidP="0057429C">
            <w:pPr>
              <w:autoSpaceDE w:val="0"/>
              <w:autoSpaceDN w:val="0"/>
              <w:adjustRightInd w:val="0"/>
              <w:jc w:val="center"/>
              <w:rPr>
                <w:noProof/>
              </w:rPr>
            </w:pPr>
          </w:p>
        </w:tc>
      </w:tr>
      <w:tr w:rsidR="00AD7142" w:rsidRPr="00F123C3" w14:paraId="4198B9E0" w14:textId="77777777" w:rsidTr="00AD7142">
        <w:trPr>
          <w:trHeight w:val="288"/>
        </w:trPr>
        <w:tc>
          <w:tcPr>
            <w:tcW w:w="993" w:type="dxa"/>
          </w:tcPr>
          <w:p w14:paraId="7D82CAFF" w14:textId="77777777" w:rsidR="00AD7142" w:rsidRPr="00AD7142" w:rsidRDefault="00AD7142" w:rsidP="0057429C">
            <w:pPr>
              <w:autoSpaceDE w:val="0"/>
              <w:autoSpaceDN w:val="0"/>
              <w:adjustRightInd w:val="0"/>
              <w:jc w:val="center"/>
              <w:rPr>
                <w:noProof/>
                <w:sz w:val="18"/>
                <w:szCs w:val="18"/>
              </w:rPr>
            </w:pPr>
          </w:p>
        </w:tc>
        <w:tc>
          <w:tcPr>
            <w:tcW w:w="993" w:type="dxa"/>
          </w:tcPr>
          <w:p w14:paraId="63EC2F12" w14:textId="1F14D6D7" w:rsidR="00AD7142" w:rsidRPr="00AD7142" w:rsidRDefault="00AD7142" w:rsidP="0057429C">
            <w:pPr>
              <w:autoSpaceDE w:val="0"/>
              <w:autoSpaceDN w:val="0"/>
              <w:adjustRightInd w:val="0"/>
              <w:jc w:val="center"/>
              <w:rPr>
                <w:noProof/>
                <w:sz w:val="16"/>
                <w:szCs w:val="16"/>
              </w:rPr>
            </w:pPr>
          </w:p>
        </w:tc>
        <w:tc>
          <w:tcPr>
            <w:tcW w:w="2033" w:type="dxa"/>
            <w:gridSpan w:val="2"/>
          </w:tcPr>
          <w:p w14:paraId="76D6A06D" w14:textId="674198DD" w:rsidR="00AD7142" w:rsidRPr="000A043E" w:rsidRDefault="00AD7142" w:rsidP="0057429C">
            <w:pPr>
              <w:autoSpaceDE w:val="0"/>
              <w:autoSpaceDN w:val="0"/>
              <w:adjustRightInd w:val="0"/>
              <w:rPr>
                <w:color w:val="000000"/>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p>
        </w:tc>
        <w:tc>
          <w:tcPr>
            <w:tcW w:w="1134" w:type="dxa"/>
            <w:gridSpan w:val="2"/>
          </w:tcPr>
          <w:p w14:paraId="22D55C1A" w14:textId="77777777" w:rsidR="00AD7142" w:rsidRPr="000A043E" w:rsidRDefault="00AD7142" w:rsidP="0057429C">
            <w:pPr>
              <w:autoSpaceDE w:val="0"/>
              <w:autoSpaceDN w:val="0"/>
              <w:adjustRightInd w:val="0"/>
              <w:jc w:val="center"/>
              <w:rPr>
                <w:noProof/>
                <w:lang w:val="en-US"/>
              </w:rPr>
            </w:pPr>
          </w:p>
        </w:tc>
        <w:tc>
          <w:tcPr>
            <w:tcW w:w="1227" w:type="dxa"/>
          </w:tcPr>
          <w:p w14:paraId="6E3B1780" w14:textId="77777777" w:rsidR="00AD7142" w:rsidRPr="000A043E" w:rsidRDefault="00AD7142" w:rsidP="0057429C">
            <w:pPr>
              <w:autoSpaceDE w:val="0"/>
              <w:autoSpaceDN w:val="0"/>
              <w:adjustRightInd w:val="0"/>
              <w:jc w:val="center"/>
              <w:rPr>
                <w:noProof/>
                <w:lang w:val="en-US"/>
              </w:rPr>
            </w:pPr>
          </w:p>
        </w:tc>
        <w:tc>
          <w:tcPr>
            <w:tcW w:w="1842" w:type="dxa"/>
          </w:tcPr>
          <w:p w14:paraId="6C018355" w14:textId="77777777" w:rsidR="00AD7142" w:rsidRPr="000A043E" w:rsidRDefault="00AD7142" w:rsidP="0057429C">
            <w:pPr>
              <w:autoSpaceDE w:val="0"/>
              <w:autoSpaceDN w:val="0"/>
              <w:adjustRightInd w:val="0"/>
              <w:jc w:val="center"/>
              <w:rPr>
                <w:noProof/>
                <w:lang w:val="en-US"/>
              </w:rPr>
            </w:pPr>
          </w:p>
        </w:tc>
        <w:tc>
          <w:tcPr>
            <w:tcW w:w="1418" w:type="dxa"/>
          </w:tcPr>
          <w:p w14:paraId="11183B0F" w14:textId="77777777" w:rsidR="00AD7142" w:rsidRPr="000A043E" w:rsidRDefault="00AD7142" w:rsidP="0057429C">
            <w:pPr>
              <w:autoSpaceDE w:val="0"/>
              <w:autoSpaceDN w:val="0"/>
              <w:adjustRightInd w:val="0"/>
              <w:jc w:val="center"/>
              <w:rPr>
                <w:noProof/>
                <w:lang w:val="en-US"/>
              </w:rPr>
            </w:pPr>
          </w:p>
        </w:tc>
        <w:tc>
          <w:tcPr>
            <w:tcW w:w="1559" w:type="dxa"/>
          </w:tcPr>
          <w:p w14:paraId="699E6691"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CD1CABF" w14:textId="77777777" w:rsidR="00AD7142" w:rsidRPr="000A043E" w:rsidRDefault="00AD7142" w:rsidP="0057429C">
            <w:pPr>
              <w:autoSpaceDE w:val="0"/>
              <w:autoSpaceDN w:val="0"/>
              <w:adjustRightInd w:val="0"/>
              <w:jc w:val="center"/>
              <w:rPr>
                <w:noProof/>
              </w:rPr>
            </w:pPr>
          </w:p>
        </w:tc>
        <w:tc>
          <w:tcPr>
            <w:tcW w:w="1275" w:type="dxa"/>
          </w:tcPr>
          <w:p w14:paraId="175C0E2E" w14:textId="77777777" w:rsidR="00AD7142" w:rsidRPr="000A043E" w:rsidRDefault="00AD7142" w:rsidP="0057429C">
            <w:pPr>
              <w:autoSpaceDE w:val="0"/>
              <w:autoSpaceDN w:val="0"/>
              <w:adjustRightInd w:val="0"/>
              <w:jc w:val="center"/>
              <w:rPr>
                <w:noProof/>
              </w:rPr>
            </w:pPr>
          </w:p>
        </w:tc>
      </w:tr>
      <w:tr w:rsidR="00AD7142" w:rsidRPr="00F123C3" w14:paraId="3D693364" w14:textId="77777777" w:rsidTr="00AD7142">
        <w:trPr>
          <w:trHeight w:val="288"/>
        </w:trPr>
        <w:tc>
          <w:tcPr>
            <w:tcW w:w="993" w:type="dxa"/>
          </w:tcPr>
          <w:p w14:paraId="66762F19" w14:textId="77777777" w:rsidR="00AD7142" w:rsidRPr="00AD7142" w:rsidRDefault="00AD7142" w:rsidP="0057429C">
            <w:pPr>
              <w:autoSpaceDE w:val="0"/>
              <w:autoSpaceDN w:val="0"/>
              <w:adjustRightInd w:val="0"/>
              <w:jc w:val="center"/>
              <w:rPr>
                <w:noProof/>
                <w:sz w:val="18"/>
                <w:szCs w:val="18"/>
              </w:rPr>
            </w:pPr>
          </w:p>
        </w:tc>
        <w:tc>
          <w:tcPr>
            <w:tcW w:w="993" w:type="dxa"/>
          </w:tcPr>
          <w:p w14:paraId="64A696B0" w14:textId="1DB29120" w:rsidR="00AD7142" w:rsidRPr="00AD7142" w:rsidRDefault="00AD7142" w:rsidP="0057429C">
            <w:pPr>
              <w:autoSpaceDE w:val="0"/>
              <w:autoSpaceDN w:val="0"/>
              <w:adjustRightInd w:val="0"/>
              <w:jc w:val="center"/>
              <w:rPr>
                <w:noProof/>
                <w:sz w:val="16"/>
                <w:szCs w:val="16"/>
              </w:rPr>
            </w:pPr>
          </w:p>
        </w:tc>
        <w:tc>
          <w:tcPr>
            <w:tcW w:w="2033" w:type="dxa"/>
            <w:gridSpan w:val="2"/>
          </w:tcPr>
          <w:p w14:paraId="65EFD2E6" w14:textId="492A81BB"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3C7AB026" w14:textId="77777777" w:rsidR="00AD7142" w:rsidRPr="000A043E" w:rsidRDefault="00AD7142" w:rsidP="0057429C">
            <w:pPr>
              <w:autoSpaceDE w:val="0"/>
              <w:autoSpaceDN w:val="0"/>
              <w:adjustRightInd w:val="0"/>
              <w:jc w:val="center"/>
              <w:rPr>
                <w:noProof/>
                <w:lang w:val="en-US"/>
              </w:rPr>
            </w:pPr>
          </w:p>
        </w:tc>
        <w:tc>
          <w:tcPr>
            <w:tcW w:w="1227" w:type="dxa"/>
          </w:tcPr>
          <w:p w14:paraId="49C47F8A" w14:textId="77777777" w:rsidR="00AD7142" w:rsidRPr="000A043E" w:rsidRDefault="00AD7142" w:rsidP="0057429C">
            <w:pPr>
              <w:autoSpaceDE w:val="0"/>
              <w:autoSpaceDN w:val="0"/>
              <w:adjustRightInd w:val="0"/>
              <w:jc w:val="center"/>
              <w:rPr>
                <w:noProof/>
                <w:lang w:val="en-US"/>
              </w:rPr>
            </w:pPr>
          </w:p>
        </w:tc>
        <w:tc>
          <w:tcPr>
            <w:tcW w:w="1842" w:type="dxa"/>
          </w:tcPr>
          <w:p w14:paraId="125DB3E4" w14:textId="77777777" w:rsidR="00AD7142" w:rsidRPr="000A043E" w:rsidRDefault="00AD7142" w:rsidP="0057429C">
            <w:pPr>
              <w:autoSpaceDE w:val="0"/>
              <w:autoSpaceDN w:val="0"/>
              <w:adjustRightInd w:val="0"/>
              <w:jc w:val="center"/>
              <w:rPr>
                <w:noProof/>
                <w:lang w:val="en-US"/>
              </w:rPr>
            </w:pPr>
          </w:p>
        </w:tc>
        <w:tc>
          <w:tcPr>
            <w:tcW w:w="1418" w:type="dxa"/>
          </w:tcPr>
          <w:p w14:paraId="2FCAF4BE" w14:textId="77777777" w:rsidR="00AD7142" w:rsidRPr="000A043E" w:rsidRDefault="00AD7142" w:rsidP="0057429C">
            <w:pPr>
              <w:autoSpaceDE w:val="0"/>
              <w:autoSpaceDN w:val="0"/>
              <w:adjustRightInd w:val="0"/>
              <w:jc w:val="center"/>
              <w:rPr>
                <w:noProof/>
                <w:lang w:val="en-US"/>
              </w:rPr>
            </w:pPr>
          </w:p>
        </w:tc>
        <w:tc>
          <w:tcPr>
            <w:tcW w:w="1559" w:type="dxa"/>
          </w:tcPr>
          <w:p w14:paraId="181BD85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F486297" w14:textId="77777777" w:rsidR="00AD7142" w:rsidRPr="000A043E" w:rsidRDefault="00AD7142" w:rsidP="0057429C">
            <w:pPr>
              <w:autoSpaceDE w:val="0"/>
              <w:autoSpaceDN w:val="0"/>
              <w:adjustRightInd w:val="0"/>
              <w:jc w:val="center"/>
              <w:rPr>
                <w:noProof/>
              </w:rPr>
            </w:pPr>
          </w:p>
        </w:tc>
        <w:tc>
          <w:tcPr>
            <w:tcW w:w="1275" w:type="dxa"/>
          </w:tcPr>
          <w:p w14:paraId="16FB2FE5" w14:textId="77777777" w:rsidR="00AD7142" w:rsidRPr="000A043E" w:rsidRDefault="00AD7142" w:rsidP="0057429C">
            <w:pPr>
              <w:autoSpaceDE w:val="0"/>
              <w:autoSpaceDN w:val="0"/>
              <w:adjustRightInd w:val="0"/>
              <w:jc w:val="center"/>
              <w:rPr>
                <w:noProof/>
              </w:rPr>
            </w:pPr>
          </w:p>
        </w:tc>
      </w:tr>
      <w:tr w:rsidR="00AD7142" w:rsidRPr="00F123C3" w14:paraId="136D87D2" w14:textId="77777777" w:rsidTr="00AD7142">
        <w:trPr>
          <w:trHeight w:val="288"/>
        </w:trPr>
        <w:tc>
          <w:tcPr>
            <w:tcW w:w="993" w:type="dxa"/>
          </w:tcPr>
          <w:p w14:paraId="2B92EAEA" w14:textId="77777777" w:rsidR="00AD7142" w:rsidRPr="00AD7142" w:rsidRDefault="00AD7142" w:rsidP="0057429C">
            <w:pPr>
              <w:autoSpaceDE w:val="0"/>
              <w:autoSpaceDN w:val="0"/>
              <w:adjustRightInd w:val="0"/>
              <w:jc w:val="center"/>
              <w:rPr>
                <w:noProof/>
                <w:sz w:val="18"/>
                <w:szCs w:val="18"/>
              </w:rPr>
            </w:pPr>
          </w:p>
        </w:tc>
        <w:tc>
          <w:tcPr>
            <w:tcW w:w="993" w:type="dxa"/>
          </w:tcPr>
          <w:p w14:paraId="07E55CF2" w14:textId="5EF9ADF1" w:rsidR="00AD7142" w:rsidRPr="00AD7142" w:rsidRDefault="00AD7142" w:rsidP="0057429C">
            <w:pPr>
              <w:autoSpaceDE w:val="0"/>
              <w:autoSpaceDN w:val="0"/>
              <w:adjustRightInd w:val="0"/>
              <w:jc w:val="center"/>
              <w:rPr>
                <w:noProof/>
                <w:sz w:val="16"/>
                <w:szCs w:val="16"/>
              </w:rPr>
            </w:pPr>
          </w:p>
        </w:tc>
        <w:tc>
          <w:tcPr>
            <w:tcW w:w="2033" w:type="dxa"/>
            <w:gridSpan w:val="2"/>
          </w:tcPr>
          <w:p w14:paraId="052B6CAF" w14:textId="35CB879C"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6DF534F6" w14:textId="77777777" w:rsidR="00AD7142" w:rsidRPr="000A043E" w:rsidRDefault="00AD7142" w:rsidP="0057429C">
            <w:pPr>
              <w:autoSpaceDE w:val="0"/>
              <w:autoSpaceDN w:val="0"/>
              <w:adjustRightInd w:val="0"/>
              <w:jc w:val="center"/>
              <w:rPr>
                <w:noProof/>
                <w:lang w:val="en-US"/>
              </w:rPr>
            </w:pPr>
          </w:p>
        </w:tc>
        <w:tc>
          <w:tcPr>
            <w:tcW w:w="1227" w:type="dxa"/>
          </w:tcPr>
          <w:p w14:paraId="72FDB4D4" w14:textId="77777777" w:rsidR="00AD7142" w:rsidRPr="000A043E" w:rsidRDefault="00AD7142" w:rsidP="0057429C">
            <w:pPr>
              <w:autoSpaceDE w:val="0"/>
              <w:autoSpaceDN w:val="0"/>
              <w:adjustRightInd w:val="0"/>
              <w:jc w:val="center"/>
              <w:rPr>
                <w:noProof/>
                <w:lang w:val="en-US"/>
              </w:rPr>
            </w:pPr>
          </w:p>
        </w:tc>
        <w:tc>
          <w:tcPr>
            <w:tcW w:w="1842" w:type="dxa"/>
          </w:tcPr>
          <w:p w14:paraId="0A0F25C6" w14:textId="77777777" w:rsidR="00AD7142" w:rsidRPr="000A043E" w:rsidRDefault="00AD7142" w:rsidP="0057429C">
            <w:pPr>
              <w:autoSpaceDE w:val="0"/>
              <w:autoSpaceDN w:val="0"/>
              <w:adjustRightInd w:val="0"/>
              <w:jc w:val="center"/>
              <w:rPr>
                <w:noProof/>
                <w:lang w:val="en-US"/>
              </w:rPr>
            </w:pPr>
          </w:p>
        </w:tc>
        <w:tc>
          <w:tcPr>
            <w:tcW w:w="1418" w:type="dxa"/>
          </w:tcPr>
          <w:p w14:paraId="0228E10B" w14:textId="77777777" w:rsidR="00AD7142" w:rsidRPr="000A043E" w:rsidRDefault="00AD7142" w:rsidP="0057429C">
            <w:pPr>
              <w:autoSpaceDE w:val="0"/>
              <w:autoSpaceDN w:val="0"/>
              <w:adjustRightInd w:val="0"/>
              <w:jc w:val="center"/>
              <w:rPr>
                <w:noProof/>
                <w:lang w:val="en-US"/>
              </w:rPr>
            </w:pPr>
          </w:p>
        </w:tc>
        <w:tc>
          <w:tcPr>
            <w:tcW w:w="1559" w:type="dxa"/>
          </w:tcPr>
          <w:p w14:paraId="754E1AB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064CA42" w14:textId="77777777" w:rsidR="00AD7142" w:rsidRPr="000A043E" w:rsidRDefault="00AD7142" w:rsidP="0057429C">
            <w:pPr>
              <w:autoSpaceDE w:val="0"/>
              <w:autoSpaceDN w:val="0"/>
              <w:adjustRightInd w:val="0"/>
              <w:jc w:val="center"/>
              <w:rPr>
                <w:noProof/>
              </w:rPr>
            </w:pPr>
          </w:p>
        </w:tc>
        <w:tc>
          <w:tcPr>
            <w:tcW w:w="1275" w:type="dxa"/>
          </w:tcPr>
          <w:p w14:paraId="45B031A6" w14:textId="77777777" w:rsidR="00AD7142" w:rsidRPr="000A043E" w:rsidRDefault="00AD7142" w:rsidP="0057429C">
            <w:pPr>
              <w:autoSpaceDE w:val="0"/>
              <w:autoSpaceDN w:val="0"/>
              <w:adjustRightInd w:val="0"/>
              <w:jc w:val="center"/>
              <w:rPr>
                <w:noProof/>
              </w:rPr>
            </w:pPr>
          </w:p>
        </w:tc>
      </w:tr>
      <w:tr w:rsidR="00AD7142" w:rsidRPr="00F123C3" w14:paraId="5D9DF911" w14:textId="77777777" w:rsidTr="00AD7142">
        <w:trPr>
          <w:trHeight w:val="288"/>
        </w:trPr>
        <w:tc>
          <w:tcPr>
            <w:tcW w:w="993" w:type="dxa"/>
          </w:tcPr>
          <w:p w14:paraId="5BEE6CAF" w14:textId="77777777" w:rsidR="00AD7142" w:rsidRPr="00AD7142" w:rsidRDefault="00AD7142" w:rsidP="0057429C">
            <w:pPr>
              <w:autoSpaceDE w:val="0"/>
              <w:autoSpaceDN w:val="0"/>
              <w:adjustRightInd w:val="0"/>
              <w:jc w:val="center"/>
              <w:rPr>
                <w:noProof/>
                <w:sz w:val="18"/>
                <w:szCs w:val="18"/>
              </w:rPr>
            </w:pPr>
          </w:p>
        </w:tc>
        <w:tc>
          <w:tcPr>
            <w:tcW w:w="993" w:type="dxa"/>
          </w:tcPr>
          <w:p w14:paraId="6C0046F2" w14:textId="3E4AF038" w:rsidR="00AD7142" w:rsidRPr="00AD7142" w:rsidRDefault="00AD7142" w:rsidP="0057429C">
            <w:pPr>
              <w:autoSpaceDE w:val="0"/>
              <w:autoSpaceDN w:val="0"/>
              <w:adjustRightInd w:val="0"/>
              <w:jc w:val="center"/>
              <w:rPr>
                <w:noProof/>
                <w:sz w:val="16"/>
                <w:szCs w:val="16"/>
              </w:rPr>
            </w:pPr>
          </w:p>
        </w:tc>
        <w:tc>
          <w:tcPr>
            <w:tcW w:w="2033" w:type="dxa"/>
            <w:gridSpan w:val="2"/>
          </w:tcPr>
          <w:p w14:paraId="61AEB2F0" w14:textId="0C1EF526"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06139927" w14:textId="77777777" w:rsidR="00AD7142" w:rsidRPr="000A043E" w:rsidRDefault="00AD7142" w:rsidP="0057429C">
            <w:pPr>
              <w:autoSpaceDE w:val="0"/>
              <w:autoSpaceDN w:val="0"/>
              <w:adjustRightInd w:val="0"/>
              <w:jc w:val="center"/>
              <w:rPr>
                <w:noProof/>
                <w:lang w:val="en-US"/>
              </w:rPr>
            </w:pPr>
          </w:p>
        </w:tc>
        <w:tc>
          <w:tcPr>
            <w:tcW w:w="1227" w:type="dxa"/>
          </w:tcPr>
          <w:p w14:paraId="38E7193A" w14:textId="77777777" w:rsidR="00AD7142" w:rsidRPr="000A043E" w:rsidRDefault="00AD7142" w:rsidP="0057429C">
            <w:pPr>
              <w:autoSpaceDE w:val="0"/>
              <w:autoSpaceDN w:val="0"/>
              <w:adjustRightInd w:val="0"/>
              <w:jc w:val="center"/>
              <w:rPr>
                <w:noProof/>
                <w:lang w:val="en-US"/>
              </w:rPr>
            </w:pPr>
          </w:p>
        </w:tc>
        <w:tc>
          <w:tcPr>
            <w:tcW w:w="1842" w:type="dxa"/>
          </w:tcPr>
          <w:p w14:paraId="14BF986B" w14:textId="77777777" w:rsidR="00AD7142" w:rsidRPr="000A043E" w:rsidRDefault="00AD7142" w:rsidP="0057429C">
            <w:pPr>
              <w:autoSpaceDE w:val="0"/>
              <w:autoSpaceDN w:val="0"/>
              <w:adjustRightInd w:val="0"/>
              <w:jc w:val="center"/>
              <w:rPr>
                <w:noProof/>
                <w:lang w:val="en-US"/>
              </w:rPr>
            </w:pPr>
          </w:p>
        </w:tc>
        <w:tc>
          <w:tcPr>
            <w:tcW w:w="1418" w:type="dxa"/>
          </w:tcPr>
          <w:p w14:paraId="15470C40" w14:textId="77777777" w:rsidR="00AD7142" w:rsidRPr="000A043E" w:rsidRDefault="00AD7142" w:rsidP="0057429C">
            <w:pPr>
              <w:autoSpaceDE w:val="0"/>
              <w:autoSpaceDN w:val="0"/>
              <w:adjustRightInd w:val="0"/>
              <w:jc w:val="center"/>
              <w:rPr>
                <w:noProof/>
                <w:lang w:val="en-US"/>
              </w:rPr>
            </w:pPr>
          </w:p>
        </w:tc>
        <w:tc>
          <w:tcPr>
            <w:tcW w:w="1559" w:type="dxa"/>
          </w:tcPr>
          <w:p w14:paraId="61ADC2B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2150EDF" w14:textId="77777777" w:rsidR="00AD7142" w:rsidRPr="000A043E" w:rsidRDefault="00AD7142" w:rsidP="0057429C">
            <w:pPr>
              <w:autoSpaceDE w:val="0"/>
              <w:autoSpaceDN w:val="0"/>
              <w:adjustRightInd w:val="0"/>
              <w:jc w:val="center"/>
              <w:rPr>
                <w:noProof/>
              </w:rPr>
            </w:pPr>
          </w:p>
        </w:tc>
        <w:tc>
          <w:tcPr>
            <w:tcW w:w="1275" w:type="dxa"/>
          </w:tcPr>
          <w:p w14:paraId="5CE87A05" w14:textId="77777777" w:rsidR="00AD7142" w:rsidRPr="000A043E" w:rsidRDefault="00AD7142" w:rsidP="0057429C">
            <w:pPr>
              <w:autoSpaceDE w:val="0"/>
              <w:autoSpaceDN w:val="0"/>
              <w:adjustRightInd w:val="0"/>
              <w:jc w:val="center"/>
              <w:rPr>
                <w:noProof/>
              </w:rPr>
            </w:pPr>
          </w:p>
        </w:tc>
      </w:tr>
      <w:tr w:rsidR="00AD7142" w:rsidRPr="00F123C3" w14:paraId="0409F09C" w14:textId="77777777" w:rsidTr="00AD7142">
        <w:trPr>
          <w:trHeight w:val="288"/>
        </w:trPr>
        <w:tc>
          <w:tcPr>
            <w:tcW w:w="993" w:type="dxa"/>
          </w:tcPr>
          <w:p w14:paraId="0DF27CF7" w14:textId="77777777" w:rsidR="00AD7142" w:rsidRPr="00AD7142" w:rsidRDefault="00AD7142" w:rsidP="0057429C">
            <w:pPr>
              <w:autoSpaceDE w:val="0"/>
              <w:autoSpaceDN w:val="0"/>
              <w:adjustRightInd w:val="0"/>
              <w:jc w:val="center"/>
              <w:rPr>
                <w:noProof/>
                <w:sz w:val="18"/>
                <w:szCs w:val="18"/>
              </w:rPr>
            </w:pPr>
          </w:p>
        </w:tc>
        <w:tc>
          <w:tcPr>
            <w:tcW w:w="993" w:type="dxa"/>
          </w:tcPr>
          <w:p w14:paraId="1068E68F" w14:textId="64CC5555" w:rsidR="00AD7142" w:rsidRPr="00AD7142" w:rsidRDefault="00AD7142" w:rsidP="0057429C">
            <w:pPr>
              <w:autoSpaceDE w:val="0"/>
              <w:autoSpaceDN w:val="0"/>
              <w:adjustRightInd w:val="0"/>
              <w:jc w:val="center"/>
              <w:rPr>
                <w:noProof/>
                <w:sz w:val="16"/>
                <w:szCs w:val="16"/>
              </w:rPr>
            </w:pPr>
          </w:p>
        </w:tc>
        <w:tc>
          <w:tcPr>
            <w:tcW w:w="2033" w:type="dxa"/>
            <w:gridSpan w:val="2"/>
          </w:tcPr>
          <w:p w14:paraId="2361A636" w14:textId="7B79B8A5"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сафирног</w:t>
            </w:r>
            <w:r w:rsidRPr="000A043E">
              <w:rPr>
                <w:color w:val="000000"/>
                <w:lang w:val="en-US"/>
              </w:rPr>
              <w:t xml:space="preserve"> </w:t>
            </w:r>
            <w:r>
              <w:rPr>
                <w:color w:val="000000"/>
                <w:lang w:val="en-US"/>
              </w:rPr>
              <w:t>стакла</w:t>
            </w:r>
            <w:r w:rsidRPr="000A043E">
              <w:rPr>
                <w:color w:val="000000"/>
                <w:lang w:val="en-US"/>
              </w:rPr>
              <w:t xml:space="preserve"> </w:t>
            </w:r>
            <w:r>
              <w:rPr>
                <w:color w:val="000000"/>
                <w:lang w:val="en-US"/>
              </w:rPr>
              <w:t>на</w:t>
            </w:r>
            <w:r w:rsidRPr="000A043E">
              <w:rPr>
                <w:color w:val="000000"/>
                <w:lang w:val="en-US"/>
              </w:rPr>
              <w:t xml:space="preserve"> </w:t>
            </w:r>
            <w:r>
              <w:rPr>
                <w:color w:val="000000"/>
                <w:lang w:val="en-US"/>
              </w:rPr>
              <w:t>дисталном</w:t>
            </w:r>
            <w:r w:rsidRPr="000A043E">
              <w:rPr>
                <w:color w:val="000000"/>
                <w:lang w:val="en-US"/>
              </w:rPr>
              <w:t xml:space="preserve"> </w:t>
            </w:r>
            <w:r>
              <w:rPr>
                <w:color w:val="000000"/>
                <w:lang w:val="en-US"/>
              </w:rPr>
              <w:t>врху</w:t>
            </w:r>
            <w:r w:rsidRPr="000A043E">
              <w:rPr>
                <w:color w:val="000000"/>
                <w:lang w:val="en-US"/>
              </w:rPr>
              <w:t xml:space="preserve"> </w:t>
            </w:r>
            <w:r>
              <w:rPr>
                <w:color w:val="000000"/>
                <w:lang w:val="en-US"/>
              </w:rPr>
              <w:t>оптике</w:t>
            </w:r>
          </w:p>
        </w:tc>
        <w:tc>
          <w:tcPr>
            <w:tcW w:w="1134" w:type="dxa"/>
            <w:gridSpan w:val="2"/>
          </w:tcPr>
          <w:p w14:paraId="74322A2C" w14:textId="77777777" w:rsidR="00AD7142" w:rsidRPr="000A043E" w:rsidRDefault="00AD7142" w:rsidP="0057429C">
            <w:pPr>
              <w:autoSpaceDE w:val="0"/>
              <w:autoSpaceDN w:val="0"/>
              <w:adjustRightInd w:val="0"/>
              <w:jc w:val="center"/>
              <w:rPr>
                <w:noProof/>
                <w:lang w:val="en-US"/>
              </w:rPr>
            </w:pPr>
          </w:p>
        </w:tc>
        <w:tc>
          <w:tcPr>
            <w:tcW w:w="1227" w:type="dxa"/>
          </w:tcPr>
          <w:p w14:paraId="4388E1E8" w14:textId="77777777" w:rsidR="00AD7142" w:rsidRPr="000A043E" w:rsidRDefault="00AD7142" w:rsidP="0057429C">
            <w:pPr>
              <w:autoSpaceDE w:val="0"/>
              <w:autoSpaceDN w:val="0"/>
              <w:adjustRightInd w:val="0"/>
              <w:jc w:val="center"/>
              <w:rPr>
                <w:noProof/>
                <w:lang w:val="en-US"/>
              </w:rPr>
            </w:pPr>
          </w:p>
        </w:tc>
        <w:tc>
          <w:tcPr>
            <w:tcW w:w="1842" w:type="dxa"/>
          </w:tcPr>
          <w:p w14:paraId="754F47C9" w14:textId="77777777" w:rsidR="00AD7142" w:rsidRPr="000A043E" w:rsidRDefault="00AD7142" w:rsidP="0057429C">
            <w:pPr>
              <w:autoSpaceDE w:val="0"/>
              <w:autoSpaceDN w:val="0"/>
              <w:adjustRightInd w:val="0"/>
              <w:jc w:val="center"/>
              <w:rPr>
                <w:noProof/>
                <w:lang w:val="en-US"/>
              </w:rPr>
            </w:pPr>
          </w:p>
        </w:tc>
        <w:tc>
          <w:tcPr>
            <w:tcW w:w="1418" w:type="dxa"/>
          </w:tcPr>
          <w:p w14:paraId="7D81E74C" w14:textId="77777777" w:rsidR="00AD7142" w:rsidRPr="000A043E" w:rsidRDefault="00AD7142" w:rsidP="0057429C">
            <w:pPr>
              <w:autoSpaceDE w:val="0"/>
              <w:autoSpaceDN w:val="0"/>
              <w:adjustRightInd w:val="0"/>
              <w:jc w:val="center"/>
              <w:rPr>
                <w:noProof/>
                <w:lang w:val="en-US"/>
              </w:rPr>
            </w:pPr>
          </w:p>
        </w:tc>
        <w:tc>
          <w:tcPr>
            <w:tcW w:w="1559" w:type="dxa"/>
          </w:tcPr>
          <w:p w14:paraId="7B93436B"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B8E66F7" w14:textId="77777777" w:rsidR="00AD7142" w:rsidRPr="000A043E" w:rsidRDefault="00AD7142" w:rsidP="0057429C">
            <w:pPr>
              <w:autoSpaceDE w:val="0"/>
              <w:autoSpaceDN w:val="0"/>
              <w:adjustRightInd w:val="0"/>
              <w:jc w:val="center"/>
              <w:rPr>
                <w:noProof/>
              </w:rPr>
            </w:pPr>
          </w:p>
        </w:tc>
        <w:tc>
          <w:tcPr>
            <w:tcW w:w="1275" w:type="dxa"/>
          </w:tcPr>
          <w:p w14:paraId="0110FEC1" w14:textId="77777777" w:rsidR="00AD7142" w:rsidRPr="000A043E" w:rsidRDefault="00AD7142" w:rsidP="0057429C">
            <w:pPr>
              <w:autoSpaceDE w:val="0"/>
              <w:autoSpaceDN w:val="0"/>
              <w:adjustRightInd w:val="0"/>
              <w:jc w:val="center"/>
              <w:rPr>
                <w:noProof/>
              </w:rPr>
            </w:pPr>
          </w:p>
        </w:tc>
      </w:tr>
      <w:tr w:rsidR="00AD7142" w:rsidRPr="00F123C3" w14:paraId="0EA6C7F6" w14:textId="77777777" w:rsidTr="00AD7142">
        <w:trPr>
          <w:trHeight w:val="288"/>
        </w:trPr>
        <w:tc>
          <w:tcPr>
            <w:tcW w:w="993" w:type="dxa"/>
          </w:tcPr>
          <w:p w14:paraId="5D2058B0" w14:textId="77777777" w:rsidR="00AD7142" w:rsidRPr="00AD7142" w:rsidRDefault="00AD7142" w:rsidP="0057429C">
            <w:pPr>
              <w:autoSpaceDE w:val="0"/>
              <w:autoSpaceDN w:val="0"/>
              <w:adjustRightInd w:val="0"/>
              <w:jc w:val="center"/>
              <w:rPr>
                <w:noProof/>
                <w:sz w:val="18"/>
                <w:szCs w:val="18"/>
              </w:rPr>
            </w:pPr>
          </w:p>
        </w:tc>
        <w:tc>
          <w:tcPr>
            <w:tcW w:w="993" w:type="dxa"/>
          </w:tcPr>
          <w:p w14:paraId="0C603085" w14:textId="2AB0D677" w:rsidR="00AD7142" w:rsidRPr="00AD7142" w:rsidRDefault="00AD7142" w:rsidP="0057429C">
            <w:pPr>
              <w:autoSpaceDE w:val="0"/>
              <w:autoSpaceDN w:val="0"/>
              <w:adjustRightInd w:val="0"/>
              <w:jc w:val="center"/>
              <w:rPr>
                <w:noProof/>
                <w:sz w:val="16"/>
                <w:szCs w:val="16"/>
              </w:rPr>
            </w:pPr>
          </w:p>
        </w:tc>
        <w:tc>
          <w:tcPr>
            <w:tcW w:w="2033" w:type="dxa"/>
            <w:gridSpan w:val="2"/>
          </w:tcPr>
          <w:p w14:paraId="613224DC" w14:textId="3F5477DA"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мехализма</w:t>
            </w:r>
          </w:p>
        </w:tc>
        <w:tc>
          <w:tcPr>
            <w:tcW w:w="1134" w:type="dxa"/>
            <w:gridSpan w:val="2"/>
          </w:tcPr>
          <w:p w14:paraId="5BBCF981" w14:textId="77777777" w:rsidR="00AD7142" w:rsidRPr="000A043E" w:rsidRDefault="00AD7142" w:rsidP="0057429C">
            <w:pPr>
              <w:autoSpaceDE w:val="0"/>
              <w:autoSpaceDN w:val="0"/>
              <w:adjustRightInd w:val="0"/>
              <w:jc w:val="center"/>
              <w:rPr>
                <w:noProof/>
                <w:lang w:val="en-US"/>
              </w:rPr>
            </w:pPr>
          </w:p>
        </w:tc>
        <w:tc>
          <w:tcPr>
            <w:tcW w:w="1227" w:type="dxa"/>
          </w:tcPr>
          <w:p w14:paraId="7BBCA978" w14:textId="77777777" w:rsidR="00AD7142" w:rsidRPr="000A043E" w:rsidRDefault="00AD7142" w:rsidP="0057429C">
            <w:pPr>
              <w:autoSpaceDE w:val="0"/>
              <w:autoSpaceDN w:val="0"/>
              <w:adjustRightInd w:val="0"/>
              <w:jc w:val="center"/>
              <w:rPr>
                <w:noProof/>
                <w:lang w:val="en-US"/>
              </w:rPr>
            </w:pPr>
          </w:p>
        </w:tc>
        <w:tc>
          <w:tcPr>
            <w:tcW w:w="1842" w:type="dxa"/>
          </w:tcPr>
          <w:p w14:paraId="0FBE581C" w14:textId="77777777" w:rsidR="00AD7142" w:rsidRPr="000A043E" w:rsidRDefault="00AD7142" w:rsidP="0057429C">
            <w:pPr>
              <w:autoSpaceDE w:val="0"/>
              <w:autoSpaceDN w:val="0"/>
              <w:adjustRightInd w:val="0"/>
              <w:jc w:val="center"/>
              <w:rPr>
                <w:noProof/>
                <w:lang w:val="en-US"/>
              </w:rPr>
            </w:pPr>
          </w:p>
        </w:tc>
        <w:tc>
          <w:tcPr>
            <w:tcW w:w="1418" w:type="dxa"/>
          </w:tcPr>
          <w:p w14:paraId="1446D2DC" w14:textId="77777777" w:rsidR="00AD7142" w:rsidRPr="000A043E" w:rsidRDefault="00AD7142" w:rsidP="0057429C">
            <w:pPr>
              <w:autoSpaceDE w:val="0"/>
              <w:autoSpaceDN w:val="0"/>
              <w:adjustRightInd w:val="0"/>
              <w:jc w:val="center"/>
              <w:rPr>
                <w:noProof/>
                <w:lang w:val="en-US"/>
              </w:rPr>
            </w:pPr>
          </w:p>
        </w:tc>
        <w:tc>
          <w:tcPr>
            <w:tcW w:w="1559" w:type="dxa"/>
          </w:tcPr>
          <w:p w14:paraId="7C140D99"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85A91F5" w14:textId="77777777" w:rsidR="00AD7142" w:rsidRPr="000A043E" w:rsidRDefault="00AD7142" w:rsidP="0057429C">
            <w:pPr>
              <w:autoSpaceDE w:val="0"/>
              <w:autoSpaceDN w:val="0"/>
              <w:adjustRightInd w:val="0"/>
              <w:jc w:val="center"/>
              <w:rPr>
                <w:noProof/>
              </w:rPr>
            </w:pPr>
          </w:p>
        </w:tc>
        <w:tc>
          <w:tcPr>
            <w:tcW w:w="1275" w:type="dxa"/>
          </w:tcPr>
          <w:p w14:paraId="359E22B8" w14:textId="77777777" w:rsidR="00AD7142" w:rsidRPr="000A043E" w:rsidRDefault="00AD7142" w:rsidP="0057429C">
            <w:pPr>
              <w:autoSpaceDE w:val="0"/>
              <w:autoSpaceDN w:val="0"/>
              <w:adjustRightInd w:val="0"/>
              <w:jc w:val="center"/>
              <w:rPr>
                <w:noProof/>
              </w:rPr>
            </w:pPr>
          </w:p>
        </w:tc>
      </w:tr>
      <w:tr w:rsidR="00AD7142" w:rsidRPr="00F123C3" w14:paraId="0CDD804A" w14:textId="77777777" w:rsidTr="00AD7142">
        <w:trPr>
          <w:trHeight w:val="288"/>
        </w:trPr>
        <w:tc>
          <w:tcPr>
            <w:tcW w:w="993" w:type="dxa"/>
          </w:tcPr>
          <w:p w14:paraId="746DF7BE" w14:textId="77777777" w:rsidR="00AD7142" w:rsidRPr="00AD7142" w:rsidRDefault="00AD7142" w:rsidP="0057429C">
            <w:pPr>
              <w:autoSpaceDE w:val="0"/>
              <w:autoSpaceDN w:val="0"/>
              <w:adjustRightInd w:val="0"/>
              <w:jc w:val="center"/>
              <w:rPr>
                <w:noProof/>
                <w:sz w:val="18"/>
                <w:szCs w:val="18"/>
              </w:rPr>
            </w:pPr>
          </w:p>
        </w:tc>
        <w:tc>
          <w:tcPr>
            <w:tcW w:w="993" w:type="dxa"/>
          </w:tcPr>
          <w:p w14:paraId="206B2F5C" w14:textId="3CF74063" w:rsidR="00AD7142" w:rsidRPr="00AD7142" w:rsidRDefault="00AD7142" w:rsidP="0057429C">
            <w:pPr>
              <w:autoSpaceDE w:val="0"/>
              <w:autoSpaceDN w:val="0"/>
              <w:adjustRightInd w:val="0"/>
              <w:jc w:val="center"/>
              <w:rPr>
                <w:noProof/>
                <w:sz w:val="16"/>
                <w:szCs w:val="16"/>
              </w:rPr>
            </w:pPr>
          </w:p>
        </w:tc>
        <w:tc>
          <w:tcPr>
            <w:tcW w:w="2033" w:type="dxa"/>
            <w:gridSpan w:val="2"/>
          </w:tcPr>
          <w:p w14:paraId="4B04A4F4" w14:textId="2739F94C" w:rsidR="00AD7142" w:rsidRPr="000A043E" w:rsidRDefault="00AD7142" w:rsidP="0057429C">
            <w:pPr>
              <w:autoSpaceDE w:val="0"/>
              <w:autoSpaceDN w:val="0"/>
              <w:adjustRightInd w:val="0"/>
              <w:rPr>
                <w:color w:val="000000"/>
                <w:lang w:val="en-US"/>
              </w:rPr>
            </w:pPr>
            <w:r>
              <w:rPr>
                <w:color w:val="000000"/>
                <w:lang w:val="en-US"/>
              </w:rPr>
              <w:t>Провера</w:t>
            </w:r>
            <w:r w:rsidRPr="000A043E">
              <w:rPr>
                <w:color w:val="000000"/>
                <w:lang w:val="en-US"/>
              </w:rPr>
              <w:t xml:space="preserve"> </w:t>
            </w:r>
            <w:r>
              <w:rPr>
                <w:color w:val="000000"/>
                <w:lang w:val="en-US"/>
              </w:rPr>
              <w:t>исправности</w:t>
            </w:r>
            <w:r w:rsidRPr="000A043E">
              <w:rPr>
                <w:color w:val="000000"/>
                <w:lang w:val="en-US"/>
              </w:rPr>
              <w:t xml:space="preserve"> </w:t>
            </w:r>
            <w:r>
              <w:rPr>
                <w:color w:val="000000"/>
                <w:lang w:val="en-US"/>
              </w:rPr>
              <w:t>мерењем</w:t>
            </w:r>
            <w:r w:rsidRPr="000A043E">
              <w:rPr>
                <w:color w:val="000000"/>
                <w:lang w:val="en-US"/>
              </w:rPr>
              <w:t xml:space="preserve"> </w:t>
            </w:r>
            <w:r>
              <w:rPr>
                <w:color w:val="000000"/>
                <w:lang w:val="en-US"/>
              </w:rPr>
              <w:t>притиска</w:t>
            </w:r>
          </w:p>
        </w:tc>
        <w:tc>
          <w:tcPr>
            <w:tcW w:w="1134" w:type="dxa"/>
            <w:gridSpan w:val="2"/>
          </w:tcPr>
          <w:p w14:paraId="0C38F7E4" w14:textId="77777777" w:rsidR="00AD7142" w:rsidRPr="000A043E" w:rsidRDefault="00AD7142" w:rsidP="0057429C">
            <w:pPr>
              <w:autoSpaceDE w:val="0"/>
              <w:autoSpaceDN w:val="0"/>
              <w:adjustRightInd w:val="0"/>
              <w:jc w:val="center"/>
              <w:rPr>
                <w:noProof/>
                <w:lang w:val="en-US"/>
              </w:rPr>
            </w:pPr>
          </w:p>
        </w:tc>
        <w:tc>
          <w:tcPr>
            <w:tcW w:w="1227" w:type="dxa"/>
          </w:tcPr>
          <w:p w14:paraId="008A91BE" w14:textId="77777777" w:rsidR="00AD7142" w:rsidRPr="000A043E" w:rsidRDefault="00AD7142" w:rsidP="0057429C">
            <w:pPr>
              <w:autoSpaceDE w:val="0"/>
              <w:autoSpaceDN w:val="0"/>
              <w:adjustRightInd w:val="0"/>
              <w:jc w:val="center"/>
              <w:rPr>
                <w:noProof/>
                <w:lang w:val="en-US"/>
              </w:rPr>
            </w:pPr>
          </w:p>
        </w:tc>
        <w:tc>
          <w:tcPr>
            <w:tcW w:w="1842" w:type="dxa"/>
          </w:tcPr>
          <w:p w14:paraId="5F05C411" w14:textId="77777777" w:rsidR="00AD7142" w:rsidRPr="000A043E" w:rsidRDefault="00AD7142" w:rsidP="0057429C">
            <w:pPr>
              <w:autoSpaceDE w:val="0"/>
              <w:autoSpaceDN w:val="0"/>
              <w:adjustRightInd w:val="0"/>
              <w:jc w:val="center"/>
              <w:rPr>
                <w:noProof/>
                <w:lang w:val="en-US"/>
              </w:rPr>
            </w:pPr>
          </w:p>
        </w:tc>
        <w:tc>
          <w:tcPr>
            <w:tcW w:w="1418" w:type="dxa"/>
          </w:tcPr>
          <w:p w14:paraId="7B3FBA28" w14:textId="77777777" w:rsidR="00AD7142" w:rsidRPr="000A043E" w:rsidRDefault="00AD7142" w:rsidP="0057429C">
            <w:pPr>
              <w:autoSpaceDE w:val="0"/>
              <w:autoSpaceDN w:val="0"/>
              <w:adjustRightInd w:val="0"/>
              <w:jc w:val="center"/>
              <w:rPr>
                <w:noProof/>
                <w:lang w:val="en-US"/>
              </w:rPr>
            </w:pPr>
          </w:p>
        </w:tc>
        <w:tc>
          <w:tcPr>
            <w:tcW w:w="1559" w:type="dxa"/>
          </w:tcPr>
          <w:p w14:paraId="56D5911B"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A2CAD52" w14:textId="77777777" w:rsidR="00AD7142" w:rsidRPr="000A043E" w:rsidRDefault="00AD7142" w:rsidP="0057429C">
            <w:pPr>
              <w:autoSpaceDE w:val="0"/>
              <w:autoSpaceDN w:val="0"/>
              <w:adjustRightInd w:val="0"/>
              <w:jc w:val="center"/>
              <w:rPr>
                <w:noProof/>
              </w:rPr>
            </w:pPr>
          </w:p>
        </w:tc>
        <w:tc>
          <w:tcPr>
            <w:tcW w:w="1275" w:type="dxa"/>
          </w:tcPr>
          <w:p w14:paraId="7F020DEF" w14:textId="77777777" w:rsidR="00AD7142" w:rsidRPr="000A043E" w:rsidRDefault="00AD7142" w:rsidP="0057429C">
            <w:pPr>
              <w:autoSpaceDE w:val="0"/>
              <w:autoSpaceDN w:val="0"/>
              <w:adjustRightInd w:val="0"/>
              <w:jc w:val="center"/>
              <w:rPr>
                <w:noProof/>
              </w:rPr>
            </w:pPr>
          </w:p>
        </w:tc>
      </w:tr>
      <w:tr w:rsidR="00AD7142" w:rsidRPr="00F123C3" w14:paraId="70E14287" w14:textId="77777777" w:rsidTr="00AD7142">
        <w:trPr>
          <w:trHeight w:val="288"/>
        </w:trPr>
        <w:tc>
          <w:tcPr>
            <w:tcW w:w="993" w:type="dxa"/>
          </w:tcPr>
          <w:p w14:paraId="040AC408" w14:textId="77777777" w:rsidR="00AD7142" w:rsidRPr="00AD7142" w:rsidRDefault="00AD7142" w:rsidP="0057429C">
            <w:pPr>
              <w:autoSpaceDE w:val="0"/>
              <w:autoSpaceDN w:val="0"/>
              <w:adjustRightInd w:val="0"/>
              <w:jc w:val="center"/>
              <w:rPr>
                <w:noProof/>
                <w:sz w:val="18"/>
                <w:szCs w:val="18"/>
              </w:rPr>
            </w:pPr>
          </w:p>
        </w:tc>
        <w:tc>
          <w:tcPr>
            <w:tcW w:w="993" w:type="dxa"/>
          </w:tcPr>
          <w:p w14:paraId="367B39EB" w14:textId="39C635CD" w:rsidR="00AD7142" w:rsidRPr="00AD7142" w:rsidRDefault="00AD7142" w:rsidP="0057429C">
            <w:pPr>
              <w:autoSpaceDE w:val="0"/>
              <w:autoSpaceDN w:val="0"/>
              <w:adjustRightInd w:val="0"/>
              <w:jc w:val="center"/>
              <w:rPr>
                <w:noProof/>
                <w:sz w:val="16"/>
                <w:szCs w:val="16"/>
              </w:rPr>
            </w:pPr>
          </w:p>
        </w:tc>
        <w:tc>
          <w:tcPr>
            <w:tcW w:w="2033" w:type="dxa"/>
            <w:gridSpan w:val="2"/>
          </w:tcPr>
          <w:p w14:paraId="3069BA4C" w14:textId="193C8D99" w:rsidR="00AD7142" w:rsidRPr="000A043E" w:rsidRDefault="00AD7142" w:rsidP="0057429C">
            <w:pPr>
              <w:autoSpaceDE w:val="0"/>
              <w:autoSpaceDN w:val="0"/>
              <w:adjustRightInd w:val="0"/>
              <w:rPr>
                <w:noProof/>
                <w:lang w:val="en-US"/>
              </w:rPr>
            </w:pPr>
            <w:r>
              <w:rPr>
                <w:color w:val="000000"/>
                <w:lang w:val="en-US"/>
              </w:rPr>
              <w:t>Провера</w:t>
            </w:r>
            <w:r w:rsidRPr="000A043E">
              <w:rPr>
                <w:color w:val="000000"/>
                <w:lang w:val="en-US"/>
              </w:rPr>
              <w:t xml:space="preserve"> </w:t>
            </w:r>
            <w:r>
              <w:rPr>
                <w:color w:val="000000"/>
                <w:lang w:val="en-US"/>
              </w:rPr>
              <w:t>управљачких</w:t>
            </w:r>
            <w:r w:rsidRPr="000A043E">
              <w:rPr>
                <w:color w:val="000000"/>
                <w:lang w:val="en-US"/>
              </w:rPr>
              <w:t xml:space="preserve"> </w:t>
            </w:r>
            <w:r>
              <w:rPr>
                <w:color w:val="000000"/>
                <w:lang w:val="en-US"/>
              </w:rPr>
              <w:t>команди</w:t>
            </w:r>
          </w:p>
        </w:tc>
        <w:tc>
          <w:tcPr>
            <w:tcW w:w="1134" w:type="dxa"/>
            <w:gridSpan w:val="2"/>
          </w:tcPr>
          <w:p w14:paraId="631CCBDA" w14:textId="77777777" w:rsidR="00AD7142" w:rsidRPr="000A043E" w:rsidRDefault="00AD7142" w:rsidP="0057429C">
            <w:pPr>
              <w:autoSpaceDE w:val="0"/>
              <w:autoSpaceDN w:val="0"/>
              <w:adjustRightInd w:val="0"/>
              <w:jc w:val="center"/>
              <w:rPr>
                <w:noProof/>
                <w:lang w:val="en-US"/>
              </w:rPr>
            </w:pPr>
          </w:p>
        </w:tc>
        <w:tc>
          <w:tcPr>
            <w:tcW w:w="1227" w:type="dxa"/>
          </w:tcPr>
          <w:p w14:paraId="62C546A8" w14:textId="77777777" w:rsidR="00AD7142" w:rsidRPr="000A043E" w:rsidRDefault="00AD7142" w:rsidP="0057429C">
            <w:pPr>
              <w:autoSpaceDE w:val="0"/>
              <w:autoSpaceDN w:val="0"/>
              <w:adjustRightInd w:val="0"/>
              <w:jc w:val="center"/>
              <w:rPr>
                <w:noProof/>
                <w:lang w:val="en-US"/>
              </w:rPr>
            </w:pPr>
          </w:p>
        </w:tc>
        <w:tc>
          <w:tcPr>
            <w:tcW w:w="1842" w:type="dxa"/>
          </w:tcPr>
          <w:p w14:paraId="45347A6A" w14:textId="77777777" w:rsidR="00AD7142" w:rsidRPr="000A043E" w:rsidRDefault="00AD7142" w:rsidP="0057429C">
            <w:pPr>
              <w:autoSpaceDE w:val="0"/>
              <w:autoSpaceDN w:val="0"/>
              <w:adjustRightInd w:val="0"/>
              <w:jc w:val="center"/>
              <w:rPr>
                <w:noProof/>
                <w:lang w:val="en-US"/>
              </w:rPr>
            </w:pPr>
          </w:p>
        </w:tc>
        <w:tc>
          <w:tcPr>
            <w:tcW w:w="1418" w:type="dxa"/>
          </w:tcPr>
          <w:p w14:paraId="0949171E" w14:textId="77777777" w:rsidR="00AD7142" w:rsidRPr="000A043E" w:rsidRDefault="00AD7142" w:rsidP="0057429C">
            <w:pPr>
              <w:autoSpaceDE w:val="0"/>
              <w:autoSpaceDN w:val="0"/>
              <w:adjustRightInd w:val="0"/>
              <w:jc w:val="center"/>
              <w:rPr>
                <w:noProof/>
                <w:lang w:val="en-US"/>
              </w:rPr>
            </w:pPr>
          </w:p>
        </w:tc>
        <w:tc>
          <w:tcPr>
            <w:tcW w:w="1559" w:type="dxa"/>
          </w:tcPr>
          <w:p w14:paraId="54088ED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75DEAF5" w14:textId="77777777" w:rsidR="00AD7142" w:rsidRPr="000A043E" w:rsidRDefault="00AD7142" w:rsidP="0057429C">
            <w:pPr>
              <w:autoSpaceDE w:val="0"/>
              <w:autoSpaceDN w:val="0"/>
              <w:adjustRightInd w:val="0"/>
              <w:jc w:val="center"/>
              <w:rPr>
                <w:noProof/>
              </w:rPr>
            </w:pPr>
          </w:p>
        </w:tc>
        <w:tc>
          <w:tcPr>
            <w:tcW w:w="1275" w:type="dxa"/>
          </w:tcPr>
          <w:p w14:paraId="190BB311" w14:textId="77777777" w:rsidR="00AD7142" w:rsidRPr="000A043E" w:rsidRDefault="00AD7142" w:rsidP="0057429C">
            <w:pPr>
              <w:autoSpaceDE w:val="0"/>
              <w:autoSpaceDN w:val="0"/>
              <w:adjustRightInd w:val="0"/>
              <w:jc w:val="center"/>
              <w:rPr>
                <w:noProof/>
              </w:rPr>
            </w:pPr>
          </w:p>
        </w:tc>
      </w:tr>
      <w:tr w:rsidR="00AD7142" w:rsidRPr="00F123C3" w14:paraId="7F9690CA" w14:textId="77777777" w:rsidTr="00AD7142">
        <w:trPr>
          <w:trHeight w:val="288"/>
        </w:trPr>
        <w:tc>
          <w:tcPr>
            <w:tcW w:w="993" w:type="dxa"/>
          </w:tcPr>
          <w:p w14:paraId="58EA24FD" w14:textId="77777777" w:rsidR="00AD7142" w:rsidRPr="00AD7142" w:rsidRDefault="00AD7142" w:rsidP="0057429C">
            <w:pPr>
              <w:autoSpaceDE w:val="0"/>
              <w:autoSpaceDN w:val="0"/>
              <w:adjustRightInd w:val="0"/>
              <w:jc w:val="center"/>
              <w:rPr>
                <w:noProof/>
                <w:sz w:val="18"/>
                <w:szCs w:val="18"/>
              </w:rPr>
            </w:pPr>
          </w:p>
        </w:tc>
        <w:tc>
          <w:tcPr>
            <w:tcW w:w="993" w:type="dxa"/>
          </w:tcPr>
          <w:p w14:paraId="0CC22D75" w14:textId="2C0F101E" w:rsidR="00AD7142" w:rsidRPr="00AD7142" w:rsidRDefault="00AD7142" w:rsidP="0057429C">
            <w:pPr>
              <w:autoSpaceDE w:val="0"/>
              <w:autoSpaceDN w:val="0"/>
              <w:adjustRightInd w:val="0"/>
              <w:jc w:val="center"/>
              <w:rPr>
                <w:noProof/>
                <w:sz w:val="16"/>
                <w:szCs w:val="16"/>
              </w:rPr>
            </w:pPr>
          </w:p>
        </w:tc>
        <w:tc>
          <w:tcPr>
            <w:tcW w:w="2033" w:type="dxa"/>
            <w:gridSpan w:val="2"/>
          </w:tcPr>
          <w:p w14:paraId="10569116" w14:textId="55DBAE5F" w:rsidR="00AD7142" w:rsidRPr="000A043E" w:rsidRDefault="00AD7142" w:rsidP="0057429C">
            <w:pPr>
              <w:autoSpaceDE w:val="0"/>
              <w:autoSpaceDN w:val="0"/>
              <w:adjustRightInd w:val="0"/>
              <w:rPr>
                <w:noProof/>
                <w:lang w:val="en-US"/>
              </w:rPr>
            </w:pPr>
            <w:r>
              <w:rPr>
                <w:color w:val="000000"/>
                <w:lang w:val="en-US"/>
              </w:rPr>
              <w:t>Провера</w:t>
            </w:r>
            <w:r w:rsidRPr="000A043E">
              <w:rPr>
                <w:color w:val="000000"/>
                <w:lang w:val="en-US"/>
              </w:rPr>
              <w:t xml:space="preserve"> </w:t>
            </w:r>
            <w:r>
              <w:rPr>
                <w:color w:val="000000"/>
                <w:lang w:val="en-US"/>
              </w:rPr>
              <w:t>еластичности</w:t>
            </w:r>
          </w:p>
        </w:tc>
        <w:tc>
          <w:tcPr>
            <w:tcW w:w="1134" w:type="dxa"/>
            <w:gridSpan w:val="2"/>
          </w:tcPr>
          <w:p w14:paraId="6408B994" w14:textId="77777777" w:rsidR="00AD7142" w:rsidRPr="000A043E" w:rsidRDefault="00AD7142" w:rsidP="0057429C">
            <w:pPr>
              <w:autoSpaceDE w:val="0"/>
              <w:autoSpaceDN w:val="0"/>
              <w:adjustRightInd w:val="0"/>
              <w:jc w:val="center"/>
              <w:rPr>
                <w:noProof/>
                <w:lang w:val="en-US"/>
              </w:rPr>
            </w:pPr>
          </w:p>
        </w:tc>
        <w:tc>
          <w:tcPr>
            <w:tcW w:w="1227" w:type="dxa"/>
          </w:tcPr>
          <w:p w14:paraId="3DC452A2" w14:textId="77777777" w:rsidR="00AD7142" w:rsidRPr="000A043E" w:rsidRDefault="00AD7142" w:rsidP="0057429C">
            <w:pPr>
              <w:autoSpaceDE w:val="0"/>
              <w:autoSpaceDN w:val="0"/>
              <w:adjustRightInd w:val="0"/>
              <w:jc w:val="center"/>
              <w:rPr>
                <w:noProof/>
                <w:lang w:val="en-US"/>
              </w:rPr>
            </w:pPr>
          </w:p>
        </w:tc>
        <w:tc>
          <w:tcPr>
            <w:tcW w:w="1842" w:type="dxa"/>
          </w:tcPr>
          <w:p w14:paraId="2FA2F1F6" w14:textId="77777777" w:rsidR="00AD7142" w:rsidRPr="000A043E" w:rsidRDefault="00AD7142" w:rsidP="0057429C">
            <w:pPr>
              <w:autoSpaceDE w:val="0"/>
              <w:autoSpaceDN w:val="0"/>
              <w:adjustRightInd w:val="0"/>
              <w:jc w:val="center"/>
              <w:rPr>
                <w:noProof/>
                <w:lang w:val="en-US"/>
              </w:rPr>
            </w:pPr>
          </w:p>
        </w:tc>
        <w:tc>
          <w:tcPr>
            <w:tcW w:w="1418" w:type="dxa"/>
          </w:tcPr>
          <w:p w14:paraId="19292D6E" w14:textId="77777777" w:rsidR="00AD7142" w:rsidRPr="000A043E" w:rsidRDefault="00AD7142" w:rsidP="0057429C">
            <w:pPr>
              <w:autoSpaceDE w:val="0"/>
              <w:autoSpaceDN w:val="0"/>
              <w:adjustRightInd w:val="0"/>
              <w:jc w:val="center"/>
              <w:rPr>
                <w:noProof/>
                <w:lang w:val="en-US"/>
              </w:rPr>
            </w:pPr>
          </w:p>
        </w:tc>
        <w:tc>
          <w:tcPr>
            <w:tcW w:w="1559" w:type="dxa"/>
          </w:tcPr>
          <w:p w14:paraId="5BC09E3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7837CBB" w14:textId="77777777" w:rsidR="00AD7142" w:rsidRPr="000A043E" w:rsidRDefault="00AD7142" w:rsidP="0057429C">
            <w:pPr>
              <w:autoSpaceDE w:val="0"/>
              <w:autoSpaceDN w:val="0"/>
              <w:adjustRightInd w:val="0"/>
              <w:jc w:val="center"/>
              <w:rPr>
                <w:noProof/>
              </w:rPr>
            </w:pPr>
          </w:p>
        </w:tc>
        <w:tc>
          <w:tcPr>
            <w:tcW w:w="1275" w:type="dxa"/>
          </w:tcPr>
          <w:p w14:paraId="5A54BAFE" w14:textId="77777777" w:rsidR="00AD7142" w:rsidRPr="000A043E" w:rsidRDefault="00AD7142" w:rsidP="0057429C">
            <w:pPr>
              <w:autoSpaceDE w:val="0"/>
              <w:autoSpaceDN w:val="0"/>
              <w:adjustRightInd w:val="0"/>
              <w:jc w:val="center"/>
              <w:rPr>
                <w:noProof/>
              </w:rPr>
            </w:pPr>
          </w:p>
        </w:tc>
      </w:tr>
      <w:tr w:rsidR="00AD7142" w:rsidRPr="00F123C3" w14:paraId="38BFAF6D" w14:textId="77777777" w:rsidTr="00AD7142">
        <w:trPr>
          <w:trHeight w:val="288"/>
        </w:trPr>
        <w:tc>
          <w:tcPr>
            <w:tcW w:w="993" w:type="dxa"/>
          </w:tcPr>
          <w:p w14:paraId="120463BD" w14:textId="20707149"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14.</w:t>
            </w:r>
          </w:p>
        </w:tc>
        <w:tc>
          <w:tcPr>
            <w:tcW w:w="993" w:type="dxa"/>
          </w:tcPr>
          <w:p w14:paraId="4E3D9283" w14:textId="2999F2CD" w:rsidR="00AD7142" w:rsidRPr="00AD7142" w:rsidRDefault="00AD7142" w:rsidP="0057429C">
            <w:pPr>
              <w:autoSpaceDE w:val="0"/>
              <w:autoSpaceDN w:val="0"/>
              <w:adjustRightInd w:val="0"/>
              <w:jc w:val="center"/>
              <w:rPr>
                <w:noProof/>
                <w:sz w:val="16"/>
                <w:szCs w:val="16"/>
              </w:rPr>
            </w:pPr>
            <w:r w:rsidRPr="00AD7142">
              <w:rPr>
                <w:b/>
                <w:bCs/>
                <w:color w:val="000000"/>
                <w:sz w:val="16"/>
                <w:szCs w:val="16"/>
                <w:lang w:val="en-US"/>
              </w:rPr>
              <w:t>ST8401AXC</w:t>
            </w:r>
          </w:p>
        </w:tc>
        <w:tc>
          <w:tcPr>
            <w:tcW w:w="2033" w:type="dxa"/>
            <w:gridSpan w:val="2"/>
          </w:tcPr>
          <w:p w14:paraId="2B2A9278" w14:textId="5E9375FA" w:rsidR="00AD7142" w:rsidRPr="000A043E" w:rsidRDefault="00AD7142" w:rsidP="0057429C">
            <w:pPr>
              <w:autoSpaceDE w:val="0"/>
              <w:autoSpaceDN w:val="0"/>
              <w:adjustRightInd w:val="0"/>
              <w:rPr>
                <w:noProof/>
                <w:lang w:val="en-US"/>
              </w:rPr>
            </w:pPr>
            <w:r w:rsidRPr="000A043E">
              <w:rPr>
                <w:b/>
                <w:bCs/>
                <w:color w:val="000000"/>
                <w:lang w:val="en-US"/>
              </w:rPr>
              <w:t>Videolaringoscope MAC spatula</w:t>
            </w:r>
          </w:p>
        </w:tc>
        <w:tc>
          <w:tcPr>
            <w:tcW w:w="1134" w:type="dxa"/>
            <w:gridSpan w:val="2"/>
          </w:tcPr>
          <w:p w14:paraId="1B41C822" w14:textId="717B78A0" w:rsidR="00AD7142" w:rsidRPr="00432247" w:rsidRDefault="00AD7142" w:rsidP="0057429C">
            <w:pPr>
              <w:autoSpaceDE w:val="0"/>
              <w:autoSpaceDN w:val="0"/>
              <w:adjustRightInd w:val="0"/>
              <w:jc w:val="center"/>
              <w:rPr>
                <w:noProof/>
                <w:lang w:val="sr-Cyrl-RS"/>
              </w:rPr>
            </w:pPr>
            <w:r>
              <w:rPr>
                <w:noProof/>
                <w:lang w:val="sr-Cyrl-RS"/>
              </w:rPr>
              <w:t>ком</w:t>
            </w:r>
          </w:p>
        </w:tc>
        <w:tc>
          <w:tcPr>
            <w:tcW w:w="1227" w:type="dxa"/>
          </w:tcPr>
          <w:p w14:paraId="45A77F37" w14:textId="5ED10DED"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3 </w:t>
            </w:r>
          </w:p>
        </w:tc>
        <w:tc>
          <w:tcPr>
            <w:tcW w:w="1842" w:type="dxa"/>
          </w:tcPr>
          <w:p w14:paraId="45C84A08" w14:textId="77777777" w:rsidR="00AD7142" w:rsidRPr="000A043E" w:rsidRDefault="00AD7142" w:rsidP="0057429C">
            <w:pPr>
              <w:autoSpaceDE w:val="0"/>
              <w:autoSpaceDN w:val="0"/>
              <w:adjustRightInd w:val="0"/>
              <w:jc w:val="center"/>
              <w:rPr>
                <w:noProof/>
                <w:lang w:val="en-US"/>
              </w:rPr>
            </w:pPr>
          </w:p>
        </w:tc>
        <w:tc>
          <w:tcPr>
            <w:tcW w:w="1418" w:type="dxa"/>
          </w:tcPr>
          <w:p w14:paraId="2FCCE1B6" w14:textId="77777777" w:rsidR="00AD7142" w:rsidRPr="000A043E" w:rsidRDefault="00AD7142" w:rsidP="0057429C">
            <w:pPr>
              <w:autoSpaceDE w:val="0"/>
              <w:autoSpaceDN w:val="0"/>
              <w:adjustRightInd w:val="0"/>
              <w:jc w:val="center"/>
              <w:rPr>
                <w:noProof/>
                <w:lang w:val="en-US"/>
              </w:rPr>
            </w:pPr>
          </w:p>
        </w:tc>
        <w:tc>
          <w:tcPr>
            <w:tcW w:w="1559" w:type="dxa"/>
          </w:tcPr>
          <w:p w14:paraId="61FBBD8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1A40ADE" w14:textId="77777777" w:rsidR="00AD7142" w:rsidRPr="000A043E" w:rsidRDefault="00AD7142" w:rsidP="0057429C">
            <w:pPr>
              <w:autoSpaceDE w:val="0"/>
              <w:autoSpaceDN w:val="0"/>
              <w:adjustRightInd w:val="0"/>
              <w:jc w:val="center"/>
              <w:rPr>
                <w:noProof/>
              </w:rPr>
            </w:pPr>
          </w:p>
        </w:tc>
        <w:tc>
          <w:tcPr>
            <w:tcW w:w="1275" w:type="dxa"/>
          </w:tcPr>
          <w:p w14:paraId="5D419A0C" w14:textId="77777777" w:rsidR="00AD7142" w:rsidRPr="000A043E" w:rsidRDefault="00AD7142" w:rsidP="0057429C">
            <w:pPr>
              <w:autoSpaceDE w:val="0"/>
              <w:autoSpaceDN w:val="0"/>
              <w:adjustRightInd w:val="0"/>
              <w:jc w:val="center"/>
              <w:rPr>
                <w:noProof/>
              </w:rPr>
            </w:pPr>
          </w:p>
        </w:tc>
      </w:tr>
      <w:tr w:rsidR="00AD7142" w:rsidRPr="00F123C3" w14:paraId="1B2E02F0" w14:textId="77777777" w:rsidTr="00AD7142">
        <w:trPr>
          <w:trHeight w:val="288"/>
        </w:trPr>
        <w:tc>
          <w:tcPr>
            <w:tcW w:w="993" w:type="dxa"/>
          </w:tcPr>
          <w:p w14:paraId="50998B8C" w14:textId="77777777" w:rsidR="00AD7142" w:rsidRPr="00AD7142" w:rsidRDefault="00AD7142" w:rsidP="0057429C">
            <w:pPr>
              <w:autoSpaceDE w:val="0"/>
              <w:autoSpaceDN w:val="0"/>
              <w:adjustRightInd w:val="0"/>
              <w:jc w:val="center"/>
              <w:rPr>
                <w:noProof/>
                <w:sz w:val="18"/>
                <w:szCs w:val="18"/>
              </w:rPr>
            </w:pPr>
          </w:p>
        </w:tc>
        <w:tc>
          <w:tcPr>
            <w:tcW w:w="993" w:type="dxa"/>
          </w:tcPr>
          <w:p w14:paraId="2CB9C61C" w14:textId="4D730527" w:rsidR="00AD7142" w:rsidRPr="00AD7142" w:rsidRDefault="00AD7142" w:rsidP="0057429C">
            <w:pPr>
              <w:autoSpaceDE w:val="0"/>
              <w:autoSpaceDN w:val="0"/>
              <w:adjustRightInd w:val="0"/>
              <w:jc w:val="center"/>
              <w:rPr>
                <w:noProof/>
                <w:sz w:val="16"/>
                <w:szCs w:val="16"/>
              </w:rPr>
            </w:pPr>
          </w:p>
        </w:tc>
        <w:tc>
          <w:tcPr>
            <w:tcW w:w="2033" w:type="dxa"/>
            <w:gridSpan w:val="2"/>
          </w:tcPr>
          <w:p w14:paraId="6DF1EE05" w14:textId="39043ED8"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75452B73" w14:textId="77777777" w:rsidR="00AD7142" w:rsidRPr="000A043E" w:rsidRDefault="00AD7142" w:rsidP="0057429C">
            <w:pPr>
              <w:autoSpaceDE w:val="0"/>
              <w:autoSpaceDN w:val="0"/>
              <w:adjustRightInd w:val="0"/>
              <w:jc w:val="center"/>
              <w:rPr>
                <w:noProof/>
                <w:lang w:val="en-US"/>
              </w:rPr>
            </w:pPr>
          </w:p>
        </w:tc>
        <w:tc>
          <w:tcPr>
            <w:tcW w:w="1227" w:type="dxa"/>
          </w:tcPr>
          <w:p w14:paraId="79A0E1B8" w14:textId="77777777" w:rsidR="00AD7142" w:rsidRPr="000A043E" w:rsidRDefault="00AD7142" w:rsidP="0057429C">
            <w:pPr>
              <w:autoSpaceDE w:val="0"/>
              <w:autoSpaceDN w:val="0"/>
              <w:adjustRightInd w:val="0"/>
              <w:jc w:val="center"/>
              <w:rPr>
                <w:noProof/>
                <w:lang w:val="en-US"/>
              </w:rPr>
            </w:pPr>
          </w:p>
        </w:tc>
        <w:tc>
          <w:tcPr>
            <w:tcW w:w="1842" w:type="dxa"/>
          </w:tcPr>
          <w:p w14:paraId="2C00554B" w14:textId="77777777" w:rsidR="00AD7142" w:rsidRPr="000A043E" w:rsidRDefault="00AD7142" w:rsidP="0057429C">
            <w:pPr>
              <w:autoSpaceDE w:val="0"/>
              <w:autoSpaceDN w:val="0"/>
              <w:adjustRightInd w:val="0"/>
              <w:jc w:val="center"/>
              <w:rPr>
                <w:noProof/>
                <w:lang w:val="en-US"/>
              </w:rPr>
            </w:pPr>
          </w:p>
        </w:tc>
        <w:tc>
          <w:tcPr>
            <w:tcW w:w="1418" w:type="dxa"/>
          </w:tcPr>
          <w:p w14:paraId="23D4E50E" w14:textId="77777777" w:rsidR="00AD7142" w:rsidRPr="000A043E" w:rsidRDefault="00AD7142" w:rsidP="0057429C">
            <w:pPr>
              <w:autoSpaceDE w:val="0"/>
              <w:autoSpaceDN w:val="0"/>
              <w:adjustRightInd w:val="0"/>
              <w:jc w:val="center"/>
              <w:rPr>
                <w:noProof/>
                <w:lang w:val="en-US"/>
              </w:rPr>
            </w:pPr>
          </w:p>
        </w:tc>
        <w:tc>
          <w:tcPr>
            <w:tcW w:w="1559" w:type="dxa"/>
          </w:tcPr>
          <w:p w14:paraId="3964168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FC083EB" w14:textId="77777777" w:rsidR="00AD7142" w:rsidRPr="000A043E" w:rsidRDefault="00AD7142" w:rsidP="0057429C">
            <w:pPr>
              <w:autoSpaceDE w:val="0"/>
              <w:autoSpaceDN w:val="0"/>
              <w:adjustRightInd w:val="0"/>
              <w:jc w:val="center"/>
              <w:rPr>
                <w:noProof/>
              </w:rPr>
            </w:pPr>
          </w:p>
        </w:tc>
        <w:tc>
          <w:tcPr>
            <w:tcW w:w="1275" w:type="dxa"/>
          </w:tcPr>
          <w:p w14:paraId="2791B087" w14:textId="77777777" w:rsidR="00AD7142" w:rsidRPr="000A043E" w:rsidRDefault="00AD7142" w:rsidP="0057429C">
            <w:pPr>
              <w:autoSpaceDE w:val="0"/>
              <w:autoSpaceDN w:val="0"/>
              <w:adjustRightInd w:val="0"/>
              <w:jc w:val="center"/>
              <w:rPr>
                <w:noProof/>
              </w:rPr>
            </w:pPr>
          </w:p>
        </w:tc>
      </w:tr>
      <w:tr w:rsidR="00AD7142" w:rsidRPr="00F123C3" w14:paraId="7CC103A5" w14:textId="77777777" w:rsidTr="00AD7142">
        <w:trPr>
          <w:trHeight w:val="288"/>
        </w:trPr>
        <w:tc>
          <w:tcPr>
            <w:tcW w:w="993" w:type="dxa"/>
          </w:tcPr>
          <w:p w14:paraId="57EE0AFB" w14:textId="77777777" w:rsidR="00AD7142" w:rsidRPr="00AD7142" w:rsidRDefault="00AD7142" w:rsidP="0057429C">
            <w:pPr>
              <w:autoSpaceDE w:val="0"/>
              <w:autoSpaceDN w:val="0"/>
              <w:adjustRightInd w:val="0"/>
              <w:jc w:val="center"/>
              <w:rPr>
                <w:noProof/>
                <w:sz w:val="18"/>
                <w:szCs w:val="18"/>
              </w:rPr>
            </w:pPr>
          </w:p>
        </w:tc>
        <w:tc>
          <w:tcPr>
            <w:tcW w:w="993" w:type="dxa"/>
          </w:tcPr>
          <w:p w14:paraId="4F336723" w14:textId="2D8B66A8" w:rsidR="00AD7142" w:rsidRPr="00AD7142" w:rsidRDefault="00AD7142" w:rsidP="0057429C">
            <w:pPr>
              <w:autoSpaceDE w:val="0"/>
              <w:autoSpaceDN w:val="0"/>
              <w:adjustRightInd w:val="0"/>
              <w:jc w:val="center"/>
              <w:rPr>
                <w:noProof/>
                <w:sz w:val="16"/>
                <w:szCs w:val="16"/>
              </w:rPr>
            </w:pPr>
          </w:p>
        </w:tc>
        <w:tc>
          <w:tcPr>
            <w:tcW w:w="2033" w:type="dxa"/>
            <w:gridSpan w:val="2"/>
          </w:tcPr>
          <w:p w14:paraId="02087B2A" w14:textId="23096016"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контакта</w:t>
            </w:r>
            <w:r w:rsidRPr="000A043E">
              <w:rPr>
                <w:color w:val="000000"/>
                <w:lang w:val="en-US"/>
              </w:rPr>
              <w:t xml:space="preserve"> </w:t>
            </w:r>
            <w:r>
              <w:rPr>
                <w:color w:val="000000"/>
                <w:lang w:val="en-US"/>
              </w:rPr>
              <w:lastRenderedPageBreak/>
              <w:t>шпатуле</w:t>
            </w:r>
          </w:p>
        </w:tc>
        <w:tc>
          <w:tcPr>
            <w:tcW w:w="1134" w:type="dxa"/>
            <w:gridSpan w:val="2"/>
          </w:tcPr>
          <w:p w14:paraId="1A69BEBF" w14:textId="77777777" w:rsidR="00AD7142" w:rsidRPr="000A043E" w:rsidRDefault="00AD7142" w:rsidP="0057429C">
            <w:pPr>
              <w:autoSpaceDE w:val="0"/>
              <w:autoSpaceDN w:val="0"/>
              <w:adjustRightInd w:val="0"/>
              <w:jc w:val="center"/>
              <w:rPr>
                <w:noProof/>
                <w:lang w:val="en-US"/>
              </w:rPr>
            </w:pPr>
          </w:p>
        </w:tc>
        <w:tc>
          <w:tcPr>
            <w:tcW w:w="1227" w:type="dxa"/>
          </w:tcPr>
          <w:p w14:paraId="65C7599D" w14:textId="77777777" w:rsidR="00AD7142" w:rsidRPr="000A043E" w:rsidRDefault="00AD7142" w:rsidP="0057429C">
            <w:pPr>
              <w:autoSpaceDE w:val="0"/>
              <w:autoSpaceDN w:val="0"/>
              <w:adjustRightInd w:val="0"/>
              <w:jc w:val="center"/>
              <w:rPr>
                <w:noProof/>
                <w:lang w:val="en-US"/>
              </w:rPr>
            </w:pPr>
          </w:p>
        </w:tc>
        <w:tc>
          <w:tcPr>
            <w:tcW w:w="1842" w:type="dxa"/>
          </w:tcPr>
          <w:p w14:paraId="2BC5BDAB" w14:textId="77777777" w:rsidR="00AD7142" w:rsidRPr="000A043E" w:rsidRDefault="00AD7142" w:rsidP="0057429C">
            <w:pPr>
              <w:autoSpaceDE w:val="0"/>
              <w:autoSpaceDN w:val="0"/>
              <w:adjustRightInd w:val="0"/>
              <w:jc w:val="center"/>
              <w:rPr>
                <w:noProof/>
                <w:lang w:val="en-US"/>
              </w:rPr>
            </w:pPr>
          </w:p>
        </w:tc>
        <w:tc>
          <w:tcPr>
            <w:tcW w:w="1418" w:type="dxa"/>
          </w:tcPr>
          <w:p w14:paraId="5C0A1698" w14:textId="77777777" w:rsidR="00AD7142" w:rsidRPr="000A043E" w:rsidRDefault="00AD7142" w:rsidP="0057429C">
            <w:pPr>
              <w:autoSpaceDE w:val="0"/>
              <w:autoSpaceDN w:val="0"/>
              <w:adjustRightInd w:val="0"/>
              <w:jc w:val="center"/>
              <w:rPr>
                <w:noProof/>
                <w:lang w:val="en-US"/>
              </w:rPr>
            </w:pPr>
          </w:p>
        </w:tc>
        <w:tc>
          <w:tcPr>
            <w:tcW w:w="1559" w:type="dxa"/>
          </w:tcPr>
          <w:p w14:paraId="0A11BE62"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5C15E10" w14:textId="77777777" w:rsidR="00AD7142" w:rsidRPr="000A043E" w:rsidRDefault="00AD7142" w:rsidP="0057429C">
            <w:pPr>
              <w:autoSpaceDE w:val="0"/>
              <w:autoSpaceDN w:val="0"/>
              <w:adjustRightInd w:val="0"/>
              <w:jc w:val="center"/>
              <w:rPr>
                <w:noProof/>
              </w:rPr>
            </w:pPr>
          </w:p>
        </w:tc>
        <w:tc>
          <w:tcPr>
            <w:tcW w:w="1275" w:type="dxa"/>
          </w:tcPr>
          <w:p w14:paraId="464268F3" w14:textId="77777777" w:rsidR="00AD7142" w:rsidRPr="000A043E" w:rsidRDefault="00AD7142" w:rsidP="0057429C">
            <w:pPr>
              <w:autoSpaceDE w:val="0"/>
              <w:autoSpaceDN w:val="0"/>
              <w:adjustRightInd w:val="0"/>
              <w:jc w:val="center"/>
              <w:rPr>
                <w:noProof/>
              </w:rPr>
            </w:pPr>
          </w:p>
        </w:tc>
      </w:tr>
      <w:tr w:rsidR="00AD7142" w:rsidRPr="00F123C3" w14:paraId="34D4593F" w14:textId="77777777" w:rsidTr="00AD7142">
        <w:trPr>
          <w:trHeight w:val="288"/>
        </w:trPr>
        <w:tc>
          <w:tcPr>
            <w:tcW w:w="993" w:type="dxa"/>
          </w:tcPr>
          <w:p w14:paraId="363DF966" w14:textId="14B6BBCA"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lastRenderedPageBreak/>
              <w:t>15.</w:t>
            </w:r>
          </w:p>
        </w:tc>
        <w:tc>
          <w:tcPr>
            <w:tcW w:w="993" w:type="dxa"/>
          </w:tcPr>
          <w:p w14:paraId="13B5DB30" w14:textId="622811C1" w:rsidR="00AD7142" w:rsidRPr="00AD7142" w:rsidRDefault="00AD7142" w:rsidP="0057429C">
            <w:pPr>
              <w:autoSpaceDE w:val="0"/>
              <w:autoSpaceDN w:val="0"/>
              <w:adjustRightInd w:val="0"/>
              <w:jc w:val="center"/>
              <w:rPr>
                <w:noProof/>
                <w:sz w:val="16"/>
                <w:szCs w:val="16"/>
              </w:rPr>
            </w:pPr>
            <w:r w:rsidRPr="00AD7142">
              <w:rPr>
                <w:b/>
                <w:bCs/>
                <w:color w:val="000000"/>
                <w:sz w:val="16"/>
                <w:szCs w:val="16"/>
                <w:lang w:val="en-US"/>
              </w:rPr>
              <w:t>ST11302BD2</w:t>
            </w:r>
          </w:p>
        </w:tc>
        <w:tc>
          <w:tcPr>
            <w:tcW w:w="2033" w:type="dxa"/>
            <w:gridSpan w:val="2"/>
          </w:tcPr>
          <w:p w14:paraId="42A678DC" w14:textId="1B498778" w:rsidR="00AD7142" w:rsidRPr="000A043E" w:rsidRDefault="00AD7142" w:rsidP="0057429C">
            <w:pPr>
              <w:autoSpaceDE w:val="0"/>
              <w:autoSpaceDN w:val="0"/>
              <w:adjustRightInd w:val="0"/>
              <w:rPr>
                <w:noProof/>
                <w:lang w:val="en-US"/>
              </w:rPr>
            </w:pPr>
            <w:r w:rsidRPr="000A043E">
              <w:rPr>
                <w:b/>
                <w:bCs/>
                <w:color w:val="000000"/>
                <w:lang w:val="en-US"/>
              </w:rPr>
              <w:t>Intubation Fiberscope 3.7 x 65</w:t>
            </w:r>
          </w:p>
        </w:tc>
        <w:tc>
          <w:tcPr>
            <w:tcW w:w="1134" w:type="dxa"/>
            <w:gridSpan w:val="2"/>
          </w:tcPr>
          <w:p w14:paraId="07776126" w14:textId="74B26349" w:rsidR="00AD7142" w:rsidRPr="00432247" w:rsidRDefault="00AD7142" w:rsidP="0057429C">
            <w:pPr>
              <w:autoSpaceDE w:val="0"/>
              <w:autoSpaceDN w:val="0"/>
              <w:adjustRightInd w:val="0"/>
              <w:jc w:val="center"/>
              <w:rPr>
                <w:noProof/>
                <w:lang w:val="sr-Cyrl-RS"/>
              </w:rPr>
            </w:pPr>
            <w:r>
              <w:rPr>
                <w:noProof/>
                <w:lang w:val="sr-Cyrl-RS"/>
              </w:rPr>
              <w:t>ком</w:t>
            </w:r>
          </w:p>
        </w:tc>
        <w:tc>
          <w:tcPr>
            <w:tcW w:w="1227" w:type="dxa"/>
          </w:tcPr>
          <w:p w14:paraId="09D69E63" w14:textId="75DF24CE"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1 </w:t>
            </w:r>
          </w:p>
        </w:tc>
        <w:tc>
          <w:tcPr>
            <w:tcW w:w="1842" w:type="dxa"/>
          </w:tcPr>
          <w:p w14:paraId="0986FC8F" w14:textId="77777777" w:rsidR="00AD7142" w:rsidRPr="000A043E" w:rsidRDefault="00AD7142" w:rsidP="0057429C">
            <w:pPr>
              <w:autoSpaceDE w:val="0"/>
              <w:autoSpaceDN w:val="0"/>
              <w:adjustRightInd w:val="0"/>
              <w:jc w:val="center"/>
              <w:rPr>
                <w:noProof/>
                <w:lang w:val="en-US"/>
              </w:rPr>
            </w:pPr>
          </w:p>
        </w:tc>
        <w:tc>
          <w:tcPr>
            <w:tcW w:w="1418" w:type="dxa"/>
          </w:tcPr>
          <w:p w14:paraId="1A939D18" w14:textId="77777777" w:rsidR="00AD7142" w:rsidRPr="000A043E" w:rsidRDefault="00AD7142" w:rsidP="0057429C">
            <w:pPr>
              <w:autoSpaceDE w:val="0"/>
              <w:autoSpaceDN w:val="0"/>
              <w:adjustRightInd w:val="0"/>
              <w:jc w:val="center"/>
              <w:rPr>
                <w:noProof/>
                <w:lang w:val="en-US"/>
              </w:rPr>
            </w:pPr>
          </w:p>
        </w:tc>
        <w:tc>
          <w:tcPr>
            <w:tcW w:w="1559" w:type="dxa"/>
          </w:tcPr>
          <w:p w14:paraId="2BFE5C77"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82E044A" w14:textId="77777777" w:rsidR="00AD7142" w:rsidRPr="000A043E" w:rsidRDefault="00AD7142" w:rsidP="0057429C">
            <w:pPr>
              <w:autoSpaceDE w:val="0"/>
              <w:autoSpaceDN w:val="0"/>
              <w:adjustRightInd w:val="0"/>
              <w:jc w:val="center"/>
              <w:rPr>
                <w:noProof/>
              </w:rPr>
            </w:pPr>
          </w:p>
        </w:tc>
        <w:tc>
          <w:tcPr>
            <w:tcW w:w="1275" w:type="dxa"/>
          </w:tcPr>
          <w:p w14:paraId="78677A86" w14:textId="77777777" w:rsidR="00AD7142" w:rsidRPr="000A043E" w:rsidRDefault="00AD7142" w:rsidP="0057429C">
            <w:pPr>
              <w:autoSpaceDE w:val="0"/>
              <w:autoSpaceDN w:val="0"/>
              <w:adjustRightInd w:val="0"/>
              <w:jc w:val="center"/>
              <w:rPr>
                <w:noProof/>
              </w:rPr>
            </w:pPr>
          </w:p>
        </w:tc>
      </w:tr>
      <w:tr w:rsidR="00AD7142" w:rsidRPr="00F123C3" w14:paraId="2E68EFB3" w14:textId="77777777" w:rsidTr="00AD7142">
        <w:trPr>
          <w:trHeight w:val="288"/>
        </w:trPr>
        <w:tc>
          <w:tcPr>
            <w:tcW w:w="993" w:type="dxa"/>
          </w:tcPr>
          <w:p w14:paraId="3C8A050D" w14:textId="77777777" w:rsidR="00AD7142" w:rsidRPr="00AD7142" w:rsidRDefault="00AD7142" w:rsidP="0057429C">
            <w:pPr>
              <w:autoSpaceDE w:val="0"/>
              <w:autoSpaceDN w:val="0"/>
              <w:adjustRightInd w:val="0"/>
              <w:jc w:val="center"/>
              <w:rPr>
                <w:noProof/>
                <w:sz w:val="18"/>
                <w:szCs w:val="18"/>
              </w:rPr>
            </w:pPr>
          </w:p>
        </w:tc>
        <w:tc>
          <w:tcPr>
            <w:tcW w:w="993" w:type="dxa"/>
          </w:tcPr>
          <w:p w14:paraId="05E36D50" w14:textId="02958132" w:rsidR="00AD7142" w:rsidRPr="00AD7142" w:rsidRDefault="00AD7142" w:rsidP="0057429C">
            <w:pPr>
              <w:autoSpaceDE w:val="0"/>
              <w:autoSpaceDN w:val="0"/>
              <w:adjustRightInd w:val="0"/>
              <w:jc w:val="center"/>
              <w:rPr>
                <w:noProof/>
                <w:sz w:val="16"/>
                <w:szCs w:val="16"/>
              </w:rPr>
            </w:pPr>
          </w:p>
        </w:tc>
        <w:tc>
          <w:tcPr>
            <w:tcW w:w="2033" w:type="dxa"/>
            <w:gridSpan w:val="2"/>
          </w:tcPr>
          <w:p w14:paraId="00E53889" w14:textId="3F203BAF" w:rsidR="00AD7142" w:rsidRPr="000A043E" w:rsidRDefault="00AD7142" w:rsidP="0057429C">
            <w:pPr>
              <w:autoSpaceDE w:val="0"/>
              <w:autoSpaceDN w:val="0"/>
              <w:adjustRightInd w:val="0"/>
              <w:rPr>
                <w:color w:val="000000"/>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p>
        </w:tc>
        <w:tc>
          <w:tcPr>
            <w:tcW w:w="1134" w:type="dxa"/>
            <w:gridSpan w:val="2"/>
          </w:tcPr>
          <w:p w14:paraId="74B68229" w14:textId="77777777" w:rsidR="00AD7142" w:rsidRPr="000A043E" w:rsidRDefault="00AD7142" w:rsidP="0057429C">
            <w:pPr>
              <w:autoSpaceDE w:val="0"/>
              <w:autoSpaceDN w:val="0"/>
              <w:adjustRightInd w:val="0"/>
              <w:jc w:val="center"/>
              <w:rPr>
                <w:noProof/>
                <w:lang w:val="en-US"/>
              </w:rPr>
            </w:pPr>
          </w:p>
        </w:tc>
        <w:tc>
          <w:tcPr>
            <w:tcW w:w="1227" w:type="dxa"/>
          </w:tcPr>
          <w:p w14:paraId="18AC470C" w14:textId="77777777" w:rsidR="00AD7142" w:rsidRPr="000A043E" w:rsidRDefault="00AD7142" w:rsidP="0057429C">
            <w:pPr>
              <w:autoSpaceDE w:val="0"/>
              <w:autoSpaceDN w:val="0"/>
              <w:adjustRightInd w:val="0"/>
              <w:jc w:val="center"/>
              <w:rPr>
                <w:noProof/>
                <w:lang w:val="en-US"/>
              </w:rPr>
            </w:pPr>
          </w:p>
        </w:tc>
        <w:tc>
          <w:tcPr>
            <w:tcW w:w="1842" w:type="dxa"/>
          </w:tcPr>
          <w:p w14:paraId="242E68CF" w14:textId="77777777" w:rsidR="00AD7142" w:rsidRPr="000A043E" w:rsidRDefault="00AD7142" w:rsidP="0057429C">
            <w:pPr>
              <w:autoSpaceDE w:val="0"/>
              <w:autoSpaceDN w:val="0"/>
              <w:adjustRightInd w:val="0"/>
              <w:jc w:val="center"/>
              <w:rPr>
                <w:noProof/>
                <w:lang w:val="en-US"/>
              </w:rPr>
            </w:pPr>
          </w:p>
        </w:tc>
        <w:tc>
          <w:tcPr>
            <w:tcW w:w="1418" w:type="dxa"/>
          </w:tcPr>
          <w:p w14:paraId="237791B0" w14:textId="77777777" w:rsidR="00AD7142" w:rsidRPr="000A043E" w:rsidRDefault="00AD7142" w:rsidP="0057429C">
            <w:pPr>
              <w:autoSpaceDE w:val="0"/>
              <w:autoSpaceDN w:val="0"/>
              <w:adjustRightInd w:val="0"/>
              <w:jc w:val="center"/>
              <w:rPr>
                <w:noProof/>
                <w:lang w:val="en-US"/>
              </w:rPr>
            </w:pPr>
          </w:p>
        </w:tc>
        <w:tc>
          <w:tcPr>
            <w:tcW w:w="1559" w:type="dxa"/>
          </w:tcPr>
          <w:p w14:paraId="3D1CC12A"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32B32E4" w14:textId="77777777" w:rsidR="00AD7142" w:rsidRPr="000A043E" w:rsidRDefault="00AD7142" w:rsidP="0057429C">
            <w:pPr>
              <w:autoSpaceDE w:val="0"/>
              <w:autoSpaceDN w:val="0"/>
              <w:adjustRightInd w:val="0"/>
              <w:jc w:val="center"/>
              <w:rPr>
                <w:noProof/>
              </w:rPr>
            </w:pPr>
          </w:p>
        </w:tc>
        <w:tc>
          <w:tcPr>
            <w:tcW w:w="1275" w:type="dxa"/>
          </w:tcPr>
          <w:p w14:paraId="7B4C0501" w14:textId="77777777" w:rsidR="00AD7142" w:rsidRPr="000A043E" w:rsidRDefault="00AD7142" w:rsidP="0057429C">
            <w:pPr>
              <w:autoSpaceDE w:val="0"/>
              <w:autoSpaceDN w:val="0"/>
              <w:adjustRightInd w:val="0"/>
              <w:jc w:val="center"/>
              <w:rPr>
                <w:noProof/>
              </w:rPr>
            </w:pPr>
          </w:p>
        </w:tc>
      </w:tr>
      <w:tr w:rsidR="00AD7142" w:rsidRPr="00F123C3" w14:paraId="1E6EF67D" w14:textId="77777777" w:rsidTr="00AD7142">
        <w:trPr>
          <w:trHeight w:val="288"/>
        </w:trPr>
        <w:tc>
          <w:tcPr>
            <w:tcW w:w="993" w:type="dxa"/>
          </w:tcPr>
          <w:p w14:paraId="483044A3" w14:textId="77777777" w:rsidR="00AD7142" w:rsidRPr="00AD7142" w:rsidRDefault="00AD7142" w:rsidP="0057429C">
            <w:pPr>
              <w:autoSpaceDE w:val="0"/>
              <w:autoSpaceDN w:val="0"/>
              <w:adjustRightInd w:val="0"/>
              <w:jc w:val="center"/>
              <w:rPr>
                <w:noProof/>
                <w:sz w:val="18"/>
                <w:szCs w:val="18"/>
              </w:rPr>
            </w:pPr>
          </w:p>
        </w:tc>
        <w:tc>
          <w:tcPr>
            <w:tcW w:w="993" w:type="dxa"/>
          </w:tcPr>
          <w:p w14:paraId="01546E41" w14:textId="15F08BCF" w:rsidR="00AD7142" w:rsidRPr="00AD7142" w:rsidRDefault="00AD7142" w:rsidP="0057429C">
            <w:pPr>
              <w:autoSpaceDE w:val="0"/>
              <w:autoSpaceDN w:val="0"/>
              <w:adjustRightInd w:val="0"/>
              <w:jc w:val="center"/>
              <w:rPr>
                <w:noProof/>
                <w:sz w:val="16"/>
                <w:szCs w:val="16"/>
              </w:rPr>
            </w:pPr>
          </w:p>
        </w:tc>
        <w:tc>
          <w:tcPr>
            <w:tcW w:w="2033" w:type="dxa"/>
            <w:gridSpan w:val="2"/>
          </w:tcPr>
          <w:p w14:paraId="1F1672A1" w14:textId="02DC8A22"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3B385B1D" w14:textId="77777777" w:rsidR="00AD7142" w:rsidRPr="000A043E" w:rsidRDefault="00AD7142" w:rsidP="0057429C">
            <w:pPr>
              <w:autoSpaceDE w:val="0"/>
              <w:autoSpaceDN w:val="0"/>
              <w:adjustRightInd w:val="0"/>
              <w:jc w:val="center"/>
              <w:rPr>
                <w:noProof/>
                <w:lang w:val="en-US"/>
              </w:rPr>
            </w:pPr>
          </w:p>
        </w:tc>
        <w:tc>
          <w:tcPr>
            <w:tcW w:w="1227" w:type="dxa"/>
          </w:tcPr>
          <w:p w14:paraId="7C0C3798" w14:textId="77777777" w:rsidR="00AD7142" w:rsidRPr="000A043E" w:rsidRDefault="00AD7142" w:rsidP="0057429C">
            <w:pPr>
              <w:autoSpaceDE w:val="0"/>
              <w:autoSpaceDN w:val="0"/>
              <w:adjustRightInd w:val="0"/>
              <w:jc w:val="center"/>
              <w:rPr>
                <w:noProof/>
                <w:lang w:val="en-US"/>
              </w:rPr>
            </w:pPr>
          </w:p>
        </w:tc>
        <w:tc>
          <w:tcPr>
            <w:tcW w:w="1842" w:type="dxa"/>
          </w:tcPr>
          <w:p w14:paraId="7BBDB275" w14:textId="77777777" w:rsidR="00AD7142" w:rsidRPr="000A043E" w:rsidRDefault="00AD7142" w:rsidP="0057429C">
            <w:pPr>
              <w:autoSpaceDE w:val="0"/>
              <w:autoSpaceDN w:val="0"/>
              <w:adjustRightInd w:val="0"/>
              <w:jc w:val="center"/>
              <w:rPr>
                <w:noProof/>
                <w:lang w:val="en-US"/>
              </w:rPr>
            </w:pPr>
          </w:p>
        </w:tc>
        <w:tc>
          <w:tcPr>
            <w:tcW w:w="1418" w:type="dxa"/>
          </w:tcPr>
          <w:p w14:paraId="37743674" w14:textId="77777777" w:rsidR="00AD7142" w:rsidRPr="000A043E" w:rsidRDefault="00AD7142" w:rsidP="0057429C">
            <w:pPr>
              <w:autoSpaceDE w:val="0"/>
              <w:autoSpaceDN w:val="0"/>
              <w:adjustRightInd w:val="0"/>
              <w:jc w:val="center"/>
              <w:rPr>
                <w:noProof/>
                <w:lang w:val="en-US"/>
              </w:rPr>
            </w:pPr>
          </w:p>
        </w:tc>
        <w:tc>
          <w:tcPr>
            <w:tcW w:w="1559" w:type="dxa"/>
          </w:tcPr>
          <w:p w14:paraId="0059D50A"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14E8C65" w14:textId="77777777" w:rsidR="00AD7142" w:rsidRPr="000A043E" w:rsidRDefault="00AD7142" w:rsidP="0057429C">
            <w:pPr>
              <w:autoSpaceDE w:val="0"/>
              <w:autoSpaceDN w:val="0"/>
              <w:adjustRightInd w:val="0"/>
              <w:jc w:val="center"/>
              <w:rPr>
                <w:noProof/>
              </w:rPr>
            </w:pPr>
          </w:p>
        </w:tc>
        <w:tc>
          <w:tcPr>
            <w:tcW w:w="1275" w:type="dxa"/>
          </w:tcPr>
          <w:p w14:paraId="0D6CB52B" w14:textId="77777777" w:rsidR="00AD7142" w:rsidRPr="000A043E" w:rsidRDefault="00AD7142" w:rsidP="0057429C">
            <w:pPr>
              <w:autoSpaceDE w:val="0"/>
              <w:autoSpaceDN w:val="0"/>
              <w:adjustRightInd w:val="0"/>
              <w:jc w:val="center"/>
              <w:rPr>
                <w:noProof/>
              </w:rPr>
            </w:pPr>
          </w:p>
        </w:tc>
      </w:tr>
      <w:tr w:rsidR="00AD7142" w:rsidRPr="00F123C3" w14:paraId="1DF9FDFE" w14:textId="77777777" w:rsidTr="00AD7142">
        <w:trPr>
          <w:trHeight w:val="288"/>
        </w:trPr>
        <w:tc>
          <w:tcPr>
            <w:tcW w:w="993" w:type="dxa"/>
          </w:tcPr>
          <w:p w14:paraId="0D738BCB" w14:textId="77777777" w:rsidR="00AD7142" w:rsidRPr="00AD7142" w:rsidRDefault="00AD7142" w:rsidP="0057429C">
            <w:pPr>
              <w:autoSpaceDE w:val="0"/>
              <w:autoSpaceDN w:val="0"/>
              <w:adjustRightInd w:val="0"/>
              <w:jc w:val="center"/>
              <w:rPr>
                <w:noProof/>
                <w:sz w:val="18"/>
                <w:szCs w:val="18"/>
              </w:rPr>
            </w:pPr>
          </w:p>
        </w:tc>
        <w:tc>
          <w:tcPr>
            <w:tcW w:w="993" w:type="dxa"/>
          </w:tcPr>
          <w:p w14:paraId="21F2EA77" w14:textId="7EC60325" w:rsidR="00AD7142" w:rsidRPr="00AD7142" w:rsidRDefault="00AD7142" w:rsidP="0057429C">
            <w:pPr>
              <w:autoSpaceDE w:val="0"/>
              <w:autoSpaceDN w:val="0"/>
              <w:adjustRightInd w:val="0"/>
              <w:jc w:val="center"/>
              <w:rPr>
                <w:noProof/>
                <w:sz w:val="16"/>
                <w:szCs w:val="16"/>
              </w:rPr>
            </w:pPr>
          </w:p>
        </w:tc>
        <w:tc>
          <w:tcPr>
            <w:tcW w:w="2033" w:type="dxa"/>
            <w:gridSpan w:val="2"/>
          </w:tcPr>
          <w:p w14:paraId="7F19A71A" w14:textId="4E2B6931"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162C826A" w14:textId="77777777" w:rsidR="00AD7142" w:rsidRPr="000A043E" w:rsidRDefault="00AD7142" w:rsidP="0057429C">
            <w:pPr>
              <w:autoSpaceDE w:val="0"/>
              <w:autoSpaceDN w:val="0"/>
              <w:adjustRightInd w:val="0"/>
              <w:jc w:val="center"/>
              <w:rPr>
                <w:noProof/>
                <w:lang w:val="en-US"/>
              </w:rPr>
            </w:pPr>
          </w:p>
        </w:tc>
        <w:tc>
          <w:tcPr>
            <w:tcW w:w="1227" w:type="dxa"/>
          </w:tcPr>
          <w:p w14:paraId="4493DAA0" w14:textId="77777777" w:rsidR="00AD7142" w:rsidRPr="000A043E" w:rsidRDefault="00AD7142" w:rsidP="0057429C">
            <w:pPr>
              <w:autoSpaceDE w:val="0"/>
              <w:autoSpaceDN w:val="0"/>
              <w:adjustRightInd w:val="0"/>
              <w:jc w:val="center"/>
              <w:rPr>
                <w:noProof/>
                <w:lang w:val="en-US"/>
              </w:rPr>
            </w:pPr>
          </w:p>
        </w:tc>
        <w:tc>
          <w:tcPr>
            <w:tcW w:w="1842" w:type="dxa"/>
          </w:tcPr>
          <w:p w14:paraId="7736F5DA" w14:textId="77777777" w:rsidR="00AD7142" w:rsidRPr="000A043E" w:rsidRDefault="00AD7142" w:rsidP="0057429C">
            <w:pPr>
              <w:autoSpaceDE w:val="0"/>
              <w:autoSpaceDN w:val="0"/>
              <w:adjustRightInd w:val="0"/>
              <w:jc w:val="center"/>
              <w:rPr>
                <w:noProof/>
                <w:lang w:val="en-US"/>
              </w:rPr>
            </w:pPr>
          </w:p>
        </w:tc>
        <w:tc>
          <w:tcPr>
            <w:tcW w:w="1418" w:type="dxa"/>
          </w:tcPr>
          <w:p w14:paraId="1282A236" w14:textId="77777777" w:rsidR="00AD7142" w:rsidRPr="000A043E" w:rsidRDefault="00AD7142" w:rsidP="0057429C">
            <w:pPr>
              <w:autoSpaceDE w:val="0"/>
              <w:autoSpaceDN w:val="0"/>
              <w:adjustRightInd w:val="0"/>
              <w:jc w:val="center"/>
              <w:rPr>
                <w:noProof/>
                <w:lang w:val="en-US"/>
              </w:rPr>
            </w:pPr>
          </w:p>
        </w:tc>
        <w:tc>
          <w:tcPr>
            <w:tcW w:w="1559" w:type="dxa"/>
          </w:tcPr>
          <w:p w14:paraId="3895A864"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069D5B3" w14:textId="77777777" w:rsidR="00AD7142" w:rsidRPr="000A043E" w:rsidRDefault="00AD7142" w:rsidP="0057429C">
            <w:pPr>
              <w:autoSpaceDE w:val="0"/>
              <w:autoSpaceDN w:val="0"/>
              <w:adjustRightInd w:val="0"/>
              <w:jc w:val="center"/>
              <w:rPr>
                <w:noProof/>
              </w:rPr>
            </w:pPr>
          </w:p>
        </w:tc>
        <w:tc>
          <w:tcPr>
            <w:tcW w:w="1275" w:type="dxa"/>
          </w:tcPr>
          <w:p w14:paraId="573817E8" w14:textId="77777777" w:rsidR="00AD7142" w:rsidRPr="000A043E" w:rsidRDefault="00AD7142" w:rsidP="0057429C">
            <w:pPr>
              <w:autoSpaceDE w:val="0"/>
              <w:autoSpaceDN w:val="0"/>
              <w:adjustRightInd w:val="0"/>
              <w:jc w:val="center"/>
              <w:rPr>
                <w:noProof/>
              </w:rPr>
            </w:pPr>
          </w:p>
        </w:tc>
      </w:tr>
      <w:tr w:rsidR="00AD7142" w:rsidRPr="00F123C3" w14:paraId="7DB55651" w14:textId="77777777" w:rsidTr="00AD7142">
        <w:trPr>
          <w:trHeight w:val="288"/>
        </w:trPr>
        <w:tc>
          <w:tcPr>
            <w:tcW w:w="993" w:type="dxa"/>
          </w:tcPr>
          <w:p w14:paraId="74E9E8C5" w14:textId="77777777" w:rsidR="00AD7142" w:rsidRPr="00AD7142" w:rsidRDefault="00AD7142" w:rsidP="0057429C">
            <w:pPr>
              <w:autoSpaceDE w:val="0"/>
              <w:autoSpaceDN w:val="0"/>
              <w:adjustRightInd w:val="0"/>
              <w:jc w:val="center"/>
              <w:rPr>
                <w:noProof/>
                <w:sz w:val="18"/>
                <w:szCs w:val="18"/>
              </w:rPr>
            </w:pPr>
          </w:p>
        </w:tc>
        <w:tc>
          <w:tcPr>
            <w:tcW w:w="993" w:type="dxa"/>
          </w:tcPr>
          <w:p w14:paraId="1A91C388" w14:textId="24C6AD0F" w:rsidR="00AD7142" w:rsidRPr="00AD7142" w:rsidRDefault="00AD7142" w:rsidP="0057429C">
            <w:pPr>
              <w:autoSpaceDE w:val="0"/>
              <w:autoSpaceDN w:val="0"/>
              <w:adjustRightInd w:val="0"/>
              <w:jc w:val="center"/>
              <w:rPr>
                <w:noProof/>
                <w:sz w:val="16"/>
                <w:szCs w:val="16"/>
              </w:rPr>
            </w:pPr>
          </w:p>
        </w:tc>
        <w:tc>
          <w:tcPr>
            <w:tcW w:w="2033" w:type="dxa"/>
            <w:gridSpan w:val="2"/>
          </w:tcPr>
          <w:p w14:paraId="6506EC1B" w14:textId="48CC7820"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559CAE62" w14:textId="77777777" w:rsidR="00AD7142" w:rsidRPr="000A043E" w:rsidRDefault="00AD7142" w:rsidP="0057429C">
            <w:pPr>
              <w:autoSpaceDE w:val="0"/>
              <w:autoSpaceDN w:val="0"/>
              <w:adjustRightInd w:val="0"/>
              <w:jc w:val="center"/>
              <w:rPr>
                <w:noProof/>
                <w:lang w:val="en-US"/>
              </w:rPr>
            </w:pPr>
          </w:p>
        </w:tc>
        <w:tc>
          <w:tcPr>
            <w:tcW w:w="1227" w:type="dxa"/>
          </w:tcPr>
          <w:p w14:paraId="76DAD8FD" w14:textId="77777777" w:rsidR="00AD7142" w:rsidRPr="000A043E" w:rsidRDefault="00AD7142" w:rsidP="0057429C">
            <w:pPr>
              <w:autoSpaceDE w:val="0"/>
              <w:autoSpaceDN w:val="0"/>
              <w:adjustRightInd w:val="0"/>
              <w:jc w:val="center"/>
              <w:rPr>
                <w:noProof/>
                <w:lang w:val="en-US"/>
              </w:rPr>
            </w:pPr>
          </w:p>
        </w:tc>
        <w:tc>
          <w:tcPr>
            <w:tcW w:w="1842" w:type="dxa"/>
          </w:tcPr>
          <w:p w14:paraId="44C3579F" w14:textId="77777777" w:rsidR="00AD7142" w:rsidRPr="000A043E" w:rsidRDefault="00AD7142" w:rsidP="0057429C">
            <w:pPr>
              <w:autoSpaceDE w:val="0"/>
              <w:autoSpaceDN w:val="0"/>
              <w:adjustRightInd w:val="0"/>
              <w:jc w:val="center"/>
              <w:rPr>
                <w:noProof/>
                <w:lang w:val="en-US"/>
              </w:rPr>
            </w:pPr>
          </w:p>
        </w:tc>
        <w:tc>
          <w:tcPr>
            <w:tcW w:w="1418" w:type="dxa"/>
          </w:tcPr>
          <w:p w14:paraId="15055664" w14:textId="77777777" w:rsidR="00AD7142" w:rsidRPr="000A043E" w:rsidRDefault="00AD7142" w:rsidP="0057429C">
            <w:pPr>
              <w:autoSpaceDE w:val="0"/>
              <w:autoSpaceDN w:val="0"/>
              <w:adjustRightInd w:val="0"/>
              <w:jc w:val="center"/>
              <w:rPr>
                <w:noProof/>
                <w:lang w:val="en-US"/>
              </w:rPr>
            </w:pPr>
          </w:p>
        </w:tc>
        <w:tc>
          <w:tcPr>
            <w:tcW w:w="1559" w:type="dxa"/>
          </w:tcPr>
          <w:p w14:paraId="08CFF5D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D165BAC" w14:textId="77777777" w:rsidR="00AD7142" w:rsidRPr="000A043E" w:rsidRDefault="00AD7142" w:rsidP="0057429C">
            <w:pPr>
              <w:autoSpaceDE w:val="0"/>
              <w:autoSpaceDN w:val="0"/>
              <w:adjustRightInd w:val="0"/>
              <w:jc w:val="center"/>
              <w:rPr>
                <w:noProof/>
              </w:rPr>
            </w:pPr>
          </w:p>
        </w:tc>
        <w:tc>
          <w:tcPr>
            <w:tcW w:w="1275" w:type="dxa"/>
          </w:tcPr>
          <w:p w14:paraId="4DC79BEB" w14:textId="77777777" w:rsidR="00AD7142" w:rsidRPr="000A043E" w:rsidRDefault="00AD7142" w:rsidP="0057429C">
            <w:pPr>
              <w:autoSpaceDE w:val="0"/>
              <w:autoSpaceDN w:val="0"/>
              <w:adjustRightInd w:val="0"/>
              <w:jc w:val="center"/>
              <w:rPr>
                <w:noProof/>
              </w:rPr>
            </w:pPr>
          </w:p>
        </w:tc>
      </w:tr>
      <w:tr w:rsidR="00AD7142" w:rsidRPr="00F123C3" w14:paraId="0E754C80" w14:textId="77777777" w:rsidTr="00AD7142">
        <w:trPr>
          <w:trHeight w:val="288"/>
        </w:trPr>
        <w:tc>
          <w:tcPr>
            <w:tcW w:w="993" w:type="dxa"/>
          </w:tcPr>
          <w:p w14:paraId="5BABE2EF" w14:textId="77777777" w:rsidR="00AD7142" w:rsidRPr="00AD7142" w:rsidRDefault="00AD7142" w:rsidP="0057429C">
            <w:pPr>
              <w:autoSpaceDE w:val="0"/>
              <w:autoSpaceDN w:val="0"/>
              <w:adjustRightInd w:val="0"/>
              <w:jc w:val="center"/>
              <w:rPr>
                <w:noProof/>
                <w:sz w:val="18"/>
                <w:szCs w:val="18"/>
              </w:rPr>
            </w:pPr>
          </w:p>
        </w:tc>
        <w:tc>
          <w:tcPr>
            <w:tcW w:w="993" w:type="dxa"/>
          </w:tcPr>
          <w:p w14:paraId="30BD5A5C" w14:textId="4C93C2FB" w:rsidR="00AD7142" w:rsidRPr="00AD7142" w:rsidRDefault="00AD7142" w:rsidP="0057429C">
            <w:pPr>
              <w:autoSpaceDE w:val="0"/>
              <w:autoSpaceDN w:val="0"/>
              <w:adjustRightInd w:val="0"/>
              <w:jc w:val="center"/>
              <w:rPr>
                <w:noProof/>
                <w:sz w:val="16"/>
                <w:szCs w:val="16"/>
              </w:rPr>
            </w:pPr>
          </w:p>
        </w:tc>
        <w:tc>
          <w:tcPr>
            <w:tcW w:w="2033" w:type="dxa"/>
            <w:gridSpan w:val="2"/>
          </w:tcPr>
          <w:p w14:paraId="6B405BB4" w14:textId="59259032"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сафирног</w:t>
            </w:r>
            <w:r w:rsidRPr="000A043E">
              <w:rPr>
                <w:color w:val="000000"/>
                <w:lang w:val="en-US"/>
              </w:rPr>
              <w:t xml:space="preserve"> </w:t>
            </w:r>
            <w:r>
              <w:rPr>
                <w:color w:val="000000"/>
                <w:lang w:val="en-US"/>
              </w:rPr>
              <w:t>стакла</w:t>
            </w:r>
            <w:r w:rsidRPr="000A043E">
              <w:rPr>
                <w:color w:val="000000"/>
                <w:lang w:val="en-US"/>
              </w:rPr>
              <w:t xml:space="preserve"> </w:t>
            </w:r>
            <w:r>
              <w:rPr>
                <w:color w:val="000000"/>
                <w:lang w:val="en-US"/>
              </w:rPr>
              <w:t>на</w:t>
            </w:r>
            <w:r w:rsidRPr="000A043E">
              <w:rPr>
                <w:color w:val="000000"/>
                <w:lang w:val="en-US"/>
              </w:rPr>
              <w:t xml:space="preserve"> </w:t>
            </w:r>
            <w:r>
              <w:rPr>
                <w:color w:val="000000"/>
                <w:lang w:val="en-US"/>
              </w:rPr>
              <w:t>дисталном</w:t>
            </w:r>
            <w:r w:rsidRPr="000A043E">
              <w:rPr>
                <w:color w:val="000000"/>
                <w:lang w:val="en-US"/>
              </w:rPr>
              <w:t xml:space="preserve"> </w:t>
            </w:r>
            <w:r>
              <w:rPr>
                <w:color w:val="000000"/>
                <w:lang w:val="en-US"/>
              </w:rPr>
              <w:t>врху</w:t>
            </w:r>
            <w:r w:rsidRPr="000A043E">
              <w:rPr>
                <w:color w:val="000000"/>
                <w:lang w:val="en-US"/>
              </w:rPr>
              <w:t xml:space="preserve"> </w:t>
            </w:r>
            <w:r>
              <w:rPr>
                <w:color w:val="000000"/>
                <w:lang w:val="en-US"/>
              </w:rPr>
              <w:t>оптике</w:t>
            </w:r>
          </w:p>
        </w:tc>
        <w:tc>
          <w:tcPr>
            <w:tcW w:w="1134" w:type="dxa"/>
            <w:gridSpan w:val="2"/>
          </w:tcPr>
          <w:p w14:paraId="1F0AF1E4" w14:textId="77777777" w:rsidR="00AD7142" w:rsidRPr="000A043E" w:rsidRDefault="00AD7142" w:rsidP="0057429C">
            <w:pPr>
              <w:autoSpaceDE w:val="0"/>
              <w:autoSpaceDN w:val="0"/>
              <w:adjustRightInd w:val="0"/>
              <w:jc w:val="center"/>
              <w:rPr>
                <w:noProof/>
                <w:lang w:val="en-US"/>
              </w:rPr>
            </w:pPr>
          </w:p>
        </w:tc>
        <w:tc>
          <w:tcPr>
            <w:tcW w:w="1227" w:type="dxa"/>
          </w:tcPr>
          <w:p w14:paraId="01EE8815" w14:textId="77777777" w:rsidR="00AD7142" w:rsidRPr="000A043E" w:rsidRDefault="00AD7142" w:rsidP="0057429C">
            <w:pPr>
              <w:autoSpaceDE w:val="0"/>
              <w:autoSpaceDN w:val="0"/>
              <w:adjustRightInd w:val="0"/>
              <w:jc w:val="center"/>
              <w:rPr>
                <w:noProof/>
                <w:lang w:val="en-US"/>
              </w:rPr>
            </w:pPr>
          </w:p>
        </w:tc>
        <w:tc>
          <w:tcPr>
            <w:tcW w:w="1842" w:type="dxa"/>
          </w:tcPr>
          <w:p w14:paraId="36E72F59" w14:textId="77777777" w:rsidR="00AD7142" w:rsidRPr="000A043E" w:rsidRDefault="00AD7142" w:rsidP="0057429C">
            <w:pPr>
              <w:autoSpaceDE w:val="0"/>
              <w:autoSpaceDN w:val="0"/>
              <w:adjustRightInd w:val="0"/>
              <w:jc w:val="center"/>
              <w:rPr>
                <w:noProof/>
                <w:lang w:val="en-US"/>
              </w:rPr>
            </w:pPr>
          </w:p>
        </w:tc>
        <w:tc>
          <w:tcPr>
            <w:tcW w:w="1418" w:type="dxa"/>
          </w:tcPr>
          <w:p w14:paraId="5E103922" w14:textId="77777777" w:rsidR="00AD7142" w:rsidRPr="000A043E" w:rsidRDefault="00AD7142" w:rsidP="0057429C">
            <w:pPr>
              <w:autoSpaceDE w:val="0"/>
              <w:autoSpaceDN w:val="0"/>
              <w:adjustRightInd w:val="0"/>
              <w:jc w:val="center"/>
              <w:rPr>
                <w:noProof/>
                <w:lang w:val="en-US"/>
              </w:rPr>
            </w:pPr>
          </w:p>
        </w:tc>
        <w:tc>
          <w:tcPr>
            <w:tcW w:w="1559" w:type="dxa"/>
          </w:tcPr>
          <w:p w14:paraId="2F6CA8F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69BD15E" w14:textId="77777777" w:rsidR="00AD7142" w:rsidRPr="000A043E" w:rsidRDefault="00AD7142" w:rsidP="0057429C">
            <w:pPr>
              <w:autoSpaceDE w:val="0"/>
              <w:autoSpaceDN w:val="0"/>
              <w:adjustRightInd w:val="0"/>
              <w:jc w:val="center"/>
              <w:rPr>
                <w:noProof/>
              </w:rPr>
            </w:pPr>
          </w:p>
        </w:tc>
        <w:tc>
          <w:tcPr>
            <w:tcW w:w="1275" w:type="dxa"/>
          </w:tcPr>
          <w:p w14:paraId="52BBECB9" w14:textId="77777777" w:rsidR="00AD7142" w:rsidRPr="000A043E" w:rsidRDefault="00AD7142" w:rsidP="0057429C">
            <w:pPr>
              <w:autoSpaceDE w:val="0"/>
              <w:autoSpaceDN w:val="0"/>
              <w:adjustRightInd w:val="0"/>
              <w:jc w:val="center"/>
              <w:rPr>
                <w:noProof/>
              </w:rPr>
            </w:pPr>
          </w:p>
        </w:tc>
      </w:tr>
      <w:tr w:rsidR="00AD7142" w:rsidRPr="00F123C3" w14:paraId="7317488C" w14:textId="77777777" w:rsidTr="00AD7142">
        <w:trPr>
          <w:trHeight w:val="288"/>
        </w:trPr>
        <w:tc>
          <w:tcPr>
            <w:tcW w:w="993" w:type="dxa"/>
          </w:tcPr>
          <w:p w14:paraId="368A7524" w14:textId="77777777" w:rsidR="00AD7142" w:rsidRPr="00AD7142" w:rsidRDefault="00AD7142" w:rsidP="0057429C">
            <w:pPr>
              <w:autoSpaceDE w:val="0"/>
              <w:autoSpaceDN w:val="0"/>
              <w:adjustRightInd w:val="0"/>
              <w:jc w:val="center"/>
              <w:rPr>
                <w:noProof/>
                <w:sz w:val="18"/>
                <w:szCs w:val="18"/>
              </w:rPr>
            </w:pPr>
          </w:p>
        </w:tc>
        <w:tc>
          <w:tcPr>
            <w:tcW w:w="993" w:type="dxa"/>
          </w:tcPr>
          <w:p w14:paraId="4504956E" w14:textId="6C2DDD2A" w:rsidR="00AD7142" w:rsidRPr="00AD7142" w:rsidRDefault="00AD7142" w:rsidP="0057429C">
            <w:pPr>
              <w:autoSpaceDE w:val="0"/>
              <w:autoSpaceDN w:val="0"/>
              <w:adjustRightInd w:val="0"/>
              <w:jc w:val="center"/>
              <w:rPr>
                <w:noProof/>
                <w:sz w:val="16"/>
                <w:szCs w:val="16"/>
              </w:rPr>
            </w:pPr>
          </w:p>
        </w:tc>
        <w:tc>
          <w:tcPr>
            <w:tcW w:w="2033" w:type="dxa"/>
            <w:gridSpan w:val="2"/>
          </w:tcPr>
          <w:p w14:paraId="5BE56903" w14:textId="198FE630"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мехализма</w:t>
            </w:r>
          </w:p>
        </w:tc>
        <w:tc>
          <w:tcPr>
            <w:tcW w:w="1134" w:type="dxa"/>
            <w:gridSpan w:val="2"/>
          </w:tcPr>
          <w:p w14:paraId="0AFA7FF2" w14:textId="77777777" w:rsidR="00AD7142" w:rsidRPr="000A043E" w:rsidRDefault="00AD7142" w:rsidP="0057429C">
            <w:pPr>
              <w:autoSpaceDE w:val="0"/>
              <w:autoSpaceDN w:val="0"/>
              <w:adjustRightInd w:val="0"/>
              <w:jc w:val="center"/>
              <w:rPr>
                <w:noProof/>
                <w:lang w:val="en-US"/>
              </w:rPr>
            </w:pPr>
          </w:p>
        </w:tc>
        <w:tc>
          <w:tcPr>
            <w:tcW w:w="1227" w:type="dxa"/>
          </w:tcPr>
          <w:p w14:paraId="470B10F3" w14:textId="77777777" w:rsidR="00AD7142" w:rsidRPr="000A043E" w:rsidRDefault="00AD7142" w:rsidP="0057429C">
            <w:pPr>
              <w:autoSpaceDE w:val="0"/>
              <w:autoSpaceDN w:val="0"/>
              <w:adjustRightInd w:val="0"/>
              <w:jc w:val="center"/>
              <w:rPr>
                <w:noProof/>
                <w:lang w:val="en-US"/>
              </w:rPr>
            </w:pPr>
          </w:p>
        </w:tc>
        <w:tc>
          <w:tcPr>
            <w:tcW w:w="1842" w:type="dxa"/>
          </w:tcPr>
          <w:p w14:paraId="0E96104C" w14:textId="77777777" w:rsidR="00AD7142" w:rsidRPr="000A043E" w:rsidRDefault="00AD7142" w:rsidP="0057429C">
            <w:pPr>
              <w:autoSpaceDE w:val="0"/>
              <w:autoSpaceDN w:val="0"/>
              <w:adjustRightInd w:val="0"/>
              <w:jc w:val="center"/>
              <w:rPr>
                <w:noProof/>
                <w:lang w:val="en-US"/>
              </w:rPr>
            </w:pPr>
          </w:p>
        </w:tc>
        <w:tc>
          <w:tcPr>
            <w:tcW w:w="1418" w:type="dxa"/>
          </w:tcPr>
          <w:p w14:paraId="2DFBFB2B" w14:textId="77777777" w:rsidR="00AD7142" w:rsidRPr="000A043E" w:rsidRDefault="00AD7142" w:rsidP="0057429C">
            <w:pPr>
              <w:autoSpaceDE w:val="0"/>
              <w:autoSpaceDN w:val="0"/>
              <w:adjustRightInd w:val="0"/>
              <w:jc w:val="center"/>
              <w:rPr>
                <w:noProof/>
                <w:lang w:val="en-US"/>
              </w:rPr>
            </w:pPr>
          </w:p>
        </w:tc>
        <w:tc>
          <w:tcPr>
            <w:tcW w:w="1559" w:type="dxa"/>
          </w:tcPr>
          <w:p w14:paraId="36DF6601"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35915D9" w14:textId="77777777" w:rsidR="00AD7142" w:rsidRPr="000A043E" w:rsidRDefault="00AD7142" w:rsidP="0057429C">
            <w:pPr>
              <w:autoSpaceDE w:val="0"/>
              <w:autoSpaceDN w:val="0"/>
              <w:adjustRightInd w:val="0"/>
              <w:jc w:val="center"/>
              <w:rPr>
                <w:noProof/>
              </w:rPr>
            </w:pPr>
          </w:p>
        </w:tc>
        <w:tc>
          <w:tcPr>
            <w:tcW w:w="1275" w:type="dxa"/>
          </w:tcPr>
          <w:p w14:paraId="7BA7E55E" w14:textId="77777777" w:rsidR="00AD7142" w:rsidRPr="000A043E" w:rsidRDefault="00AD7142" w:rsidP="0057429C">
            <w:pPr>
              <w:autoSpaceDE w:val="0"/>
              <w:autoSpaceDN w:val="0"/>
              <w:adjustRightInd w:val="0"/>
              <w:jc w:val="center"/>
              <w:rPr>
                <w:noProof/>
              </w:rPr>
            </w:pPr>
          </w:p>
        </w:tc>
      </w:tr>
      <w:tr w:rsidR="00AD7142" w:rsidRPr="00F123C3" w14:paraId="552E821A" w14:textId="77777777" w:rsidTr="00AD7142">
        <w:trPr>
          <w:trHeight w:val="288"/>
        </w:trPr>
        <w:tc>
          <w:tcPr>
            <w:tcW w:w="993" w:type="dxa"/>
          </w:tcPr>
          <w:p w14:paraId="7B523518" w14:textId="77777777" w:rsidR="00AD7142" w:rsidRPr="00AD7142" w:rsidRDefault="00AD7142" w:rsidP="0057429C">
            <w:pPr>
              <w:autoSpaceDE w:val="0"/>
              <w:autoSpaceDN w:val="0"/>
              <w:adjustRightInd w:val="0"/>
              <w:jc w:val="center"/>
              <w:rPr>
                <w:noProof/>
                <w:sz w:val="18"/>
                <w:szCs w:val="18"/>
              </w:rPr>
            </w:pPr>
          </w:p>
        </w:tc>
        <w:tc>
          <w:tcPr>
            <w:tcW w:w="993" w:type="dxa"/>
          </w:tcPr>
          <w:p w14:paraId="5F47175F" w14:textId="78BCBAAB" w:rsidR="00AD7142" w:rsidRPr="00AD7142" w:rsidRDefault="00AD7142" w:rsidP="0057429C">
            <w:pPr>
              <w:autoSpaceDE w:val="0"/>
              <w:autoSpaceDN w:val="0"/>
              <w:adjustRightInd w:val="0"/>
              <w:jc w:val="center"/>
              <w:rPr>
                <w:noProof/>
                <w:sz w:val="16"/>
                <w:szCs w:val="16"/>
              </w:rPr>
            </w:pPr>
          </w:p>
        </w:tc>
        <w:tc>
          <w:tcPr>
            <w:tcW w:w="2033" w:type="dxa"/>
            <w:gridSpan w:val="2"/>
          </w:tcPr>
          <w:p w14:paraId="455882BC" w14:textId="2143550B" w:rsidR="00AD7142" w:rsidRPr="000A043E" w:rsidRDefault="00AD7142" w:rsidP="0057429C">
            <w:pPr>
              <w:autoSpaceDE w:val="0"/>
              <w:autoSpaceDN w:val="0"/>
              <w:adjustRightInd w:val="0"/>
              <w:rPr>
                <w:noProof/>
                <w:lang w:val="en-US"/>
              </w:rPr>
            </w:pPr>
            <w:r>
              <w:rPr>
                <w:color w:val="000000"/>
                <w:lang w:val="en-US"/>
              </w:rPr>
              <w:t>Провера</w:t>
            </w:r>
            <w:r w:rsidRPr="000A043E">
              <w:rPr>
                <w:color w:val="000000"/>
                <w:lang w:val="en-US"/>
              </w:rPr>
              <w:t xml:space="preserve"> </w:t>
            </w:r>
            <w:r>
              <w:rPr>
                <w:color w:val="000000"/>
                <w:lang w:val="en-US"/>
              </w:rPr>
              <w:t>исправности</w:t>
            </w:r>
            <w:r w:rsidRPr="000A043E">
              <w:rPr>
                <w:color w:val="000000"/>
                <w:lang w:val="en-US"/>
              </w:rPr>
              <w:t xml:space="preserve"> </w:t>
            </w:r>
            <w:r>
              <w:rPr>
                <w:color w:val="000000"/>
                <w:lang w:val="en-US"/>
              </w:rPr>
              <w:t>мерењем</w:t>
            </w:r>
            <w:r w:rsidRPr="000A043E">
              <w:rPr>
                <w:color w:val="000000"/>
                <w:lang w:val="en-US"/>
              </w:rPr>
              <w:t xml:space="preserve"> </w:t>
            </w:r>
            <w:r>
              <w:rPr>
                <w:color w:val="000000"/>
                <w:lang w:val="en-US"/>
              </w:rPr>
              <w:t>притиска</w:t>
            </w:r>
          </w:p>
        </w:tc>
        <w:tc>
          <w:tcPr>
            <w:tcW w:w="1134" w:type="dxa"/>
            <w:gridSpan w:val="2"/>
          </w:tcPr>
          <w:p w14:paraId="6F9C3D5C" w14:textId="77777777" w:rsidR="00AD7142" w:rsidRPr="000A043E" w:rsidRDefault="00AD7142" w:rsidP="0057429C">
            <w:pPr>
              <w:autoSpaceDE w:val="0"/>
              <w:autoSpaceDN w:val="0"/>
              <w:adjustRightInd w:val="0"/>
              <w:jc w:val="center"/>
              <w:rPr>
                <w:noProof/>
                <w:lang w:val="en-US"/>
              </w:rPr>
            </w:pPr>
          </w:p>
        </w:tc>
        <w:tc>
          <w:tcPr>
            <w:tcW w:w="1227" w:type="dxa"/>
          </w:tcPr>
          <w:p w14:paraId="57EAF52C" w14:textId="77777777" w:rsidR="00AD7142" w:rsidRPr="000A043E" w:rsidRDefault="00AD7142" w:rsidP="0057429C">
            <w:pPr>
              <w:autoSpaceDE w:val="0"/>
              <w:autoSpaceDN w:val="0"/>
              <w:adjustRightInd w:val="0"/>
              <w:jc w:val="center"/>
              <w:rPr>
                <w:noProof/>
                <w:lang w:val="en-US"/>
              </w:rPr>
            </w:pPr>
          </w:p>
        </w:tc>
        <w:tc>
          <w:tcPr>
            <w:tcW w:w="1842" w:type="dxa"/>
          </w:tcPr>
          <w:p w14:paraId="6BCC7179" w14:textId="77777777" w:rsidR="00AD7142" w:rsidRPr="000A043E" w:rsidRDefault="00AD7142" w:rsidP="0057429C">
            <w:pPr>
              <w:autoSpaceDE w:val="0"/>
              <w:autoSpaceDN w:val="0"/>
              <w:adjustRightInd w:val="0"/>
              <w:jc w:val="center"/>
              <w:rPr>
                <w:noProof/>
                <w:lang w:val="en-US"/>
              </w:rPr>
            </w:pPr>
          </w:p>
        </w:tc>
        <w:tc>
          <w:tcPr>
            <w:tcW w:w="1418" w:type="dxa"/>
          </w:tcPr>
          <w:p w14:paraId="1D2A1CA8" w14:textId="77777777" w:rsidR="00AD7142" w:rsidRPr="000A043E" w:rsidRDefault="00AD7142" w:rsidP="0057429C">
            <w:pPr>
              <w:autoSpaceDE w:val="0"/>
              <w:autoSpaceDN w:val="0"/>
              <w:adjustRightInd w:val="0"/>
              <w:jc w:val="center"/>
              <w:rPr>
                <w:noProof/>
                <w:lang w:val="en-US"/>
              </w:rPr>
            </w:pPr>
          </w:p>
        </w:tc>
        <w:tc>
          <w:tcPr>
            <w:tcW w:w="1559" w:type="dxa"/>
          </w:tcPr>
          <w:p w14:paraId="739A0982"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76BAE12" w14:textId="77777777" w:rsidR="00AD7142" w:rsidRPr="000A043E" w:rsidRDefault="00AD7142" w:rsidP="0057429C">
            <w:pPr>
              <w:autoSpaceDE w:val="0"/>
              <w:autoSpaceDN w:val="0"/>
              <w:adjustRightInd w:val="0"/>
              <w:jc w:val="center"/>
              <w:rPr>
                <w:noProof/>
              </w:rPr>
            </w:pPr>
          </w:p>
        </w:tc>
        <w:tc>
          <w:tcPr>
            <w:tcW w:w="1275" w:type="dxa"/>
          </w:tcPr>
          <w:p w14:paraId="7901CD51" w14:textId="77777777" w:rsidR="00AD7142" w:rsidRPr="000A043E" w:rsidRDefault="00AD7142" w:rsidP="0057429C">
            <w:pPr>
              <w:autoSpaceDE w:val="0"/>
              <w:autoSpaceDN w:val="0"/>
              <w:adjustRightInd w:val="0"/>
              <w:jc w:val="center"/>
              <w:rPr>
                <w:noProof/>
              </w:rPr>
            </w:pPr>
          </w:p>
        </w:tc>
      </w:tr>
      <w:tr w:rsidR="00AD7142" w:rsidRPr="00F123C3" w14:paraId="10E12B2E" w14:textId="77777777" w:rsidTr="00AD7142">
        <w:trPr>
          <w:trHeight w:val="288"/>
        </w:trPr>
        <w:tc>
          <w:tcPr>
            <w:tcW w:w="993" w:type="dxa"/>
          </w:tcPr>
          <w:p w14:paraId="739FA512" w14:textId="77777777" w:rsidR="00AD7142" w:rsidRPr="00AD7142" w:rsidRDefault="00AD7142" w:rsidP="0057429C">
            <w:pPr>
              <w:autoSpaceDE w:val="0"/>
              <w:autoSpaceDN w:val="0"/>
              <w:adjustRightInd w:val="0"/>
              <w:jc w:val="center"/>
              <w:rPr>
                <w:noProof/>
                <w:sz w:val="18"/>
                <w:szCs w:val="18"/>
              </w:rPr>
            </w:pPr>
          </w:p>
        </w:tc>
        <w:tc>
          <w:tcPr>
            <w:tcW w:w="993" w:type="dxa"/>
          </w:tcPr>
          <w:p w14:paraId="74420C03" w14:textId="1BCBC70B" w:rsidR="00AD7142" w:rsidRPr="00AD7142" w:rsidRDefault="00AD7142" w:rsidP="0057429C">
            <w:pPr>
              <w:autoSpaceDE w:val="0"/>
              <w:autoSpaceDN w:val="0"/>
              <w:adjustRightInd w:val="0"/>
              <w:jc w:val="center"/>
              <w:rPr>
                <w:noProof/>
                <w:sz w:val="16"/>
                <w:szCs w:val="16"/>
              </w:rPr>
            </w:pPr>
          </w:p>
        </w:tc>
        <w:tc>
          <w:tcPr>
            <w:tcW w:w="2033" w:type="dxa"/>
            <w:gridSpan w:val="2"/>
          </w:tcPr>
          <w:p w14:paraId="24D3D6DD" w14:textId="051F70FB" w:rsidR="00AD7142" w:rsidRPr="000A043E" w:rsidRDefault="00AD7142" w:rsidP="0057429C">
            <w:pPr>
              <w:autoSpaceDE w:val="0"/>
              <w:autoSpaceDN w:val="0"/>
              <w:adjustRightInd w:val="0"/>
              <w:rPr>
                <w:noProof/>
                <w:lang w:val="en-US"/>
              </w:rPr>
            </w:pPr>
            <w:r>
              <w:rPr>
                <w:color w:val="000000"/>
                <w:lang w:val="en-US"/>
              </w:rPr>
              <w:t>Провера</w:t>
            </w:r>
            <w:r w:rsidRPr="000A043E">
              <w:rPr>
                <w:color w:val="000000"/>
                <w:lang w:val="en-US"/>
              </w:rPr>
              <w:t xml:space="preserve"> </w:t>
            </w:r>
            <w:r>
              <w:rPr>
                <w:color w:val="000000"/>
                <w:lang w:val="en-US"/>
              </w:rPr>
              <w:t>управљачких</w:t>
            </w:r>
            <w:r w:rsidRPr="000A043E">
              <w:rPr>
                <w:color w:val="000000"/>
                <w:lang w:val="en-US"/>
              </w:rPr>
              <w:t xml:space="preserve"> </w:t>
            </w:r>
            <w:r>
              <w:rPr>
                <w:color w:val="000000"/>
                <w:lang w:val="en-US"/>
              </w:rPr>
              <w:t>команди</w:t>
            </w:r>
          </w:p>
        </w:tc>
        <w:tc>
          <w:tcPr>
            <w:tcW w:w="1134" w:type="dxa"/>
            <w:gridSpan w:val="2"/>
          </w:tcPr>
          <w:p w14:paraId="6DE694DB" w14:textId="77777777" w:rsidR="00AD7142" w:rsidRPr="000A043E" w:rsidRDefault="00AD7142" w:rsidP="0057429C">
            <w:pPr>
              <w:autoSpaceDE w:val="0"/>
              <w:autoSpaceDN w:val="0"/>
              <w:adjustRightInd w:val="0"/>
              <w:jc w:val="center"/>
              <w:rPr>
                <w:noProof/>
                <w:lang w:val="en-US"/>
              </w:rPr>
            </w:pPr>
          </w:p>
        </w:tc>
        <w:tc>
          <w:tcPr>
            <w:tcW w:w="1227" w:type="dxa"/>
          </w:tcPr>
          <w:p w14:paraId="41E974B8" w14:textId="77777777" w:rsidR="00AD7142" w:rsidRPr="000A043E" w:rsidRDefault="00AD7142" w:rsidP="0057429C">
            <w:pPr>
              <w:autoSpaceDE w:val="0"/>
              <w:autoSpaceDN w:val="0"/>
              <w:adjustRightInd w:val="0"/>
              <w:jc w:val="center"/>
              <w:rPr>
                <w:noProof/>
                <w:lang w:val="en-US"/>
              </w:rPr>
            </w:pPr>
          </w:p>
        </w:tc>
        <w:tc>
          <w:tcPr>
            <w:tcW w:w="1842" w:type="dxa"/>
          </w:tcPr>
          <w:p w14:paraId="342F848C" w14:textId="77777777" w:rsidR="00AD7142" w:rsidRPr="000A043E" w:rsidRDefault="00AD7142" w:rsidP="0057429C">
            <w:pPr>
              <w:autoSpaceDE w:val="0"/>
              <w:autoSpaceDN w:val="0"/>
              <w:adjustRightInd w:val="0"/>
              <w:jc w:val="center"/>
              <w:rPr>
                <w:noProof/>
                <w:lang w:val="en-US"/>
              </w:rPr>
            </w:pPr>
          </w:p>
        </w:tc>
        <w:tc>
          <w:tcPr>
            <w:tcW w:w="1418" w:type="dxa"/>
          </w:tcPr>
          <w:p w14:paraId="1DFCB033" w14:textId="77777777" w:rsidR="00AD7142" w:rsidRPr="000A043E" w:rsidRDefault="00AD7142" w:rsidP="0057429C">
            <w:pPr>
              <w:autoSpaceDE w:val="0"/>
              <w:autoSpaceDN w:val="0"/>
              <w:adjustRightInd w:val="0"/>
              <w:jc w:val="center"/>
              <w:rPr>
                <w:noProof/>
                <w:lang w:val="en-US"/>
              </w:rPr>
            </w:pPr>
          </w:p>
        </w:tc>
        <w:tc>
          <w:tcPr>
            <w:tcW w:w="1559" w:type="dxa"/>
          </w:tcPr>
          <w:p w14:paraId="020056FE"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216062B" w14:textId="77777777" w:rsidR="00AD7142" w:rsidRPr="000A043E" w:rsidRDefault="00AD7142" w:rsidP="0057429C">
            <w:pPr>
              <w:autoSpaceDE w:val="0"/>
              <w:autoSpaceDN w:val="0"/>
              <w:adjustRightInd w:val="0"/>
              <w:jc w:val="center"/>
              <w:rPr>
                <w:noProof/>
              </w:rPr>
            </w:pPr>
          </w:p>
        </w:tc>
        <w:tc>
          <w:tcPr>
            <w:tcW w:w="1275" w:type="dxa"/>
          </w:tcPr>
          <w:p w14:paraId="01F78CCC" w14:textId="77777777" w:rsidR="00AD7142" w:rsidRPr="000A043E" w:rsidRDefault="00AD7142" w:rsidP="0057429C">
            <w:pPr>
              <w:autoSpaceDE w:val="0"/>
              <w:autoSpaceDN w:val="0"/>
              <w:adjustRightInd w:val="0"/>
              <w:jc w:val="center"/>
              <w:rPr>
                <w:noProof/>
              </w:rPr>
            </w:pPr>
          </w:p>
        </w:tc>
      </w:tr>
      <w:tr w:rsidR="00AD7142" w:rsidRPr="00F123C3" w14:paraId="413FFC7C" w14:textId="77777777" w:rsidTr="00AD7142">
        <w:trPr>
          <w:trHeight w:val="288"/>
        </w:trPr>
        <w:tc>
          <w:tcPr>
            <w:tcW w:w="993" w:type="dxa"/>
          </w:tcPr>
          <w:p w14:paraId="00145402" w14:textId="77777777" w:rsidR="00AD7142" w:rsidRPr="00AD7142" w:rsidRDefault="00AD7142" w:rsidP="0057429C">
            <w:pPr>
              <w:autoSpaceDE w:val="0"/>
              <w:autoSpaceDN w:val="0"/>
              <w:adjustRightInd w:val="0"/>
              <w:jc w:val="center"/>
              <w:rPr>
                <w:noProof/>
                <w:sz w:val="18"/>
                <w:szCs w:val="18"/>
              </w:rPr>
            </w:pPr>
          </w:p>
        </w:tc>
        <w:tc>
          <w:tcPr>
            <w:tcW w:w="993" w:type="dxa"/>
          </w:tcPr>
          <w:p w14:paraId="65165E04" w14:textId="4E8C8698" w:rsidR="00AD7142" w:rsidRPr="00AD7142" w:rsidRDefault="00AD7142" w:rsidP="0057429C">
            <w:pPr>
              <w:autoSpaceDE w:val="0"/>
              <w:autoSpaceDN w:val="0"/>
              <w:adjustRightInd w:val="0"/>
              <w:jc w:val="center"/>
              <w:rPr>
                <w:noProof/>
                <w:sz w:val="16"/>
                <w:szCs w:val="16"/>
              </w:rPr>
            </w:pPr>
          </w:p>
        </w:tc>
        <w:tc>
          <w:tcPr>
            <w:tcW w:w="2033" w:type="dxa"/>
            <w:gridSpan w:val="2"/>
          </w:tcPr>
          <w:p w14:paraId="2621B1CC" w14:textId="1D245DBC" w:rsidR="00AD7142" w:rsidRPr="000A043E" w:rsidRDefault="00AD7142" w:rsidP="0057429C">
            <w:pPr>
              <w:autoSpaceDE w:val="0"/>
              <w:autoSpaceDN w:val="0"/>
              <w:adjustRightInd w:val="0"/>
              <w:rPr>
                <w:color w:val="000000"/>
                <w:lang w:val="en-US"/>
              </w:rPr>
            </w:pPr>
            <w:r>
              <w:rPr>
                <w:color w:val="000000"/>
                <w:lang w:val="en-US"/>
              </w:rPr>
              <w:t>Провера</w:t>
            </w:r>
            <w:r w:rsidRPr="000A043E">
              <w:rPr>
                <w:color w:val="000000"/>
                <w:lang w:val="en-US"/>
              </w:rPr>
              <w:t xml:space="preserve"> </w:t>
            </w:r>
            <w:r>
              <w:rPr>
                <w:color w:val="000000"/>
                <w:lang w:val="en-US"/>
              </w:rPr>
              <w:t>еластичности</w:t>
            </w:r>
          </w:p>
        </w:tc>
        <w:tc>
          <w:tcPr>
            <w:tcW w:w="1134" w:type="dxa"/>
            <w:gridSpan w:val="2"/>
          </w:tcPr>
          <w:p w14:paraId="75AE99A0" w14:textId="77777777" w:rsidR="00AD7142" w:rsidRPr="000A043E" w:rsidRDefault="00AD7142" w:rsidP="0057429C">
            <w:pPr>
              <w:autoSpaceDE w:val="0"/>
              <w:autoSpaceDN w:val="0"/>
              <w:adjustRightInd w:val="0"/>
              <w:jc w:val="center"/>
              <w:rPr>
                <w:noProof/>
                <w:lang w:val="en-US"/>
              </w:rPr>
            </w:pPr>
          </w:p>
        </w:tc>
        <w:tc>
          <w:tcPr>
            <w:tcW w:w="1227" w:type="dxa"/>
          </w:tcPr>
          <w:p w14:paraId="46488A02" w14:textId="77777777" w:rsidR="00AD7142" w:rsidRPr="000A043E" w:rsidRDefault="00AD7142" w:rsidP="0057429C">
            <w:pPr>
              <w:autoSpaceDE w:val="0"/>
              <w:autoSpaceDN w:val="0"/>
              <w:adjustRightInd w:val="0"/>
              <w:jc w:val="center"/>
              <w:rPr>
                <w:noProof/>
                <w:lang w:val="en-US"/>
              </w:rPr>
            </w:pPr>
          </w:p>
        </w:tc>
        <w:tc>
          <w:tcPr>
            <w:tcW w:w="1842" w:type="dxa"/>
          </w:tcPr>
          <w:p w14:paraId="67E3445E" w14:textId="77777777" w:rsidR="00AD7142" w:rsidRPr="000A043E" w:rsidRDefault="00AD7142" w:rsidP="0057429C">
            <w:pPr>
              <w:autoSpaceDE w:val="0"/>
              <w:autoSpaceDN w:val="0"/>
              <w:adjustRightInd w:val="0"/>
              <w:jc w:val="center"/>
              <w:rPr>
                <w:noProof/>
                <w:lang w:val="en-US"/>
              </w:rPr>
            </w:pPr>
          </w:p>
        </w:tc>
        <w:tc>
          <w:tcPr>
            <w:tcW w:w="1418" w:type="dxa"/>
          </w:tcPr>
          <w:p w14:paraId="14C2BB98" w14:textId="77777777" w:rsidR="00AD7142" w:rsidRPr="000A043E" w:rsidRDefault="00AD7142" w:rsidP="0057429C">
            <w:pPr>
              <w:autoSpaceDE w:val="0"/>
              <w:autoSpaceDN w:val="0"/>
              <w:adjustRightInd w:val="0"/>
              <w:jc w:val="center"/>
              <w:rPr>
                <w:noProof/>
                <w:lang w:val="en-US"/>
              </w:rPr>
            </w:pPr>
          </w:p>
        </w:tc>
        <w:tc>
          <w:tcPr>
            <w:tcW w:w="1559" w:type="dxa"/>
          </w:tcPr>
          <w:p w14:paraId="0DA369D9"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1206314" w14:textId="77777777" w:rsidR="00AD7142" w:rsidRPr="000A043E" w:rsidRDefault="00AD7142" w:rsidP="0057429C">
            <w:pPr>
              <w:autoSpaceDE w:val="0"/>
              <w:autoSpaceDN w:val="0"/>
              <w:adjustRightInd w:val="0"/>
              <w:jc w:val="center"/>
              <w:rPr>
                <w:noProof/>
              </w:rPr>
            </w:pPr>
          </w:p>
        </w:tc>
        <w:tc>
          <w:tcPr>
            <w:tcW w:w="1275" w:type="dxa"/>
          </w:tcPr>
          <w:p w14:paraId="6285C769" w14:textId="77777777" w:rsidR="00AD7142" w:rsidRPr="000A043E" w:rsidRDefault="00AD7142" w:rsidP="0057429C">
            <w:pPr>
              <w:autoSpaceDE w:val="0"/>
              <w:autoSpaceDN w:val="0"/>
              <w:adjustRightInd w:val="0"/>
              <w:jc w:val="center"/>
              <w:rPr>
                <w:noProof/>
              </w:rPr>
            </w:pPr>
          </w:p>
        </w:tc>
      </w:tr>
      <w:tr w:rsidR="00AD7142" w:rsidRPr="00F123C3" w14:paraId="22ACC0AB" w14:textId="77777777" w:rsidTr="00AD7142">
        <w:trPr>
          <w:trHeight w:val="288"/>
        </w:trPr>
        <w:tc>
          <w:tcPr>
            <w:tcW w:w="993" w:type="dxa"/>
          </w:tcPr>
          <w:p w14:paraId="197CFF70" w14:textId="414EE5B0"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16.</w:t>
            </w:r>
          </w:p>
        </w:tc>
        <w:tc>
          <w:tcPr>
            <w:tcW w:w="993" w:type="dxa"/>
          </w:tcPr>
          <w:p w14:paraId="1940BFE7" w14:textId="26E77B96" w:rsidR="00AD7142" w:rsidRPr="00AD7142" w:rsidRDefault="00AD7142" w:rsidP="0057429C">
            <w:pPr>
              <w:autoSpaceDE w:val="0"/>
              <w:autoSpaceDN w:val="0"/>
              <w:adjustRightInd w:val="0"/>
              <w:jc w:val="center"/>
              <w:rPr>
                <w:noProof/>
                <w:sz w:val="16"/>
                <w:szCs w:val="16"/>
              </w:rPr>
            </w:pPr>
            <w:r w:rsidRPr="00AD7142">
              <w:rPr>
                <w:b/>
                <w:bCs/>
                <w:color w:val="000000"/>
                <w:sz w:val="16"/>
                <w:szCs w:val="16"/>
                <w:lang w:val="en-US"/>
              </w:rPr>
              <w:t>ST11004BC1</w:t>
            </w:r>
          </w:p>
        </w:tc>
        <w:tc>
          <w:tcPr>
            <w:tcW w:w="2033" w:type="dxa"/>
            <w:gridSpan w:val="2"/>
          </w:tcPr>
          <w:p w14:paraId="640EB717" w14:textId="5FFFEC44" w:rsidR="00AD7142" w:rsidRPr="000A043E" w:rsidRDefault="00AD7142" w:rsidP="0057429C">
            <w:pPr>
              <w:autoSpaceDE w:val="0"/>
              <w:autoSpaceDN w:val="0"/>
              <w:adjustRightInd w:val="0"/>
              <w:rPr>
                <w:noProof/>
                <w:lang w:val="en-US"/>
              </w:rPr>
            </w:pPr>
            <w:r w:rsidRPr="000A043E">
              <w:rPr>
                <w:b/>
                <w:bCs/>
                <w:color w:val="000000"/>
                <w:lang w:val="en-US"/>
              </w:rPr>
              <w:t>Fiberoskope 6.4 x 54 servis-Bronhoskop</w:t>
            </w:r>
          </w:p>
        </w:tc>
        <w:tc>
          <w:tcPr>
            <w:tcW w:w="1134" w:type="dxa"/>
            <w:gridSpan w:val="2"/>
          </w:tcPr>
          <w:p w14:paraId="2392D3B6" w14:textId="5164897B" w:rsidR="00AD7142" w:rsidRPr="00432247" w:rsidRDefault="00AD7142" w:rsidP="00432247">
            <w:pPr>
              <w:autoSpaceDE w:val="0"/>
              <w:autoSpaceDN w:val="0"/>
              <w:adjustRightInd w:val="0"/>
              <w:jc w:val="center"/>
              <w:rPr>
                <w:noProof/>
                <w:lang w:val="en-US"/>
              </w:rPr>
            </w:pPr>
            <w:r w:rsidRPr="00432247">
              <w:rPr>
                <w:bCs/>
                <w:color w:val="000000"/>
                <w:lang w:val="sr-Cyrl-RS"/>
              </w:rPr>
              <w:t>ком</w:t>
            </w:r>
          </w:p>
        </w:tc>
        <w:tc>
          <w:tcPr>
            <w:tcW w:w="1227" w:type="dxa"/>
          </w:tcPr>
          <w:p w14:paraId="52D0A53D" w14:textId="43DACC26"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2 </w:t>
            </w:r>
          </w:p>
        </w:tc>
        <w:tc>
          <w:tcPr>
            <w:tcW w:w="1842" w:type="dxa"/>
          </w:tcPr>
          <w:p w14:paraId="295FF0E0" w14:textId="77777777" w:rsidR="00AD7142" w:rsidRPr="000A043E" w:rsidRDefault="00AD7142" w:rsidP="0057429C">
            <w:pPr>
              <w:autoSpaceDE w:val="0"/>
              <w:autoSpaceDN w:val="0"/>
              <w:adjustRightInd w:val="0"/>
              <w:jc w:val="center"/>
              <w:rPr>
                <w:noProof/>
                <w:lang w:val="en-US"/>
              </w:rPr>
            </w:pPr>
          </w:p>
        </w:tc>
        <w:tc>
          <w:tcPr>
            <w:tcW w:w="1418" w:type="dxa"/>
          </w:tcPr>
          <w:p w14:paraId="60A88170" w14:textId="77777777" w:rsidR="00AD7142" w:rsidRPr="000A043E" w:rsidRDefault="00AD7142" w:rsidP="0057429C">
            <w:pPr>
              <w:autoSpaceDE w:val="0"/>
              <w:autoSpaceDN w:val="0"/>
              <w:adjustRightInd w:val="0"/>
              <w:jc w:val="center"/>
              <w:rPr>
                <w:noProof/>
                <w:lang w:val="en-US"/>
              </w:rPr>
            </w:pPr>
          </w:p>
        </w:tc>
        <w:tc>
          <w:tcPr>
            <w:tcW w:w="1559" w:type="dxa"/>
          </w:tcPr>
          <w:p w14:paraId="3B7A8B24"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738BBAB" w14:textId="77777777" w:rsidR="00AD7142" w:rsidRPr="000A043E" w:rsidRDefault="00AD7142" w:rsidP="0057429C">
            <w:pPr>
              <w:autoSpaceDE w:val="0"/>
              <w:autoSpaceDN w:val="0"/>
              <w:adjustRightInd w:val="0"/>
              <w:jc w:val="center"/>
              <w:rPr>
                <w:noProof/>
              </w:rPr>
            </w:pPr>
          </w:p>
        </w:tc>
        <w:tc>
          <w:tcPr>
            <w:tcW w:w="1275" w:type="dxa"/>
          </w:tcPr>
          <w:p w14:paraId="068475ED" w14:textId="77777777" w:rsidR="00AD7142" w:rsidRPr="000A043E" w:rsidRDefault="00AD7142" w:rsidP="0057429C">
            <w:pPr>
              <w:autoSpaceDE w:val="0"/>
              <w:autoSpaceDN w:val="0"/>
              <w:adjustRightInd w:val="0"/>
              <w:jc w:val="center"/>
              <w:rPr>
                <w:noProof/>
              </w:rPr>
            </w:pPr>
          </w:p>
        </w:tc>
      </w:tr>
      <w:tr w:rsidR="00AD7142" w:rsidRPr="00F123C3" w14:paraId="3EA2F4AA" w14:textId="77777777" w:rsidTr="00AD7142">
        <w:trPr>
          <w:trHeight w:val="288"/>
        </w:trPr>
        <w:tc>
          <w:tcPr>
            <w:tcW w:w="993" w:type="dxa"/>
          </w:tcPr>
          <w:p w14:paraId="659A91C2" w14:textId="77777777" w:rsidR="00AD7142" w:rsidRPr="00AD7142" w:rsidRDefault="00AD7142" w:rsidP="0057429C">
            <w:pPr>
              <w:autoSpaceDE w:val="0"/>
              <w:autoSpaceDN w:val="0"/>
              <w:adjustRightInd w:val="0"/>
              <w:jc w:val="center"/>
              <w:rPr>
                <w:noProof/>
                <w:sz w:val="18"/>
                <w:szCs w:val="18"/>
              </w:rPr>
            </w:pPr>
          </w:p>
        </w:tc>
        <w:tc>
          <w:tcPr>
            <w:tcW w:w="993" w:type="dxa"/>
          </w:tcPr>
          <w:p w14:paraId="5868231B" w14:textId="6B6039E9" w:rsidR="00AD7142" w:rsidRPr="00AD7142" w:rsidRDefault="00AD7142" w:rsidP="0057429C">
            <w:pPr>
              <w:autoSpaceDE w:val="0"/>
              <w:autoSpaceDN w:val="0"/>
              <w:adjustRightInd w:val="0"/>
              <w:jc w:val="center"/>
              <w:rPr>
                <w:noProof/>
                <w:sz w:val="16"/>
                <w:szCs w:val="16"/>
              </w:rPr>
            </w:pPr>
          </w:p>
        </w:tc>
        <w:tc>
          <w:tcPr>
            <w:tcW w:w="2033" w:type="dxa"/>
            <w:gridSpan w:val="2"/>
          </w:tcPr>
          <w:p w14:paraId="2E17AB7C" w14:textId="200801F8"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5D1A845E" w14:textId="77777777" w:rsidR="00AD7142" w:rsidRPr="000A043E" w:rsidRDefault="00AD7142" w:rsidP="0057429C">
            <w:pPr>
              <w:autoSpaceDE w:val="0"/>
              <w:autoSpaceDN w:val="0"/>
              <w:adjustRightInd w:val="0"/>
              <w:jc w:val="center"/>
              <w:rPr>
                <w:noProof/>
                <w:lang w:val="en-US"/>
              </w:rPr>
            </w:pPr>
          </w:p>
        </w:tc>
        <w:tc>
          <w:tcPr>
            <w:tcW w:w="1227" w:type="dxa"/>
          </w:tcPr>
          <w:p w14:paraId="5D54FF8F" w14:textId="77777777" w:rsidR="00AD7142" w:rsidRPr="000A043E" w:rsidRDefault="00AD7142" w:rsidP="0057429C">
            <w:pPr>
              <w:autoSpaceDE w:val="0"/>
              <w:autoSpaceDN w:val="0"/>
              <w:adjustRightInd w:val="0"/>
              <w:jc w:val="center"/>
              <w:rPr>
                <w:noProof/>
                <w:lang w:val="en-US"/>
              </w:rPr>
            </w:pPr>
          </w:p>
        </w:tc>
        <w:tc>
          <w:tcPr>
            <w:tcW w:w="1842" w:type="dxa"/>
          </w:tcPr>
          <w:p w14:paraId="20DD02FE" w14:textId="77777777" w:rsidR="00AD7142" w:rsidRPr="000A043E" w:rsidRDefault="00AD7142" w:rsidP="0057429C">
            <w:pPr>
              <w:autoSpaceDE w:val="0"/>
              <w:autoSpaceDN w:val="0"/>
              <w:adjustRightInd w:val="0"/>
              <w:jc w:val="center"/>
              <w:rPr>
                <w:noProof/>
                <w:lang w:val="en-US"/>
              </w:rPr>
            </w:pPr>
          </w:p>
        </w:tc>
        <w:tc>
          <w:tcPr>
            <w:tcW w:w="1418" w:type="dxa"/>
          </w:tcPr>
          <w:p w14:paraId="59C88F48" w14:textId="77777777" w:rsidR="00AD7142" w:rsidRPr="000A043E" w:rsidRDefault="00AD7142" w:rsidP="0057429C">
            <w:pPr>
              <w:autoSpaceDE w:val="0"/>
              <w:autoSpaceDN w:val="0"/>
              <w:adjustRightInd w:val="0"/>
              <w:jc w:val="center"/>
              <w:rPr>
                <w:noProof/>
                <w:lang w:val="en-US"/>
              </w:rPr>
            </w:pPr>
          </w:p>
        </w:tc>
        <w:tc>
          <w:tcPr>
            <w:tcW w:w="1559" w:type="dxa"/>
          </w:tcPr>
          <w:p w14:paraId="7E2DA228"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7B2D30A" w14:textId="77777777" w:rsidR="00AD7142" w:rsidRPr="000A043E" w:rsidRDefault="00AD7142" w:rsidP="0057429C">
            <w:pPr>
              <w:autoSpaceDE w:val="0"/>
              <w:autoSpaceDN w:val="0"/>
              <w:adjustRightInd w:val="0"/>
              <w:jc w:val="center"/>
              <w:rPr>
                <w:noProof/>
              </w:rPr>
            </w:pPr>
          </w:p>
        </w:tc>
        <w:tc>
          <w:tcPr>
            <w:tcW w:w="1275" w:type="dxa"/>
          </w:tcPr>
          <w:p w14:paraId="6256FFDF" w14:textId="77777777" w:rsidR="00AD7142" w:rsidRPr="000A043E" w:rsidRDefault="00AD7142" w:rsidP="0057429C">
            <w:pPr>
              <w:autoSpaceDE w:val="0"/>
              <w:autoSpaceDN w:val="0"/>
              <w:adjustRightInd w:val="0"/>
              <w:jc w:val="center"/>
              <w:rPr>
                <w:noProof/>
              </w:rPr>
            </w:pPr>
          </w:p>
        </w:tc>
      </w:tr>
      <w:tr w:rsidR="00AD7142" w:rsidRPr="00F123C3" w14:paraId="5E44C54D" w14:textId="77777777" w:rsidTr="00AD7142">
        <w:trPr>
          <w:trHeight w:val="288"/>
        </w:trPr>
        <w:tc>
          <w:tcPr>
            <w:tcW w:w="993" w:type="dxa"/>
          </w:tcPr>
          <w:p w14:paraId="48735FAE" w14:textId="77777777" w:rsidR="00AD7142" w:rsidRPr="00AD7142" w:rsidRDefault="00AD7142" w:rsidP="0057429C">
            <w:pPr>
              <w:autoSpaceDE w:val="0"/>
              <w:autoSpaceDN w:val="0"/>
              <w:adjustRightInd w:val="0"/>
              <w:jc w:val="center"/>
              <w:rPr>
                <w:noProof/>
                <w:sz w:val="18"/>
                <w:szCs w:val="18"/>
              </w:rPr>
            </w:pPr>
          </w:p>
        </w:tc>
        <w:tc>
          <w:tcPr>
            <w:tcW w:w="993" w:type="dxa"/>
          </w:tcPr>
          <w:p w14:paraId="0C90F1C2" w14:textId="75D6B1E4" w:rsidR="00AD7142" w:rsidRPr="00AD7142" w:rsidRDefault="00AD7142" w:rsidP="0057429C">
            <w:pPr>
              <w:autoSpaceDE w:val="0"/>
              <w:autoSpaceDN w:val="0"/>
              <w:adjustRightInd w:val="0"/>
              <w:jc w:val="center"/>
              <w:rPr>
                <w:noProof/>
                <w:sz w:val="16"/>
                <w:szCs w:val="16"/>
              </w:rPr>
            </w:pPr>
          </w:p>
        </w:tc>
        <w:tc>
          <w:tcPr>
            <w:tcW w:w="2033" w:type="dxa"/>
            <w:gridSpan w:val="2"/>
          </w:tcPr>
          <w:p w14:paraId="2F974458" w14:textId="086C0302"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5925A588" w14:textId="77777777" w:rsidR="00AD7142" w:rsidRPr="000A043E" w:rsidRDefault="00AD7142" w:rsidP="0057429C">
            <w:pPr>
              <w:autoSpaceDE w:val="0"/>
              <w:autoSpaceDN w:val="0"/>
              <w:adjustRightInd w:val="0"/>
              <w:jc w:val="center"/>
              <w:rPr>
                <w:noProof/>
                <w:lang w:val="en-US"/>
              </w:rPr>
            </w:pPr>
          </w:p>
        </w:tc>
        <w:tc>
          <w:tcPr>
            <w:tcW w:w="1227" w:type="dxa"/>
          </w:tcPr>
          <w:p w14:paraId="144C29C7" w14:textId="77777777" w:rsidR="00AD7142" w:rsidRPr="000A043E" w:rsidRDefault="00AD7142" w:rsidP="0057429C">
            <w:pPr>
              <w:autoSpaceDE w:val="0"/>
              <w:autoSpaceDN w:val="0"/>
              <w:adjustRightInd w:val="0"/>
              <w:jc w:val="center"/>
              <w:rPr>
                <w:noProof/>
                <w:lang w:val="en-US"/>
              </w:rPr>
            </w:pPr>
          </w:p>
        </w:tc>
        <w:tc>
          <w:tcPr>
            <w:tcW w:w="1842" w:type="dxa"/>
          </w:tcPr>
          <w:p w14:paraId="48EB62D3" w14:textId="77777777" w:rsidR="00AD7142" w:rsidRPr="000A043E" w:rsidRDefault="00AD7142" w:rsidP="0057429C">
            <w:pPr>
              <w:autoSpaceDE w:val="0"/>
              <w:autoSpaceDN w:val="0"/>
              <w:adjustRightInd w:val="0"/>
              <w:jc w:val="center"/>
              <w:rPr>
                <w:noProof/>
                <w:lang w:val="en-US"/>
              </w:rPr>
            </w:pPr>
          </w:p>
        </w:tc>
        <w:tc>
          <w:tcPr>
            <w:tcW w:w="1418" w:type="dxa"/>
          </w:tcPr>
          <w:p w14:paraId="093B26F3" w14:textId="77777777" w:rsidR="00AD7142" w:rsidRPr="000A043E" w:rsidRDefault="00AD7142" w:rsidP="0057429C">
            <w:pPr>
              <w:autoSpaceDE w:val="0"/>
              <w:autoSpaceDN w:val="0"/>
              <w:adjustRightInd w:val="0"/>
              <w:jc w:val="center"/>
              <w:rPr>
                <w:noProof/>
                <w:lang w:val="en-US"/>
              </w:rPr>
            </w:pPr>
          </w:p>
        </w:tc>
        <w:tc>
          <w:tcPr>
            <w:tcW w:w="1559" w:type="dxa"/>
          </w:tcPr>
          <w:p w14:paraId="3D51FA24"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CF603F5" w14:textId="77777777" w:rsidR="00AD7142" w:rsidRPr="000A043E" w:rsidRDefault="00AD7142" w:rsidP="0057429C">
            <w:pPr>
              <w:autoSpaceDE w:val="0"/>
              <w:autoSpaceDN w:val="0"/>
              <w:adjustRightInd w:val="0"/>
              <w:jc w:val="center"/>
              <w:rPr>
                <w:noProof/>
              </w:rPr>
            </w:pPr>
          </w:p>
        </w:tc>
        <w:tc>
          <w:tcPr>
            <w:tcW w:w="1275" w:type="dxa"/>
          </w:tcPr>
          <w:p w14:paraId="55028F6A" w14:textId="77777777" w:rsidR="00AD7142" w:rsidRPr="000A043E" w:rsidRDefault="00AD7142" w:rsidP="0057429C">
            <w:pPr>
              <w:autoSpaceDE w:val="0"/>
              <w:autoSpaceDN w:val="0"/>
              <w:adjustRightInd w:val="0"/>
              <w:jc w:val="center"/>
              <w:rPr>
                <w:noProof/>
              </w:rPr>
            </w:pPr>
          </w:p>
        </w:tc>
      </w:tr>
      <w:tr w:rsidR="00AD7142" w:rsidRPr="00F123C3" w14:paraId="52DD9024" w14:textId="77777777" w:rsidTr="00AD7142">
        <w:trPr>
          <w:trHeight w:val="288"/>
        </w:trPr>
        <w:tc>
          <w:tcPr>
            <w:tcW w:w="993" w:type="dxa"/>
          </w:tcPr>
          <w:p w14:paraId="2EAF44B1" w14:textId="77777777" w:rsidR="00AD7142" w:rsidRPr="00AD7142" w:rsidRDefault="00AD7142" w:rsidP="0057429C">
            <w:pPr>
              <w:autoSpaceDE w:val="0"/>
              <w:autoSpaceDN w:val="0"/>
              <w:adjustRightInd w:val="0"/>
              <w:jc w:val="center"/>
              <w:rPr>
                <w:noProof/>
                <w:sz w:val="18"/>
                <w:szCs w:val="18"/>
              </w:rPr>
            </w:pPr>
          </w:p>
        </w:tc>
        <w:tc>
          <w:tcPr>
            <w:tcW w:w="993" w:type="dxa"/>
          </w:tcPr>
          <w:p w14:paraId="0F51F51D" w14:textId="0D2A669D" w:rsidR="00AD7142" w:rsidRPr="00AD7142" w:rsidRDefault="00AD7142" w:rsidP="0057429C">
            <w:pPr>
              <w:autoSpaceDE w:val="0"/>
              <w:autoSpaceDN w:val="0"/>
              <w:adjustRightInd w:val="0"/>
              <w:jc w:val="center"/>
              <w:rPr>
                <w:noProof/>
                <w:sz w:val="16"/>
                <w:szCs w:val="16"/>
              </w:rPr>
            </w:pPr>
          </w:p>
        </w:tc>
        <w:tc>
          <w:tcPr>
            <w:tcW w:w="2033" w:type="dxa"/>
            <w:gridSpan w:val="2"/>
          </w:tcPr>
          <w:p w14:paraId="563520B7" w14:textId="35C54EA7"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4F34FBC0" w14:textId="77777777" w:rsidR="00AD7142" w:rsidRPr="000A043E" w:rsidRDefault="00AD7142" w:rsidP="0057429C">
            <w:pPr>
              <w:autoSpaceDE w:val="0"/>
              <w:autoSpaceDN w:val="0"/>
              <w:adjustRightInd w:val="0"/>
              <w:jc w:val="center"/>
              <w:rPr>
                <w:noProof/>
                <w:lang w:val="en-US"/>
              </w:rPr>
            </w:pPr>
          </w:p>
        </w:tc>
        <w:tc>
          <w:tcPr>
            <w:tcW w:w="1227" w:type="dxa"/>
          </w:tcPr>
          <w:p w14:paraId="3EAAC479" w14:textId="77777777" w:rsidR="00AD7142" w:rsidRPr="000A043E" w:rsidRDefault="00AD7142" w:rsidP="0057429C">
            <w:pPr>
              <w:autoSpaceDE w:val="0"/>
              <w:autoSpaceDN w:val="0"/>
              <w:adjustRightInd w:val="0"/>
              <w:jc w:val="center"/>
              <w:rPr>
                <w:noProof/>
                <w:lang w:val="en-US"/>
              </w:rPr>
            </w:pPr>
          </w:p>
        </w:tc>
        <w:tc>
          <w:tcPr>
            <w:tcW w:w="1842" w:type="dxa"/>
          </w:tcPr>
          <w:p w14:paraId="384039FD" w14:textId="77777777" w:rsidR="00AD7142" w:rsidRPr="000A043E" w:rsidRDefault="00AD7142" w:rsidP="0057429C">
            <w:pPr>
              <w:autoSpaceDE w:val="0"/>
              <w:autoSpaceDN w:val="0"/>
              <w:adjustRightInd w:val="0"/>
              <w:jc w:val="center"/>
              <w:rPr>
                <w:noProof/>
                <w:lang w:val="en-US"/>
              </w:rPr>
            </w:pPr>
          </w:p>
        </w:tc>
        <w:tc>
          <w:tcPr>
            <w:tcW w:w="1418" w:type="dxa"/>
          </w:tcPr>
          <w:p w14:paraId="12FD6532" w14:textId="77777777" w:rsidR="00AD7142" w:rsidRPr="000A043E" w:rsidRDefault="00AD7142" w:rsidP="0057429C">
            <w:pPr>
              <w:autoSpaceDE w:val="0"/>
              <w:autoSpaceDN w:val="0"/>
              <w:adjustRightInd w:val="0"/>
              <w:jc w:val="center"/>
              <w:rPr>
                <w:noProof/>
                <w:lang w:val="en-US"/>
              </w:rPr>
            </w:pPr>
          </w:p>
        </w:tc>
        <w:tc>
          <w:tcPr>
            <w:tcW w:w="1559" w:type="dxa"/>
          </w:tcPr>
          <w:p w14:paraId="1E1FF12E"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A742629" w14:textId="77777777" w:rsidR="00AD7142" w:rsidRPr="000A043E" w:rsidRDefault="00AD7142" w:rsidP="0057429C">
            <w:pPr>
              <w:autoSpaceDE w:val="0"/>
              <w:autoSpaceDN w:val="0"/>
              <w:adjustRightInd w:val="0"/>
              <w:jc w:val="center"/>
              <w:rPr>
                <w:noProof/>
              </w:rPr>
            </w:pPr>
          </w:p>
        </w:tc>
        <w:tc>
          <w:tcPr>
            <w:tcW w:w="1275" w:type="dxa"/>
          </w:tcPr>
          <w:p w14:paraId="64E8D26D" w14:textId="77777777" w:rsidR="00AD7142" w:rsidRPr="000A043E" w:rsidRDefault="00AD7142" w:rsidP="0057429C">
            <w:pPr>
              <w:autoSpaceDE w:val="0"/>
              <w:autoSpaceDN w:val="0"/>
              <w:adjustRightInd w:val="0"/>
              <w:jc w:val="center"/>
              <w:rPr>
                <w:noProof/>
              </w:rPr>
            </w:pPr>
          </w:p>
        </w:tc>
      </w:tr>
      <w:tr w:rsidR="00AD7142" w:rsidRPr="00F123C3" w14:paraId="2405C2A3" w14:textId="77777777" w:rsidTr="00AD7142">
        <w:trPr>
          <w:trHeight w:val="288"/>
        </w:trPr>
        <w:tc>
          <w:tcPr>
            <w:tcW w:w="993" w:type="dxa"/>
          </w:tcPr>
          <w:p w14:paraId="16B31A4F" w14:textId="77777777" w:rsidR="00AD7142" w:rsidRPr="00AD7142" w:rsidRDefault="00AD7142" w:rsidP="0057429C">
            <w:pPr>
              <w:autoSpaceDE w:val="0"/>
              <w:autoSpaceDN w:val="0"/>
              <w:adjustRightInd w:val="0"/>
              <w:jc w:val="center"/>
              <w:rPr>
                <w:noProof/>
                <w:sz w:val="18"/>
                <w:szCs w:val="18"/>
              </w:rPr>
            </w:pPr>
          </w:p>
        </w:tc>
        <w:tc>
          <w:tcPr>
            <w:tcW w:w="993" w:type="dxa"/>
          </w:tcPr>
          <w:p w14:paraId="18EF882D" w14:textId="14EB01DC" w:rsidR="00AD7142" w:rsidRPr="00AD7142" w:rsidRDefault="00AD7142" w:rsidP="0057429C">
            <w:pPr>
              <w:autoSpaceDE w:val="0"/>
              <w:autoSpaceDN w:val="0"/>
              <w:adjustRightInd w:val="0"/>
              <w:jc w:val="center"/>
              <w:rPr>
                <w:noProof/>
                <w:sz w:val="16"/>
                <w:szCs w:val="16"/>
              </w:rPr>
            </w:pPr>
          </w:p>
        </w:tc>
        <w:tc>
          <w:tcPr>
            <w:tcW w:w="2033" w:type="dxa"/>
            <w:gridSpan w:val="2"/>
          </w:tcPr>
          <w:p w14:paraId="3847EAAF" w14:textId="2C216536"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3A03083A" w14:textId="77777777" w:rsidR="00AD7142" w:rsidRPr="000A043E" w:rsidRDefault="00AD7142" w:rsidP="0057429C">
            <w:pPr>
              <w:autoSpaceDE w:val="0"/>
              <w:autoSpaceDN w:val="0"/>
              <w:adjustRightInd w:val="0"/>
              <w:jc w:val="center"/>
              <w:rPr>
                <w:noProof/>
                <w:lang w:val="en-US"/>
              </w:rPr>
            </w:pPr>
          </w:p>
        </w:tc>
        <w:tc>
          <w:tcPr>
            <w:tcW w:w="1227" w:type="dxa"/>
          </w:tcPr>
          <w:p w14:paraId="215F6BF1" w14:textId="77777777" w:rsidR="00AD7142" w:rsidRPr="000A043E" w:rsidRDefault="00AD7142" w:rsidP="0057429C">
            <w:pPr>
              <w:autoSpaceDE w:val="0"/>
              <w:autoSpaceDN w:val="0"/>
              <w:adjustRightInd w:val="0"/>
              <w:jc w:val="center"/>
              <w:rPr>
                <w:noProof/>
                <w:lang w:val="en-US"/>
              </w:rPr>
            </w:pPr>
          </w:p>
        </w:tc>
        <w:tc>
          <w:tcPr>
            <w:tcW w:w="1842" w:type="dxa"/>
          </w:tcPr>
          <w:p w14:paraId="64BCD257" w14:textId="77777777" w:rsidR="00AD7142" w:rsidRPr="000A043E" w:rsidRDefault="00AD7142" w:rsidP="0057429C">
            <w:pPr>
              <w:autoSpaceDE w:val="0"/>
              <w:autoSpaceDN w:val="0"/>
              <w:adjustRightInd w:val="0"/>
              <w:jc w:val="center"/>
              <w:rPr>
                <w:noProof/>
                <w:lang w:val="en-US"/>
              </w:rPr>
            </w:pPr>
          </w:p>
        </w:tc>
        <w:tc>
          <w:tcPr>
            <w:tcW w:w="1418" w:type="dxa"/>
          </w:tcPr>
          <w:p w14:paraId="3ADE52FC" w14:textId="77777777" w:rsidR="00AD7142" w:rsidRPr="000A043E" w:rsidRDefault="00AD7142" w:rsidP="0057429C">
            <w:pPr>
              <w:autoSpaceDE w:val="0"/>
              <w:autoSpaceDN w:val="0"/>
              <w:adjustRightInd w:val="0"/>
              <w:jc w:val="center"/>
              <w:rPr>
                <w:noProof/>
                <w:lang w:val="en-US"/>
              </w:rPr>
            </w:pPr>
          </w:p>
        </w:tc>
        <w:tc>
          <w:tcPr>
            <w:tcW w:w="1559" w:type="dxa"/>
          </w:tcPr>
          <w:p w14:paraId="7E225F4A"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7AEA09C" w14:textId="77777777" w:rsidR="00AD7142" w:rsidRPr="000A043E" w:rsidRDefault="00AD7142" w:rsidP="0057429C">
            <w:pPr>
              <w:autoSpaceDE w:val="0"/>
              <w:autoSpaceDN w:val="0"/>
              <w:adjustRightInd w:val="0"/>
              <w:jc w:val="center"/>
              <w:rPr>
                <w:noProof/>
              </w:rPr>
            </w:pPr>
          </w:p>
        </w:tc>
        <w:tc>
          <w:tcPr>
            <w:tcW w:w="1275" w:type="dxa"/>
          </w:tcPr>
          <w:p w14:paraId="51542469" w14:textId="77777777" w:rsidR="00AD7142" w:rsidRPr="000A043E" w:rsidRDefault="00AD7142" w:rsidP="0057429C">
            <w:pPr>
              <w:autoSpaceDE w:val="0"/>
              <w:autoSpaceDN w:val="0"/>
              <w:adjustRightInd w:val="0"/>
              <w:jc w:val="center"/>
              <w:rPr>
                <w:noProof/>
              </w:rPr>
            </w:pPr>
          </w:p>
        </w:tc>
      </w:tr>
      <w:tr w:rsidR="00AD7142" w:rsidRPr="00F123C3" w14:paraId="75ED9A37" w14:textId="77777777" w:rsidTr="00AD7142">
        <w:trPr>
          <w:trHeight w:val="288"/>
        </w:trPr>
        <w:tc>
          <w:tcPr>
            <w:tcW w:w="993" w:type="dxa"/>
          </w:tcPr>
          <w:p w14:paraId="0B704ED5" w14:textId="77777777" w:rsidR="00AD7142" w:rsidRPr="00AD7142" w:rsidRDefault="00AD7142" w:rsidP="0057429C">
            <w:pPr>
              <w:autoSpaceDE w:val="0"/>
              <w:autoSpaceDN w:val="0"/>
              <w:adjustRightInd w:val="0"/>
              <w:jc w:val="center"/>
              <w:rPr>
                <w:noProof/>
                <w:sz w:val="18"/>
                <w:szCs w:val="18"/>
              </w:rPr>
            </w:pPr>
          </w:p>
        </w:tc>
        <w:tc>
          <w:tcPr>
            <w:tcW w:w="993" w:type="dxa"/>
          </w:tcPr>
          <w:p w14:paraId="0C08AFAD" w14:textId="700503D1" w:rsidR="00AD7142" w:rsidRPr="00AD7142" w:rsidRDefault="00AD7142" w:rsidP="0057429C">
            <w:pPr>
              <w:autoSpaceDE w:val="0"/>
              <w:autoSpaceDN w:val="0"/>
              <w:adjustRightInd w:val="0"/>
              <w:jc w:val="center"/>
              <w:rPr>
                <w:noProof/>
                <w:sz w:val="16"/>
                <w:szCs w:val="16"/>
              </w:rPr>
            </w:pPr>
          </w:p>
        </w:tc>
        <w:tc>
          <w:tcPr>
            <w:tcW w:w="2033" w:type="dxa"/>
            <w:gridSpan w:val="2"/>
          </w:tcPr>
          <w:p w14:paraId="444825C3" w14:textId="71E0633D"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сафирног</w:t>
            </w:r>
            <w:r w:rsidRPr="000A043E">
              <w:rPr>
                <w:color w:val="000000"/>
                <w:lang w:val="en-US"/>
              </w:rPr>
              <w:t xml:space="preserve"> </w:t>
            </w:r>
            <w:r>
              <w:rPr>
                <w:color w:val="000000"/>
                <w:lang w:val="en-US"/>
              </w:rPr>
              <w:t>стакла</w:t>
            </w:r>
            <w:r w:rsidRPr="000A043E">
              <w:rPr>
                <w:color w:val="000000"/>
                <w:lang w:val="en-US"/>
              </w:rPr>
              <w:t xml:space="preserve"> </w:t>
            </w:r>
            <w:r>
              <w:rPr>
                <w:color w:val="000000"/>
                <w:lang w:val="en-US"/>
              </w:rPr>
              <w:t>на</w:t>
            </w:r>
            <w:r w:rsidRPr="000A043E">
              <w:rPr>
                <w:color w:val="000000"/>
                <w:lang w:val="en-US"/>
              </w:rPr>
              <w:t xml:space="preserve"> </w:t>
            </w:r>
            <w:r>
              <w:rPr>
                <w:color w:val="000000"/>
                <w:lang w:val="en-US"/>
              </w:rPr>
              <w:t>дисталном</w:t>
            </w:r>
            <w:r w:rsidRPr="000A043E">
              <w:rPr>
                <w:color w:val="000000"/>
                <w:lang w:val="en-US"/>
              </w:rPr>
              <w:t xml:space="preserve"> </w:t>
            </w:r>
            <w:r>
              <w:rPr>
                <w:color w:val="000000"/>
                <w:lang w:val="en-US"/>
              </w:rPr>
              <w:t>врху</w:t>
            </w:r>
            <w:r w:rsidRPr="000A043E">
              <w:rPr>
                <w:color w:val="000000"/>
                <w:lang w:val="en-US"/>
              </w:rPr>
              <w:t xml:space="preserve"> </w:t>
            </w:r>
            <w:r>
              <w:rPr>
                <w:color w:val="000000"/>
                <w:lang w:val="en-US"/>
              </w:rPr>
              <w:t>оптике</w:t>
            </w:r>
          </w:p>
        </w:tc>
        <w:tc>
          <w:tcPr>
            <w:tcW w:w="1134" w:type="dxa"/>
            <w:gridSpan w:val="2"/>
          </w:tcPr>
          <w:p w14:paraId="1EDD803C" w14:textId="77777777" w:rsidR="00AD7142" w:rsidRPr="000A043E" w:rsidRDefault="00AD7142" w:rsidP="0057429C">
            <w:pPr>
              <w:autoSpaceDE w:val="0"/>
              <w:autoSpaceDN w:val="0"/>
              <w:adjustRightInd w:val="0"/>
              <w:jc w:val="center"/>
              <w:rPr>
                <w:noProof/>
                <w:lang w:val="en-US"/>
              </w:rPr>
            </w:pPr>
          </w:p>
        </w:tc>
        <w:tc>
          <w:tcPr>
            <w:tcW w:w="1227" w:type="dxa"/>
          </w:tcPr>
          <w:p w14:paraId="328D41D5" w14:textId="77777777" w:rsidR="00AD7142" w:rsidRPr="000A043E" w:rsidRDefault="00AD7142" w:rsidP="0057429C">
            <w:pPr>
              <w:autoSpaceDE w:val="0"/>
              <w:autoSpaceDN w:val="0"/>
              <w:adjustRightInd w:val="0"/>
              <w:jc w:val="center"/>
              <w:rPr>
                <w:noProof/>
                <w:lang w:val="en-US"/>
              </w:rPr>
            </w:pPr>
          </w:p>
        </w:tc>
        <w:tc>
          <w:tcPr>
            <w:tcW w:w="1842" w:type="dxa"/>
          </w:tcPr>
          <w:p w14:paraId="70235F85" w14:textId="77777777" w:rsidR="00AD7142" w:rsidRPr="000A043E" w:rsidRDefault="00AD7142" w:rsidP="0057429C">
            <w:pPr>
              <w:autoSpaceDE w:val="0"/>
              <w:autoSpaceDN w:val="0"/>
              <w:adjustRightInd w:val="0"/>
              <w:jc w:val="center"/>
              <w:rPr>
                <w:noProof/>
                <w:lang w:val="en-US"/>
              </w:rPr>
            </w:pPr>
          </w:p>
        </w:tc>
        <w:tc>
          <w:tcPr>
            <w:tcW w:w="1418" w:type="dxa"/>
          </w:tcPr>
          <w:p w14:paraId="181454AD" w14:textId="77777777" w:rsidR="00AD7142" w:rsidRPr="000A043E" w:rsidRDefault="00AD7142" w:rsidP="0057429C">
            <w:pPr>
              <w:autoSpaceDE w:val="0"/>
              <w:autoSpaceDN w:val="0"/>
              <w:adjustRightInd w:val="0"/>
              <w:jc w:val="center"/>
              <w:rPr>
                <w:noProof/>
                <w:lang w:val="en-US"/>
              </w:rPr>
            </w:pPr>
          </w:p>
        </w:tc>
        <w:tc>
          <w:tcPr>
            <w:tcW w:w="1559" w:type="dxa"/>
          </w:tcPr>
          <w:p w14:paraId="5F011EC7"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9069F65" w14:textId="77777777" w:rsidR="00AD7142" w:rsidRPr="000A043E" w:rsidRDefault="00AD7142" w:rsidP="0057429C">
            <w:pPr>
              <w:autoSpaceDE w:val="0"/>
              <w:autoSpaceDN w:val="0"/>
              <w:adjustRightInd w:val="0"/>
              <w:jc w:val="center"/>
              <w:rPr>
                <w:noProof/>
              </w:rPr>
            </w:pPr>
          </w:p>
        </w:tc>
        <w:tc>
          <w:tcPr>
            <w:tcW w:w="1275" w:type="dxa"/>
          </w:tcPr>
          <w:p w14:paraId="1E1DBD23" w14:textId="77777777" w:rsidR="00AD7142" w:rsidRPr="000A043E" w:rsidRDefault="00AD7142" w:rsidP="0057429C">
            <w:pPr>
              <w:autoSpaceDE w:val="0"/>
              <w:autoSpaceDN w:val="0"/>
              <w:adjustRightInd w:val="0"/>
              <w:jc w:val="center"/>
              <w:rPr>
                <w:noProof/>
              </w:rPr>
            </w:pPr>
          </w:p>
        </w:tc>
      </w:tr>
      <w:tr w:rsidR="00AD7142" w:rsidRPr="00F123C3" w14:paraId="0C40D5A8" w14:textId="77777777" w:rsidTr="00AD7142">
        <w:trPr>
          <w:trHeight w:val="288"/>
        </w:trPr>
        <w:tc>
          <w:tcPr>
            <w:tcW w:w="993" w:type="dxa"/>
          </w:tcPr>
          <w:p w14:paraId="30C8452A" w14:textId="77777777" w:rsidR="00AD7142" w:rsidRPr="00AD7142" w:rsidRDefault="00AD7142" w:rsidP="0057429C">
            <w:pPr>
              <w:autoSpaceDE w:val="0"/>
              <w:autoSpaceDN w:val="0"/>
              <w:adjustRightInd w:val="0"/>
              <w:jc w:val="center"/>
              <w:rPr>
                <w:noProof/>
                <w:sz w:val="18"/>
                <w:szCs w:val="18"/>
              </w:rPr>
            </w:pPr>
          </w:p>
        </w:tc>
        <w:tc>
          <w:tcPr>
            <w:tcW w:w="993" w:type="dxa"/>
          </w:tcPr>
          <w:p w14:paraId="37421A28" w14:textId="6E8CF60D" w:rsidR="00AD7142" w:rsidRPr="00AD7142" w:rsidRDefault="00AD7142" w:rsidP="0057429C">
            <w:pPr>
              <w:autoSpaceDE w:val="0"/>
              <w:autoSpaceDN w:val="0"/>
              <w:adjustRightInd w:val="0"/>
              <w:jc w:val="center"/>
              <w:rPr>
                <w:noProof/>
                <w:sz w:val="16"/>
                <w:szCs w:val="16"/>
              </w:rPr>
            </w:pPr>
          </w:p>
        </w:tc>
        <w:tc>
          <w:tcPr>
            <w:tcW w:w="2033" w:type="dxa"/>
            <w:gridSpan w:val="2"/>
          </w:tcPr>
          <w:p w14:paraId="7DF232D7" w14:textId="511ABA7A"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мехализма</w:t>
            </w:r>
          </w:p>
        </w:tc>
        <w:tc>
          <w:tcPr>
            <w:tcW w:w="1134" w:type="dxa"/>
            <w:gridSpan w:val="2"/>
          </w:tcPr>
          <w:p w14:paraId="4F9558CB" w14:textId="77777777" w:rsidR="00AD7142" w:rsidRPr="000A043E" w:rsidRDefault="00AD7142" w:rsidP="0057429C">
            <w:pPr>
              <w:autoSpaceDE w:val="0"/>
              <w:autoSpaceDN w:val="0"/>
              <w:adjustRightInd w:val="0"/>
              <w:jc w:val="center"/>
              <w:rPr>
                <w:noProof/>
                <w:lang w:val="en-US"/>
              </w:rPr>
            </w:pPr>
          </w:p>
        </w:tc>
        <w:tc>
          <w:tcPr>
            <w:tcW w:w="1227" w:type="dxa"/>
          </w:tcPr>
          <w:p w14:paraId="2F7C32CC" w14:textId="77777777" w:rsidR="00AD7142" w:rsidRPr="000A043E" w:rsidRDefault="00AD7142" w:rsidP="0057429C">
            <w:pPr>
              <w:autoSpaceDE w:val="0"/>
              <w:autoSpaceDN w:val="0"/>
              <w:adjustRightInd w:val="0"/>
              <w:jc w:val="center"/>
              <w:rPr>
                <w:noProof/>
                <w:lang w:val="en-US"/>
              </w:rPr>
            </w:pPr>
          </w:p>
        </w:tc>
        <w:tc>
          <w:tcPr>
            <w:tcW w:w="1842" w:type="dxa"/>
          </w:tcPr>
          <w:p w14:paraId="4AB587C9" w14:textId="77777777" w:rsidR="00AD7142" w:rsidRPr="000A043E" w:rsidRDefault="00AD7142" w:rsidP="0057429C">
            <w:pPr>
              <w:autoSpaceDE w:val="0"/>
              <w:autoSpaceDN w:val="0"/>
              <w:adjustRightInd w:val="0"/>
              <w:jc w:val="center"/>
              <w:rPr>
                <w:noProof/>
                <w:lang w:val="en-US"/>
              </w:rPr>
            </w:pPr>
          </w:p>
        </w:tc>
        <w:tc>
          <w:tcPr>
            <w:tcW w:w="1418" w:type="dxa"/>
          </w:tcPr>
          <w:p w14:paraId="31271565" w14:textId="77777777" w:rsidR="00AD7142" w:rsidRPr="000A043E" w:rsidRDefault="00AD7142" w:rsidP="0057429C">
            <w:pPr>
              <w:autoSpaceDE w:val="0"/>
              <w:autoSpaceDN w:val="0"/>
              <w:adjustRightInd w:val="0"/>
              <w:jc w:val="center"/>
              <w:rPr>
                <w:noProof/>
                <w:lang w:val="en-US"/>
              </w:rPr>
            </w:pPr>
          </w:p>
        </w:tc>
        <w:tc>
          <w:tcPr>
            <w:tcW w:w="1559" w:type="dxa"/>
          </w:tcPr>
          <w:p w14:paraId="436C8255"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4D0CB06" w14:textId="77777777" w:rsidR="00AD7142" w:rsidRPr="000A043E" w:rsidRDefault="00AD7142" w:rsidP="0057429C">
            <w:pPr>
              <w:autoSpaceDE w:val="0"/>
              <w:autoSpaceDN w:val="0"/>
              <w:adjustRightInd w:val="0"/>
              <w:jc w:val="center"/>
              <w:rPr>
                <w:noProof/>
              </w:rPr>
            </w:pPr>
          </w:p>
        </w:tc>
        <w:tc>
          <w:tcPr>
            <w:tcW w:w="1275" w:type="dxa"/>
          </w:tcPr>
          <w:p w14:paraId="49097E58" w14:textId="77777777" w:rsidR="00AD7142" w:rsidRPr="000A043E" w:rsidRDefault="00AD7142" w:rsidP="0057429C">
            <w:pPr>
              <w:autoSpaceDE w:val="0"/>
              <w:autoSpaceDN w:val="0"/>
              <w:adjustRightInd w:val="0"/>
              <w:jc w:val="center"/>
              <w:rPr>
                <w:noProof/>
              </w:rPr>
            </w:pPr>
          </w:p>
        </w:tc>
      </w:tr>
      <w:tr w:rsidR="00AD7142" w:rsidRPr="00F123C3" w14:paraId="18D1BA5C" w14:textId="77777777" w:rsidTr="00AD7142">
        <w:trPr>
          <w:trHeight w:val="288"/>
        </w:trPr>
        <w:tc>
          <w:tcPr>
            <w:tcW w:w="993" w:type="dxa"/>
          </w:tcPr>
          <w:p w14:paraId="677F1F1F" w14:textId="77777777" w:rsidR="00AD7142" w:rsidRPr="00AD7142" w:rsidRDefault="00AD7142" w:rsidP="0057429C">
            <w:pPr>
              <w:autoSpaceDE w:val="0"/>
              <w:autoSpaceDN w:val="0"/>
              <w:adjustRightInd w:val="0"/>
              <w:jc w:val="center"/>
              <w:rPr>
                <w:noProof/>
                <w:sz w:val="18"/>
                <w:szCs w:val="18"/>
              </w:rPr>
            </w:pPr>
          </w:p>
        </w:tc>
        <w:tc>
          <w:tcPr>
            <w:tcW w:w="993" w:type="dxa"/>
          </w:tcPr>
          <w:p w14:paraId="2E513FC9" w14:textId="0E121A14" w:rsidR="00AD7142" w:rsidRPr="00AD7142" w:rsidRDefault="00AD7142" w:rsidP="0057429C">
            <w:pPr>
              <w:autoSpaceDE w:val="0"/>
              <w:autoSpaceDN w:val="0"/>
              <w:adjustRightInd w:val="0"/>
              <w:jc w:val="center"/>
              <w:rPr>
                <w:noProof/>
                <w:sz w:val="16"/>
                <w:szCs w:val="16"/>
              </w:rPr>
            </w:pPr>
          </w:p>
        </w:tc>
        <w:tc>
          <w:tcPr>
            <w:tcW w:w="2033" w:type="dxa"/>
            <w:gridSpan w:val="2"/>
          </w:tcPr>
          <w:p w14:paraId="7E08CCDF" w14:textId="26EB7CC3" w:rsidR="00AD7142" w:rsidRPr="000A043E" w:rsidRDefault="00AD7142" w:rsidP="0057429C">
            <w:pPr>
              <w:autoSpaceDE w:val="0"/>
              <w:autoSpaceDN w:val="0"/>
              <w:adjustRightInd w:val="0"/>
              <w:rPr>
                <w:noProof/>
                <w:lang w:val="en-US"/>
              </w:rPr>
            </w:pPr>
            <w:r>
              <w:rPr>
                <w:color w:val="000000"/>
                <w:lang w:val="en-US"/>
              </w:rPr>
              <w:t>Провера</w:t>
            </w:r>
            <w:r w:rsidRPr="000A043E">
              <w:rPr>
                <w:color w:val="000000"/>
                <w:lang w:val="en-US"/>
              </w:rPr>
              <w:t xml:space="preserve"> </w:t>
            </w:r>
            <w:r>
              <w:rPr>
                <w:color w:val="000000"/>
                <w:lang w:val="en-US"/>
              </w:rPr>
              <w:t>исправности</w:t>
            </w:r>
            <w:r w:rsidRPr="000A043E">
              <w:rPr>
                <w:color w:val="000000"/>
                <w:lang w:val="en-US"/>
              </w:rPr>
              <w:t xml:space="preserve"> </w:t>
            </w:r>
            <w:r>
              <w:rPr>
                <w:color w:val="000000"/>
                <w:lang w:val="en-US"/>
              </w:rPr>
              <w:t>мерењем</w:t>
            </w:r>
            <w:r w:rsidRPr="000A043E">
              <w:rPr>
                <w:color w:val="000000"/>
                <w:lang w:val="en-US"/>
              </w:rPr>
              <w:t xml:space="preserve"> </w:t>
            </w:r>
            <w:r>
              <w:rPr>
                <w:color w:val="000000"/>
                <w:lang w:val="en-US"/>
              </w:rPr>
              <w:t>притиска</w:t>
            </w:r>
          </w:p>
        </w:tc>
        <w:tc>
          <w:tcPr>
            <w:tcW w:w="1134" w:type="dxa"/>
            <w:gridSpan w:val="2"/>
          </w:tcPr>
          <w:p w14:paraId="32A87276" w14:textId="77777777" w:rsidR="00AD7142" w:rsidRPr="000A043E" w:rsidRDefault="00AD7142" w:rsidP="0057429C">
            <w:pPr>
              <w:autoSpaceDE w:val="0"/>
              <w:autoSpaceDN w:val="0"/>
              <w:adjustRightInd w:val="0"/>
              <w:jc w:val="center"/>
              <w:rPr>
                <w:noProof/>
                <w:lang w:val="en-US"/>
              </w:rPr>
            </w:pPr>
          </w:p>
        </w:tc>
        <w:tc>
          <w:tcPr>
            <w:tcW w:w="1227" w:type="dxa"/>
          </w:tcPr>
          <w:p w14:paraId="033BDE7B" w14:textId="77777777" w:rsidR="00AD7142" w:rsidRPr="000A043E" w:rsidRDefault="00AD7142" w:rsidP="0057429C">
            <w:pPr>
              <w:autoSpaceDE w:val="0"/>
              <w:autoSpaceDN w:val="0"/>
              <w:adjustRightInd w:val="0"/>
              <w:jc w:val="center"/>
              <w:rPr>
                <w:noProof/>
                <w:lang w:val="en-US"/>
              </w:rPr>
            </w:pPr>
          </w:p>
        </w:tc>
        <w:tc>
          <w:tcPr>
            <w:tcW w:w="1842" w:type="dxa"/>
          </w:tcPr>
          <w:p w14:paraId="2AD2BE58" w14:textId="77777777" w:rsidR="00AD7142" w:rsidRPr="000A043E" w:rsidRDefault="00AD7142" w:rsidP="0057429C">
            <w:pPr>
              <w:autoSpaceDE w:val="0"/>
              <w:autoSpaceDN w:val="0"/>
              <w:adjustRightInd w:val="0"/>
              <w:jc w:val="center"/>
              <w:rPr>
                <w:noProof/>
                <w:lang w:val="en-US"/>
              </w:rPr>
            </w:pPr>
          </w:p>
        </w:tc>
        <w:tc>
          <w:tcPr>
            <w:tcW w:w="1418" w:type="dxa"/>
          </w:tcPr>
          <w:p w14:paraId="71DD0F82" w14:textId="77777777" w:rsidR="00AD7142" w:rsidRPr="000A043E" w:rsidRDefault="00AD7142" w:rsidP="0057429C">
            <w:pPr>
              <w:autoSpaceDE w:val="0"/>
              <w:autoSpaceDN w:val="0"/>
              <w:adjustRightInd w:val="0"/>
              <w:jc w:val="center"/>
              <w:rPr>
                <w:noProof/>
                <w:lang w:val="en-US"/>
              </w:rPr>
            </w:pPr>
          </w:p>
        </w:tc>
        <w:tc>
          <w:tcPr>
            <w:tcW w:w="1559" w:type="dxa"/>
          </w:tcPr>
          <w:p w14:paraId="48A8E164"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1DB9A37" w14:textId="77777777" w:rsidR="00AD7142" w:rsidRPr="000A043E" w:rsidRDefault="00AD7142" w:rsidP="0057429C">
            <w:pPr>
              <w:autoSpaceDE w:val="0"/>
              <w:autoSpaceDN w:val="0"/>
              <w:adjustRightInd w:val="0"/>
              <w:jc w:val="center"/>
              <w:rPr>
                <w:noProof/>
              </w:rPr>
            </w:pPr>
          </w:p>
        </w:tc>
        <w:tc>
          <w:tcPr>
            <w:tcW w:w="1275" w:type="dxa"/>
          </w:tcPr>
          <w:p w14:paraId="30B7DE23" w14:textId="77777777" w:rsidR="00AD7142" w:rsidRPr="000A043E" w:rsidRDefault="00AD7142" w:rsidP="0057429C">
            <w:pPr>
              <w:autoSpaceDE w:val="0"/>
              <w:autoSpaceDN w:val="0"/>
              <w:adjustRightInd w:val="0"/>
              <w:jc w:val="center"/>
              <w:rPr>
                <w:noProof/>
              </w:rPr>
            </w:pPr>
          </w:p>
        </w:tc>
      </w:tr>
      <w:tr w:rsidR="00AD7142" w:rsidRPr="00F123C3" w14:paraId="359FC4BC" w14:textId="77777777" w:rsidTr="00AD7142">
        <w:trPr>
          <w:trHeight w:val="288"/>
        </w:trPr>
        <w:tc>
          <w:tcPr>
            <w:tcW w:w="993" w:type="dxa"/>
          </w:tcPr>
          <w:p w14:paraId="47E9A641" w14:textId="77777777" w:rsidR="00AD7142" w:rsidRPr="00AD7142" w:rsidRDefault="00AD7142" w:rsidP="0057429C">
            <w:pPr>
              <w:autoSpaceDE w:val="0"/>
              <w:autoSpaceDN w:val="0"/>
              <w:adjustRightInd w:val="0"/>
              <w:jc w:val="center"/>
              <w:rPr>
                <w:noProof/>
                <w:sz w:val="18"/>
                <w:szCs w:val="18"/>
              </w:rPr>
            </w:pPr>
          </w:p>
        </w:tc>
        <w:tc>
          <w:tcPr>
            <w:tcW w:w="993" w:type="dxa"/>
          </w:tcPr>
          <w:p w14:paraId="40E72680" w14:textId="12D9C866" w:rsidR="00AD7142" w:rsidRPr="00AD7142" w:rsidRDefault="00AD7142" w:rsidP="0057429C">
            <w:pPr>
              <w:autoSpaceDE w:val="0"/>
              <w:autoSpaceDN w:val="0"/>
              <w:adjustRightInd w:val="0"/>
              <w:jc w:val="center"/>
              <w:rPr>
                <w:noProof/>
                <w:sz w:val="16"/>
                <w:szCs w:val="16"/>
              </w:rPr>
            </w:pPr>
          </w:p>
        </w:tc>
        <w:tc>
          <w:tcPr>
            <w:tcW w:w="2033" w:type="dxa"/>
            <w:gridSpan w:val="2"/>
          </w:tcPr>
          <w:p w14:paraId="7EBCD67C" w14:textId="34230B78" w:rsidR="00AD7142" w:rsidRPr="000A043E" w:rsidRDefault="00AD7142" w:rsidP="0057429C">
            <w:pPr>
              <w:autoSpaceDE w:val="0"/>
              <w:autoSpaceDN w:val="0"/>
              <w:adjustRightInd w:val="0"/>
              <w:rPr>
                <w:noProof/>
                <w:lang w:val="en-US"/>
              </w:rPr>
            </w:pPr>
            <w:r>
              <w:rPr>
                <w:color w:val="000000"/>
                <w:lang w:val="en-US"/>
              </w:rPr>
              <w:t>Провера</w:t>
            </w:r>
            <w:r w:rsidRPr="000A043E">
              <w:rPr>
                <w:color w:val="000000"/>
                <w:lang w:val="en-US"/>
              </w:rPr>
              <w:t xml:space="preserve"> </w:t>
            </w:r>
            <w:r>
              <w:rPr>
                <w:color w:val="000000"/>
                <w:lang w:val="en-US"/>
              </w:rPr>
              <w:t>управљачких</w:t>
            </w:r>
            <w:r w:rsidRPr="000A043E">
              <w:rPr>
                <w:color w:val="000000"/>
                <w:lang w:val="en-US"/>
              </w:rPr>
              <w:t xml:space="preserve"> </w:t>
            </w:r>
            <w:r>
              <w:rPr>
                <w:color w:val="000000"/>
                <w:lang w:val="en-US"/>
              </w:rPr>
              <w:t>команди</w:t>
            </w:r>
          </w:p>
        </w:tc>
        <w:tc>
          <w:tcPr>
            <w:tcW w:w="1134" w:type="dxa"/>
            <w:gridSpan w:val="2"/>
          </w:tcPr>
          <w:p w14:paraId="2D7D5905" w14:textId="77777777" w:rsidR="00AD7142" w:rsidRPr="000A043E" w:rsidRDefault="00AD7142" w:rsidP="0057429C">
            <w:pPr>
              <w:autoSpaceDE w:val="0"/>
              <w:autoSpaceDN w:val="0"/>
              <w:adjustRightInd w:val="0"/>
              <w:jc w:val="center"/>
              <w:rPr>
                <w:noProof/>
                <w:lang w:val="en-US"/>
              </w:rPr>
            </w:pPr>
          </w:p>
        </w:tc>
        <w:tc>
          <w:tcPr>
            <w:tcW w:w="1227" w:type="dxa"/>
          </w:tcPr>
          <w:p w14:paraId="3CCCE5F7" w14:textId="77777777" w:rsidR="00AD7142" w:rsidRPr="000A043E" w:rsidRDefault="00AD7142" w:rsidP="0057429C">
            <w:pPr>
              <w:autoSpaceDE w:val="0"/>
              <w:autoSpaceDN w:val="0"/>
              <w:adjustRightInd w:val="0"/>
              <w:jc w:val="center"/>
              <w:rPr>
                <w:noProof/>
                <w:lang w:val="en-US"/>
              </w:rPr>
            </w:pPr>
          </w:p>
        </w:tc>
        <w:tc>
          <w:tcPr>
            <w:tcW w:w="1842" w:type="dxa"/>
          </w:tcPr>
          <w:p w14:paraId="1B9F03B5" w14:textId="77777777" w:rsidR="00AD7142" w:rsidRPr="000A043E" w:rsidRDefault="00AD7142" w:rsidP="0057429C">
            <w:pPr>
              <w:autoSpaceDE w:val="0"/>
              <w:autoSpaceDN w:val="0"/>
              <w:adjustRightInd w:val="0"/>
              <w:jc w:val="center"/>
              <w:rPr>
                <w:noProof/>
                <w:lang w:val="en-US"/>
              </w:rPr>
            </w:pPr>
          </w:p>
        </w:tc>
        <w:tc>
          <w:tcPr>
            <w:tcW w:w="1418" w:type="dxa"/>
          </w:tcPr>
          <w:p w14:paraId="3E5DFB77" w14:textId="77777777" w:rsidR="00AD7142" w:rsidRPr="000A043E" w:rsidRDefault="00AD7142" w:rsidP="0057429C">
            <w:pPr>
              <w:autoSpaceDE w:val="0"/>
              <w:autoSpaceDN w:val="0"/>
              <w:adjustRightInd w:val="0"/>
              <w:jc w:val="center"/>
              <w:rPr>
                <w:noProof/>
                <w:lang w:val="en-US"/>
              </w:rPr>
            </w:pPr>
          </w:p>
        </w:tc>
        <w:tc>
          <w:tcPr>
            <w:tcW w:w="1559" w:type="dxa"/>
          </w:tcPr>
          <w:p w14:paraId="3684CD5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FC7270E" w14:textId="77777777" w:rsidR="00AD7142" w:rsidRPr="000A043E" w:rsidRDefault="00AD7142" w:rsidP="0057429C">
            <w:pPr>
              <w:autoSpaceDE w:val="0"/>
              <w:autoSpaceDN w:val="0"/>
              <w:adjustRightInd w:val="0"/>
              <w:jc w:val="center"/>
              <w:rPr>
                <w:noProof/>
              </w:rPr>
            </w:pPr>
          </w:p>
        </w:tc>
        <w:tc>
          <w:tcPr>
            <w:tcW w:w="1275" w:type="dxa"/>
          </w:tcPr>
          <w:p w14:paraId="3631F564" w14:textId="77777777" w:rsidR="00AD7142" w:rsidRPr="000A043E" w:rsidRDefault="00AD7142" w:rsidP="0057429C">
            <w:pPr>
              <w:autoSpaceDE w:val="0"/>
              <w:autoSpaceDN w:val="0"/>
              <w:adjustRightInd w:val="0"/>
              <w:jc w:val="center"/>
              <w:rPr>
                <w:noProof/>
              </w:rPr>
            </w:pPr>
          </w:p>
        </w:tc>
      </w:tr>
      <w:tr w:rsidR="00AD7142" w:rsidRPr="00F123C3" w14:paraId="300717DF" w14:textId="77777777" w:rsidTr="00AD7142">
        <w:trPr>
          <w:trHeight w:val="288"/>
        </w:trPr>
        <w:tc>
          <w:tcPr>
            <w:tcW w:w="993" w:type="dxa"/>
          </w:tcPr>
          <w:p w14:paraId="1C8AA725" w14:textId="77777777" w:rsidR="00AD7142" w:rsidRPr="00AD7142" w:rsidRDefault="00AD7142" w:rsidP="0057429C">
            <w:pPr>
              <w:autoSpaceDE w:val="0"/>
              <w:autoSpaceDN w:val="0"/>
              <w:adjustRightInd w:val="0"/>
              <w:jc w:val="center"/>
              <w:rPr>
                <w:noProof/>
                <w:sz w:val="18"/>
                <w:szCs w:val="18"/>
              </w:rPr>
            </w:pPr>
          </w:p>
        </w:tc>
        <w:tc>
          <w:tcPr>
            <w:tcW w:w="993" w:type="dxa"/>
          </w:tcPr>
          <w:p w14:paraId="4D4B3E1B" w14:textId="699BE41A" w:rsidR="00AD7142" w:rsidRPr="00AD7142" w:rsidRDefault="00AD7142" w:rsidP="0057429C">
            <w:pPr>
              <w:autoSpaceDE w:val="0"/>
              <w:autoSpaceDN w:val="0"/>
              <w:adjustRightInd w:val="0"/>
              <w:jc w:val="center"/>
              <w:rPr>
                <w:noProof/>
                <w:sz w:val="18"/>
                <w:szCs w:val="18"/>
              </w:rPr>
            </w:pPr>
          </w:p>
        </w:tc>
        <w:tc>
          <w:tcPr>
            <w:tcW w:w="2033" w:type="dxa"/>
            <w:gridSpan w:val="2"/>
          </w:tcPr>
          <w:p w14:paraId="5A9A7B88" w14:textId="6A8600E6" w:rsidR="00AD7142" w:rsidRPr="000A043E" w:rsidRDefault="00AD7142" w:rsidP="0057429C">
            <w:pPr>
              <w:autoSpaceDE w:val="0"/>
              <w:autoSpaceDN w:val="0"/>
              <w:adjustRightInd w:val="0"/>
              <w:rPr>
                <w:noProof/>
                <w:lang w:val="en-US"/>
              </w:rPr>
            </w:pPr>
            <w:r>
              <w:rPr>
                <w:color w:val="000000"/>
                <w:lang w:val="en-US"/>
              </w:rPr>
              <w:t>Провера</w:t>
            </w:r>
            <w:r w:rsidRPr="000A043E">
              <w:rPr>
                <w:color w:val="000000"/>
                <w:lang w:val="en-US"/>
              </w:rPr>
              <w:t xml:space="preserve"> </w:t>
            </w:r>
            <w:r>
              <w:rPr>
                <w:color w:val="000000"/>
                <w:lang w:val="en-US"/>
              </w:rPr>
              <w:t>еластичности</w:t>
            </w:r>
          </w:p>
        </w:tc>
        <w:tc>
          <w:tcPr>
            <w:tcW w:w="1134" w:type="dxa"/>
            <w:gridSpan w:val="2"/>
          </w:tcPr>
          <w:p w14:paraId="7381F58E" w14:textId="77777777" w:rsidR="00AD7142" w:rsidRPr="000A043E" w:rsidRDefault="00AD7142" w:rsidP="0057429C">
            <w:pPr>
              <w:autoSpaceDE w:val="0"/>
              <w:autoSpaceDN w:val="0"/>
              <w:adjustRightInd w:val="0"/>
              <w:jc w:val="center"/>
              <w:rPr>
                <w:noProof/>
                <w:lang w:val="en-US"/>
              </w:rPr>
            </w:pPr>
          </w:p>
        </w:tc>
        <w:tc>
          <w:tcPr>
            <w:tcW w:w="1227" w:type="dxa"/>
          </w:tcPr>
          <w:p w14:paraId="5BB65107" w14:textId="77777777" w:rsidR="00AD7142" w:rsidRPr="000A043E" w:rsidRDefault="00AD7142" w:rsidP="0057429C">
            <w:pPr>
              <w:autoSpaceDE w:val="0"/>
              <w:autoSpaceDN w:val="0"/>
              <w:adjustRightInd w:val="0"/>
              <w:jc w:val="center"/>
              <w:rPr>
                <w:noProof/>
                <w:lang w:val="en-US"/>
              </w:rPr>
            </w:pPr>
          </w:p>
        </w:tc>
        <w:tc>
          <w:tcPr>
            <w:tcW w:w="1842" w:type="dxa"/>
          </w:tcPr>
          <w:p w14:paraId="7C4F70E6" w14:textId="77777777" w:rsidR="00AD7142" w:rsidRPr="000A043E" w:rsidRDefault="00AD7142" w:rsidP="0057429C">
            <w:pPr>
              <w:autoSpaceDE w:val="0"/>
              <w:autoSpaceDN w:val="0"/>
              <w:adjustRightInd w:val="0"/>
              <w:jc w:val="center"/>
              <w:rPr>
                <w:noProof/>
                <w:lang w:val="en-US"/>
              </w:rPr>
            </w:pPr>
          </w:p>
        </w:tc>
        <w:tc>
          <w:tcPr>
            <w:tcW w:w="1418" w:type="dxa"/>
          </w:tcPr>
          <w:p w14:paraId="0EAB3553" w14:textId="77777777" w:rsidR="00AD7142" w:rsidRPr="000A043E" w:rsidRDefault="00AD7142" w:rsidP="0057429C">
            <w:pPr>
              <w:autoSpaceDE w:val="0"/>
              <w:autoSpaceDN w:val="0"/>
              <w:adjustRightInd w:val="0"/>
              <w:jc w:val="center"/>
              <w:rPr>
                <w:noProof/>
                <w:lang w:val="en-US"/>
              </w:rPr>
            </w:pPr>
          </w:p>
        </w:tc>
        <w:tc>
          <w:tcPr>
            <w:tcW w:w="1559" w:type="dxa"/>
          </w:tcPr>
          <w:p w14:paraId="592957B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217DC68" w14:textId="77777777" w:rsidR="00AD7142" w:rsidRPr="000A043E" w:rsidRDefault="00AD7142" w:rsidP="0057429C">
            <w:pPr>
              <w:autoSpaceDE w:val="0"/>
              <w:autoSpaceDN w:val="0"/>
              <w:adjustRightInd w:val="0"/>
              <w:jc w:val="center"/>
              <w:rPr>
                <w:noProof/>
              </w:rPr>
            </w:pPr>
          </w:p>
        </w:tc>
        <w:tc>
          <w:tcPr>
            <w:tcW w:w="1275" w:type="dxa"/>
          </w:tcPr>
          <w:p w14:paraId="086F4718" w14:textId="77777777" w:rsidR="00AD7142" w:rsidRPr="000A043E" w:rsidRDefault="00AD7142" w:rsidP="0057429C">
            <w:pPr>
              <w:autoSpaceDE w:val="0"/>
              <w:autoSpaceDN w:val="0"/>
              <w:adjustRightInd w:val="0"/>
              <w:jc w:val="center"/>
              <w:rPr>
                <w:noProof/>
              </w:rPr>
            </w:pPr>
          </w:p>
        </w:tc>
      </w:tr>
      <w:tr w:rsidR="00AD7142" w:rsidRPr="00F123C3" w14:paraId="2A23258E" w14:textId="77777777" w:rsidTr="00AD7142">
        <w:trPr>
          <w:trHeight w:val="288"/>
        </w:trPr>
        <w:tc>
          <w:tcPr>
            <w:tcW w:w="993" w:type="dxa"/>
          </w:tcPr>
          <w:p w14:paraId="04B9B338" w14:textId="0ACE5859"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17.</w:t>
            </w:r>
          </w:p>
        </w:tc>
        <w:tc>
          <w:tcPr>
            <w:tcW w:w="993" w:type="dxa"/>
          </w:tcPr>
          <w:p w14:paraId="1B2B89AD" w14:textId="0E3AE6EC"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ST58705AA</w:t>
            </w:r>
          </w:p>
        </w:tc>
        <w:tc>
          <w:tcPr>
            <w:tcW w:w="2033" w:type="dxa"/>
            <w:gridSpan w:val="2"/>
          </w:tcPr>
          <w:p w14:paraId="704D6625" w14:textId="5F7A2C78" w:rsidR="00AD7142" w:rsidRPr="000A043E" w:rsidRDefault="00AD7142" w:rsidP="0057429C">
            <w:pPr>
              <w:autoSpaceDE w:val="0"/>
              <w:autoSpaceDN w:val="0"/>
              <w:adjustRightInd w:val="0"/>
              <w:rPr>
                <w:noProof/>
                <w:lang w:val="en-US"/>
              </w:rPr>
            </w:pPr>
            <w:r w:rsidRPr="000A043E">
              <w:rPr>
                <w:b/>
                <w:bCs/>
                <w:color w:val="000000"/>
                <w:lang w:val="en-US"/>
              </w:rPr>
              <w:t>HOPKINS Telescope 0°, 1.9 mm o</w:t>
            </w:r>
          </w:p>
        </w:tc>
        <w:tc>
          <w:tcPr>
            <w:tcW w:w="1134" w:type="dxa"/>
            <w:gridSpan w:val="2"/>
          </w:tcPr>
          <w:p w14:paraId="64549166" w14:textId="126D9E33" w:rsidR="00AD7142" w:rsidRPr="000A043E" w:rsidRDefault="00AD7142" w:rsidP="0057429C">
            <w:pPr>
              <w:autoSpaceDE w:val="0"/>
              <w:autoSpaceDN w:val="0"/>
              <w:adjustRightInd w:val="0"/>
              <w:jc w:val="center"/>
              <w:rPr>
                <w:noProof/>
                <w:lang w:val="en-US"/>
              </w:rPr>
            </w:pPr>
            <w:r>
              <w:rPr>
                <w:noProof/>
                <w:lang w:val="sr-Cyrl-RS"/>
              </w:rPr>
              <w:t>ком</w:t>
            </w:r>
          </w:p>
        </w:tc>
        <w:tc>
          <w:tcPr>
            <w:tcW w:w="1227" w:type="dxa"/>
          </w:tcPr>
          <w:p w14:paraId="1B5AEEEB" w14:textId="0B5C4731"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2 </w:t>
            </w:r>
          </w:p>
        </w:tc>
        <w:tc>
          <w:tcPr>
            <w:tcW w:w="1842" w:type="dxa"/>
          </w:tcPr>
          <w:p w14:paraId="0A8C6053" w14:textId="77777777" w:rsidR="00AD7142" w:rsidRPr="000A043E" w:rsidRDefault="00AD7142" w:rsidP="0057429C">
            <w:pPr>
              <w:autoSpaceDE w:val="0"/>
              <w:autoSpaceDN w:val="0"/>
              <w:adjustRightInd w:val="0"/>
              <w:jc w:val="center"/>
              <w:rPr>
                <w:noProof/>
                <w:lang w:val="en-US"/>
              </w:rPr>
            </w:pPr>
          </w:p>
        </w:tc>
        <w:tc>
          <w:tcPr>
            <w:tcW w:w="1418" w:type="dxa"/>
          </w:tcPr>
          <w:p w14:paraId="46581769" w14:textId="77777777" w:rsidR="00AD7142" w:rsidRPr="000A043E" w:rsidRDefault="00AD7142" w:rsidP="0057429C">
            <w:pPr>
              <w:autoSpaceDE w:val="0"/>
              <w:autoSpaceDN w:val="0"/>
              <w:adjustRightInd w:val="0"/>
              <w:jc w:val="center"/>
              <w:rPr>
                <w:noProof/>
                <w:lang w:val="en-US"/>
              </w:rPr>
            </w:pPr>
          </w:p>
        </w:tc>
        <w:tc>
          <w:tcPr>
            <w:tcW w:w="1559" w:type="dxa"/>
          </w:tcPr>
          <w:p w14:paraId="3C86E705"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E59766C" w14:textId="77777777" w:rsidR="00AD7142" w:rsidRPr="000A043E" w:rsidRDefault="00AD7142" w:rsidP="0057429C">
            <w:pPr>
              <w:autoSpaceDE w:val="0"/>
              <w:autoSpaceDN w:val="0"/>
              <w:adjustRightInd w:val="0"/>
              <w:jc w:val="center"/>
              <w:rPr>
                <w:noProof/>
              </w:rPr>
            </w:pPr>
          </w:p>
        </w:tc>
        <w:tc>
          <w:tcPr>
            <w:tcW w:w="1275" w:type="dxa"/>
          </w:tcPr>
          <w:p w14:paraId="6920CB46" w14:textId="77777777" w:rsidR="00AD7142" w:rsidRPr="000A043E" w:rsidRDefault="00AD7142" w:rsidP="0057429C">
            <w:pPr>
              <w:autoSpaceDE w:val="0"/>
              <w:autoSpaceDN w:val="0"/>
              <w:adjustRightInd w:val="0"/>
              <w:jc w:val="center"/>
              <w:rPr>
                <w:noProof/>
              </w:rPr>
            </w:pPr>
          </w:p>
        </w:tc>
      </w:tr>
      <w:tr w:rsidR="00AD7142" w:rsidRPr="00F123C3" w14:paraId="67BDA631" w14:textId="77777777" w:rsidTr="00AD7142">
        <w:trPr>
          <w:trHeight w:val="288"/>
        </w:trPr>
        <w:tc>
          <w:tcPr>
            <w:tcW w:w="993" w:type="dxa"/>
          </w:tcPr>
          <w:p w14:paraId="70D7DD14" w14:textId="77777777" w:rsidR="00AD7142" w:rsidRPr="00AD7142" w:rsidRDefault="00AD7142" w:rsidP="0057429C">
            <w:pPr>
              <w:autoSpaceDE w:val="0"/>
              <w:autoSpaceDN w:val="0"/>
              <w:adjustRightInd w:val="0"/>
              <w:jc w:val="center"/>
              <w:rPr>
                <w:noProof/>
                <w:sz w:val="18"/>
                <w:szCs w:val="18"/>
              </w:rPr>
            </w:pPr>
          </w:p>
        </w:tc>
        <w:tc>
          <w:tcPr>
            <w:tcW w:w="993" w:type="dxa"/>
          </w:tcPr>
          <w:p w14:paraId="5E99ED1B" w14:textId="631D29C2" w:rsidR="00AD7142" w:rsidRPr="00AD7142" w:rsidRDefault="00AD7142" w:rsidP="0057429C">
            <w:pPr>
              <w:autoSpaceDE w:val="0"/>
              <w:autoSpaceDN w:val="0"/>
              <w:adjustRightInd w:val="0"/>
              <w:jc w:val="center"/>
              <w:rPr>
                <w:noProof/>
                <w:sz w:val="18"/>
                <w:szCs w:val="18"/>
              </w:rPr>
            </w:pPr>
          </w:p>
        </w:tc>
        <w:tc>
          <w:tcPr>
            <w:tcW w:w="2033" w:type="dxa"/>
            <w:gridSpan w:val="2"/>
          </w:tcPr>
          <w:p w14:paraId="5229FF9F" w14:textId="7AEBB19B" w:rsidR="00AD7142" w:rsidRPr="000A043E" w:rsidRDefault="00AD7142" w:rsidP="0057429C">
            <w:pPr>
              <w:autoSpaceDE w:val="0"/>
              <w:autoSpaceDN w:val="0"/>
              <w:adjustRightInd w:val="0"/>
              <w:rPr>
                <w:color w:val="000000"/>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p>
        </w:tc>
        <w:tc>
          <w:tcPr>
            <w:tcW w:w="1134" w:type="dxa"/>
            <w:gridSpan w:val="2"/>
          </w:tcPr>
          <w:p w14:paraId="3040564C" w14:textId="77777777" w:rsidR="00AD7142" w:rsidRPr="000A043E" w:rsidRDefault="00AD7142" w:rsidP="0057429C">
            <w:pPr>
              <w:autoSpaceDE w:val="0"/>
              <w:autoSpaceDN w:val="0"/>
              <w:adjustRightInd w:val="0"/>
              <w:jc w:val="center"/>
              <w:rPr>
                <w:noProof/>
                <w:lang w:val="en-US"/>
              </w:rPr>
            </w:pPr>
          </w:p>
        </w:tc>
        <w:tc>
          <w:tcPr>
            <w:tcW w:w="1227" w:type="dxa"/>
          </w:tcPr>
          <w:p w14:paraId="2F3B6BCA" w14:textId="77777777" w:rsidR="00AD7142" w:rsidRPr="000A043E" w:rsidRDefault="00AD7142" w:rsidP="0057429C">
            <w:pPr>
              <w:autoSpaceDE w:val="0"/>
              <w:autoSpaceDN w:val="0"/>
              <w:adjustRightInd w:val="0"/>
              <w:jc w:val="center"/>
              <w:rPr>
                <w:noProof/>
                <w:lang w:val="en-US"/>
              </w:rPr>
            </w:pPr>
          </w:p>
        </w:tc>
        <w:tc>
          <w:tcPr>
            <w:tcW w:w="1842" w:type="dxa"/>
          </w:tcPr>
          <w:p w14:paraId="15A2F77B" w14:textId="77777777" w:rsidR="00AD7142" w:rsidRPr="000A043E" w:rsidRDefault="00AD7142" w:rsidP="0057429C">
            <w:pPr>
              <w:autoSpaceDE w:val="0"/>
              <w:autoSpaceDN w:val="0"/>
              <w:adjustRightInd w:val="0"/>
              <w:jc w:val="center"/>
              <w:rPr>
                <w:noProof/>
                <w:lang w:val="en-US"/>
              </w:rPr>
            </w:pPr>
          </w:p>
        </w:tc>
        <w:tc>
          <w:tcPr>
            <w:tcW w:w="1418" w:type="dxa"/>
          </w:tcPr>
          <w:p w14:paraId="27FCEE05" w14:textId="77777777" w:rsidR="00AD7142" w:rsidRPr="000A043E" w:rsidRDefault="00AD7142" w:rsidP="0057429C">
            <w:pPr>
              <w:autoSpaceDE w:val="0"/>
              <w:autoSpaceDN w:val="0"/>
              <w:adjustRightInd w:val="0"/>
              <w:jc w:val="center"/>
              <w:rPr>
                <w:noProof/>
                <w:lang w:val="en-US"/>
              </w:rPr>
            </w:pPr>
          </w:p>
        </w:tc>
        <w:tc>
          <w:tcPr>
            <w:tcW w:w="1559" w:type="dxa"/>
          </w:tcPr>
          <w:p w14:paraId="2D440278"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51F8877" w14:textId="77777777" w:rsidR="00AD7142" w:rsidRPr="000A043E" w:rsidRDefault="00AD7142" w:rsidP="0057429C">
            <w:pPr>
              <w:autoSpaceDE w:val="0"/>
              <w:autoSpaceDN w:val="0"/>
              <w:adjustRightInd w:val="0"/>
              <w:jc w:val="center"/>
              <w:rPr>
                <w:noProof/>
              </w:rPr>
            </w:pPr>
          </w:p>
        </w:tc>
        <w:tc>
          <w:tcPr>
            <w:tcW w:w="1275" w:type="dxa"/>
          </w:tcPr>
          <w:p w14:paraId="45C31306" w14:textId="77777777" w:rsidR="00AD7142" w:rsidRPr="000A043E" w:rsidRDefault="00AD7142" w:rsidP="0057429C">
            <w:pPr>
              <w:autoSpaceDE w:val="0"/>
              <w:autoSpaceDN w:val="0"/>
              <w:adjustRightInd w:val="0"/>
              <w:jc w:val="center"/>
              <w:rPr>
                <w:noProof/>
              </w:rPr>
            </w:pPr>
          </w:p>
        </w:tc>
      </w:tr>
      <w:tr w:rsidR="00AD7142" w:rsidRPr="00F123C3" w14:paraId="3809F3B6" w14:textId="77777777" w:rsidTr="00AD7142">
        <w:trPr>
          <w:trHeight w:val="288"/>
        </w:trPr>
        <w:tc>
          <w:tcPr>
            <w:tcW w:w="993" w:type="dxa"/>
          </w:tcPr>
          <w:p w14:paraId="266EA362" w14:textId="77777777" w:rsidR="00AD7142" w:rsidRPr="00AD7142" w:rsidRDefault="00AD7142" w:rsidP="0057429C">
            <w:pPr>
              <w:autoSpaceDE w:val="0"/>
              <w:autoSpaceDN w:val="0"/>
              <w:adjustRightInd w:val="0"/>
              <w:jc w:val="center"/>
              <w:rPr>
                <w:noProof/>
                <w:sz w:val="18"/>
                <w:szCs w:val="18"/>
              </w:rPr>
            </w:pPr>
          </w:p>
        </w:tc>
        <w:tc>
          <w:tcPr>
            <w:tcW w:w="993" w:type="dxa"/>
          </w:tcPr>
          <w:p w14:paraId="503ADF4E" w14:textId="24492DCC" w:rsidR="00AD7142" w:rsidRPr="00AD7142" w:rsidRDefault="00AD7142" w:rsidP="0057429C">
            <w:pPr>
              <w:autoSpaceDE w:val="0"/>
              <w:autoSpaceDN w:val="0"/>
              <w:adjustRightInd w:val="0"/>
              <w:jc w:val="center"/>
              <w:rPr>
                <w:noProof/>
                <w:sz w:val="18"/>
                <w:szCs w:val="18"/>
              </w:rPr>
            </w:pPr>
          </w:p>
        </w:tc>
        <w:tc>
          <w:tcPr>
            <w:tcW w:w="2033" w:type="dxa"/>
            <w:gridSpan w:val="2"/>
          </w:tcPr>
          <w:p w14:paraId="7D958FCB" w14:textId="0CC8D62D"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6DBA647E" w14:textId="77777777" w:rsidR="00AD7142" w:rsidRPr="000A043E" w:rsidRDefault="00AD7142" w:rsidP="0057429C">
            <w:pPr>
              <w:autoSpaceDE w:val="0"/>
              <w:autoSpaceDN w:val="0"/>
              <w:adjustRightInd w:val="0"/>
              <w:jc w:val="center"/>
              <w:rPr>
                <w:noProof/>
                <w:lang w:val="en-US"/>
              </w:rPr>
            </w:pPr>
          </w:p>
        </w:tc>
        <w:tc>
          <w:tcPr>
            <w:tcW w:w="1227" w:type="dxa"/>
          </w:tcPr>
          <w:p w14:paraId="22AE1875" w14:textId="77777777" w:rsidR="00AD7142" w:rsidRPr="000A043E" w:rsidRDefault="00AD7142" w:rsidP="0057429C">
            <w:pPr>
              <w:autoSpaceDE w:val="0"/>
              <w:autoSpaceDN w:val="0"/>
              <w:adjustRightInd w:val="0"/>
              <w:jc w:val="center"/>
              <w:rPr>
                <w:noProof/>
                <w:lang w:val="en-US"/>
              </w:rPr>
            </w:pPr>
          </w:p>
        </w:tc>
        <w:tc>
          <w:tcPr>
            <w:tcW w:w="1842" w:type="dxa"/>
          </w:tcPr>
          <w:p w14:paraId="0BECFC86" w14:textId="77777777" w:rsidR="00AD7142" w:rsidRPr="000A043E" w:rsidRDefault="00AD7142" w:rsidP="0057429C">
            <w:pPr>
              <w:autoSpaceDE w:val="0"/>
              <w:autoSpaceDN w:val="0"/>
              <w:adjustRightInd w:val="0"/>
              <w:jc w:val="center"/>
              <w:rPr>
                <w:noProof/>
                <w:lang w:val="en-US"/>
              </w:rPr>
            </w:pPr>
          </w:p>
        </w:tc>
        <w:tc>
          <w:tcPr>
            <w:tcW w:w="1418" w:type="dxa"/>
          </w:tcPr>
          <w:p w14:paraId="1DA0671D" w14:textId="77777777" w:rsidR="00AD7142" w:rsidRPr="000A043E" w:rsidRDefault="00AD7142" w:rsidP="0057429C">
            <w:pPr>
              <w:autoSpaceDE w:val="0"/>
              <w:autoSpaceDN w:val="0"/>
              <w:adjustRightInd w:val="0"/>
              <w:jc w:val="center"/>
              <w:rPr>
                <w:noProof/>
                <w:lang w:val="en-US"/>
              </w:rPr>
            </w:pPr>
          </w:p>
        </w:tc>
        <w:tc>
          <w:tcPr>
            <w:tcW w:w="1559" w:type="dxa"/>
          </w:tcPr>
          <w:p w14:paraId="2DA0937C"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446CE9F" w14:textId="77777777" w:rsidR="00AD7142" w:rsidRPr="000A043E" w:rsidRDefault="00AD7142" w:rsidP="0057429C">
            <w:pPr>
              <w:autoSpaceDE w:val="0"/>
              <w:autoSpaceDN w:val="0"/>
              <w:adjustRightInd w:val="0"/>
              <w:jc w:val="center"/>
              <w:rPr>
                <w:noProof/>
              </w:rPr>
            </w:pPr>
          </w:p>
        </w:tc>
        <w:tc>
          <w:tcPr>
            <w:tcW w:w="1275" w:type="dxa"/>
          </w:tcPr>
          <w:p w14:paraId="2B7163AF" w14:textId="77777777" w:rsidR="00AD7142" w:rsidRPr="000A043E" w:rsidRDefault="00AD7142" w:rsidP="0057429C">
            <w:pPr>
              <w:autoSpaceDE w:val="0"/>
              <w:autoSpaceDN w:val="0"/>
              <w:adjustRightInd w:val="0"/>
              <w:jc w:val="center"/>
              <w:rPr>
                <w:noProof/>
              </w:rPr>
            </w:pPr>
          </w:p>
        </w:tc>
      </w:tr>
      <w:tr w:rsidR="00AD7142" w:rsidRPr="00F123C3" w14:paraId="7185A1AA" w14:textId="77777777" w:rsidTr="00AD7142">
        <w:trPr>
          <w:trHeight w:val="288"/>
        </w:trPr>
        <w:tc>
          <w:tcPr>
            <w:tcW w:w="993" w:type="dxa"/>
          </w:tcPr>
          <w:p w14:paraId="7F4847A5" w14:textId="77777777" w:rsidR="00AD7142" w:rsidRPr="00AD7142" w:rsidRDefault="00AD7142" w:rsidP="0057429C">
            <w:pPr>
              <w:autoSpaceDE w:val="0"/>
              <w:autoSpaceDN w:val="0"/>
              <w:adjustRightInd w:val="0"/>
              <w:jc w:val="center"/>
              <w:rPr>
                <w:noProof/>
                <w:sz w:val="18"/>
                <w:szCs w:val="18"/>
              </w:rPr>
            </w:pPr>
          </w:p>
        </w:tc>
        <w:tc>
          <w:tcPr>
            <w:tcW w:w="993" w:type="dxa"/>
          </w:tcPr>
          <w:p w14:paraId="70D75D5D" w14:textId="7D7EA9E2" w:rsidR="00AD7142" w:rsidRPr="00AD7142" w:rsidRDefault="00AD7142" w:rsidP="0057429C">
            <w:pPr>
              <w:autoSpaceDE w:val="0"/>
              <w:autoSpaceDN w:val="0"/>
              <w:adjustRightInd w:val="0"/>
              <w:jc w:val="center"/>
              <w:rPr>
                <w:noProof/>
                <w:sz w:val="18"/>
                <w:szCs w:val="18"/>
              </w:rPr>
            </w:pPr>
          </w:p>
        </w:tc>
        <w:tc>
          <w:tcPr>
            <w:tcW w:w="2033" w:type="dxa"/>
            <w:gridSpan w:val="2"/>
          </w:tcPr>
          <w:p w14:paraId="1125A73C" w14:textId="77FCF6C1"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6C8D523B" w14:textId="77777777" w:rsidR="00AD7142" w:rsidRPr="000A043E" w:rsidRDefault="00AD7142" w:rsidP="0057429C">
            <w:pPr>
              <w:autoSpaceDE w:val="0"/>
              <w:autoSpaceDN w:val="0"/>
              <w:adjustRightInd w:val="0"/>
              <w:jc w:val="center"/>
              <w:rPr>
                <w:noProof/>
                <w:lang w:val="en-US"/>
              </w:rPr>
            </w:pPr>
          </w:p>
        </w:tc>
        <w:tc>
          <w:tcPr>
            <w:tcW w:w="1227" w:type="dxa"/>
          </w:tcPr>
          <w:p w14:paraId="04988C6F" w14:textId="77777777" w:rsidR="00AD7142" w:rsidRPr="000A043E" w:rsidRDefault="00AD7142" w:rsidP="0057429C">
            <w:pPr>
              <w:autoSpaceDE w:val="0"/>
              <w:autoSpaceDN w:val="0"/>
              <w:adjustRightInd w:val="0"/>
              <w:jc w:val="center"/>
              <w:rPr>
                <w:noProof/>
                <w:lang w:val="en-US"/>
              </w:rPr>
            </w:pPr>
          </w:p>
        </w:tc>
        <w:tc>
          <w:tcPr>
            <w:tcW w:w="1842" w:type="dxa"/>
          </w:tcPr>
          <w:p w14:paraId="6B50407C" w14:textId="77777777" w:rsidR="00AD7142" w:rsidRPr="000A043E" w:rsidRDefault="00AD7142" w:rsidP="0057429C">
            <w:pPr>
              <w:autoSpaceDE w:val="0"/>
              <w:autoSpaceDN w:val="0"/>
              <w:adjustRightInd w:val="0"/>
              <w:jc w:val="center"/>
              <w:rPr>
                <w:noProof/>
                <w:lang w:val="en-US"/>
              </w:rPr>
            </w:pPr>
          </w:p>
        </w:tc>
        <w:tc>
          <w:tcPr>
            <w:tcW w:w="1418" w:type="dxa"/>
          </w:tcPr>
          <w:p w14:paraId="00C6BDCD" w14:textId="77777777" w:rsidR="00AD7142" w:rsidRPr="000A043E" w:rsidRDefault="00AD7142" w:rsidP="0057429C">
            <w:pPr>
              <w:autoSpaceDE w:val="0"/>
              <w:autoSpaceDN w:val="0"/>
              <w:adjustRightInd w:val="0"/>
              <w:jc w:val="center"/>
              <w:rPr>
                <w:noProof/>
                <w:lang w:val="en-US"/>
              </w:rPr>
            </w:pPr>
          </w:p>
        </w:tc>
        <w:tc>
          <w:tcPr>
            <w:tcW w:w="1559" w:type="dxa"/>
          </w:tcPr>
          <w:p w14:paraId="636C1266"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40AC459" w14:textId="77777777" w:rsidR="00AD7142" w:rsidRPr="000A043E" w:rsidRDefault="00AD7142" w:rsidP="0057429C">
            <w:pPr>
              <w:autoSpaceDE w:val="0"/>
              <w:autoSpaceDN w:val="0"/>
              <w:adjustRightInd w:val="0"/>
              <w:jc w:val="center"/>
              <w:rPr>
                <w:noProof/>
              </w:rPr>
            </w:pPr>
          </w:p>
        </w:tc>
        <w:tc>
          <w:tcPr>
            <w:tcW w:w="1275" w:type="dxa"/>
          </w:tcPr>
          <w:p w14:paraId="6C1B61D9" w14:textId="77777777" w:rsidR="00AD7142" w:rsidRPr="000A043E" w:rsidRDefault="00AD7142" w:rsidP="0057429C">
            <w:pPr>
              <w:autoSpaceDE w:val="0"/>
              <w:autoSpaceDN w:val="0"/>
              <w:adjustRightInd w:val="0"/>
              <w:jc w:val="center"/>
              <w:rPr>
                <w:noProof/>
              </w:rPr>
            </w:pPr>
          </w:p>
        </w:tc>
      </w:tr>
      <w:tr w:rsidR="00AD7142" w:rsidRPr="00F123C3" w14:paraId="1D9BCB05" w14:textId="77777777" w:rsidTr="00AD7142">
        <w:trPr>
          <w:trHeight w:val="288"/>
        </w:trPr>
        <w:tc>
          <w:tcPr>
            <w:tcW w:w="993" w:type="dxa"/>
          </w:tcPr>
          <w:p w14:paraId="586AD8B8" w14:textId="77777777" w:rsidR="00AD7142" w:rsidRPr="00AD7142" w:rsidRDefault="00AD7142" w:rsidP="0057429C">
            <w:pPr>
              <w:autoSpaceDE w:val="0"/>
              <w:autoSpaceDN w:val="0"/>
              <w:adjustRightInd w:val="0"/>
              <w:jc w:val="center"/>
              <w:rPr>
                <w:noProof/>
                <w:sz w:val="18"/>
                <w:szCs w:val="18"/>
              </w:rPr>
            </w:pPr>
          </w:p>
        </w:tc>
        <w:tc>
          <w:tcPr>
            <w:tcW w:w="993" w:type="dxa"/>
          </w:tcPr>
          <w:p w14:paraId="2E97DCE3" w14:textId="12F19196" w:rsidR="00AD7142" w:rsidRPr="00AD7142" w:rsidRDefault="00AD7142" w:rsidP="0057429C">
            <w:pPr>
              <w:autoSpaceDE w:val="0"/>
              <w:autoSpaceDN w:val="0"/>
              <w:adjustRightInd w:val="0"/>
              <w:jc w:val="center"/>
              <w:rPr>
                <w:noProof/>
                <w:sz w:val="18"/>
                <w:szCs w:val="18"/>
              </w:rPr>
            </w:pPr>
          </w:p>
        </w:tc>
        <w:tc>
          <w:tcPr>
            <w:tcW w:w="2033" w:type="dxa"/>
            <w:gridSpan w:val="2"/>
          </w:tcPr>
          <w:p w14:paraId="1301BA1F" w14:textId="28B925F2"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444DFFF1" w14:textId="77777777" w:rsidR="00AD7142" w:rsidRPr="000A043E" w:rsidRDefault="00AD7142" w:rsidP="0057429C">
            <w:pPr>
              <w:autoSpaceDE w:val="0"/>
              <w:autoSpaceDN w:val="0"/>
              <w:adjustRightInd w:val="0"/>
              <w:jc w:val="center"/>
              <w:rPr>
                <w:noProof/>
                <w:lang w:val="en-US"/>
              </w:rPr>
            </w:pPr>
          </w:p>
        </w:tc>
        <w:tc>
          <w:tcPr>
            <w:tcW w:w="1227" w:type="dxa"/>
          </w:tcPr>
          <w:p w14:paraId="7F60A1BB" w14:textId="77777777" w:rsidR="00AD7142" w:rsidRPr="000A043E" w:rsidRDefault="00AD7142" w:rsidP="0057429C">
            <w:pPr>
              <w:autoSpaceDE w:val="0"/>
              <w:autoSpaceDN w:val="0"/>
              <w:adjustRightInd w:val="0"/>
              <w:jc w:val="center"/>
              <w:rPr>
                <w:noProof/>
                <w:lang w:val="en-US"/>
              </w:rPr>
            </w:pPr>
          </w:p>
        </w:tc>
        <w:tc>
          <w:tcPr>
            <w:tcW w:w="1842" w:type="dxa"/>
          </w:tcPr>
          <w:p w14:paraId="39297354" w14:textId="77777777" w:rsidR="00AD7142" w:rsidRPr="000A043E" w:rsidRDefault="00AD7142" w:rsidP="0057429C">
            <w:pPr>
              <w:autoSpaceDE w:val="0"/>
              <w:autoSpaceDN w:val="0"/>
              <w:adjustRightInd w:val="0"/>
              <w:jc w:val="center"/>
              <w:rPr>
                <w:noProof/>
                <w:lang w:val="en-US"/>
              </w:rPr>
            </w:pPr>
          </w:p>
        </w:tc>
        <w:tc>
          <w:tcPr>
            <w:tcW w:w="1418" w:type="dxa"/>
          </w:tcPr>
          <w:p w14:paraId="063A22AE" w14:textId="77777777" w:rsidR="00AD7142" w:rsidRPr="000A043E" w:rsidRDefault="00AD7142" w:rsidP="0057429C">
            <w:pPr>
              <w:autoSpaceDE w:val="0"/>
              <w:autoSpaceDN w:val="0"/>
              <w:adjustRightInd w:val="0"/>
              <w:jc w:val="center"/>
              <w:rPr>
                <w:noProof/>
                <w:lang w:val="en-US"/>
              </w:rPr>
            </w:pPr>
          </w:p>
        </w:tc>
        <w:tc>
          <w:tcPr>
            <w:tcW w:w="1559" w:type="dxa"/>
          </w:tcPr>
          <w:p w14:paraId="7F51136C"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4630880" w14:textId="77777777" w:rsidR="00AD7142" w:rsidRPr="000A043E" w:rsidRDefault="00AD7142" w:rsidP="0057429C">
            <w:pPr>
              <w:autoSpaceDE w:val="0"/>
              <w:autoSpaceDN w:val="0"/>
              <w:adjustRightInd w:val="0"/>
              <w:jc w:val="center"/>
              <w:rPr>
                <w:noProof/>
              </w:rPr>
            </w:pPr>
          </w:p>
        </w:tc>
        <w:tc>
          <w:tcPr>
            <w:tcW w:w="1275" w:type="dxa"/>
          </w:tcPr>
          <w:p w14:paraId="4649F07D" w14:textId="77777777" w:rsidR="00AD7142" w:rsidRPr="000A043E" w:rsidRDefault="00AD7142" w:rsidP="0057429C">
            <w:pPr>
              <w:autoSpaceDE w:val="0"/>
              <w:autoSpaceDN w:val="0"/>
              <w:adjustRightInd w:val="0"/>
              <w:jc w:val="center"/>
              <w:rPr>
                <w:noProof/>
              </w:rPr>
            </w:pPr>
          </w:p>
        </w:tc>
      </w:tr>
      <w:tr w:rsidR="00AD7142" w:rsidRPr="00F123C3" w14:paraId="0634B790" w14:textId="77777777" w:rsidTr="00AD7142">
        <w:trPr>
          <w:trHeight w:val="288"/>
        </w:trPr>
        <w:tc>
          <w:tcPr>
            <w:tcW w:w="993" w:type="dxa"/>
          </w:tcPr>
          <w:p w14:paraId="702B28DF" w14:textId="77777777" w:rsidR="00AD7142" w:rsidRPr="00AD7142" w:rsidRDefault="00AD7142" w:rsidP="0057429C">
            <w:pPr>
              <w:autoSpaceDE w:val="0"/>
              <w:autoSpaceDN w:val="0"/>
              <w:adjustRightInd w:val="0"/>
              <w:jc w:val="center"/>
              <w:rPr>
                <w:noProof/>
                <w:sz w:val="18"/>
                <w:szCs w:val="18"/>
              </w:rPr>
            </w:pPr>
          </w:p>
        </w:tc>
        <w:tc>
          <w:tcPr>
            <w:tcW w:w="993" w:type="dxa"/>
          </w:tcPr>
          <w:p w14:paraId="7CC84FF6" w14:textId="1608F1A6" w:rsidR="00AD7142" w:rsidRPr="00AD7142" w:rsidRDefault="00AD7142" w:rsidP="0057429C">
            <w:pPr>
              <w:autoSpaceDE w:val="0"/>
              <w:autoSpaceDN w:val="0"/>
              <w:adjustRightInd w:val="0"/>
              <w:jc w:val="center"/>
              <w:rPr>
                <w:noProof/>
                <w:sz w:val="18"/>
                <w:szCs w:val="18"/>
              </w:rPr>
            </w:pPr>
          </w:p>
        </w:tc>
        <w:tc>
          <w:tcPr>
            <w:tcW w:w="2033" w:type="dxa"/>
            <w:gridSpan w:val="2"/>
          </w:tcPr>
          <w:p w14:paraId="2BB085B5" w14:textId="2C548D3C" w:rsidR="00AD7142" w:rsidRPr="000A043E" w:rsidRDefault="00AD7142" w:rsidP="0057429C">
            <w:pPr>
              <w:autoSpaceDE w:val="0"/>
              <w:autoSpaceDN w:val="0"/>
              <w:adjustRightInd w:val="0"/>
              <w:rPr>
                <w:noProof/>
                <w:lang w:val="en-US"/>
              </w:rPr>
            </w:pPr>
            <w:r>
              <w:rPr>
                <w:b/>
                <w:bCs/>
                <w:color w:val="000000"/>
                <w:lang w:val="en-US"/>
              </w:rPr>
              <w:t>ХИРУРГИЈА</w:t>
            </w:r>
          </w:p>
        </w:tc>
        <w:tc>
          <w:tcPr>
            <w:tcW w:w="1134" w:type="dxa"/>
            <w:gridSpan w:val="2"/>
          </w:tcPr>
          <w:p w14:paraId="2E063577" w14:textId="77777777" w:rsidR="00AD7142" w:rsidRPr="000A043E" w:rsidRDefault="00AD7142" w:rsidP="0057429C">
            <w:pPr>
              <w:autoSpaceDE w:val="0"/>
              <w:autoSpaceDN w:val="0"/>
              <w:adjustRightInd w:val="0"/>
              <w:jc w:val="center"/>
              <w:rPr>
                <w:noProof/>
                <w:lang w:val="en-US"/>
              </w:rPr>
            </w:pPr>
          </w:p>
        </w:tc>
        <w:tc>
          <w:tcPr>
            <w:tcW w:w="1227" w:type="dxa"/>
          </w:tcPr>
          <w:p w14:paraId="3F3DDF5C" w14:textId="77777777" w:rsidR="00AD7142" w:rsidRPr="000A043E" w:rsidRDefault="00AD7142" w:rsidP="0057429C">
            <w:pPr>
              <w:autoSpaceDE w:val="0"/>
              <w:autoSpaceDN w:val="0"/>
              <w:adjustRightInd w:val="0"/>
              <w:jc w:val="center"/>
              <w:rPr>
                <w:noProof/>
                <w:lang w:val="en-US"/>
              </w:rPr>
            </w:pPr>
          </w:p>
        </w:tc>
        <w:tc>
          <w:tcPr>
            <w:tcW w:w="1842" w:type="dxa"/>
          </w:tcPr>
          <w:p w14:paraId="43AEB10D" w14:textId="77777777" w:rsidR="00AD7142" w:rsidRPr="000A043E" w:rsidRDefault="00AD7142" w:rsidP="0057429C">
            <w:pPr>
              <w:autoSpaceDE w:val="0"/>
              <w:autoSpaceDN w:val="0"/>
              <w:adjustRightInd w:val="0"/>
              <w:jc w:val="center"/>
              <w:rPr>
                <w:noProof/>
                <w:lang w:val="en-US"/>
              </w:rPr>
            </w:pPr>
          </w:p>
        </w:tc>
        <w:tc>
          <w:tcPr>
            <w:tcW w:w="1418" w:type="dxa"/>
          </w:tcPr>
          <w:p w14:paraId="1FCB1764" w14:textId="77777777" w:rsidR="00AD7142" w:rsidRPr="000A043E" w:rsidRDefault="00AD7142" w:rsidP="0057429C">
            <w:pPr>
              <w:autoSpaceDE w:val="0"/>
              <w:autoSpaceDN w:val="0"/>
              <w:adjustRightInd w:val="0"/>
              <w:jc w:val="center"/>
              <w:rPr>
                <w:noProof/>
                <w:lang w:val="en-US"/>
              </w:rPr>
            </w:pPr>
          </w:p>
        </w:tc>
        <w:tc>
          <w:tcPr>
            <w:tcW w:w="1559" w:type="dxa"/>
          </w:tcPr>
          <w:p w14:paraId="4D4D1EBC"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2A0F01C" w14:textId="77777777" w:rsidR="00AD7142" w:rsidRPr="000A043E" w:rsidRDefault="00AD7142" w:rsidP="0057429C">
            <w:pPr>
              <w:autoSpaceDE w:val="0"/>
              <w:autoSpaceDN w:val="0"/>
              <w:adjustRightInd w:val="0"/>
              <w:jc w:val="center"/>
              <w:rPr>
                <w:noProof/>
              </w:rPr>
            </w:pPr>
          </w:p>
        </w:tc>
        <w:tc>
          <w:tcPr>
            <w:tcW w:w="1275" w:type="dxa"/>
          </w:tcPr>
          <w:p w14:paraId="13282589" w14:textId="77777777" w:rsidR="00AD7142" w:rsidRPr="000A043E" w:rsidRDefault="00AD7142" w:rsidP="0057429C">
            <w:pPr>
              <w:autoSpaceDE w:val="0"/>
              <w:autoSpaceDN w:val="0"/>
              <w:adjustRightInd w:val="0"/>
              <w:jc w:val="center"/>
              <w:rPr>
                <w:noProof/>
              </w:rPr>
            </w:pPr>
          </w:p>
        </w:tc>
      </w:tr>
      <w:tr w:rsidR="00AD7142" w:rsidRPr="00F123C3" w14:paraId="556F3D9A" w14:textId="77777777" w:rsidTr="00AD7142">
        <w:trPr>
          <w:trHeight w:val="288"/>
        </w:trPr>
        <w:tc>
          <w:tcPr>
            <w:tcW w:w="993" w:type="dxa"/>
          </w:tcPr>
          <w:p w14:paraId="21D19E19" w14:textId="292005C8"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18.</w:t>
            </w:r>
          </w:p>
        </w:tc>
        <w:tc>
          <w:tcPr>
            <w:tcW w:w="993" w:type="dxa"/>
          </w:tcPr>
          <w:p w14:paraId="2F72CB08" w14:textId="42CBDC5C"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ST26003BA</w:t>
            </w:r>
          </w:p>
        </w:tc>
        <w:tc>
          <w:tcPr>
            <w:tcW w:w="2033" w:type="dxa"/>
            <w:gridSpan w:val="2"/>
          </w:tcPr>
          <w:p w14:paraId="61E3C2D4" w14:textId="28BFDD1D" w:rsidR="00AD7142" w:rsidRPr="000A043E" w:rsidRDefault="00AD7142" w:rsidP="0057429C">
            <w:pPr>
              <w:autoSpaceDE w:val="0"/>
              <w:autoSpaceDN w:val="0"/>
              <w:adjustRightInd w:val="0"/>
              <w:rPr>
                <w:noProof/>
                <w:lang w:val="en-US"/>
              </w:rPr>
            </w:pPr>
            <w:r w:rsidRPr="000A043E">
              <w:rPr>
                <w:b/>
                <w:bCs/>
                <w:color w:val="000000"/>
                <w:lang w:val="en-US"/>
              </w:rPr>
              <w:t>HOPKINS II Telescope 30°, 10 mm</w:t>
            </w:r>
          </w:p>
        </w:tc>
        <w:tc>
          <w:tcPr>
            <w:tcW w:w="1134" w:type="dxa"/>
            <w:gridSpan w:val="2"/>
          </w:tcPr>
          <w:p w14:paraId="79B61F72" w14:textId="3D29CA31" w:rsidR="00AD7142" w:rsidRPr="000A043E" w:rsidRDefault="00AD7142" w:rsidP="0057429C">
            <w:pPr>
              <w:autoSpaceDE w:val="0"/>
              <w:autoSpaceDN w:val="0"/>
              <w:adjustRightInd w:val="0"/>
              <w:jc w:val="center"/>
              <w:rPr>
                <w:noProof/>
                <w:lang w:val="en-US"/>
              </w:rPr>
            </w:pPr>
            <w:r>
              <w:rPr>
                <w:noProof/>
                <w:lang w:val="sr-Cyrl-RS"/>
              </w:rPr>
              <w:t>ком</w:t>
            </w:r>
          </w:p>
        </w:tc>
        <w:tc>
          <w:tcPr>
            <w:tcW w:w="1227" w:type="dxa"/>
          </w:tcPr>
          <w:p w14:paraId="5AE14FD9" w14:textId="0101F830"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3 </w:t>
            </w:r>
          </w:p>
        </w:tc>
        <w:tc>
          <w:tcPr>
            <w:tcW w:w="1842" w:type="dxa"/>
          </w:tcPr>
          <w:p w14:paraId="10C12634" w14:textId="77777777" w:rsidR="00AD7142" w:rsidRPr="000A043E" w:rsidRDefault="00AD7142" w:rsidP="0057429C">
            <w:pPr>
              <w:autoSpaceDE w:val="0"/>
              <w:autoSpaceDN w:val="0"/>
              <w:adjustRightInd w:val="0"/>
              <w:jc w:val="center"/>
              <w:rPr>
                <w:noProof/>
                <w:lang w:val="en-US"/>
              </w:rPr>
            </w:pPr>
          </w:p>
        </w:tc>
        <w:tc>
          <w:tcPr>
            <w:tcW w:w="1418" w:type="dxa"/>
          </w:tcPr>
          <w:p w14:paraId="5CE361B8" w14:textId="77777777" w:rsidR="00AD7142" w:rsidRPr="000A043E" w:rsidRDefault="00AD7142" w:rsidP="0057429C">
            <w:pPr>
              <w:autoSpaceDE w:val="0"/>
              <w:autoSpaceDN w:val="0"/>
              <w:adjustRightInd w:val="0"/>
              <w:jc w:val="center"/>
              <w:rPr>
                <w:noProof/>
                <w:lang w:val="en-US"/>
              </w:rPr>
            </w:pPr>
          </w:p>
        </w:tc>
        <w:tc>
          <w:tcPr>
            <w:tcW w:w="1559" w:type="dxa"/>
          </w:tcPr>
          <w:p w14:paraId="1A28BEF7"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832CB85" w14:textId="77777777" w:rsidR="00AD7142" w:rsidRPr="000A043E" w:rsidRDefault="00AD7142" w:rsidP="0057429C">
            <w:pPr>
              <w:autoSpaceDE w:val="0"/>
              <w:autoSpaceDN w:val="0"/>
              <w:adjustRightInd w:val="0"/>
              <w:jc w:val="center"/>
              <w:rPr>
                <w:noProof/>
              </w:rPr>
            </w:pPr>
          </w:p>
        </w:tc>
        <w:tc>
          <w:tcPr>
            <w:tcW w:w="1275" w:type="dxa"/>
          </w:tcPr>
          <w:p w14:paraId="3FB6733A" w14:textId="77777777" w:rsidR="00AD7142" w:rsidRPr="000A043E" w:rsidRDefault="00AD7142" w:rsidP="0057429C">
            <w:pPr>
              <w:autoSpaceDE w:val="0"/>
              <w:autoSpaceDN w:val="0"/>
              <w:adjustRightInd w:val="0"/>
              <w:jc w:val="center"/>
              <w:rPr>
                <w:noProof/>
              </w:rPr>
            </w:pPr>
          </w:p>
        </w:tc>
      </w:tr>
      <w:tr w:rsidR="00AD7142" w:rsidRPr="00F123C3" w14:paraId="73655991" w14:textId="77777777" w:rsidTr="00AD7142">
        <w:trPr>
          <w:trHeight w:val="288"/>
        </w:trPr>
        <w:tc>
          <w:tcPr>
            <w:tcW w:w="993" w:type="dxa"/>
          </w:tcPr>
          <w:p w14:paraId="169565D5" w14:textId="77777777" w:rsidR="00AD7142" w:rsidRPr="00AD7142" w:rsidRDefault="00AD7142" w:rsidP="0057429C">
            <w:pPr>
              <w:autoSpaceDE w:val="0"/>
              <w:autoSpaceDN w:val="0"/>
              <w:adjustRightInd w:val="0"/>
              <w:jc w:val="center"/>
              <w:rPr>
                <w:noProof/>
                <w:sz w:val="18"/>
                <w:szCs w:val="18"/>
              </w:rPr>
            </w:pPr>
          </w:p>
        </w:tc>
        <w:tc>
          <w:tcPr>
            <w:tcW w:w="993" w:type="dxa"/>
          </w:tcPr>
          <w:p w14:paraId="65EB7D5C" w14:textId="01AAF569" w:rsidR="00AD7142" w:rsidRPr="00AD7142" w:rsidRDefault="00AD7142" w:rsidP="0057429C">
            <w:pPr>
              <w:autoSpaceDE w:val="0"/>
              <w:autoSpaceDN w:val="0"/>
              <w:adjustRightInd w:val="0"/>
              <w:jc w:val="center"/>
              <w:rPr>
                <w:noProof/>
                <w:sz w:val="18"/>
                <w:szCs w:val="18"/>
              </w:rPr>
            </w:pPr>
          </w:p>
        </w:tc>
        <w:tc>
          <w:tcPr>
            <w:tcW w:w="2033" w:type="dxa"/>
            <w:gridSpan w:val="2"/>
          </w:tcPr>
          <w:p w14:paraId="163531A7" w14:textId="624F8A96"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11BE977B" w14:textId="77777777" w:rsidR="00AD7142" w:rsidRPr="000A043E" w:rsidRDefault="00AD7142" w:rsidP="0057429C">
            <w:pPr>
              <w:autoSpaceDE w:val="0"/>
              <w:autoSpaceDN w:val="0"/>
              <w:adjustRightInd w:val="0"/>
              <w:jc w:val="center"/>
              <w:rPr>
                <w:noProof/>
                <w:lang w:val="en-US"/>
              </w:rPr>
            </w:pPr>
          </w:p>
        </w:tc>
        <w:tc>
          <w:tcPr>
            <w:tcW w:w="1227" w:type="dxa"/>
          </w:tcPr>
          <w:p w14:paraId="57C60BEB" w14:textId="77777777" w:rsidR="00AD7142" w:rsidRPr="000A043E" w:rsidRDefault="00AD7142" w:rsidP="0057429C">
            <w:pPr>
              <w:autoSpaceDE w:val="0"/>
              <w:autoSpaceDN w:val="0"/>
              <w:adjustRightInd w:val="0"/>
              <w:jc w:val="center"/>
              <w:rPr>
                <w:noProof/>
                <w:lang w:val="en-US"/>
              </w:rPr>
            </w:pPr>
          </w:p>
        </w:tc>
        <w:tc>
          <w:tcPr>
            <w:tcW w:w="1842" w:type="dxa"/>
          </w:tcPr>
          <w:p w14:paraId="63C42616" w14:textId="77777777" w:rsidR="00AD7142" w:rsidRPr="000A043E" w:rsidRDefault="00AD7142" w:rsidP="0057429C">
            <w:pPr>
              <w:autoSpaceDE w:val="0"/>
              <w:autoSpaceDN w:val="0"/>
              <w:adjustRightInd w:val="0"/>
              <w:jc w:val="center"/>
              <w:rPr>
                <w:noProof/>
                <w:lang w:val="en-US"/>
              </w:rPr>
            </w:pPr>
          </w:p>
        </w:tc>
        <w:tc>
          <w:tcPr>
            <w:tcW w:w="1418" w:type="dxa"/>
          </w:tcPr>
          <w:p w14:paraId="76F61386" w14:textId="77777777" w:rsidR="00AD7142" w:rsidRPr="000A043E" w:rsidRDefault="00AD7142" w:rsidP="0057429C">
            <w:pPr>
              <w:autoSpaceDE w:val="0"/>
              <w:autoSpaceDN w:val="0"/>
              <w:adjustRightInd w:val="0"/>
              <w:jc w:val="center"/>
              <w:rPr>
                <w:noProof/>
                <w:lang w:val="en-US"/>
              </w:rPr>
            </w:pPr>
          </w:p>
        </w:tc>
        <w:tc>
          <w:tcPr>
            <w:tcW w:w="1559" w:type="dxa"/>
          </w:tcPr>
          <w:p w14:paraId="5957ED58"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D3937F1" w14:textId="77777777" w:rsidR="00AD7142" w:rsidRPr="000A043E" w:rsidRDefault="00AD7142" w:rsidP="0057429C">
            <w:pPr>
              <w:autoSpaceDE w:val="0"/>
              <w:autoSpaceDN w:val="0"/>
              <w:adjustRightInd w:val="0"/>
              <w:jc w:val="center"/>
              <w:rPr>
                <w:noProof/>
              </w:rPr>
            </w:pPr>
          </w:p>
        </w:tc>
        <w:tc>
          <w:tcPr>
            <w:tcW w:w="1275" w:type="dxa"/>
          </w:tcPr>
          <w:p w14:paraId="3723CC67" w14:textId="77777777" w:rsidR="00AD7142" w:rsidRPr="000A043E" w:rsidRDefault="00AD7142" w:rsidP="0057429C">
            <w:pPr>
              <w:autoSpaceDE w:val="0"/>
              <w:autoSpaceDN w:val="0"/>
              <w:adjustRightInd w:val="0"/>
              <w:jc w:val="center"/>
              <w:rPr>
                <w:noProof/>
              </w:rPr>
            </w:pPr>
          </w:p>
        </w:tc>
      </w:tr>
      <w:tr w:rsidR="00AD7142" w:rsidRPr="00F123C3" w14:paraId="5A3D3BF3" w14:textId="77777777" w:rsidTr="00AD7142">
        <w:trPr>
          <w:trHeight w:val="288"/>
        </w:trPr>
        <w:tc>
          <w:tcPr>
            <w:tcW w:w="993" w:type="dxa"/>
          </w:tcPr>
          <w:p w14:paraId="7F54E375" w14:textId="77777777" w:rsidR="00AD7142" w:rsidRPr="00AD7142" w:rsidRDefault="00AD7142" w:rsidP="0057429C">
            <w:pPr>
              <w:autoSpaceDE w:val="0"/>
              <w:autoSpaceDN w:val="0"/>
              <w:adjustRightInd w:val="0"/>
              <w:jc w:val="center"/>
              <w:rPr>
                <w:noProof/>
                <w:sz w:val="18"/>
                <w:szCs w:val="18"/>
              </w:rPr>
            </w:pPr>
          </w:p>
        </w:tc>
        <w:tc>
          <w:tcPr>
            <w:tcW w:w="993" w:type="dxa"/>
          </w:tcPr>
          <w:p w14:paraId="1229FAD4" w14:textId="7C70680E" w:rsidR="00AD7142" w:rsidRPr="00AD7142" w:rsidRDefault="00AD7142" w:rsidP="0057429C">
            <w:pPr>
              <w:autoSpaceDE w:val="0"/>
              <w:autoSpaceDN w:val="0"/>
              <w:adjustRightInd w:val="0"/>
              <w:jc w:val="center"/>
              <w:rPr>
                <w:noProof/>
                <w:sz w:val="18"/>
                <w:szCs w:val="18"/>
              </w:rPr>
            </w:pPr>
          </w:p>
        </w:tc>
        <w:tc>
          <w:tcPr>
            <w:tcW w:w="2033" w:type="dxa"/>
            <w:gridSpan w:val="2"/>
          </w:tcPr>
          <w:p w14:paraId="6F8840C0" w14:textId="351F9F91"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5928E642" w14:textId="77777777" w:rsidR="00AD7142" w:rsidRPr="000A043E" w:rsidRDefault="00AD7142" w:rsidP="0057429C">
            <w:pPr>
              <w:autoSpaceDE w:val="0"/>
              <w:autoSpaceDN w:val="0"/>
              <w:adjustRightInd w:val="0"/>
              <w:jc w:val="center"/>
              <w:rPr>
                <w:noProof/>
                <w:lang w:val="en-US"/>
              </w:rPr>
            </w:pPr>
          </w:p>
        </w:tc>
        <w:tc>
          <w:tcPr>
            <w:tcW w:w="1227" w:type="dxa"/>
          </w:tcPr>
          <w:p w14:paraId="11164A05" w14:textId="77777777" w:rsidR="00AD7142" w:rsidRPr="000A043E" w:rsidRDefault="00AD7142" w:rsidP="0057429C">
            <w:pPr>
              <w:autoSpaceDE w:val="0"/>
              <w:autoSpaceDN w:val="0"/>
              <w:adjustRightInd w:val="0"/>
              <w:jc w:val="center"/>
              <w:rPr>
                <w:noProof/>
                <w:lang w:val="en-US"/>
              </w:rPr>
            </w:pPr>
          </w:p>
        </w:tc>
        <w:tc>
          <w:tcPr>
            <w:tcW w:w="1842" w:type="dxa"/>
          </w:tcPr>
          <w:p w14:paraId="1F2265B4" w14:textId="77777777" w:rsidR="00AD7142" w:rsidRPr="000A043E" w:rsidRDefault="00AD7142" w:rsidP="0057429C">
            <w:pPr>
              <w:autoSpaceDE w:val="0"/>
              <w:autoSpaceDN w:val="0"/>
              <w:adjustRightInd w:val="0"/>
              <w:jc w:val="center"/>
              <w:rPr>
                <w:noProof/>
                <w:lang w:val="en-US"/>
              </w:rPr>
            </w:pPr>
          </w:p>
        </w:tc>
        <w:tc>
          <w:tcPr>
            <w:tcW w:w="1418" w:type="dxa"/>
          </w:tcPr>
          <w:p w14:paraId="05A47399" w14:textId="77777777" w:rsidR="00AD7142" w:rsidRPr="000A043E" w:rsidRDefault="00AD7142" w:rsidP="0057429C">
            <w:pPr>
              <w:autoSpaceDE w:val="0"/>
              <w:autoSpaceDN w:val="0"/>
              <w:adjustRightInd w:val="0"/>
              <w:jc w:val="center"/>
              <w:rPr>
                <w:noProof/>
                <w:lang w:val="en-US"/>
              </w:rPr>
            </w:pPr>
          </w:p>
        </w:tc>
        <w:tc>
          <w:tcPr>
            <w:tcW w:w="1559" w:type="dxa"/>
          </w:tcPr>
          <w:p w14:paraId="10F379D2"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7951A78" w14:textId="77777777" w:rsidR="00AD7142" w:rsidRPr="000A043E" w:rsidRDefault="00AD7142" w:rsidP="0057429C">
            <w:pPr>
              <w:autoSpaceDE w:val="0"/>
              <w:autoSpaceDN w:val="0"/>
              <w:adjustRightInd w:val="0"/>
              <w:jc w:val="center"/>
              <w:rPr>
                <w:noProof/>
              </w:rPr>
            </w:pPr>
          </w:p>
        </w:tc>
        <w:tc>
          <w:tcPr>
            <w:tcW w:w="1275" w:type="dxa"/>
          </w:tcPr>
          <w:p w14:paraId="5E255BBD" w14:textId="77777777" w:rsidR="00AD7142" w:rsidRPr="000A043E" w:rsidRDefault="00AD7142" w:rsidP="0057429C">
            <w:pPr>
              <w:autoSpaceDE w:val="0"/>
              <w:autoSpaceDN w:val="0"/>
              <w:adjustRightInd w:val="0"/>
              <w:jc w:val="center"/>
              <w:rPr>
                <w:noProof/>
              </w:rPr>
            </w:pPr>
          </w:p>
        </w:tc>
      </w:tr>
      <w:tr w:rsidR="00AD7142" w:rsidRPr="00F123C3" w14:paraId="097EF54D" w14:textId="77777777" w:rsidTr="00AD7142">
        <w:trPr>
          <w:trHeight w:val="288"/>
        </w:trPr>
        <w:tc>
          <w:tcPr>
            <w:tcW w:w="993" w:type="dxa"/>
          </w:tcPr>
          <w:p w14:paraId="7FFD10E0" w14:textId="77777777" w:rsidR="00AD7142" w:rsidRPr="00AD7142" w:rsidRDefault="00AD7142" w:rsidP="0057429C">
            <w:pPr>
              <w:autoSpaceDE w:val="0"/>
              <w:autoSpaceDN w:val="0"/>
              <w:adjustRightInd w:val="0"/>
              <w:jc w:val="center"/>
              <w:rPr>
                <w:noProof/>
                <w:sz w:val="18"/>
                <w:szCs w:val="18"/>
              </w:rPr>
            </w:pPr>
          </w:p>
        </w:tc>
        <w:tc>
          <w:tcPr>
            <w:tcW w:w="993" w:type="dxa"/>
          </w:tcPr>
          <w:p w14:paraId="7A31AE65" w14:textId="76A701CD" w:rsidR="00AD7142" w:rsidRPr="00AD7142" w:rsidRDefault="00AD7142" w:rsidP="0057429C">
            <w:pPr>
              <w:autoSpaceDE w:val="0"/>
              <w:autoSpaceDN w:val="0"/>
              <w:adjustRightInd w:val="0"/>
              <w:jc w:val="center"/>
              <w:rPr>
                <w:noProof/>
                <w:sz w:val="18"/>
                <w:szCs w:val="18"/>
              </w:rPr>
            </w:pPr>
          </w:p>
        </w:tc>
        <w:tc>
          <w:tcPr>
            <w:tcW w:w="2033" w:type="dxa"/>
            <w:gridSpan w:val="2"/>
          </w:tcPr>
          <w:p w14:paraId="5EFC3FB7" w14:textId="67BF346D"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0E254665" w14:textId="77777777" w:rsidR="00AD7142" w:rsidRPr="000A043E" w:rsidRDefault="00AD7142" w:rsidP="0057429C">
            <w:pPr>
              <w:autoSpaceDE w:val="0"/>
              <w:autoSpaceDN w:val="0"/>
              <w:adjustRightInd w:val="0"/>
              <w:jc w:val="center"/>
              <w:rPr>
                <w:noProof/>
                <w:lang w:val="en-US"/>
              </w:rPr>
            </w:pPr>
          </w:p>
        </w:tc>
        <w:tc>
          <w:tcPr>
            <w:tcW w:w="1227" w:type="dxa"/>
          </w:tcPr>
          <w:p w14:paraId="470A4E48" w14:textId="77777777" w:rsidR="00AD7142" w:rsidRPr="000A043E" w:rsidRDefault="00AD7142" w:rsidP="0057429C">
            <w:pPr>
              <w:autoSpaceDE w:val="0"/>
              <w:autoSpaceDN w:val="0"/>
              <w:adjustRightInd w:val="0"/>
              <w:jc w:val="center"/>
              <w:rPr>
                <w:noProof/>
                <w:lang w:val="en-US"/>
              </w:rPr>
            </w:pPr>
          </w:p>
        </w:tc>
        <w:tc>
          <w:tcPr>
            <w:tcW w:w="1842" w:type="dxa"/>
          </w:tcPr>
          <w:p w14:paraId="716A05D5" w14:textId="77777777" w:rsidR="00AD7142" w:rsidRPr="000A043E" w:rsidRDefault="00AD7142" w:rsidP="0057429C">
            <w:pPr>
              <w:autoSpaceDE w:val="0"/>
              <w:autoSpaceDN w:val="0"/>
              <w:adjustRightInd w:val="0"/>
              <w:jc w:val="center"/>
              <w:rPr>
                <w:noProof/>
                <w:lang w:val="en-US"/>
              </w:rPr>
            </w:pPr>
          </w:p>
        </w:tc>
        <w:tc>
          <w:tcPr>
            <w:tcW w:w="1418" w:type="dxa"/>
          </w:tcPr>
          <w:p w14:paraId="0B6EA8E1" w14:textId="77777777" w:rsidR="00AD7142" w:rsidRPr="000A043E" w:rsidRDefault="00AD7142" w:rsidP="0057429C">
            <w:pPr>
              <w:autoSpaceDE w:val="0"/>
              <w:autoSpaceDN w:val="0"/>
              <w:adjustRightInd w:val="0"/>
              <w:jc w:val="center"/>
              <w:rPr>
                <w:noProof/>
                <w:lang w:val="en-US"/>
              </w:rPr>
            </w:pPr>
          </w:p>
        </w:tc>
        <w:tc>
          <w:tcPr>
            <w:tcW w:w="1559" w:type="dxa"/>
          </w:tcPr>
          <w:p w14:paraId="2F5173D1"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2D4D59E" w14:textId="77777777" w:rsidR="00AD7142" w:rsidRPr="000A043E" w:rsidRDefault="00AD7142" w:rsidP="0057429C">
            <w:pPr>
              <w:autoSpaceDE w:val="0"/>
              <w:autoSpaceDN w:val="0"/>
              <w:adjustRightInd w:val="0"/>
              <w:jc w:val="center"/>
              <w:rPr>
                <w:noProof/>
              </w:rPr>
            </w:pPr>
          </w:p>
        </w:tc>
        <w:tc>
          <w:tcPr>
            <w:tcW w:w="1275" w:type="dxa"/>
          </w:tcPr>
          <w:p w14:paraId="1A13ED2F" w14:textId="77777777" w:rsidR="00AD7142" w:rsidRPr="000A043E" w:rsidRDefault="00AD7142" w:rsidP="0057429C">
            <w:pPr>
              <w:autoSpaceDE w:val="0"/>
              <w:autoSpaceDN w:val="0"/>
              <w:adjustRightInd w:val="0"/>
              <w:jc w:val="center"/>
              <w:rPr>
                <w:noProof/>
              </w:rPr>
            </w:pPr>
          </w:p>
        </w:tc>
      </w:tr>
      <w:tr w:rsidR="00AD7142" w:rsidRPr="00F123C3" w14:paraId="74B4DD59" w14:textId="77777777" w:rsidTr="00AD7142">
        <w:trPr>
          <w:trHeight w:val="288"/>
        </w:trPr>
        <w:tc>
          <w:tcPr>
            <w:tcW w:w="993" w:type="dxa"/>
          </w:tcPr>
          <w:p w14:paraId="2806B1A7" w14:textId="77777777" w:rsidR="00AD7142" w:rsidRPr="00AD7142" w:rsidRDefault="00AD7142" w:rsidP="0057429C">
            <w:pPr>
              <w:autoSpaceDE w:val="0"/>
              <w:autoSpaceDN w:val="0"/>
              <w:adjustRightInd w:val="0"/>
              <w:jc w:val="center"/>
              <w:rPr>
                <w:noProof/>
                <w:sz w:val="18"/>
                <w:szCs w:val="18"/>
              </w:rPr>
            </w:pPr>
          </w:p>
        </w:tc>
        <w:tc>
          <w:tcPr>
            <w:tcW w:w="993" w:type="dxa"/>
          </w:tcPr>
          <w:p w14:paraId="66953A8D" w14:textId="2A7D67DF" w:rsidR="00AD7142" w:rsidRPr="00AD7142" w:rsidRDefault="00AD7142" w:rsidP="0057429C">
            <w:pPr>
              <w:autoSpaceDE w:val="0"/>
              <w:autoSpaceDN w:val="0"/>
              <w:adjustRightInd w:val="0"/>
              <w:jc w:val="center"/>
              <w:rPr>
                <w:noProof/>
                <w:sz w:val="18"/>
                <w:szCs w:val="18"/>
              </w:rPr>
            </w:pPr>
          </w:p>
        </w:tc>
        <w:tc>
          <w:tcPr>
            <w:tcW w:w="2033" w:type="dxa"/>
            <w:gridSpan w:val="2"/>
          </w:tcPr>
          <w:p w14:paraId="05F41A2E" w14:textId="62D1B8EE"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009CF9DB" w14:textId="77777777" w:rsidR="00AD7142" w:rsidRPr="000A043E" w:rsidRDefault="00AD7142" w:rsidP="0057429C">
            <w:pPr>
              <w:autoSpaceDE w:val="0"/>
              <w:autoSpaceDN w:val="0"/>
              <w:adjustRightInd w:val="0"/>
              <w:jc w:val="center"/>
              <w:rPr>
                <w:noProof/>
                <w:lang w:val="en-US"/>
              </w:rPr>
            </w:pPr>
          </w:p>
        </w:tc>
        <w:tc>
          <w:tcPr>
            <w:tcW w:w="1227" w:type="dxa"/>
          </w:tcPr>
          <w:p w14:paraId="212A014E" w14:textId="77777777" w:rsidR="00AD7142" w:rsidRPr="000A043E" w:rsidRDefault="00AD7142" w:rsidP="0057429C">
            <w:pPr>
              <w:autoSpaceDE w:val="0"/>
              <w:autoSpaceDN w:val="0"/>
              <w:adjustRightInd w:val="0"/>
              <w:jc w:val="center"/>
              <w:rPr>
                <w:noProof/>
                <w:lang w:val="en-US"/>
              </w:rPr>
            </w:pPr>
          </w:p>
        </w:tc>
        <w:tc>
          <w:tcPr>
            <w:tcW w:w="1842" w:type="dxa"/>
          </w:tcPr>
          <w:p w14:paraId="6380D065" w14:textId="77777777" w:rsidR="00AD7142" w:rsidRPr="000A043E" w:rsidRDefault="00AD7142" w:rsidP="0057429C">
            <w:pPr>
              <w:autoSpaceDE w:val="0"/>
              <w:autoSpaceDN w:val="0"/>
              <w:adjustRightInd w:val="0"/>
              <w:jc w:val="center"/>
              <w:rPr>
                <w:noProof/>
                <w:lang w:val="en-US"/>
              </w:rPr>
            </w:pPr>
          </w:p>
        </w:tc>
        <w:tc>
          <w:tcPr>
            <w:tcW w:w="1418" w:type="dxa"/>
          </w:tcPr>
          <w:p w14:paraId="5FC7ADD6" w14:textId="77777777" w:rsidR="00AD7142" w:rsidRPr="000A043E" w:rsidRDefault="00AD7142" w:rsidP="0057429C">
            <w:pPr>
              <w:autoSpaceDE w:val="0"/>
              <w:autoSpaceDN w:val="0"/>
              <w:adjustRightInd w:val="0"/>
              <w:jc w:val="center"/>
              <w:rPr>
                <w:noProof/>
                <w:lang w:val="en-US"/>
              </w:rPr>
            </w:pPr>
          </w:p>
        </w:tc>
        <w:tc>
          <w:tcPr>
            <w:tcW w:w="1559" w:type="dxa"/>
          </w:tcPr>
          <w:p w14:paraId="0A64C5A2"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6FE97FD" w14:textId="77777777" w:rsidR="00AD7142" w:rsidRPr="000A043E" w:rsidRDefault="00AD7142" w:rsidP="0057429C">
            <w:pPr>
              <w:autoSpaceDE w:val="0"/>
              <w:autoSpaceDN w:val="0"/>
              <w:adjustRightInd w:val="0"/>
              <w:jc w:val="center"/>
              <w:rPr>
                <w:noProof/>
              </w:rPr>
            </w:pPr>
          </w:p>
        </w:tc>
        <w:tc>
          <w:tcPr>
            <w:tcW w:w="1275" w:type="dxa"/>
          </w:tcPr>
          <w:p w14:paraId="0019B156" w14:textId="77777777" w:rsidR="00AD7142" w:rsidRPr="000A043E" w:rsidRDefault="00AD7142" w:rsidP="0057429C">
            <w:pPr>
              <w:autoSpaceDE w:val="0"/>
              <w:autoSpaceDN w:val="0"/>
              <w:adjustRightInd w:val="0"/>
              <w:jc w:val="center"/>
              <w:rPr>
                <w:noProof/>
              </w:rPr>
            </w:pPr>
          </w:p>
        </w:tc>
      </w:tr>
      <w:tr w:rsidR="00AD7142" w:rsidRPr="00F123C3" w14:paraId="29FCD54B" w14:textId="77777777" w:rsidTr="00AD7142">
        <w:trPr>
          <w:trHeight w:val="288"/>
        </w:trPr>
        <w:tc>
          <w:tcPr>
            <w:tcW w:w="993" w:type="dxa"/>
          </w:tcPr>
          <w:p w14:paraId="7F287E69" w14:textId="77777777" w:rsidR="00AD7142" w:rsidRPr="00AD7142" w:rsidRDefault="00AD7142" w:rsidP="0057429C">
            <w:pPr>
              <w:autoSpaceDE w:val="0"/>
              <w:autoSpaceDN w:val="0"/>
              <w:adjustRightInd w:val="0"/>
              <w:jc w:val="center"/>
              <w:rPr>
                <w:noProof/>
                <w:sz w:val="18"/>
                <w:szCs w:val="18"/>
              </w:rPr>
            </w:pPr>
          </w:p>
        </w:tc>
        <w:tc>
          <w:tcPr>
            <w:tcW w:w="993" w:type="dxa"/>
          </w:tcPr>
          <w:p w14:paraId="599C8682" w14:textId="23DA0CC4" w:rsidR="00AD7142" w:rsidRPr="00AD7142" w:rsidRDefault="00AD7142" w:rsidP="0057429C">
            <w:pPr>
              <w:autoSpaceDE w:val="0"/>
              <w:autoSpaceDN w:val="0"/>
              <w:adjustRightInd w:val="0"/>
              <w:jc w:val="center"/>
              <w:rPr>
                <w:noProof/>
                <w:sz w:val="18"/>
                <w:szCs w:val="18"/>
              </w:rPr>
            </w:pPr>
          </w:p>
        </w:tc>
        <w:tc>
          <w:tcPr>
            <w:tcW w:w="12331" w:type="dxa"/>
            <w:gridSpan w:val="11"/>
          </w:tcPr>
          <w:p w14:paraId="64E11559" w14:textId="48FB8EBA" w:rsidR="00AD7142" w:rsidRPr="000A043E" w:rsidRDefault="00AD7142" w:rsidP="0057429C">
            <w:pPr>
              <w:autoSpaceDE w:val="0"/>
              <w:autoSpaceDN w:val="0"/>
              <w:adjustRightInd w:val="0"/>
              <w:rPr>
                <w:noProof/>
              </w:rPr>
            </w:pPr>
            <w:r>
              <w:rPr>
                <w:b/>
                <w:bCs/>
                <w:color w:val="000000"/>
                <w:lang w:val="en-US"/>
              </w:rPr>
              <w:t>ОРЛ</w:t>
            </w:r>
          </w:p>
        </w:tc>
      </w:tr>
      <w:tr w:rsidR="00AD7142" w:rsidRPr="00F123C3" w14:paraId="2209F94C" w14:textId="77777777" w:rsidTr="00AD7142">
        <w:trPr>
          <w:trHeight w:val="288"/>
        </w:trPr>
        <w:tc>
          <w:tcPr>
            <w:tcW w:w="993" w:type="dxa"/>
          </w:tcPr>
          <w:p w14:paraId="75DEC687" w14:textId="4C8A8D04"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19.</w:t>
            </w:r>
          </w:p>
        </w:tc>
        <w:tc>
          <w:tcPr>
            <w:tcW w:w="993" w:type="dxa"/>
          </w:tcPr>
          <w:p w14:paraId="638F6F8B" w14:textId="4F867FB9"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ST10018AA</w:t>
            </w:r>
          </w:p>
        </w:tc>
        <w:tc>
          <w:tcPr>
            <w:tcW w:w="2033" w:type="dxa"/>
            <w:gridSpan w:val="2"/>
          </w:tcPr>
          <w:p w14:paraId="10B70469" w14:textId="05CA0F16" w:rsidR="00AD7142" w:rsidRPr="000A043E" w:rsidRDefault="00AD7142" w:rsidP="0057429C">
            <w:pPr>
              <w:autoSpaceDE w:val="0"/>
              <w:autoSpaceDN w:val="0"/>
              <w:adjustRightInd w:val="0"/>
              <w:rPr>
                <w:noProof/>
                <w:lang w:val="en-US"/>
              </w:rPr>
            </w:pPr>
            <w:r w:rsidRPr="000A043E">
              <w:rPr>
                <w:b/>
                <w:bCs/>
                <w:color w:val="000000"/>
                <w:lang w:val="en-US"/>
              </w:rPr>
              <w:t>Optika za endoskop 0 °</w:t>
            </w:r>
          </w:p>
        </w:tc>
        <w:tc>
          <w:tcPr>
            <w:tcW w:w="1134" w:type="dxa"/>
            <w:gridSpan w:val="2"/>
          </w:tcPr>
          <w:p w14:paraId="5830EC9C" w14:textId="105D7CEF" w:rsidR="00AD7142" w:rsidRPr="000A043E" w:rsidRDefault="00AD7142" w:rsidP="0057429C">
            <w:pPr>
              <w:autoSpaceDE w:val="0"/>
              <w:autoSpaceDN w:val="0"/>
              <w:adjustRightInd w:val="0"/>
              <w:jc w:val="center"/>
              <w:rPr>
                <w:noProof/>
                <w:lang w:val="en-US"/>
              </w:rPr>
            </w:pPr>
            <w:r>
              <w:rPr>
                <w:noProof/>
                <w:lang w:val="sr-Cyrl-RS"/>
              </w:rPr>
              <w:t>ком</w:t>
            </w:r>
          </w:p>
        </w:tc>
        <w:tc>
          <w:tcPr>
            <w:tcW w:w="1227" w:type="dxa"/>
          </w:tcPr>
          <w:p w14:paraId="67F20CEA" w14:textId="3C33183A" w:rsidR="00AD7142" w:rsidRPr="000A043E" w:rsidRDefault="00AD7142" w:rsidP="0057429C">
            <w:pPr>
              <w:autoSpaceDE w:val="0"/>
              <w:autoSpaceDN w:val="0"/>
              <w:adjustRightInd w:val="0"/>
              <w:jc w:val="center"/>
              <w:rPr>
                <w:noProof/>
                <w:lang w:val="en-US"/>
              </w:rPr>
            </w:pPr>
            <w:r w:rsidRPr="000A043E">
              <w:rPr>
                <w:b/>
                <w:bCs/>
                <w:color w:val="000000"/>
                <w:lang w:val="en-US"/>
              </w:rPr>
              <w:t>1</w:t>
            </w:r>
          </w:p>
        </w:tc>
        <w:tc>
          <w:tcPr>
            <w:tcW w:w="1842" w:type="dxa"/>
          </w:tcPr>
          <w:p w14:paraId="4BE64A98" w14:textId="77777777" w:rsidR="00AD7142" w:rsidRPr="000A043E" w:rsidRDefault="00AD7142" w:rsidP="0057429C">
            <w:pPr>
              <w:autoSpaceDE w:val="0"/>
              <w:autoSpaceDN w:val="0"/>
              <w:adjustRightInd w:val="0"/>
              <w:jc w:val="center"/>
              <w:rPr>
                <w:noProof/>
                <w:lang w:val="en-US"/>
              </w:rPr>
            </w:pPr>
          </w:p>
        </w:tc>
        <w:tc>
          <w:tcPr>
            <w:tcW w:w="1418" w:type="dxa"/>
          </w:tcPr>
          <w:p w14:paraId="5CC87E09" w14:textId="77777777" w:rsidR="00AD7142" w:rsidRPr="000A043E" w:rsidRDefault="00AD7142" w:rsidP="0057429C">
            <w:pPr>
              <w:autoSpaceDE w:val="0"/>
              <w:autoSpaceDN w:val="0"/>
              <w:adjustRightInd w:val="0"/>
              <w:jc w:val="center"/>
              <w:rPr>
                <w:noProof/>
                <w:lang w:val="en-US"/>
              </w:rPr>
            </w:pPr>
          </w:p>
        </w:tc>
        <w:tc>
          <w:tcPr>
            <w:tcW w:w="1559" w:type="dxa"/>
          </w:tcPr>
          <w:p w14:paraId="129810CA"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EC8CFF9" w14:textId="77777777" w:rsidR="00AD7142" w:rsidRPr="000A043E" w:rsidRDefault="00AD7142" w:rsidP="0057429C">
            <w:pPr>
              <w:autoSpaceDE w:val="0"/>
              <w:autoSpaceDN w:val="0"/>
              <w:adjustRightInd w:val="0"/>
              <w:jc w:val="center"/>
              <w:rPr>
                <w:noProof/>
              </w:rPr>
            </w:pPr>
          </w:p>
        </w:tc>
        <w:tc>
          <w:tcPr>
            <w:tcW w:w="1275" w:type="dxa"/>
          </w:tcPr>
          <w:p w14:paraId="28DF854F" w14:textId="77777777" w:rsidR="00AD7142" w:rsidRPr="000A043E" w:rsidRDefault="00AD7142" w:rsidP="0057429C">
            <w:pPr>
              <w:autoSpaceDE w:val="0"/>
              <w:autoSpaceDN w:val="0"/>
              <w:adjustRightInd w:val="0"/>
              <w:jc w:val="center"/>
              <w:rPr>
                <w:noProof/>
              </w:rPr>
            </w:pPr>
          </w:p>
        </w:tc>
      </w:tr>
      <w:tr w:rsidR="00AD7142" w:rsidRPr="00F123C3" w14:paraId="5BC4300E" w14:textId="77777777" w:rsidTr="00AD7142">
        <w:trPr>
          <w:trHeight w:val="288"/>
        </w:trPr>
        <w:tc>
          <w:tcPr>
            <w:tcW w:w="993" w:type="dxa"/>
          </w:tcPr>
          <w:p w14:paraId="218F583E" w14:textId="77777777" w:rsidR="00AD7142" w:rsidRPr="00AD7142" w:rsidRDefault="00AD7142" w:rsidP="0057429C">
            <w:pPr>
              <w:autoSpaceDE w:val="0"/>
              <w:autoSpaceDN w:val="0"/>
              <w:adjustRightInd w:val="0"/>
              <w:jc w:val="center"/>
              <w:rPr>
                <w:noProof/>
                <w:sz w:val="18"/>
                <w:szCs w:val="18"/>
              </w:rPr>
            </w:pPr>
          </w:p>
        </w:tc>
        <w:tc>
          <w:tcPr>
            <w:tcW w:w="993" w:type="dxa"/>
          </w:tcPr>
          <w:p w14:paraId="73ADAB07" w14:textId="7E731F93" w:rsidR="00AD7142" w:rsidRPr="00AD7142" w:rsidRDefault="00AD7142" w:rsidP="0057429C">
            <w:pPr>
              <w:autoSpaceDE w:val="0"/>
              <w:autoSpaceDN w:val="0"/>
              <w:adjustRightInd w:val="0"/>
              <w:jc w:val="center"/>
              <w:rPr>
                <w:noProof/>
                <w:sz w:val="18"/>
                <w:szCs w:val="18"/>
              </w:rPr>
            </w:pPr>
          </w:p>
        </w:tc>
        <w:tc>
          <w:tcPr>
            <w:tcW w:w="2033" w:type="dxa"/>
            <w:gridSpan w:val="2"/>
          </w:tcPr>
          <w:p w14:paraId="68872440" w14:textId="106AA7E2"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23869D11" w14:textId="77777777" w:rsidR="00AD7142" w:rsidRPr="000A043E" w:rsidRDefault="00AD7142" w:rsidP="0057429C">
            <w:pPr>
              <w:autoSpaceDE w:val="0"/>
              <w:autoSpaceDN w:val="0"/>
              <w:adjustRightInd w:val="0"/>
              <w:jc w:val="center"/>
              <w:rPr>
                <w:noProof/>
                <w:lang w:val="en-US"/>
              </w:rPr>
            </w:pPr>
          </w:p>
        </w:tc>
        <w:tc>
          <w:tcPr>
            <w:tcW w:w="1227" w:type="dxa"/>
          </w:tcPr>
          <w:p w14:paraId="7E446BA4" w14:textId="77777777" w:rsidR="00AD7142" w:rsidRPr="000A043E" w:rsidRDefault="00AD7142" w:rsidP="0057429C">
            <w:pPr>
              <w:autoSpaceDE w:val="0"/>
              <w:autoSpaceDN w:val="0"/>
              <w:adjustRightInd w:val="0"/>
              <w:jc w:val="center"/>
              <w:rPr>
                <w:noProof/>
                <w:lang w:val="en-US"/>
              </w:rPr>
            </w:pPr>
          </w:p>
        </w:tc>
        <w:tc>
          <w:tcPr>
            <w:tcW w:w="1842" w:type="dxa"/>
          </w:tcPr>
          <w:p w14:paraId="21E263F2" w14:textId="77777777" w:rsidR="00AD7142" w:rsidRPr="000A043E" w:rsidRDefault="00AD7142" w:rsidP="0057429C">
            <w:pPr>
              <w:autoSpaceDE w:val="0"/>
              <w:autoSpaceDN w:val="0"/>
              <w:adjustRightInd w:val="0"/>
              <w:jc w:val="center"/>
              <w:rPr>
                <w:noProof/>
                <w:lang w:val="en-US"/>
              </w:rPr>
            </w:pPr>
          </w:p>
        </w:tc>
        <w:tc>
          <w:tcPr>
            <w:tcW w:w="1418" w:type="dxa"/>
          </w:tcPr>
          <w:p w14:paraId="05210E03" w14:textId="77777777" w:rsidR="00AD7142" w:rsidRPr="000A043E" w:rsidRDefault="00AD7142" w:rsidP="0057429C">
            <w:pPr>
              <w:autoSpaceDE w:val="0"/>
              <w:autoSpaceDN w:val="0"/>
              <w:adjustRightInd w:val="0"/>
              <w:jc w:val="center"/>
              <w:rPr>
                <w:noProof/>
                <w:lang w:val="en-US"/>
              </w:rPr>
            </w:pPr>
          </w:p>
        </w:tc>
        <w:tc>
          <w:tcPr>
            <w:tcW w:w="1559" w:type="dxa"/>
          </w:tcPr>
          <w:p w14:paraId="60234D6C"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55E1B40" w14:textId="77777777" w:rsidR="00AD7142" w:rsidRPr="000A043E" w:rsidRDefault="00AD7142" w:rsidP="0057429C">
            <w:pPr>
              <w:autoSpaceDE w:val="0"/>
              <w:autoSpaceDN w:val="0"/>
              <w:adjustRightInd w:val="0"/>
              <w:jc w:val="center"/>
              <w:rPr>
                <w:noProof/>
              </w:rPr>
            </w:pPr>
          </w:p>
        </w:tc>
        <w:tc>
          <w:tcPr>
            <w:tcW w:w="1275" w:type="dxa"/>
          </w:tcPr>
          <w:p w14:paraId="4648391F" w14:textId="77777777" w:rsidR="00AD7142" w:rsidRPr="000A043E" w:rsidRDefault="00AD7142" w:rsidP="0057429C">
            <w:pPr>
              <w:autoSpaceDE w:val="0"/>
              <w:autoSpaceDN w:val="0"/>
              <w:adjustRightInd w:val="0"/>
              <w:jc w:val="center"/>
              <w:rPr>
                <w:noProof/>
              </w:rPr>
            </w:pPr>
          </w:p>
        </w:tc>
      </w:tr>
      <w:tr w:rsidR="00AD7142" w:rsidRPr="00F123C3" w14:paraId="7E2C912A" w14:textId="77777777" w:rsidTr="00AD7142">
        <w:trPr>
          <w:trHeight w:val="288"/>
        </w:trPr>
        <w:tc>
          <w:tcPr>
            <w:tcW w:w="993" w:type="dxa"/>
          </w:tcPr>
          <w:p w14:paraId="1021B78C" w14:textId="77777777" w:rsidR="00AD7142" w:rsidRPr="00AD7142" w:rsidRDefault="00AD7142" w:rsidP="0057429C">
            <w:pPr>
              <w:autoSpaceDE w:val="0"/>
              <w:autoSpaceDN w:val="0"/>
              <w:adjustRightInd w:val="0"/>
              <w:jc w:val="center"/>
              <w:rPr>
                <w:noProof/>
                <w:sz w:val="18"/>
                <w:szCs w:val="18"/>
              </w:rPr>
            </w:pPr>
          </w:p>
        </w:tc>
        <w:tc>
          <w:tcPr>
            <w:tcW w:w="993" w:type="dxa"/>
          </w:tcPr>
          <w:p w14:paraId="1074621B" w14:textId="13391685" w:rsidR="00AD7142" w:rsidRPr="00AD7142" w:rsidRDefault="00AD7142" w:rsidP="0057429C">
            <w:pPr>
              <w:autoSpaceDE w:val="0"/>
              <w:autoSpaceDN w:val="0"/>
              <w:adjustRightInd w:val="0"/>
              <w:jc w:val="center"/>
              <w:rPr>
                <w:noProof/>
                <w:sz w:val="18"/>
                <w:szCs w:val="18"/>
              </w:rPr>
            </w:pPr>
          </w:p>
        </w:tc>
        <w:tc>
          <w:tcPr>
            <w:tcW w:w="2033" w:type="dxa"/>
            <w:gridSpan w:val="2"/>
          </w:tcPr>
          <w:p w14:paraId="5BE45131" w14:textId="3B907FEF"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610BA528" w14:textId="77777777" w:rsidR="00AD7142" w:rsidRPr="000A043E" w:rsidRDefault="00AD7142" w:rsidP="0057429C">
            <w:pPr>
              <w:autoSpaceDE w:val="0"/>
              <w:autoSpaceDN w:val="0"/>
              <w:adjustRightInd w:val="0"/>
              <w:jc w:val="center"/>
              <w:rPr>
                <w:noProof/>
                <w:lang w:val="en-US"/>
              </w:rPr>
            </w:pPr>
          </w:p>
        </w:tc>
        <w:tc>
          <w:tcPr>
            <w:tcW w:w="1227" w:type="dxa"/>
          </w:tcPr>
          <w:p w14:paraId="16CBE000" w14:textId="77777777" w:rsidR="00AD7142" w:rsidRPr="000A043E" w:rsidRDefault="00AD7142" w:rsidP="0057429C">
            <w:pPr>
              <w:autoSpaceDE w:val="0"/>
              <w:autoSpaceDN w:val="0"/>
              <w:adjustRightInd w:val="0"/>
              <w:jc w:val="center"/>
              <w:rPr>
                <w:noProof/>
                <w:lang w:val="en-US"/>
              </w:rPr>
            </w:pPr>
          </w:p>
        </w:tc>
        <w:tc>
          <w:tcPr>
            <w:tcW w:w="1842" w:type="dxa"/>
          </w:tcPr>
          <w:p w14:paraId="265D2C21" w14:textId="77777777" w:rsidR="00AD7142" w:rsidRPr="000A043E" w:rsidRDefault="00AD7142" w:rsidP="0057429C">
            <w:pPr>
              <w:autoSpaceDE w:val="0"/>
              <w:autoSpaceDN w:val="0"/>
              <w:adjustRightInd w:val="0"/>
              <w:jc w:val="center"/>
              <w:rPr>
                <w:noProof/>
                <w:lang w:val="en-US"/>
              </w:rPr>
            </w:pPr>
          </w:p>
        </w:tc>
        <w:tc>
          <w:tcPr>
            <w:tcW w:w="1418" w:type="dxa"/>
          </w:tcPr>
          <w:p w14:paraId="5F72B671" w14:textId="77777777" w:rsidR="00AD7142" w:rsidRPr="000A043E" w:rsidRDefault="00AD7142" w:rsidP="0057429C">
            <w:pPr>
              <w:autoSpaceDE w:val="0"/>
              <w:autoSpaceDN w:val="0"/>
              <w:adjustRightInd w:val="0"/>
              <w:jc w:val="center"/>
              <w:rPr>
                <w:noProof/>
                <w:lang w:val="en-US"/>
              </w:rPr>
            </w:pPr>
          </w:p>
        </w:tc>
        <w:tc>
          <w:tcPr>
            <w:tcW w:w="1559" w:type="dxa"/>
          </w:tcPr>
          <w:p w14:paraId="4ECDFFB1"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FD6FFB1" w14:textId="77777777" w:rsidR="00AD7142" w:rsidRPr="000A043E" w:rsidRDefault="00AD7142" w:rsidP="0057429C">
            <w:pPr>
              <w:autoSpaceDE w:val="0"/>
              <w:autoSpaceDN w:val="0"/>
              <w:adjustRightInd w:val="0"/>
              <w:jc w:val="center"/>
              <w:rPr>
                <w:noProof/>
              </w:rPr>
            </w:pPr>
          </w:p>
        </w:tc>
        <w:tc>
          <w:tcPr>
            <w:tcW w:w="1275" w:type="dxa"/>
          </w:tcPr>
          <w:p w14:paraId="061C13B4" w14:textId="77777777" w:rsidR="00AD7142" w:rsidRPr="000A043E" w:rsidRDefault="00AD7142" w:rsidP="0057429C">
            <w:pPr>
              <w:autoSpaceDE w:val="0"/>
              <w:autoSpaceDN w:val="0"/>
              <w:adjustRightInd w:val="0"/>
              <w:jc w:val="center"/>
              <w:rPr>
                <w:noProof/>
              </w:rPr>
            </w:pPr>
          </w:p>
        </w:tc>
      </w:tr>
      <w:tr w:rsidR="00AD7142" w:rsidRPr="00F123C3" w14:paraId="30456994" w14:textId="77777777" w:rsidTr="00AD7142">
        <w:trPr>
          <w:trHeight w:val="288"/>
        </w:trPr>
        <w:tc>
          <w:tcPr>
            <w:tcW w:w="993" w:type="dxa"/>
          </w:tcPr>
          <w:p w14:paraId="0FDA019B" w14:textId="77777777" w:rsidR="00AD7142" w:rsidRPr="00AD7142" w:rsidRDefault="00AD7142" w:rsidP="0057429C">
            <w:pPr>
              <w:autoSpaceDE w:val="0"/>
              <w:autoSpaceDN w:val="0"/>
              <w:adjustRightInd w:val="0"/>
              <w:jc w:val="center"/>
              <w:rPr>
                <w:noProof/>
                <w:sz w:val="18"/>
                <w:szCs w:val="18"/>
              </w:rPr>
            </w:pPr>
          </w:p>
        </w:tc>
        <w:tc>
          <w:tcPr>
            <w:tcW w:w="993" w:type="dxa"/>
          </w:tcPr>
          <w:p w14:paraId="0ECA01FB" w14:textId="788B376B" w:rsidR="00AD7142" w:rsidRPr="00AD7142" w:rsidRDefault="00AD7142" w:rsidP="0057429C">
            <w:pPr>
              <w:autoSpaceDE w:val="0"/>
              <w:autoSpaceDN w:val="0"/>
              <w:adjustRightInd w:val="0"/>
              <w:jc w:val="center"/>
              <w:rPr>
                <w:noProof/>
                <w:sz w:val="18"/>
                <w:szCs w:val="18"/>
              </w:rPr>
            </w:pPr>
          </w:p>
        </w:tc>
        <w:tc>
          <w:tcPr>
            <w:tcW w:w="2033" w:type="dxa"/>
            <w:gridSpan w:val="2"/>
          </w:tcPr>
          <w:p w14:paraId="76BAA81D" w14:textId="50172214"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71D047A2" w14:textId="77777777" w:rsidR="00AD7142" w:rsidRPr="000A043E" w:rsidRDefault="00AD7142" w:rsidP="0057429C">
            <w:pPr>
              <w:autoSpaceDE w:val="0"/>
              <w:autoSpaceDN w:val="0"/>
              <w:adjustRightInd w:val="0"/>
              <w:jc w:val="center"/>
              <w:rPr>
                <w:noProof/>
                <w:lang w:val="en-US"/>
              </w:rPr>
            </w:pPr>
          </w:p>
        </w:tc>
        <w:tc>
          <w:tcPr>
            <w:tcW w:w="1227" w:type="dxa"/>
          </w:tcPr>
          <w:p w14:paraId="5E590FA8" w14:textId="77777777" w:rsidR="00AD7142" w:rsidRPr="000A043E" w:rsidRDefault="00AD7142" w:rsidP="0057429C">
            <w:pPr>
              <w:autoSpaceDE w:val="0"/>
              <w:autoSpaceDN w:val="0"/>
              <w:adjustRightInd w:val="0"/>
              <w:jc w:val="center"/>
              <w:rPr>
                <w:noProof/>
                <w:lang w:val="en-US"/>
              </w:rPr>
            </w:pPr>
          </w:p>
        </w:tc>
        <w:tc>
          <w:tcPr>
            <w:tcW w:w="1842" w:type="dxa"/>
          </w:tcPr>
          <w:p w14:paraId="19BA78F9" w14:textId="77777777" w:rsidR="00AD7142" w:rsidRPr="000A043E" w:rsidRDefault="00AD7142" w:rsidP="0057429C">
            <w:pPr>
              <w:autoSpaceDE w:val="0"/>
              <w:autoSpaceDN w:val="0"/>
              <w:adjustRightInd w:val="0"/>
              <w:jc w:val="center"/>
              <w:rPr>
                <w:noProof/>
                <w:lang w:val="en-US"/>
              </w:rPr>
            </w:pPr>
          </w:p>
        </w:tc>
        <w:tc>
          <w:tcPr>
            <w:tcW w:w="1418" w:type="dxa"/>
          </w:tcPr>
          <w:p w14:paraId="21BFB33D" w14:textId="77777777" w:rsidR="00AD7142" w:rsidRPr="000A043E" w:rsidRDefault="00AD7142" w:rsidP="0057429C">
            <w:pPr>
              <w:autoSpaceDE w:val="0"/>
              <w:autoSpaceDN w:val="0"/>
              <w:adjustRightInd w:val="0"/>
              <w:jc w:val="center"/>
              <w:rPr>
                <w:noProof/>
                <w:lang w:val="en-US"/>
              </w:rPr>
            </w:pPr>
          </w:p>
        </w:tc>
        <w:tc>
          <w:tcPr>
            <w:tcW w:w="1559" w:type="dxa"/>
          </w:tcPr>
          <w:p w14:paraId="524BE946"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5411286" w14:textId="77777777" w:rsidR="00AD7142" w:rsidRPr="000A043E" w:rsidRDefault="00AD7142" w:rsidP="0057429C">
            <w:pPr>
              <w:autoSpaceDE w:val="0"/>
              <w:autoSpaceDN w:val="0"/>
              <w:adjustRightInd w:val="0"/>
              <w:jc w:val="center"/>
              <w:rPr>
                <w:noProof/>
              </w:rPr>
            </w:pPr>
          </w:p>
        </w:tc>
        <w:tc>
          <w:tcPr>
            <w:tcW w:w="1275" w:type="dxa"/>
          </w:tcPr>
          <w:p w14:paraId="6C706E53" w14:textId="77777777" w:rsidR="00AD7142" w:rsidRPr="000A043E" w:rsidRDefault="00AD7142" w:rsidP="0057429C">
            <w:pPr>
              <w:autoSpaceDE w:val="0"/>
              <w:autoSpaceDN w:val="0"/>
              <w:adjustRightInd w:val="0"/>
              <w:jc w:val="center"/>
              <w:rPr>
                <w:noProof/>
              </w:rPr>
            </w:pPr>
          </w:p>
        </w:tc>
      </w:tr>
      <w:tr w:rsidR="00AD7142" w:rsidRPr="00F123C3" w14:paraId="71EA9A6C" w14:textId="77777777" w:rsidTr="00AD7142">
        <w:trPr>
          <w:trHeight w:val="288"/>
        </w:trPr>
        <w:tc>
          <w:tcPr>
            <w:tcW w:w="993" w:type="dxa"/>
          </w:tcPr>
          <w:p w14:paraId="6F1D2066" w14:textId="77777777" w:rsidR="00AD7142" w:rsidRPr="00AD7142" w:rsidRDefault="00AD7142" w:rsidP="0057429C">
            <w:pPr>
              <w:autoSpaceDE w:val="0"/>
              <w:autoSpaceDN w:val="0"/>
              <w:adjustRightInd w:val="0"/>
              <w:jc w:val="center"/>
              <w:rPr>
                <w:noProof/>
                <w:sz w:val="18"/>
                <w:szCs w:val="18"/>
              </w:rPr>
            </w:pPr>
          </w:p>
        </w:tc>
        <w:tc>
          <w:tcPr>
            <w:tcW w:w="993" w:type="dxa"/>
          </w:tcPr>
          <w:p w14:paraId="71F01D2B" w14:textId="397C42D8" w:rsidR="00AD7142" w:rsidRPr="00AD7142" w:rsidRDefault="00AD7142" w:rsidP="0057429C">
            <w:pPr>
              <w:autoSpaceDE w:val="0"/>
              <w:autoSpaceDN w:val="0"/>
              <w:adjustRightInd w:val="0"/>
              <w:jc w:val="center"/>
              <w:rPr>
                <w:noProof/>
                <w:sz w:val="18"/>
                <w:szCs w:val="18"/>
              </w:rPr>
            </w:pPr>
          </w:p>
        </w:tc>
        <w:tc>
          <w:tcPr>
            <w:tcW w:w="2033" w:type="dxa"/>
            <w:gridSpan w:val="2"/>
          </w:tcPr>
          <w:p w14:paraId="239BE2A0" w14:textId="15524BB2"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2E51CC19" w14:textId="77777777" w:rsidR="00AD7142" w:rsidRPr="000A043E" w:rsidRDefault="00AD7142" w:rsidP="0057429C">
            <w:pPr>
              <w:autoSpaceDE w:val="0"/>
              <w:autoSpaceDN w:val="0"/>
              <w:adjustRightInd w:val="0"/>
              <w:jc w:val="center"/>
              <w:rPr>
                <w:noProof/>
                <w:lang w:val="en-US"/>
              </w:rPr>
            </w:pPr>
          </w:p>
        </w:tc>
        <w:tc>
          <w:tcPr>
            <w:tcW w:w="1227" w:type="dxa"/>
          </w:tcPr>
          <w:p w14:paraId="130FA8DC" w14:textId="77777777" w:rsidR="00AD7142" w:rsidRPr="000A043E" w:rsidRDefault="00AD7142" w:rsidP="0057429C">
            <w:pPr>
              <w:autoSpaceDE w:val="0"/>
              <w:autoSpaceDN w:val="0"/>
              <w:adjustRightInd w:val="0"/>
              <w:jc w:val="center"/>
              <w:rPr>
                <w:noProof/>
                <w:lang w:val="en-US"/>
              </w:rPr>
            </w:pPr>
          </w:p>
        </w:tc>
        <w:tc>
          <w:tcPr>
            <w:tcW w:w="1842" w:type="dxa"/>
          </w:tcPr>
          <w:p w14:paraId="5ACDC83A" w14:textId="77777777" w:rsidR="00AD7142" w:rsidRPr="000A043E" w:rsidRDefault="00AD7142" w:rsidP="0057429C">
            <w:pPr>
              <w:autoSpaceDE w:val="0"/>
              <w:autoSpaceDN w:val="0"/>
              <w:adjustRightInd w:val="0"/>
              <w:jc w:val="center"/>
              <w:rPr>
                <w:noProof/>
                <w:lang w:val="en-US"/>
              </w:rPr>
            </w:pPr>
          </w:p>
        </w:tc>
        <w:tc>
          <w:tcPr>
            <w:tcW w:w="1418" w:type="dxa"/>
          </w:tcPr>
          <w:p w14:paraId="23873DC7" w14:textId="77777777" w:rsidR="00AD7142" w:rsidRPr="000A043E" w:rsidRDefault="00AD7142" w:rsidP="0057429C">
            <w:pPr>
              <w:autoSpaceDE w:val="0"/>
              <w:autoSpaceDN w:val="0"/>
              <w:adjustRightInd w:val="0"/>
              <w:jc w:val="center"/>
              <w:rPr>
                <w:noProof/>
                <w:lang w:val="en-US"/>
              </w:rPr>
            </w:pPr>
          </w:p>
        </w:tc>
        <w:tc>
          <w:tcPr>
            <w:tcW w:w="1559" w:type="dxa"/>
          </w:tcPr>
          <w:p w14:paraId="1659B391"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A4A84F7" w14:textId="77777777" w:rsidR="00AD7142" w:rsidRPr="000A043E" w:rsidRDefault="00AD7142" w:rsidP="0057429C">
            <w:pPr>
              <w:autoSpaceDE w:val="0"/>
              <w:autoSpaceDN w:val="0"/>
              <w:adjustRightInd w:val="0"/>
              <w:jc w:val="center"/>
              <w:rPr>
                <w:noProof/>
              </w:rPr>
            </w:pPr>
          </w:p>
        </w:tc>
        <w:tc>
          <w:tcPr>
            <w:tcW w:w="1275" w:type="dxa"/>
          </w:tcPr>
          <w:p w14:paraId="67DBAF8D" w14:textId="77777777" w:rsidR="00AD7142" w:rsidRPr="000A043E" w:rsidRDefault="00AD7142" w:rsidP="0057429C">
            <w:pPr>
              <w:autoSpaceDE w:val="0"/>
              <w:autoSpaceDN w:val="0"/>
              <w:adjustRightInd w:val="0"/>
              <w:jc w:val="center"/>
              <w:rPr>
                <w:noProof/>
              </w:rPr>
            </w:pPr>
          </w:p>
        </w:tc>
      </w:tr>
      <w:tr w:rsidR="00AD7142" w:rsidRPr="00F123C3" w14:paraId="60A60335" w14:textId="77777777" w:rsidTr="00AD7142">
        <w:trPr>
          <w:trHeight w:val="288"/>
        </w:trPr>
        <w:tc>
          <w:tcPr>
            <w:tcW w:w="993" w:type="dxa"/>
          </w:tcPr>
          <w:p w14:paraId="4219841C" w14:textId="7A50B79A"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20.</w:t>
            </w:r>
          </w:p>
        </w:tc>
        <w:tc>
          <w:tcPr>
            <w:tcW w:w="993" w:type="dxa"/>
          </w:tcPr>
          <w:p w14:paraId="50331825" w14:textId="4B70D148"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ST1215BA</w:t>
            </w:r>
          </w:p>
        </w:tc>
        <w:tc>
          <w:tcPr>
            <w:tcW w:w="2033" w:type="dxa"/>
            <w:gridSpan w:val="2"/>
          </w:tcPr>
          <w:p w14:paraId="53322778" w14:textId="2C83B6CC" w:rsidR="00AD7142" w:rsidRPr="000A043E" w:rsidRDefault="00AD7142" w:rsidP="0057429C">
            <w:pPr>
              <w:autoSpaceDE w:val="0"/>
              <w:autoSpaceDN w:val="0"/>
              <w:adjustRightInd w:val="0"/>
              <w:rPr>
                <w:noProof/>
                <w:lang w:val="en-US"/>
              </w:rPr>
            </w:pPr>
            <w:r w:rsidRPr="000A043E">
              <w:rPr>
                <w:b/>
                <w:bCs/>
                <w:color w:val="000000"/>
                <w:lang w:val="en-US"/>
              </w:rPr>
              <w:t>Optika za endoskop 30°, 4 mm ř</w:t>
            </w:r>
          </w:p>
        </w:tc>
        <w:tc>
          <w:tcPr>
            <w:tcW w:w="1134" w:type="dxa"/>
            <w:gridSpan w:val="2"/>
          </w:tcPr>
          <w:p w14:paraId="4621133D" w14:textId="582A7D3D" w:rsidR="00AD7142" w:rsidRPr="000A043E" w:rsidRDefault="00AD7142" w:rsidP="0057429C">
            <w:pPr>
              <w:autoSpaceDE w:val="0"/>
              <w:autoSpaceDN w:val="0"/>
              <w:adjustRightInd w:val="0"/>
              <w:jc w:val="center"/>
              <w:rPr>
                <w:noProof/>
                <w:lang w:val="en-US"/>
              </w:rPr>
            </w:pPr>
            <w:r>
              <w:rPr>
                <w:noProof/>
                <w:lang w:val="sr-Cyrl-RS"/>
              </w:rPr>
              <w:t>ком</w:t>
            </w:r>
          </w:p>
        </w:tc>
        <w:tc>
          <w:tcPr>
            <w:tcW w:w="1227" w:type="dxa"/>
          </w:tcPr>
          <w:p w14:paraId="7DEBF388" w14:textId="62F22B5E" w:rsidR="00AD7142" w:rsidRPr="000A043E" w:rsidRDefault="00AD7142" w:rsidP="0057429C">
            <w:pPr>
              <w:autoSpaceDE w:val="0"/>
              <w:autoSpaceDN w:val="0"/>
              <w:adjustRightInd w:val="0"/>
              <w:jc w:val="center"/>
              <w:rPr>
                <w:noProof/>
                <w:lang w:val="en-US"/>
              </w:rPr>
            </w:pPr>
            <w:r w:rsidRPr="000A043E">
              <w:rPr>
                <w:b/>
                <w:bCs/>
                <w:color w:val="000000"/>
                <w:lang w:val="en-US"/>
              </w:rPr>
              <w:t>1</w:t>
            </w:r>
          </w:p>
        </w:tc>
        <w:tc>
          <w:tcPr>
            <w:tcW w:w="1842" w:type="dxa"/>
          </w:tcPr>
          <w:p w14:paraId="5FEAA995" w14:textId="77777777" w:rsidR="00AD7142" w:rsidRPr="000A043E" w:rsidRDefault="00AD7142" w:rsidP="0057429C">
            <w:pPr>
              <w:autoSpaceDE w:val="0"/>
              <w:autoSpaceDN w:val="0"/>
              <w:adjustRightInd w:val="0"/>
              <w:jc w:val="center"/>
              <w:rPr>
                <w:noProof/>
                <w:lang w:val="en-US"/>
              </w:rPr>
            </w:pPr>
          </w:p>
        </w:tc>
        <w:tc>
          <w:tcPr>
            <w:tcW w:w="1418" w:type="dxa"/>
          </w:tcPr>
          <w:p w14:paraId="487898AA" w14:textId="77777777" w:rsidR="00AD7142" w:rsidRPr="000A043E" w:rsidRDefault="00AD7142" w:rsidP="0057429C">
            <w:pPr>
              <w:autoSpaceDE w:val="0"/>
              <w:autoSpaceDN w:val="0"/>
              <w:adjustRightInd w:val="0"/>
              <w:jc w:val="center"/>
              <w:rPr>
                <w:noProof/>
                <w:lang w:val="en-US"/>
              </w:rPr>
            </w:pPr>
          </w:p>
        </w:tc>
        <w:tc>
          <w:tcPr>
            <w:tcW w:w="1559" w:type="dxa"/>
          </w:tcPr>
          <w:p w14:paraId="55857BF0"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CF07948" w14:textId="77777777" w:rsidR="00AD7142" w:rsidRPr="000A043E" w:rsidRDefault="00AD7142" w:rsidP="0057429C">
            <w:pPr>
              <w:autoSpaceDE w:val="0"/>
              <w:autoSpaceDN w:val="0"/>
              <w:adjustRightInd w:val="0"/>
              <w:jc w:val="center"/>
              <w:rPr>
                <w:noProof/>
              </w:rPr>
            </w:pPr>
          </w:p>
        </w:tc>
        <w:tc>
          <w:tcPr>
            <w:tcW w:w="1275" w:type="dxa"/>
          </w:tcPr>
          <w:p w14:paraId="3069A9DB" w14:textId="77777777" w:rsidR="00AD7142" w:rsidRPr="000A043E" w:rsidRDefault="00AD7142" w:rsidP="0057429C">
            <w:pPr>
              <w:autoSpaceDE w:val="0"/>
              <w:autoSpaceDN w:val="0"/>
              <w:adjustRightInd w:val="0"/>
              <w:jc w:val="center"/>
              <w:rPr>
                <w:noProof/>
              </w:rPr>
            </w:pPr>
          </w:p>
        </w:tc>
      </w:tr>
      <w:tr w:rsidR="00AD7142" w:rsidRPr="00F123C3" w14:paraId="1DF9E880" w14:textId="77777777" w:rsidTr="00AD7142">
        <w:trPr>
          <w:trHeight w:val="288"/>
        </w:trPr>
        <w:tc>
          <w:tcPr>
            <w:tcW w:w="993" w:type="dxa"/>
          </w:tcPr>
          <w:p w14:paraId="2DE582E5" w14:textId="77777777" w:rsidR="00AD7142" w:rsidRPr="00AD7142" w:rsidRDefault="00AD7142" w:rsidP="0057429C">
            <w:pPr>
              <w:autoSpaceDE w:val="0"/>
              <w:autoSpaceDN w:val="0"/>
              <w:adjustRightInd w:val="0"/>
              <w:jc w:val="center"/>
              <w:rPr>
                <w:noProof/>
                <w:sz w:val="18"/>
                <w:szCs w:val="18"/>
              </w:rPr>
            </w:pPr>
          </w:p>
        </w:tc>
        <w:tc>
          <w:tcPr>
            <w:tcW w:w="993" w:type="dxa"/>
          </w:tcPr>
          <w:p w14:paraId="5BD6017D" w14:textId="67EDEE8D" w:rsidR="00AD7142" w:rsidRPr="00AD7142" w:rsidRDefault="00AD7142" w:rsidP="0057429C">
            <w:pPr>
              <w:autoSpaceDE w:val="0"/>
              <w:autoSpaceDN w:val="0"/>
              <w:adjustRightInd w:val="0"/>
              <w:jc w:val="center"/>
              <w:rPr>
                <w:noProof/>
                <w:sz w:val="18"/>
                <w:szCs w:val="18"/>
              </w:rPr>
            </w:pPr>
          </w:p>
        </w:tc>
        <w:tc>
          <w:tcPr>
            <w:tcW w:w="2033" w:type="dxa"/>
            <w:gridSpan w:val="2"/>
          </w:tcPr>
          <w:p w14:paraId="3C03EE34" w14:textId="4C79E31C"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7DD619E7" w14:textId="77777777" w:rsidR="00AD7142" w:rsidRPr="000A043E" w:rsidRDefault="00AD7142" w:rsidP="0057429C">
            <w:pPr>
              <w:autoSpaceDE w:val="0"/>
              <w:autoSpaceDN w:val="0"/>
              <w:adjustRightInd w:val="0"/>
              <w:jc w:val="center"/>
              <w:rPr>
                <w:noProof/>
                <w:lang w:val="en-US"/>
              </w:rPr>
            </w:pPr>
          </w:p>
        </w:tc>
        <w:tc>
          <w:tcPr>
            <w:tcW w:w="1227" w:type="dxa"/>
          </w:tcPr>
          <w:p w14:paraId="19ACAB08" w14:textId="77777777" w:rsidR="00AD7142" w:rsidRPr="000A043E" w:rsidRDefault="00AD7142" w:rsidP="0057429C">
            <w:pPr>
              <w:autoSpaceDE w:val="0"/>
              <w:autoSpaceDN w:val="0"/>
              <w:adjustRightInd w:val="0"/>
              <w:jc w:val="center"/>
              <w:rPr>
                <w:noProof/>
                <w:lang w:val="en-US"/>
              </w:rPr>
            </w:pPr>
          </w:p>
        </w:tc>
        <w:tc>
          <w:tcPr>
            <w:tcW w:w="1842" w:type="dxa"/>
          </w:tcPr>
          <w:p w14:paraId="102A0BFB" w14:textId="77777777" w:rsidR="00AD7142" w:rsidRPr="000A043E" w:rsidRDefault="00AD7142" w:rsidP="0057429C">
            <w:pPr>
              <w:autoSpaceDE w:val="0"/>
              <w:autoSpaceDN w:val="0"/>
              <w:adjustRightInd w:val="0"/>
              <w:jc w:val="center"/>
              <w:rPr>
                <w:noProof/>
                <w:lang w:val="en-US"/>
              </w:rPr>
            </w:pPr>
          </w:p>
        </w:tc>
        <w:tc>
          <w:tcPr>
            <w:tcW w:w="1418" w:type="dxa"/>
          </w:tcPr>
          <w:p w14:paraId="381A46E5" w14:textId="77777777" w:rsidR="00AD7142" w:rsidRPr="000A043E" w:rsidRDefault="00AD7142" w:rsidP="0057429C">
            <w:pPr>
              <w:autoSpaceDE w:val="0"/>
              <w:autoSpaceDN w:val="0"/>
              <w:adjustRightInd w:val="0"/>
              <w:jc w:val="center"/>
              <w:rPr>
                <w:noProof/>
                <w:lang w:val="en-US"/>
              </w:rPr>
            </w:pPr>
          </w:p>
        </w:tc>
        <w:tc>
          <w:tcPr>
            <w:tcW w:w="1559" w:type="dxa"/>
          </w:tcPr>
          <w:p w14:paraId="631E8732"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535785C" w14:textId="77777777" w:rsidR="00AD7142" w:rsidRPr="000A043E" w:rsidRDefault="00AD7142" w:rsidP="0057429C">
            <w:pPr>
              <w:autoSpaceDE w:val="0"/>
              <w:autoSpaceDN w:val="0"/>
              <w:adjustRightInd w:val="0"/>
              <w:jc w:val="center"/>
              <w:rPr>
                <w:noProof/>
              </w:rPr>
            </w:pPr>
          </w:p>
        </w:tc>
        <w:tc>
          <w:tcPr>
            <w:tcW w:w="1275" w:type="dxa"/>
          </w:tcPr>
          <w:p w14:paraId="0F572A2E" w14:textId="77777777" w:rsidR="00AD7142" w:rsidRPr="000A043E" w:rsidRDefault="00AD7142" w:rsidP="0057429C">
            <w:pPr>
              <w:autoSpaceDE w:val="0"/>
              <w:autoSpaceDN w:val="0"/>
              <w:adjustRightInd w:val="0"/>
              <w:jc w:val="center"/>
              <w:rPr>
                <w:noProof/>
              </w:rPr>
            </w:pPr>
          </w:p>
        </w:tc>
      </w:tr>
      <w:tr w:rsidR="00AD7142" w:rsidRPr="00F123C3" w14:paraId="74A99810" w14:textId="77777777" w:rsidTr="00AD7142">
        <w:trPr>
          <w:trHeight w:val="288"/>
        </w:trPr>
        <w:tc>
          <w:tcPr>
            <w:tcW w:w="993" w:type="dxa"/>
          </w:tcPr>
          <w:p w14:paraId="73D99469" w14:textId="77777777" w:rsidR="00AD7142" w:rsidRPr="00AD7142" w:rsidRDefault="00AD7142" w:rsidP="0057429C">
            <w:pPr>
              <w:autoSpaceDE w:val="0"/>
              <w:autoSpaceDN w:val="0"/>
              <w:adjustRightInd w:val="0"/>
              <w:jc w:val="center"/>
              <w:rPr>
                <w:noProof/>
                <w:sz w:val="18"/>
                <w:szCs w:val="18"/>
              </w:rPr>
            </w:pPr>
          </w:p>
        </w:tc>
        <w:tc>
          <w:tcPr>
            <w:tcW w:w="993" w:type="dxa"/>
          </w:tcPr>
          <w:p w14:paraId="17593C69" w14:textId="58DB65B4" w:rsidR="00AD7142" w:rsidRPr="00AD7142" w:rsidRDefault="00AD7142" w:rsidP="0057429C">
            <w:pPr>
              <w:autoSpaceDE w:val="0"/>
              <w:autoSpaceDN w:val="0"/>
              <w:adjustRightInd w:val="0"/>
              <w:jc w:val="center"/>
              <w:rPr>
                <w:noProof/>
                <w:sz w:val="18"/>
                <w:szCs w:val="18"/>
              </w:rPr>
            </w:pPr>
          </w:p>
        </w:tc>
        <w:tc>
          <w:tcPr>
            <w:tcW w:w="2033" w:type="dxa"/>
            <w:gridSpan w:val="2"/>
          </w:tcPr>
          <w:p w14:paraId="556F4DAD" w14:textId="4E16597D"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2A03D545" w14:textId="77777777" w:rsidR="00AD7142" w:rsidRPr="000A043E" w:rsidRDefault="00AD7142" w:rsidP="0057429C">
            <w:pPr>
              <w:autoSpaceDE w:val="0"/>
              <w:autoSpaceDN w:val="0"/>
              <w:adjustRightInd w:val="0"/>
              <w:jc w:val="center"/>
              <w:rPr>
                <w:noProof/>
                <w:lang w:val="en-US"/>
              </w:rPr>
            </w:pPr>
          </w:p>
        </w:tc>
        <w:tc>
          <w:tcPr>
            <w:tcW w:w="1227" w:type="dxa"/>
          </w:tcPr>
          <w:p w14:paraId="70196F5C" w14:textId="77777777" w:rsidR="00AD7142" w:rsidRPr="000A043E" w:rsidRDefault="00AD7142" w:rsidP="0057429C">
            <w:pPr>
              <w:autoSpaceDE w:val="0"/>
              <w:autoSpaceDN w:val="0"/>
              <w:adjustRightInd w:val="0"/>
              <w:jc w:val="center"/>
              <w:rPr>
                <w:noProof/>
                <w:lang w:val="en-US"/>
              </w:rPr>
            </w:pPr>
          </w:p>
        </w:tc>
        <w:tc>
          <w:tcPr>
            <w:tcW w:w="1842" w:type="dxa"/>
          </w:tcPr>
          <w:p w14:paraId="1AD21E93" w14:textId="77777777" w:rsidR="00AD7142" w:rsidRPr="000A043E" w:rsidRDefault="00AD7142" w:rsidP="0057429C">
            <w:pPr>
              <w:autoSpaceDE w:val="0"/>
              <w:autoSpaceDN w:val="0"/>
              <w:adjustRightInd w:val="0"/>
              <w:jc w:val="center"/>
              <w:rPr>
                <w:noProof/>
                <w:lang w:val="en-US"/>
              </w:rPr>
            </w:pPr>
          </w:p>
        </w:tc>
        <w:tc>
          <w:tcPr>
            <w:tcW w:w="1418" w:type="dxa"/>
          </w:tcPr>
          <w:p w14:paraId="09EBB483" w14:textId="77777777" w:rsidR="00AD7142" w:rsidRPr="000A043E" w:rsidRDefault="00AD7142" w:rsidP="0057429C">
            <w:pPr>
              <w:autoSpaceDE w:val="0"/>
              <w:autoSpaceDN w:val="0"/>
              <w:adjustRightInd w:val="0"/>
              <w:jc w:val="center"/>
              <w:rPr>
                <w:noProof/>
                <w:lang w:val="en-US"/>
              </w:rPr>
            </w:pPr>
          </w:p>
        </w:tc>
        <w:tc>
          <w:tcPr>
            <w:tcW w:w="1559" w:type="dxa"/>
          </w:tcPr>
          <w:p w14:paraId="3278C787"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E8B59E3" w14:textId="77777777" w:rsidR="00AD7142" w:rsidRPr="000A043E" w:rsidRDefault="00AD7142" w:rsidP="0057429C">
            <w:pPr>
              <w:autoSpaceDE w:val="0"/>
              <w:autoSpaceDN w:val="0"/>
              <w:adjustRightInd w:val="0"/>
              <w:jc w:val="center"/>
              <w:rPr>
                <w:noProof/>
              </w:rPr>
            </w:pPr>
          </w:p>
        </w:tc>
        <w:tc>
          <w:tcPr>
            <w:tcW w:w="1275" w:type="dxa"/>
          </w:tcPr>
          <w:p w14:paraId="23043D1F" w14:textId="77777777" w:rsidR="00AD7142" w:rsidRPr="000A043E" w:rsidRDefault="00AD7142" w:rsidP="0057429C">
            <w:pPr>
              <w:autoSpaceDE w:val="0"/>
              <w:autoSpaceDN w:val="0"/>
              <w:adjustRightInd w:val="0"/>
              <w:jc w:val="center"/>
              <w:rPr>
                <w:noProof/>
              </w:rPr>
            </w:pPr>
          </w:p>
        </w:tc>
      </w:tr>
      <w:tr w:rsidR="00AD7142" w:rsidRPr="00F123C3" w14:paraId="614D842F" w14:textId="77777777" w:rsidTr="00AD7142">
        <w:trPr>
          <w:trHeight w:val="288"/>
        </w:trPr>
        <w:tc>
          <w:tcPr>
            <w:tcW w:w="993" w:type="dxa"/>
          </w:tcPr>
          <w:p w14:paraId="3CAB4695" w14:textId="77777777" w:rsidR="00AD7142" w:rsidRPr="00AD7142" w:rsidRDefault="00AD7142" w:rsidP="0057429C">
            <w:pPr>
              <w:autoSpaceDE w:val="0"/>
              <w:autoSpaceDN w:val="0"/>
              <w:adjustRightInd w:val="0"/>
              <w:jc w:val="center"/>
              <w:rPr>
                <w:noProof/>
                <w:sz w:val="18"/>
                <w:szCs w:val="18"/>
              </w:rPr>
            </w:pPr>
          </w:p>
        </w:tc>
        <w:tc>
          <w:tcPr>
            <w:tcW w:w="993" w:type="dxa"/>
          </w:tcPr>
          <w:p w14:paraId="293B9ACB" w14:textId="7D1F812B" w:rsidR="00AD7142" w:rsidRPr="00AD7142" w:rsidRDefault="00AD7142" w:rsidP="0057429C">
            <w:pPr>
              <w:autoSpaceDE w:val="0"/>
              <w:autoSpaceDN w:val="0"/>
              <w:adjustRightInd w:val="0"/>
              <w:jc w:val="center"/>
              <w:rPr>
                <w:noProof/>
                <w:sz w:val="18"/>
                <w:szCs w:val="18"/>
              </w:rPr>
            </w:pPr>
          </w:p>
        </w:tc>
        <w:tc>
          <w:tcPr>
            <w:tcW w:w="2033" w:type="dxa"/>
            <w:gridSpan w:val="2"/>
          </w:tcPr>
          <w:p w14:paraId="6EAE36AF" w14:textId="3FE41A8A"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2C74C8B8" w14:textId="77777777" w:rsidR="00AD7142" w:rsidRPr="000A043E" w:rsidRDefault="00AD7142" w:rsidP="0057429C">
            <w:pPr>
              <w:autoSpaceDE w:val="0"/>
              <w:autoSpaceDN w:val="0"/>
              <w:adjustRightInd w:val="0"/>
              <w:jc w:val="center"/>
              <w:rPr>
                <w:noProof/>
                <w:lang w:val="en-US"/>
              </w:rPr>
            </w:pPr>
          </w:p>
        </w:tc>
        <w:tc>
          <w:tcPr>
            <w:tcW w:w="1227" w:type="dxa"/>
          </w:tcPr>
          <w:p w14:paraId="1744F8F6" w14:textId="77777777" w:rsidR="00AD7142" w:rsidRPr="000A043E" w:rsidRDefault="00AD7142" w:rsidP="0057429C">
            <w:pPr>
              <w:autoSpaceDE w:val="0"/>
              <w:autoSpaceDN w:val="0"/>
              <w:adjustRightInd w:val="0"/>
              <w:jc w:val="center"/>
              <w:rPr>
                <w:noProof/>
                <w:lang w:val="en-US"/>
              </w:rPr>
            </w:pPr>
          </w:p>
        </w:tc>
        <w:tc>
          <w:tcPr>
            <w:tcW w:w="1842" w:type="dxa"/>
          </w:tcPr>
          <w:p w14:paraId="4C0FBF19" w14:textId="77777777" w:rsidR="00AD7142" w:rsidRPr="000A043E" w:rsidRDefault="00AD7142" w:rsidP="0057429C">
            <w:pPr>
              <w:autoSpaceDE w:val="0"/>
              <w:autoSpaceDN w:val="0"/>
              <w:adjustRightInd w:val="0"/>
              <w:jc w:val="center"/>
              <w:rPr>
                <w:noProof/>
                <w:lang w:val="en-US"/>
              </w:rPr>
            </w:pPr>
          </w:p>
        </w:tc>
        <w:tc>
          <w:tcPr>
            <w:tcW w:w="1418" w:type="dxa"/>
          </w:tcPr>
          <w:p w14:paraId="1322F1BC" w14:textId="77777777" w:rsidR="00AD7142" w:rsidRPr="000A043E" w:rsidRDefault="00AD7142" w:rsidP="0057429C">
            <w:pPr>
              <w:autoSpaceDE w:val="0"/>
              <w:autoSpaceDN w:val="0"/>
              <w:adjustRightInd w:val="0"/>
              <w:jc w:val="center"/>
              <w:rPr>
                <w:noProof/>
                <w:lang w:val="en-US"/>
              </w:rPr>
            </w:pPr>
          </w:p>
        </w:tc>
        <w:tc>
          <w:tcPr>
            <w:tcW w:w="1559" w:type="dxa"/>
          </w:tcPr>
          <w:p w14:paraId="3EA06FF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BF5540B" w14:textId="77777777" w:rsidR="00AD7142" w:rsidRPr="000A043E" w:rsidRDefault="00AD7142" w:rsidP="0057429C">
            <w:pPr>
              <w:autoSpaceDE w:val="0"/>
              <w:autoSpaceDN w:val="0"/>
              <w:adjustRightInd w:val="0"/>
              <w:jc w:val="center"/>
              <w:rPr>
                <w:noProof/>
              </w:rPr>
            </w:pPr>
          </w:p>
        </w:tc>
        <w:tc>
          <w:tcPr>
            <w:tcW w:w="1275" w:type="dxa"/>
          </w:tcPr>
          <w:p w14:paraId="7DA5EBA1" w14:textId="77777777" w:rsidR="00AD7142" w:rsidRPr="000A043E" w:rsidRDefault="00AD7142" w:rsidP="0057429C">
            <w:pPr>
              <w:autoSpaceDE w:val="0"/>
              <w:autoSpaceDN w:val="0"/>
              <w:adjustRightInd w:val="0"/>
              <w:jc w:val="center"/>
              <w:rPr>
                <w:noProof/>
              </w:rPr>
            </w:pPr>
          </w:p>
        </w:tc>
      </w:tr>
      <w:tr w:rsidR="00AD7142" w:rsidRPr="00F123C3" w14:paraId="019E5648" w14:textId="77777777" w:rsidTr="00AD7142">
        <w:trPr>
          <w:trHeight w:val="288"/>
        </w:trPr>
        <w:tc>
          <w:tcPr>
            <w:tcW w:w="993" w:type="dxa"/>
          </w:tcPr>
          <w:p w14:paraId="7DB59770" w14:textId="77777777" w:rsidR="00AD7142" w:rsidRPr="00AD7142" w:rsidRDefault="00AD7142" w:rsidP="0057429C">
            <w:pPr>
              <w:autoSpaceDE w:val="0"/>
              <w:autoSpaceDN w:val="0"/>
              <w:adjustRightInd w:val="0"/>
              <w:jc w:val="center"/>
              <w:rPr>
                <w:noProof/>
                <w:sz w:val="18"/>
                <w:szCs w:val="18"/>
              </w:rPr>
            </w:pPr>
          </w:p>
        </w:tc>
        <w:tc>
          <w:tcPr>
            <w:tcW w:w="993" w:type="dxa"/>
          </w:tcPr>
          <w:p w14:paraId="75D4F349" w14:textId="11BF94A1" w:rsidR="00AD7142" w:rsidRPr="00AD7142" w:rsidRDefault="00AD7142" w:rsidP="0057429C">
            <w:pPr>
              <w:autoSpaceDE w:val="0"/>
              <w:autoSpaceDN w:val="0"/>
              <w:adjustRightInd w:val="0"/>
              <w:jc w:val="center"/>
              <w:rPr>
                <w:noProof/>
                <w:sz w:val="18"/>
                <w:szCs w:val="18"/>
              </w:rPr>
            </w:pPr>
          </w:p>
        </w:tc>
        <w:tc>
          <w:tcPr>
            <w:tcW w:w="2033" w:type="dxa"/>
            <w:gridSpan w:val="2"/>
          </w:tcPr>
          <w:p w14:paraId="05862D29" w14:textId="7A14B84D"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077F381E" w14:textId="77777777" w:rsidR="00AD7142" w:rsidRPr="000A043E" w:rsidRDefault="00AD7142" w:rsidP="0057429C">
            <w:pPr>
              <w:autoSpaceDE w:val="0"/>
              <w:autoSpaceDN w:val="0"/>
              <w:adjustRightInd w:val="0"/>
              <w:jc w:val="center"/>
              <w:rPr>
                <w:noProof/>
                <w:lang w:val="en-US"/>
              </w:rPr>
            </w:pPr>
          </w:p>
        </w:tc>
        <w:tc>
          <w:tcPr>
            <w:tcW w:w="1227" w:type="dxa"/>
          </w:tcPr>
          <w:p w14:paraId="36988F8C" w14:textId="77777777" w:rsidR="00AD7142" w:rsidRPr="000A043E" w:rsidRDefault="00AD7142" w:rsidP="0057429C">
            <w:pPr>
              <w:autoSpaceDE w:val="0"/>
              <w:autoSpaceDN w:val="0"/>
              <w:adjustRightInd w:val="0"/>
              <w:jc w:val="center"/>
              <w:rPr>
                <w:noProof/>
                <w:lang w:val="en-US"/>
              </w:rPr>
            </w:pPr>
          </w:p>
        </w:tc>
        <w:tc>
          <w:tcPr>
            <w:tcW w:w="1842" w:type="dxa"/>
          </w:tcPr>
          <w:p w14:paraId="15C7ADA0" w14:textId="77777777" w:rsidR="00AD7142" w:rsidRPr="000A043E" w:rsidRDefault="00AD7142" w:rsidP="0057429C">
            <w:pPr>
              <w:autoSpaceDE w:val="0"/>
              <w:autoSpaceDN w:val="0"/>
              <w:adjustRightInd w:val="0"/>
              <w:jc w:val="center"/>
              <w:rPr>
                <w:noProof/>
                <w:lang w:val="en-US"/>
              </w:rPr>
            </w:pPr>
          </w:p>
        </w:tc>
        <w:tc>
          <w:tcPr>
            <w:tcW w:w="1418" w:type="dxa"/>
          </w:tcPr>
          <w:p w14:paraId="285C9CB5" w14:textId="77777777" w:rsidR="00AD7142" w:rsidRPr="000A043E" w:rsidRDefault="00AD7142" w:rsidP="0057429C">
            <w:pPr>
              <w:autoSpaceDE w:val="0"/>
              <w:autoSpaceDN w:val="0"/>
              <w:adjustRightInd w:val="0"/>
              <w:jc w:val="center"/>
              <w:rPr>
                <w:noProof/>
                <w:lang w:val="en-US"/>
              </w:rPr>
            </w:pPr>
          </w:p>
        </w:tc>
        <w:tc>
          <w:tcPr>
            <w:tcW w:w="1559" w:type="dxa"/>
          </w:tcPr>
          <w:p w14:paraId="03F48D78"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7E3F388" w14:textId="77777777" w:rsidR="00AD7142" w:rsidRPr="000A043E" w:rsidRDefault="00AD7142" w:rsidP="0057429C">
            <w:pPr>
              <w:autoSpaceDE w:val="0"/>
              <w:autoSpaceDN w:val="0"/>
              <w:adjustRightInd w:val="0"/>
              <w:jc w:val="center"/>
              <w:rPr>
                <w:noProof/>
              </w:rPr>
            </w:pPr>
          </w:p>
        </w:tc>
        <w:tc>
          <w:tcPr>
            <w:tcW w:w="1275" w:type="dxa"/>
          </w:tcPr>
          <w:p w14:paraId="5F02986C" w14:textId="77777777" w:rsidR="00AD7142" w:rsidRPr="000A043E" w:rsidRDefault="00AD7142" w:rsidP="0057429C">
            <w:pPr>
              <w:autoSpaceDE w:val="0"/>
              <w:autoSpaceDN w:val="0"/>
              <w:adjustRightInd w:val="0"/>
              <w:jc w:val="center"/>
              <w:rPr>
                <w:noProof/>
              </w:rPr>
            </w:pPr>
          </w:p>
        </w:tc>
      </w:tr>
      <w:tr w:rsidR="00AD7142" w:rsidRPr="00F123C3" w14:paraId="4BCCF924" w14:textId="77777777" w:rsidTr="00AD7142">
        <w:trPr>
          <w:trHeight w:val="288"/>
        </w:trPr>
        <w:tc>
          <w:tcPr>
            <w:tcW w:w="993" w:type="dxa"/>
          </w:tcPr>
          <w:p w14:paraId="4AF653A6" w14:textId="05A09765"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21.</w:t>
            </w:r>
          </w:p>
        </w:tc>
        <w:tc>
          <w:tcPr>
            <w:tcW w:w="993" w:type="dxa"/>
          </w:tcPr>
          <w:p w14:paraId="3260C2FA" w14:textId="3A7F914F"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ST7220BA</w:t>
            </w:r>
          </w:p>
        </w:tc>
        <w:tc>
          <w:tcPr>
            <w:tcW w:w="2033" w:type="dxa"/>
            <w:gridSpan w:val="2"/>
          </w:tcPr>
          <w:p w14:paraId="4524BADA" w14:textId="199FEC90" w:rsidR="00AD7142" w:rsidRPr="000A043E" w:rsidRDefault="00AD7142" w:rsidP="0057429C">
            <w:pPr>
              <w:autoSpaceDE w:val="0"/>
              <w:autoSpaceDN w:val="0"/>
              <w:adjustRightInd w:val="0"/>
              <w:rPr>
                <w:noProof/>
                <w:lang w:val="en-US"/>
              </w:rPr>
            </w:pPr>
            <w:r w:rsidRPr="000A043E">
              <w:rPr>
                <w:b/>
                <w:bCs/>
                <w:color w:val="000000"/>
                <w:lang w:val="en-US"/>
              </w:rPr>
              <w:t>Optika za endoskop 30°, 3 mm, 14 cm</w:t>
            </w:r>
          </w:p>
        </w:tc>
        <w:tc>
          <w:tcPr>
            <w:tcW w:w="1134" w:type="dxa"/>
            <w:gridSpan w:val="2"/>
          </w:tcPr>
          <w:p w14:paraId="2D210DDB" w14:textId="1C25E3A0" w:rsidR="00AD7142" w:rsidRPr="000A043E" w:rsidRDefault="00AD7142" w:rsidP="0057429C">
            <w:pPr>
              <w:autoSpaceDE w:val="0"/>
              <w:autoSpaceDN w:val="0"/>
              <w:adjustRightInd w:val="0"/>
              <w:jc w:val="center"/>
              <w:rPr>
                <w:noProof/>
                <w:lang w:val="en-US"/>
              </w:rPr>
            </w:pPr>
            <w:r>
              <w:rPr>
                <w:noProof/>
                <w:lang w:val="sr-Cyrl-RS"/>
              </w:rPr>
              <w:t>ком</w:t>
            </w:r>
          </w:p>
        </w:tc>
        <w:tc>
          <w:tcPr>
            <w:tcW w:w="1227" w:type="dxa"/>
          </w:tcPr>
          <w:p w14:paraId="681D65D2" w14:textId="5544FC64" w:rsidR="00AD7142" w:rsidRPr="000A043E" w:rsidRDefault="00AD7142" w:rsidP="0057429C">
            <w:pPr>
              <w:autoSpaceDE w:val="0"/>
              <w:autoSpaceDN w:val="0"/>
              <w:adjustRightInd w:val="0"/>
              <w:jc w:val="center"/>
              <w:rPr>
                <w:noProof/>
                <w:lang w:val="en-US"/>
              </w:rPr>
            </w:pPr>
            <w:r w:rsidRPr="000A043E">
              <w:rPr>
                <w:b/>
                <w:bCs/>
                <w:color w:val="000000"/>
                <w:lang w:val="en-US"/>
              </w:rPr>
              <w:t>2</w:t>
            </w:r>
          </w:p>
        </w:tc>
        <w:tc>
          <w:tcPr>
            <w:tcW w:w="1842" w:type="dxa"/>
          </w:tcPr>
          <w:p w14:paraId="4AD80C45" w14:textId="77777777" w:rsidR="00AD7142" w:rsidRPr="000A043E" w:rsidRDefault="00AD7142" w:rsidP="0057429C">
            <w:pPr>
              <w:autoSpaceDE w:val="0"/>
              <w:autoSpaceDN w:val="0"/>
              <w:adjustRightInd w:val="0"/>
              <w:jc w:val="center"/>
              <w:rPr>
                <w:noProof/>
                <w:lang w:val="en-US"/>
              </w:rPr>
            </w:pPr>
          </w:p>
        </w:tc>
        <w:tc>
          <w:tcPr>
            <w:tcW w:w="1418" w:type="dxa"/>
          </w:tcPr>
          <w:p w14:paraId="5D5B8AE2" w14:textId="77777777" w:rsidR="00AD7142" w:rsidRPr="000A043E" w:rsidRDefault="00AD7142" w:rsidP="0057429C">
            <w:pPr>
              <w:autoSpaceDE w:val="0"/>
              <w:autoSpaceDN w:val="0"/>
              <w:adjustRightInd w:val="0"/>
              <w:jc w:val="center"/>
              <w:rPr>
                <w:noProof/>
                <w:lang w:val="en-US"/>
              </w:rPr>
            </w:pPr>
          </w:p>
        </w:tc>
        <w:tc>
          <w:tcPr>
            <w:tcW w:w="1559" w:type="dxa"/>
          </w:tcPr>
          <w:p w14:paraId="1BEBD57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1684BFB" w14:textId="77777777" w:rsidR="00AD7142" w:rsidRPr="000A043E" w:rsidRDefault="00AD7142" w:rsidP="0057429C">
            <w:pPr>
              <w:autoSpaceDE w:val="0"/>
              <w:autoSpaceDN w:val="0"/>
              <w:adjustRightInd w:val="0"/>
              <w:jc w:val="center"/>
              <w:rPr>
                <w:noProof/>
              </w:rPr>
            </w:pPr>
          </w:p>
        </w:tc>
        <w:tc>
          <w:tcPr>
            <w:tcW w:w="1275" w:type="dxa"/>
          </w:tcPr>
          <w:p w14:paraId="5937C6A8" w14:textId="77777777" w:rsidR="00AD7142" w:rsidRPr="000A043E" w:rsidRDefault="00AD7142" w:rsidP="0057429C">
            <w:pPr>
              <w:autoSpaceDE w:val="0"/>
              <w:autoSpaceDN w:val="0"/>
              <w:adjustRightInd w:val="0"/>
              <w:jc w:val="center"/>
              <w:rPr>
                <w:noProof/>
              </w:rPr>
            </w:pPr>
          </w:p>
        </w:tc>
      </w:tr>
      <w:tr w:rsidR="00AD7142" w:rsidRPr="00F123C3" w14:paraId="7640A28A" w14:textId="77777777" w:rsidTr="00AD7142">
        <w:trPr>
          <w:trHeight w:val="288"/>
        </w:trPr>
        <w:tc>
          <w:tcPr>
            <w:tcW w:w="993" w:type="dxa"/>
          </w:tcPr>
          <w:p w14:paraId="33FA46A9" w14:textId="77777777" w:rsidR="00AD7142" w:rsidRPr="00AD7142" w:rsidRDefault="00AD7142" w:rsidP="0057429C">
            <w:pPr>
              <w:autoSpaceDE w:val="0"/>
              <w:autoSpaceDN w:val="0"/>
              <w:adjustRightInd w:val="0"/>
              <w:jc w:val="center"/>
              <w:rPr>
                <w:noProof/>
                <w:sz w:val="18"/>
                <w:szCs w:val="18"/>
              </w:rPr>
            </w:pPr>
          </w:p>
        </w:tc>
        <w:tc>
          <w:tcPr>
            <w:tcW w:w="993" w:type="dxa"/>
          </w:tcPr>
          <w:p w14:paraId="117EB951" w14:textId="66F3D9E0" w:rsidR="00AD7142" w:rsidRPr="00AD7142" w:rsidRDefault="00AD7142" w:rsidP="0057429C">
            <w:pPr>
              <w:autoSpaceDE w:val="0"/>
              <w:autoSpaceDN w:val="0"/>
              <w:adjustRightInd w:val="0"/>
              <w:jc w:val="center"/>
              <w:rPr>
                <w:noProof/>
                <w:sz w:val="18"/>
                <w:szCs w:val="18"/>
              </w:rPr>
            </w:pPr>
          </w:p>
        </w:tc>
        <w:tc>
          <w:tcPr>
            <w:tcW w:w="2033" w:type="dxa"/>
            <w:gridSpan w:val="2"/>
          </w:tcPr>
          <w:p w14:paraId="459806BB" w14:textId="389FAB3F"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lastRenderedPageBreak/>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74471783" w14:textId="77777777" w:rsidR="00AD7142" w:rsidRPr="000A043E" w:rsidRDefault="00AD7142" w:rsidP="0057429C">
            <w:pPr>
              <w:autoSpaceDE w:val="0"/>
              <w:autoSpaceDN w:val="0"/>
              <w:adjustRightInd w:val="0"/>
              <w:jc w:val="center"/>
              <w:rPr>
                <w:noProof/>
                <w:lang w:val="en-US"/>
              </w:rPr>
            </w:pPr>
          </w:p>
        </w:tc>
        <w:tc>
          <w:tcPr>
            <w:tcW w:w="1227" w:type="dxa"/>
          </w:tcPr>
          <w:p w14:paraId="665DE5CA" w14:textId="77777777" w:rsidR="00AD7142" w:rsidRPr="000A043E" w:rsidRDefault="00AD7142" w:rsidP="0057429C">
            <w:pPr>
              <w:autoSpaceDE w:val="0"/>
              <w:autoSpaceDN w:val="0"/>
              <w:adjustRightInd w:val="0"/>
              <w:jc w:val="center"/>
              <w:rPr>
                <w:noProof/>
                <w:lang w:val="en-US"/>
              </w:rPr>
            </w:pPr>
          </w:p>
        </w:tc>
        <w:tc>
          <w:tcPr>
            <w:tcW w:w="1842" w:type="dxa"/>
          </w:tcPr>
          <w:p w14:paraId="3B45511F" w14:textId="77777777" w:rsidR="00AD7142" w:rsidRPr="000A043E" w:rsidRDefault="00AD7142" w:rsidP="0057429C">
            <w:pPr>
              <w:autoSpaceDE w:val="0"/>
              <w:autoSpaceDN w:val="0"/>
              <w:adjustRightInd w:val="0"/>
              <w:jc w:val="center"/>
              <w:rPr>
                <w:noProof/>
                <w:lang w:val="en-US"/>
              </w:rPr>
            </w:pPr>
          </w:p>
        </w:tc>
        <w:tc>
          <w:tcPr>
            <w:tcW w:w="1418" w:type="dxa"/>
          </w:tcPr>
          <w:p w14:paraId="6D45EAD3" w14:textId="77777777" w:rsidR="00AD7142" w:rsidRPr="000A043E" w:rsidRDefault="00AD7142" w:rsidP="0057429C">
            <w:pPr>
              <w:autoSpaceDE w:val="0"/>
              <w:autoSpaceDN w:val="0"/>
              <w:adjustRightInd w:val="0"/>
              <w:jc w:val="center"/>
              <w:rPr>
                <w:noProof/>
                <w:lang w:val="en-US"/>
              </w:rPr>
            </w:pPr>
          </w:p>
        </w:tc>
        <w:tc>
          <w:tcPr>
            <w:tcW w:w="1559" w:type="dxa"/>
          </w:tcPr>
          <w:p w14:paraId="2E4E9551"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7C31739" w14:textId="77777777" w:rsidR="00AD7142" w:rsidRPr="000A043E" w:rsidRDefault="00AD7142" w:rsidP="0057429C">
            <w:pPr>
              <w:autoSpaceDE w:val="0"/>
              <w:autoSpaceDN w:val="0"/>
              <w:adjustRightInd w:val="0"/>
              <w:jc w:val="center"/>
              <w:rPr>
                <w:noProof/>
              </w:rPr>
            </w:pPr>
          </w:p>
        </w:tc>
        <w:tc>
          <w:tcPr>
            <w:tcW w:w="1275" w:type="dxa"/>
          </w:tcPr>
          <w:p w14:paraId="325EB488" w14:textId="77777777" w:rsidR="00AD7142" w:rsidRPr="000A043E" w:rsidRDefault="00AD7142" w:rsidP="0057429C">
            <w:pPr>
              <w:autoSpaceDE w:val="0"/>
              <w:autoSpaceDN w:val="0"/>
              <w:adjustRightInd w:val="0"/>
              <w:jc w:val="center"/>
              <w:rPr>
                <w:noProof/>
              </w:rPr>
            </w:pPr>
          </w:p>
        </w:tc>
      </w:tr>
      <w:tr w:rsidR="00AD7142" w:rsidRPr="00F123C3" w14:paraId="0AD50527" w14:textId="77777777" w:rsidTr="00AD7142">
        <w:trPr>
          <w:trHeight w:val="288"/>
        </w:trPr>
        <w:tc>
          <w:tcPr>
            <w:tcW w:w="993" w:type="dxa"/>
          </w:tcPr>
          <w:p w14:paraId="6E6A25A7" w14:textId="77777777" w:rsidR="00AD7142" w:rsidRPr="00AD7142" w:rsidRDefault="00AD7142" w:rsidP="0057429C">
            <w:pPr>
              <w:autoSpaceDE w:val="0"/>
              <w:autoSpaceDN w:val="0"/>
              <w:adjustRightInd w:val="0"/>
              <w:jc w:val="center"/>
              <w:rPr>
                <w:noProof/>
                <w:sz w:val="18"/>
                <w:szCs w:val="18"/>
              </w:rPr>
            </w:pPr>
          </w:p>
        </w:tc>
        <w:tc>
          <w:tcPr>
            <w:tcW w:w="993" w:type="dxa"/>
          </w:tcPr>
          <w:p w14:paraId="28A87FDF" w14:textId="23758488" w:rsidR="00AD7142" w:rsidRPr="00AD7142" w:rsidRDefault="00AD7142" w:rsidP="0057429C">
            <w:pPr>
              <w:autoSpaceDE w:val="0"/>
              <w:autoSpaceDN w:val="0"/>
              <w:adjustRightInd w:val="0"/>
              <w:jc w:val="center"/>
              <w:rPr>
                <w:noProof/>
                <w:sz w:val="18"/>
                <w:szCs w:val="18"/>
              </w:rPr>
            </w:pPr>
          </w:p>
        </w:tc>
        <w:tc>
          <w:tcPr>
            <w:tcW w:w="2033" w:type="dxa"/>
            <w:gridSpan w:val="2"/>
          </w:tcPr>
          <w:p w14:paraId="633E4B87" w14:textId="5E3EC062"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67E458C0" w14:textId="77777777" w:rsidR="00AD7142" w:rsidRPr="000A043E" w:rsidRDefault="00AD7142" w:rsidP="0057429C">
            <w:pPr>
              <w:autoSpaceDE w:val="0"/>
              <w:autoSpaceDN w:val="0"/>
              <w:adjustRightInd w:val="0"/>
              <w:jc w:val="center"/>
              <w:rPr>
                <w:noProof/>
                <w:lang w:val="en-US"/>
              </w:rPr>
            </w:pPr>
          </w:p>
        </w:tc>
        <w:tc>
          <w:tcPr>
            <w:tcW w:w="1227" w:type="dxa"/>
          </w:tcPr>
          <w:p w14:paraId="3E2DAE5E" w14:textId="77777777" w:rsidR="00AD7142" w:rsidRPr="000A043E" w:rsidRDefault="00AD7142" w:rsidP="0057429C">
            <w:pPr>
              <w:autoSpaceDE w:val="0"/>
              <w:autoSpaceDN w:val="0"/>
              <w:adjustRightInd w:val="0"/>
              <w:jc w:val="center"/>
              <w:rPr>
                <w:noProof/>
                <w:lang w:val="en-US"/>
              </w:rPr>
            </w:pPr>
          </w:p>
        </w:tc>
        <w:tc>
          <w:tcPr>
            <w:tcW w:w="1842" w:type="dxa"/>
          </w:tcPr>
          <w:p w14:paraId="79872636" w14:textId="77777777" w:rsidR="00AD7142" w:rsidRPr="000A043E" w:rsidRDefault="00AD7142" w:rsidP="0057429C">
            <w:pPr>
              <w:autoSpaceDE w:val="0"/>
              <w:autoSpaceDN w:val="0"/>
              <w:adjustRightInd w:val="0"/>
              <w:jc w:val="center"/>
              <w:rPr>
                <w:noProof/>
                <w:lang w:val="en-US"/>
              </w:rPr>
            </w:pPr>
          </w:p>
        </w:tc>
        <w:tc>
          <w:tcPr>
            <w:tcW w:w="1418" w:type="dxa"/>
          </w:tcPr>
          <w:p w14:paraId="50D1CC31" w14:textId="77777777" w:rsidR="00AD7142" w:rsidRPr="000A043E" w:rsidRDefault="00AD7142" w:rsidP="0057429C">
            <w:pPr>
              <w:autoSpaceDE w:val="0"/>
              <w:autoSpaceDN w:val="0"/>
              <w:adjustRightInd w:val="0"/>
              <w:jc w:val="center"/>
              <w:rPr>
                <w:noProof/>
                <w:lang w:val="en-US"/>
              </w:rPr>
            </w:pPr>
          </w:p>
        </w:tc>
        <w:tc>
          <w:tcPr>
            <w:tcW w:w="1559" w:type="dxa"/>
          </w:tcPr>
          <w:p w14:paraId="1B936745"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0ED7206" w14:textId="77777777" w:rsidR="00AD7142" w:rsidRPr="000A043E" w:rsidRDefault="00AD7142" w:rsidP="0057429C">
            <w:pPr>
              <w:autoSpaceDE w:val="0"/>
              <w:autoSpaceDN w:val="0"/>
              <w:adjustRightInd w:val="0"/>
              <w:jc w:val="center"/>
              <w:rPr>
                <w:noProof/>
              </w:rPr>
            </w:pPr>
          </w:p>
        </w:tc>
        <w:tc>
          <w:tcPr>
            <w:tcW w:w="1275" w:type="dxa"/>
          </w:tcPr>
          <w:p w14:paraId="303C0D3F" w14:textId="77777777" w:rsidR="00AD7142" w:rsidRPr="000A043E" w:rsidRDefault="00AD7142" w:rsidP="0057429C">
            <w:pPr>
              <w:autoSpaceDE w:val="0"/>
              <w:autoSpaceDN w:val="0"/>
              <w:adjustRightInd w:val="0"/>
              <w:jc w:val="center"/>
              <w:rPr>
                <w:noProof/>
              </w:rPr>
            </w:pPr>
          </w:p>
        </w:tc>
      </w:tr>
      <w:tr w:rsidR="00AD7142" w:rsidRPr="00F123C3" w14:paraId="13A0764C" w14:textId="77777777" w:rsidTr="00AD7142">
        <w:trPr>
          <w:trHeight w:val="288"/>
        </w:trPr>
        <w:tc>
          <w:tcPr>
            <w:tcW w:w="993" w:type="dxa"/>
          </w:tcPr>
          <w:p w14:paraId="43E13655" w14:textId="77777777" w:rsidR="00AD7142" w:rsidRPr="00AD7142" w:rsidRDefault="00AD7142" w:rsidP="0057429C">
            <w:pPr>
              <w:autoSpaceDE w:val="0"/>
              <w:autoSpaceDN w:val="0"/>
              <w:adjustRightInd w:val="0"/>
              <w:jc w:val="center"/>
              <w:rPr>
                <w:noProof/>
                <w:sz w:val="18"/>
                <w:szCs w:val="18"/>
              </w:rPr>
            </w:pPr>
          </w:p>
        </w:tc>
        <w:tc>
          <w:tcPr>
            <w:tcW w:w="993" w:type="dxa"/>
          </w:tcPr>
          <w:p w14:paraId="2933714A" w14:textId="7933661C" w:rsidR="00AD7142" w:rsidRPr="00AD7142" w:rsidRDefault="00AD7142" w:rsidP="0057429C">
            <w:pPr>
              <w:autoSpaceDE w:val="0"/>
              <w:autoSpaceDN w:val="0"/>
              <w:adjustRightInd w:val="0"/>
              <w:jc w:val="center"/>
              <w:rPr>
                <w:noProof/>
                <w:sz w:val="18"/>
                <w:szCs w:val="18"/>
              </w:rPr>
            </w:pPr>
          </w:p>
        </w:tc>
        <w:tc>
          <w:tcPr>
            <w:tcW w:w="2033" w:type="dxa"/>
            <w:gridSpan w:val="2"/>
          </w:tcPr>
          <w:p w14:paraId="358DE3FC" w14:textId="18D46C81"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1F70104E" w14:textId="77777777" w:rsidR="00AD7142" w:rsidRPr="000A043E" w:rsidRDefault="00AD7142" w:rsidP="0057429C">
            <w:pPr>
              <w:autoSpaceDE w:val="0"/>
              <w:autoSpaceDN w:val="0"/>
              <w:adjustRightInd w:val="0"/>
              <w:jc w:val="center"/>
              <w:rPr>
                <w:noProof/>
                <w:lang w:val="en-US"/>
              </w:rPr>
            </w:pPr>
          </w:p>
        </w:tc>
        <w:tc>
          <w:tcPr>
            <w:tcW w:w="1227" w:type="dxa"/>
          </w:tcPr>
          <w:p w14:paraId="292E42B9" w14:textId="77777777" w:rsidR="00AD7142" w:rsidRPr="000A043E" w:rsidRDefault="00AD7142" w:rsidP="0057429C">
            <w:pPr>
              <w:autoSpaceDE w:val="0"/>
              <w:autoSpaceDN w:val="0"/>
              <w:adjustRightInd w:val="0"/>
              <w:jc w:val="center"/>
              <w:rPr>
                <w:noProof/>
                <w:lang w:val="en-US"/>
              </w:rPr>
            </w:pPr>
          </w:p>
        </w:tc>
        <w:tc>
          <w:tcPr>
            <w:tcW w:w="1842" w:type="dxa"/>
          </w:tcPr>
          <w:p w14:paraId="6EC28A7F" w14:textId="77777777" w:rsidR="00AD7142" w:rsidRPr="000A043E" w:rsidRDefault="00AD7142" w:rsidP="0057429C">
            <w:pPr>
              <w:autoSpaceDE w:val="0"/>
              <w:autoSpaceDN w:val="0"/>
              <w:adjustRightInd w:val="0"/>
              <w:jc w:val="center"/>
              <w:rPr>
                <w:noProof/>
                <w:lang w:val="en-US"/>
              </w:rPr>
            </w:pPr>
          </w:p>
        </w:tc>
        <w:tc>
          <w:tcPr>
            <w:tcW w:w="1418" w:type="dxa"/>
          </w:tcPr>
          <w:p w14:paraId="38481B6E" w14:textId="77777777" w:rsidR="00AD7142" w:rsidRPr="000A043E" w:rsidRDefault="00AD7142" w:rsidP="0057429C">
            <w:pPr>
              <w:autoSpaceDE w:val="0"/>
              <w:autoSpaceDN w:val="0"/>
              <w:adjustRightInd w:val="0"/>
              <w:jc w:val="center"/>
              <w:rPr>
                <w:noProof/>
                <w:lang w:val="en-US"/>
              </w:rPr>
            </w:pPr>
          </w:p>
        </w:tc>
        <w:tc>
          <w:tcPr>
            <w:tcW w:w="1559" w:type="dxa"/>
          </w:tcPr>
          <w:p w14:paraId="4151170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EECB5F0" w14:textId="77777777" w:rsidR="00AD7142" w:rsidRPr="000A043E" w:rsidRDefault="00AD7142" w:rsidP="0057429C">
            <w:pPr>
              <w:autoSpaceDE w:val="0"/>
              <w:autoSpaceDN w:val="0"/>
              <w:adjustRightInd w:val="0"/>
              <w:jc w:val="center"/>
              <w:rPr>
                <w:noProof/>
              </w:rPr>
            </w:pPr>
          </w:p>
        </w:tc>
        <w:tc>
          <w:tcPr>
            <w:tcW w:w="1275" w:type="dxa"/>
          </w:tcPr>
          <w:p w14:paraId="3A0CAEF3" w14:textId="77777777" w:rsidR="00AD7142" w:rsidRPr="000A043E" w:rsidRDefault="00AD7142" w:rsidP="0057429C">
            <w:pPr>
              <w:autoSpaceDE w:val="0"/>
              <w:autoSpaceDN w:val="0"/>
              <w:adjustRightInd w:val="0"/>
              <w:jc w:val="center"/>
              <w:rPr>
                <w:noProof/>
              </w:rPr>
            </w:pPr>
          </w:p>
        </w:tc>
      </w:tr>
      <w:tr w:rsidR="00AD7142" w:rsidRPr="00F123C3" w14:paraId="257022F7" w14:textId="77777777" w:rsidTr="00AD7142">
        <w:trPr>
          <w:trHeight w:val="288"/>
        </w:trPr>
        <w:tc>
          <w:tcPr>
            <w:tcW w:w="993" w:type="dxa"/>
          </w:tcPr>
          <w:p w14:paraId="1CFE6AC6" w14:textId="77777777" w:rsidR="00AD7142" w:rsidRPr="00AD7142" w:rsidRDefault="00AD7142" w:rsidP="0057429C">
            <w:pPr>
              <w:autoSpaceDE w:val="0"/>
              <w:autoSpaceDN w:val="0"/>
              <w:adjustRightInd w:val="0"/>
              <w:jc w:val="center"/>
              <w:rPr>
                <w:noProof/>
                <w:sz w:val="18"/>
                <w:szCs w:val="18"/>
              </w:rPr>
            </w:pPr>
          </w:p>
        </w:tc>
        <w:tc>
          <w:tcPr>
            <w:tcW w:w="993" w:type="dxa"/>
          </w:tcPr>
          <w:p w14:paraId="0DE7092B" w14:textId="31EE45F4" w:rsidR="00AD7142" w:rsidRPr="00AD7142" w:rsidRDefault="00AD7142" w:rsidP="0057429C">
            <w:pPr>
              <w:autoSpaceDE w:val="0"/>
              <w:autoSpaceDN w:val="0"/>
              <w:adjustRightInd w:val="0"/>
              <w:jc w:val="center"/>
              <w:rPr>
                <w:noProof/>
                <w:sz w:val="18"/>
                <w:szCs w:val="18"/>
              </w:rPr>
            </w:pPr>
          </w:p>
        </w:tc>
        <w:tc>
          <w:tcPr>
            <w:tcW w:w="2033" w:type="dxa"/>
            <w:gridSpan w:val="2"/>
          </w:tcPr>
          <w:p w14:paraId="73577C00" w14:textId="1E4D1A35"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7E3D13D7" w14:textId="77777777" w:rsidR="00AD7142" w:rsidRPr="000A043E" w:rsidRDefault="00AD7142" w:rsidP="0057429C">
            <w:pPr>
              <w:autoSpaceDE w:val="0"/>
              <w:autoSpaceDN w:val="0"/>
              <w:adjustRightInd w:val="0"/>
              <w:jc w:val="center"/>
              <w:rPr>
                <w:noProof/>
                <w:lang w:val="en-US"/>
              </w:rPr>
            </w:pPr>
          </w:p>
        </w:tc>
        <w:tc>
          <w:tcPr>
            <w:tcW w:w="1227" w:type="dxa"/>
          </w:tcPr>
          <w:p w14:paraId="082F2B73" w14:textId="77777777" w:rsidR="00AD7142" w:rsidRPr="000A043E" w:rsidRDefault="00AD7142" w:rsidP="0057429C">
            <w:pPr>
              <w:autoSpaceDE w:val="0"/>
              <w:autoSpaceDN w:val="0"/>
              <w:adjustRightInd w:val="0"/>
              <w:jc w:val="center"/>
              <w:rPr>
                <w:noProof/>
                <w:lang w:val="en-US"/>
              </w:rPr>
            </w:pPr>
          </w:p>
        </w:tc>
        <w:tc>
          <w:tcPr>
            <w:tcW w:w="1842" w:type="dxa"/>
          </w:tcPr>
          <w:p w14:paraId="14A29680" w14:textId="77777777" w:rsidR="00AD7142" w:rsidRPr="000A043E" w:rsidRDefault="00AD7142" w:rsidP="0057429C">
            <w:pPr>
              <w:autoSpaceDE w:val="0"/>
              <w:autoSpaceDN w:val="0"/>
              <w:adjustRightInd w:val="0"/>
              <w:jc w:val="center"/>
              <w:rPr>
                <w:noProof/>
                <w:lang w:val="en-US"/>
              </w:rPr>
            </w:pPr>
          </w:p>
        </w:tc>
        <w:tc>
          <w:tcPr>
            <w:tcW w:w="1418" w:type="dxa"/>
          </w:tcPr>
          <w:p w14:paraId="3C74570F" w14:textId="77777777" w:rsidR="00AD7142" w:rsidRPr="000A043E" w:rsidRDefault="00AD7142" w:rsidP="0057429C">
            <w:pPr>
              <w:autoSpaceDE w:val="0"/>
              <w:autoSpaceDN w:val="0"/>
              <w:adjustRightInd w:val="0"/>
              <w:jc w:val="center"/>
              <w:rPr>
                <w:noProof/>
                <w:lang w:val="en-US"/>
              </w:rPr>
            </w:pPr>
          </w:p>
        </w:tc>
        <w:tc>
          <w:tcPr>
            <w:tcW w:w="1559" w:type="dxa"/>
          </w:tcPr>
          <w:p w14:paraId="563CBAE2"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2DA412C" w14:textId="77777777" w:rsidR="00AD7142" w:rsidRPr="000A043E" w:rsidRDefault="00AD7142" w:rsidP="0057429C">
            <w:pPr>
              <w:autoSpaceDE w:val="0"/>
              <w:autoSpaceDN w:val="0"/>
              <w:adjustRightInd w:val="0"/>
              <w:jc w:val="center"/>
              <w:rPr>
                <w:noProof/>
              </w:rPr>
            </w:pPr>
          </w:p>
        </w:tc>
        <w:tc>
          <w:tcPr>
            <w:tcW w:w="1275" w:type="dxa"/>
          </w:tcPr>
          <w:p w14:paraId="3A03235B" w14:textId="77777777" w:rsidR="00AD7142" w:rsidRPr="000A043E" w:rsidRDefault="00AD7142" w:rsidP="0057429C">
            <w:pPr>
              <w:autoSpaceDE w:val="0"/>
              <w:autoSpaceDN w:val="0"/>
              <w:adjustRightInd w:val="0"/>
              <w:jc w:val="center"/>
              <w:rPr>
                <w:noProof/>
              </w:rPr>
            </w:pPr>
          </w:p>
        </w:tc>
      </w:tr>
      <w:tr w:rsidR="00AD7142" w:rsidRPr="00F123C3" w14:paraId="582752C9" w14:textId="77777777" w:rsidTr="00AD7142">
        <w:trPr>
          <w:trHeight w:val="288"/>
        </w:trPr>
        <w:tc>
          <w:tcPr>
            <w:tcW w:w="993" w:type="dxa"/>
          </w:tcPr>
          <w:p w14:paraId="733C11D4" w14:textId="7CDCA852"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22.</w:t>
            </w:r>
          </w:p>
        </w:tc>
        <w:tc>
          <w:tcPr>
            <w:tcW w:w="993" w:type="dxa"/>
          </w:tcPr>
          <w:p w14:paraId="59FA2D74" w14:textId="6752EC31" w:rsidR="00AD7142" w:rsidRPr="00AD7142" w:rsidRDefault="00AD7142" w:rsidP="0057429C">
            <w:pPr>
              <w:autoSpaceDE w:val="0"/>
              <w:autoSpaceDN w:val="0"/>
              <w:adjustRightInd w:val="0"/>
              <w:jc w:val="center"/>
              <w:rPr>
                <w:noProof/>
                <w:sz w:val="18"/>
                <w:szCs w:val="18"/>
              </w:rPr>
            </w:pPr>
            <w:r w:rsidRPr="00AD7142">
              <w:rPr>
                <w:b/>
                <w:bCs/>
                <w:color w:val="000000"/>
                <w:sz w:val="18"/>
                <w:szCs w:val="18"/>
                <w:lang w:val="en-US"/>
              </w:rPr>
              <w:t>ST7229AA</w:t>
            </w:r>
          </w:p>
        </w:tc>
        <w:tc>
          <w:tcPr>
            <w:tcW w:w="2033" w:type="dxa"/>
            <w:gridSpan w:val="2"/>
          </w:tcPr>
          <w:p w14:paraId="6DAE9F2B" w14:textId="05649F58" w:rsidR="00AD7142" w:rsidRPr="000A043E" w:rsidRDefault="00AD7142" w:rsidP="0057429C">
            <w:pPr>
              <w:autoSpaceDE w:val="0"/>
              <w:autoSpaceDN w:val="0"/>
              <w:adjustRightInd w:val="0"/>
              <w:rPr>
                <w:noProof/>
                <w:lang w:val="en-US"/>
              </w:rPr>
            </w:pPr>
            <w:r w:rsidRPr="000A043E">
              <w:rPr>
                <w:b/>
                <w:bCs/>
                <w:color w:val="000000"/>
                <w:lang w:val="en-US"/>
              </w:rPr>
              <w:t>Optika za endoskop 0°, 2.7mm,18cm</w:t>
            </w:r>
          </w:p>
        </w:tc>
        <w:tc>
          <w:tcPr>
            <w:tcW w:w="1134" w:type="dxa"/>
            <w:gridSpan w:val="2"/>
          </w:tcPr>
          <w:p w14:paraId="5F1D2144" w14:textId="1A3341EF" w:rsidR="00AD7142" w:rsidRPr="000A043E" w:rsidRDefault="00AD7142" w:rsidP="0057429C">
            <w:pPr>
              <w:autoSpaceDE w:val="0"/>
              <w:autoSpaceDN w:val="0"/>
              <w:adjustRightInd w:val="0"/>
              <w:jc w:val="center"/>
              <w:rPr>
                <w:noProof/>
                <w:lang w:val="en-US"/>
              </w:rPr>
            </w:pPr>
            <w:r>
              <w:rPr>
                <w:noProof/>
                <w:lang w:val="sr-Cyrl-RS"/>
              </w:rPr>
              <w:t>ком</w:t>
            </w:r>
          </w:p>
        </w:tc>
        <w:tc>
          <w:tcPr>
            <w:tcW w:w="1227" w:type="dxa"/>
          </w:tcPr>
          <w:p w14:paraId="7B921613" w14:textId="6F98AC3C" w:rsidR="00AD7142" w:rsidRPr="000A043E" w:rsidRDefault="00AD7142" w:rsidP="0057429C">
            <w:pPr>
              <w:autoSpaceDE w:val="0"/>
              <w:autoSpaceDN w:val="0"/>
              <w:adjustRightInd w:val="0"/>
              <w:jc w:val="center"/>
              <w:rPr>
                <w:noProof/>
                <w:lang w:val="en-US"/>
              </w:rPr>
            </w:pPr>
            <w:r w:rsidRPr="000A043E">
              <w:rPr>
                <w:b/>
                <w:bCs/>
                <w:color w:val="000000"/>
                <w:lang w:val="en-US"/>
              </w:rPr>
              <w:t>2</w:t>
            </w:r>
          </w:p>
        </w:tc>
        <w:tc>
          <w:tcPr>
            <w:tcW w:w="1842" w:type="dxa"/>
          </w:tcPr>
          <w:p w14:paraId="2E65D815" w14:textId="77777777" w:rsidR="00AD7142" w:rsidRPr="000A043E" w:rsidRDefault="00AD7142" w:rsidP="0057429C">
            <w:pPr>
              <w:autoSpaceDE w:val="0"/>
              <w:autoSpaceDN w:val="0"/>
              <w:adjustRightInd w:val="0"/>
              <w:jc w:val="center"/>
              <w:rPr>
                <w:noProof/>
                <w:lang w:val="en-US"/>
              </w:rPr>
            </w:pPr>
          </w:p>
        </w:tc>
        <w:tc>
          <w:tcPr>
            <w:tcW w:w="1418" w:type="dxa"/>
          </w:tcPr>
          <w:p w14:paraId="141F56CD" w14:textId="77777777" w:rsidR="00AD7142" w:rsidRPr="000A043E" w:rsidRDefault="00AD7142" w:rsidP="0057429C">
            <w:pPr>
              <w:autoSpaceDE w:val="0"/>
              <w:autoSpaceDN w:val="0"/>
              <w:adjustRightInd w:val="0"/>
              <w:jc w:val="center"/>
              <w:rPr>
                <w:noProof/>
                <w:lang w:val="en-US"/>
              </w:rPr>
            </w:pPr>
          </w:p>
        </w:tc>
        <w:tc>
          <w:tcPr>
            <w:tcW w:w="1559" w:type="dxa"/>
          </w:tcPr>
          <w:p w14:paraId="1151C0A8"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85899C4" w14:textId="77777777" w:rsidR="00AD7142" w:rsidRPr="000A043E" w:rsidRDefault="00AD7142" w:rsidP="0057429C">
            <w:pPr>
              <w:autoSpaceDE w:val="0"/>
              <w:autoSpaceDN w:val="0"/>
              <w:adjustRightInd w:val="0"/>
              <w:jc w:val="center"/>
              <w:rPr>
                <w:noProof/>
              </w:rPr>
            </w:pPr>
          </w:p>
        </w:tc>
        <w:tc>
          <w:tcPr>
            <w:tcW w:w="1275" w:type="dxa"/>
          </w:tcPr>
          <w:p w14:paraId="4A0FB88A" w14:textId="77777777" w:rsidR="00AD7142" w:rsidRPr="000A043E" w:rsidRDefault="00AD7142" w:rsidP="0057429C">
            <w:pPr>
              <w:autoSpaceDE w:val="0"/>
              <w:autoSpaceDN w:val="0"/>
              <w:adjustRightInd w:val="0"/>
              <w:jc w:val="center"/>
              <w:rPr>
                <w:noProof/>
              </w:rPr>
            </w:pPr>
          </w:p>
        </w:tc>
      </w:tr>
      <w:tr w:rsidR="00AD7142" w:rsidRPr="00F123C3" w14:paraId="1F92C815" w14:textId="77777777" w:rsidTr="00AD7142">
        <w:trPr>
          <w:trHeight w:val="288"/>
        </w:trPr>
        <w:tc>
          <w:tcPr>
            <w:tcW w:w="993" w:type="dxa"/>
          </w:tcPr>
          <w:p w14:paraId="1E89FFE8" w14:textId="77777777" w:rsidR="00AD7142" w:rsidRPr="00AD7142" w:rsidRDefault="00AD7142" w:rsidP="0057429C">
            <w:pPr>
              <w:autoSpaceDE w:val="0"/>
              <w:autoSpaceDN w:val="0"/>
              <w:adjustRightInd w:val="0"/>
              <w:jc w:val="center"/>
              <w:rPr>
                <w:noProof/>
                <w:sz w:val="18"/>
                <w:szCs w:val="18"/>
              </w:rPr>
            </w:pPr>
          </w:p>
        </w:tc>
        <w:tc>
          <w:tcPr>
            <w:tcW w:w="993" w:type="dxa"/>
          </w:tcPr>
          <w:p w14:paraId="779FBBE3" w14:textId="6284DFC9" w:rsidR="00AD7142" w:rsidRPr="00AD7142" w:rsidRDefault="00AD7142" w:rsidP="0057429C">
            <w:pPr>
              <w:autoSpaceDE w:val="0"/>
              <w:autoSpaceDN w:val="0"/>
              <w:adjustRightInd w:val="0"/>
              <w:jc w:val="center"/>
              <w:rPr>
                <w:noProof/>
                <w:sz w:val="18"/>
                <w:szCs w:val="18"/>
              </w:rPr>
            </w:pPr>
          </w:p>
        </w:tc>
        <w:tc>
          <w:tcPr>
            <w:tcW w:w="2033" w:type="dxa"/>
            <w:gridSpan w:val="2"/>
          </w:tcPr>
          <w:p w14:paraId="45F7EF9F" w14:textId="4738BC44"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53B07FDA" w14:textId="77777777" w:rsidR="00AD7142" w:rsidRPr="000A043E" w:rsidRDefault="00AD7142" w:rsidP="0057429C">
            <w:pPr>
              <w:autoSpaceDE w:val="0"/>
              <w:autoSpaceDN w:val="0"/>
              <w:adjustRightInd w:val="0"/>
              <w:jc w:val="center"/>
              <w:rPr>
                <w:noProof/>
                <w:lang w:val="en-US"/>
              </w:rPr>
            </w:pPr>
          </w:p>
        </w:tc>
        <w:tc>
          <w:tcPr>
            <w:tcW w:w="1227" w:type="dxa"/>
          </w:tcPr>
          <w:p w14:paraId="3525A6E9" w14:textId="77777777" w:rsidR="00AD7142" w:rsidRPr="000A043E" w:rsidRDefault="00AD7142" w:rsidP="0057429C">
            <w:pPr>
              <w:autoSpaceDE w:val="0"/>
              <w:autoSpaceDN w:val="0"/>
              <w:adjustRightInd w:val="0"/>
              <w:jc w:val="center"/>
              <w:rPr>
                <w:noProof/>
                <w:lang w:val="en-US"/>
              </w:rPr>
            </w:pPr>
          </w:p>
        </w:tc>
        <w:tc>
          <w:tcPr>
            <w:tcW w:w="1842" w:type="dxa"/>
          </w:tcPr>
          <w:p w14:paraId="008114E3" w14:textId="77777777" w:rsidR="00AD7142" w:rsidRPr="000A043E" w:rsidRDefault="00AD7142" w:rsidP="0057429C">
            <w:pPr>
              <w:autoSpaceDE w:val="0"/>
              <w:autoSpaceDN w:val="0"/>
              <w:adjustRightInd w:val="0"/>
              <w:jc w:val="center"/>
              <w:rPr>
                <w:noProof/>
                <w:lang w:val="en-US"/>
              </w:rPr>
            </w:pPr>
          </w:p>
        </w:tc>
        <w:tc>
          <w:tcPr>
            <w:tcW w:w="1418" w:type="dxa"/>
          </w:tcPr>
          <w:p w14:paraId="730AEC94" w14:textId="77777777" w:rsidR="00AD7142" w:rsidRPr="000A043E" w:rsidRDefault="00AD7142" w:rsidP="0057429C">
            <w:pPr>
              <w:autoSpaceDE w:val="0"/>
              <w:autoSpaceDN w:val="0"/>
              <w:adjustRightInd w:val="0"/>
              <w:jc w:val="center"/>
              <w:rPr>
                <w:noProof/>
                <w:lang w:val="en-US"/>
              </w:rPr>
            </w:pPr>
          </w:p>
        </w:tc>
        <w:tc>
          <w:tcPr>
            <w:tcW w:w="1559" w:type="dxa"/>
          </w:tcPr>
          <w:p w14:paraId="0522D8B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4E189FA" w14:textId="77777777" w:rsidR="00AD7142" w:rsidRPr="000A043E" w:rsidRDefault="00AD7142" w:rsidP="0057429C">
            <w:pPr>
              <w:autoSpaceDE w:val="0"/>
              <w:autoSpaceDN w:val="0"/>
              <w:adjustRightInd w:val="0"/>
              <w:jc w:val="center"/>
              <w:rPr>
                <w:noProof/>
              </w:rPr>
            </w:pPr>
          </w:p>
        </w:tc>
        <w:tc>
          <w:tcPr>
            <w:tcW w:w="1275" w:type="dxa"/>
          </w:tcPr>
          <w:p w14:paraId="7B7701F3" w14:textId="77777777" w:rsidR="00AD7142" w:rsidRPr="000A043E" w:rsidRDefault="00AD7142" w:rsidP="0057429C">
            <w:pPr>
              <w:autoSpaceDE w:val="0"/>
              <w:autoSpaceDN w:val="0"/>
              <w:adjustRightInd w:val="0"/>
              <w:jc w:val="center"/>
              <w:rPr>
                <w:noProof/>
              </w:rPr>
            </w:pPr>
          </w:p>
        </w:tc>
      </w:tr>
      <w:tr w:rsidR="00AD7142" w:rsidRPr="00F123C3" w14:paraId="5EAF7D46" w14:textId="77777777" w:rsidTr="00AD7142">
        <w:trPr>
          <w:trHeight w:val="288"/>
        </w:trPr>
        <w:tc>
          <w:tcPr>
            <w:tcW w:w="993" w:type="dxa"/>
          </w:tcPr>
          <w:p w14:paraId="271B0EB5" w14:textId="77777777" w:rsidR="00AD7142" w:rsidRPr="00AD7142" w:rsidRDefault="00AD7142" w:rsidP="0057429C">
            <w:pPr>
              <w:autoSpaceDE w:val="0"/>
              <w:autoSpaceDN w:val="0"/>
              <w:adjustRightInd w:val="0"/>
              <w:jc w:val="center"/>
              <w:rPr>
                <w:noProof/>
                <w:sz w:val="18"/>
                <w:szCs w:val="18"/>
              </w:rPr>
            </w:pPr>
          </w:p>
        </w:tc>
        <w:tc>
          <w:tcPr>
            <w:tcW w:w="993" w:type="dxa"/>
          </w:tcPr>
          <w:p w14:paraId="5D128A65" w14:textId="2F2B319D" w:rsidR="00AD7142" w:rsidRPr="00AD7142" w:rsidRDefault="00AD7142" w:rsidP="0057429C">
            <w:pPr>
              <w:autoSpaceDE w:val="0"/>
              <w:autoSpaceDN w:val="0"/>
              <w:adjustRightInd w:val="0"/>
              <w:jc w:val="center"/>
              <w:rPr>
                <w:noProof/>
                <w:sz w:val="18"/>
                <w:szCs w:val="18"/>
              </w:rPr>
            </w:pPr>
          </w:p>
        </w:tc>
        <w:tc>
          <w:tcPr>
            <w:tcW w:w="2033" w:type="dxa"/>
            <w:gridSpan w:val="2"/>
          </w:tcPr>
          <w:p w14:paraId="2B542A72" w14:textId="3EFEF4AE"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56ED2484" w14:textId="77777777" w:rsidR="00AD7142" w:rsidRPr="000A043E" w:rsidRDefault="00AD7142" w:rsidP="0057429C">
            <w:pPr>
              <w:autoSpaceDE w:val="0"/>
              <w:autoSpaceDN w:val="0"/>
              <w:adjustRightInd w:val="0"/>
              <w:jc w:val="center"/>
              <w:rPr>
                <w:noProof/>
                <w:lang w:val="en-US"/>
              </w:rPr>
            </w:pPr>
          </w:p>
        </w:tc>
        <w:tc>
          <w:tcPr>
            <w:tcW w:w="1227" w:type="dxa"/>
          </w:tcPr>
          <w:p w14:paraId="629EB245" w14:textId="77777777" w:rsidR="00AD7142" w:rsidRPr="000A043E" w:rsidRDefault="00AD7142" w:rsidP="0057429C">
            <w:pPr>
              <w:autoSpaceDE w:val="0"/>
              <w:autoSpaceDN w:val="0"/>
              <w:adjustRightInd w:val="0"/>
              <w:jc w:val="center"/>
              <w:rPr>
                <w:noProof/>
                <w:lang w:val="en-US"/>
              </w:rPr>
            </w:pPr>
          </w:p>
        </w:tc>
        <w:tc>
          <w:tcPr>
            <w:tcW w:w="1842" w:type="dxa"/>
          </w:tcPr>
          <w:p w14:paraId="7D29E47E" w14:textId="77777777" w:rsidR="00AD7142" w:rsidRPr="000A043E" w:rsidRDefault="00AD7142" w:rsidP="0057429C">
            <w:pPr>
              <w:autoSpaceDE w:val="0"/>
              <w:autoSpaceDN w:val="0"/>
              <w:adjustRightInd w:val="0"/>
              <w:jc w:val="center"/>
              <w:rPr>
                <w:noProof/>
                <w:lang w:val="en-US"/>
              </w:rPr>
            </w:pPr>
          </w:p>
        </w:tc>
        <w:tc>
          <w:tcPr>
            <w:tcW w:w="1418" w:type="dxa"/>
          </w:tcPr>
          <w:p w14:paraId="4B2FB766" w14:textId="77777777" w:rsidR="00AD7142" w:rsidRPr="000A043E" w:rsidRDefault="00AD7142" w:rsidP="0057429C">
            <w:pPr>
              <w:autoSpaceDE w:val="0"/>
              <w:autoSpaceDN w:val="0"/>
              <w:adjustRightInd w:val="0"/>
              <w:jc w:val="center"/>
              <w:rPr>
                <w:noProof/>
                <w:lang w:val="en-US"/>
              </w:rPr>
            </w:pPr>
          </w:p>
        </w:tc>
        <w:tc>
          <w:tcPr>
            <w:tcW w:w="1559" w:type="dxa"/>
          </w:tcPr>
          <w:p w14:paraId="009BA70A"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E63DC15" w14:textId="77777777" w:rsidR="00AD7142" w:rsidRPr="000A043E" w:rsidRDefault="00AD7142" w:rsidP="0057429C">
            <w:pPr>
              <w:autoSpaceDE w:val="0"/>
              <w:autoSpaceDN w:val="0"/>
              <w:adjustRightInd w:val="0"/>
              <w:jc w:val="center"/>
              <w:rPr>
                <w:noProof/>
              </w:rPr>
            </w:pPr>
          </w:p>
        </w:tc>
        <w:tc>
          <w:tcPr>
            <w:tcW w:w="1275" w:type="dxa"/>
          </w:tcPr>
          <w:p w14:paraId="07FF0D57" w14:textId="77777777" w:rsidR="00AD7142" w:rsidRPr="000A043E" w:rsidRDefault="00AD7142" w:rsidP="0057429C">
            <w:pPr>
              <w:autoSpaceDE w:val="0"/>
              <w:autoSpaceDN w:val="0"/>
              <w:adjustRightInd w:val="0"/>
              <w:jc w:val="center"/>
              <w:rPr>
                <w:noProof/>
              </w:rPr>
            </w:pPr>
          </w:p>
        </w:tc>
      </w:tr>
      <w:tr w:rsidR="00AD7142" w:rsidRPr="00F123C3" w14:paraId="126A090B" w14:textId="77777777" w:rsidTr="00AD7142">
        <w:trPr>
          <w:trHeight w:val="288"/>
        </w:trPr>
        <w:tc>
          <w:tcPr>
            <w:tcW w:w="993" w:type="dxa"/>
          </w:tcPr>
          <w:p w14:paraId="02BDDF3D" w14:textId="77777777" w:rsidR="00AD7142" w:rsidRPr="00AD7142" w:rsidRDefault="00AD7142" w:rsidP="0057429C">
            <w:pPr>
              <w:autoSpaceDE w:val="0"/>
              <w:autoSpaceDN w:val="0"/>
              <w:adjustRightInd w:val="0"/>
              <w:jc w:val="center"/>
              <w:rPr>
                <w:noProof/>
                <w:sz w:val="18"/>
                <w:szCs w:val="18"/>
              </w:rPr>
            </w:pPr>
          </w:p>
        </w:tc>
        <w:tc>
          <w:tcPr>
            <w:tcW w:w="993" w:type="dxa"/>
          </w:tcPr>
          <w:p w14:paraId="0D65C8E4" w14:textId="540FF1D8" w:rsidR="00AD7142" w:rsidRPr="00AD7142" w:rsidRDefault="00AD7142" w:rsidP="0057429C">
            <w:pPr>
              <w:autoSpaceDE w:val="0"/>
              <w:autoSpaceDN w:val="0"/>
              <w:adjustRightInd w:val="0"/>
              <w:jc w:val="center"/>
              <w:rPr>
                <w:noProof/>
                <w:sz w:val="18"/>
                <w:szCs w:val="18"/>
              </w:rPr>
            </w:pPr>
          </w:p>
        </w:tc>
        <w:tc>
          <w:tcPr>
            <w:tcW w:w="2033" w:type="dxa"/>
            <w:gridSpan w:val="2"/>
          </w:tcPr>
          <w:p w14:paraId="14D879DE" w14:textId="2159E246"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4FC8057A" w14:textId="77777777" w:rsidR="00AD7142" w:rsidRPr="000A043E" w:rsidRDefault="00AD7142" w:rsidP="0057429C">
            <w:pPr>
              <w:autoSpaceDE w:val="0"/>
              <w:autoSpaceDN w:val="0"/>
              <w:adjustRightInd w:val="0"/>
              <w:jc w:val="center"/>
              <w:rPr>
                <w:noProof/>
                <w:lang w:val="en-US"/>
              </w:rPr>
            </w:pPr>
          </w:p>
        </w:tc>
        <w:tc>
          <w:tcPr>
            <w:tcW w:w="1227" w:type="dxa"/>
          </w:tcPr>
          <w:p w14:paraId="4786EC44" w14:textId="77777777" w:rsidR="00AD7142" w:rsidRPr="000A043E" w:rsidRDefault="00AD7142" w:rsidP="0057429C">
            <w:pPr>
              <w:autoSpaceDE w:val="0"/>
              <w:autoSpaceDN w:val="0"/>
              <w:adjustRightInd w:val="0"/>
              <w:jc w:val="center"/>
              <w:rPr>
                <w:noProof/>
                <w:lang w:val="en-US"/>
              </w:rPr>
            </w:pPr>
          </w:p>
        </w:tc>
        <w:tc>
          <w:tcPr>
            <w:tcW w:w="1842" w:type="dxa"/>
          </w:tcPr>
          <w:p w14:paraId="1E22C977" w14:textId="77777777" w:rsidR="00AD7142" w:rsidRPr="000A043E" w:rsidRDefault="00AD7142" w:rsidP="0057429C">
            <w:pPr>
              <w:autoSpaceDE w:val="0"/>
              <w:autoSpaceDN w:val="0"/>
              <w:adjustRightInd w:val="0"/>
              <w:jc w:val="center"/>
              <w:rPr>
                <w:noProof/>
                <w:lang w:val="en-US"/>
              </w:rPr>
            </w:pPr>
          </w:p>
        </w:tc>
        <w:tc>
          <w:tcPr>
            <w:tcW w:w="1418" w:type="dxa"/>
          </w:tcPr>
          <w:p w14:paraId="3797AF20" w14:textId="77777777" w:rsidR="00AD7142" w:rsidRPr="000A043E" w:rsidRDefault="00AD7142" w:rsidP="0057429C">
            <w:pPr>
              <w:autoSpaceDE w:val="0"/>
              <w:autoSpaceDN w:val="0"/>
              <w:adjustRightInd w:val="0"/>
              <w:jc w:val="center"/>
              <w:rPr>
                <w:noProof/>
                <w:lang w:val="en-US"/>
              </w:rPr>
            </w:pPr>
          </w:p>
        </w:tc>
        <w:tc>
          <w:tcPr>
            <w:tcW w:w="1559" w:type="dxa"/>
          </w:tcPr>
          <w:p w14:paraId="512630B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128EC39" w14:textId="77777777" w:rsidR="00AD7142" w:rsidRPr="000A043E" w:rsidRDefault="00AD7142" w:rsidP="0057429C">
            <w:pPr>
              <w:autoSpaceDE w:val="0"/>
              <w:autoSpaceDN w:val="0"/>
              <w:adjustRightInd w:val="0"/>
              <w:jc w:val="center"/>
              <w:rPr>
                <w:noProof/>
              </w:rPr>
            </w:pPr>
          </w:p>
        </w:tc>
        <w:tc>
          <w:tcPr>
            <w:tcW w:w="1275" w:type="dxa"/>
          </w:tcPr>
          <w:p w14:paraId="59FB2291" w14:textId="77777777" w:rsidR="00AD7142" w:rsidRPr="000A043E" w:rsidRDefault="00AD7142" w:rsidP="0057429C">
            <w:pPr>
              <w:autoSpaceDE w:val="0"/>
              <w:autoSpaceDN w:val="0"/>
              <w:adjustRightInd w:val="0"/>
              <w:jc w:val="center"/>
              <w:rPr>
                <w:noProof/>
              </w:rPr>
            </w:pPr>
          </w:p>
        </w:tc>
      </w:tr>
      <w:tr w:rsidR="00AD7142" w:rsidRPr="00F123C3" w14:paraId="2A2ACF6E" w14:textId="77777777" w:rsidTr="00AD7142">
        <w:trPr>
          <w:trHeight w:val="288"/>
        </w:trPr>
        <w:tc>
          <w:tcPr>
            <w:tcW w:w="993" w:type="dxa"/>
          </w:tcPr>
          <w:p w14:paraId="639BE912" w14:textId="77777777" w:rsidR="00AD7142" w:rsidRPr="00AD7142" w:rsidRDefault="00AD7142" w:rsidP="0057429C">
            <w:pPr>
              <w:autoSpaceDE w:val="0"/>
              <w:autoSpaceDN w:val="0"/>
              <w:adjustRightInd w:val="0"/>
              <w:jc w:val="center"/>
              <w:rPr>
                <w:noProof/>
                <w:sz w:val="18"/>
                <w:szCs w:val="18"/>
              </w:rPr>
            </w:pPr>
          </w:p>
        </w:tc>
        <w:tc>
          <w:tcPr>
            <w:tcW w:w="993" w:type="dxa"/>
          </w:tcPr>
          <w:p w14:paraId="08E9A1D9" w14:textId="4929CCA0" w:rsidR="00AD7142" w:rsidRPr="00AD7142" w:rsidRDefault="00AD7142" w:rsidP="0057429C">
            <w:pPr>
              <w:autoSpaceDE w:val="0"/>
              <w:autoSpaceDN w:val="0"/>
              <w:adjustRightInd w:val="0"/>
              <w:jc w:val="center"/>
              <w:rPr>
                <w:noProof/>
                <w:sz w:val="18"/>
                <w:szCs w:val="18"/>
              </w:rPr>
            </w:pPr>
          </w:p>
        </w:tc>
        <w:tc>
          <w:tcPr>
            <w:tcW w:w="2033" w:type="dxa"/>
            <w:gridSpan w:val="2"/>
          </w:tcPr>
          <w:p w14:paraId="05F2B3D0" w14:textId="5F01C1E7"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4AE8EBF5" w14:textId="77777777" w:rsidR="00AD7142" w:rsidRPr="000A043E" w:rsidRDefault="00AD7142" w:rsidP="0057429C">
            <w:pPr>
              <w:autoSpaceDE w:val="0"/>
              <w:autoSpaceDN w:val="0"/>
              <w:adjustRightInd w:val="0"/>
              <w:jc w:val="center"/>
              <w:rPr>
                <w:noProof/>
                <w:lang w:val="en-US"/>
              </w:rPr>
            </w:pPr>
          </w:p>
        </w:tc>
        <w:tc>
          <w:tcPr>
            <w:tcW w:w="1227" w:type="dxa"/>
          </w:tcPr>
          <w:p w14:paraId="64B0F516" w14:textId="77777777" w:rsidR="00AD7142" w:rsidRPr="000A043E" w:rsidRDefault="00AD7142" w:rsidP="0057429C">
            <w:pPr>
              <w:autoSpaceDE w:val="0"/>
              <w:autoSpaceDN w:val="0"/>
              <w:adjustRightInd w:val="0"/>
              <w:jc w:val="center"/>
              <w:rPr>
                <w:noProof/>
                <w:lang w:val="en-US"/>
              </w:rPr>
            </w:pPr>
          </w:p>
        </w:tc>
        <w:tc>
          <w:tcPr>
            <w:tcW w:w="1842" w:type="dxa"/>
          </w:tcPr>
          <w:p w14:paraId="73B73A16" w14:textId="77777777" w:rsidR="00AD7142" w:rsidRPr="000A043E" w:rsidRDefault="00AD7142" w:rsidP="0057429C">
            <w:pPr>
              <w:autoSpaceDE w:val="0"/>
              <w:autoSpaceDN w:val="0"/>
              <w:adjustRightInd w:val="0"/>
              <w:jc w:val="center"/>
              <w:rPr>
                <w:noProof/>
                <w:lang w:val="en-US"/>
              </w:rPr>
            </w:pPr>
          </w:p>
        </w:tc>
        <w:tc>
          <w:tcPr>
            <w:tcW w:w="1418" w:type="dxa"/>
          </w:tcPr>
          <w:p w14:paraId="573C49D0" w14:textId="77777777" w:rsidR="00AD7142" w:rsidRPr="000A043E" w:rsidRDefault="00AD7142" w:rsidP="0057429C">
            <w:pPr>
              <w:autoSpaceDE w:val="0"/>
              <w:autoSpaceDN w:val="0"/>
              <w:adjustRightInd w:val="0"/>
              <w:jc w:val="center"/>
              <w:rPr>
                <w:noProof/>
                <w:lang w:val="en-US"/>
              </w:rPr>
            </w:pPr>
          </w:p>
        </w:tc>
        <w:tc>
          <w:tcPr>
            <w:tcW w:w="1559" w:type="dxa"/>
          </w:tcPr>
          <w:p w14:paraId="3EE89916"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C45C9BD" w14:textId="77777777" w:rsidR="00AD7142" w:rsidRPr="000A043E" w:rsidRDefault="00AD7142" w:rsidP="0057429C">
            <w:pPr>
              <w:autoSpaceDE w:val="0"/>
              <w:autoSpaceDN w:val="0"/>
              <w:adjustRightInd w:val="0"/>
              <w:jc w:val="center"/>
              <w:rPr>
                <w:noProof/>
              </w:rPr>
            </w:pPr>
          </w:p>
        </w:tc>
        <w:tc>
          <w:tcPr>
            <w:tcW w:w="1275" w:type="dxa"/>
          </w:tcPr>
          <w:p w14:paraId="1C595551" w14:textId="77777777" w:rsidR="00AD7142" w:rsidRPr="000A043E" w:rsidRDefault="00AD7142" w:rsidP="0057429C">
            <w:pPr>
              <w:autoSpaceDE w:val="0"/>
              <w:autoSpaceDN w:val="0"/>
              <w:adjustRightInd w:val="0"/>
              <w:jc w:val="center"/>
              <w:rPr>
                <w:noProof/>
              </w:rPr>
            </w:pPr>
          </w:p>
        </w:tc>
      </w:tr>
      <w:tr w:rsidR="00AD7142" w:rsidRPr="00F123C3" w14:paraId="6AE623A8" w14:textId="77777777" w:rsidTr="00AD7142">
        <w:trPr>
          <w:trHeight w:val="288"/>
        </w:trPr>
        <w:tc>
          <w:tcPr>
            <w:tcW w:w="993" w:type="dxa"/>
          </w:tcPr>
          <w:p w14:paraId="69DABB29" w14:textId="38325F8E"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23.</w:t>
            </w:r>
          </w:p>
        </w:tc>
        <w:tc>
          <w:tcPr>
            <w:tcW w:w="993" w:type="dxa"/>
          </w:tcPr>
          <w:p w14:paraId="476481FB" w14:textId="6F494B4D" w:rsidR="00AD7142" w:rsidRPr="00AD7142" w:rsidRDefault="00AD7142" w:rsidP="0057429C">
            <w:pPr>
              <w:autoSpaceDE w:val="0"/>
              <w:autoSpaceDN w:val="0"/>
              <w:adjustRightInd w:val="0"/>
              <w:jc w:val="center"/>
              <w:rPr>
                <w:noProof/>
                <w:sz w:val="16"/>
                <w:szCs w:val="16"/>
              </w:rPr>
            </w:pPr>
            <w:r w:rsidRPr="00AD7142">
              <w:rPr>
                <w:b/>
                <w:bCs/>
                <w:color w:val="000000"/>
                <w:sz w:val="16"/>
                <w:szCs w:val="16"/>
                <w:lang w:val="en-US"/>
              </w:rPr>
              <w:t>ST7230AWA</w:t>
            </w:r>
          </w:p>
        </w:tc>
        <w:tc>
          <w:tcPr>
            <w:tcW w:w="2033" w:type="dxa"/>
            <w:gridSpan w:val="2"/>
          </w:tcPr>
          <w:p w14:paraId="75DB5DE9" w14:textId="195BA05F" w:rsidR="00AD7142" w:rsidRPr="000A043E" w:rsidRDefault="00AD7142" w:rsidP="0057429C">
            <w:pPr>
              <w:autoSpaceDE w:val="0"/>
              <w:autoSpaceDN w:val="0"/>
              <w:adjustRightInd w:val="0"/>
              <w:rPr>
                <w:noProof/>
                <w:lang w:val="en-US"/>
              </w:rPr>
            </w:pPr>
            <w:r w:rsidRPr="000A043E">
              <w:rPr>
                <w:b/>
                <w:bCs/>
                <w:color w:val="000000"/>
                <w:lang w:val="en-US"/>
              </w:rPr>
              <w:t>Optika za endoskop 0°, 4 mm</w:t>
            </w:r>
          </w:p>
        </w:tc>
        <w:tc>
          <w:tcPr>
            <w:tcW w:w="1134" w:type="dxa"/>
            <w:gridSpan w:val="2"/>
          </w:tcPr>
          <w:p w14:paraId="7BAEAAC7" w14:textId="3580127D" w:rsidR="00AD7142" w:rsidRPr="003661C0" w:rsidRDefault="00AD7142" w:rsidP="0057429C">
            <w:pPr>
              <w:autoSpaceDE w:val="0"/>
              <w:autoSpaceDN w:val="0"/>
              <w:adjustRightInd w:val="0"/>
              <w:jc w:val="center"/>
              <w:rPr>
                <w:noProof/>
                <w:lang w:val="sr-Cyrl-RS"/>
              </w:rPr>
            </w:pPr>
            <w:r>
              <w:rPr>
                <w:noProof/>
                <w:lang w:val="sr-Cyrl-RS"/>
              </w:rPr>
              <w:t>ком</w:t>
            </w:r>
          </w:p>
        </w:tc>
        <w:tc>
          <w:tcPr>
            <w:tcW w:w="1227" w:type="dxa"/>
          </w:tcPr>
          <w:p w14:paraId="76DA8D26" w14:textId="64466EE5" w:rsidR="00AD7142" w:rsidRPr="000A043E" w:rsidRDefault="00AD7142" w:rsidP="0057429C">
            <w:pPr>
              <w:autoSpaceDE w:val="0"/>
              <w:autoSpaceDN w:val="0"/>
              <w:adjustRightInd w:val="0"/>
              <w:jc w:val="center"/>
              <w:rPr>
                <w:noProof/>
                <w:lang w:val="en-US"/>
              </w:rPr>
            </w:pPr>
            <w:r w:rsidRPr="000A043E">
              <w:rPr>
                <w:b/>
                <w:bCs/>
                <w:color w:val="000000"/>
                <w:lang w:val="en-US"/>
              </w:rPr>
              <w:t>3</w:t>
            </w:r>
          </w:p>
        </w:tc>
        <w:tc>
          <w:tcPr>
            <w:tcW w:w="1842" w:type="dxa"/>
          </w:tcPr>
          <w:p w14:paraId="3965EA8F" w14:textId="77777777" w:rsidR="00AD7142" w:rsidRPr="000A043E" w:rsidRDefault="00AD7142" w:rsidP="0057429C">
            <w:pPr>
              <w:autoSpaceDE w:val="0"/>
              <w:autoSpaceDN w:val="0"/>
              <w:adjustRightInd w:val="0"/>
              <w:jc w:val="center"/>
              <w:rPr>
                <w:noProof/>
                <w:lang w:val="en-US"/>
              </w:rPr>
            </w:pPr>
          </w:p>
        </w:tc>
        <w:tc>
          <w:tcPr>
            <w:tcW w:w="1418" w:type="dxa"/>
          </w:tcPr>
          <w:p w14:paraId="15E43E41" w14:textId="77777777" w:rsidR="00AD7142" w:rsidRPr="000A043E" w:rsidRDefault="00AD7142" w:rsidP="0057429C">
            <w:pPr>
              <w:autoSpaceDE w:val="0"/>
              <w:autoSpaceDN w:val="0"/>
              <w:adjustRightInd w:val="0"/>
              <w:jc w:val="center"/>
              <w:rPr>
                <w:noProof/>
                <w:lang w:val="en-US"/>
              </w:rPr>
            </w:pPr>
          </w:p>
        </w:tc>
        <w:tc>
          <w:tcPr>
            <w:tcW w:w="1559" w:type="dxa"/>
          </w:tcPr>
          <w:p w14:paraId="7034EFF8" w14:textId="77777777" w:rsidR="00AD7142" w:rsidRPr="000A043E" w:rsidRDefault="00AD7142" w:rsidP="0057429C">
            <w:pPr>
              <w:autoSpaceDE w:val="0"/>
              <w:autoSpaceDN w:val="0"/>
              <w:adjustRightInd w:val="0"/>
              <w:jc w:val="center"/>
              <w:rPr>
                <w:noProof/>
                <w:lang w:val="en-US"/>
              </w:rPr>
            </w:pPr>
          </w:p>
        </w:tc>
        <w:tc>
          <w:tcPr>
            <w:tcW w:w="1843" w:type="dxa"/>
            <w:gridSpan w:val="2"/>
          </w:tcPr>
          <w:p w14:paraId="39E6EB50" w14:textId="77777777" w:rsidR="00AD7142" w:rsidRPr="000A043E" w:rsidRDefault="00AD7142" w:rsidP="0057429C">
            <w:pPr>
              <w:autoSpaceDE w:val="0"/>
              <w:autoSpaceDN w:val="0"/>
              <w:adjustRightInd w:val="0"/>
              <w:jc w:val="center"/>
              <w:rPr>
                <w:noProof/>
              </w:rPr>
            </w:pPr>
          </w:p>
        </w:tc>
        <w:tc>
          <w:tcPr>
            <w:tcW w:w="1275" w:type="dxa"/>
          </w:tcPr>
          <w:p w14:paraId="6ADE3D64" w14:textId="77777777" w:rsidR="00AD7142" w:rsidRPr="000A043E" w:rsidRDefault="00AD7142" w:rsidP="0057429C">
            <w:pPr>
              <w:autoSpaceDE w:val="0"/>
              <w:autoSpaceDN w:val="0"/>
              <w:adjustRightInd w:val="0"/>
              <w:jc w:val="center"/>
              <w:rPr>
                <w:noProof/>
              </w:rPr>
            </w:pPr>
          </w:p>
        </w:tc>
      </w:tr>
      <w:tr w:rsidR="00AD7142" w:rsidRPr="00F123C3" w14:paraId="6FC1FC42" w14:textId="77777777" w:rsidTr="00AD7142">
        <w:trPr>
          <w:trHeight w:val="288"/>
        </w:trPr>
        <w:tc>
          <w:tcPr>
            <w:tcW w:w="993" w:type="dxa"/>
          </w:tcPr>
          <w:p w14:paraId="654660A6" w14:textId="77777777" w:rsidR="00AD7142" w:rsidRPr="00AD7142" w:rsidRDefault="00AD7142" w:rsidP="0057429C">
            <w:pPr>
              <w:autoSpaceDE w:val="0"/>
              <w:autoSpaceDN w:val="0"/>
              <w:adjustRightInd w:val="0"/>
              <w:jc w:val="center"/>
              <w:rPr>
                <w:noProof/>
                <w:sz w:val="18"/>
                <w:szCs w:val="18"/>
              </w:rPr>
            </w:pPr>
          </w:p>
        </w:tc>
        <w:tc>
          <w:tcPr>
            <w:tcW w:w="993" w:type="dxa"/>
          </w:tcPr>
          <w:p w14:paraId="19F2C750" w14:textId="074B0D35" w:rsidR="00AD7142" w:rsidRPr="00AD7142" w:rsidRDefault="00AD7142" w:rsidP="0057429C">
            <w:pPr>
              <w:autoSpaceDE w:val="0"/>
              <w:autoSpaceDN w:val="0"/>
              <w:adjustRightInd w:val="0"/>
              <w:jc w:val="center"/>
              <w:rPr>
                <w:noProof/>
                <w:sz w:val="16"/>
                <w:szCs w:val="16"/>
              </w:rPr>
            </w:pPr>
          </w:p>
        </w:tc>
        <w:tc>
          <w:tcPr>
            <w:tcW w:w="2033" w:type="dxa"/>
            <w:gridSpan w:val="2"/>
          </w:tcPr>
          <w:p w14:paraId="11D51577" w14:textId="486E44EB"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36A5420F" w14:textId="77777777" w:rsidR="00AD7142" w:rsidRPr="000A043E" w:rsidRDefault="00AD7142" w:rsidP="0057429C">
            <w:pPr>
              <w:autoSpaceDE w:val="0"/>
              <w:autoSpaceDN w:val="0"/>
              <w:adjustRightInd w:val="0"/>
              <w:jc w:val="center"/>
              <w:rPr>
                <w:noProof/>
                <w:lang w:val="en-US"/>
              </w:rPr>
            </w:pPr>
          </w:p>
        </w:tc>
        <w:tc>
          <w:tcPr>
            <w:tcW w:w="1227" w:type="dxa"/>
          </w:tcPr>
          <w:p w14:paraId="7CE40C64" w14:textId="77777777" w:rsidR="00AD7142" w:rsidRPr="000A043E" w:rsidRDefault="00AD7142" w:rsidP="0057429C">
            <w:pPr>
              <w:autoSpaceDE w:val="0"/>
              <w:autoSpaceDN w:val="0"/>
              <w:adjustRightInd w:val="0"/>
              <w:jc w:val="center"/>
              <w:rPr>
                <w:noProof/>
                <w:lang w:val="en-US"/>
              </w:rPr>
            </w:pPr>
          </w:p>
        </w:tc>
        <w:tc>
          <w:tcPr>
            <w:tcW w:w="1842" w:type="dxa"/>
          </w:tcPr>
          <w:p w14:paraId="53BC5B74" w14:textId="77777777" w:rsidR="00AD7142" w:rsidRPr="000A043E" w:rsidRDefault="00AD7142" w:rsidP="0057429C">
            <w:pPr>
              <w:autoSpaceDE w:val="0"/>
              <w:autoSpaceDN w:val="0"/>
              <w:adjustRightInd w:val="0"/>
              <w:jc w:val="center"/>
              <w:rPr>
                <w:noProof/>
                <w:lang w:val="en-US"/>
              </w:rPr>
            </w:pPr>
          </w:p>
        </w:tc>
        <w:tc>
          <w:tcPr>
            <w:tcW w:w="1418" w:type="dxa"/>
          </w:tcPr>
          <w:p w14:paraId="7C0D4608" w14:textId="77777777" w:rsidR="00AD7142" w:rsidRPr="000A043E" w:rsidRDefault="00AD7142" w:rsidP="0057429C">
            <w:pPr>
              <w:autoSpaceDE w:val="0"/>
              <w:autoSpaceDN w:val="0"/>
              <w:adjustRightInd w:val="0"/>
              <w:jc w:val="center"/>
              <w:rPr>
                <w:noProof/>
                <w:lang w:val="en-US"/>
              </w:rPr>
            </w:pPr>
          </w:p>
        </w:tc>
        <w:tc>
          <w:tcPr>
            <w:tcW w:w="1559" w:type="dxa"/>
          </w:tcPr>
          <w:p w14:paraId="24449965"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6BD6E29" w14:textId="77777777" w:rsidR="00AD7142" w:rsidRPr="000A043E" w:rsidRDefault="00AD7142" w:rsidP="0057429C">
            <w:pPr>
              <w:autoSpaceDE w:val="0"/>
              <w:autoSpaceDN w:val="0"/>
              <w:adjustRightInd w:val="0"/>
              <w:jc w:val="center"/>
              <w:rPr>
                <w:noProof/>
              </w:rPr>
            </w:pPr>
          </w:p>
        </w:tc>
        <w:tc>
          <w:tcPr>
            <w:tcW w:w="1275" w:type="dxa"/>
          </w:tcPr>
          <w:p w14:paraId="5C381D1E" w14:textId="77777777" w:rsidR="00AD7142" w:rsidRPr="000A043E" w:rsidRDefault="00AD7142" w:rsidP="0057429C">
            <w:pPr>
              <w:autoSpaceDE w:val="0"/>
              <w:autoSpaceDN w:val="0"/>
              <w:adjustRightInd w:val="0"/>
              <w:jc w:val="center"/>
              <w:rPr>
                <w:noProof/>
              </w:rPr>
            </w:pPr>
          </w:p>
        </w:tc>
      </w:tr>
      <w:tr w:rsidR="00AD7142" w:rsidRPr="00F123C3" w14:paraId="5FB80974" w14:textId="77777777" w:rsidTr="00AD7142">
        <w:trPr>
          <w:trHeight w:val="288"/>
        </w:trPr>
        <w:tc>
          <w:tcPr>
            <w:tcW w:w="993" w:type="dxa"/>
          </w:tcPr>
          <w:p w14:paraId="2F86556F" w14:textId="77777777" w:rsidR="00AD7142" w:rsidRPr="00AD7142" w:rsidRDefault="00AD7142" w:rsidP="0057429C">
            <w:pPr>
              <w:autoSpaceDE w:val="0"/>
              <w:autoSpaceDN w:val="0"/>
              <w:adjustRightInd w:val="0"/>
              <w:jc w:val="center"/>
              <w:rPr>
                <w:noProof/>
                <w:sz w:val="18"/>
                <w:szCs w:val="18"/>
              </w:rPr>
            </w:pPr>
          </w:p>
        </w:tc>
        <w:tc>
          <w:tcPr>
            <w:tcW w:w="993" w:type="dxa"/>
          </w:tcPr>
          <w:p w14:paraId="7FF7738C" w14:textId="57F6BB90" w:rsidR="00AD7142" w:rsidRPr="00AD7142" w:rsidRDefault="00AD7142" w:rsidP="0057429C">
            <w:pPr>
              <w:autoSpaceDE w:val="0"/>
              <w:autoSpaceDN w:val="0"/>
              <w:adjustRightInd w:val="0"/>
              <w:jc w:val="center"/>
              <w:rPr>
                <w:noProof/>
                <w:sz w:val="16"/>
                <w:szCs w:val="16"/>
              </w:rPr>
            </w:pPr>
          </w:p>
        </w:tc>
        <w:tc>
          <w:tcPr>
            <w:tcW w:w="2033" w:type="dxa"/>
            <w:gridSpan w:val="2"/>
          </w:tcPr>
          <w:p w14:paraId="5318C090" w14:textId="47589739"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77A03425" w14:textId="77777777" w:rsidR="00AD7142" w:rsidRPr="000A043E" w:rsidRDefault="00AD7142" w:rsidP="0057429C">
            <w:pPr>
              <w:autoSpaceDE w:val="0"/>
              <w:autoSpaceDN w:val="0"/>
              <w:adjustRightInd w:val="0"/>
              <w:jc w:val="center"/>
              <w:rPr>
                <w:noProof/>
                <w:lang w:val="en-US"/>
              </w:rPr>
            </w:pPr>
          </w:p>
        </w:tc>
        <w:tc>
          <w:tcPr>
            <w:tcW w:w="1227" w:type="dxa"/>
          </w:tcPr>
          <w:p w14:paraId="57FD557E" w14:textId="77777777" w:rsidR="00AD7142" w:rsidRPr="000A043E" w:rsidRDefault="00AD7142" w:rsidP="0057429C">
            <w:pPr>
              <w:autoSpaceDE w:val="0"/>
              <w:autoSpaceDN w:val="0"/>
              <w:adjustRightInd w:val="0"/>
              <w:jc w:val="center"/>
              <w:rPr>
                <w:noProof/>
                <w:lang w:val="en-US"/>
              </w:rPr>
            </w:pPr>
          </w:p>
        </w:tc>
        <w:tc>
          <w:tcPr>
            <w:tcW w:w="1842" w:type="dxa"/>
          </w:tcPr>
          <w:p w14:paraId="2CC5ABC0" w14:textId="77777777" w:rsidR="00AD7142" w:rsidRPr="000A043E" w:rsidRDefault="00AD7142" w:rsidP="0057429C">
            <w:pPr>
              <w:autoSpaceDE w:val="0"/>
              <w:autoSpaceDN w:val="0"/>
              <w:adjustRightInd w:val="0"/>
              <w:jc w:val="center"/>
              <w:rPr>
                <w:noProof/>
                <w:lang w:val="en-US"/>
              </w:rPr>
            </w:pPr>
          </w:p>
        </w:tc>
        <w:tc>
          <w:tcPr>
            <w:tcW w:w="1418" w:type="dxa"/>
          </w:tcPr>
          <w:p w14:paraId="365AAA96" w14:textId="77777777" w:rsidR="00AD7142" w:rsidRPr="000A043E" w:rsidRDefault="00AD7142" w:rsidP="0057429C">
            <w:pPr>
              <w:autoSpaceDE w:val="0"/>
              <w:autoSpaceDN w:val="0"/>
              <w:adjustRightInd w:val="0"/>
              <w:jc w:val="center"/>
              <w:rPr>
                <w:noProof/>
                <w:lang w:val="en-US"/>
              </w:rPr>
            </w:pPr>
          </w:p>
        </w:tc>
        <w:tc>
          <w:tcPr>
            <w:tcW w:w="1559" w:type="dxa"/>
          </w:tcPr>
          <w:p w14:paraId="4F4EFB0F"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4023BA1" w14:textId="77777777" w:rsidR="00AD7142" w:rsidRPr="000A043E" w:rsidRDefault="00AD7142" w:rsidP="0057429C">
            <w:pPr>
              <w:autoSpaceDE w:val="0"/>
              <w:autoSpaceDN w:val="0"/>
              <w:adjustRightInd w:val="0"/>
              <w:jc w:val="center"/>
              <w:rPr>
                <w:noProof/>
              </w:rPr>
            </w:pPr>
          </w:p>
        </w:tc>
        <w:tc>
          <w:tcPr>
            <w:tcW w:w="1275" w:type="dxa"/>
          </w:tcPr>
          <w:p w14:paraId="04B6466A" w14:textId="77777777" w:rsidR="00AD7142" w:rsidRPr="000A043E" w:rsidRDefault="00AD7142" w:rsidP="0057429C">
            <w:pPr>
              <w:autoSpaceDE w:val="0"/>
              <w:autoSpaceDN w:val="0"/>
              <w:adjustRightInd w:val="0"/>
              <w:jc w:val="center"/>
              <w:rPr>
                <w:noProof/>
              </w:rPr>
            </w:pPr>
          </w:p>
        </w:tc>
      </w:tr>
      <w:tr w:rsidR="00AD7142" w:rsidRPr="00F123C3" w14:paraId="77090299" w14:textId="77777777" w:rsidTr="00AD7142">
        <w:trPr>
          <w:trHeight w:val="288"/>
        </w:trPr>
        <w:tc>
          <w:tcPr>
            <w:tcW w:w="993" w:type="dxa"/>
          </w:tcPr>
          <w:p w14:paraId="3DDDE0C2" w14:textId="77777777" w:rsidR="00AD7142" w:rsidRPr="00AD7142" w:rsidRDefault="00AD7142" w:rsidP="0057429C">
            <w:pPr>
              <w:autoSpaceDE w:val="0"/>
              <w:autoSpaceDN w:val="0"/>
              <w:adjustRightInd w:val="0"/>
              <w:jc w:val="center"/>
              <w:rPr>
                <w:noProof/>
                <w:sz w:val="18"/>
                <w:szCs w:val="18"/>
              </w:rPr>
            </w:pPr>
          </w:p>
        </w:tc>
        <w:tc>
          <w:tcPr>
            <w:tcW w:w="993" w:type="dxa"/>
          </w:tcPr>
          <w:p w14:paraId="324F82C7" w14:textId="4F886029" w:rsidR="00AD7142" w:rsidRPr="00AD7142" w:rsidRDefault="00AD7142" w:rsidP="0057429C">
            <w:pPr>
              <w:autoSpaceDE w:val="0"/>
              <w:autoSpaceDN w:val="0"/>
              <w:adjustRightInd w:val="0"/>
              <w:jc w:val="center"/>
              <w:rPr>
                <w:noProof/>
                <w:sz w:val="16"/>
                <w:szCs w:val="16"/>
              </w:rPr>
            </w:pPr>
          </w:p>
        </w:tc>
        <w:tc>
          <w:tcPr>
            <w:tcW w:w="2033" w:type="dxa"/>
            <w:gridSpan w:val="2"/>
          </w:tcPr>
          <w:p w14:paraId="2F58EBC1" w14:textId="7E0D630B" w:rsidR="00AD7142" w:rsidRPr="000A043E" w:rsidRDefault="00AD7142" w:rsidP="0057429C">
            <w:pPr>
              <w:autoSpaceDE w:val="0"/>
              <w:autoSpaceDN w:val="0"/>
              <w:adjustRightInd w:val="0"/>
              <w:rPr>
                <w:noProof/>
                <w:lang w:val="en-US"/>
              </w:rPr>
            </w:pPr>
            <w:r>
              <w:rPr>
                <w:color w:val="000000"/>
                <w:lang w:val="sr-Cyrl-RS"/>
              </w:rPr>
              <w:t>К</w:t>
            </w:r>
            <w:r>
              <w:rPr>
                <w:color w:val="000000"/>
                <w:lang w:val="en-US"/>
              </w:rPr>
              <w:t>онтрола</w:t>
            </w:r>
            <w:r w:rsidRPr="000A043E">
              <w:rPr>
                <w:color w:val="000000"/>
                <w:lang w:val="en-US"/>
              </w:rPr>
              <w:t xml:space="preserve"> </w:t>
            </w:r>
            <w:r>
              <w:rPr>
                <w:color w:val="000000"/>
                <w:lang w:val="en-US"/>
              </w:rPr>
              <w:t>окулара</w:t>
            </w:r>
          </w:p>
        </w:tc>
        <w:tc>
          <w:tcPr>
            <w:tcW w:w="1134" w:type="dxa"/>
            <w:gridSpan w:val="2"/>
          </w:tcPr>
          <w:p w14:paraId="01590E54" w14:textId="77777777" w:rsidR="00AD7142" w:rsidRPr="000A043E" w:rsidRDefault="00AD7142" w:rsidP="0057429C">
            <w:pPr>
              <w:autoSpaceDE w:val="0"/>
              <w:autoSpaceDN w:val="0"/>
              <w:adjustRightInd w:val="0"/>
              <w:jc w:val="center"/>
              <w:rPr>
                <w:noProof/>
                <w:lang w:val="en-US"/>
              </w:rPr>
            </w:pPr>
          </w:p>
        </w:tc>
        <w:tc>
          <w:tcPr>
            <w:tcW w:w="1227" w:type="dxa"/>
          </w:tcPr>
          <w:p w14:paraId="50875D5E" w14:textId="77777777" w:rsidR="00AD7142" w:rsidRPr="000A043E" w:rsidRDefault="00AD7142" w:rsidP="0057429C">
            <w:pPr>
              <w:autoSpaceDE w:val="0"/>
              <w:autoSpaceDN w:val="0"/>
              <w:adjustRightInd w:val="0"/>
              <w:jc w:val="center"/>
              <w:rPr>
                <w:noProof/>
                <w:lang w:val="en-US"/>
              </w:rPr>
            </w:pPr>
          </w:p>
        </w:tc>
        <w:tc>
          <w:tcPr>
            <w:tcW w:w="1842" w:type="dxa"/>
          </w:tcPr>
          <w:p w14:paraId="7415C978" w14:textId="77777777" w:rsidR="00AD7142" w:rsidRPr="000A043E" w:rsidRDefault="00AD7142" w:rsidP="0057429C">
            <w:pPr>
              <w:autoSpaceDE w:val="0"/>
              <w:autoSpaceDN w:val="0"/>
              <w:adjustRightInd w:val="0"/>
              <w:jc w:val="center"/>
              <w:rPr>
                <w:noProof/>
                <w:lang w:val="en-US"/>
              </w:rPr>
            </w:pPr>
          </w:p>
        </w:tc>
        <w:tc>
          <w:tcPr>
            <w:tcW w:w="1418" w:type="dxa"/>
          </w:tcPr>
          <w:p w14:paraId="02DF0299" w14:textId="77777777" w:rsidR="00AD7142" w:rsidRPr="000A043E" w:rsidRDefault="00AD7142" w:rsidP="0057429C">
            <w:pPr>
              <w:autoSpaceDE w:val="0"/>
              <w:autoSpaceDN w:val="0"/>
              <w:adjustRightInd w:val="0"/>
              <w:jc w:val="center"/>
              <w:rPr>
                <w:noProof/>
                <w:lang w:val="en-US"/>
              </w:rPr>
            </w:pPr>
          </w:p>
        </w:tc>
        <w:tc>
          <w:tcPr>
            <w:tcW w:w="1559" w:type="dxa"/>
          </w:tcPr>
          <w:p w14:paraId="407360C1"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553964C" w14:textId="77777777" w:rsidR="00AD7142" w:rsidRPr="000A043E" w:rsidRDefault="00AD7142" w:rsidP="0057429C">
            <w:pPr>
              <w:autoSpaceDE w:val="0"/>
              <w:autoSpaceDN w:val="0"/>
              <w:adjustRightInd w:val="0"/>
              <w:jc w:val="center"/>
              <w:rPr>
                <w:noProof/>
              </w:rPr>
            </w:pPr>
          </w:p>
        </w:tc>
        <w:tc>
          <w:tcPr>
            <w:tcW w:w="1275" w:type="dxa"/>
          </w:tcPr>
          <w:p w14:paraId="12B9A559" w14:textId="77777777" w:rsidR="00AD7142" w:rsidRPr="000A043E" w:rsidRDefault="00AD7142" w:rsidP="0057429C">
            <w:pPr>
              <w:autoSpaceDE w:val="0"/>
              <w:autoSpaceDN w:val="0"/>
              <w:adjustRightInd w:val="0"/>
              <w:jc w:val="center"/>
              <w:rPr>
                <w:noProof/>
              </w:rPr>
            </w:pPr>
          </w:p>
        </w:tc>
      </w:tr>
      <w:tr w:rsidR="00AD7142" w:rsidRPr="00F123C3" w14:paraId="4E8F1249" w14:textId="77777777" w:rsidTr="00AD7142">
        <w:trPr>
          <w:trHeight w:val="288"/>
        </w:trPr>
        <w:tc>
          <w:tcPr>
            <w:tcW w:w="993" w:type="dxa"/>
          </w:tcPr>
          <w:p w14:paraId="322A6588" w14:textId="77777777" w:rsidR="00AD7142" w:rsidRPr="00AD7142" w:rsidRDefault="00AD7142" w:rsidP="0057429C">
            <w:pPr>
              <w:autoSpaceDE w:val="0"/>
              <w:autoSpaceDN w:val="0"/>
              <w:adjustRightInd w:val="0"/>
              <w:jc w:val="center"/>
              <w:rPr>
                <w:noProof/>
                <w:sz w:val="18"/>
                <w:szCs w:val="18"/>
              </w:rPr>
            </w:pPr>
          </w:p>
        </w:tc>
        <w:tc>
          <w:tcPr>
            <w:tcW w:w="993" w:type="dxa"/>
          </w:tcPr>
          <w:p w14:paraId="2FB59B6C" w14:textId="0404407B" w:rsidR="00AD7142" w:rsidRPr="00AD7142" w:rsidRDefault="00AD7142" w:rsidP="0057429C">
            <w:pPr>
              <w:autoSpaceDE w:val="0"/>
              <w:autoSpaceDN w:val="0"/>
              <w:adjustRightInd w:val="0"/>
              <w:jc w:val="center"/>
              <w:rPr>
                <w:noProof/>
                <w:sz w:val="16"/>
                <w:szCs w:val="16"/>
              </w:rPr>
            </w:pPr>
          </w:p>
        </w:tc>
        <w:tc>
          <w:tcPr>
            <w:tcW w:w="2033" w:type="dxa"/>
            <w:gridSpan w:val="2"/>
          </w:tcPr>
          <w:p w14:paraId="65185107" w14:textId="4EF37B1D"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70E96EBA" w14:textId="77777777" w:rsidR="00AD7142" w:rsidRPr="000A043E" w:rsidRDefault="00AD7142" w:rsidP="0057429C">
            <w:pPr>
              <w:autoSpaceDE w:val="0"/>
              <w:autoSpaceDN w:val="0"/>
              <w:adjustRightInd w:val="0"/>
              <w:jc w:val="center"/>
              <w:rPr>
                <w:noProof/>
                <w:lang w:val="en-US"/>
              </w:rPr>
            </w:pPr>
          </w:p>
        </w:tc>
        <w:tc>
          <w:tcPr>
            <w:tcW w:w="1227" w:type="dxa"/>
          </w:tcPr>
          <w:p w14:paraId="4649D912" w14:textId="77777777" w:rsidR="00AD7142" w:rsidRPr="000A043E" w:rsidRDefault="00AD7142" w:rsidP="0057429C">
            <w:pPr>
              <w:autoSpaceDE w:val="0"/>
              <w:autoSpaceDN w:val="0"/>
              <w:adjustRightInd w:val="0"/>
              <w:jc w:val="center"/>
              <w:rPr>
                <w:noProof/>
                <w:lang w:val="en-US"/>
              </w:rPr>
            </w:pPr>
          </w:p>
        </w:tc>
        <w:tc>
          <w:tcPr>
            <w:tcW w:w="1842" w:type="dxa"/>
          </w:tcPr>
          <w:p w14:paraId="1A1958FD" w14:textId="77777777" w:rsidR="00AD7142" w:rsidRPr="000A043E" w:rsidRDefault="00AD7142" w:rsidP="0057429C">
            <w:pPr>
              <w:autoSpaceDE w:val="0"/>
              <w:autoSpaceDN w:val="0"/>
              <w:adjustRightInd w:val="0"/>
              <w:jc w:val="center"/>
              <w:rPr>
                <w:noProof/>
                <w:lang w:val="en-US"/>
              </w:rPr>
            </w:pPr>
          </w:p>
        </w:tc>
        <w:tc>
          <w:tcPr>
            <w:tcW w:w="1418" w:type="dxa"/>
          </w:tcPr>
          <w:p w14:paraId="5977A665" w14:textId="77777777" w:rsidR="00AD7142" w:rsidRPr="000A043E" w:rsidRDefault="00AD7142" w:rsidP="0057429C">
            <w:pPr>
              <w:autoSpaceDE w:val="0"/>
              <w:autoSpaceDN w:val="0"/>
              <w:adjustRightInd w:val="0"/>
              <w:jc w:val="center"/>
              <w:rPr>
                <w:noProof/>
                <w:lang w:val="en-US"/>
              </w:rPr>
            </w:pPr>
          </w:p>
        </w:tc>
        <w:tc>
          <w:tcPr>
            <w:tcW w:w="1559" w:type="dxa"/>
          </w:tcPr>
          <w:p w14:paraId="5E374B47"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A4FD3CA" w14:textId="77777777" w:rsidR="00AD7142" w:rsidRPr="000A043E" w:rsidRDefault="00AD7142" w:rsidP="0057429C">
            <w:pPr>
              <w:autoSpaceDE w:val="0"/>
              <w:autoSpaceDN w:val="0"/>
              <w:adjustRightInd w:val="0"/>
              <w:jc w:val="center"/>
              <w:rPr>
                <w:noProof/>
              </w:rPr>
            </w:pPr>
          </w:p>
        </w:tc>
        <w:tc>
          <w:tcPr>
            <w:tcW w:w="1275" w:type="dxa"/>
          </w:tcPr>
          <w:p w14:paraId="337C9C90" w14:textId="77777777" w:rsidR="00AD7142" w:rsidRPr="000A043E" w:rsidRDefault="00AD7142" w:rsidP="0057429C">
            <w:pPr>
              <w:autoSpaceDE w:val="0"/>
              <w:autoSpaceDN w:val="0"/>
              <w:adjustRightInd w:val="0"/>
              <w:jc w:val="center"/>
              <w:rPr>
                <w:noProof/>
              </w:rPr>
            </w:pPr>
          </w:p>
        </w:tc>
      </w:tr>
      <w:tr w:rsidR="00AD7142" w:rsidRPr="00F123C3" w14:paraId="3F408830" w14:textId="77777777" w:rsidTr="00AD7142">
        <w:trPr>
          <w:trHeight w:val="288"/>
        </w:trPr>
        <w:tc>
          <w:tcPr>
            <w:tcW w:w="993" w:type="dxa"/>
          </w:tcPr>
          <w:p w14:paraId="6F8B8124" w14:textId="7F889789"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24.</w:t>
            </w:r>
          </w:p>
        </w:tc>
        <w:tc>
          <w:tcPr>
            <w:tcW w:w="993" w:type="dxa"/>
          </w:tcPr>
          <w:p w14:paraId="61BD496B" w14:textId="1F85EAC0" w:rsidR="00AD7142" w:rsidRPr="00AD7142" w:rsidRDefault="00AD7142" w:rsidP="0057429C">
            <w:pPr>
              <w:autoSpaceDE w:val="0"/>
              <w:autoSpaceDN w:val="0"/>
              <w:adjustRightInd w:val="0"/>
              <w:jc w:val="center"/>
              <w:rPr>
                <w:noProof/>
                <w:sz w:val="16"/>
                <w:szCs w:val="16"/>
              </w:rPr>
            </w:pPr>
            <w:r w:rsidRPr="00AD7142">
              <w:rPr>
                <w:b/>
                <w:bCs/>
                <w:color w:val="000000"/>
                <w:sz w:val="16"/>
                <w:szCs w:val="16"/>
                <w:lang w:val="en-US"/>
              </w:rPr>
              <w:t>ST7230BWA</w:t>
            </w:r>
          </w:p>
        </w:tc>
        <w:tc>
          <w:tcPr>
            <w:tcW w:w="2033" w:type="dxa"/>
            <w:gridSpan w:val="2"/>
          </w:tcPr>
          <w:p w14:paraId="35B671FA" w14:textId="66BB514D" w:rsidR="00AD7142" w:rsidRPr="000A043E" w:rsidRDefault="00AD7142" w:rsidP="0057429C">
            <w:pPr>
              <w:autoSpaceDE w:val="0"/>
              <w:autoSpaceDN w:val="0"/>
              <w:adjustRightInd w:val="0"/>
              <w:rPr>
                <w:noProof/>
                <w:lang w:val="en-US"/>
              </w:rPr>
            </w:pPr>
            <w:r w:rsidRPr="000A043E">
              <w:rPr>
                <w:b/>
                <w:bCs/>
                <w:color w:val="000000"/>
                <w:lang w:val="en-US"/>
              </w:rPr>
              <w:t>Optika za endoskop 30°, 4 mm</w:t>
            </w:r>
          </w:p>
        </w:tc>
        <w:tc>
          <w:tcPr>
            <w:tcW w:w="1134" w:type="dxa"/>
            <w:gridSpan w:val="2"/>
          </w:tcPr>
          <w:p w14:paraId="333F5113" w14:textId="00D93046" w:rsidR="00AD7142" w:rsidRPr="0057429C" w:rsidRDefault="00AD7142" w:rsidP="0057429C">
            <w:pPr>
              <w:autoSpaceDE w:val="0"/>
              <w:autoSpaceDN w:val="0"/>
              <w:adjustRightInd w:val="0"/>
              <w:jc w:val="center"/>
              <w:rPr>
                <w:noProof/>
                <w:lang w:val="sr-Cyrl-RS"/>
              </w:rPr>
            </w:pPr>
            <w:r>
              <w:rPr>
                <w:noProof/>
                <w:lang w:val="sr-Cyrl-RS"/>
              </w:rPr>
              <w:t>ком</w:t>
            </w:r>
          </w:p>
        </w:tc>
        <w:tc>
          <w:tcPr>
            <w:tcW w:w="1227" w:type="dxa"/>
          </w:tcPr>
          <w:p w14:paraId="1F1603CC" w14:textId="7588227F" w:rsidR="00AD7142" w:rsidRPr="000A043E" w:rsidRDefault="00AD7142" w:rsidP="0057429C">
            <w:pPr>
              <w:autoSpaceDE w:val="0"/>
              <w:autoSpaceDN w:val="0"/>
              <w:adjustRightInd w:val="0"/>
              <w:jc w:val="center"/>
              <w:rPr>
                <w:noProof/>
                <w:lang w:val="en-US"/>
              </w:rPr>
            </w:pPr>
            <w:r w:rsidRPr="000A043E">
              <w:rPr>
                <w:b/>
                <w:bCs/>
                <w:color w:val="000000"/>
                <w:lang w:val="en-US"/>
              </w:rPr>
              <w:t>3</w:t>
            </w:r>
          </w:p>
        </w:tc>
        <w:tc>
          <w:tcPr>
            <w:tcW w:w="1842" w:type="dxa"/>
          </w:tcPr>
          <w:p w14:paraId="2A9C5DEF" w14:textId="77777777" w:rsidR="00AD7142" w:rsidRPr="000A043E" w:rsidRDefault="00AD7142" w:rsidP="0057429C">
            <w:pPr>
              <w:autoSpaceDE w:val="0"/>
              <w:autoSpaceDN w:val="0"/>
              <w:adjustRightInd w:val="0"/>
              <w:jc w:val="center"/>
              <w:rPr>
                <w:noProof/>
                <w:lang w:val="en-US"/>
              </w:rPr>
            </w:pPr>
          </w:p>
        </w:tc>
        <w:tc>
          <w:tcPr>
            <w:tcW w:w="1418" w:type="dxa"/>
          </w:tcPr>
          <w:p w14:paraId="4BCC75D6" w14:textId="77777777" w:rsidR="00AD7142" w:rsidRPr="000A043E" w:rsidRDefault="00AD7142" w:rsidP="0057429C">
            <w:pPr>
              <w:autoSpaceDE w:val="0"/>
              <w:autoSpaceDN w:val="0"/>
              <w:adjustRightInd w:val="0"/>
              <w:jc w:val="center"/>
              <w:rPr>
                <w:noProof/>
                <w:lang w:val="en-US"/>
              </w:rPr>
            </w:pPr>
          </w:p>
        </w:tc>
        <w:tc>
          <w:tcPr>
            <w:tcW w:w="1559" w:type="dxa"/>
          </w:tcPr>
          <w:p w14:paraId="7DD16EA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668FDE2D" w14:textId="77777777" w:rsidR="00AD7142" w:rsidRPr="000A043E" w:rsidRDefault="00AD7142" w:rsidP="0057429C">
            <w:pPr>
              <w:autoSpaceDE w:val="0"/>
              <w:autoSpaceDN w:val="0"/>
              <w:adjustRightInd w:val="0"/>
              <w:jc w:val="center"/>
              <w:rPr>
                <w:noProof/>
              </w:rPr>
            </w:pPr>
          </w:p>
        </w:tc>
        <w:tc>
          <w:tcPr>
            <w:tcW w:w="1275" w:type="dxa"/>
          </w:tcPr>
          <w:p w14:paraId="384B63CD" w14:textId="77777777" w:rsidR="00AD7142" w:rsidRPr="000A043E" w:rsidRDefault="00AD7142" w:rsidP="0057429C">
            <w:pPr>
              <w:autoSpaceDE w:val="0"/>
              <w:autoSpaceDN w:val="0"/>
              <w:adjustRightInd w:val="0"/>
              <w:jc w:val="center"/>
              <w:rPr>
                <w:noProof/>
              </w:rPr>
            </w:pPr>
          </w:p>
        </w:tc>
      </w:tr>
      <w:tr w:rsidR="00AD7142" w:rsidRPr="00F123C3" w14:paraId="7BF0558E" w14:textId="77777777" w:rsidTr="00AD7142">
        <w:trPr>
          <w:trHeight w:val="288"/>
        </w:trPr>
        <w:tc>
          <w:tcPr>
            <w:tcW w:w="993" w:type="dxa"/>
          </w:tcPr>
          <w:p w14:paraId="7E52CCD9" w14:textId="77777777" w:rsidR="00AD7142" w:rsidRPr="00AD7142" w:rsidRDefault="00AD7142" w:rsidP="0057429C">
            <w:pPr>
              <w:autoSpaceDE w:val="0"/>
              <w:autoSpaceDN w:val="0"/>
              <w:adjustRightInd w:val="0"/>
              <w:jc w:val="center"/>
              <w:rPr>
                <w:noProof/>
                <w:sz w:val="18"/>
                <w:szCs w:val="18"/>
              </w:rPr>
            </w:pPr>
          </w:p>
        </w:tc>
        <w:tc>
          <w:tcPr>
            <w:tcW w:w="993" w:type="dxa"/>
          </w:tcPr>
          <w:p w14:paraId="29B575AD" w14:textId="55E64786" w:rsidR="00AD7142" w:rsidRPr="00AD7142" w:rsidRDefault="00AD7142" w:rsidP="0057429C">
            <w:pPr>
              <w:autoSpaceDE w:val="0"/>
              <w:autoSpaceDN w:val="0"/>
              <w:adjustRightInd w:val="0"/>
              <w:jc w:val="center"/>
              <w:rPr>
                <w:noProof/>
                <w:sz w:val="18"/>
                <w:szCs w:val="18"/>
              </w:rPr>
            </w:pPr>
          </w:p>
        </w:tc>
        <w:tc>
          <w:tcPr>
            <w:tcW w:w="2033" w:type="dxa"/>
            <w:gridSpan w:val="2"/>
          </w:tcPr>
          <w:p w14:paraId="31703854" w14:textId="7D493F95"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392DB71F" w14:textId="77777777" w:rsidR="00AD7142" w:rsidRPr="000A043E" w:rsidRDefault="00AD7142" w:rsidP="0057429C">
            <w:pPr>
              <w:autoSpaceDE w:val="0"/>
              <w:autoSpaceDN w:val="0"/>
              <w:adjustRightInd w:val="0"/>
              <w:jc w:val="center"/>
              <w:rPr>
                <w:noProof/>
                <w:lang w:val="en-US"/>
              </w:rPr>
            </w:pPr>
          </w:p>
        </w:tc>
        <w:tc>
          <w:tcPr>
            <w:tcW w:w="1227" w:type="dxa"/>
          </w:tcPr>
          <w:p w14:paraId="29D6FA7A" w14:textId="77777777" w:rsidR="00AD7142" w:rsidRPr="000A043E" w:rsidRDefault="00AD7142" w:rsidP="0057429C">
            <w:pPr>
              <w:autoSpaceDE w:val="0"/>
              <w:autoSpaceDN w:val="0"/>
              <w:adjustRightInd w:val="0"/>
              <w:jc w:val="center"/>
              <w:rPr>
                <w:noProof/>
                <w:lang w:val="en-US"/>
              </w:rPr>
            </w:pPr>
          </w:p>
        </w:tc>
        <w:tc>
          <w:tcPr>
            <w:tcW w:w="1842" w:type="dxa"/>
          </w:tcPr>
          <w:p w14:paraId="3753E879" w14:textId="77777777" w:rsidR="00AD7142" w:rsidRPr="000A043E" w:rsidRDefault="00AD7142" w:rsidP="0057429C">
            <w:pPr>
              <w:autoSpaceDE w:val="0"/>
              <w:autoSpaceDN w:val="0"/>
              <w:adjustRightInd w:val="0"/>
              <w:jc w:val="center"/>
              <w:rPr>
                <w:noProof/>
                <w:lang w:val="en-US"/>
              </w:rPr>
            </w:pPr>
          </w:p>
        </w:tc>
        <w:tc>
          <w:tcPr>
            <w:tcW w:w="1418" w:type="dxa"/>
          </w:tcPr>
          <w:p w14:paraId="290A2EBE" w14:textId="77777777" w:rsidR="00AD7142" w:rsidRPr="000A043E" w:rsidRDefault="00AD7142" w:rsidP="0057429C">
            <w:pPr>
              <w:autoSpaceDE w:val="0"/>
              <w:autoSpaceDN w:val="0"/>
              <w:adjustRightInd w:val="0"/>
              <w:jc w:val="center"/>
              <w:rPr>
                <w:noProof/>
                <w:lang w:val="en-US"/>
              </w:rPr>
            </w:pPr>
          </w:p>
        </w:tc>
        <w:tc>
          <w:tcPr>
            <w:tcW w:w="1559" w:type="dxa"/>
          </w:tcPr>
          <w:p w14:paraId="06AFFF20"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8DB28C5" w14:textId="77777777" w:rsidR="00AD7142" w:rsidRPr="000A043E" w:rsidRDefault="00AD7142" w:rsidP="0057429C">
            <w:pPr>
              <w:autoSpaceDE w:val="0"/>
              <w:autoSpaceDN w:val="0"/>
              <w:adjustRightInd w:val="0"/>
              <w:jc w:val="center"/>
              <w:rPr>
                <w:noProof/>
              </w:rPr>
            </w:pPr>
          </w:p>
        </w:tc>
        <w:tc>
          <w:tcPr>
            <w:tcW w:w="1275" w:type="dxa"/>
          </w:tcPr>
          <w:p w14:paraId="7AB7E59B" w14:textId="77777777" w:rsidR="00AD7142" w:rsidRPr="000A043E" w:rsidRDefault="00AD7142" w:rsidP="0057429C">
            <w:pPr>
              <w:autoSpaceDE w:val="0"/>
              <w:autoSpaceDN w:val="0"/>
              <w:adjustRightInd w:val="0"/>
              <w:jc w:val="center"/>
              <w:rPr>
                <w:noProof/>
              </w:rPr>
            </w:pPr>
          </w:p>
        </w:tc>
      </w:tr>
      <w:tr w:rsidR="00AD7142" w:rsidRPr="00F123C3" w14:paraId="1DACC391" w14:textId="77777777" w:rsidTr="00AD7142">
        <w:trPr>
          <w:trHeight w:val="288"/>
        </w:trPr>
        <w:tc>
          <w:tcPr>
            <w:tcW w:w="993" w:type="dxa"/>
          </w:tcPr>
          <w:p w14:paraId="3DF11F17" w14:textId="77777777" w:rsidR="00AD7142" w:rsidRPr="00AD7142" w:rsidRDefault="00AD7142" w:rsidP="0057429C">
            <w:pPr>
              <w:autoSpaceDE w:val="0"/>
              <w:autoSpaceDN w:val="0"/>
              <w:adjustRightInd w:val="0"/>
              <w:jc w:val="center"/>
              <w:rPr>
                <w:noProof/>
                <w:sz w:val="18"/>
                <w:szCs w:val="18"/>
              </w:rPr>
            </w:pPr>
          </w:p>
        </w:tc>
        <w:tc>
          <w:tcPr>
            <w:tcW w:w="993" w:type="dxa"/>
          </w:tcPr>
          <w:p w14:paraId="4E0F1827" w14:textId="4989939F" w:rsidR="00AD7142" w:rsidRPr="00AD7142" w:rsidRDefault="00AD7142" w:rsidP="0057429C">
            <w:pPr>
              <w:autoSpaceDE w:val="0"/>
              <w:autoSpaceDN w:val="0"/>
              <w:adjustRightInd w:val="0"/>
              <w:jc w:val="center"/>
              <w:rPr>
                <w:noProof/>
                <w:sz w:val="18"/>
                <w:szCs w:val="18"/>
              </w:rPr>
            </w:pPr>
          </w:p>
        </w:tc>
        <w:tc>
          <w:tcPr>
            <w:tcW w:w="2033" w:type="dxa"/>
            <w:gridSpan w:val="2"/>
          </w:tcPr>
          <w:p w14:paraId="341E7BD7" w14:textId="04BB713B"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сочива</w:t>
            </w:r>
          </w:p>
        </w:tc>
        <w:tc>
          <w:tcPr>
            <w:tcW w:w="1134" w:type="dxa"/>
            <w:gridSpan w:val="2"/>
          </w:tcPr>
          <w:p w14:paraId="1081C19F" w14:textId="77777777" w:rsidR="00AD7142" w:rsidRPr="000A043E" w:rsidRDefault="00AD7142" w:rsidP="0057429C">
            <w:pPr>
              <w:autoSpaceDE w:val="0"/>
              <w:autoSpaceDN w:val="0"/>
              <w:adjustRightInd w:val="0"/>
              <w:jc w:val="center"/>
              <w:rPr>
                <w:noProof/>
                <w:lang w:val="en-US"/>
              </w:rPr>
            </w:pPr>
          </w:p>
        </w:tc>
        <w:tc>
          <w:tcPr>
            <w:tcW w:w="1227" w:type="dxa"/>
          </w:tcPr>
          <w:p w14:paraId="5CEDB46C" w14:textId="77777777" w:rsidR="00AD7142" w:rsidRPr="000A043E" w:rsidRDefault="00AD7142" w:rsidP="0057429C">
            <w:pPr>
              <w:autoSpaceDE w:val="0"/>
              <w:autoSpaceDN w:val="0"/>
              <w:adjustRightInd w:val="0"/>
              <w:jc w:val="center"/>
              <w:rPr>
                <w:noProof/>
                <w:lang w:val="en-US"/>
              </w:rPr>
            </w:pPr>
          </w:p>
        </w:tc>
        <w:tc>
          <w:tcPr>
            <w:tcW w:w="1842" w:type="dxa"/>
          </w:tcPr>
          <w:p w14:paraId="262F6DE6" w14:textId="77777777" w:rsidR="00AD7142" w:rsidRPr="000A043E" w:rsidRDefault="00AD7142" w:rsidP="0057429C">
            <w:pPr>
              <w:autoSpaceDE w:val="0"/>
              <w:autoSpaceDN w:val="0"/>
              <w:adjustRightInd w:val="0"/>
              <w:jc w:val="center"/>
              <w:rPr>
                <w:noProof/>
                <w:lang w:val="en-US"/>
              </w:rPr>
            </w:pPr>
          </w:p>
        </w:tc>
        <w:tc>
          <w:tcPr>
            <w:tcW w:w="1418" w:type="dxa"/>
          </w:tcPr>
          <w:p w14:paraId="0497E228" w14:textId="77777777" w:rsidR="00AD7142" w:rsidRPr="000A043E" w:rsidRDefault="00AD7142" w:rsidP="0057429C">
            <w:pPr>
              <w:autoSpaceDE w:val="0"/>
              <w:autoSpaceDN w:val="0"/>
              <w:adjustRightInd w:val="0"/>
              <w:jc w:val="center"/>
              <w:rPr>
                <w:noProof/>
                <w:lang w:val="en-US"/>
              </w:rPr>
            </w:pPr>
          </w:p>
        </w:tc>
        <w:tc>
          <w:tcPr>
            <w:tcW w:w="1559" w:type="dxa"/>
          </w:tcPr>
          <w:p w14:paraId="51CBC497" w14:textId="77777777" w:rsidR="00AD7142" w:rsidRPr="000A043E" w:rsidRDefault="00AD7142" w:rsidP="0057429C">
            <w:pPr>
              <w:autoSpaceDE w:val="0"/>
              <w:autoSpaceDN w:val="0"/>
              <w:adjustRightInd w:val="0"/>
              <w:jc w:val="center"/>
              <w:rPr>
                <w:noProof/>
                <w:lang w:val="en-US"/>
              </w:rPr>
            </w:pPr>
          </w:p>
        </w:tc>
        <w:tc>
          <w:tcPr>
            <w:tcW w:w="1843" w:type="dxa"/>
            <w:gridSpan w:val="2"/>
          </w:tcPr>
          <w:p w14:paraId="1141A734" w14:textId="77777777" w:rsidR="00AD7142" w:rsidRPr="000A043E" w:rsidRDefault="00AD7142" w:rsidP="0057429C">
            <w:pPr>
              <w:autoSpaceDE w:val="0"/>
              <w:autoSpaceDN w:val="0"/>
              <w:adjustRightInd w:val="0"/>
              <w:jc w:val="center"/>
              <w:rPr>
                <w:noProof/>
              </w:rPr>
            </w:pPr>
          </w:p>
        </w:tc>
        <w:tc>
          <w:tcPr>
            <w:tcW w:w="1275" w:type="dxa"/>
          </w:tcPr>
          <w:p w14:paraId="1EB84145" w14:textId="77777777" w:rsidR="00AD7142" w:rsidRPr="000A043E" w:rsidRDefault="00AD7142" w:rsidP="0057429C">
            <w:pPr>
              <w:autoSpaceDE w:val="0"/>
              <w:autoSpaceDN w:val="0"/>
              <w:adjustRightInd w:val="0"/>
              <w:jc w:val="center"/>
              <w:rPr>
                <w:noProof/>
              </w:rPr>
            </w:pPr>
          </w:p>
        </w:tc>
      </w:tr>
      <w:tr w:rsidR="00AD7142" w:rsidRPr="00F123C3" w14:paraId="0808FC26" w14:textId="77777777" w:rsidTr="00AD7142">
        <w:trPr>
          <w:trHeight w:val="288"/>
        </w:trPr>
        <w:tc>
          <w:tcPr>
            <w:tcW w:w="993" w:type="dxa"/>
          </w:tcPr>
          <w:p w14:paraId="23BB547C" w14:textId="77777777" w:rsidR="00AD7142" w:rsidRPr="00AD7142" w:rsidRDefault="00AD7142" w:rsidP="0057429C">
            <w:pPr>
              <w:autoSpaceDE w:val="0"/>
              <w:autoSpaceDN w:val="0"/>
              <w:adjustRightInd w:val="0"/>
              <w:jc w:val="center"/>
              <w:rPr>
                <w:noProof/>
                <w:sz w:val="18"/>
                <w:szCs w:val="18"/>
              </w:rPr>
            </w:pPr>
          </w:p>
        </w:tc>
        <w:tc>
          <w:tcPr>
            <w:tcW w:w="993" w:type="dxa"/>
          </w:tcPr>
          <w:p w14:paraId="07D760CE" w14:textId="66429782" w:rsidR="00AD7142" w:rsidRPr="00AD7142" w:rsidRDefault="00AD7142" w:rsidP="0057429C">
            <w:pPr>
              <w:autoSpaceDE w:val="0"/>
              <w:autoSpaceDN w:val="0"/>
              <w:adjustRightInd w:val="0"/>
              <w:jc w:val="center"/>
              <w:rPr>
                <w:noProof/>
                <w:sz w:val="18"/>
                <w:szCs w:val="18"/>
              </w:rPr>
            </w:pPr>
          </w:p>
        </w:tc>
        <w:tc>
          <w:tcPr>
            <w:tcW w:w="2033" w:type="dxa"/>
            <w:gridSpan w:val="2"/>
          </w:tcPr>
          <w:p w14:paraId="6CA96B1E" w14:textId="6D5C6007"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окулара</w:t>
            </w:r>
          </w:p>
        </w:tc>
        <w:tc>
          <w:tcPr>
            <w:tcW w:w="1134" w:type="dxa"/>
            <w:gridSpan w:val="2"/>
          </w:tcPr>
          <w:p w14:paraId="3A7F4526" w14:textId="77777777" w:rsidR="00AD7142" w:rsidRPr="000A043E" w:rsidRDefault="00AD7142" w:rsidP="0057429C">
            <w:pPr>
              <w:autoSpaceDE w:val="0"/>
              <w:autoSpaceDN w:val="0"/>
              <w:adjustRightInd w:val="0"/>
              <w:jc w:val="center"/>
              <w:rPr>
                <w:noProof/>
                <w:lang w:val="en-US"/>
              </w:rPr>
            </w:pPr>
          </w:p>
        </w:tc>
        <w:tc>
          <w:tcPr>
            <w:tcW w:w="1227" w:type="dxa"/>
          </w:tcPr>
          <w:p w14:paraId="3F8CA82F" w14:textId="77777777" w:rsidR="00AD7142" w:rsidRPr="000A043E" w:rsidRDefault="00AD7142" w:rsidP="0057429C">
            <w:pPr>
              <w:autoSpaceDE w:val="0"/>
              <w:autoSpaceDN w:val="0"/>
              <w:adjustRightInd w:val="0"/>
              <w:jc w:val="center"/>
              <w:rPr>
                <w:noProof/>
                <w:lang w:val="en-US"/>
              </w:rPr>
            </w:pPr>
          </w:p>
        </w:tc>
        <w:tc>
          <w:tcPr>
            <w:tcW w:w="1842" w:type="dxa"/>
          </w:tcPr>
          <w:p w14:paraId="121CE3B3" w14:textId="77777777" w:rsidR="00AD7142" w:rsidRPr="000A043E" w:rsidRDefault="00AD7142" w:rsidP="0057429C">
            <w:pPr>
              <w:autoSpaceDE w:val="0"/>
              <w:autoSpaceDN w:val="0"/>
              <w:adjustRightInd w:val="0"/>
              <w:jc w:val="center"/>
              <w:rPr>
                <w:noProof/>
                <w:lang w:val="en-US"/>
              </w:rPr>
            </w:pPr>
          </w:p>
        </w:tc>
        <w:tc>
          <w:tcPr>
            <w:tcW w:w="1418" w:type="dxa"/>
          </w:tcPr>
          <w:p w14:paraId="79580E95" w14:textId="77777777" w:rsidR="00AD7142" w:rsidRPr="000A043E" w:rsidRDefault="00AD7142" w:rsidP="0057429C">
            <w:pPr>
              <w:autoSpaceDE w:val="0"/>
              <w:autoSpaceDN w:val="0"/>
              <w:adjustRightInd w:val="0"/>
              <w:jc w:val="center"/>
              <w:rPr>
                <w:noProof/>
                <w:lang w:val="en-US"/>
              </w:rPr>
            </w:pPr>
          </w:p>
        </w:tc>
        <w:tc>
          <w:tcPr>
            <w:tcW w:w="1559" w:type="dxa"/>
          </w:tcPr>
          <w:p w14:paraId="4234720D" w14:textId="77777777" w:rsidR="00AD7142" w:rsidRPr="000A043E" w:rsidRDefault="00AD7142" w:rsidP="0057429C">
            <w:pPr>
              <w:autoSpaceDE w:val="0"/>
              <w:autoSpaceDN w:val="0"/>
              <w:adjustRightInd w:val="0"/>
              <w:jc w:val="center"/>
              <w:rPr>
                <w:noProof/>
                <w:lang w:val="en-US"/>
              </w:rPr>
            </w:pPr>
          </w:p>
        </w:tc>
        <w:tc>
          <w:tcPr>
            <w:tcW w:w="1843" w:type="dxa"/>
            <w:gridSpan w:val="2"/>
          </w:tcPr>
          <w:p w14:paraId="7108233A" w14:textId="77777777" w:rsidR="00AD7142" w:rsidRPr="000A043E" w:rsidRDefault="00AD7142" w:rsidP="0057429C">
            <w:pPr>
              <w:autoSpaceDE w:val="0"/>
              <w:autoSpaceDN w:val="0"/>
              <w:adjustRightInd w:val="0"/>
              <w:jc w:val="center"/>
              <w:rPr>
                <w:noProof/>
              </w:rPr>
            </w:pPr>
          </w:p>
        </w:tc>
        <w:tc>
          <w:tcPr>
            <w:tcW w:w="1275" w:type="dxa"/>
          </w:tcPr>
          <w:p w14:paraId="603C6559" w14:textId="77777777" w:rsidR="00AD7142" w:rsidRPr="000A043E" w:rsidRDefault="00AD7142" w:rsidP="0057429C">
            <w:pPr>
              <w:autoSpaceDE w:val="0"/>
              <w:autoSpaceDN w:val="0"/>
              <w:adjustRightInd w:val="0"/>
              <w:jc w:val="center"/>
              <w:rPr>
                <w:noProof/>
              </w:rPr>
            </w:pPr>
          </w:p>
        </w:tc>
      </w:tr>
      <w:tr w:rsidR="00AD7142" w:rsidRPr="00F123C3" w14:paraId="5C5C73F7" w14:textId="77777777" w:rsidTr="00AD7142">
        <w:trPr>
          <w:trHeight w:val="288"/>
        </w:trPr>
        <w:tc>
          <w:tcPr>
            <w:tcW w:w="993" w:type="dxa"/>
          </w:tcPr>
          <w:p w14:paraId="21A5DE16" w14:textId="77777777" w:rsidR="00AD7142" w:rsidRPr="00AD7142" w:rsidRDefault="00AD7142" w:rsidP="0057429C">
            <w:pPr>
              <w:autoSpaceDE w:val="0"/>
              <w:autoSpaceDN w:val="0"/>
              <w:adjustRightInd w:val="0"/>
              <w:jc w:val="center"/>
              <w:rPr>
                <w:noProof/>
                <w:sz w:val="18"/>
                <w:szCs w:val="18"/>
              </w:rPr>
            </w:pPr>
          </w:p>
        </w:tc>
        <w:tc>
          <w:tcPr>
            <w:tcW w:w="993" w:type="dxa"/>
          </w:tcPr>
          <w:p w14:paraId="5BBDF819" w14:textId="64A4CEFE" w:rsidR="00AD7142" w:rsidRPr="00AD7142" w:rsidRDefault="00AD7142" w:rsidP="0057429C">
            <w:pPr>
              <w:autoSpaceDE w:val="0"/>
              <w:autoSpaceDN w:val="0"/>
              <w:adjustRightInd w:val="0"/>
              <w:jc w:val="center"/>
              <w:rPr>
                <w:noProof/>
                <w:sz w:val="18"/>
                <w:szCs w:val="18"/>
              </w:rPr>
            </w:pPr>
          </w:p>
        </w:tc>
        <w:tc>
          <w:tcPr>
            <w:tcW w:w="2033" w:type="dxa"/>
            <w:gridSpan w:val="2"/>
          </w:tcPr>
          <w:p w14:paraId="21E3BD10" w14:textId="3528707F"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кошуљице</w:t>
            </w:r>
            <w:r w:rsidRPr="000A043E">
              <w:rPr>
                <w:color w:val="000000"/>
                <w:lang w:val="en-US"/>
              </w:rPr>
              <w:t xml:space="preserve"> </w:t>
            </w:r>
          </w:p>
        </w:tc>
        <w:tc>
          <w:tcPr>
            <w:tcW w:w="1134" w:type="dxa"/>
            <w:gridSpan w:val="2"/>
          </w:tcPr>
          <w:p w14:paraId="38D8CA75" w14:textId="77777777" w:rsidR="00AD7142" w:rsidRPr="000A043E" w:rsidRDefault="00AD7142" w:rsidP="0057429C">
            <w:pPr>
              <w:autoSpaceDE w:val="0"/>
              <w:autoSpaceDN w:val="0"/>
              <w:adjustRightInd w:val="0"/>
              <w:jc w:val="center"/>
              <w:rPr>
                <w:noProof/>
                <w:lang w:val="en-US"/>
              </w:rPr>
            </w:pPr>
          </w:p>
        </w:tc>
        <w:tc>
          <w:tcPr>
            <w:tcW w:w="1227" w:type="dxa"/>
          </w:tcPr>
          <w:p w14:paraId="6FDBB475" w14:textId="77777777" w:rsidR="00AD7142" w:rsidRPr="000A043E" w:rsidRDefault="00AD7142" w:rsidP="0057429C">
            <w:pPr>
              <w:autoSpaceDE w:val="0"/>
              <w:autoSpaceDN w:val="0"/>
              <w:adjustRightInd w:val="0"/>
              <w:jc w:val="center"/>
              <w:rPr>
                <w:noProof/>
                <w:lang w:val="en-US"/>
              </w:rPr>
            </w:pPr>
          </w:p>
        </w:tc>
        <w:tc>
          <w:tcPr>
            <w:tcW w:w="1842" w:type="dxa"/>
          </w:tcPr>
          <w:p w14:paraId="5AA6D10E" w14:textId="77777777" w:rsidR="00AD7142" w:rsidRPr="000A043E" w:rsidRDefault="00AD7142" w:rsidP="0057429C">
            <w:pPr>
              <w:autoSpaceDE w:val="0"/>
              <w:autoSpaceDN w:val="0"/>
              <w:adjustRightInd w:val="0"/>
              <w:jc w:val="center"/>
              <w:rPr>
                <w:noProof/>
                <w:lang w:val="en-US"/>
              </w:rPr>
            </w:pPr>
          </w:p>
        </w:tc>
        <w:tc>
          <w:tcPr>
            <w:tcW w:w="1418" w:type="dxa"/>
          </w:tcPr>
          <w:p w14:paraId="4CAEFD26" w14:textId="77777777" w:rsidR="00AD7142" w:rsidRPr="000A043E" w:rsidRDefault="00AD7142" w:rsidP="0057429C">
            <w:pPr>
              <w:autoSpaceDE w:val="0"/>
              <w:autoSpaceDN w:val="0"/>
              <w:adjustRightInd w:val="0"/>
              <w:jc w:val="center"/>
              <w:rPr>
                <w:noProof/>
                <w:lang w:val="en-US"/>
              </w:rPr>
            </w:pPr>
          </w:p>
        </w:tc>
        <w:tc>
          <w:tcPr>
            <w:tcW w:w="1559" w:type="dxa"/>
          </w:tcPr>
          <w:p w14:paraId="70326654" w14:textId="77777777" w:rsidR="00AD7142" w:rsidRPr="000A043E" w:rsidRDefault="00AD7142" w:rsidP="0057429C">
            <w:pPr>
              <w:autoSpaceDE w:val="0"/>
              <w:autoSpaceDN w:val="0"/>
              <w:adjustRightInd w:val="0"/>
              <w:jc w:val="center"/>
              <w:rPr>
                <w:noProof/>
                <w:lang w:val="en-US"/>
              </w:rPr>
            </w:pPr>
          </w:p>
        </w:tc>
        <w:tc>
          <w:tcPr>
            <w:tcW w:w="1843" w:type="dxa"/>
            <w:gridSpan w:val="2"/>
          </w:tcPr>
          <w:p w14:paraId="588CA850" w14:textId="77777777" w:rsidR="00AD7142" w:rsidRPr="000A043E" w:rsidRDefault="00AD7142" w:rsidP="0057429C">
            <w:pPr>
              <w:autoSpaceDE w:val="0"/>
              <w:autoSpaceDN w:val="0"/>
              <w:adjustRightInd w:val="0"/>
              <w:jc w:val="center"/>
              <w:rPr>
                <w:noProof/>
              </w:rPr>
            </w:pPr>
          </w:p>
        </w:tc>
        <w:tc>
          <w:tcPr>
            <w:tcW w:w="1275" w:type="dxa"/>
          </w:tcPr>
          <w:p w14:paraId="2721F262" w14:textId="77777777" w:rsidR="00AD7142" w:rsidRPr="000A043E" w:rsidRDefault="00AD7142" w:rsidP="0057429C">
            <w:pPr>
              <w:autoSpaceDE w:val="0"/>
              <w:autoSpaceDN w:val="0"/>
              <w:adjustRightInd w:val="0"/>
              <w:jc w:val="center"/>
              <w:rPr>
                <w:noProof/>
              </w:rPr>
            </w:pPr>
          </w:p>
        </w:tc>
      </w:tr>
      <w:tr w:rsidR="00AD7142" w:rsidRPr="00F123C3" w14:paraId="5FB71661" w14:textId="77777777" w:rsidTr="00AD7142">
        <w:trPr>
          <w:trHeight w:val="288"/>
        </w:trPr>
        <w:tc>
          <w:tcPr>
            <w:tcW w:w="993" w:type="dxa"/>
          </w:tcPr>
          <w:p w14:paraId="547640E8" w14:textId="362A5184" w:rsidR="00AD7142" w:rsidRPr="00AD7142" w:rsidRDefault="00AD7142" w:rsidP="0057429C">
            <w:pPr>
              <w:autoSpaceDE w:val="0"/>
              <w:autoSpaceDN w:val="0"/>
              <w:adjustRightInd w:val="0"/>
              <w:jc w:val="center"/>
              <w:rPr>
                <w:b/>
                <w:bCs/>
                <w:color w:val="000000"/>
                <w:sz w:val="18"/>
                <w:szCs w:val="18"/>
                <w:lang w:val="sr-Cyrl-RS"/>
              </w:rPr>
            </w:pPr>
            <w:r>
              <w:rPr>
                <w:b/>
                <w:bCs/>
                <w:color w:val="000000"/>
                <w:sz w:val="18"/>
                <w:szCs w:val="18"/>
                <w:lang w:val="sr-Cyrl-RS"/>
              </w:rPr>
              <w:t>25.</w:t>
            </w:r>
          </w:p>
        </w:tc>
        <w:tc>
          <w:tcPr>
            <w:tcW w:w="993" w:type="dxa"/>
          </w:tcPr>
          <w:p w14:paraId="61D9A6D1" w14:textId="7345B679" w:rsidR="00AD7142" w:rsidRPr="00AD7142" w:rsidRDefault="00AD7142" w:rsidP="0057429C">
            <w:pPr>
              <w:autoSpaceDE w:val="0"/>
              <w:autoSpaceDN w:val="0"/>
              <w:adjustRightInd w:val="0"/>
              <w:jc w:val="center"/>
              <w:rPr>
                <w:noProof/>
                <w:sz w:val="16"/>
                <w:szCs w:val="16"/>
              </w:rPr>
            </w:pPr>
            <w:r w:rsidRPr="00AD7142">
              <w:rPr>
                <w:b/>
                <w:bCs/>
                <w:color w:val="000000"/>
                <w:sz w:val="16"/>
                <w:szCs w:val="16"/>
                <w:lang w:val="en-US"/>
              </w:rPr>
              <w:t>ST8401AXC</w:t>
            </w:r>
          </w:p>
        </w:tc>
        <w:tc>
          <w:tcPr>
            <w:tcW w:w="2033" w:type="dxa"/>
            <w:gridSpan w:val="2"/>
          </w:tcPr>
          <w:p w14:paraId="75E182D4" w14:textId="37698B85" w:rsidR="00AD7142" w:rsidRPr="000A043E" w:rsidRDefault="00AD7142" w:rsidP="0057429C">
            <w:pPr>
              <w:autoSpaceDE w:val="0"/>
              <w:autoSpaceDN w:val="0"/>
              <w:adjustRightInd w:val="0"/>
              <w:rPr>
                <w:noProof/>
                <w:lang w:val="en-US"/>
              </w:rPr>
            </w:pPr>
            <w:r w:rsidRPr="000A043E">
              <w:rPr>
                <w:b/>
                <w:bCs/>
                <w:color w:val="000000"/>
                <w:lang w:val="en-US"/>
              </w:rPr>
              <w:t>Videolaringoscope MAC spatula</w:t>
            </w:r>
          </w:p>
        </w:tc>
        <w:tc>
          <w:tcPr>
            <w:tcW w:w="1134" w:type="dxa"/>
            <w:gridSpan w:val="2"/>
          </w:tcPr>
          <w:p w14:paraId="6764F639" w14:textId="3CBB35B1" w:rsidR="00AD7142" w:rsidRPr="000A043E" w:rsidRDefault="00AD7142" w:rsidP="0057429C">
            <w:pPr>
              <w:autoSpaceDE w:val="0"/>
              <w:autoSpaceDN w:val="0"/>
              <w:adjustRightInd w:val="0"/>
              <w:jc w:val="center"/>
              <w:rPr>
                <w:noProof/>
                <w:lang w:val="en-US"/>
              </w:rPr>
            </w:pPr>
            <w:r>
              <w:rPr>
                <w:b/>
                <w:bCs/>
                <w:color w:val="000000"/>
                <w:lang w:val="sr-Cyrl-RS"/>
              </w:rPr>
              <w:t>ком</w:t>
            </w:r>
          </w:p>
        </w:tc>
        <w:tc>
          <w:tcPr>
            <w:tcW w:w="1227" w:type="dxa"/>
          </w:tcPr>
          <w:p w14:paraId="2746E89D" w14:textId="76175BFA" w:rsidR="00AD7142" w:rsidRPr="000A043E" w:rsidRDefault="00AD7142" w:rsidP="0057429C">
            <w:pPr>
              <w:autoSpaceDE w:val="0"/>
              <w:autoSpaceDN w:val="0"/>
              <w:adjustRightInd w:val="0"/>
              <w:jc w:val="center"/>
              <w:rPr>
                <w:noProof/>
                <w:lang w:val="en-US"/>
              </w:rPr>
            </w:pPr>
            <w:r w:rsidRPr="000A043E">
              <w:rPr>
                <w:b/>
                <w:bCs/>
                <w:color w:val="000000"/>
                <w:lang w:val="en-US"/>
              </w:rPr>
              <w:t xml:space="preserve">     3 </w:t>
            </w:r>
          </w:p>
        </w:tc>
        <w:tc>
          <w:tcPr>
            <w:tcW w:w="1842" w:type="dxa"/>
          </w:tcPr>
          <w:p w14:paraId="665684D5" w14:textId="77777777" w:rsidR="00AD7142" w:rsidRPr="000A043E" w:rsidRDefault="00AD7142" w:rsidP="0057429C">
            <w:pPr>
              <w:autoSpaceDE w:val="0"/>
              <w:autoSpaceDN w:val="0"/>
              <w:adjustRightInd w:val="0"/>
              <w:jc w:val="center"/>
              <w:rPr>
                <w:noProof/>
                <w:lang w:val="en-US"/>
              </w:rPr>
            </w:pPr>
          </w:p>
        </w:tc>
        <w:tc>
          <w:tcPr>
            <w:tcW w:w="1418" w:type="dxa"/>
          </w:tcPr>
          <w:p w14:paraId="2032C941" w14:textId="77777777" w:rsidR="00AD7142" w:rsidRPr="000A043E" w:rsidRDefault="00AD7142" w:rsidP="0057429C">
            <w:pPr>
              <w:autoSpaceDE w:val="0"/>
              <w:autoSpaceDN w:val="0"/>
              <w:adjustRightInd w:val="0"/>
              <w:jc w:val="center"/>
              <w:rPr>
                <w:noProof/>
                <w:lang w:val="en-US"/>
              </w:rPr>
            </w:pPr>
          </w:p>
        </w:tc>
        <w:tc>
          <w:tcPr>
            <w:tcW w:w="1559" w:type="dxa"/>
          </w:tcPr>
          <w:p w14:paraId="575F8F57" w14:textId="77777777" w:rsidR="00AD7142" w:rsidRPr="000A043E" w:rsidRDefault="00AD7142" w:rsidP="0057429C">
            <w:pPr>
              <w:autoSpaceDE w:val="0"/>
              <w:autoSpaceDN w:val="0"/>
              <w:adjustRightInd w:val="0"/>
              <w:jc w:val="center"/>
              <w:rPr>
                <w:noProof/>
                <w:lang w:val="en-US"/>
              </w:rPr>
            </w:pPr>
          </w:p>
        </w:tc>
        <w:tc>
          <w:tcPr>
            <w:tcW w:w="1843" w:type="dxa"/>
            <w:gridSpan w:val="2"/>
          </w:tcPr>
          <w:p w14:paraId="080AD673" w14:textId="77777777" w:rsidR="00AD7142" w:rsidRPr="000A043E" w:rsidRDefault="00AD7142" w:rsidP="0057429C">
            <w:pPr>
              <w:autoSpaceDE w:val="0"/>
              <w:autoSpaceDN w:val="0"/>
              <w:adjustRightInd w:val="0"/>
              <w:jc w:val="center"/>
              <w:rPr>
                <w:noProof/>
              </w:rPr>
            </w:pPr>
          </w:p>
        </w:tc>
        <w:tc>
          <w:tcPr>
            <w:tcW w:w="1275" w:type="dxa"/>
          </w:tcPr>
          <w:p w14:paraId="22D1A517" w14:textId="77777777" w:rsidR="00AD7142" w:rsidRPr="000A043E" w:rsidRDefault="00AD7142" w:rsidP="0057429C">
            <w:pPr>
              <w:autoSpaceDE w:val="0"/>
              <w:autoSpaceDN w:val="0"/>
              <w:adjustRightInd w:val="0"/>
              <w:jc w:val="center"/>
              <w:rPr>
                <w:noProof/>
              </w:rPr>
            </w:pPr>
          </w:p>
        </w:tc>
      </w:tr>
      <w:tr w:rsidR="00AD7142" w:rsidRPr="00F123C3" w14:paraId="06586DF7" w14:textId="77777777" w:rsidTr="00AD7142">
        <w:trPr>
          <w:trHeight w:val="288"/>
        </w:trPr>
        <w:tc>
          <w:tcPr>
            <w:tcW w:w="993" w:type="dxa"/>
          </w:tcPr>
          <w:p w14:paraId="6E6534D7" w14:textId="77777777" w:rsidR="00AD7142" w:rsidRPr="00AD7142" w:rsidRDefault="00AD7142" w:rsidP="0057429C">
            <w:pPr>
              <w:autoSpaceDE w:val="0"/>
              <w:autoSpaceDN w:val="0"/>
              <w:adjustRightInd w:val="0"/>
              <w:jc w:val="center"/>
              <w:rPr>
                <w:noProof/>
                <w:sz w:val="18"/>
                <w:szCs w:val="18"/>
              </w:rPr>
            </w:pPr>
          </w:p>
        </w:tc>
        <w:tc>
          <w:tcPr>
            <w:tcW w:w="993" w:type="dxa"/>
          </w:tcPr>
          <w:p w14:paraId="0DE27BD5" w14:textId="57A4F559" w:rsidR="00AD7142" w:rsidRPr="00AD7142" w:rsidRDefault="00AD7142" w:rsidP="0057429C">
            <w:pPr>
              <w:autoSpaceDE w:val="0"/>
              <w:autoSpaceDN w:val="0"/>
              <w:adjustRightInd w:val="0"/>
              <w:jc w:val="center"/>
              <w:rPr>
                <w:noProof/>
                <w:sz w:val="18"/>
                <w:szCs w:val="18"/>
              </w:rPr>
            </w:pPr>
          </w:p>
        </w:tc>
        <w:tc>
          <w:tcPr>
            <w:tcW w:w="2033" w:type="dxa"/>
            <w:gridSpan w:val="2"/>
          </w:tcPr>
          <w:p w14:paraId="44B53FC5" w14:textId="5B305EC9" w:rsidR="00AD7142" w:rsidRPr="000A043E" w:rsidRDefault="00AD7142" w:rsidP="0057429C">
            <w:pPr>
              <w:autoSpaceDE w:val="0"/>
              <w:autoSpaceDN w:val="0"/>
              <w:adjustRightInd w:val="0"/>
              <w:rPr>
                <w:noProof/>
                <w:lang w:val="en-US"/>
              </w:rPr>
            </w:pPr>
            <w:r>
              <w:rPr>
                <w:color w:val="000000"/>
                <w:lang w:val="en-US"/>
              </w:rPr>
              <w:t>Контрола</w:t>
            </w:r>
            <w:r w:rsidRPr="000A043E">
              <w:rPr>
                <w:color w:val="000000"/>
                <w:lang w:val="en-US"/>
              </w:rPr>
              <w:t xml:space="preserve"> </w:t>
            </w:r>
            <w:r>
              <w:rPr>
                <w:color w:val="000000"/>
                <w:lang w:val="en-US"/>
              </w:rPr>
              <w:t>фибероптичких</w:t>
            </w:r>
            <w:r w:rsidRPr="000A043E">
              <w:rPr>
                <w:color w:val="000000"/>
                <w:lang w:val="en-US"/>
              </w:rPr>
              <w:t xml:space="preserve"> </w:t>
            </w:r>
            <w:r>
              <w:rPr>
                <w:color w:val="000000"/>
                <w:lang w:val="en-US"/>
              </w:rPr>
              <w:t>влакана</w:t>
            </w:r>
            <w:r w:rsidRPr="000A043E">
              <w:rPr>
                <w:color w:val="000000"/>
                <w:lang w:val="en-US"/>
              </w:rPr>
              <w:t xml:space="preserve"> </w:t>
            </w:r>
          </w:p>
        </w:tc>
        <w:tc>
          <w:tcPr>
            <w:tcW w:w="1134" w:type="dxa"/>
            <w:gridSpan w:val="2"/>
          </w:tcPr>
          <w:p w14:paraId="785C348A" w14:textId="77777777" w:rsidR="00AD7142" w:rsidRPr="000A043E" w:rsidRDefault="00AD7142" w:rsidP="0057429C">
            <w:pPr>
              <w:autoSpaceDE w:val="0"/>
              <w:autoSpaceDN w:val="0"/>
              <w:adjustRightInd w:val="0"/>
              <w:jc w:val="center"/>
              <w:rPr>
                <w:noProof/>
                <w:lang w:val="en-US"/>
              </w:rPr>
            </w:pPr>
          </w:p>
        </w:tc>
        <w:tc>
          <w:tcPr>
            <w:tcW w:w="1227" w:type="dxa"/>
          </w:tcPr>
          <w:p w14:paraId="04589962" w14:textId="77777777" w:rsidR="00AD7142" w:rsidRPr="000A043E" w:rsidRDefault="00AD7142" w:rsidP="0057429C">
            <w:pPr>
              <w:autoSpaceDE w:val="0"/>
              <w:autoSpaceDN w:val="0"/>
              <w:adjustRightInd w:val="0"/>
              <w:jc w:val="center"/>
              <w:rPr>
                <w:noProof/>
                <w:lang w:val="en-US"/>
              </w:rPr>
            </w:pPr>
          </w:p>
        </w:tc>
        <w:tc>
          <w:tcPr>
            <w:tcW w:w="1842" w:type="dxa"/>
          </w:tcPr>
          <w:p w14:paraId="5600F2D5" w14:textId="77777777" w:rsidR="00AD7142" w:rsidRPr="000A043E" w:rsidRDefault="00AD7142" w:rsidP="0057429C">
            <w:pPr>
              <w:autoSpaceDE w:val="0"/>
              <w:autoSpaceDN w:val="0"/>
              <w:adjustRightInd w:val="0"/>
              <w:jc w:val="center"/>
              <w:rPr>
                <w:noProof/>
                <w:lang w:val="en-US"/>
              </w:rPr>
            </w:pPr>
          </w:p>
        </w:tc>
        <w:tc>
          <w:tcPr>
            <w:tcW w:w="1418" w:type="dxa"/>
          </w:tcPr>
          <w:p w14:paraId="7D70B1FD" w14:textId="77777777" w:rsidR="00AD7142" w:rsidRPr="000A043E" w:rsidRDefault="00AD7142" w:rsidP="0057429C">
            <w:pPr>
              <w:autoSpaceDE w:val="0"/>
              <w:autoSpaceDN w:val="0"/>
              <w:adjustRightInd w:val="0"/>
              <w:jc w:val="center"/>
              <w:rPr>
                <w:noProof/>
                <w:lang w:val="en-US"/>
              </w:rPr>
            </w:pPr>
          </w:p>
        </w:tc>
        <w:tc>
          <w:tcPr>
            <w:tcW w:w="1559" w:type="dxa"/>
          </w:tcPr>
          <w:p w14:paraId="6769243A" w14:textId="77777777" w:rsidR="00AD7142" w:rsidRPr="000A043E" w:rsidRDefault="00AD7142" w:rsidP="0057429C">
            <w:pPr>
              <w:autoSpaceDE w:val="0"/>
              <w:autoSpaceDN w:val="0"/>
              <w:adjustRightInd w:val="0"/>
              <w:jc w:val="center"/>
              <w:rPr>
                <w:noProof/>
                <w:lang w:val="en-US"/>
              </w:rPr>
            </w:pPr>
          </w:p>
        </w:tc>
        <w:tc>
          <w:tcPr>
            <w:tcW w:w="1843" w:type="dxa"/>
            <w:gridSpan w:val="2"/>
          </w:tcPr>
          <w:p w14:paraId="479FC5DF" w14:textId="77777777" w:rsidR="00AD7142" w:rsidRPr="000A043E" w:rsidRDefault="00AD7142" w:rsidP="0057429C">
            <w:pPr>
              <w:autoSpaceDE w:val="0"/>
              <w:autoSpaceDN w:val="0"/>
              <w:adjustRightInd w:val="0"/>
              <w:jc w:val="center"/>
              <w:rPr>
                <w:noProof/>
              </w:rPr>
            </w:pPr>
          </w:p>
        </w:tc>
        <w:tc>
          <w:tcPr>
            <w:tcW w:w="1275" w:type="dxa"/>
          </w:tcPr>
          <w:p w14:paraId="5776DF11" w14:textId="77777777" w:rsidR="00AD7142" w:rsidRPr="000A043E" w:rsidRDefault="00AD7142" w:rsidP="0057429C">
            <w:pPr>
              <w:autoSpaceDE w:val="0"/>
              <w:autoSpaceDN w:val="0"/>
              <w:adjustRightInd w:val="0"/>
              <w:jc w:val="center"/>
              <w:rPr>
                <w:noProof/>
              </w:rPr>
            </w:pPr>
          </w:p>
        </w:tc>
      </w:tr>
      <w:tr w:rsidR="00AD7142" w:rsidRPr="00F123C3" w14:paraId="7C31C4AF" w14:textId="77777777" w:rsidTr="00AD7142">
        <w:trPr>
          <w:trHeight w:val="288"/>
        </w:trPr>
        <w:tc>
          <w:tcPr>
            <w:tcW w:w="993" w:type="dxa"/>
          </w:tcPr>
          <w:p w14:paraId="5FE3E923" w14:textId="77777777" w:rsidR="00AD7142" w:rsidRPr="00AD7142" w:rsidRDefault="00AD7142" w:rsidP="0057429C">
            <w:pPr>
              <w:autoSpaceDE w:val="0"/>
              <w:autoSpaceDN w:val="0"/>
              <w:adjustRightInd w:val="0"/>
              <w:jc w:val="center"/>
              <w:rPr>
                <w:noProof/>
                <w:sz w:val="18"/>
                <w:szCs w:val="18"/>
              </w:rPr>
            </w:pPr>
          </w:p>
        </w:tc>
        <w:tc>
          <w:tcPr>
            <w:tcW w:w="993" w:type="dxa"/>
          </w:tcPr>
          <w:p w14:paraId="45A4C967" w14:textId="3BA91052" w:rsidR="00AD7142" w:rsidRPr="00AD7142" w:rsidRDefault="00AD7142" w:rsidP="0057429C">
            <w:pPr>
              <w:autoSpaceDE w:val="0"/>
              <w:autoSpaceDN w:val="0"/>
              <w:adjustRightInd w:val="0"/>
              <w:jc w:val="center"/>
              <w:rPr>
                <w:noProof/>
                <w:sz w:val="18"/>
                <w:szCs w:val="18"/>
              </w:rPr>
            </w:pPr>
          </w:p>
        </w:tc>
        <w:tc>
          <w:tcPr>
            <w:tcW w:w="2033" w:type="dxa"/>
            <w:gridSpan w:val="2"/>
          </w:tcPr>
          <w:p w14:paraId="5DCF5380" w14:textId="2F4DC8D5" w:rsidR="00AD7142" w:rsidRDefault="00AD7142" w:rsidP="0057429C">
            <w:pPr>
              <w:autoSpaceDE w:val="0"/>
              <w:autoSpaceDN w:val="0"/>
              <w:adjustRightInd w:val="0"/>
              <w:rPr>
                <w:color w:val="000000"/>
                <w:lang w:val="en-US"/>
              </w:rPr>
            </w:pPr>
            <w:r>
              <w:rPr>
                <w:color w:val="000000"/>
                <w:lang w:val="en-US"/>
              </w:rPr>
              <w:t>Контрола</w:t>
            </w:r>
            <w:r w:rsidRPr="000A043E">
              <w:rPr>
                <w:color w:val="000000"/>
                <w:lang w:val="en-US"/>
              </w:rPr>
              <w:t xml:space="preserve"> </w:t>
            </w:r>
            <w:r>
              <w:rPr>
                <w:color w:val="000000"/>
                <w:lang w:val="en-US"/>
              </w:rPr>
              <w:t>контакта</w:t>
            </w:r>
            <w:r w:rsidRPr="000A043E">
              <w:rPr>
                <w:color w:val="000000"/>
                <w:lang w:val="en-US"/>
              </w:rPr>
              <w:t xml:space="preserve"> </w:t>
            </w:r>
            <w:r>
              <w:rPr>
                <w:color w:val="000000"/>
                <w:lang w:val="en-US"/>
              </w:rPr>
              <w:t>шпатуле</w:t>
            </w:r>
          </w:p>
        </w:tc>
        <w:tc>
          <w:tcPr>
            <w:tcW w:w="1134" w:type="dxa"/>
            <w:gridSpan w:val="2"/>
          </w:tcPr>
          <w:p w14:paraId="75C34298" w14:textId="77777777" w:rsidR="00AD7142" w:rsidRPr="000A043E" w:rsidRDefault="00AD7142" w:rsidP="0057429C">
            <w:pPr>
              <w:autoSpaceDE w:val="0"/>
              <w:autoSpaceDN w:val="0"/>
              <w:adjustRightInd w:val="0"/>
              <w:jc w:val="center"/>
              <w:rPr>
                <w:noProof/>
                <w:lang w:val="en-US"/>
              </w:rPr>
            </w:pPr>
          </w:p>
        </w:tc>
        <w:tc>
          <w:tcPr>
            <w:tcW w:w="1227" w:type="dxa"/>
          </w:tcPr>
          <w:p w14:paraId="5EDEAD0A" w14:textId="77777777" w:rsidR="00AD7142" w:rsidRPr="000A043E" w:rsidRDefault="00AD7142" w:rsidP="0057429C">
            <w:pPr>
              <w:autoSpaceDE w:val="0"/>
              <w:autoSpaceDN w:val="0"/>
              <w:adjustRightInd w:val="0"/>
              <w:jc w:val="center"/>
              <w:rPr>
                <w:noProof/>
                <w:lang w:val="en-US"/>
              </w:rPr>
            </w:pPr>
          </w:p>
        </w:tc>
        <w:tc>
          <w:tcPr>
            <w:tcW w:w="1842" w:type="dxa"/>
          </w:tcPr>
          <w:p w14:paraId="1FA14129" w14:textId="77777777" w:rsidR="00AD7142" w:rsidRPr="000A043E" w:rsidRDefault="00AD7142" w:rsidP="0057429C">
            <w:pPr>
              <w:autoSpaceDE w:val="0"/>
              <w:autoSpaceDN w:val="0"/>
              <w:adjustRightInd w:val="0"/>
              <w:jc w:val="center"/>
              <w:rPr>
                <w:noProof/>
                <w:lang w:val="en-US"/>
              </w:rPr>
            </w:pPr>
          </w:p>
        </w:tc>
        <w:tc>
          <w:tcPr>
            <w:tcW w:w="1418" w:type="dxa"/>
          </w:tcPr>
          <w:p w14:paraId="084D8449" w14:textId="77777777" w:rsidR="00AD7142" w:rsidRPr="000A043E" w:rsidRDefault="00AD7142" w:rsidP="0057429C">
            <w:pPr>
              <w:autoSpaceDE w:val="0"/>
              <w:autoSpaceDN w:val="0"/>
              <w:adjustRightInd w:val="0"/>
              <w:jc w:val="center"/>
              <w:rPr>
                <w:noProof/>
                <w:lang w:val="en-US"/>
              </w:rPr>
            </w:pPr>
          </w:p>
        </w:tc>
        <w:tc>
          <w:tcPr>
            <w:tcW w:w="1559" w:type="dxa"/>
          </w:tcPr>
          <w:p w14:paraId="20D89573" w14:textId="77777777" w:rsidR="00AD7142" w:rsidRPr="000A043E" w:rsidRDefault="00AD7142" w:rsidP="0057429C">
            <w:pPr>
              <w:autoSpaceDE w:val="0"/>
              <w:autoSpaceDN w:val="0"/>
              <w:adjustRightInd w:val="0"/>
              <w:jc w:val="center"/>
              <w:rPr>
                <w:noProof/>
                <w:lang w:val="en-US"/>
              </w:rPr>
            </w:pPr>
          </w:p>
        </w:tc>
        <w:tc>
          <w:tcPr>
            <w:tcW w:w="1843" w:type="dxa"/>
            <w:gridSpan w:val="2"/>
          </w:tcPr>
          <w:p w14:paraId="2FEA27B5" w14:textId="77777777" w:rsidR="00AD7142" w:rsidRPr="000A043E" w:rsidRDefault="00AD7142" w:rsidP="0057429C">
            <w:pPr>
              <w:autoSpaceDE w:val="0"/>
              <w:autoSpaceDN w:val="0"/>
              <w:adjustRightInd w:val="0"/>
              <w:jc w:val="center"/>
              <w:rPr>
                <w:noProof/>
              </w:rPr>
            </w:pPr>
          </w:p>
        </w:tc>
        <w:tc>
          <w:tcPr>
            <w:tcW w:w="1275" w:type="dxa"/>
          </w:tcPr>
          <w:p w14:paraId="450216CE" w14:textId="77777777" w:rsidR="00AD7142" w:rsidRPr="000A043E" w:rsidRDefault="00AD7142" w:rsidP="0057429C">
            <w:pPr>
              <w:autoSpaceDE w:val="0"/>
              <w:autoSpaceDN w:val="0"/>
              <w:adjustRightInd w:val="0"/>
              <w:jc w:val="center"/>
              <w:rPr>
                <w:noProof/>
              </w:rPr>
            </w:pPr>
          </w:p>
        </w:tc>
      </w:tr>
      <w:tr w:rsidR="00AD7142" w:rsidRPr="00AE1407" w14:paraId="227194D9" w14:textId="77777777" w:rsidTr="00AD7142">
        <w:trPr>
          <w:trHeight w:val="274"/>
        </w:trPr>
        <w:tc>
          <w:tcPr>
            <w:tcW w:w="993" w:type="dxa"/>
          </w:tcPr>
          <w:p w14:paraId="0649CA98" w14:textId="77777777" w:rsidR="00AD7142" w:rsidRDefault="00AD7142" w:rsidP="0057429C">
            <w:pPr>
              <w:autoSpaceDE w:val="0"/>
              <w:autoSpaceDN w:val="0"/>
              <w:adjustRightInd w:val="0"/>
              <w:jc w:val="center"/>
              <w:rPr>
                <w:b/>
                <w:bCs/>
                <w:noProof/>
              </w:rPr>
            </w:pPr>
          </w:p>
        </w:tc>
        <w:tc>
          <w:tcPr>
            <w:tcW w:w="993" w:type="dxa"/>
          </w:tcPr>
          <w:p w14:paraId="7DEA0145" w14:textId="4573CB44" w:rsidR="00AD7142" w:rsidRPr="00AE1407" w:rsidRDefault="00AD7142" w:rsidP="0057429C">
            <w:pPr>
              <w:autoSpaceDE w:val="0"/>
              <w:autoSpaceDN w:val="0"/>
              <w:adjustRightInd w:val="0"/>
              <w:jc w:val="center"/>
              <w:rPr>
                <w:b/>
                <w:bCs/>
                <w:noProof/>
              </w:rPr>
            </w:pPr>
            <w:r>
              <w:rPr>
                <w:b/>
                <w:bCs/>
                <w:noProof/>
              </w:rPr>
              <w:t>I</w:t>
            </w:r>
          </w:p>
        </w:tc>
        <w:tc>
          <w:tcPr>
            <w:tcW w:w="9483" w:type="dxa"/>
            <w:gridSpan w:val="9"/>
          </w:tcPr>
          <w:p w14:paraId="153FB519" w14:textId="77777777" w:rsidR="00AD7142" w:rsidRPr="00AE1407" w:rsidRDefault="00AD7142" w:rsidP="0057429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2848" w:type="dxa"/>
            <w:gridSpan w:val="2"/>
          </w:tcPr>
          <w:p w14:paraId="48132B51" w14:textId="77777777" w:rsidR="00AD7142" w:rsidRPr="00AE1407" w:rsidRDefault="00AD7142" w:rsidP="0057429C">
            <w:pPr>
              <w:autoSpaceDE w:val="0"/>
              <w:autoSpaceDN w:val="0"/>
              <w:adjustRightInd w:val="0"/>
              <w:jc w:val="right"/>
              <w:rPr>
                <w:b/>
                <w:bCs/>
                <w:noProof/>
                <w:lang w:val="en-US"/>
              </w:rPr>
            </w:pPr>
          </w:p>
        </w:tc>
      </w:tr>
      <w:tr w:rsidR="00AD7142" w:rsidRPr="00AE1407" w14:paraId="6F40F4AE" w14:textId="77777777" w:rsidTr="00AD7142">
        <w:trPr>
          <w:trHeight w:val="274"/>
        </w:trPr>
        <w:tc>
          <w:tcPr>
            <w:tcW w:w="993" w:type="dxa"/>
          </w:tcPr>
          <w:p w14:paraId="5D1E347A" w14:textId="77777777" w:rsidR="00AD7142" w:rsidRDefault="00AD7142" w:rsidP="0057429C">
            <w:pPr>
              <w:autoSpaceDE w:val="0"/>
              <w:autoSpaceDN w:val="0"/>
              <w:adjustRightInd w:val="0"/>
              <w:jc w:val="center"/>
              <w:rPr>
                <w:b/>
                <w:bCs/>
                <w:noProof/>
                <w:lang w:val="en-US"/>
              </w:rPr>
            </w:pPr>
          </w:p>
        </w:tc>
        <w:tc>
          <w:tcPr>
            <w:tcW w:w="993" w:type="dxa"/>
          </w:tcPr>
          <w:p w14:paraId="7A681B2D" w14:textId="57EDE95B" w:rsidR="00AD7142" w:rsidRPr="00AE1407" w:rsidRDefault="00AD7142" w:rsidP="0057429C">
            <w:pPr>
              <w:autoSpaceDE w:val="0"/>
              <w:autoSpaceDN w:val="0"/>
              <w:adjustRightInd w:val="0"/>
              <w:jc w:val="center"/>
              <w:rPr>
                <w:b/>
                <w:bCs/>
                <w:noProof/>
                <w:lang w:val="en-US"/>
              </w:rPr>
            </w:pPr>
            <w:r>
              <w:rPr>
                <w:b/>
                <w:bCs/>
                <w:noProof/>
                <w:lang w:val="en-US"/>
              </w:rPr>
              <w:t>II</w:t>
            </w:r>
          </w:p>
        </w:tc>
        <w:tc>
          <w:tcPr>
            <w:tcW w:w="9483" w:type="dxa"/>
            <w:gridSpan w:val="9"/>
          </w:tcPr>
          <w:p w14:paraId="06E77F18" w14:textId="77777777" w:rsidR="00AD7142" w:rsidRPr="00AE1407" w:rsidRDefault="00AD7142" w:rsidP="0057429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848" w:type="dxa"/>
            <w:gridSpan w:val="2"/>
          </w:tcPr>
          <w:p w14:paraId="7A0364DA" w14:textId="77777777" w:rsidR="00AD7142" w:rsidRPr="00AE1407" w:rsidRDefault="00AD7142" w:rsidP="0057429C">
            <w:pPr>
              <w:autoSpaceDE w:val="0"/>
              <w:autoSpaceDN w:val="0"/>
              <w:adjustRightInd w:val="0"/>
              <w:jc w:val="right"/>
              <w:rPr>
                <w:b/>
                <w:bCs/>
                <w:noProof/>
                <w:lang w:val="en-US"/>
              </w:rPr>
            </w:pPr>
          </w:p>
        </w:tc>
      </w:tr>
      <w:tr w:rsidR="00AD7142" w:rsidRPr="00AE1407" w14:paraId="0554F719" w14:textId="77777777" w:rsidTr="00AD7142">
        <w:trPr>
          <w:trHeight w:val="274"/>
        </w:trPr>
        <w:tc>
          <w:tcPr>
            <w:tcW w:w="993" w:type="dxa"/>
          </w:tcPr>
          <w:p w14:paraId="4E548D58" w14:textId="77777777" w:rsidR="00AD7142" w:rsidRDefault="00AD7142" w:rsidP="0057429C">
            <w:pPr>
              <w:autoSpaceDE w:val="0"/>
              <w:autoSpaceDN w:val="0"/>
              <w:adjustRightInd w:val="0"/>
              <w:jc w:val="center"/>
              <w:rPr>
                <w:b/>
                <w:bCs/>
                <w:noProof/>
                <w:lang w:val="en-US"/>
              </w:rPr>
            </w:pPr>
          </w:p>
        </w:tc>
        <w:tc>
          <w:tcPr>
            <w:tcW w:w="993" w:type="dxa"/>
          </w:tcPr>
          <w:p w14:paraId="29F7B039" w14:textId="6AD02627" w:rsidR="00AD7142" w:rsidRPr="00AE1407" w:rsidRDefault="00AD7142" w:rsidP="0057429C">
            <w:pPr>
              <w:autoSpaceDE w:val="0"/>
              <w:autoSpaceDN w:val="0"/>
              <w:adjustRightInd w:val="0"/>
              <w:jc w:val="center"/>
              <w:rPr>
                <w:b/>
                <w:bCs/>
                <w:noProof/>
                <w:lang w:val="en-US"/>
              </w:rPr>
            </w:pPr>
            <w:r>
              <w:rPr>
                <w:b/>
                <w:bCs/>
                <w:noProof/>
                <w:lang w:val="en-US"/>
              </w:rPr>
              <w:t>III</w:t>
            </w:r>
          </w:p>
        </w:tc>
        <w:tc>
          <w:tcPr>
            <w:tcW w:w="9483" w:type="dxa"/>
            <w:gridSpan w:val="9"/>
          </w:tcPr>
          <w:p w14:paraId="1E303BAC" w14:textId="77777777" w:rsidR="00AD7142" w:rsidRPr="00AE1407" w:rsidRDefault="00AD7142" w:rsidP="0057429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2848" w:type="dxa"/>
            <w:gridSpan w:val="2"/>
          </w:tcPr>
          <w:p w14:paraId="3B6DFB78" w14:textId="77777777" w:rsidR="00AD7142" w:rsidRPr="00AE1407" w:rsidRDefault="00AD7142" w:rsidP="0057429C">
            <w:pPr>
              <w:autoSpaceDE w:val="0"/>
              <w:autoSpaceDN w:val="0"/>
              <w:adjustRightInd w:val="0"/>
              <w:jc w:val="right"/>
              <w:rPr>
                <w:b/>
                <w:bCs/>
                <w:noProof/>
                <w:lang w:val="en-US"/>
              </w:rPr>
            </w:pPr>
          </w:p>
        </w:tc>
      </w:tr>
    </w:tbl>
    <w:p w14:paraId="27983F05" w14:textId="77777777" w:rsidR="00BF673F" w:rsidRDefault="00BF673F" w:rsidP="00BF673F">
      <w:pPr>
        <w:pStyle w:val="BodyText"/>
        <w:ind w:left="6480"/>
        <w:rPr>
          <w:noProof/>
          <w:szCs w:val="24"/>
        </w:rPr>
      </w:pPr>
    </w:p>
    <w:p w14:paraId="16B65A7E" w14:textId="77777777" w:rsidR="00BF673F" w:rsidRDefault="00BF673F" w:rsidP="00BF673F">
      <w:pPr>
        <w:pStyle w:val="BodyText"/>
        <w:ind w:left="6480"/>
        <w:rPr>
          <w:noProof/>
          <w:szCs w:val="24"/>
        </w:rPr>
      </w:pPr>
    </w:p>
    <w:p w14:paraId="6CBA45AC" w14:textId="77777777" w:rsidR="00BF673F" w:rsidRPr="00AE1407" w:rsidRDefault="00BF673F" w:rsidP="00BF673F">
      <w:pPr>
        <w:pStyle w:val="BodyText"/>
        <w:ind w:left="6480"/>
        <w:rPr>
          <w:noProof/>
          <w:szCs w:val="24"/>
        </w:rPr>
      </w:pPr>
    </w:p>
    <w:p w14:paraId="410FD6A3" w14:textId="77777777" w:rsidR="00BF673F" w:rsidRPr="00AE1407" w:rsidRDefault="00BF673F" w:rsidP="00BF673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7AA0E7F" w14:textId="77777777" w:rsidR="00BF673F" w:rsidRPr="00AE1407" w:rsidRDefault="00BF673F" w:rsidP="00BF673F">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54D8EE84" w:rsidR="00E05332" w:rsidRPr="00CC366C" w:rsidRDefault="00BF673F"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3" w:name="_Toc401143642"/>
    </w:p>
    <w:p w14:paraId="1034BE34" w14:textId="402F86DD" w:rsidR="00E05332" w:rsidRPr="00360D95" w:rsidRDefault="00E05332" w:rsidP="00360D95">
      <w:pPr>
        <w:jc w:val="center"/>
        <w:rPr>
          <w:b/>
        </w:rPr>
      </w:pPr>
      <w:bookmarkStart w:id="114" w:name="_Toc440629954"/>
      <w:r w:rsidRPr="00360D95">
        <w:rPr>
          <w:b/>
        </w:rPr>
        <w:lastRenderedPageBreak/>
        <w:t>ОПШТИ ПОДАЦИ О ПОНУЂАЧУ ИЗ ГРУПЕ ПОНУЂАЧА</w:t>
      </w:r>
      <w:bookmarkEnd w:id="113"/>
      <w:bookmarkEnd w:id="114"/>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5" w:name="_Toc375826016"/>
      <w:bookmarkStart w:id="116" w:name="_Toc389030823"/>
      <w:bookmarkStart w:id="117" w:name="_Toc401143643"/>
      <w:bookmarkStart w:id="118" w:name="_Toc440629955"/>
      <w:r w:rsidRPr="00360D95">
        <w:rPr>
          <w:b/>
        </w:rPr>
        <w:lastRenderedPageBreak/>
        <w:t>ОПШТИ ПОДАЦИ О ПОДИЗВОЂАЧИМА</w:t>
      </w:r>
      <w:bookmarkEnd w:id="115"/>
      <w:bookmarkEnd w:id="116"/>
      <w:bookmarkEnd w:id="117"/>
      <w:bookmarkEnd w:id="11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1E69F308" w15:done="0"/>
  <w15:commentEx w15:paraId="62CE96E8"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33E202B4"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601F575E"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B10CAD" w:rsidRDefault="00B10CAD">
      <w:r>
        <w:separator/>
      </w:r>
    </w:p>
  </w:endnote>
  <w:endnote w:type="continuationSeparator" w:id="0">
    <w:p w14:paraId="5242A48A" w14:textId="77777777" w:rsidR="00B10CAD" w:rsidRDefault="00B1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B10CAD" w:rsidRDefault="00B10CA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10CAD" w:rsidRDefault="00B10CA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B10CAD" w:rsidRDefault="00B10CAD">
            <w:pPr>
              <w:pStyle w:val="Footer"/>
              <w:jc w:val="center"/>
            </w:pPr>
            <w:r>
              <w:t xml:space="preserve">Страна </w:t>
            </w:r>
            <w:r>
              <w:rPr>
                <w:b/>
              </w:rPr>
              <w:fldChar w:fldCharType="begin"/>
            </w:r>
            <w:r>
              <w:rPr>
                <w:b/>
              </w:rPr>
              <w:instrText xml:space="preserve"> PAGE </w:instrText>
            </w:r>
            <w:r>
              <w:rPr>
                <w:b/>
              </w:rPr>
              <w:fldChar w:fldCharType="separate"/>
            </w:r>
            <w:r w:rsidR="004E4350">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4E4350">
              <w:rPr>
                <w:b/>
                <w:noProof/>
              </w:rPr>
              <w:t>56</w:t>
            </w:r>
            <w:r>
              <w:rPr>
                <w:b/>
              </w:rPr>
              <w:fldChar w:fldCharType="end"/>
            </w:r>
          </w:p>
        </w:sdtContent>
      </w:sdt>
    </w:sdtContent>
  </w:sdt>
  <w:p w14:paraId="178E4715" w14:textId="77777777" w:rsidR="00B10CAD" w:rsidRPr="00CF2211" w:rsidRDefault="00B10CA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B10CAD" w:rsidRDefault="00B10CAD">
      <w:r>
        <w:separator/>
      </w:r>
    </w:p>
  </w:footnote>
  <w:footnote w:type="continuationSeparator" w:id="0">
    <w:p w14:paraId="3C997141" w14:textId="77777777" w:rsidR="00B10CAD" w:rsidRDefault="00B1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B10CAD" w:rsidRPr="00884492" w:rsidRDefault="00B10CA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45AC0CA8"/>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
  </w:num>
  <w:num w:numId="6">
    <w:abstractNumId w:val="11"/>
  </w:num>
  <w:num w:numId="7">
    <w:abstractNumId w:val="11"/>
  </w:num>
  <w:num w:numId="8">
    <w:abstractNumId w:val="17"/>
  </w:num>
  <w:num w:numId="9">
    <w:abstractNumId w:val="31"/>
  </w:num>
  <w:num w:numId="10">
    <w:abstractNumId w:val="18"/>
  </w:num>
  <w:num w:numId="11">
    <w:abstractNumId w:val="20"/>
  </w:num>
  <w:num w:numId="12">
    <w:abstractNumId w:val="23"/>
  </w:num>
  <w:num w:numId="13">
    <w:abstractNumId w:val="14"/>
  </w:num>
  <w:num w:numId="14">
    <w:abstractNumId w:val="7"/>
  </w:num>
  <w:num w:numId="15">
    <w:abstractNumId w:val="44"/>
  </w:num>
  <w:num w:numId="16">
    <w:abstractNumId w:val="27"/>
  </w:num>
  <w:num w:numId="17">
    <w:abstractNumId w:val="10"/>
  </w:num>
  <w:num w:numId="18">
    <w:abstractNumId w:val="35"/>
  </w:num>
  <w:num w:numId="19">
    <w:abstractNumId w:val="40"/>
  </w:num>
  <w:num w:numId="20">
    <w:abstractNumId w:val="24"/>
  </w:num>
  <w:num w:numId="21">
    <w:abstractNumId w:val="34"/>
  </w:num>
  <w:num w:numId="22">
    <w:abstractNumId w:val="41"/>
  </w:num>
  <w:num w:numId="23">
    <w:abstractNumId w:val="33"/>
  </w:num>
  <w:num w:numId="24">
    <w:abstractNumId w:val="8"/>
  </w:num>
  <w:num w:numId="25">
    <w:abstractNumId w:val="15"/>
  </w:num>
  <w:num w:numId="26">
    <w:abstractNumId w:val="3"/>
  </w:num>
  <w:num w:numId="27">
    <w:abstractNumId w:val="32"/>
  </w:num>
  <w:num w:numId="28">
    <w:abstractNumId w:val="30"/>
  </w:num>
  <w:num w:numId="29">
    <w:abstractNumId w:val="38"/>
  </w:num>
  <w:num w:numId="30">
    <w:abstractNumId w:val="28"/>
  </w:num>
  <w:num w:numId="31">
    <w:abstractNumId w:val="39"/>
  </w:num>
  <w:num w:numId="32">
    <w:abstractNumId w:val="19"/>
  </w:num>
  <w:num w:numId="33">
    <w:abstractNumId w:val="25"/>
  </w:num>
  <w:num w:numId="34">
    <w:abstractNumId w:val="9"/>
  </w:num>
  <w:num w:numId="35">
    <w:abstractNumId w:val="16"/>
  </w:num>
  <w:num w:numId="36">
    <w:abstractNumId w:val="43"/>
  </w:num>
  <w:num w:numId="37">
    <w:abstractNumId w:val="12"/>
  </w:num>
  <w:num w:numId="38">
    <w:abstractNumId w:val="6"/>
  </w:num>
  <w:num w:numId="39">
    <w:abstractNumId w:val="36"/>
  </w:num>
  <w:num w:numId="40">
    <w:abstractNumId w:val="21"/>
  </w:num>
  <w:num w:numId="41">
    <w:abstractNumId w:val="29"/>
  </w:num>
  <w:num w:numId="42">
    <w:abstractNumId w:val="22"/>
  </w:num>
  <w:num w:numId="43">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3D48"/>
    <w:rsid w:val="00084816"/>
    <w:rsid w:val="00084EA9"/>
    <w:rsid w:val="00085126"/>
    <w:rsid w:val="00086647"/>
    <w:rsid w:val="00086EC1"/>
    <w:rsid w:val="00090EC4"/>
    <w:rsid w:val="000919E7"/>
    <w:rsid w:val="00092A9E"/>
    <w:rsid w:val="00092CF5"/>
    <w:rsid w:val="0009333A"/>
    <w:rsid w:val="00094047"/>
    <w:rsid w:val="00094119"/>
    <w:rsid w:val="00094759"/>
    <w:rsid w:val="00095073"/>
    <w:rsid w:val="0009576F"/>
    <w:rsid w:val="00096F30"/>
    <w:rsid w:val="00097582"/>
    <w:rsid w:val="00097685"/>
    <w:rsid w:val="00097AA9"/>
    <w:rsid w:val="000A043E"/>
    <w:rsid w:val="000A0EF9"/>
    <w:rsid w:val="000A27D8"/>
    <w:rsid w:val="000A31DD"/>
    <w:rsid w:val="000A517E"/>
    <w:rsid w:val="000A5764"/>
    <w:rsid w:val="000A5B4B"/>
    <w:rsid w:val="000A6A47"/>
    <w:rsid w:val="000B2B16"/>
    <w:rsid w:val="000B2D0E"/>
    <w:rsid w:val="000B3302"/>
    <w:rsid w:val="000B4E1C"/>
    <w:rsid w:val="000B4FA1"/>
    <w:rsid w:val="000B6016"/>
    <w:rsid w:val="000B6140"/>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2B9B"/>
    <w:rsid w:val="000E3627"/>
    <w:rsid w:val="000E5146"/>
    <w:rsid w:val="000E6C27"/>
    <w:rsid w:val="000F0736"/>
    <w:rsid w:val="000F0E13"/>
    <w:rsid w:val="000F10D6"/>
    <w:rsid w:val="000F1172"/>
    <w:rsid w:val="000F2601"/>
    <w:rsid w:val="000F483E"/>
    <w:rsid w:val="000F68C7"/>
    <w:rsid w:val="000F6F0C"/>
    <w:rsid w:val="000F71E5"/>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6436"/>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047C"/>
    <w:rsid w:val="002415F9"/>
    <w:rsid w:val="00241B13"/>
    <w:rsid w:val="0024207A"/>
    <w:rsid w:val="0024323E"/>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27"/>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4DE5"/>
    <w:rsid w:val="00335232"/>
    <w:rsid w:val="00335F48"/>
    <w:rsid w:val="00337520"/>
    <w:rsid w:val="00340CEE"/>
    <w:rsid w:val="003411B3"/>
    <w:rsid w:val="0034130A"/>
    <w:rsid w:val="00342397"/>
    <w:rsid w:val="00343F79"/>
    <w:rsid w:val="00344FFC"/>
    <w:rsid w:val="00345B33"/>
    <w:rsid w:val="00345D04"/>
    <w:rsid w:val="00345F39"/>
    <w:rsid w:val="003464F6"/>
    <w:rsid w:val="00346AD8"/>
    <w:rsid w:val="00346D10"/>
    <w:rsid w:val="00347386"/>
    <w:rsid w:val="0035195F"/>
    <w:rsid w:val="003541EC"/>
    <w:rsid w:val="00354DBE"/>
    <w:rsid w:val="00355C3E"/>
    <w:rsid w:val="00356DAC"/>
    <w:rsid w:val="00360D95"/>
    <w:rsid w:val="00361A55"/>
    <w:rsid w:val="00361F4C"/>
    <w:rsid w:val="003650D0"/>
    <w:rsid w:val="0036575E"/>
    <w:rsid w:val="003661C0"/>
    <w:rsid w:val="00366540"/>
    <w:rsid w:val="00366A7F"/>
    <w:rsid w:val="003705D0"/>
    <w:rsid w:val="003707FD"/>
    <w:rsid w:val="00371643"/>
    <w:rsid w:val="00371CF2"/>
    <w:rsid w:val="003743CE"/>
    <w:rsid w:val="00375C8C"/>
    <w:rsid w:val="00376DE5"/>
    <w:rsid w:val="00380975"/>
    <w:rsid w:val="003809DE"/>
    <w:rsid w:val="00380F18"/>
    <w:rsid w:val="0038171D"/>
    <w:rsid w:val="003832A9"/>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2247"/>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52F"/>
    <w:rsid w:val="00492963"/>
    <w:rsid w:val="00493357"/>
    <w:rsid w:val="004936F6"/>
    <w:rsid w:val="00494421"/>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50"/>
    <w:rsid w:val="004E43FF"/>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168C5"/>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29C"/>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2E30"/>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016F"/>
    <w:rsid w:val="007918D5"/>
    <w:rsid w:val="00796327"/>
    <w:rsid w:val="00796D9F"/>
    <w:rsid w:val="00796F48"/>
    <w:rsid w:val="007A06D3"/>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0A5"/>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6BA"/>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186B"/>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6B0"/>
    <w:rsid w:val="00925CBB"/>
    <w:rsid w:val="00926727"/>
    <w:rsid w:val="00926A5A"/>
    <w:rsid w:val="0092795E"/>
    <w:rsid w:val="0093552E"/>
    <w:rsid w:val="00935703"/>
    <w:rsid w:val="0093618C"/>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A0"/>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142"/>
    <w:rsid w:val="00AE114F"/>
    <w:rsid w:val="00AE12A3"/>
    <w:rsid w:val="00AE1407"/>
    <w:rsid w:val="00AE1809"/>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0CAD"/>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3E1"/>
    <w:rsid w:val="00B73DB7"/>
    <w:rsid w:val="00B741B2"/>
    <w:rsid w:val="00B74261"/>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4EF8"/>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0CF8"/>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673F"/>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73A"/>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C7758"/>
    <w:rsid w:val="00DD009C"/>
    <w:rsid w:val="00DD099E"/>
    <w:rsid w:val="00DD27C4"/>
    <w:rsid w:val="00DD2911"/>
    <w:rsid w:val="00DD3358"/>
    <w:rsid w:val="00DD3983"/>
    <w:rsid w:val="00DD3CE5"/>
    <w:rsid w:val="00DD3E75"/>
    <w:rsid w:val="00DD4621"/>
    <w:rsid w:val="00DD4A37"/>
    <w:rsid w:val="00DD4D39"/>
    <w:rsid w:val="00DD53C3"/>
    <w:rsid w:val="00DD6173"/>
    <w:rsid w:val="00DD7A08"/>
    <w:rsid w:val="00DE0E73"/>
    <w:rsid w:val="00DE1AA2"/>
    <w:rsid w:val="00DE1AAD"/>
    <w:rsid w:val="00DE256D"/>
    <w:rsid w:val="00DE454F"/>
    <w:rsid w:val="00DE4E38"/>
    <w:rsid w:val="00DE548A"/>
    <w:rsid w:val="00DE79DD"/>
    <w:rsid w:val="00DF06C6"/>
    <w:rsid w:val="00DF08C0"/>
    <w:rsid w:val="00DF603C"/>
    <w:rsid w:val="00DF77D5"/>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53B"/>
    <w:rsid w:val="00E44FC8"/>
    <w:rsid w:val="00E45640"/>
    <w:rsid w:val="00E45709"/>
    <w:rsid w:val="00E45F1F"/>
    <w:rsid w:val="00E47631"/>
    <w:rsid w:val="00E479F4"/>
    <w:rsid w:val="00E50569"/>
    <w:rsid w:val="00E51425"/>
    <w:rsid w:val="00E51B03"/>
    <w:rsid w:val="00E52D7A"/>
    <w:rsid w:val="00E5579E"/>
    <w:rsid w:val="00E564C8"/>
    <w:rsid w:val="00E56E08"/>
    <w:rsid w:val="00E6002A"/>
    <w:rsid w:val="00E60224"/>
    <w:rsid w:val="00E6104C"/>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0C"/>
    <w:rsid w:val="00E9554A"/>
    <w:rsid w:val="00E95A08"/>
    <w:rsid w:val="00E96872"/>
    <w:rsid w:val="00E96C35"/>
    <w:rsid w:val="00E973A1"/>
    <w:rsid w:val="00EA0005"/>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06F68"/>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D4A37"/>
    <w:rPr>
      <w:sz w:val="24"/>
      <w:szCs w:val="24"/>
      <w:lang w:val="en-GB"/>
    </w:rPr>
  </w:style>
  <w:style w:type="paragraph" w:customStyle="1" w:styleId="Normal1">
    <w:name w:val="Normal1"/>
    <w:basedOn w:val="Normal"/>
    <w:rsid w:val="00DD4A37"/>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78D1F2EE061849C082AA8D31104BB36E"/>
        <w:category>
          <w:name w:val="General"/>
          <w:gallery w:val="placeholder"/>
        </w:category>
        <w:types>
          <w:type w:val="bbPlcHdr"/>
        </w:types>
        <w:behaviors>
          <w:behavior w:val="content"/>
        </w:behaviors>
        <w:guid w:val="{0D6C14F8-B253-4BCD-8857-08511AFBBCB6}"/>
      </w:docPartPr>
      <w:docPartBody>
        <w:p w:rsidR="00943D5A" w:rsidRDefault="00943D5A" w:rsidP="00943D5A">
          <w:pPr>
            <w:pStyle w:val="78D1F2EE061849C082AA8D31104BB36E"/>
          </w:pPr>
          <w:r w:rsidRPr="000E0184">
            <w:rPr>
              <w:rStyle w:val="PlaceholderText"/>
            </w:rPr>
            <w:t>Цхоосе ан итем.</w:t>
          </w:r>
        </w:p>
      </w:docPartBody>
    </w:docPart>
    <w:docPart>
      <w:docPartPr>
        <w:name w:val="C2ACBCA70B85450DAFF6834D4677CCAC"/>
        <w:category>
          <w:name w:val="General"/>
          <w:gallery w:val="placeholder"/>
        </w:category>
        <w:types>
          <w:type w:val="bbPlcHdr"/>
        </w:types>
        <w:behaviors>
          <w:behavior w:val="content"/>
        </w:behaviors>
        <w:guid w:val="{C83C10CA-52A5-45CE-AA74-54060083F1D2}"/>
      </w:docPartPr>
      <w:docPartBody>
        <w:p w:rsidR="00943D5A" w:rsidRDefault="00943D5A" w:rsidP="00943D5A">
          <w:pPr>
            <w:pStyle w:val="C2ACBCA70B85450DAFF6834D4677CCAC"/>
          </w:pPr>
          <w:r w:rsidRPr="000E0184">
            <w:rPr>
              <w:rStyle w:val="PlaceholderText"/>
            </w:rPr>
            <w:t>Цхоосе ан итем.</w:t>
          </w:r>
        </w:p>
      </w:docPartBody>
    </w:docPart>
    <w:docPart>
      <w:docPartPr>
        <w:name w:val="C00CEA5E17C24A7EA94790266C8AFE6A"/>
        <w:category>
          <w:name w:val="General"/>
          <w:gallery w:val="placeholder"/>
        </w:category>
        <w:types>
          <w:type w:val="bbPlcHdr"/>
        </w:types>
        <w:behaviors>
          <w:behavior w:val="content"/>
        </w:behaviors>
        <w:guid w:val="{C8DDABBC-12F0-44CA-8D66-75155A2722F1}"/>
      </w:docPartPr>
      <w:docPartBody>
        <w:p w:rsidR="00943D5A" w:rsidRDefault="00943D5A" w:rsidP="00943D5A">
          <w:pPr>
            <w:pStyle w:val="C00CEA5E17C24A7EA94790266C8AFE6A"/>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4C2806"/>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43D5A"/>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66985"/>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D5A"/>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78D1F2EE061849C082AA8D31104BB36E">
    <w:name w:val="78D1F2EE061849C082AA8D31104BB36E"/>
    <w:rsid w:val="00943D5A"/>
    <w:rPr>
      <w:lang w:val="sr-Latn-RS" w:eastAsia="sr-Latn-RS"/>
    </w:rPr>
  </w:style>
  <w:style w:type="paragraph" w:customStyle="1" w:styleId="C2ACBCA70B85450DAFF6834D4677CCAC">
    <w:name w:val="C2ACBCA70B85450DAFF6834D4677CCAC"/>
    <w:rsid w:val="00943D5A"/>
    <w:rPr>
      <w:lang w:val="sr-Latn-RS" w:eastAsia="sr-Latn-RS"/>
    </w:rPr>
  </w:style>
  <w:style w:type="paragraph" w:customStyle="1" w:styleId="C00CEA5E17C24A7EA94790266C8AFE6A">
    <w:name w:val="C00CEA5E17C24A7EA94790266C8AFE6A"/>
    <w:rsid w:val="00943D5A"/>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7EE8-B9CC-4A88-9F98-5E0111A8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2952</TotalTime>
  <Pages>56</Pages>
  <Words>11260</Words>
  <Characters>70395</Characters>
  <Application>Microsoft Office Word</Application>
  <DocSecurity>0</DocSecurity>
  <Lines>586</Lines>
  <Paragraphs>162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81493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597</cp:revision>
  <cp:lastPrinted>2015-08-24T10:45:00Z</cp:lastPrinted>
  <dcterms:created xsi:type="dcterms:W3CDTF">2015-08-19T10:36:00Z</dcterms:created>
  <dcterms:modified xsi:type="dcterms:W3CDTF">2017-08-15T10:25:00Z</dcterms:modified>
</cp:coreProperties>
</file>