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64831254" r:id="rId9"/>
              </w:object>
            </w:r>
          </w:p>
        </w:tc>
        <w:tc>
          <w:tcPr>
            <w:tcW w:w="7501" w:type="dxa"/>
          </w:tcPr>
          <w:p w:rsidR="009C505A" w:rsidRPr="003131F6" w:rsidRDefault="009C505A" w:rsidP="009C505A">
            <w:pPr>
              <w:pStyle w:val="Heading1"/>
              <w:jc w:val="center"/>
              <w:rPr>
                <w:sz w:val="32"/>
              </w:rPr>
            </w:pPr>
            <w:bookmarkStart w:id="0" w:name="_Toc364158540"/>
            <w:bookmarkStart w:id="1" w:name="_Toc49108913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FB7023"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D5FAD" w:rsidRPr="007C75B7" w:rsidRDefault="007C75B7" w:rsidP="00B84C11">
      <w:pPr>
        <w:pStyle w:val="Footer"/>
        <w:jc w:val="center"/>
        <w:rPr>
          <w:b/>
          <w:noProof/>
          <w:sz w:val="32"/>
          <w:szCs w:val="28"/>
        </w:rPr>
      </w:pPr>
      <w:r w:rsidRPr="007C75B7">
        <w:rPr>
          <w:b/>
          <w:sz w:val="28"/>
          <w:lang w:val="sr-Cyrl-CS"/>
        </w:rPr>
        <w:t>Набавка</w:t>
      </w:r>
      <w:r w:rsidRPr="007C75B7">
        <w:rPr>
          <w:b/>
          <w:sz w:val="28"/>
        </w:rPr>
        <w:t xml:space="preserve"> потрошног материјала за биопсије простате, јетре, бубрега и других локализација за потребе </w:t>
      </w:r>
      <w:r w:rsidRPr="007C75B7">
        <w:rPr>
          <w:b/>
          <w:noProof/>
          <w:sz w:val="28"/>
        </w:rPr>
        <w:t>Клиничког центра Војводине</w:t>
      </w:r>
    </w:p>
    <w:p w:rsidR="006A00E1" w:rsidRPr="006A00E1" w:rsidRDefault="006A00E1"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AD">
        <w:rPr>
          <w:b/>
          <w:noProof/>
          <w:sz w:val="28"/>
          <w:szCs w:val="28"/>
        </w:rPr>
        <w:t>1</w:t>
      </w:r>
      <w:r w:rsidR="007C75B7">
        <w:rPr>
          <w:b/>
          <w:noProof/>
          <w:sz w:val="28"/>
          <w:szCs w:val="28"/>
        </w:rPr>
        <w:t>54</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C75B7">
        <w:rPr>
          <w:b/>
          <w:noProof/>
        </w:rPr>
        <w:t>август</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D5FAD" w:rsidRDefault="00B84C11" w:rsidP="006C1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1</w:t>
      </w:r>
      <w:r w:rsidR="007C75B7">
        <w:rPr>
          <w:b/>
          <w:noProof/>
        </w:rPr>
        <w:t>54</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7C75B7">
        <w:rPr>
          <w:b/>
          <w:lang w:val="sr-Cyrl-CS"/>
        </w:rPr>
        <w:t>Набавка</w:t>
      </w:r>
      <w:r w:rsidR="007C75B7">
        <w:rPr>
          <w:b/>
        </w:rPr>
        <w:t xml:space="preserve"> потрошног материјала за биопсије простате, јетре, бубрега и других локализација за потребе </w:t>
      </w:r>
      <w:r w:rsidR="007C75B7" w:rsidRPr="00A978FC">
        <w:rPr>
          <w:b/>
          <w:noProof/>
        </w:rPr>
        <w:t>Клин</w:t>
      </w:r>
      <w:bookmarkStart w:id="6" w:name="_GoBack"/>
      <w:bookmarkEnd w:id="6"/>
      <w:r w:rsidR="007C75B7" w:rsidRPr="00A978FC">
        <w:rPr>
          <w:b/>
          <w:noProof/>
        </w:rPr>
        <w:t>ичког центра Војводине</w:t>
      </w:r>
    </w:p>
    <w:p w:rsidR="00ED5FAD" w:rsidRPr="00ED5FAD" w:rsidRDefault="00ED5FAD"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F7361" w:rsidRDefault="00FB7023">
          <w:pPr>
            <w:pStyle w:val="TOC1"/>
            <w:rPr>
              <w:rFonts w:asciiTheme="minorHAnsi" w:eastAsiaTheme="minorEastAsia" w:hAnsiTheme="minorHAnsi" w:cstheme="minorBidi"/>
              <w:sz w:val="22"/>
              <w:szCs w:val="22"/>
              <w:lang w:val="en-US"/>
            </w:rPr>
          </w:pPr>
          <w:r w:rsidRPr="00FB7023">
            <w:fldChar w:fldCharType="begin"/>
          </w:r>
          <w:r w:rsidR="009B75C5">
            <w:instrText xml:space="preserve"> TOC \o "1-3" \h \z \u </w:instrText>
          </w:r>
          <w:r w:rsidRPr="00FB7023">
            <w:fldChar w:fldCharType="separate"/>
          </w:r>
          <w:hyperlink w:anchor="_Toc491089132" w:history="1">
            <w:r w:rsidR="00EF7361" w:rsidRPr="009F6A7B">
              <w:rPr>
                <w:rStyle w:val="Hyperlink"/>
              </w:rPr>
              <w:t>КЛИНИЧКИ ЦЕНТАР ВОЈВОДИНЕ</w:t>
            </w:r>
            <w:r w:rsidR="00EF7361">
              <w:rPr>
                <w:webHidden/>
              </w:rPr>
              <w:tab/>
            </w:r>
            <w:r>
              <w:rPr>
                <w:webHidden/>
              </w:rPr>
              <w:fldChar w:fldCharType="begin"/>
            </w:r>
            <w:r w:rsidR="00EF7361">
              <w:rPr>
                <w:webHidden/>
              </w:rPr>
              <w:instrText xml:space="preserve"> PAGEREF _Toc491089132 \h </w:instrText>
            </w:r>
            <w:r>
              <w:rPr>
                <w:webHidden/>
              </w:rPr>
            </w:r>
            <w:r>
              <w:rPr>
                <w:webHidden/>
              </w:rPr>
              <w:fldChar w:fldCharType="separate"/>
            </w:r>
            <w:r w:rsidR="00EF7361">
              <w:rPr>
                <w:webHidden/>
              </w:rPr>
              <w:t>1</w:t>
            </w:r>
            <w:r>
              <w:rPr>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3" w:history="1">
            <w:r w:rsidR="00EF7361" w:rsidRPr="009F6A7B">
              <w:rPr>
                <w:rStyle w:val="Hyperlink"/>
                <w:noProof/>
              </w:rPr>
              <w:t>1.</w:t>
            </w:r>
            <w:r w:rsidR="00EF7361">
              <w:rPr>
                <w:rFonts w:asciiTheme="minorHAnsi" w:eastAsiaTheme="minorEastAsia" w:hAnsiTheme="minorHAnsi" w:cstheme="minorBidi"/>
                <w:noProof/>
                <w:sz w:val="22"/>
                <w:szCs w:val="22"/>
                <w:lang w:val="en-US"/>
              </w:rPr>
              <w:tab/>
            </w:r>
            <w:r w:rsidR="00EF7361" w:rsidRPr="009F6A7B">
              <w:rPr>
                <w:rStyle w:val="Hyperlink"/>
                <w:noProof/>
              </w:rPr>
              <w:t>ОПШТИ ПОДАЦИ О НАБАВЦИ</w:t>
            </w:r>
            <w:r w:rsidR="00EF7361">
              <w:rPr>
                <w:noProof/>
                <w:webHidden/>
              </w:rPr>
              <w:tab/>
            </w:r>
            <w:r>
              <w:rPr>
                <w:noProof/>
                <w:webHidden/>
              </w:rPr>
              <w:fldChar w:fldCharType="begin"/>
            </w:r>
            <w:r w:rsidR="00EF7361">
              <w:rPr>
                <w:noProof/>
                <w:webHidden/>
              </w:rPr>
              <w:instrText xml:space="preserve"> PAGEREF _Toc491089133 \h </w:instrText>
            </w:r>
            <w:r>
              <w:rPr>
                <w:noProof/>
                <w:webHidden/>
              </w:rPr>
            </w:r>
            <w:r>
              <w:rPr>
                <w:noProof/>
                <w:webHidden/>
              </w:rPr>
              <w:fldChar w:fldCharType="separate"/>
            </w:r>
            <w:r w:rsidR="00EF7361">
              <w:rPr>
                <w:noProof/>
                <w:webHidden/>
              </w:rPr>
              <w:t>4</w:t>
            </w:r>
            <w:r>
              <w:rPr>
                <w:noProof/>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4" w:history="1">
            <w:r w:rsidR="00EF7361" w:rsidRPr="009F6A7B">
              <w:rPr>
                <w:rStyle w:val="Hyperlink"/>
                <w:noProof/>
                <w:lang w:val="sl-SI"/>
              </w:rPr>
              <w:t>2.</w:t>
            </w:r>
            <w:r w:rsidR="00EF7361">
              <w:rPr>
                <w:rFonts w:asciiTheme="minorHAnsi" w:eastAsiaTheme="minorEastAsia" w:hAnsiTheme="minorHAnsi" w:cstheme="minorBidi"/>
                <w:noProof/>
                <w:sz w:val="22"/>
                <w:szCs w:val="22"/>
                <w:lang w:val="en-US"/>
              </w:rPr>
              <w:tab/>
            </w:r>
            <w:r w:rsidR="00EF7361" w:rsidRPr="009F6A7B">
              <w:rPr>
                <w:rStyle w:val="Hyperlink"/>
                <w:noProof/>
              </w:rPr>
              <w:t>ПОДАЦИ О ПРЕДМЕТУ ЈАВНЕ НАБАВКЕ</w:t>
            </w:r>
            <w:r w:rsidR="00EF7361">
              <w:rPr>
                <w:noProof/>
                <w:webHidden/>
              </w:rPr>
              <w:tab/>
            </w:r>
            <w:r>
              <w:rPr>
                <w:noProof/>
                <w:webHidden/>
              </w:rPr>
              <w:fldChar w:fldCharType="begin"/>
            </w:r>
            <w:r w:rsidR="00EF7361">
              <w:rPr>
                <w:noProof/>
                <w:webHidden/>
              </w:rPr>
              <w:instrText xml:space="preserve"> PAGEREF _Toc491089134 \h </w:instrText>
            </w:r>
            <w:r>
              <w:rPr>
                <w:noProof/>
                <w:webHidden/>
              </w:rPr>
            </w:r>
            <w:r>
              <w:rPr>
                <w:noProof/>
                <w:webHidden/>
              </w:rPr>
              <w:fldChar w:fldCharType="separate"/>
            </w:r>
            <w:r w:rsidR="00EF7361">
              <w:rPr>
                <w:noProof/>
                <w:webHidden/>
              </w:rPr>
              <w:t>5</w:t>
            </w:r>
            <w:r>
              <w:rPr>
                <w:noProof/>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5" w:history="1">
            <w:r w:rsidR="00EF7361" w:rsidRPr="009F6A7B">
              <w:rPr>
                <w:rStyle w:val="Hyperlink"/>
                <w:noProof/>
              </w:rPr>
              <w:t>3.</w:t>
            </w:r>
            <w:r w:rsidR="00EF7361">
              <w:rPr>
                <w:rFonts w:asciiTheme="minorHAnsi" w:eastAsiaTheme="minorEastAsia" w:hAnsiTheme="minorHAnsi" w:cstheme="minorBidi"/>
                <w:noProof/>
                <w:sz w:val="22"/>
                <w:szCs w:val="22"/>
                <w:lang w:val="en-US"/>
              </w:rPr>
              <w:tab/>
            </w:r>
            <w:r w:rsidR="00EF7361" w:rsidRPr="009F6A7B">
              <w:rPr>
                <w:rStyle w:val="Hyperlink"/>
                <w:noProof/>
              </w:rPr>
              <w:t>ОПИС ПРЕДМЕТА ЈАВНЕ НАБАВКЕ</w:t>
            </w:r>
            <w:r w:rsidR="00EF7361">
              <w:rPr>
                <w:noProof/>
                <w:webHidden/>
              </w:rPr>
              <w:tab/>
            </w:r>
            <w:r>
              <w:rPr>
                <w:noProof/>
                <w:webHidden/>
              </w:rPr>
              <w:fldChar w:fldCharType="begin"/>
            </w:r>
            <w:r w:rsidR="00EF7361">
              <w:rPr>
                <w:noProof/>
                <w:webHidden/>
              </w:rPr>
              <w:instrText xml:space="preserve"> PAGEREF _Toc491089135 \h </w:instrText>
            </w:r>
            <w:r>
              <w:rPr>
                <w:noProof/>
                <w:webHidden/>
              </w:rPr>
            </w:r>
            <w:r>
              <w:rPr>
                <w:noProof/>
                <w:webHidden/>
              </w:rPr>
              <w:fldChar w:fldCharType="separate"/>
            </w:r>
            <w:r w:rsidR="00EF7361">
              <w:rPr>
                <w:noProof/>
                <w:webHidden/>
              </w:rPr>
              <w:t>6</w:t>
            </w:r>
            <w:r>
              <w:rPr>
                <w:noProof/>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6" w:history="1">
            <w:r w:rsidR="00EF7361" w:rsidRPr="009F6A7B">
              <w:rPr>
                <w:rStyle w:val="Hyperlink"/>
                <w:noProof/>
              </w:rPr>
              <w:t>4.</w:t>
            </w:r>
            <w:r w:rsidR="00EF7361">
              <w:rPr>
                <w:rFonts w:asciiTheme="minorHAnsi" w:eastAsiaTheme="minorEastAsia" w:hAnsiTheme="minorHAnsi" w:cstheme="minorBidi"/>
                <w:noProof/>
                <w:sz w:val="22"/>
                <w:szCs w:val="22"/>
                <w:lang w:val="en-US"/>
              </w:rPr>
              <w:tab/>
            </w:r>
            <w:r w:rsidR="00EF7361" w:rsidRPr="009F6A7B">
              <w:rPr>
                <w:rStyle w:val="Hyperlink"/>
                <w:noProof/>
              </w:rPr>
              <w:t>УСЛОВИ ЗА УЧЕШЋЕ У ПОСТУПКУ</w:t>
            </w:r>
            <w:r w:rsidR="00EF7361">
              <w:rPr>
                <w:noProof/>
                <w:webHidden/>
              </w:rPr>
              <w:tab/>
            </w:r>
            <w:r>
              <w:rPr>
                <w:noProof/>
                <w:webHidden/>
              </w:rPr>
              <w:fldChar w:fldCharType="begin"/>
            </w:r>
            <w:r w:rsidR="00EF7361">
              <w:rPr>
                <w:noProof/>
                <w:webHidden/>
              </w:rPr>
              <w:instrText xml:space="preserve"> PAGEREF _Toc491089136 \h </w:instrText>
            </w:r>
            <w:r>
              <w:rPr>
                <w:noProof/>
                <w:webHidden/>
              </w:rPr>
            </w:r>
            <w:r>
              <w:rPr>
                <w:noProof/>
                <w:webHidden/>
              </w:rPr>
              <w:fldChar w:fldCharType="separate"/>
            </w:r>
            <w:r w:rsidR="00EF7361">
              <w:rPr>
                <w:noProof/>
                <w:webHidden/>
              </w:rPr>
              <w:t>7</w:t>
            </w:r>
            <w:r>
              <w:rPr>
                <w:noProof/>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7" w:history="1">
            <w:r w:rsidR="00EF7361" w:rsidRPr="009F6A7B">
              <w:rPr>
                <w:rStyle w:val="Hyperlink"/>
                <w:noProof/>
              </w:rPr>
              <w:t>5.</w:t>
            </w:r>
            <w:r w:rsidR="00EF7361">
              <w:rPr>
                <w:rFonts w:asciiTheme="minorHAnsi" w:eastAsiaTheme="minorEastAsia" w:hAnsiTheme="minorHAnsi" w:cstheme="minorBidi"/>
                <w:noProof/>
                <w:sz w:val="22"/>
                <w:szCs w:val="22"/>
                <w:lang w:val="en-US"/>
              </w:rPr>
              <w:tab/>
            </w:r>
            <w:r w:rsidR="00EF7361" w:rsidRPr="009F6A7B">
              <w:rPr>
                <w:rStyle w:val="Hyperlink"/>
                <w:noProof/>
              </w:rPr>
              <w:t>УПУТСТВО ПОНУЂАЧИМА КАКО ДА САЧИНЕ ПОНУДУ</w:t>
            </w:r>
            <w:r w:rsidR="00EF7361">
              <w:rPr>
                <w:noProof/>
                <w:webHidden/>
              </w:rPr>
              <w:tab/>
            </w:r>
            <w:r>
              <w:rPr>
                <w:noProof/>
                <w:webHidden/>
              </w:rPr>
              <w:fldChar w:fldCharType="begin"/>
            </w:r>
            <w:r w:rsidR="00EF7361">
              <w:rPr>
                <w:noProof/>
                <w:webHidden/>
              </w:rPr>
              <w:instrText xml:space="preserve"> PAGEREF _Toc491089137 \h </w:instrText>
            </w:r>
            <w:r>
              <w:rPr>
                <w:noProof/>
                <w:webHidden/>
              </w:rPr>
            </w:r>
            <w:r>
              <w:rPr>
                <w:noProof/>
                <w:webHidden/>
              </w:rPr>
              <w:fldChar w:fldCharType="separate"/>
            </w:r>
            <w:r w:rsidR="00EF7361">
              <w:rPr>
                <w:noProof/>
                <w:webHidden/>
              </w:rPr>
              <w:t>11</w:t>
            </w:r>
            <w:r>
              <w:rPr>
                <w:noProof/>
                <w:webHidden/>
              </w:rPr>
              <w:fldChar w:fldCharType="end"/>
            </w:r>
          </w:hyperlink>
        </w:p>
        <w:p w:rsidR="00EF7361" w:rsidRDefault="00FB702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8" w:history="1">
            <w:r w:rsidR="00EF7361" w:rsidRPr="009F6A7B">
              <w:rPr>
                <w:rStyle w:val="Hyperlink"/>
                <w:noProof/>
              </w:rPr>
              <w:t>6.</w:t>
            </w:r>
            <w:r w:rsidR="00EF7361">
              <w:rPr>
                <w:rFonts w:asciiTheme="minorHAnsi" w:eastAsiaTheme="minorEastAsia" w:hAnsiTheme="minorHAnsi" w:cstheme="minorBidi"/>
                <w:noProof/>
                <w:sz w:val="22"/>
                <w:szCs w:val="22"/>
                <w:lang w:val="en-US"/>
              </w:rPr>
              <w:tab/>
            </w:r>
            <w:r w:rsidR="00EF7361" w:rsidRPr="009F6A7B">
              <w:rPr>
                <w:rStyle w:val="Hyperlink"/>
                <w:noProof/>
              </w:rPr>
              <w:t>РАЗРАДА КРИТЕРИЈУМА</w:t>
            </w:r>
            <w:r w:rsidR="00EF7361">
              <w:rPr>
                <w:noProof/>
                <w:webHidden/>
              </w:rPr>
              <w:tab/>
            </w:r>
            <w:r>
              <w:rPr>
                <w:noProof/>
                <w:webHidden/>
              </w:rPr>
              <w:fldChar w:fldCharType="begin"/>
            </w:r>
            <w:r w:rsidR="00EF7361">
              <w:rPr>
                <w:noProof/>
                <w:webHidden/>
              </w:rPr>
              <w:instrText xml:space="preserve"> PAGEREF _Toc491089138 \h </w:instrText>
            </w:r>
            <w:r>
              <w:rPr>
                <w:noProof/>
                <w:webHidden/>
              </w:rPr>
            </w:r>
            <w:r>
              <w:rPr>
                <w:noProof/>
                <w:webHidden/>
              </w:rPr>
              <w:fldChar w:fldCharType="separate"/>
            </w:r>
            <w:r w:rsidR="00EF7361">
              <w:rPr>
                <w:noProof/>
                <w:webHidden/>
              </w:rPr>
              <w:t>21</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39" w:history="1">
            <w:r w:rsidR="00EF7361" w:rsidRPr="009F6A7B">
              <w:rPr>
                <w:rStyle w:val="Hyperlink"/>
                <w:noProof/>
                <w:lang w:val="sr-Cyrl-CS"/>
              </w:rPr>
              <w:t xml:space="preserve">7. </w:t>
            </w:r>
            <w:r w:rsidR="00EF7361" w:rsidRPr="009F6A7B">
              <w:rPr>
                <w:rStyle w:val="Hyperlink"/>
                <w:noProof/>
              </w:rPr>
              <w:t>МОДЕЛ УГОВОРА</w:t>
            </w:r>
            <w:r w:rsidR="00EF7361">
              <w:rPr>
                <w:noProof/>
                <w:webHidden/>
              </w:rPr>
              <w:tab/>
            </w:r>
            <w:r>
              <w:rPr>
                <w:noProof/>
                <w:webHidden/>
              </w:rPr>
              <w:fldChar w:fldCharType="begin"/>
            </w:r>
            <w:r w:rsidR="00EF7361">
              <w:rPr>
                <w:noProof/>
                <w:webHidden/>
              </w:rPr>
              <w:instrText xml:space="preserve"> PAGEREF _Toc491089139 \h </w:instrText>
            </w:r>
            <w:r>
              <w:rPr>
                <w:noProof/>
                <w:webHidden/>
              </w:rPr>
            </w:r>
            <w:r>
              <w:rPr>
                <w:noProof/>
                <w:webHidden/>
              </w:rPr>
              <w:fldChar w:fldCharType="separate"/>
            </w:r>
            <w:r w:rsidR="00EF7361">
              <w:rPr>
                <w:noProof/>
                <w:webHidden/>
              </w:rPr>
              <w:t>23</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2" w:history="1">
            <w:r w:rsidR="00EF7361" w:rsidRPr="009F6A7B">
              <w:rPr>
                <w:rStyle w:val="Hyperlink"/>
                <w:noProof/>
                <w:lang w:val="sr-Cyrl-CS"/>
              </w:rPr>
              <w:t xml:space="preserve">8. </w:t>
            </w:r>
            <w:r w:rsidR="00EF7361" w:rsidRPr="009F6A7B">
              <w:rPr>
                <w:rStyle w:val="Hyperlink"/>
                <w:noProof/>
              </w:rPr>
              <w:t>ИЗЈАВА О НЕЗАВИСНОЈ ПОНУДИ</w:t>
            </w:r>
            <w:r w:rsidR="00EF7361">
              <w:rPr>
                <w:noProof/>
                <w:webHidden/>
              </w:rPr>
              <w:tab/>
            </w:r>
            <w:r>
              <w:rPr>
                <w:noProof/>
                <w:webHidden/>
              </w:rPr>
              <w:fldChar w:fldCharType="begin"/>
            </w:r>
            <w:r w:rsidR="00EF7361">
              <w:rPr>
                <w:noProof/>
                <w:webHidden/>
              </w:rPr>
              <w:instrText xml:space="preserve"> PAGEREF _Toc491089162 \h </w:instrText>
            </w:r>
            <w:r>
              <w:rPr>
                <w:noProof/>
                <w:webHidden/>
              </w:rPr>
            </w:r>
            <w:r>
              <w:rPr>
                <w:noProof/>
                <w:webHidden/>
              </w:rPr>
              <w:fldChar w:fldCharType="separate"/>
            </w:r>
            <w:r w:rsidR="00EF7361">
              <w:rPr>
                <w:noProof/>
                <w:webHidden/>
              </w:rPr>
              <w:t>29</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3" w:history="1">
            <w:r w:rsidR="00EF7361" w:rsidRPr="009F6A7B">
              <w:rPr>
                <w:rStyle w:val="Hyperlink"/>
                <w:noProof/>
                <w:lang w:val="sr-Cyrl-CS"/>
              </w:rPr>
              <w:t>9.</w:t>
            </w:r>
            <w:r w:rsidR="00EF7361" w:rsidRPr="009F6A7B">
              <w:rPr>
                <w:rStyle w:val="Hyperlink"/>
                <w:noProof/>
              </w:rPr>
              <w:t xml:space="preserve"> ОБРАЗАЦ ИЗЈАВЕ О ПОШТОВАЊУ ОБАВЕЗА</w:t>
            </w:r>
            <w:r w:rsidR="00EF7361">
              <w:rPr>
                <w:noProof/>
                <w:webHidden/>
              </w:rPr>
              <w:tab/>
            </w:r>
            <w:r>
              <w:rPr>
                <w:noProof/>
                <w:webHidden/>
              </w:rPr>
              <w:fldChar w:fldCharType="begin"/>
            </w:r>
            <w:r w:rsidR="00EF7361">
              <w:rPr>
                <w:noProof/>
                <w:webHidden/>
              </w:rPr>
              <w:instrText xml:space="preserve"> PAGEREF _Toc491089163 \h </w:instrText>
            </w:r>
            <w:r>
              <w:rPr>
                <w:noProof/>
                <w:webHidden/>
              </w:rPr>
            </w:r>
            <w:r>
              <w:rPr>
                <w:noProof/>
                <w:webHidden/>
              </w:rPr>
              <w:fldChar w:fldCharType="separate"/>
            </w:r>
            <w:r w:rsidR="00EF7361">
              <w:rPr>
                <w:noProof/>
                <w:webHidden/>
              </w:rPr>
              <w:t>30</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4" w:history="1">
            <w:r w:rsidR="00EF7361" w:rsidRPr="009F6A7B">
              <w:rPr>
                <w:rStyle w:val="Hyperlink"/>
                <w:noProof/>
                <w:lang w:val="sr-Cyrl-CS"/>
              </w:rPr>
              <w:t>10.</w:t>
            </w:r>
            <w:r w:rsidR="00EF7361" w:rsidRPr="009F6A7B">
              <w:rPr>
                <w:rStyle w:val="Hyperlink"/>
                <w:noProof/>
              </w:rPr>
              <w:t xml:space="preserve"> ОБРАЗАЦ СТРУКТУРЕ ПОНУЂЕНЕ ЦЕНЕ</w:t>
            </w:r>
            <w:r w:rsidR="00EF7361">
              <w:rPr>
                <w:noProof/>
                <w:webHidden/>
              </w:rPr>
              <w:tab/>
            </w:r>
            <w:r>
              <w:rPr>
                <w:noProof/>
                <w:webHidden/>
              </w:rPr>
              <w:fldChar w:fldCharType="begin"/>
            </w:r>
            <w:r w:rsidR="00EF7361">
              <w:rPr>
                <w:noProof/>
                <w:webHidden/>
              </w:rPr>
              <w:instrText xml:space="preserve"> PAGEREF _Toc491089164 \h </w:instrText>
            </w:r>
            <w:r>
              <w:rPr>
                <w:noProof/>
                <w:webHidden/>
              </w:rPr>
            </w:r>
            <w:r>
              <w:rPr>
                <w:noProof/>
                <w:webHidden/>
              </w:rPr>
              <w:fldChar w:fldCharType="separate"/>
            </w:r>
            <w:r w:rsidR="00EF7361">
              <w:rPr>
                <w:noProof/>
                <w:webHidden/>
              </w:rPr>
              <w:t>31</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5" w:history="1">
            <w:r w:rsidR="00EF7361" w:rsidRPr="009F6A7B">
              <w:rPr>
                <w:rStyle w:val="Hyperlink"/>
                <w:noProof/>
                <w:lang w:val="sr-Cyrl-CS"/>
              </w:rPr>
              <w:t>11.</w:t>
            </w:r>
            <w:r w:rsidR="00EF7361" w:rsidRPr="009F6A7B">
              <w:rPr>
                <w:rStyle w:val="Hyperlink"/>
                <w:noProof/>
              </w:rPr>
              <w:t xml:space="preserve"> ОБРАЗАЦ ТРОШКОВА ПРИПРЕМЕ ПОНУДЕ</w:t>
            </w:r>
            <w:r w:rsidR="00EF7361">
              <w:rPr>
                <w:noProof/>
                <w:webHidden/>
              </w:rPr>
              <w:tab/>
            </w:r>
            <w:r>
              <w:rPr>
                <w:noProof/>
                <w:webHidden/>
              </w:rPr>
              <w:fldChar w:fldCharType="begin"/>
            </w:r>
            <w:r w:rsidR="00EF7361">
              <w:rPr>
                <w:noProof/>
                <w:webHidden/>
              </w:rPr>
              <w:instrText xml:space="preserve"> PAGEREF _Toc491089165 \h </w:instrText>
            </w:r>
            <w:r>
              <w:rPr>
                <w:noProof/>
                <w:webHidden/>
              </w:rPr>
            </w:r>
            <w:r>
              <w:rPr>
                <w:noProof/>
                <w:webHidden/>
              </w:rPr>
              <w:fldChar w:fldCharType="separate"/>
            </w:r>
            <w:r w:rsidR="00EF7361">
              <w:rPr>
                <w:noProof/>
                <w:webHidden/>
              </w:rPr>
              <w:t>32</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6" w:history="1">
            <w:r w:rsidR="00EF7361" w:rsidRPr="009F6A7B">
              <w:rPr>
                <w:rStyle w:val="Hyperlink"/>
                <w:noProof/>
                <w:lang w:val="sr-Cyrl-CS"/>
              </w:rPr>
              <w:t>12.</w:t>
            </w:r>
            <w:r w:rsidR="00EF7361" w:rsidRPr="009F6A7B">
              <w:rPr>
                <w:rStyle w:val="Hyperlink"/>
                <w:noProof/>
              </w:rPr>
              <w:t xml:space="preserve"> ОБРАЗАЦ ПОНУДЕ</w:t>
            </w:r>
            <w:r w:rsidR="00EF7361">
              <w:rPr>
                <w:noProof/>
                <w:webHidden/>
              </w:rPr>
              <w:tab/>
            </w:r>
            <w:r>
              <w:rPr>
                <w:noProof/>
                <w:webHidden/>
              </w:rPr>
              <w:fldChar w:fldCharType="begin"/>
            </w:r>
            <w:r w:rsidR="00EF7361">
              <w:rPr>
                <w:noProof/>
                <w:webHidden/>
              </w:rPr>
              <w:instrText xml:space="preserve"> PAGEREF _Toc491089166 \h </w:instrText>
            </w:r>
            <w:r>
              <w:rPr>
                <w:noProof/>
                <w:webHidden/>
              </w:rPr>
            </w:r>
            <w:r>
              <w:rPr>
                <w:noProof/>
                <w:webHidden/>
              </w:rPr>
              <w:fldChar w:fldCharType="separate"/>
            </w:r>
            <w:r w:rsidR="00EF7361">
              <w:rPr>
                <w:noProof/>
                <w:webHidden/>
              </w:rPr>
              <w:t>33</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7" w:history="1">
            <w:r w:rsidR="00EF7361" w:rsidRPr="009F6A7B">
              <w:rPr>
                <w:rStyle w:val="Hyperlink"/>
                <w:noProof/>
                <w:lang w:val="en-US"/>
              </w:rPr>
              <w:t>1</w:t>
            </w:r>
            <w:r w:rsidR="00EF7361" w:rsidRPr="009F6A7B">
              <w:rPr>
                <w:rStyle w:val="Hyperlink"/>
                <w:noProof/>
              </w:rPr>
              <w:t>3</w:t>
            </w:r>
            <w:r w:rsidR="00EF7361" w:rsidRPr="009F6A7B">
              <w:rPr>
                <w:rStyle w:val="Hyperlink"/>
                <w:noProof/>
                <w:lang w:val="sr-Cyrl-CS"/>
              </w:rPr>
              <w:t xml:space="preserve">. </w:t>
            </w:r>
            <w:r w:rsidR="00EF7361" w:rsidRPr="009F6A7B">
              <w:rPr>
                <w:rStyle w:val="Hyperlink"/>
                <w:noProof/>
              </w:rPr>
              <w:t>ОПШТИ ПОДАЦИ О ПОНУЂАЧУ ИЗ ГРУПЕ ПОНУЂАЧА</w:t>
            </w:r>
            <w:r w:rsidR="00EF7361">
              <w:rPr>
                <w:noProof/>
                <w:webHidden/>
              </w:rPr>
              <w:tab/>
            </w:r>
            <w:r>
              <w:rPr>
                <w:noProof/>
                <w:webHidden/>
              </w:rPr>
              <w:fldChar w:fldCharType="begin"/>
            </w:r>
            <w:r w:rsidR="00EF7361">
              <w:rPr>
                <w:noProof/>
                <w:webHidden/>
              </w:rPr>
              <w:instrText xml:space="preserve"> PAGEREF _Toc491089167 \h </w:instrText>
            </w:r>
            <w:r>
              <w:rPr>
                <w:noProof/>
                <w:webHidden/>
              </w:rPr>
            </w:r>
            <w:r>
              <w:rPr>
                <w:noProof/>
                <w:webHidden/>
              </w:rPr>
              <w:fldChar w:fldCharType="separate"/>
            </w:r>
            <w:r w:rsidR="00EF7361">
              <w:rPr>
                <w:noProof/>
                <w:webHidden/>
              </w:rPr>
              <w:t>39</w:t>
            </w:r>
            <w:r>
              <w:rPr>
                <w:noProof/>
                <w:webHidden/>
              </w:rPr>
              <w:fldChar w:fldCharType="end"/>
            </w:r>
          </w:hyperlink>
        </w:p>
        <w:p w:rsidR="00EF7361" w:rsidRDefault="00FB7023">
          <w:pPr>
            <w:pStyle w:val="TOC2"/>
            <w:tabs>
              <w:tab w:val="right" w:leader="dot" w:pos="9040"/>
            </w:tabs>
            <w:rPr>
              <w:rFonts w:asciiTheme="minorHAnsi" w:eastAsiaTheme="minorEastAsia" w:hAnsiTheme="minorHAnsi" w:cstheme="minorBidi"/>
              <w:noProof/>
              <w:sz w:val="22"/>
              <w:szCs w:val="22"/>
              <w:lang w:val="en-US"/>
            </w:rPr>
          </w:pPr>
          <w:hyperlink w:anchor="_Toc491089168" w:history="1">
            <w:r w:rsidR="00EF7361" w:rsidRPr="009F6A7B">
              <w:rPr>
                <w:rStyle w:val="Hyperlink"/>
                <w:noProof/>
                <w:lang w:val="en-US"/>
              </w:rPr>
              <w:t>1</w:t>
            </w:r>
            <w:r w:rsidR="00EF7361" w:rsidRPr="009F6A7B">
              <w:rPr>
                <w:rStyle w:val="Hyperlink"/>
                <w:noProof/>
              </w:rPr>
              <w:t>4</w:t>
            </w:r>
            <w:r w:rsidR="00EF7361" w:rsidRPr="009F6A7B">
              <w:rPr>
                <w:rStyle w:val="Hyperlink"/>
                <w:noProof/>
                <w:lang w:val="sr-Cyrl-CS"/>
              </w:rPr>
              <w:t>.</w:t>
            </w:r>
            <w:r w:rsidR="00EF7361" w:rsidRPr="009F6A7B">
              <w:rPr>
                <w:rStyle w:val="Hyperlink"/>
                <w:noProof/>
              </w:rPr>
              <w:t xml:space="preserve"> ОПШТИ ПОДАЦИ О ПОДИЗВОЂАЧИМА</w:t>
            </w:r>
            <w:r w:rsidR="00EF7361">
              <w:rPr>
                <w:noProof/>
                <w:webHidden/>
              </w:rPr>
              <w:tab/>
            </w:r>
            <w:r>
              <w:rPr>
                <w:noProof/>
                <w:webHidden/>
              </w:rPr>
              <w:fldChar w:fldCharType="begin"/>
            </w:r>
            <w:r w:rsidR="00EF7361">
              <w:rPr>
                <w:noProof/>
                <w:webHidden/>
              </w:rPr>
              <w:instrText xml:space="preserve"> PAGEREF _Toc491089168 \h </w:instrText>
            </w:r>
            <w:r>
              <w:rPr>
                <w:noProof/>
                <w:webHidden/>
              </w:rPr>
            </w:r>
            <w:r>
              <w:rPr>
                <w:noProof/>
                <w:webHidden/>
              </w:rPr>
              <w:fldChar w:fldCharType="separate"/>
            </w:r>
            <w:r w:rsidR="00EF7361">
              <w:rPr>
                <w:noProof/>
                <w:webHidden/>
              </w:rPr>
              <w:t>40</w:t>
            </w:r>
            <w:r>
              <w:rPr>
                <w:noProof/>
                <w:webHidden/>
              </w:rPr>
              <w:fldChar w:fldCharType="end"/>
            </w:r>
          </w:hyperlink>
        </w:p>
        <w:p w:rsidR="009B75C5" w:rsidRDefault="00FB7023">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91089133"/>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ED5FAD" w:rsidRDefault="00BA7B42" w:rsidP="007C75B7">
            <w:pPr>
              <w:pStyle w:val="Footer"/>
              <w:jc w:val="both"/>
              <w:rPr>
                <w:b/>
                <w:noProof/>
                <w:sz w:val="28"/>
                <w:szCs w:val="28"/>
              </w:rPr>
            </w:pPr>
            <w:r>
              <w:rPr>
                <w:b/>
              </w:rPr>
              <w:t>1</w:t>
            </w:r>
            <w:r w:rsidR="007C75B7">
              <w:rPr>
                <w:b/>
              </w:rPr>
              <w:t>54</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1A1EBF">
              <w:rPr>
                <w:b/>
                <w:lang w:val="sr-Cyrl-CS"/>
              </w:rPr>
              <w:t>н</w:t>
            </w:r>
            <w:r w:rsidR="005E2500">
              <w:rPr>
                <w:b/>
                <w:lang w:val="sr-Cyrl-CS"/>
              </w:rPr>
              <w:t>абавка</w:t>
            </w:r>
            <w:r w:rsidR="005E2500">
              <w:rPr>
                <w:b/>
              </w:rPr>
              <w:t xml:space="preserve"> </w:t>
            </w:r>
            <w:r w:rsidR="007C75B7">
              <w:rPr>
                <w:b/>
              </w:rPr>
              <w:t xml:space="preserve">потрошног материјала за биопсије простате, јетре, бубрега и других локализација за потребе </w:t>
            </w:r>
            <w:r w:rsidR="007C75B7" w:rsidRPr="00A978FC">
              <w:rPr>
                <w:b/>
                <w:noProof/>
              </w:rPr>
              <w:t>Клиничког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3" w:name="_Toc364158542"/>
      <w:bookmarkStart w:id="14" w:name="_Toc491089134"/>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7C75B7">
            <w:pPr>
              <w:pStyle w:val="Footer"/>
              <w:jc w:val="both"/>
              <w:rPr>
                <w:b/>
                <w:noProof/>
                <w:sz w:val="28"/>
                <w:szCs w:val="28"/>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E2500">
              <w:rPr>
                <w:b/>
                <w:lang w:val="sr-Cyrl-CS"/>
              </w:rPr>
              <w:t>1</w:t>
            </w:r>
            <w:r w:rsidR="007C75B7">
              <w:rPr>
                <w:b/>
                <w:lang w:val="sr-Cyrl-CS"/>
              </w:rPr>
              <w:t>54</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ED5FAD">
              <w:rPr>
                <w:b/>
                <w:lang w:val="sr-Cyrl-CS"/>
              </w:rPr>
              <w:t>набавка</w:t>
            </w:r>
            <w:r w:rsidR="00ED5FAD">
              <w:rPr>
                <w:b/>
              </w:rPr>
              <w:t xml:space="preserve"> </w:t>
            </w:r>
            <w:r w:rsidR="007C75B7">
              <w:rPr>
                <w:b/>
              </w:rPr>
              <w:t xml:space="preserve">потрошног материјала за биопсије простате, јетре, бубрега и других локализација за потребе </w:t>
            </w:r>
            <w:r w:rsidR="002B147B">
              <w:rPr>
                <w:b/>
                <w:noProof/>
              </w:rPr>
              <w:t>К</w:t>
            </w:r>
            <w:r w:rsidR="002B147B">
              <w:rPr>
                <w:b/>
                <w:noProof/>
                <w:lang/>
              </w:rPr>
              <w:t>Ц</w:t>
            </w:r>
            <w:r w:rsidR="002B147B">
              <w:rPr>
                <w:b/>
                <w:noProof/>
              </w:rPr>
              <w:t>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6A00E1" w:rsidRDefault="006A00E1" w:rsidP="00B84C11">
      <w:pPr>
        <w:rPr>
          <w:b/>
          <w:noProof/>
          <w:lang w:val="sr-Cyrl-CS"/>
        </w:rPr>
      </w:pPr>
    </w:p>
    <w:p w:rsidR="002B147B" w:rsidRDefault="002B147B" w:rsidP="00B84C11">
      <w:pPr>
        <w:rPr>
          <w:b/>
          <w:noProof/>
          <w:lang w:val="sr-Cyrl-CS"/>
        </w:rPr>
      </w:pPr>
    </w:p>
    <w:p w:rsidR="002B147B" w:rsidRPr="00E45538" w:rsidRDefault="002B147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7C75B7"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C75B7" w:rsidRPr="00D33F1C" w:rsidRDefault="007C75B7" w:rsidP="005E2500">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7C75B7" w:rsidRPr="005E2500" w:rsidRDefault="007C75B7" w:rsidP="007C75B7">
            <w:pPr>
              <w:tabs>
                <w:tab w:val="left" w:pos="1215"/>
              </w:tabs>
              <w:rPr>
                <w:noProof/>
                <w:lang w:val="sr-Cyrl-CS"/>
              </w:rPr>
            </w:pPr>
            <w:r>
              <w:rPr>
                <w:noProof/>
                <w:lang w:val="sr-Cyrl-CS"/>
              </w:rPr>
              <w:t>Биопсионе игле за магнум пиштољ</w:t>
            </w:r>
          </w:p>
        </w:tc>
      </w:tr>
      <w:tr w:rsidR="007C75B7"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C75B7" w:rsidRPr="005E2500" w:rsidRDefault="007C75B7" w:rsidP="005E2500">
            <w:pPr>
              <w:jc w:val="center"/>
              <w:rPr>
                <w:noProof/>
                <w:lang w:val="sr-Cyrl-CS"/>
              </w:rPr>
            </w:pPr>
            <w:r w:rsidRPr="005E2500">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7C75B7" w:rsidRPr="005E2500" w:rsidRDefault="007C75B7" w:rsidP="007C75B7">
            <w:pPr>
              <w:tabs>
                <w:tab w:val="left" w:pos="708"/>
                <w:tab w:val="left" w:pos="1305"/>
              </w:tabs>
              <w:rPr>
                <w:noProof/>
                <w:lang w:val="sr-Cyrl-CS"/>
              </w:rPr>
            </w:pPr>
            <w:r>
              <w:rPr>
                <w:noProof/>
                <w:lang w:val="sr-Cyrl-CS"/>
              </w:rPr>
              <w:t>Коаксијали</w:t>
            </w:r>
          </w:p>
        </w:tc>
      </w:tr>
      <w:tr w:rsidR="007C75B7"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C75B7" w:rsidRPr="005E2500" w:rsidRDefault="007C75B7" w:rsidP="005E2500">
            <w:pPr>
              <w:jc w:val="center"/>
              <w:rPr>
                <w:noProof/>
                <w:lang w:val="sr-Cyrl-CS"/>
              </w:rPr>
            </w:pPr>
            <w:r>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7C75B7" w:rsidRPr="005E2500" w:rsidRDefault="007C75B7" w:rsidP="007C75B7">
            <w:pPr>
              <w:tabs>
                <w:tab w:val="left" w:pos="708"/>
                <w:tab w:val="left" w:pos="1305"/>
              </w:tabs>
              <w:jc w:val="both"/>
              <w:rPr>
                <w:noProof/>
                <w:lang w:val="sr-Cyrl-CS"/>
              </w:rPr>
            </w:pPr>
            <w:r>
              <w:rPr>
                <w:noProof/>
                <w:lang w:val="sr-Cyrl-CS"/>
              </w:rPr>
              <w:t>Материјал за вакуум асистиране биопсије дојке</w:t>
            </w:r>
          </w:p>
        </w:tc>
      </w:tr>
      <w:tr w:rsidR="007C75B7"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C75B7" w:rsidRPr="005E2500" w:rsidRDefault="007C75B7" w:rsidP="005E2500">
            <w:pPr>
              <w:jc w:val="center"/>
              <w:rPr>
                <w:noProof/>
                <w:lang w:val="sr-Cyrl-CS"/>
              </w:rPr>
            </w:pPr>
            <w:r>
              <w:rPr>
                <w:noProof/>
                <w:lang w:val="sr-Cyrl-CS"/>
              </w:rPr>
              <w:t>4.</w:t>
            </w:r>
          </w:p>
        </w:tc>
        <w:tc>
          <w:tcPr>
            <w:tcW w:w="7938" w:type="dxa"/>
            <w:tcBorders>
              <w:top w:val="single" w:sz="4" w:space="0" w:color="auto"/>
              <w:left w:val="single" w:sz="4" w:space="0" w:color="auto"/>
              <w:bottom w:val="single" w:sz="4" w:space="0" w:color="auto"/>
              <w:right w:val="single" w:sz="4" w:space="0" w:color="auto"/>
            </w:tcBorders>
          </w:tcPr>
          <w:p w:rsidR="007C75B7" w:rsidRPr="005E2500" w:rsidRDefault="007C75B7" w:rsidP="007C75B7">
            <w:pPr>
              <w:tabs>
                <w:tab w:val="left" w:pos="708"/>
                <w:tab w:val="left" w:pos="1305"/>
              </w:tabs>
              <w:rPr>
                <w:noProof/>
                <w:lang w:val="sr-Cyrl-CS"/>
              </w:rPr>
            </w:pPr>
            <w:r>
              <w:rPr>
                <w:noProof/>
                <w:lang w:val="sr-Cyrl-CS"/>
              </w:rPr>
              <w:t>Материјал за радиофреквентну аблацију</w:t>
            </w:r>
          </w:p>
        </w:tc>
      </w:tr>
      <w:tr w:rsidR="007C75B7"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C75B7" w:rsidRPr="005E2500" w:rsidRDefault="007C75B7" w:rsidP="005E2500">
            <w:pPr>
              <w:jc w:val="center"/>
              <w:rPr>
                <w:noProof/>
                <w:lang w:val="sr-Cyrl-CS"/>
              </w:rPr>
            </w:pPr>
            <w:r>
              <w:rPr>
                <w:noProof/>
                <w:lang w:val="sr-Cyrl-CS"/>
              </w:rPr>
              <w:t>5.</w:t>
            </w:r>
          </w:p>
        </w:tc>
        <w:tc>
          <w:tcPr>
            <w:tcW w:w="7938" w:type="dxa"/>
            <w:tcBorders>
              <w:top w:val="single" w:sz="4" w:space="0" w:color="auto"/>
              <w:left w:val="single" w:sz="4" w:space="0" w:color="auto"/>
              <w:bottom w:val="single" w:sz="4" w:space="0" w:color="auto"/>
              <w:right w:val="single" w:sz="4" w:space="0" w:color="auto"/>
            </w:tcBorders>
          </w:tcPr>
          <w:p w:rsidR="007C75B7" w:rsidRPr="005E2500" w:rsidRDefault="007C75B7" w:rsidP="007C75B7">
            <w:pPr>
              <w:tabs>
                <w:tab w:val="left" w:pos="708"/>
                <w:tab w:val="left" w:pos="1305"/>
              </w:tabs>
              <w:rPr>
                <w:noProof/>
                <w:lang w:val="sr-Cyrl-CS"/>
              </w:rPr>
            </w:pPr>
            <w:r>
              <w:rPr>
                <w:noProof/>
                <w:lang w:val="sr-Cyrl-CS"/>
              </w:rPr>
              <w:t>Материјал за биопсије вођене ултразвуком</w:t>
            </w:r>
          </w:p>
        </w:tc>
      </w:tr>
    </w:tbl>
    <w:p w:rsidR="006A00E1" w:rsidRDefault="006A00E1" w:rsidP="00734367">
      <w:pPr>
        <w:jc w:val="both"/>
        <w:rPr>
          <w:b/>
          <w:iCs/>
          <w:lang/>
        </w:rPr>
      </w:pPr>
    </w:p>
    <w:p w:rsidR="002B147B" w:rsidRDefault="002B147B" w:rsidP="00734367">
      <w:pPr>
        <w:jc w:val="both"/>
        <w:rPr>
          <w:b/>
          <w:iCs/>
          <w:lang/>
        </w:rPr>
      </w:pPr>
    </w:p>
    <w:p w:rsidR="002B147B" w:rsidRPr="002B147B" w:rsidRDefault="002B147B" w:rsidP="00734367">
      <w:pPr>
        <w:jc w:val="both"/>
        <w:rPr>
          <w:b/>
          <w:iCs/>
          <w:lang/>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5E2500" w:rsidRPr="00ED5FAD" w:rsidRDefault="00ED5FAD" w:rsidP="00B84C11">
      <w:pPr>
        <w:rPr>
          <w:b/>
          <w:noProof/>
        </w:rPr>
      </w:pPr>
      <w:r>
        <w:rPr>
          <w:b/>
          <w:noProof/>
        </w:rPr>
        <w:br w:type="page"/>
      </w:r>
    </w:p>
    <w:p w:rsidR="00E43FAE" w:rsidRDefault="00E43FAE" w:rsidP="00FF3151">
      <w:pPr>
        <w:pStyle w:val="Heading2"/>
        <w:numPr>
          <w:ilvl w:val="0"/>
          <w:numId w:val="4"/>
        </w:numPr>
        <w:rPr>
          <w:noProof/>
        </w:rPr>
      </w:pPr>
      <w:bookmarkStart w:id="16" w:name="_Toc491089135"/>
      <w:r>
        <w:rPr>
          <w:noProof/>
        </w:rPr>
        <w:lastRenderedPageBreak/>
        <w:t>ОПИС ПРЕДМЕТА ЈАВНЕ НАБАВКЕ</w:t>
      </w:r>
      <w:bookmarkEnd w:id="15"/>
      <w:bookmarkEnd w:id="16"/>
    </w:p>
    <w:p w:rsidR="008520F3" w:rsidRPr="00ED5FAD"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proofErr w:type="gramStart"/>
      <w:r w:rsidRPr="004764C1">
        <w:t xml:space="preserve">Предмет ове јавне набавке </w:t>
      </w:r>
      <w:r w:rsidRPr="004764C1">
        <w:rPr>
          <w:lang w:val="sr-Cyrl-CS"/>
        </w:rPr>
        <w:t xml:space="preserve">је </w:t>
      </w:r>
      <w:r w:rsidR="00ED5FAD">
        <w:rPr>
          <w:b/>
          <w:lang w:val="sr-Cyrl-CS"/>
        </w:rPr>
        <w:t>набавка</w:t>
      </w:r>
      <w:r w:rsidR="00ED5FAD">
        <w:rPr>
          <w:b/>
        </w:rPr>
        <w:t xml:space="preserve"> </w:t>
      </w:r>
      <w:r w:rsidR="007C75B7">
        <w:rPr>
          <w:b/>
        </w:rPr>
        <w:t xml:space="preserve">потрошног материјала за биопсије простате, јетре, бубрега и других локализација за потребе </w:t>
      </w:r>
      <w:r w:rsidR="007C75B7" w:rsidRPr="00A978FC">
        <w:rPr>
          <w:b/>
          <w:noProof/>
        </w:rPr>
        <w:t>Клиничког центра Војводине</w:t>
      </w:r>
      <w:r w:rsidR="005E2500" w:rsidRPr="004764C1">
        <w:rPr>
          <w:b/>
          <w:noProof/>
        </w:rPr>
        <w:t>.</w:t>
      </w:r>
      <w:proofErr w:type="gramEnd"/>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proofErr w:type="gramStart"/>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roofErr w:type="gramEnd"/>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7" w:name="_Toc364158545"/>
      <w:bookmarkStart w:id="18" w:name="_Toc395526464"/>
      <w:bookmarkStart w:id="19" w:name="_Toc49108913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46"/>
        <w:gridCol w:w="2964"/>
        <w:gridCol w:w="77"/>
        <w:gridCol w:w="4034"/>
        <w:gridCol w:w="34"/>
        <w:gridCol w:w="1711"/>
      </w:tblGrid>
      <w:tr w:rsidR="00BF4AF8" w:rsidRPr="00AE1407" w:rsidTr="002B147B">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6"/>
          </w:tcPr>
          <w:p w:rsidR="002B147B" w:rsidRDefault="00BF4AF8" w:rsidP="00BF4AF8">
            <w:pPr>
              <w:jc w:val="center"/>
              <w:rPr>
                <w:b/>
                <w:noProof/>
                <w:lang/>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2B147B">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2B147B">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lang/>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lang/>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E6737C">
        <w:trPr>
          <w:trHeight w:val="848"/>
          <w:jc w:val="center"/>
        </w:trPr>
        <w:tc>
          <w:tcPr>
            <w:tcW w:w="9466" w:type="dxa"/>
            <w:gridSpan w:val="6"/>
            <w:vAlign w:val="center"/>
          </w:tcPr>
          <w:p w:rsidR="002B147B" w:rsidRDefault="00BF4AF8" w:rsidP="00E6737C">
            <w:pPr>
              <w:pStyle w:val="ListParagraph"/>
              <w:ind w:left="0" w:firstLine="48"/>
              <w:jc w:val="center"/>
              <w:rPr>
                <w:b/>
                <w:noProof/>
                <w:lang/>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E6737C">
        <w:trPr>
          <w:trHeight w:val="848"/>
          <w:jc w:val="center"/>
        </w:trPr>
        <w:tc>
          <w:tcPr>
            <w:tcW w:w="646" w:type="dxa"/>
            <w:shd w:val="clear" w:color="auto" w:fill="auto"/>
            <w:vAlign w:val="center"/>
          </w:tcPr>
          <w:p w:rsidR="006076F2" w:rsidRPr="00E6737C" w:rsidRDefault="00E6737C" w:rsidP="00E6737C">
            <w:pPr>
              <w:jc w:val="center"/>
              <w:rPr>
                <w:noProof/>
              </w:rPr>
            </w:pPr>
            <w:r>
              <w:rPr>
                <w:noProof/>
              </w:rPr>
              <w:t>5.</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lang/>
        </w:rPr>
      </w:pPr>
    </w:p>
    <w:p w:rsidR="002B147B" w:rsidRPr="002B147B" w:rsidRDefault="002B147B" w:rsidP="00883DA0">
      <w:pPr>
        <w:tabs>
          <w:tab w:val="left" w:pos="680"/>
        </w:tabs>
        <w:jc w:val="both"/>
        <w:rPr>
          <w:rFonts w:eastAsia="TimesNewRomanPSMT"/>
          <w:bCs/>
          <w:lang/>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lang/>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lang/>
              </w:rPr>
            </w:pPr>
          </w:p>
          <w:p w:rsidR="002B147B" w:rsidRPr="002B147B" w:rsidRDefault="002B147B" w:rsidP="007C6D18">
            <w:pPr>
              <w:tabs>
                <w:tab w:val="left" w:pos="680"/>
              </w:tabs>
              <w:jc w:val="both"/>
              <w:rPr>
                <w:rFonts w:eastAsia="TimesNewRomanPSMT"/>
                <w:bCs/>
                <w:lang/>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20" w:name="_Toc364158546"/>
      <w:bookmarkStart w:id="21" w:name="_Toc491089137"/>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E6737C" w:rsidRDefault="00E6737C" w:rsidP="00A14830">
      <w:pPr>
        <w:jc w:val="both"/>
        <w:rPr>
          <w:i/>
          <w:iCs/>
        </w:rPr>
      </w:pPr>
    </w:p>
    <w:p w:rsidR="007C75B7" w:rsidRPr="007C75B7" w:rsidRDefault="007C75B7"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A00E1" w:rsidRDefault="006A00E1" w:rsidP="00A14830">
      <w:pPr>
        <w:jc w:val="both"/>
      </w:pPr>
    </w:p>
    <w:p w:rsidR="00811084" w:rsidRDefault="00811084" w:rsidP="00A14830">
      <w:pPr>
        <w:jc w:val="both"/>
      </w:pPr>
    </w:p>
    <w:p w:rsidR="00811084" w:rsidRDefault="00811084" w:rsidP="00A14830">
      <w:pPr>
        <w:jc w:val="both"/>
      </w:pPr>
    </w:p>
    <w:p w:rsidR="00811084" w:rsidRDefault="00811084" w:rsidP="00A14830">
      <w:pPr>
        <w:jc w:val="both"/>
      </w:pPr>
    </w:p>
    <w:p w:rsidR="00811084" w:rsidRDefault="00811084" w:rsidP="00A14830">
      <w:pPr>
        <w:jc w:val="both"/>
      </w:pPr>
    </w:p>
    <w:p w:rsidR="00811084" w:rsidRPr="006A00E1" w:rsidRDefault="00811084"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lang/>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lang/>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sidR="002B147B">
        <w:rPr>
          <w:iCs/>
          <w:lang/>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0746DE" w:rsidRDefault="005F42EC" w:rsidP="005F42EC">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5F42EC" w:rsidRDefault="00321327" w:rsidP="005F42EC">
      <w:pPr>
        <w:jc w:val="both"/>
      </w:pPr>
      <w:proofErr w:type="gramStart"/>
      <w:r w:rsidRPr="00705A24">
        <w:rPr>
          <w:iCs/>
        </w:rPr>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5F42EC" w:rsidRDefault="005F42EC" w:rsidP="005F42EC">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1D3DA2" w:rsidRPr="000746DE" w:rsidRDefault="001D3DA2" w:rsidP="001D3DA2">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1D3DA2" w:rsidRPr="000746DE" w:rsidRDefault="001D3DA2" w:rsidP="001D3DA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7C75B7" w:rsidRPr="00FF74CE" w:rsidRDefault="007C75B7" w:rsidP="007C75B7">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ди у меничном овлашћењу – писму, као</w:t>
      </w:r>
      <w:r w:rsidR="000E1581">
        <w:rPr>
          <w:rFonts w:eastAsia="TimesNewRomanPSMT"/>
          <w:bCs/>
          <w:iCs/>
          <w:lang w:val="sr-Cyrl-CS"/>
        </w:rPr>
        <w:t xml:space="preserve"> и</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7C75B7" w:rsidRPr="00FF74CE" w:rsidRDefault="007C75B7" w:rsidP="007C75B7">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7C75B7" w:rsidRDefault="007C75B7" w:rsidP="007C75B7">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7C75B7" w:rsidRPr="00FF74CE" w:rsidRDefault="007C75B7" w:rsidP="007C75B7">
      <w:pPr>
        <w:pStyle w:val="ListParagraph"/>
        <w:ind w:left="0" w:firstLine="426"/>
        <w:jc w:val="both"/>
        <w:rPr>
          <w:rFonts w:eastAsia="TimesNewRomanPSMT"/>
          <w:bCs/>
          <w:iCs/>
          <w:lang w:val="sr-Cyrl-CS"/>
        </w:rPr>
      </w:pPr>
    </w:p>
    <w:p w:rsidR="007C75B7" w:rsidRPr="00F24159" w:rsidRDefault="007C75B7" w:rsidP="007C75B7">
      <w:pPr>
        <w:jc w:val="both"/>
        <w:rPr>
          <w:b/>
          <w:u w:val="single"/>
          <w:lang w:val="sr-Cyrl-CS"/>
        </w:rPr>
      </w:pPr>
      <w:r>
        <w:rPr>
          <w:b/>
          <w:u w:val="single"/>
        </w:rPr>
        <w:t>Моле се понуђачи да користе менично овлашћење које је саставни део ове конкурсне документације, и да у складу са својом понуд</w:t>
      </w:r>
      <w:r w:rsidR="00F11252">
        <w:rPr>
          <w:b/>
          <w:u w:val="single"/>
        </w:rPr>
        <w:t>ом унесу све неопходне податке.</w:t>
      </w:r>
    </w:p>
    <w:p w:rsidR="007C75B7" w:rsidRDefault="007C75B7" w:rsidP="007C75B7">
      <w:pPr>
        <w:jc w:val="both"/>
      </w:pPr>
    </w:p>
    <w:p w:rsidR="007C75B7" w:rsidRPr="00A174A6" w:rsidRDefault="007C75B7" w:rsidP="007C75B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Pr="004D7B89" w:rsidRDefault="007C75B7" w:rsidP="007C75B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7C75B7" w:rsidRDefault="007C75B7" w:rsidP="007C75B7">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7C75B7" w:rsidRDefault="007C75B7" w:rsidP="007C75B7">
      <w:pPr>
        <w:jc w:val="both"/>
      </w:pPr>
    </w:p>
    <w:p w:rsidR="007C75B7" w:rsidRDefault="007C75B7" w:rsidP="007C75B7">
      <w:pPr>
        <w:jc w:val="both"/>
        <w:rPr>
          <w:b/>
          <w:u w:val="single"/>
        </w:rPr>
      </w:pPr>
      <w:r>
        <w:rPr>
          <w:b/>
          <w:u w:val="single"/>
        </w:rPr>
        <w:t>Напомена:</w:t>
      </w:r>
    </w:p>
    <w:p w:rsidR="007C75B7" w:rsidRPr="00F11252" w:rsidRDefault="007C75B7" w:rsidP="007C75B7">
      <w:pPr>
        <w:jc w:val="both"/>
        <w:rPr>
          <w:rFonts w:eastAsia="TimesNewRomanPSMT"/>
          <w:bCs/>
          <w:iCs/>
          <w:lang w:val="en-US"/>
        </w:rPr>
      </w:pPr>
      <w:proofErr w:type="gramStart"/>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w:t>
      </w:r>
      <w:r w:rsidR="00F11252">
        <w:rPr>
          <w:rFonts w:eastAsia="TimesNewRomanPSMT"/>
          <w:bCs/>
          <w:iCs/>
          <w:lang w:val="sr-Cyrl-CS"/>
        </w:rPr>
        <w:t xml:space="preserve"> које је понуђач поднео понуду.</w:t>
      </w:r>
      <w:proofErr w:type="gramEnd"/>
    </w:p>
    <w:p w:rsidR="007C75B7" w:rsidRDefault="007C75B7" w:rsidP="007C75B7">
      <w:pPr>
        <w:jc w:val="both"/>
        <w:rPr>
          <w:rFonts w:eastAsia="TimesNewRomanPSMT"/>
          <w:bCs/>
          <w:iCs/>
          <w:lang w:val="sr-Cyrl-CS"/>
        </w:rPr>
      </w:pPr>
    </w:p>
    <w:p w:rsidR="007C75B7" w:rsidRDefault="007C75B7" w:rsidP="007C75B7">
      <w:pPr>
        <w:jc w:val="both"/>
        <w:rPr>
          <w:rFonts w:eastAsia="Calibri"/>
          <w:lang w:val="en-US"/>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roofErr w:type="gramEnd"/>
    </w:p>
    <w:p w:rsidR="00883DA0" w:rsidRPr="00E6737C"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21033" w:rsidRPr="002B5E0F" w:rsidRDefault="00A21033" w:rsidP="00A21033">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62C2E" w:rsidRDefault="00862C2E" w:rsidP="00A14830">
      <w:pPr>
        <w:jc w:val="both"/>
        <w:rPr>
          <w:b/>
        </w:rPr>
      </w:pPr>
    </w:p>
    <w:p w:rsidR="00811084" w:rsidRDefault="00811084" w:rsidP="00A14830">
      <w:pPr>
        <w:jc w:val="both"/>
        <w:rPr>
          <w:b/>
        </w:rPr>
      </w:pPr>
    </w:p>
    <w:p w:rsidR="00811084" w:rsidRDefault="00811084" w:rsidP="00A14830">
      <w:pPr>
        <w:jc w:val="both"/>
        <w:rPr>
          <w:b/>
        </w:rPr>
      </w:pPr>
    </w:p>
    <w:p w:rsidR="00811084" w:rsidRPr="00933C73" w:rsidRDefault="00811084" w:rsidP="00A14830">
      <w:pPr>
        <w:jc w:val="both"/>
        <w:rPr>
          <w:b/>
        </w:rPr>
      </w:pPr>
    </w:p>
    <w:p w:rsidR="00A14830" w:rsidRPr="00E6737C" w:rsidRDefault="00A14830" w:rsidP="00A14830">
      <w:pPr>
        <w:jc w:val="both"/>
        <w:rPr>
          <w:b/>
          <w:bCs/>
          <w:i/>
        </w:rPr>
      </w:pPr>
      <w:r w:rsidRPr="00E6737C">
        <w:rPr>
          <w:b/>
          <w:bCs/>
          <w:i/>
        </w:rPr>
        <w:lastRenderedPageBreak/>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A94E9C">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Default="000103EC" w:rsidP="000103EC">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A94E9C" w:rsidRPr="00E6737C" w:rsidRDefault="00E6737C" w:rsidP="00E6737C">
      <w:pPr>
        <w:rPr>
          <w:noProof/>
        </w:rPr>
      </w:pPr>
      <w:r>
        <w:rPr>
          <w:noProof/>
        </w:rPr>
        <w:br w:type="page"/>
      </w:r>
    </w:p>
    <w:p w:rsidR="00A21033" w:rsidRPr="00E6737C" w:rsidRDefault="00A21033" w:rsidP="00FF3151">
      <w:pPr>
        <w:pStyle w:val="Heading2"/>
        <w:numPr>
          <w:ilvl w:val="0"/>
          <w:numId w:val="4"/>
        </w:numPr>
        <w:spacing w:after="480"/>
      </w:pPr>
      <w:bookmarkStart w:id="29" w:name="_Toc448141802"/>
      <w:bookmarkStart w:id="30" w:name="_Toc491089138"/>
      <w:r w:rsidRPr="00407855">
        <w:lastRenderedPageBreak/>
        <w:t>РАЗРАДА КРИТЕРИЈУМА</w:t>
      </w:r>
      <w:bookmarkEnd w:id="29"/>
      <w:bookmarkEnd w:id="30"/>
      <w:r w:rsidRPr="00407855">
        <w:t xml:space="preserve"> </w:t>
      </w:r>
    </w:p>
    <w:p w:rsidR="00A21033"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034904">
        <w:rPr>
          <w:b/>
          <w:lang w:val="sr-Cyrl-CS"/>
        </w:rPr>
        <w:t>1</w:t>
      </w:r>
      <w:r w:rsidR="007C75B7">
        <w:rPr>
          <w:b/>
          <w:lang w:val="sr-Cyrl-CS"/>
        </w:rPr>
        <w:t>54</w:t>
      </w:r>
      <w:r>
        <w:rPr>
          <w:b/>
          <w:lang w:val="sr-Cyrl-CS"/>
        </w:rPr>
        <w:t>-17</w:t>
      </w:r>
      <w:r>
        <w:rPr>
          <w:b/>
          <w:lang w:val="sr-Latn-CS"/>
        </w:rPr>
        <w:t>-</w:t>
      </w:r>
      <w:r>
        <w:rPr>
          <w:b/>
        </w:rPr>
        <w:t>О</w:t>
      </w:r>
      <w:r w:rsidRPr="005961C3">
        <w:rPr>
          <w:b/>
          <w:lang w:val="sr-Cyrl-CS"/>
        </w:rPr>
        <w:t xml:space="preserve"> </w:t>
      </w:r>
      <w:r>
        <w:rPr>
          <w:b/>
          <w:lang w:val="sr-Cyrl-CS"/>
        </w:rPr>
        <w:t xml:space="preserve">- </w:t>
      </w:r>
      <w:r w:rsidR="007C75B7">
        <w:rPr>
          <w:b/>
          <w:lang w:val="sr-Cyrl-CS"/>
        </w:rPr>
        <w:t>Набавка</w:t>
      </w:r>
      <w:r w:rsidR="007C75B7">
        <w:rPr>
          <w:b/>
        </w:rPr>
        <w:t xml:space="preserve"> потрошног материјала за биопсије простате, јетре, бубрега и других локализација за потребе </w:t>
      </w:r>
      <w:r w:rsidR="007C75B7" w:rsidRPr="00A978FC">
        <w:rPr>
          <w:b/>
          <w:noProof/>
        </w:rPr>
        <w:t>Клиничког центра Војводине</w:t>
      </w:r>
    </w:p>
    <w:p w:rsidR="006A00E1" w:rsidRDefault="006A00E1" w:rsidP="00A21033">
      <w:pPr>
        <w:pStyle w:val="Footer"/>
        <w:tabs>
          <w:tab w:val="clear" w:pos="8640"/>
          <w:tab w:val="right" w:pos="9072"/>
        </w:tabs>
        <w:jc w:val="center"/>
      </w:pPr>
    </w:p>
    <w:p w:rsidR="006A00E1" w:rsidRPr="006A00E1" w:rsidRDefault="006A00E1"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6A00E1" w:rsidRPr="006A00E1" w:rsidRDefault="006A00E1"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7C75B7">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2"/>
    <w:bookmarkEnd w:id="23"/>
    <w:bookmarkEnd w:id="24"/>
    <w:bookmarkEnd w:id="25"/>
    <w:bookmarkEnd w:id="26"/>
    <w:bookmarkEnd w:id="27"/>
    <w:bookmarkEnd w:id="28"/>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034904">
        <w:t>1</w:t>
      </w:r>
      <w:r w:rsidR="007C75B7">
        <w:t>54</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Pr="00F73DC8">
              <w:rPr>
                <w:noProof/>
              </w:rPr>
              <w:t>)</w:t>
            </w:r>
          </w:p>
        </w:tc>
        <w:tc>
          <w:tcPr>
            <w:tcW w:w="2910" w:type="dxa"/>
            <w:vAlign w:val="center"/>
          </w:tcPr>
          <w:p w:rsidR="00A21033" w:rsidRPr="007C75B7" w:rsidRDefault="00A21033" w:rsidP="007C75B7">
            <w:pPr>
              <w:keepNext/>
              <w:autoSpaceDE w:val="0"/>
              <w:autoSpaceDN w:val="0"/>
              <w:adjustRightInd w:val="0"/>
              <w:outlineLvl w:val="0"/>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2B147B" w:rsidRPr="007814A5" w:rsidRDefault="00A21033" w:rsidP="001F36C6">
            <w:pPr>
              <w:rPr>
                <w:bCs/>
                <w:noProof/>
                <w:color w:val="000000"/>
                <w:szCs w:val="17"/>
                <w:lang w:val="en-U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FB7023"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9" w:name="_Toc364158548"/>
      <w:r>
        <w:rPr>
          <w:noProof/>
          <w:lang w:val="sr-Cyrl-CS"/>
        </w:rPr>
        <w:br w:type="page"/>
      </w:r>
    </w:p>
    <w:p w:rsidR="00B819C7" w:rsidRPr="00B477D7" w:rsidRDefault="00162182" w:rsidP="00E6737C">
      <w:pPr>
        <w:pStyle w:val="Heading2"/>
        <w:spacing w:after="480"/>
        <w:rPr>
          <w:noProof/>
        </w:rPr>
      </w:pPr>
      <w:bookmarkStart w:id="40" w:name="_Toc491089139"/>
      <w:r>
        <w:rPr>
          <w:noProof/>
          <w:lang w:val="sr-Cyrl-CS"/>
        </w:rPr>
        <w:lastRenderedPageBreak/>
        <w:t>7</w:t>
      </w:r>
      <w:r w:rsidR="002A4E57"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bookmarkStart w:id="45" w:name="_Toc486313204"/>
      <w:bookmarkStart w:id="46" w:name="_Toc491089140"/>
      <w:r w:rsidRPr="00240D48">
        <w:rPr>
          <w:b/>
          <w:noProof/>
        </w:rPr>
        <w:t>УГОВОР</w:t>
      </w:r>
      <w:bookmarkEnd w:id="41"/>
      <w:bookmarkEnd w:id="42"/>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bookmarkStart w:id="51" w:name="_Toc486313205"/>
      <w:bookmarkStart w:id="52" w:name="_Toc491089141"/>
      <w:r w:rsidRPr="00240D48">
        <w:rPr>
          <w:b/>
          <w:noProof/>
        </w:rPr>
        <w:t xml:space="preserve">О ЈАВНОЈ НАБАВЦИ БРОЈ </w:t>
      </w:r>
      <w:r w:rsidR="00034904">
        <w:rPr>
          <w:b/>
          <w:noProof/>
        </w:rPr>
        <w:t>1</w:t>
      </w:r>
      <w:r w:rsidR="007C75B7">
        <w:rPr>
          <w:b/>
          <w:noProof/>
        </w:rPr>
        <w:t>54</w:t>
      </w:r>
      <w:r>
        <w:rPr>
          <w:b/>
          <w:noProof/>
        </w:rPr>
        <w:t>-17</w:t>
      </w:r>
      <w:r w:rsidRPr="00240D48">
        <w:rPr>
          <w:b/>
          <w:noProof/>
        </w:rPr>
        <w:t>-О</w:t>
      </w:r>
      <w:bookmarkEnd w:id="47"/>
      <w:bookmarkEnd w:id="48"/>
      <w:bookmarkEnd w:id="49"/>
      <w:bookmarkEnd w:id="50"/>
      <w:bookmarkEnd w:id="51"/>
      <w:bookmarkEnd w:id="52"/>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3" w:name="_Toc380740078"/>
      <w:bookmarkStart w:id="54" w:name="_Toc389742040"/>
      <w:bookmarkStart w:id="55" w:name="_Toc448141806"/>
      <w:bookmarkStart w:id="56" w:name="_Toc476814923"/>
      <w:bookmarkStart w:id="57" w:name="_Toc486313206"/>
      <w:bookmarkStart w:id="58" w:name="_Toc491089142"/>
      <w:r w:rsidRPr="00732D31">
        <w:rPr>
          <w:b/>
          <w:noProof/>
          <w:color w:val="000000" w:themeColor="text1"/>
        </w:rPr>
        <w:t>Члан 1.</w:t>
      </w:r>
      <w:bookmarkEnd w:id="53"/>
      <w:bookmarkEnd w:id="54"/>
      <w:bookmarkEnd w:id="55"/>
      <w:bookmarkEnd w:id="56"/>
      <w:bookmarkEnd w:id="57"/>
      <w:bookmarkEnd w:id="58"/>
    </w:p>
    <w:p w:rsidR="00840649" w:rsidRDefault="00840649" w:rsidP="00840649">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E6737C">
        <w:rPr>
          <w:b/>
          <w:lang w:val="sr-Cyrl-CS"/>
        </w:rPr>
        <w:t>набавка</w:t>
      </w:r>
      <w:r w:rsidR="00E6737C">
        <w:rPr>
          <w:b/>
        </w:rPr>
        <w:t xml:space="preserve"> </w:t>
      </w:r>
      <w:r w:rsidR="007C75B7">
        <w:rPr>
          <w:b/>
        </w:rPr>
        <w:t xml:space="preserve">потрошног материјала за биопсије простате, јетре, бубрега и других локализација за потребе </w:t>
      </w:r>
      <w:r w:rsidR="007C75B7" w:rsidRPr="00A978FC">
        <w:rPr>
          <w:b/>
          <w:noProof/>
        </w:rPr>
        <w:t>Клиничког центра Војводине</w:t>
      </w:r>
      <w:r w:rsidR="007C75B7" w:rsidRPr="00C82056">
        <w:rPr>
          <w:noProof/>
        </w:rPr>
        <w:t xml:space="preserve"> </w:t>
      </w:r>
      <w:r w:rsidRPr="00C82056">
        <w:rPr>
          <w:noProof/>
        </w:rPr>
        <w:t xml:space="preserve">за </w:t>
      </w:r>
      <w:r w:rsidRPr="00C82056">
        <w:rPr>
          <w:b/>
          <w:noProof/>
        </w:rPr>
        <w:t>партију бр</w:t>
      </w:r>
      <w:r w:rsidRPr="00C82056">
        <w:rPr>
          <w:noProof/>
        </w:rPr>
        <w:t>.</w:t>
      </w:r>
      <w:proofErr w:type="gramEnd"/>
      <w:r>
        <w:rPr>
          <w:noProof/>
        </w:rPr>
        <w:t xml:space="preserve"> </w:t>
      </w:r>
      <w:proofErr w:type="gramStart"/>
      <w:r>
        <w:rPr>
          <w:noProof/>
        </w:rPr>
        <w:t>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34904">
        <w:rPr>
          <w:b/>
        </w:rPr>
        <w:t>1</w:t>
      </w:r>
      <w:r w:rsidR="007C75B7">
        <w:rPr>
          <w:b/>
        </w:rPr>
        <w:t>54</w:t>
      </w:r>
      <w:r>
        <w:rPr>
          <w:b/>
        </w:rPr>
        <w:t>-17-О</w:t>
      </w:r>
      <w:r w:rsidRPr="000E7143">
        <w:t xml:space="preserve"> </w:t>
      </w:r>
      <w:r w:rsidRPr="009E0376">
        <w:t xml:space="preserve">од дана </w:t>
      </w:r>
      <w:r>
        <w:t>___________</w:t>
      </w:r>
      <w:r w:rsidRPr="009E0376">
        <w:t xml:space="preserve"> године.</w:t>
      </w:r>
      <w:proofErr w:type="gramEnd"/>
    </w:p>
    <w:p w:rsidR="00840649" w:rsidRDefault="00840649" w:rsidP="00840649">
      <w:pPr>
        <w:ind w:firstLine="708"/>
        <w:jc w:val="both"/>
        <w:outlineLvl w:val="0"/>
        <w:rPr>
          <w:b/>
          <w:noProof/>
          <w:color w:val="000000" w:themeColor="text1"/>
        </w:rPr>
      </w:pPr>
      <w:bookmarkStart w:id="59" w:name="_Toc486313207"/>
      <w:bookmarkStart w:id="60" w:name="_Toc49108914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9"/>
      <w:bookmarkEnd w:id="60"/>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61" w:name="_Toc486313208"/>
      <w:bookmarkStart w:id="62" w:name="_Toc491089144"/>
      <w:r w:rsidRPr="00635F5E">
        <w:rPr>
          <w:b/>
          <w:noProof/>
          <w:color w:val="000000" w:themeColor="text1"/>
        </w:rPr>
        <w:t>ЦЕНА</w:t>
      </w:r>
      <w:bookmarkEnd w:id="61"/>
      <w:bookmarkEnd w:id="62"/>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3" w:name="_Toc486313209"/>
      <w:bookmarkStart w:id="64" w:name="_Toc491089145"/>
      <w:r w:rsidRPr="005D38D8">
        <w:rPr>
          <w:b/>
          <w:noProof/>
          <w:color w:val="000000" w:themeColor="text1"/>
        </w:rPr>
        <w:t>Члан 2.</w:t>
      </w:r>
      <w:bookmarkEnd w:id="63"/>
      <w:bookmarkEnd w:id="64"/>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034904" w:rsidRPr="00F11252" w:rsidRDefault="00034904" w:rsidP="00034904">
      <w:pPr>
        <w:rPr>
          <w:lang w:val="en-U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5" w:name="_Toc380740080"/>
      <w:bookmarkStart w:id="66" w:name="_Toc389742042"/>
      <w:bookmarkStart w:id="67" w:name="_Toc448141808"/>
      <w:bookmarkStart w:id="68" w:name="_Toc476814925"/>
      <w:bookmarkStart w:id="69" w:name="_Toc486313210"/>
      <w:bookmarkStart w:id="70" w:name="_Toc491089146"/>
      <w:r w:rsidRPr="005D38D8">
        <w:rPr>
          <w:noProof/>
          <w:color w:val="000000" w:themeColor="text1"/>
        </w:rPr>
        <w:t>Члан 3.</w:t>
      </w:r>
      <w:bookmarkEnd w:id="65"/>
      <w:bookmarkEnd w:id="66"/>
      <w:bookmarkEnd w:id="67"/>
      <w:bookmarkEnd w:id="68"/>
      <w:bookmarkEnd w:id="69"/>
      <w:bookmarkEnd w:id="70"/>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71" w:name="_Toc380740081"/>
      <w:bookmarkStart w:id="72"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73" w:name="_Toc476814926"/>
      <w:bookmarkStart w:id="74" w:name="_Toc486313211"/>
      <w:bookmarkStart w:id="75" w:name="_Toc491089147"/>
      <w:r>
        <w:rPr>
          <w:noProof/>
          <w:color w:val="000000" w:themeColor="text1"/>
        </w:rPr>
        <w:t>Члан 4</w:t>
      </w:r>
      <w:r w:rsidRPr="005D38D8">
        <w:rPr>
          <w:noProof/>
          <w:color w:val="000000" w:themeColor="text1"/>
        </w:rPr>
        <w:t>.</w:t>
      </w:r>
      <w:bookmarkEnd w:id="73"/>
      <w:bookmarkEnd w:id="74"/>
      <w:bookmarkEnd w:id="75"/>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76" w:name="_Toc476814928"/>
      <w:bookmarkStart w:id="77" w:name="_Toc486313212"/>
      <w:bookmarkStart w:id="78" w:name="_Toc491089148"/>
      <w:r>
        <w:rPr>
          <w:b/>
          <w:noProof/>
          <w:color w:val="000000" w:themeColor="text1"/>
        </w:rPr>
        <w:t>Члан 5.</w:t>
      </w:r>
      <w:bookmarkEnd w:id="76"/>
      <w:bookmarkEnd w:id="77"/>
      <w:bookmarkEnd w:id="78"/>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9" w:name="_Toc476814929"/>
      <w:bookmarkStart w:id="80" w:name="_Toc486313213"/>
      <w:bookmarkStart w:id="81" w:name="_Toc491089149"/>
      <w:r>
        <w:rPr>
          <w:b/>
          <w:noProof/>
          <w:color w:val="000000" w:themeColor="text1"/>
        </w:rPr>
        <w:t>Члан 6</w:t>
      </w:r>
      <w:r w:rsidRPr="005D38D8">
        <w:rPr>
          <w:b/>
          <w:noProof/>
          <w:color w:val="000000" w:themeColor="text1"/>
        </w:rPr>
        <w:t>.</w:t>
      </w:r>
      <w:bookmarkEnd w:id="79"/>
      <w:bookmarkEnd w:id="80"/>
      <w:bookmarkEnd w:id="8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r>
        <w:rPr>
          <w:noProof/>
          <w:color w:val="000000" w:themeColor="text1"/>
        </w:rPr>
        <w:t>Члан 7</w:t>
      </w:r>
      <w:r w:rsidRPr="005D38D8">
        <w:rPr>
          <w:noProof/>
          <w:color w:val="000000" w:themeColor="text1"/>
        </w:rPr>
        <w:t>.</w:t>
      </w:r>
      <w:bookmarkEnd w:id="71"/>
      <w:bookmarkEnd w:id="72"/>
      <w:bookmarkEnd w:id="82"/>
      <w:bookmarkEnd w:id="83"/>
      <w:bookmarkEnd w:id="84"/>
      <w:bookmarkEnd w:id="8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lastRenderedPageBreak/>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86" w:name="_Toc380740085"/>
      <w:bookmarkStart w:id="87" w:name="_Toc389742047"/>
      <w:bookmarkStart w:id="88" w:name="_Toc448141813"/>
      <w:bookmarkStart w:id="89" w:name="_Toc476814931"/>
      <w:bookmarkStart w:id="90" w:name="_Toc486313215"/>
      <w:bookmarkStart w:id="91" w:name="_Toc49108915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6"/>
      <w:bookmarkEnd w:id="87"/>
      <w:bookmarkEnd w:id="88"/>
      <w:bookmarkEnd w:id="89"/>
      <w:bookmarkEnd w:id="90"/>
      <w:bookmarkEnd w:id="91"/>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92" w:name="_Toc486313216"/>
      <w:bookmarkStart w:id="93" w:name="_Toc491089152"/>
      <w:r>
        <w:rPr>
          <w:b/>
          <w:noProof/>
          <w:color w:val="000000" w:themeColor="text1"/>
        </w:rPr>
        <w:t>РАСКИД УГОВОРА</w:t>
      </w:r>
      <w:bookmarkEnd w:id="92"/>
      <w:bookmarkEnd w:id="93"/>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94" w:name="_Toc476814932"/>
      <w:bookmarkStart w:id="95" w:name="_Toc486313217"/>
      <w:bookmarkStart w:id="96" w:name="_Toc491089153"/>
      <w:r>
        <w:rPr>
          <w:b/>
          <w:noProof/>
          <w:color w:val="000000" w:themeColor="text1"/>
        </w:rPr>
        <w:t>Члан 9</w:t>
      </w:r>
      <w:r w:rsidRPr="005D38D8">
        <w:rPr>
          <w:b/>
          <w:noProof/>
          <w:color w:val="000000" w:themeColor="text1"/>
        </w:rPr>
        <w:t>.</w:t>
      </w:r>
      <w:bookmarkEnd w:id="94"/>
      <w:bookmarkEnd w:id="95"/>
      <w:bookmarkEnd w:id="96"/>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A7B42" w:rsidRDefault="00840649" w:rsidP="004903FC">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E6737C" w:rsidRDefault="00E6737C" w:rsidP="00F11252">
      <w:pPr>
        <w:jc w:val="both"/>
        <w:rPr>
          <w:szCs w:val="22"/>
        </w:rPr>
      </w:pPr>
    </w:p>
    <w:p w:rsidR="00F11252" w:rsidRDefault="00F11252" w:rsidP="00F11252">
      <w:pPr>
        <w:jc w:val="both"/>
        <w:rPr>
          <w:szCs w:val="22"/>
        </w:rPr>
      </w:pPr>
    </w:p>
    <w:p w:rsidR="00F11252" w:rsidRDefault="00F11252" w:rsidP="00F11252">
      <w:pPr>
        <w:jc w:val="both"/>
        <w:rPr>
          <w:szCs w:val="22"/>
        </w:rPr>
      </w:pPr>
    </w:p>
    <w:p w:rsidR="00F11252" w:rsidRDefault="00F11252" w:rsidP="00F11252">
      <w:pPr>
        <w:jc w:val="both"/>
        <w:rPr>
          <w:szCs w:val="22"/>
        </w:rPr>
      </w:pPr>
    </w:p>
    <w:p w:rsidR="00F11252" w:rsidRPr="00E6737C" w:rsidRDefault="00F11252" w:rsidP="00F11252">
      <w:pPr>
        <w:jc w:val="both"/>
        <w:rPr>
          <w:szCs w:val="22"/>
        </w:rPr>
      </w:pPr>
    </w:p>
    <w:p w:rsidR="00840649" w:rsidRPr="007237C0" w:rsidRDefault="00840649" w:rsidP="00E6737C">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97" w:name="_Toc476814933"/>
      <w:bookmarkStart w:id="98" w:name="_Toc486313218"/>
      <w:bookmarkStart w:id="99" w:name="_Toc491089154"/>
      <w:r w:rsidRPr="007237C0">
        <w:rPr>
          <w:b/>
          <w:noProof/>
        </w:rPr>
        <w:t>Члан 10.</w:t>
      </w:r>
      <w:bookmarkEnd w:id="97"/>
      <w:bookmarkEnd w:id="98"/>
      <w:bookmarkEnd w:id="99"/>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00" w:name="_Toc380740086"/>
      <w:bookmarkStart w:id="101" w:name="_Toc389742048"/>
      <w:bookmarkStart w:id="102"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03" w:name="_Toc476814935"/>
      <w:bookmarkStart w:id="104" w:name="_Toc486313219"/>
      <w:bookmarkStart w:id="105" w:name="_Toc491089155"/>
      <w:r w:rsidRPr="007237C0">
        <w:rPr>
          <w:b/>
          <w:noProof/>
        </w:rPr>
        <w:t>Члан 1</w:t>
      </w:r>
      <w:r>
        <w:rPr>
          <w:b/>
          <w:noProof/>
        </w:rPr>
        <w:t>1</w:t>
      </w:r>
      <w:r w:rsidRPr="007237C0">
        <w:rPr>
          <w:b/>
          <w:noProof/>
        </w:rPr>
        <w:t>.</w:t>
      </w:r>
      <w:bookmarkEnd w:id="100"/>
      <w:bookmarkEnd w:id="101"/>
      <w:bookmarkEnd w:id="102"/>
      <w:bookmarkEnd w:id="103"/>
      <w:bookmarkEnd w:id="104"/>
      <w:bookmarkEnd w:id="105"/>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06" w:name="_Toc380740088"/>
      <w:bookmarkStart w:id="107" w:name="_Toc389742050"/>
      <w:bookmarkStart w:id="108" w:name="_Toc448141816"/>
      <w:bookmarkStart w:id="109" w:name="_Toc476814937"/>
      <w:bookmarkStart w:id="110" w:name="_Toc486313220"/>
      <w:bookmarkStart w:id="111" w:name="_Toc491089156"/>
      <w:r>
        <w:rPr>
          <w:b/>
          <w:noProof/>
          <w:color w:val="000000" w:themeColor="text1"/>
        </w:rPr>
        <w:t>Члан 12</w:t>
      </w:r>
      <w:r w:rsidRPr="005D38D8">
        <w:rPr>
          <w:b/>
          <w:noProof/>
          <w:color w:val="000000" w:themeColor="text1"/>
        </w:rPr>
        <w:t>.</w:t>
      </w:r>
      <w:bookmarkEnd w:id="106"/>
      <w:bookmarkEnd w:id="107"/>
      <w:bookmarkEnd w:id="108"/>
      <w:bookmarkEnd w:id="109"/>
      <w:bookmarkEnd w:id="110"/>
      <w:bookmarkEnd w:id="111"/>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11084" w:rsidRDefault="00811084" w:rsidP="007C75B7">
      <w:pPr>
        <w:jc w:val="both"/>
        <w:rPr>
          <w:noProof/>
          <w:color w:val="000000" w:themeColor="text1"/>
        </w:rPr>
      </w:pPr>
    </w:p>
    <w:p w:rsidR="00F11252" w:rsidRDefault="00F11252" w:rsidP="007C75B7">
      <w:pPr>
        <w:jc w:val="both"/>
        <w:rPr>
          <w:noProof/>
          <w:color w:val="000000" w:themeColor="text1"/>
        </w:rPr>
      </w:pPr>
    </w:p>
    <w:p w:rsidR="00F11252" w:rsidRDefault="00F11252" w:rsidP="007C75B7">
      <w:pPr>
        <w:jc w:val="both"/>
        <w:rPr>
          <w:noProof/>
          <w:color w:val="000000" w:themeColor="text1"/>
        </w:rPr>
      </w:pPr>
    </w:p>
    <w:p w:rsidR="00F11252" w:rsidRDefault="00F11252" w:rsidP="007C75B7">
      <w:pPr>
        <w:jc w:val="both"/>
        <w:rPr>
          <w:noProof/>
          <w:color w:val="000000" w:themeColor="text1"/>
        </w:rPr>
      </w:pPr>
    </w:p>
    <w:p w:rsidR="00F11252" w:rsidRPr="007C75B7"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12" w:name="_Toc486313221"/>
      <w:bookmarkStart w:id="113" w:name="_Toc491089157"/>
      <w:r>
        <w:rPr>
          <w:b/>
          <w:noProof/>
          <w:color w:val="000000" w:themeColor="text1"/>
        </w:rPr>
        <w:t>Члан 13</w:t>
      </w:r>
      <w:r w:rsidRPr="005D38D8">
        <w:rPr>
          <w:b/>
          <w:noProof/>
          <w:color w:val="000000" w:themeColor="text1"/>
        </w:rPr>
        <w:t>.</w:t>
      </w:r>
      <w:bookmarkEnd w:id="112"/>
      <w:bookmarkEnd w:id="113"/>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14" w:name="_Toc486313222"/>
      <w:bookmarkStart w:id="115" w:name="_Toc491089158"/>
      <w:r w:rsidRPr="00840649">
        <w:rPr>
          <w:b/>
          <w:noProof/>
          <w:color w:val="000000" w:themeColor="text1"/>
        </w:rPr>
        <w:t>Члан 14.</w:t>
      </w:r>
      <w:bookmarkEnd w:id="114"/>
      <w:bookmarkEnd w:id="11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16" w:name="_Toc486313223"/>
      <w:bookmarkStart w:id="117" w:name="_Toc491089159"/>
      <w:r w:rsidRPr="00840649">
        <w:rPr>
          <w:b/>
          <w:noProof/>
          <w:color w:val="000000" w:themeColor="text1"/>
        </w:rPr>
        <w:t>Члан 15.</w:t>
      </w:r>
      <w:bookmarkEnd w:id="116"/>
      <w:bookmarkEnd w:id="11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18" w:name="_Toc380740089"/>
      <w:bookmarkStart w:id="119" w:name="_Toc389742051"/>
      <w:bookmarkStart w:id="120" w:name="_Toc448141817"/>
      <w:bookmarkStart w:id="121" w:name="_Toc476814938"/>
      <w:bookmarkStart w:id="122" w:name="_Toc486313224"/>
      <w:bookmarkStart w:id="123" w:name="_Toc491089160"/>
      <w:r w:rsidRPr="00840649">
        <w:rPr>
          <w:b/>
          <w:noProof/>
          <w:color w:val="000000" w:themeColor="text1"/>
        </w:rPr>
        <w:t>Члан 16.</w:t>
      </w:r>
      <w:bookmarkEnd w:id="118"/>
      <w:bookmarkEnd w:id="119"/>
      <w:bookmarkEnd w:id="120"/>
      <w:bookmarkEnd w:id="121"/>
      <w:bookmarkEnd w:id="122"/>
      <w:bookmarkEnd w:id="12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24" w:name="_Toc380740090"/>
      <w:bookmarkStart w:id="125" w:name="_Toc389742052"/>
    </w:p>
    <w:p w:rsidR="00840649" w:rsidRPr="00840649" w:rsidRDefault="00840649" w:rsidP="00840649">
      <w:pPr>
        <w:jc w:val="center"/>
        <w:outlineLvl w:val="0"/>
        <w:rPr>
          <w:b/>
          <w:noProof/>
          <w:color w:val="000000" w:themeColor="text1"/>
        </w:rPr>
      </w:pPr>
      <w:bookmarkStart w:id="126" w:name="_Toc448141818"/>
      <w:bookmarkStart w:id="127" w:name="_Toc476814939"/>
      <w:bookmarkStart w:id="128" w:name="_Toc486313225"/>
      <w:bookmarkStart w:id="129" w:name="_Toc491089161"/>
      <w:r w:rsidRPr="00840649">
        <w:rPr>
          <w:b/>
          <w:noProof/>
          <w:color w:val="000000" w:themeColor="text1"/>
        </w:rPr>
        <w:t>Члан 17.</w:t>
      </w:r>
      <w:bookmarkEnd w:id="124"/>
      <w:bookmarkEnd w:id="125"/>
      <w:bookmarkEnd w:id="126"/>
      <w:bookmarkEnd w:id="127"/>
      <w:bookmarkEnd w:id="128"/>
      <w:bookmarkEnd w:id="129"/>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30" w:name="_Toc364158549"/>
      <w:bookmarkStart w:id="131" w:name="_Toc491089162"/>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30"/>
      <w:bookmarkEnd w:id="131"/>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B7023"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32" w:name="_Toc364158550"/>
      <w:bookmarkStart w:id="133" w:name="_Toc491089163"/>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32"/>
      <w:bookmarkEnd w:id="133"/>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B7023"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34" w:name="_Toc364158551"/>
      <w:bookmarkStart w:id="135" w:name="_Toc491089164"/>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34"/>
      <w:bookmarkEnd w:id="135"/>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36" w:name="_Toc364158552"/>
      <w:bookmarkStart w:id="137" w:name="_Toc491089165"/>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36"/>
      <w:bookmarkEnd w:id="137"/>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38" w:name="_Toc364158553"/>
      <w:bookmarkStart w:id="139" w:name="_Toc491089166"/>
      <w:r>
        <w:rPr>
          <w:noProof/>
          <w:lang w:val="sr-Cyrl-CS"/>
        </w:rPr>
        <w:lastRenderedPageBreak/>
        <w:t>1</w:t>
      </w:r>
      <w:r w:rsidR="00162182">
        <w:rPr>
          <w:noProof/>
          <w:lang w:val="sr-Cyrl-CS"/>
        </w:rPr>
        <w:t>2</w:t>
      </w:r>
      <w:r>
        <w:rPr>
          <w:noProof/>
          <w:lang w:val="sr-Cyrl-CS"/>
        </w:rPr>
        <w:t>.</w:t>
      </w:r>
      <w:r>
        <w:rPr>
          <w:noProof/>
        </w:rPr>
        <w:t xml:space="preserve"> </w:t>
      </w:r>
      <w:bookmarkStart w:id="140" w:name="_Toc395526481"/>
      <w:r w:rsidRPr="002D5B2C">
        <w:rPr>
          <w:noProof/>
        </w:rPr>
        <w:t>ОБРАЗАЦ ПОНУДЕ</w:t>
      </w:r>
      <w:bookmarkEnd w:id="138"/>
      <w:bookmarkEnd w:id="140"/>
      <w:bookmarkEnd w:id="139"/>
    </w:p>
    <w:p w:rsidR="0067107D" w:rsidRDefault="0067107D" w:rsidP="00A21033">
      <w:pPr>
        <w:pStyle w:val="Footer"/>
        <w:jc w:val="center"/>
        <w:rPr>
          <w:b/>
          <w:noProof/>
          <w:sz w:val="22"/>
          <w:szCs w:val="22"/>
        </w:rPr>
      </w:pPr>
    </w:p>
    <w:p w:rsidR="00A21033" w:rsidRPr="00EE5131" w:rsidRDefault="00A21033" w:rsidP="00A21033">
      <w:pPr>
        <w:pStyle w:val="Footer"/>
        <w:jc w:val="center"/>
        <w:rPr>
          <w:b/>
          <w:noProof/>
        </w:rPr>
      </w:pPr>
      <w:r w:rsidRPr="00EE5131">
        <w:rPr>
          <w:b/>
          <w:noProof/>
        </w:rPr>
        <w:t xml:space="preserve">Понуда број ________ - </w:t>
      </w:r>
      <w:r w:rsidR="00D26D39" w:rsidRPr="00EE5131">
        <w:rPr>
          <w:b/>
          <w:lang w:val="sr-Cyrl-CS"/>
        </w:rPr>
        <w:t>Набавка</w:t>
      </w:r>
      <w:r w:rsidR="00D26D39" w:rsidRPr="00EE5131">
        <w:rPr>
          <w:b/>
        </w:rPr>
        <w:t xml:space="preserve"> </w:t>
      </w:r>
      <w:r w:rsidR="007C75B7" w:rsidRPr="00EE5131">
        <w:rPr>
          <w:b/>
        </w:rPr>
        <w:t xml:space="preserve">потрошног материјала за биопсије простате, јетре, бубрега и других локализација за потребе </w:t>
      </w:r>
      <w:r w:rsidR="007C75B7" w:rsidRPr="00EE5131">
        <w:rPr>
          <w:b/>
          <w:noProof/>
        </w:rPr>
        <w:t>Клиничког центра Војводине</w:t>
      </w:r>
      <w:r w:rsidR="00034904" w:rsidRPr="00EE5131">
        <w:rPr>
          <w:b/>
          <w:noProof/>
        </w:rPr>
        <w:t xml:space="preserve"> </w:t>
      </w:r>
      <w:r w:rsidRPr="00EE5131">
        <w:rPr>
          <w:b/>
          <w:noProof/>
        </w:rPr>
        <w:t>-</w:t>
      </w:r>
      <w:r w:rsidR="0067107D" w:rsidRPr="00EE5131">
        <w:rPr>
          <w:b/>
          <w:noProof/>
        </w:rPr>
        <w:t xml:space="preserve"> </w:t>
      </w:r>
      <w:r w:rsidRPr="00EE5131">
        <w:rPr>
          <w:b/>
          <w:noProof/>
        </w:rPr>
        <w:t xml:space="preserve">ЈН </w:t>
      </w:r>
      <w:r w:rsidR="00034904" w:rsidRPr="00EE5131">
        <w:rPr>
          <w:b/>
          <w:noProof/>
        </w:rPr>
        <w:t>1</w:t>
      </w:r>
      <w:r w:rsidR="007C75B7" w:rsidRPr="00EE5131">
        <w:rPr>
          <w:b/>
          <w:noProof/>
        </w:rPr>
        <w:t>54</w:t>
      </w:r>
      <w:r w:rsidRPr="00EE5131">
        <w:rPr>
          <w:b/>
          <w:noProof/>
        </w:rPr>
        <w:t>-17-О</w:t>
      </w:r>
    </w:p>
    <w:p w:rsidR="00A21033" w:rsidRPr="00EE5131" w:rsidRDefault="00A21033" w:rsidP="00A21033">
      <w:pPr>
        <w:pStyle w:val="BodyText"/>
        <w:jc w:val="left"/>
        <w:rPr>
          <w:noProof/>
          <w:szCs w:val="24"/>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tblPr>
      <w:tblGrid>
        <w:gridCol w:w="776"/>
        <w:gridCol w:w="3170"/>
        <w:gridCol w:w="1092"/>
        <w:gridCol w:w="1134"/>
        <w:gridCol w:w="1276"/>
        <w:gridCol w:w="850"/>
        <w:gridCol w:w="1205"/>
        <w:gridCol w:w="1307"/>
        <w:gridCol w:w="986"/>
        <w:gridCol w:w="1245"/>
        <w:gridCol w:w="1289"/>
      </w:tblGrid>
      <w:tr w:rsidR="00B96FD9" w:rsidRPr="00210EBC" w:rsidTr="00773976">
        <w:trPr>
          <w:trHeight w:val="315"/>
        </w:trPr>
        <w:tc>
          <w:tcPr>
            <w:tcW w:w="14330" w:type="dxa"/>
            <w:gridSpan w:val="11"/>
            <w:tcBorders>
              <w:bottom w:val="single" w:sz="4" w:space="0" w:color="auto"/>
              <w:right w:val="single" w:sz="4" w:space="0" w:color="auto"/>
            </w:tcBorders>
            <w:vAlign w:val="center"/>
          </w:tcPr>
          <w:p w:rsidR="00B96FD9" w:rsidRPr="00210EBC" w:rsidRDefault="00B96FD9" w:rsidP="00773976">
            <w:pPr>
              <w:jc w:val="center"/>
              <w:rPr>
                <w:b/>
                <w:noProof/>
                <w:sz w:val="20"/>
                <w:szCs w:val="20"/>
              </w:rPr>
            </w:pPr>
            <w:r w:rsidRPr="00210EBC">
              <w:rPr>
                <w:b/>
                <w:noProof/>
                <w:sz w:val="20"/>
                <w:szCs w:val="20"/>
              </w:rPr>
              <w:t>КЛИНИЧКИ ЦЕНТАР ВОЈВОДИНЕ</w:t>
            </w:r>
          </w:p>
        </w:tc>
      </w:tr>
      <w:tr w:rsidR="00B96FD9" w:rsidRPr="00210EBC" w:rsidTr="00D26D39">
        <w:tc>
          <w:tcPr>
            <w:tcW w:w="14330" w:type="dxa"/>
            <w:gridSpan w:val="11"/>
            <w:tcBorders>
              <w:bottom w:val="single" w:sz="4" w:space="0" w:color="auto"/>
              <w:right w:val="single" w:sz="4" w:space="0" w:color="auto"/>
            </w:tcBorders>
          </w:tcPr>
          <w:p w:rsidR="00B96FD9" w:rsidRPr="007C75B7" w:rsidRDefault="00B96FD9" w:rsidP="00A21033">
            <w:pPr>
              <w:rPr>
                <w:b/>
                <w:noProof/>
                <w:sz w:val="22"/>
                <w:szCs w:val="22"/>
              </w:rPr>
            </w:pPr>
            <w:r w:rsidRPr="007C75B7">
              <w:rPr>
                <w:b/>
              </w:rPr>
              <w:t>Партија 1</w:t>
            </w:r>
            <w:r w:rsidR="00D26D39" w:rsidRPr="007C75B7">
              <w:rPr>
                <w:b/>
              </w:rPr>
              <w:t xml:space="preserve"> </w:t>
            </w:r>
            <w:r w:rsidRPr="007C75B7">
              <w:rPr>
                <w:b/>
              </w:rPr>
              <w:t xml:space="preserve">- </w:t>
            </w:r>
            <w:r w:rsidR="007C75B7" w:rsidRPr="007C75B7">
              <w:rPr>
                <w:b/>
                <w:noProof/>
                <w:lang w:val="sr-Cyrl-CS"/>
              </w:rPr>
              <w:t>Биопсионе игле за магнум пиштољ</w:t>
            </w:r>
          </w:p>
        </w:tc>
      </w:tr>
      <w:tr w:rsidR="00B96FD9" w:rsidRPr="007D0076" w:rsidTr="00EE5131">
        <w:tc>
          <w:tcPr>
            <w:tcW w:w="7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B96FD9" w:rsidRPr="00B96FD9" w:rsidRDefault="00B96FD9" w:rsidP="00D26D39">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EE5131">
        <w:tc>
          <w:tcPr>
            <w:tcW w:w="776"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EE5131" w:rsidRPr="00D26D39" w:rsidTr="00EE5131">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9A4BC0">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EE5131" w:rsidP="00EE5131">
            <w:pPr>
              <w:jc w:val="both"/>
              <w:rPr>
                <w:sz w:val="20"/>
                <w:szCs w:val="20"/>
              </w:rPr>
            </w:pPr>
            <w:r>
              <w:rPr>
                <w:sz w:val="20"/>
                <w:szCs w:val="20"/>
              </w:rPr>
              <w:t>Biopsiona igla kompatibilna za Magnum pištolj (izuzetno oštar troakar i košuljica igle, košuljica igle graduisana u razmacima od 1cm, vrh igle sa velikom refleksijom pod UZ, dužine 2cm, povećan prostor za smeštaj uzorka na igli dužine 18mm, igle za biopsiju u različitim bojama u odnosu na veličinu („G“ –gauge) radi lakše orjentacije,dužin</w:t>
            </w:r>
            <w:r w:rsidR="006A621A">
              <w:rPr>
                <w:sz w:val="20"/>
                <w:szCs w:val="20"/>
              </w:rPr>
              <w:t>e igala od 10-30cm, 12-20 gauge</w:t>
            </w:r>
            <w:r>
              <w:rPr>
                <w:sz w:val="20"/>
                <w:szCs w:val="20"/>
              </w:rPr>
              <w:t>)</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EE5131">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EE5131">
            <w:pPr>
              <w:jc w:val="center"/>
              <w:rPr>
                <w:sz w:val="20"/>
                <w:szCs w:val="20"/>
              </w:rPr>
            </w:pPr>
            <w:r>
              <w:rPr>
                <w:sz w:val="20"/>
                <w:szCs w:val="20"/>
              </w:rPr>
              <w:t>700</w:t>
            </w:r>
          </w:p>
        </w:tc>
        <w:tc>
          <w:tcPr>
            <w:tcW w:w="127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1F36C6">
            <w:pPr>
              <w:pStyle w:val="BodyText"/>
              <w:jc w:val="center"/>
              <w:rPr>
                <w:noProof/>
                <w:sz w:val="20"/>
                <w:lang w:val="sr-Cyrl-CS"/>
              </w:rPr>
            </w:pPr>
          </w:p>
        </w:tc>
      </w:tr>
      <w:tr w:rsidR="00B96FD9" w:rsidRPr="00D26D39" w:rsidTr="00EE5131">
        <w:trPr>
          <w:gridAfter w:val="4"/>
          <w:wAfter w:w="4827" w:type="dxa"/>
          <w:trHeight w:val="288"/>
        </w:trPr>
        <w:tc>
          <w:tcPr>
            <w:tcW w:w="776" w:type="dxa"/>
            <w:tcBorders>
              <w:top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B96FD9" w:rsidRPr="00D26D39" w:rsidRDefault="00B96FD9" w:rsidP="00D26D39">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са ПДВ:</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bl>
    <w:p w:rsidR="007E1E81" w:rsidRPr="00EE5131" w:rsidRDefault="007E1E81" w:rsidP="00A21033">
      <w:pPr>
        <w:pStyle w:val="BodyText"/>
        <w:rPr>
          <w:noProof/>
          <w:sz w:val="22"/>
          <w:szCs w:val="22"/>
        </w:rPr>
      </w:pPr>
    </w:p>
    <w:p w:rsidR="00FF3151" w:rsidRDefault="00FF3151">
      <w:pPr>
        <w:rPr>
          <w:b/>
          <w:noProof/>
          <w:sz w:val="22"/>
          <w:szCs w:val="22"/>
        </w:rPr>
      </w:pPr>
      <w:r>
        <w:rPr>
          <w:b/>
          <w:noProof/>
          <w:sz w:val="22"/>
          <w:szCs w:val="22"/>
        </w:rPr>
        <w:br w:type="page"/>
      </w:r>
    </w:p>
    <w:p w:rsidR="00EF7361" w:rsidRDefault="00EF7361" w:rsidP="00FF3151">
      <w:pPr>
        <w:pStyle w:val="BodyText"/>
        <w:rPr>
          <w:b/>
          <w:noProof/>
          <w:szCs w:val="24"/>
          <w:lang/>
        </w:rPr>
      </w:pPr>
    </w:p>
    <w:p w:rsidR="00FF3151" w:rsidRPr="00393FF4" w:rsidRDefault="00FF3151" w:rsidP="00FF3151">
      <w:pPr>
        <w:pStyle w:val="BodyText"/>
        <w:rPr>
          <w:b/>
          <w:noProof/>
          <w:szCs w:val="24"/>
        </w:rPr>
      </w:pPr>
      <w:r w:rsidRPr="00393FF4">
        <w:rPr>
          <w:b/>
          <w:noProof/>
          <w:szCs w:val="24"/>
        </w:rPr>
        <w:t>Образац понуде</w:t>
      </w:r>
      <w:r>
        <w:rPr>
          <w:b/>
          <w:noProof/>
          <w:szCs w:val="24"/>
        </w:rPr>
        <w:t xml:space="preserve"> бр. ________</w:t>
      </w:r>
      <w:r w:rsidRPr="00393FF4">
        <w:rPr>
          <w:b/>
          <w:noProof/>
          <w:szCs w:val="24"/>
        </w:rPr>
        <w:t>____ страна бр. 2.</w:t>
      </w:r>
    </w:p>
    <w:p w:rsidR="00FF3151" w:rsidRDefault="00FF3151" w:rsidP="00A21033">
      <w:pPr>
        <w:pStyle w:val="BodyText"/>
        <w:rPr>
          <w:b/>
          <w:noProof/>
          <w:sz w:val="22"/>
          <w:szCs w:val="22"/>
        </w:rPr>
      </w:pPr>
    </w:p>
    <w:p w:rsidR="00EF7361" w:rsidRDefault="00EF7361" w:rsidP="00A21033">
      <w:pPr>
        <w:pStyle w:val="BodyText"/>
        <w:rPr>
          <w:b/>
          <w:noProof/>
          <w:sz w:val="22"/>
          <w:szCs w:val="22"/>
          <w:lang/>
        </w:rPr>
      </w:pPr>
    </w:p>
    <w:p w:rsidR="00EF7361" w:rsidRDefault="00EF7361" w:rsidP="00A21033">
      <w:pPr>
        <w:pStyle w:val="BodyText"/>
        <w:rPr>
          <w:b/>
          <w:noProof/>
          <w:sz w:val="22"/>
          <w:szCs w:val="22"/>
          <w:lang/>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E1E81" w:rsidRPr="00EE5131" w:rsidRDefault="007E1E81" w:rsidP="00A21033">
      <w:pPr>
        <w:pStyle w:val="BodyText"/>
        <w:rPr>
          <w:noProof/>
          <w:sz w:val="22"/>
          <w:szCs w:val="22"/>
        </w:rPr>
      </w:pPr>
    </w:p>
    <w:p w:rsidR="00EF7361" w:rsidRDefault="00EF7361" w:rsidP="00A21033">
      <w:pPr>
        <w:pStyle w:val="BodyText"/>
        <w:rPr>
          <w:noProof/>
          <w:sz w:val="22"/>
          <w:szCs w:val="22"/>
          <w:lang/>
        </w:rPr>
      </w:pPr>
    </w:p>
    <w:p w:rsidR="00EE5131" w:rsidRDefault="00A21033" w:rsidP="00A21033">
      <w:pPr>
        <w:pStyle w:val="BodyText"/>
        <w:rPr>
          <w:noProof/>
          <w:sz w:val="22"/>
          <w:szCs w:val="22"/>
          <w:lang/>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F7361" w:rsidRPr="00EF7361" w:rsidRDefault="00EF7361" w:rsidP="00A21033">
      <w:pPr>
        <w:pStyle w:val="BodyText"/>
        <w:rPr>
          <w:noProof/>
          <w:sz w:val="22"/>
          <w:szCs w:val="22"/>
          <w:lang/>
        </w:rPr>
      </w:pPr>
    </w:p>
    <w:p w:rsidR="00A21033" w:rsidRPr="007D0076" w:rsidRDefault="00A21033" w:rsidP="00FF3151">
      <w:pPr>
        <w:pStyle w:val="BodyText"/>
        <w:numPr>
          <w:ilvl w:val="0"/>
          <w:numId w:val="10"/>
        </w:numPr>
        <w:rPr>
          <w:noProof/>
          <w:sz w:val="22"/>
          <w:szCs w:val="22"/>
        </w:rPr>
      </w:pPr>
      <w:r w:rsidRPr="007D0076">
        <w:rPr>
          <w:noProof/>
          <w:sz w:val="22"/>
          <w:szCs w:val="22"/>
        </w:rPr>
        <w:t>Самостално</w:t>
      </w:r>
    </w:p>
    <w:p w:rsidR="00A21033" w:rsidRPr="007D0076" w:rsidRDefault="00A21033" w:rsidP="00FF3151">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FF3151">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773976">
        <w:rPr>
          <w:noProof/>
          <w:sz w:val="22"/>
          <w:szCs w:val="22"/>
        </w:rPr>
        <w:t>__</w:t>
      </w:r>
    </w:p>
    <w:p w:rsidR="007E1E81" w:rsidRDefault="007E1E81" w:rsidP="0067107D">
      <w:pPr>
        <w:pStyle w:val="BodyText"/>
        <w:rPr>
          <w:noProof/>
          <w:sz w:val="22"/>
          <w:szCs w:val="22"/>
          <w:lang/>
        </w:rPr>
      </w:pPr>
    </w:p>
    <w:p w:rsidR="00EF7361" w:rsidRPr="00EF7361" w:rsidRDefault="00EF7361" w:rsidP="0067107D">
      <w:pPr>
        <w:pStyle w:val="BodyText"/>
        <w:rPr>
          <w:noProof/>
          <w:sz w:val="22"/>
          <w:szCs w:val="22"/>
          <w:lang/>
        </w:rPr>
      </w:pPr>
    </w:p>
    <w:p w:rsidR="007E1E81" w:rsidRDefault="00A21033" w:rsidP="00A21033">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007E1E81">
        <w:rPr>
          <w:noProof/>
          <w:sz w:val="22"/>
          <w:szCs w:val="22"/>
        </w:rPr>
        <w:t xml:space="preserve"> </w:t>
      </w:r>
      <w:r>
        <w:rPr>
          <w:noProof/>
          <w:sz w:val="22"/>
          <w:szCs w:val="22"/>
        </w:rPr>
        <w:t xml:space="preserve">  </w:t>
      </w:r>
      <w:r w:rsidR="00EE5131">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73976">
        <w:rPr>
          <w:noProof/>
          <w:sz w:val="22"/>
          <w:szCs w:val="22"/>
        </w:rPr>
        <w:t>де:_______________________</w:t>
      </w:r>
    </w:p>
    <w:p w:rsidR="00EF7361" w:rsidRPr="00EF7361" w:rsidRDefault="00EF7361" w:rsidP="00A21033">
      <w:pPr>
        <w:pStyle w:val="BodyText"/>
        <w:rPr>
          <w:noProof/>
          <w:sz w:val="22"/>
          <w:szCs w:val="22"/>
          <w:lang/>
        </w:rPr>
      </w:pPr>
    </w:p>
    <w:p w:rsidR="007E1E81" w:rsidRDefault="00A21033" w:rsidP="00A21033">
      <w:pPr>
        <w:pStyle w:val="BodyText"/>
        <w:rPr>
          <w:noProof/>
          <w:sz w:val="22"/>
          <w:szCs w:val="22"/>
          <w:lang/>
        </w:rPr>
      </w:pPr>
      <w:r w:rsidRPr="007D0076">
        <w:rPr>
          <w:noProof/>
          <w:sz w:val="22"/>
          <w:szCs w:val="22"/>
        </w:rPr>
        <w:t>Начин и услови плаћања:________________</w:t>
      </w:r>
      <w:r w:rsidR="00773976">
        <w:rPr>
          <w:noProof/>
          <w:sz w:val="22"/>
          <w:szCs w:val="22"/>
        </w:rPr>
        <w:t>___</w:t>
      </w:r>
      <w:r w:rsidR="00773976">
        <w:rPr>
          <w:noProof/>
          <w:sz w:val="22"/>
          <w:szCs w:val="22"/>
        </w:rPr>
        <w:tab/>
        <w:t xml:space="preserve">               </w:t>
      </w:r>
      <w:r>
        <w:rPr>
          <w:noProof/>
          <w:sz w:val="22"/>
          <w:szCs w:val="22"/>
        </w:rPr>
        <w:t xml:space="preserve">   </w:t>
      </w:r>
      <w:r w:rsidR="00773976">
        <w:rPr>
          <w:noProof/>
          <w:sz w:val="22"/>
          <w:szCs w:val="22"/>
        </w:rPr>
        <w:t xml:space="preserve">М.П.       </w:t>
      </w:r>
      <w:r w:rsidRPr="007D0076">
        <w:rPr>
          <w:noProof/>
          <w:sz w:val="22"/>
          <w:szCs w:val="22"/>
        </w:rPr>
        <w:t>Датум:_______________________________</w:t>
      </w:r>
      <w:r w:rsidR="00773976">
        <w:rPr>
          <w:noProof/>
          <w:sz w:val="22"/>
          <w:szCs w:val="22"/>
        </w:rPr>
        <w:t>__</w:t>
      </w:r>
      <w:r w:rsidR="00EE5131">
        <w:rPr>
          <w:noProof/>
          <w:sz w:val="22"/>
          <w:szCs w:val="22"/>
        </w:rPr>
        <w:t>_</w:t>
      </w:r>
    </w:p>
    <w:p w:rsidR="00EF7361" w:rsidRPr="00EF7361" w:rsidRDefault="00EF7361" w:rsidP="00A21033">
      <w:pPr>
        <w:pStyle w:val="BodyText"/>
        <w:rPr>
          <w:noProof/>
          <w:sz w:val="22"/>
          <w:szCs w:val="22"/>
          <w:lang/>
        </w:rPr>
      </w:pPr>
    </w:p>
    <w:p w:rsidR="007E1E81" w:rsidRDefault="00A21033" w:rsidP="00A21033">
      <w:pPr>
        <w:pStyle w:val="BodyText"/>
        <w:rPr>
          <w:noProof/>
          <w:sz w:val="22"/>
          <w:szCs w:val="22"/>
          <w:lang/>
        </w:rPr>
      </w:pPr>
      <w:r w:rsidRPr="007D0076">
        <w:rPr>
          <w:noProof/>
          <w:sz w:val="22"/>
          <w:szCs w:val="22"/>
        </w:rPr>
        <w:t>Посебне на</w:t>
      </w:r>
      <w:r>
        <w:rPr>
          <w:noProof/>
          <w:sz w:val="22"/>
          <w:szCs w:val="22"/>
        </w:rPr>
        <w:t>помене:________________________</w:t>
      </w:r>
      <w:r w:rsidR="00773976">
        <w:rPr>
          <w:noProof/>
          <w:sz w:val="22"/>
          <w:szCs w:val="22"/>
        </w:rPr>
        <w:tab/>
      </w:r>
      <w:r w:rsidR="00773976">
        <w:rPr>
          <w:noProof/>
          <w:sz w:val="22"/>
          <w:szCs w:val="22"/>
        </w:rPr>
        <w:tab/>
        <w:t xml:space="preserve">            </w:t>
      </w:r>
      <w:r w:rsidR="00773976">
        <w:rPr>
          <w:noProof/>
          <w:sz w:val="22"/>
          <w:szCs w:val="22"/>
        </w:rPr>
        <w:tab/>
        <w:t xml:space="preserve">         </w:t>
      </w:r>
      <w:r w:rsidRPr="007D0076">
        <w:rPr>
          <w:noProof/>
          <w:sz w:val="22"/>
          <w:szCs w:val="22"/>
        </w:rPr>
        <w:t>Потпис:________________________________</w:t>
      </w:r>
      <w:r w:rsidR="00EE5131">
        <w:rPr>
          <w:noProof/>
          <w:sz w:val="22"/>
          <w:szCs w:val="22"/>
        </w:rPr>
        <w:t>_</w:t>
      </w:r>
    </w:p>
    <w:p w:rsidR="00EF7361" w:rsidRPr="00EF7361" w:rsidRDefault="00EF7361" w:rsidP="00A21033">
      <w:pPr>
        <w:pStyle w:val="BodyText"/>
        <w:rPr>
          <w:noProof/>
          <w:sz w:val="22"/>
          <w:szCs w:val="22"/>
          <w:lang/>
        </w:rPr>
      </w:pPr>
    </w:p>
    <w:p w:rsidR="0067107D" w:rsidRPr="00791F86" w:rsidRDefault="00A21033" w:rsidP="00A21033">
      <w:pPr>
        <w:pStyle w:val="BodyText"/>
        <w:rPr>
          <w:noProof/>
          <w:sz w:val="22"/>
          <w:szCs w:val="22"/>
        </w:rPr>
      </w:pPr>
      <w:r>
        <w:rPr>
          <w:noProof/>
          <w:sz w:val="22"/>
          <w:szCs w:val="22"/>
        </w:rPr>
        <w:t>Друго: __________________________________</w:t>
      </w:r>
    </w:p>
    <w:p w:rsidR="003807DC" w:rsidRPr="00D26D39" w:rsidRDefault="00D26D39" w:rsidP="00D26D39">
      <w:pPr>
        <w:rPr>
          <w:noProof/>
          <w:sz w:val="22"/>
          <w:szCs w:val="22"/>
        </w:rPr>
      </w:pPr>
      <w:r>
        <w:rPr>
          <w:noProof/>
          <w:sz w:val="22"/>
          <w:szCs w:val="22"/>
        </w:rPr>
        <w:br w:type="page"/>
      </w:r>
    </w:p>
    <w:p w:rsidR="00EE5131" w:rsidRPr="00EE5131" w:rsidRDefault="00EE5131" w:rsidP="00EE5131">
      <w:pPr>
        <w:pStyle w:val="Footer"/>
        <w:jc w:val="center"/>
        <w:rPr>
          <w:b/>
          <w:noProof/>
        </w:rPr>
      </w:pPr>
      <w:r w:rsidRPr="00EE5131">
        <w:rPr>
          <w:b/>
          <w:noProof/>
        </w:rPr>
        <w:lastRenderedPageBreak/>
        <w:t xml:space="preserve">Понуда број ________ - </w:t>
      </w:r>
      <w:r w:rsidRPr="00EE5131">
        <w:rPr>
          <w:b/>
          <w:lang w:val="sr-Cyrl-CS"/>
        </w:rPr>
        <w:t>Набавка</w:t>
      </w:r>
      <w:r w:rsidRPr="00EE5131">
        <w:rPr>
          <w:b/>
        </w:rPr>
        <w:t xml:space="preserve"> потрошног материјала за биопсије простате, јетре, бубрега и других локализација за потребе </w:t>
      </w:r>
      <w:r w:rsidRPr="00EE5131">
        <w:rPr>
          <w:b/>
          <w:noProof/>
        </w:rPr>
        <w:t>Клиничког центра Војводине - ЈН 154-17-О</w:t>
      </w:r>
    </w:p>
    <w:p w:rsidR="00B96FD9" w:rsidRPr="00EE5131" w:rsidRDefault="00B96FD9" w:rsidP="00EE5131">
      <w:pPr>
        <w:pStyle w:val="Footer"/>
        <w:rPr>
          <w:noProof/>
          <w:sz w:val="22"/>
          <w:szCs w:val="22"/>
        </w:rPr>
      </w:pPr>
    </w:p>
    <w:p w:rsidR="00EE5131" w:rsidRPr="007D0076" w:rsidRDefault="00EE5131" w:rsidP="00EE513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5131" w:rsidRPr="007D0076" w:rsidRDefault="00EE5131" w:rsidP="00EE513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5131" w:rsidRPr="007D0076" w:rsidRDefault="00EE5131" w:rsidP="00EE513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5131" w:rsidRPr="007D0076" w:rsidRDefault="00EE5131" w:rsidP="00EE5131">
      <w:pPr>
        <w:pStyle w:val="BodyText"/>
        <w:jc w:val="left"/>
        <w:rPr>
          <w:noProof/>
          <w:sz w:val="22"/>
          <w:szCs w:val="22"/>
        </w:rPr>
      </w:pPr>
      <w:r w:rsidRPr="007D0076">
        <w:rPr>
          <w:noProof/>
          <w:sz w:val="22"/>
          <w:szCs w:val="22"/>
        </w:rPr>
        <w:t>Е-маил:_________________________________________                    Пиб:_________________________________________</w:t>
      </w:r>
    </w:p>
    <w:p w:rsidR="00EE5131" w:rsidRPr="007D0076" w:rsidRDefault="00EE5131" w:rsidP="00EE513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5131" w:rsidRDefault="00EE5131" w:rsidP="00EE513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5131" w:rsidRPr="00B535EF" w:rsidRDefault="00EE5131" w:rsidP="00EE5131">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tblPr>
      <w:tblGrid>
        <w:gridCol w:w="776"/>
        <w:gridCol w:w="3170"/>
        <w:gridCol w:w="1092"/>
        <w:gridCol w:w="1134"/>
        <w:gridCol w:w="1276"/>
        <w:gridCol w:w="850"/>
        <w:gridCol w:w="1205"/>
        <w:gridCol w:w="1307"/>
        <w:gridCol w:w="986"/>
        <w:gridCol w:w="1245"/>
        <w:gridCol w:w="1289"/>
      </w:tblGrid>
      <w:tr w:rsidR="00EE5131" w:rsidRPr="00210EBC" w:rsidTr="00EE5131">
        <w:trPr>
          <w:trHeight w:val="315"/>
        </w:trPr>
        <w:tc>
          <w:tcPr>
            <w:tcW w:w="14330" w:type="dxa"/>
            <w:gridSpan w:val="11"/>
            <w:tcBorders>
              <w:bottom w:val="single" w:sz="4" w:space="0" w:color="auto"/>
              <w:right w:val="single" w:sz="4" w:space="0" w:color="auto"/>
            </w:tcBorders>
            <w:vAlign w:val="center"/>
          </w:tcPr>
          <w:p w:rsidR="00EE5131" w:rsidRPr="00210EBC" w:rsidRDefault="00EE5131" w:rsidP="00EE5131">
            <w:pPr>
              <w:jc w:val="center"/>
              <w:rPr>
                <w:b/>
                <w:noProof/>
                <w:sz w:val="20"/>
                <w:szCs w:val="20"/>
              </w:rPr>
            </w:pPr>
            <w:r w:rsidRPr="00210EBC">
              <w:rPr>
                <w:b/>
                <w:noProof/>
                <w:sz w:val="20"/>
                <w:szCs w:val="20"/>
              </w:rPr>
              <w:t>КЛИНИЧКИ ЦЕНТАР ВОЈВОДИНЕ</w:t>
            </w:r>
          </w:p>
        </w:tc>
      </w:tr>
      <w:tr w:rsidR="00EE5131" w:rsidRPr="00210EBC" w:rsidTr="00EE5131">
        <w:tc>
          <w:tcPr>
            <w:tcW w:w="14330" w:type="dxa"/>
            <w:gridSpan w:val="11"/>
            <w:tcBorders>
              <w:bottom w:val="single" w:sz="4" w:space="0" w:color="auto"/>
              <w:right w:val="single" w:sz="4" w:space="0" w:color="auto"/>
            </w:tcBorders>
          </w:tcPr>
          <w:p w:rsidR="00EE5131" w:rsidRPr="00EE5131" w:rsidRDefault="00EE5131" w:rsidP="00EE5131">
            <w:pPr>
              <w:rPr>
                <w:b/>
                <w:noProof/>
                <w:sz w:val="22"/>
                <w:szCs w:val="22"/>
              </w:rPr>
            </w:pPr>
            <w:r w:rsidRPr="00EE5131">
              <w:rPr>
                <w:b/>
              </w:rPr>
              <w:t xml:space="preserve">Партија 2 - </w:t>
            </w:r>
            <w:r w:rsidRPr="00EE5131">
              <w:rPr>
                <w:b/>
                <w:noProof/>
                <w:lang w:val="sr-Cyrl-CS"/>
              </w:rPr>
              <w:t>Коаксијали</w:t>
            </w:r>
          </w:p>
        </w:tc>
      </w:tr>
      <w:tr w:rsidR="00EE5131" w:rsidRPr="007D0076" w:rsidTr="00EE5131">
        <w:tc>
          <w:tcPr>
            <w:tcW w:w="776"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EE5131" w:rsidRPr="00B96FD9" w:rsidRDefault="00EE5131" w:rsidP="00EE5131">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EE5131" w:rsidRPr="00D92EBF" w:rsidRDefault="00EE5131" w:rsidP="00EE513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EE5131" w:rsidRPr="00D92EBF" w:rsidRDefault="00EE5131" w:rsidP="00EE5131">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EE5131" w:rsidRPr="00D92EBF" w:rsidRDefault="00EE5131" w:rsidP="00EE5131">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EE5131" w:rsidRPr="00D92EBF" w:rsidRDefault="00EE5131" w:rsidP="00EE5131">
            <w:pPr>
              <w:pStyle w:val="BodyText"/>
              <w:jc w:val="center"/>
              <w:rPr>
                <w:b/>
                <w:noProof/>
                <w:sz w:val="20"/>
                <w:lang w:val="sr-Cyrl-CS"/>
              </w:rPr>
            </w:pPr>
            <w:r w:rsidRPr="00D92EBF">
              <w:rPr>
                <w:b/>
                <w:sz w:val="20"/>
                <w:lang w:val="sr-Cyrl-CS"/>
              </w:rPr>
              <w:t>Каталошки број</w:t>
            </w:r>
          </w:p>
        </w:tc>
      </w:tr>
      <w:tr w:rsidR="00EE5131" w:rsidRPr="007D0076" w:rsidTr="00EE5131">
        <w:tc>
          <w:tcPr>
            <w:tcW w:w="776" w:type="dxa"/>
            <w:tcBorders>
              <w:bottom w:val="single" w:sz="4" w:space="0" w:color="auto"/>
            </w:tcBorders>
            <w:vAlign w:val="center"/>
          </w:tcPr>
          <w:p w:rsidR="00EE5131" w:rsidRPr="007D0076" w:rsidRDefault="00EE5131" w:rsidP="00EE5131">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5131" w:rsidRPr="00B96FD9" w:rsidRDefault="00EE5131" w:rsidP="00EE5131">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11</w:t>
            </w:r>
          </w:p>
        </w:tc>
      </w:tr>
      <w:tr w:rsidR="00EE5131" w:rsidRPr="00D26D39" w:rsidTr="00EE5131">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EE5131" w:rsidP="00DF60F7">
            <w:pPr>
              <w:jc w:val="both"/>
              <w:rPr>
                <w:sz w:val="20"/>
                <w:szCs w:val="20"/>
              </w:rPr>
            </w:pPr>
            <w:r>
              <w:rPr>
                <w:sz w:val="20"/>
                <w:szCs w:val="20"/>
              </w:rPr>
              <w:t>Koaksial introducer igle kompatibilne sa Magnum biopsionim iglama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5131" w:rsidRDefault="00EE5131">
            <w:pPr>
              <w:jc w:val="center"/>
              <w:rPr>
                <w:sz w:val="20"/>
                <w:szCs w:val="20"/>
              </w:rPr>
            </w:pPr>
            <w:r>
              <w:rPr>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EE5131" w:rsidRPr="00D26D39" w:rsidRDefault="00EE5131" w:rsidP="00EE5131">
            <w:pPr>
              <w:pStyle w:val="BodyText"/>
              <w:jc w:val="center"/>
              <w:rPr>
                <w:noProof/>
                <w:sz w:val="20"/>
                <w:lang w:val="sr-Cyrl-CS"/>
              </w:rPr>
            </w:pPr>
          </w:p>
        </w:tc>
      </w:tr>
      <w:tr w:rsidR="00EE5131" w:rsidRPr="00D26D39" w:rsidTr="00EE5131">
        <w:trPr>
          <w:gridAfter w:val="4"/>
          <w:wAfter w:w="4827" w:type="dxa"/>
          <w:trHeight w:val="288"/>
        </w:trPr>
        <w:tc>
          <w:tcPr>
            <w:tcW w:w="776" w:type="dxa"/>
            <w:tcBorders>
              <w:top w:val="single" w:sz="4" w:space="0" w:color="auto"/>
            </w:tcBorders>
            <w:vAlign w:val="center"/>
          </w:tcPr>
          <w:p w:rsidR="00EE5131" w:rsidRPr="00D26D39" w:rsidRDefault="00EE5131" w:rsidP="00EE5131">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EE5131" w:rsidRPr="00D26D39" w:rsidRDefault="00EF7361" w:rsidP="00EE5131">
            <w:pPr>
              <w:pStyle w:val="BodyText"/>
              <w:jc w:val="right"/>
              <w:rPr>
                <w:b/>
                <w:noProof/>
                <w:sz w:val="20"/>
              </w:rPr>
            </w:pPr>
            <w:r>
              <w:rPr>
                <w:b/>
                <w:noProof/>
                <w:sz w:val="20"/>
              </w:rPr>
              <w:t>Укупна цена понуде без ПДВ</w:t>
            </w:r>
            <w:r w:rsidR="00EE5131" w:rsidRPr="00D26D39">
              <w:rPr>
                <w:b/>
                <w:noProof/>
                <w:sz w:val="20"/>
              </w:rPr>
              <w:t>:</w:t>
            </w:r>
          </w:p>
        </w:tc>
        <w:tc>
          <w:tcPr>
            <w:tcW w:w="1205" w:type="dxa"/>
            <w:tcBorders>
              <w:top w:val="single" w:sz="4" w:space="0" w:color="auto"/>
              <w:right w:val="single" w:sz="4" w:space="0" w:color="auto"/>
            </w:tcBorders>
            <w:vAlign w:val="center"/>
          </w:tcPr>
          <w:p w:rsidR="00EE5131" w:rsidRPr="00D26D39" w:rsidRDefault="00EE5131" w:rsidP="00EE5131">
            <w:pPr>
              <w:pStyle w:val="BodyText"/>
              <w:jc w:val="center"/>
              <w:rPr>
                <w:noProof/>
                <w:sz w:val="20"/>
              </w:rPr>
            </w:pPr>
          </w:p>
        </w:tc>
      </w:tr>
      <w:tr w:rsidR="00EE5131" w:rsidRPr="00D26D39" w:rsidTr="00EE5131">
        <w:trPr>
          <w:gridAfter w:val="4"/>
          <w:wAfter w:w="4827" w:type="dxa"/>
          <w:trHeight w:val="288"/>
        </w:trPr>
        <w:tc>
          <w:tcPr>
            <w:tcW w:w="776" w:type="dxa"/>
            <w:tcBorders>
              <w:bottom w:val="single" w:sz="4" w:space="0" w:color="auto"/>
            </w:tcBorders>
            <w:vAlign w:val="center"/>
          </w:tcPr>
          <w:p w:rsidR="00EE5131" w:rsidRPr="00D26D39" w:rsidRDefault="00EE5131" w:rsidP="00EE5131">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EE5131" w:rsidRPr="00D26D39" w:rsidRDefault="00EE5131" w:rsidP="00EE5131">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EE5131" w:rsidRPr="00D26D39" w:rsidRDefault="00EE5131" w:rsidP="00EE5131">
            <w:pPr>
              <w:pStyle w:val="BodyText"/>
              <w:jc w:val="center"/>
              <w:rPr>
                <w:noProof/>
                <w:sz w:val="20"/>
              </w:rPr>
            </w:pPr>
          </w:p>
        </w:tc>
      </w:tr>
      <w:tr w:rsidR="00EE5131" w:rsidRPr="00D26D39" w:rsidTr="00EE5131">
        <w:trPr>
          <w:gridAfter w:val="4"/>
          <w:wAfter w:w="4827" w:type="dxa"/>
          <w:trHeight w:val="288"/>
        </w:trPr>
        <w:tc>
          <w:tcPr>
            <w:tcW w:w="776" w:type="dxa"/>
            <w:tcBorders>
              <w:bottom w:val="single" w:sz="4" w:space="0" w:color="auto"/>
            </w:tcBorders>
            <w:vAlign w:val="center"/>
          </w:tcPr>
          <w:p w:rsidR="00EE5131" w:rsidRPr="00D26D39" w:rsidRDefault="00EE5131" w:rsidP="00EE5131">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EE5131" w:rsidRPr="00D26D39" w:rsidRDefault="00EF7361" w:rsidP="00EE5131">
            <w:pPr>
              <w:pStyle w:val="BodyText"/>
              <w:jc w:val="right"/>
              <w:rPr>
                <w:b/>
                <w:noProof/>
                <w:sz w:val="20"/>
              </w:rPr>
            </w:pPr>
            <w:r>
              <w:rPr>
                <w:b/>
                <w:noProof/>
                <w:sz w:val="20"/>
              </w:rPr>
              <w:t>Укупна цена понуде са ПДВ</w:t>
            </w:r>
            <w:r w:rsidR="00EE5131" w:rsidRPr="00D26D39">
              <w:rPr>
                <w:b/>
                <w:noProof/>
                <w:sz w:val="20"/>
              </w:rPr>
              <w:t>:</w:t>
            </w:r>
          </w:p>
        </w:tc>
        <w:tc>
          <w:tcPr>
            <w:tcW w:w="1205" w:type="dxa"/>
            <w:tcBorders>
              <w:bottom w:val="single" w:sz="4" w:space="0" w:color="auto"/>
              <w:right w:val="single" w:sz="4" w:space="0" w:color="auto"/>
            </w:tcBorders>
            <w:vAlign w:val="center"/>
          </w:tcPr>
          <w:p w:rsidR="00EE5131" w:rsidRPr="00D26D39" w:rsidRDefault="00EE5131" w:rsidP="00EE5131">
            <w:pPr>
              <w:pStyle w:val="BodyText"/>
              <w:jc w:val="center"/>
              <w:rPr>
                <w:noProof/>
                <w:sz w:val="20"/>
              </w:rPr>
            </w:pPr>
          </w:p>
        </w:tc>
      </w:tr>
    </w:tbl>
    <w:p w:rsidR="00FF3151" w:rsidRDefault="00FF3151" w:rsidP="00EE5131">
      <w:pPr>
        <w:pStyle w:val="BodyText"/>
        <w:rPr>
          <w:b/>
          <w:noProof/>
          <w:sz w:val="22"/>
          <w:szCs w:val="22"/>
        </w:rPr>
      </w:pPr>
    </w:p>
    <w:p w:rsidR="00EE5131" w:rsidRDefault="00EE5131" w:rsidP="00EE513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5131" w:rsidRPr="00EE5131" w:rsidRDefault="00EE5131" w:rsidP="00EE513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5131" w:rsidRPr="007D0076" w:rsidRDefault="00EE5131" w:rsidP="00FF3151">
      <w:pPr>
        <w:pStyle w:val="BodyText"/>
        <w:numPr>
          <w:ilvl w:val="0"/>
          <w:numId w:val="13"/>
        </w:numPr>
        <w:rPr>
          <w:noProof/>
          <w:sz w:val="22"/>
          <w:szCs w:val="22"/>
        </w:rPr>
      </w:pPr>
      <w:r w:rsidRPr="007D0076">
        <w:rPr>
          <w:noProof/>
          <w:sz w:val="22"/>
          <w:szCs w:val="22"/>
        </w:rPr>
        <w:t>Самостално</w:t>
      </w:r>
    </w:p>
    <w:p w:rsidR="00EE5131" w:rsidRPr="007D0076" w:rsidRDefault="00EE5131" w:rsidP="00FF3151">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60F7" w:rsidRPr="00FF3151" w:rsidRDefault="00EE5131" w:rsidP="00FF3151">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FF3151" w:rsidRPr="00791F86" w:rsidRDefault="00FF3151" w:rsidP="00FF3151">
      <w:pPr>
        <w:pStyle w:val="BodyText"/>
        <w:ind w:left="720"/>
        <w:rPr>
          <w:noProof/>
          <w:sz w:val="22"/>
          <w:szCs w:val="22"/>
        </w:rPr>
      </w:pPr>
    </w:p>
    <w:p w:rsidR="00EE5131" w:rsidRPr="00791F86" w:rsidRDefault="00EE5131" w:rsidP="00EE513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91F86">
        <w:rPr>
          <w:noProof/>
          <w:sz w:val="22"/>
          <w:szCs w:val="22"/>
        </w:rPr>
        <w:t>де:_______________________</w:t>
      </w:r>
    </w:p>
    <w:p w:rsidR="00EE5131" w:rsidRPr="00791F86" w:rsidRDefault="00EE5131" w:rsidP="00EE513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EE5131" w:rsidRPr="00791F86" w:rsidRDefault="00EE5131" w:rsidP="00EE5131">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442C8F" w:rsidRDefault="00EE5131" w:rsidP="00FF3151">
      <w:pPr>
        <w:pStyle w:val="BodyText"/>
        <w:rPr>
          <w:noProof/>
          <w:sz w:val="22"/>
          <w:szCs w:val="22"/>
        </w:rPr>
      </w:pPr>
      <w:r>
        <w:rPr>
          <w:noProof/>
          <w:sz w:val="22"/>
          <w:szCs w:val="22"/>
        </w:rPr>
        <w:t>Друго: __________________________________</w:t>
      </w:r>
    </w:p>
    <w:p w:rsidR="00DF60F7" w:rsidRPr="00EE5131" w:rsidRDefault="00DF60F7" w:rsidP="00DF60F7">
      <w:pPr>
        <w:pStyle w:val="Footer"/>
        <w:jc w:val="center"/>
        <w:rPr>
          <w:b/>
          <w:noProof/>
        </w:rPr>
      </w:pPr>
      <w:r w:rsidRPr="00EE5131">
        <w:rPr>
          <w:b/>
          <w:noProof/>
        </w:rPr>
        <w:lastRenderedPageBreak/>
        <w:t xml:space="preserve">Понуда број ________ - </w:t>
      </w:r>
      <w:r w:rsidRPr="00EE5131">
        <w:rPr>
          <w:b/>
          <w:lang w:val="sr-Cyrl-CS"/>
        </w:rPr>
        <w:t>Набавка</w:t>
      </w:r>
      <w:r w:rsidRPr="00EE5131">
        <w:rPr>
          <w:b/>
        </w:rPr>
        <w:t xml:space="preserve"> потрошног материјала за биопсије простате, јетре, бубрега и других локализација за потребе </w:t>
      </w:r>
      <w:r w:rsidRPr="00EE5131">
        <w:rPr>
          <w:b/>
          <w:noProof/>
        </w:rPr>
        <w:t>Клиничког центра Војводине - ЈН 154-17-О</w:t>
      </w:r>
    </w:p>
    <w:p w:rsidR="00DF60F7" w:rsidRPr="00EE5131" w:rsidRDefault="00DF60F7" w:rsidP="00DF60F7">
      <w:pPr>
        <w:pStyle w:val="Footer"/>
        <w:rPr>
          <w:noProof/>
          <w:sz w:val="22"/>
          <w:szCs w:val="22"/>
        </w:rPr>
      </w:pPr>
    </w:p>
    <w:p w:rsidR="00DF60F7" w:rsidRPr="007D0076" w:rsidRDefault="00DF60F7" w:rsidP="00DF60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60F7" w:rsidRPr="007D0076" w:rsidRDefault="00DF60F7" w:rsidP="00DF60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60F7" w:rsidRPr="007D0076" w:rsidRDefault="00DF60F7" w:rsidP="00DF60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60F7" w:rsidRPr="007D0076" w:rsidRDefault="00DF60F7" w:rsidP="00DF60F7">
      <w:pPr>
        <w:pStyle w:val="BodyText"/>
        <w:jc w:val="left"/>
        <w:rPr>
          <w:noProof/>
          <w:sz w:val="22"/>
          <w:szCs w:val="22"/>
        </w:rPr>
      </w:pPr>
      <w:r w:rsidRPr="007D0076">
        <w:rPr>
          <w:noProof/>
          <w:sz w:val="22"/>
          <w:szCs w:val="22"/>
        </w:rPr>
        <w:t>Е-маил:_________________________________________                    Пиб:_________________________________________</w:t>
      </w:r>
    </w:p>
    <w:p w:rsidR="00DF60F7" w:rsidRPr="007D0076" w:rsidRDefault="00DF60F7" w:rsidP="00DF60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60F7" w:rsidRDefault="00DF60F7" w:rsidP="00DF60F7">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DF60F7" w:rsidRPr="00B535EF" w:rsidRDefault="00DF60F7" w:rsidP="00DF60F7">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tblPr>
      <w:tblGrid>
        <w:gridCol w:w="776"/>
        <w:gridCol w:w="3170"/>
        <w:gridCol w:w="1092"/>
        <w:gridCol w:w="1134"/>
        <w:gridCol w:w="1276"/>
        <w:gridCol w:w="850"/>
        <w:gridCol w:w="1205"/>
        <w:gridCol w:w="1307"/>
        <w:gridCol w:w="986"/>
        <w:gridCol w:w="1245"/>
        <w:gridCol w:w="1289"/>
      </w:tblGrid>
      <w:tr w:rsidR="00DF60F7" w:rsidRPr="00210EBC" w:rsidTr="00DF60F7">
        <w:trPr>
          <w:trHeight w:val="315"/>
        </w:trPr>
        <w:tc>
          <w:tcPr>
            <w:tcW w:w="14330" w:type="dxa"/>
            <w:gridSpan w:val="11"/>
            <w:tcBorders>
              <w:bottom w:val="single" w:sz="4" w:space="0" w:color="auto"/>
              <w:right w:val="single" w:sz="4" w:space="0" w:color="auto"/>
            </w:tcBorders>
            <w:vAlign w:val="center"/>
          </w:tcPr>
          <w:p w:rsidR="00DF60F7" w:rsidRPr="00210EBC" w:rsidRDefault="00DF60F7" w:rsidP="00DF60F7">
            <w:pPr>
              <w:jc w:val="center"/>
              <w:rPr>
                <w:b/>
                <w:noProof/>
                <w:sz w:val="20"/>
                <w:szCs w:val="20"/>
              </w:rPr>
            </w:pPr>
            <w:r w:rsidRPr="00210EBC">
              <w:rPr>
                <w:b/>
                <w:noProof/>
                <w:sz w:val="20"/>
                <w:szCs w:val="20"/>
              </w:rPr>
              <w:t>КЛИНИЧКИ ЦЕНТАР ВОЈВОДИНЕ</w:t>
            </w:r>
          </w:p>
        </w:tc>
      </w:tr>
      <w:tr w:rsidR="00DF60F7" w:rsidRPr="00210EBC" w:rsidTr="00DF60F7">
        <w:tc>
          <w:tcPr>
            <w:tcW w:w="14330" w:type="dxa"/>
            <w:gridSpan w:val="11"/>
            <w:tcBorders>
              <w:bottom w:val="single" w:sz="4" w:space="0" w:color="auto"/>
              <w:right w:val="single" w:sz="4" w:space="0" w:color="auto"/>
            </w:tcBorders>
          </w:tcPr>
          <w:p w:rsidR="00DF60F7" w:rsidRPr="00DF60F7" w:rsidRDefault="00DF60F7" w:rsidP="00DF60F7">
            <w:pPr>
              <w:rPr>
                <w:b/>
                <w:noProof/>
                <w:sz w:val="22"/>
                <w:szCs w:val="22"/>
              </w:rPr>
            </w:pPr>
            <w:r w:rsidRPr="00DF60F7">
              <w:rPr>
                <w:b/>
              </w:rPr>
              <w:t xml:space="preserve">Партија 3 - </w:t>
            </w:r>
            <w:r w:rsidRPr="00DF60F7">
              <w:rPr>
                <w:b/>
                <w:noProof/>
                <w:lang w:val="sr-Cyrl-CS"/>
              </w:rPr>
              <w:t>Материјал за вакуум асистиране биопсије дојке</w:t>
            </w:r>
          </w:p>
        </w:tc>
      </w:tr>
      <w:tr w:rsidR="00DF60F7" w:rsidRPr="007D0076" w:rsidTr="00DF60F7">
        <w:tc>
          <w:tcPr>
            <w:tcW w:w="7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DF60F7" w:rsidRPr="00B96FD9" w:rsidRDefault="00DF60F7" w:rsidP="00DF60F7">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DF60F7" w:rsidRPr="00D92EBF" w:rsidRDefault="00DF60F7" w:rsidP="00DF60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DF60F7" w:rsidRPr="00D92EBF" w:rsidRDefault="00DF60F7" w:rsidP="00DF60F7">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DF60F7" w:rsidRPr="00D92EBF" w:rsidRDefault="00DF60F7" w:rsidP="00DF60F7">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DF60F7" w:rsidRPr="00D92EBF" w:rsidRDefault="00DF60F7" w:rsidP="00DF60F7">
            <w:pPr>
              <w:pStyle w:val="BodyText"/>
              <w:jc w:val="center"/>
              <w:rPr>
                <w:b/>
                <w:noProof/>
                <w:sz w:val="20"/>
                <w:lang w:val="sr-Cyrl-CS"/>
              </w:rPr>
            </w:pPr>
            <w:r w:rsidRPr="00D92EBF">
              <w:rPr>
                <w:b/>
                <w:sz w:val="20"/>
                <w:lang w:val="sr-Cyrl-CS"/>
              </w:rPr>
              <w:t>Каталошки број</w:t>
            </w:r>
          </w:p>
        </w:tc>
      </w:tr>
      <w:tr w:rsidR="00DF60F7" w:rsidRPr="007D0076" w:rsidTr="00DF60F7">
        <w:tc>
          <w:tcPr>
            <w:tcW w:w="776" w:type="dxa"/>
            <w:tcBorders>
              <w:bottom w:val="single" w:sz="4" w:space="0" w:color="auto"/>
            </w:tcBorders>
            <w:vAlign w:val="center"/>
          </w:tcPr>
          <w:p w:rsidR="00DF60F7" w:rsidRPr="007D0076" w:rsidRDefault="00DF60F7" w:rsidP="00DF60F7">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DF60F7" w:rsidRPr="00B96FD9" w:rsidRDefault="00DF60F7" w:rsidP="00DF60F7">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11</w:t>
            </w:r>
          </w:p>
        </w:tc>
      </w:tr>
      <w:tr w:rsidR="00DF60F7" w:rsidRPr="00D26D39" w:rsidTr="00DF60F7">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rsidP="00DF60F7">
            <w:pPr>
              <w:jc w:val="both"/>
              <w:rPr>
                <w:sz w:val="20"/>
                <w:szCs w:val="20"/>
              </w:rPr>
            </w:pPr>
            <w:r>
              <w:rPr>
                <w:sz w:val="20"/>
                <w:szCs w:val="20"/>
              </w:rPr>
              <w:t>Breast biopsy and Excision System Handplace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r>
      <w:tr w:rsidR="00DF60F7" w:rsidRPr="00D26D39" w:rsidTr="00DF60F7">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DF60F7" w:rsidRPr="00DF60F7" w:rsidRDefault="00DF60F7" w:rsidP="00DF60F7">
            <w:pPr>
              <w:jc w:val="center"/>
              <w:rPr>
                <w:sz w:val="20"/>
                <w:szCs w:val="20"/>
              </w:rPr>
            </w:pPr>
            <w:r>
              <w:rPr>
                <w:sz w:val="20"/>
                <w:szCs w:val="20"/>
              </w:rPr>
              <w:t>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rsidP="00DF60F7">
            <w:pPr>
              <w:jc w:val="both"/>
              <w:rPr>
                <w:sz w:val="20"/>
                <w:szCs w:val="20"/>
              </w:rPr>
            </w:pPr>
            <w:r>
              <w:rPr>
                <w:sz w:val="20"/>
                <w:szCs w:val="20"/>
              </w:rPr>
              <w:t>Titanium Biopsy Site marker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r>
      <w:tr w:rsidR="00DF60F7" w:rsidRPr="00D26D39" w:rsidTr="00DF60F7">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DF60F7" w:rsidRPr="00DF60F7" w:rsidRDefault="00DF60F7" w:rsidP="00DF60F7">
            <w:pPr>
              <w:jc w:val="center"/>
              <w:rPr>
                <w:sz w:val="20"/>
                <w:szCs w:val="20"/>
              </w:rPr>
            </w:pPr>
            <w:r>
              <w:rPr>
                <w:sz w:val="20"/>
                <w:szCs w:val="20"/>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rsidP="00DF60F7">
            <w:pPr>
              <w:jc w:val="both"/>
              <w:rPr>
                <w:sz w:val="20"/>
                <w:szCs w:val="20"/>
              </w:rPr>
            </w:pPr>
            <w:r>
              <w:rPr>
                <w:sz w:val="20"/>
                <w:szCs w:val="20"/>
              </w:rPr>
              <w:t>Canister</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r>
      <w:tr w:rsidR="00DF60F7" w:rsidRPr="00D26D39" w:rsidTr="00DF60F7">
        <w:trPr>
          <w:gridAfter w:val="4"/>
          <w:wAfter w:w="4827" w:type="dxa"/>
          <w:trHeight w:val="288"/>
        </w:trPr>
        <w:tc>
          <w:tcPr>
            <w:tcW w:w="776" w:type="dxa"/>
            <w:tcBorders>
              <w:top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DF60F7" w:rsidRPr="00D26D39" w:rsidRDefault="00DF60F7" w:rsidP="00EF7361">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DF60F7" w:rsidRPr="00D26D39" w:rsidRDefault="00DF60F7" w:rsidP="00DF60F7">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DF60F7" w:rsidRPr="00D26D39" w:rsidRDefault="00EF7361" w:rsidP="00DF60F7">
            <w:pPr>
              <w:pStyle w:val="BodyText"/>
              <w:jc w:val="right"/>
              <w:rPr>
                <w:b/>
                <w:noProof/>
                <w:sz w:val="20"/>
              </w:rPr>
            </w:pPr>
            <w:r>
              <w:rPr>
                <w:b/>
                <w:noProof/>
                <w:sz w:val="20"/>
              </w:rPr>
              <w:t>Укупна цена понуде са ПДВ</w:t>
            </w:r>
            <w:r w:rsidR="00DF60F7" w:rsidRPr="00D26D39">
              <w:rPr>
                <w:b/>
                <w:noProof/>
                <w:sz w:val="20"/>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bl>
    <w:p w:rsidR="00DF60F7" w:rsidRPr="00EE5131" w:rsidRDefault="00DF60F7" w:rsidP="00DF60F7">
      <w:pPr>
        <w:pStyle w:val="BodyText"/>
        <w:rPr>
          <w:noProof/>
          <w:sz w:val="22"/>
          <w:szCs w:val="22"/>
        </w:rPr>
      </w:pPr>
    </w:p>
    <w:p w:rsidR="00DF60F7" w:rsidRPr="00EE5131" w:rsidRDefault="00DF60F7" w:rsidP="00DF60F7">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DF60F7" w:rsidRPr="007D0076" w:rsidRDefault="00DF60F7" w:rsidP="00FF3151">
      <w:pPr>
        <w:pStyle w:val="BodyText"/>
        <w:numPr>
          <w:ilvl w:val="0"/>
          <w:numId w:val="14"/>
        </w:numPr>
        <w:rPr>
          <w:noProof/>
          <w:sz w:val="22"/>
          <w:szCs w:val="22"/>
        </w:rPr>
      </w:pPr>
      <w:r w:rsidRPr="007D0076">
        <w:rPr>
          <w:noProof/>
          <w:sz w:val="22"/>
          <w:szCs w:val="22"/>
        </w:rPr>
        <w:t>Самостално</w:t>
      </w:r>
    </w:p>
    <w:p w:rsidR="00DF60F7" w:rsidRPr="007D0076" w:rsidRDefault="00DF60F7" w:rsidP="00FF3151">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60F7" w:rsidRPr="0067107D" w:rsidRDefault="00DF60F7" w:rsidP="00FF3151">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DF60F7" w:rsidRPr="00EE5131" w:rsidRDefault="00DF60F7" w:rsidP="00DF60F7">
      <w:pPr>
        <w:pStyle w:val="BodyText"/>
        <w:rPr>
          <w:noProof/>
          <w:sz w:val="22"/>
          <w:szCs w:val="22"/>
        </w:rPr>
      </w:pPr>
    </w:p>
    <w:p w:rsidR="00DF60F7" w:rsidRPr="00791F86" w:rsidRDefault="00DF60F7" w:rsidP="00DF60F7">
      <w:pPr>
        <w:pStyle w:val="BodyText"/>
        <w:rPr>
          <w:noProof/>
          <w:sz w:val="22"/>
          <w:szCs w:val="22"/>
        </w:rPr>
      </w:pPr>
      <w:r w:rsidRPr="007D0076">
        <w:rPr>
          <w:noProof/>
          <w:sz w:val="22"/>
          <w:szCs w:val="22"/>
        </w:rPr>
        <w:t xml:space="preserve">Рок испоруке:____________________________       </w:t>
      </w:r>
      <w:r w:rsidR="00EF7361">
        <w:rPr>
          <w:noProof/>
          <w:sz w:val="22"/>
          <w:szCs w:val="22"/>
          <w:lang/>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Pr>
          <w:noProof/>
          <w:sz w:val="22"/>
          <w:szCs w:val="22"/>
        </w:rPr>
        <w:t>де:_______________________</w:t>
      </w:r>
    </w:p>
    <w:p w:rsidR="00DF60F7" w:rsidRPr="00791F86" w:rsidRDefault="00DF60F7" w:rsidP="00DF60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DF60F7" w:rsidRPr="00791F86" w:rsidRDefault="00DF60F7" w:rsidP="00DF60F7">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DF60F7" w:rsidRDefault="00DF60F7" w:rsidP="00DF60F7">
      <w:pPr>
        <w:pStyle w:val="BodyText"/>
        <w:rPr>
          <w:noProof/>
          <w:sz w:val="22"/>
          <w:szCs w:val="22"/>
        </w:rPr>
      </w:pPr>
      <w:r>
        <w:rPr>
          <w:noProof/>
          <w:sz w:val="22"/>
          <w:szCs w:val="22"/>
        </w:rPr>
        <w:t>Друго: __________________________________</w:t>
      </w:r>
    </w:p>
    <w:p w:rsidR="00DF60F7" w:rsidRDefault="00DF60F7">
      <w:pPr>
        <w:rPr>
          <w:noProof/>
          <w:sz w:val="22"/>
          <w:szCs w:val="22"/>
        </w:rPr>
      </w:pPr>
      <w:r>
        <w:rPr>
          <w:noProof/>
          <w:sz w:val="22"/>
          <w:szCs w:val="22"/>
        </w:rPr>
        <w:br w:type="page"/>
      </w:r>
    </w:p>
    <w:p w:rsidR="00DF60F7" w:rsidRPr="00EE5131" w:rsidRDefault="00DF60F7" w:rsidP="00DF60F7">
      <w:pPr>
        <w:pStyle w:val="Footer"/>
        <w:jc w:val="center"/>
        <w:rPr>
          <w:b/>
          <w:noProof/>
        </w:rPr>
      </w:pPr>
      <w:r w:rsidRPr="00EE5131">
        <w:rPr>
          <w:b/>
          <w:noProof/>
        </w:rPr>
        <w:lastRenderedPageBreak/>
        <w:t xml:space="preserve">Понуда број ________ - </w:t>
      </w:r>
      <w:r w:rsidRPr="00EE5131">
        <w:rPr>
          <w:b/>
          <w:lang w:val="sr-Cyrl-CS"/>
        </w:rPr>
        <w:t>Набавка</w:t>
      </w:r>
      <w:r w:rsidRPr="00EE5131">
        <w:rPr>
          <w:b/>
        </w:rPr>
        <w:t xml:space="preserve"> потрошног материјала за биопсије простате, јетре, бубрега и других локализација за потребе </w:t>
      </w:r>
      <w:r w:rsidRPr="00EE5131">
        <w:rPr>
          <w:b/>
          <w:noProof/>
        </w:rPr>
        <w:t>Клиничког центра Војводине - ЈН 154-17-О</w:t>
      </w:r>
    </w:p>
    <w:p w:rsidR="00DF60F7" w:rsidRPr="00EE5131" w:rsidRDefault="00DF60F7" w:rsidP="00DF60F7">
      <w:pPr>
        <w:pStyle w:val="Footer"/>
        <w:rPr>
          <w:noProof/>
          <w:sz w:val="22"/>
          <w:szCs w:val="22"/>
        </w:rPr>
      </w:pPr>
    </w:p>
    <w:p w:rsidR="00DF60F7" w:rsidRPr="007D0076" w:rsidRDefault="00DF60F7" w:rsidP="00DF60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60F7" w:rsidRPr="007D0076" w:rsidRDefault="00DF60F7" w:rsidP="00DF60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60F7" w:rsidRPr="007D0076" w:rsidRDefault="00DF60F7" w:rsidP="00DF60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60F7" w:rsidRPr="007D0076" w:rsidRDefault="00DF60F7" w:rsidP="00DF60F7">
      <w:pPr>
        <w:pStyle w:val="BodyText"/>
        <w:jc w:val="left"/>
        <w:rPr>
          <w:noProof/>
          <w:sz w:val="22"/>
          <w:szCs w:val="22"/>
        </w:rPr>
      </w:pPr>
      <w:r w:rsidRPr="007D0076">
        <w:rPr>
          <w:noProof/>
          <w:sz w:val="22"/>
          <w:szCs w:val="22"/>
        </w:rPr>
        <w:t>Е-маил:_________________________________________                    Пиб:_________________________________________</w:t>
      </w:r>
    </w:p>
    <w:p w:rsidR="00DF60F7" w:rsidRPr="007D0076" w:rsidRDefault="00DF60F7" w:rsidP="00DF60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60F7" w:rsidRDefault="00DF60F7" w:rsidP="00DF60F7">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DF60F7" w:rsidRPr="00B535EF" w:rsidRDefault="00DF60F7" w:rsidP="00DF60F7">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tblPr>
      <w:tblGrid>
        <w:gridCol w:w="776"/>
        <w:gridCol w:w="3170"/>
        <w:gridCol w:w="1092"/>
        <w:gridCol w:w="1134"/>
        <w:gridCol w:w="1276"/>
        <w:gridCol w:w="850"/>
        <w:gridCol w:w="1205"/>
        <w:gridCol w:w="1307"/>
        <w:gridCol w:w="986"/>
        <w:gridCol w:w="1245"/>
        <w:gridCol w:w="1289"/>
      </w:tblGrid>
      <w:tr w:rsidR="00DF60F7" w:rsidRPr="00210EBC" w:rsidTr="00DF60F7">
        <w:trPr>
          <w:trHeight w:val="315"/>
        </w:trPr>
        <w:tc>
          <w:tcPr>
            <w:tcW w:w="14330" w:type="dxa"/>
            <w:gridSpan w:val="11"/>
            <w:tcBorders>
              <w:bottom w:val="single" w:sz="4" w:space="0" w:color="auto"/>
              <w:right w:val="single" w:sz="4" w:space="0" w:color="auto"/>
            </w:tcBorders>
            <w:vAlign w:val="center"/>
          </w:tcPr>
          <w:p w:rsidR="00DF60F7" w:rsidRPr="00210EBC" w:rsidRDefault="00DF60F7" w:rsidP="00DF60F7">
            <w:pPr>
              <w:jc w:val="center"/>
              <w:rPr>
                <w:b/>
                <w:noProof/>
                <w:sz w:val="20"/>
                <w:szCs w:val="20"/>
              </w:rPr>
            </w:pPr>
            <w:r w:rsidRPr="00210EBC">
              <w:rPr>
                <w:b/>
                <w:noProof/>
                <w:sz w:val="20"/>
                <w:szCs w:val="20"/>
              </w:rPr>
              <w:t>КЛИНИЧКИ ЦЕНТАР ВОЈВОДИНЕ</w:t>
            </w:r>
          </w:p>
        </w:tc>
      </w:tr>
      <w:tr w:rsidR="00DF60F7" w:rsidRPr="00210EBC" w:rsidTr="00DF60F7">
        <w:tc>
          <w:tcPr>
            <w:tcW w:w="14330" w:type="dxa"/>
            <w:gridSpan w:val="11"/>
            <w:tcBorders>
              <w:bottom w:val="single" w:sz="4" w:space="0" w:color="auto"/>
              <w:right w:val="single" w:sz="4" w:space="0" w:color="auto"/>
            </w:tcBorders>
          </w:tcPr>
          <w:p w:rsidR="00DF60F7" w:rsidRPr="00DF60F7" w:rsidRDefault="00DF60F7" w:rsidP="00DF60F7">
            <w:pPr>
              <w:rPr>
                <w:b/>
                <w:noProof/>
                <w:sz w:val="22"/>
                <w:szCs w:val="22"/>
              </w:rPr>
            </w:pPr>
            <w:r w:rsidRPr="00DF60F7">
              <w:rPr>
                <w:b/>
              </w:rPr>
              <w:t xml:space="preserve">Партија 4 - </w:t>
            </w:r>
            <w:r w:rsidRPr="00DF60F7">
              <w:rPr>
                <w:b/>
                <w:noProof/>
                <w:lang w:val="sr-Cyrl-CS"/>
              </w:rPr>
              <w:t>Материјал за радиофреквентну аблацију</w:t>
            </w:r>
          </w:p>
        </w:tc>
      </w:tr>
      <w:tr w:rsidR="00DF60F7" w:rsidRPr="007D0076" w:rsidTr="00DF60F7">
        <w:tc>
          <w:tcPr>
            <w:tcW w:w="7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DF60F7" w:rsidRPr="00B96FD9" w:rsidRDefault="00DF60F7" w:rsidP="00DF60F7">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DF60F7" w:rsidRPr="00D92EBF" w:rsidRDefault="00DF60F7" w:rsidP="00DF60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DF60F7" w:rsidRPr="00D92EBF" w:rsidRDefault="00DF60F7" w:rsidP="00DF60F7">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DF60F7" w:rsidRPr="00D92EBF" w:rsidRDefault="00DF60F7" w:rsidP="00DF60F7">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DF60F7" w:rsidRPr="00D92EBF" w:rsidRDefault="00DF60F7" w:rsidP="00DF60F7">
            <w:pPr>
              <w:pStyle w:val="BodyText"/>
              <w:jc w:val="center"/>
              <w:rPr>
                <w:b/>
                <w:noProof/>
                <w:sz w:val="20"/>
                <w:lang w:val="sr-Cyrl-CS"/>
              </w:rPr>
            </w:pPr>
            <w:r w:rsidRPr="00D92EBF">
              <w:rPr>
                <w:b/>
                <w:sz w:val="20"/>
                <w:lang w:val="sr-Cyrl-CS"/>
              </w:rPr>
              <w:t>Каталошки број</w:t>
            </w:r>
          </w:p>
        </w:tc>
      </w:tr>
      <w:tr w:rsidR="00DF60F7" w:rsidRPr="007D0076" w:rsidTr="00DF60F7">
        <w:tc>
          <w:tcPr>
            <w:tcW w:w="776" w:type="dxa"/>
            <w:tcBorders>
              <w:bottom w:val="single" w:sz="4" w:space="0" w:color="auto"/>
            </w:tcBorders>
            <w:vAlign w:val="center"/>
          </w:tcPr>
          <w:p w:rsidR="00DF60F7" w:rsidRPr="007D0076" w:rsidRDefault="00DF60F7" w:rsidP="00DF60F7">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DF60F7" w:rsidRPr="00B96FD9" w:rsidRDefault="00DF60F7" w:rsidP="00DF60F7">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11</w:t>
            </w:r>
          </w:p>
        </w:tc>
      </w:tr>
      <w:tr w:rsidR="00DF60F7" w:rsidRPr="00D26D39" w:rsidTr="00DF60F7">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rsidP="00DF60F7">
            <w:pPr>
              <w:jc w:val="both"/>
              <w:rPr>
                <w:sz w:val="20"/>
                <w:szCs w:val="20"/>
              </w:rPr>
            </w:pPr>
            <w:r>
              <w:rPr>
                <w:sz w:val="20"/>
                <w:szCs w:val="20"/>
              </w:rPr>
              <w:t>Igle za perkutanu radiofrekventnu ablaciju (duzine 15 i 20cm, 15-39mm aktivni vrh) Cool tip electordes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r>
      <w:tr w:rsidR="00DF60F7" w:rsidRPr="00D26D39" w:rsidTr="00DF60F7">
        <w:trPr>
          <w:gridAfter w:val="4"/>
          <w:wAfter w:w="4827" w:type="dxa"/>
          <w:trHeight w:val="288"/>
        </w:trPr>
        <w:tc>
          <w:tcPr>
            <w:tcW w:w="776" w:type="dxa"/>
            <w:tcBorders>
              <w:top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DF60F7" w:rsidRPr="00D26D39" w:rsidRDefault="00DF60F7" w:rsidP="00EF7361">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DF60F7" w:rsidRPr="00D26D39" w:rsidRDefault="00DF60F7" w:rsidP="00DF60F7">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DF60F7" w:rsidRPr="00D26D39" w:rsidRDefault="00EF7361" w:rsidP="00DF60F7">
            <w:pPr>
              <w:pStyle w:val="BodyText"/>
              <w:jc w:val="right"/>
              <w:rPr>
                <w:b/>
                <w:noProof/>
                <w:sz w:val="20"/>
              </w:rPr>
            </w:pPr>
            <w:r>
              <w:rPr>
                <w:b/>
                <w:noProof/>
                <w:sz w:val="20"/>
              </w:rPr>
              <w:t>Укупна цена понуде са ПДВ</w:t>
            </w:r>
            <w:r w:rsidR="00DF60F7" w:rsidRPr="00D26D39">
              <w:rPr>
                <w:b/>
                <w:noProof/>
                <w:sz w:val="20"/>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bl>
    <w:p w:rsidR="00DF60F7" w:rsidRPr="00EE5131" w:rsidRDefault="00DF60F7" w:rsidP="00DF60F7">
      <w:pPr>
        <w:pStyle w:val="BodyText"/>
        <w:rPr>
          <w:noProof/>
          <w:sz w:val="22"/>
          <w:szCs w:val="22"/>
        </w:rPr>
      </w:pPr>
    </w:p>
    <w:p w:rsidR="00DF60F7" w:rsidRPr="00EE5131" w:rsidRDefault="00DF60F7" w:rsidP="00DF60F7">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DF60F7" w:rsidRPr="007D0076" w:rsidRDefault="00DF60F7" w:rsidP="00FF3151">
      <w:pPr>
        <w:pStyle w:val="BodyText"/>
        <w:numPr>
          <w:ilvl w:val="0"/>
          <w:numId w:val="15"/>
        </w:numPr>
        <w:rPr>
          <w:noProof/>
          <w:sz w:val="22"/>
          <w:szCs w:val="22"/>
        </w:rPr>
      </w:pPr>
      <w:r w:rsidRPr="007D0076">
        <w:rPr>
          <w:noProof/>
          <w:sz w:val="22"/>
          <w:szCs w:val="22"/>
        </w:rPr>
        <w:t>Самостално</w:t>
      </w:r>
    </w:p>
    <w:p w:rsidR="00DF60F7" w:rsidRPr="007D0076" w:rsidRDefault="00DF60F7" w:rsidP="00FF3151">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60F7" w:rsidRPr="0067107D" w:rsidRDefault="00DF60F7" w:rsidP="00FF3151">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DF60F7" w:rsidRPr="00EE5131" w:rsidRDefault="00DF60F7" w:rsidP="00DF60F7">
      <w:pPr>
        <w:pStyle w:val="BodyText"/>
        <w:rPr>
          <w:noProof/>
          <w:sz w:val="22"/>
          <w:szCs w:val="22"/>
        </w:rPr>
      </w:pPr>
    </w:p>
    <w:p w:rsidR="00DF60F7" w:rsidRPr="00791F86" w:rsidRDefault="00DF60F7" w:rsidP="00DF60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Pr>
          <w:noProof/>
          <w:sz w:val="22"/>
          <w:szCs w:val="22"/>
        </w:rPr>
        <w:t>де:_______________________</w:t>
      </w:r>
    </w:p>
    <w:p w:rsidR="00DF60F7" w:rsidRPr="00791F86" w:rsidRDefault="00DF60F7" w:rsidP="00DF60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DF60F7" w:rsidRPr="00791F86" w:rsidRDefault="00DF60F7" w:rsidP="00DF60F7">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DF60F7" w:rsidRDefault="00DF60F7" w:rsidP="00DF60F7">
      <w:pPr>
        <w:pStyle w:val="BodyText"/>
        <w:rPr>
          <w:noProof/>
          <w:sz w:val="22"/>
          <w:szCs w:val="22"/>
        </w:rPr>
      </w:pPr>
      <w:r>
        <w:rPr>
          <w:noProof/>
          <w:sz w:val="22"/>
          <w:szCs w:val="22"/>
        </w:rPr>
        <w:t>Друго: __________________________________</w:t>
      </w:r>
    </w:p>
    <w:p w:rsidR="00DF60F7" w:rsidRDefault="00DF60F7">
      <w:pPr>
        <w:rPr>
          <w:noProof/>
          <w:sz w:val="22"/>
          <w:szCs w:val="22"/>
        </w:rPr>
      </w:pPr>
      <w:r>
        <w:rPr>
          <w:noProof/>
          <w:sz w:val="22"/>
          <w:szCs w:val="22"/>
        </w:rPr>
        <w:br w:type="page"/>
      </w:r>
    </w:p>
    <w:p w:rsidR="00DF60F7" w:rsidRPr="00EE5131" w:rsidRDefault="00DF60F7" w:rsidP="00DF60F7">
      <w:pPr>
        <w:pStyle w:val="Footer"/>
        <w:jc w:val="center"/>
        <w:rPr>
          <w:b/>
          <w:noProof/>
        </w:rPr>
      </w:pPr>
      <w:r w:rsidRPr="00EE5131">
        <w:rPr>
          <w:b/>
          <w:noProof/>
        </w:rPr>
        <w:lastRenderedPageBreak/>
        <w:t xml:space="preserve">Понуда број ________ - </w:t>
      </w:r>
      <w:r w:rsidRPr="00EE5131">
        <w:rPr>
          <w:b/>
          <w:lang w:val="sr-Cyrl-CS"/>
        </w:rPr>
        <w:t>Набавка</w:t>
      </w:r>
      <w:r w:rsidRPr="00EE5131">
        <w:rPr>
          <w:b/>
        </w:rPr>
        <w:t xml:space="preserve"> потрошног материјала за биопсије простате, јетре, бубрега и других локализација за потребе </w:t>
      </w:r>
      <w:r w:rsidRPr="00EE5131">
        <w:rPr>
          <w:b/>
          <w:noProof/>
        </w:rPr>
        <w:t>Клиничког центра Војводине - ЈН 154-17-О</w:t>
      </w:r>
    </w:p>
    <w:p w:rsidR="00DF60F7" w:rsidRPr="00EE5131" w:rsidRDefault="00DF60F7" w:rsidP="00DF60F7">
      <w:pPr>
        <w:pStyle w:val="Footer"/>
        <w:rPr>
          <w:noProof/>
          <w:sz w:val="22"/>
          <w:szCs w:val="22"/>
        </w:rPr>
      </w:pPr>
    </w:p>
    <w:p w:rsidR="00DF60F7" w:rsidRPr="007D0076" w:rsidRDefault="00DF60F7" w:rsidP="00DF60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60F7" w:rsidRPr="007D0076" w:rsidRDefault="00DF60F7" w:rsidP="00DF60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60F7" w:rsidRPr="007D0076" w:rsidRDefault="00DF60F7" w:rsidP="00DF60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60F7" w:rsidRPr="007D0076" w:rsidRDefault="00DF60F7" w:rsidP="00DF60F7">
      <w:pPr>
        <w:pStyle w:val="BodyText"/>
        <w:jc w:val="left"/>
        <w:rPr>
          <w:noProof/>
          <w:sz w:val="22"/>
          <w:szCs w:val="22"/>
        </w:rPr>
      </w:pPr>
      <w:r w:rsidRPr="007D0076">
        <w:rPr>
          <w:noProof/>
          <w:sz w:val="22"/>
          <w:szCs w:val="22"/>
        </w:rPr>
        <w:t>Е-маил:_________________________________________                    Пиб:_________________________________________</w:t>
      </w:r>
    </w:p>
    <w:p w:rsidR="00DF60F7" w:rsidRPr="007D0076" w:rsidRDefault="00DF60F7" w:rsidP="00DF60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60F7" w:rsidRDefault="00DF60F7" w:rsidP="00DF60F7">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DF60F7" w:rsidRPr="00B535EF" w:rsidRDefault="00DF60F7" w:rsidP="00DF60F7">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tblPr>
      <w:tblGrid>
        <w:gridCol w:w="776"/>
        <w:gridCol w:w="3170"/>
        <w:gridCol w:w="1092"/>
        <w:gridCol w:w="1134"/>
        <w:gridCol w:w="1276"/>
        <w:gridCol w:w="850"/>
        <w:gridCol w:w="1205"/>
        <w:gridCol w:w="1307"/>
        <w:gridCol w:w="986"/>
        <w:gridCol w:w="1245"/>
        <w:gridCol w:w="1289"/>
      </w:tblGrid>
      <w:tr w:rsidR="00DF60F7" w:rsidRPr="00210EBC" w:rsidTr="00DF60F7">
        <w:trPr>
          <w:trHeight w:val="315"/>
        </w:trPr>
        <w:tc>
          <w:tcPr>
            <w:tcW w:w="14330" w:type="dxa"/>
            <w:gridSpan w:val="11"/>
            <w:tcBorders>
              <w:bottom w:val="single" w:sz="4" w:space="0" w:color="auto"/>
              <w:right w:val="single" w:sz="4" w:space="0" w:color="auto"/>
            </w:tcBorders>
            <w:vAlign w:val="center"/>
          </w:tcPr>
          <w:p w:rsidR="00DF60F7" w:rsidRPr="00210EBC" w:rsidRDefault="00DF60F7" w:rsidP="00DF60F7">
            <w:pPr>
              <w:jc w:val="center"/>
              <w:rPr>
                <w:b/>
                <w:noProof/>
                <w:sz w:val="20"/>
                <w:szCs w:val="20"/>
              </w:rPr>
            </w:pPr>
            <w:r w:rsidRPr="00210EBC">
              <w:rPr>
                <w:b/>
                <w:noProof/>
                <w:sz w:val="20"/>
                <w:szCs w:val="20"/>
              </w:rPr>
              <w:t>КЛИНИЧКИ ЦЕНТАР ВОЈВОДИНЕ</w:t>
            </w:r>
          </w:p>
        </w:tc>
      </w:tr>
      <w:tr w:rsidR="00DF60F7" w:rsidRPr="00210EBC" w:rsidTr="00DF60F7">
        <w:tc>
          <w:tcPr>
            <w:tcW w:w="14330" w:type="dxa"/>
            <w:gridSpan w:val="11"/>
            <w:tcBorders>
              <w:bottom w:val="single" w:sz="4" w:space="0" w:color="auto"/>
              <w:right w:val="single" w:sz="4" w:space="0" w:color="auto"/>
            </w:tcBorders>
          </w:tcPr>
          <w:p w:rsidR="00DF60F7" w:rsidRPr="00DF60F7" w:rsidRDefault="00DF60F7" w:rsidP="00DF60F7">
            <w:pPr>
              <w:rPr>
                <w:b/>
                <w:noProof/>
                <w:sz w:val="22"/>
                <w:szCs w:val="22"/>
              </w:rPr>
            </w:pPr>
            <w:r w:rsidRPr="00DF60F7">
              <w:rPr>
                <w:b/>
              </w:rPr>
              <w:t xml:space="preserve">Партија 5 - </w:t>
            </w:r>
            <w:r w:rsidRPr="00DF60F7">
              <w:rPr>
                <w:b/>
                <w:noProof/>
                <w:lang w:val="sr-Cyrl-CS"/>
              </w:rPr>
              <w:t>Материјал за биопсије вођене ултразвуком</w:t>
            </w:r>
          </w:p>
        </w:tc>
      </w:tr>
      <w:tr w:rsidR="00DF60F7" w:rsidRPr="007D0076" w:rsidTr="00DF60F7">
        <w:tc>
          <w:tcPr>
            <w:tcW w:w="7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DF60F7" w:rsidRPr="00B96FD9" w:rsidRDefault="00DF60F7" w:rsidP="00DF60F7">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DF60F7" w:rsidRPr="00D92EBF" w:rsidRDefault="00DF60F7" w:rsidP="00DF60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DF60F7" w:rsidRPr="00D92EBF" w:rsidRDefault="00DF60F7" w:rsidP="00DF60F7">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DF60F7" w:rsidRPr="00D92EBF" w:rsidRDefault="00DF60F7" w:rsidP="00DF60F7">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DF60F7" w:rsidRPr="00D92EBF" w:rsidRDefault="00DF60F7" w:rsidP="00DF60F7">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DF60F7" w:rsidRPr="00D92EBF" w:rsidRDefault="00DF60F7" w:rsidP="00DF60F7">
            <w:pPr>
              <w:pStyle w:val="BodyText"/>
              <w:jc w:val="center"/>
              <w:rPr>
                <w:b/>
                <w:noProof/>
                <w:sz w:val="20"/>
                <w:lang w:val="sr-Cyrl-CS"/>
              </w:rPr>
            </w:pPr>
            <w:r w:rsidRPr="00D92EBF">
              <w:rPr>
                <w:b/>
                <w:sz w:val="20"/>
                <w:lang w:val="sr-Cyrl-CS"/>
              </w:rPr>
              <w:t>Каталошки број</w:t>
            </w:r>
          </w:p>
        </w:tc>
      </w:tr>
      <w:tr w:rsidR="00DF60F7" w:rsidRPr="007D0076" w:rsidTr="00DF60F7">
        <w:tc>
          <w:tcPr>
            <w:tcW w:w="776" w:type="dxa"/>
            <w:tcBorders>
              <w:bottom w:val="single" w:sz="4" w:space="0" w:color="auto"/>
            </w:tcBorders>
            <w:vAlign w:val="center"/>
          </w:tcPr>
          <w:p w:rsidR="00DF60F7" w:rsidRPr="007D0076" w:rsidRDefault="00DF60F7" w:rsidP="00DF60F7">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F60F7" w:rsidRPr="007D0076" w:rsidRDefault="00DF60F7" w:rsidP="00DF60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DF60F7" w:rsidRPr="00B96FD9" w:rsidRDefault="00DF60F7" w:rsidP="00DF60F7">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DF60F7" w:rsidRPr="00B96FD9" w:rsidRDefault="00DF60F7" w:rsidP="00DF60F7">
            <w:pPr>
              <w:pStyle w:val="BodyText"/>
              <w:jc w:val="center"/>
              <w:rPr>
                <w:noProof/>
                <w:sz w:val="22"/>
                <w:szCs w:val="22"/>
              </w:rPr>
            </w:pPr>
            <w:r>
              <w:rPr>
                <w:noProof/>
                <w:sz w:val="22"/>
                <w:szCs w:val="22"/>
              </w:rPr>
              <w:t>11</w:t>
            </w:r>
          </w:p>
        </w:tc>
      </w:tr>
      <w:tr w:rsidR="00DF60F7" w:rsidRPr="00D26D39" w:rsidTr="00DF60F7">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rsidP="00DF60F7">
            <w:pPr>
              <w:jc w:val="both"/>
              <w:rPr>
                <w:sz w:val="20"/>
                <w:szCs w:val="20"/>
              </w:rPr>
            </w:pPr>
            <w:r>
              <w:rPr>
                <w:sz w:val="20"/>
                <w:szCs w:val="20"/>
              </w:rPr>
              <w:t>Markeri za obelezavanje mesta biopsije dojki vodjene ultrazvukom promera 15G, duzina 10.8 i 18.8cm, kompatibilne sa koaksijalima 13G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Pr="00DF60F7" w:rsidRDefault="00DF60F7">
            <w:pPr>
              <w:jc w:val="center"/>
              <w:rPr>
                <w:sz w:val="20"/>
                <w:szCs w:val="20"/>
              </w:rPr>
            </w:pPr>
            <w:r>
              <w:rPr>
                <w:sz w:val="20"/>
                <w:szCs w:val="20"/>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0F7" w:rsidRDefault="00DF60F7">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DF60F7" w:rsidRPr="00D26D39" w:rsidRDefault="00DF60F7" w:rsidP="00DF60F7">
            <w:pPr>
              <w:pStyle w:val="BodyText"/>
              <w:jc w:val="center"/>
              <w:rPr>
                <w:noProof/>
                <w:sz w:val="20"/>
                <w:lang w:val="sr-Cyrl-CS"/>
              </w:rPr>
            </w:pPr>
          </w:p>
        </w:tc>
      </w:tr>
      <w:tr w:rsidR="00DF60F7" w:rsidRPr="00D26D39" w:rsidTr="00DF60F7">
        <w:trPr>
          <w:gridAfter w:val="4"/>
          <w:wAfter w:w="4827" w:type="dxa"/>
          <w:trHeight w:val="288"/>
        </w:trPr>
        <w:tc>
          <w:tcPr>
            <w:tcW w:w="776" w:type="dxa"/>
            <w:tcBorders>
              <w:top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DF60F7" w:rsidRPr="00D26D39" w:rsidRDefault="00DF60F7" w:rsidP="00EF7361">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DF60F7" w:rsidRPr="00D26D39" w:rsidRDefault="00DF60F7" w:rsidP="00DF60F7">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r w:rsidR="00DF60F7" w:rsidRPr="00D26D39" w:rsidTr="00DF60F7">
        <w:trPr>
          <w:gridAfter w:val="4"/>
          <w:wAfter w:w="4827" w:type="dxa"/>
          <w:trHeight w:val="288"/>
        </w:trPr>
        <w:tc>
          <w:tcPr>
            <w:tcW w:w="776" w:type="dxa"/>
            <w:tcBorders>
              <w:bottom w:val="single" w:sz="4" w:space="0" w:color="auto"/>
            </w:tcBorders>
            <w:vAlign w:val="center"/>
          </w:tcPr>
          <w:p w:rsidR="00DF60F7" w:rsidRPr="00D26D39" w:rsidRDefault="00DF60F7" w:rsidP="00DF60F7">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DF60F7" w:rsidRPr="00D26D39" w:rsidRDefault="00EF7361" w:rsidP="00DF60F7">
            <w:pPr>
              <w:pStyle w:val="BodyText"/>
              <w:jc w:val="right"/>
              <w:rPr>
                <w:b/>
                <w:noProof/>
                <w:sz w:val="20"/>
              </w:rPr>
            </w:pPr>
            <w:r>
              <w:rPr>
                <w:b/>
                <w:noProof/>
                <w:sz w:val="20"/>
              </w:rPr>
              <w:t>Укупна цена понуде са ПДВ</w:t>
            </w:r>
            <w:r w:rsidR="00DF60F7" w:rsidRPr="00D26D39">
              <w:rPr>
                <w:b/>
                <w:noProof/>
                <w:sz w:val="20"/>
              </w:rPr>
              <w:t>:</w:t>
            </w:r>
          </w:p>
        </w:tc>
        <w:tc>
          <w:tcPr>
            <w:tcW w:w="1205" w:type="dxa"/>
            <w:tcBorders>
              <w:bottom w:val="single" w:sz="4" w:space="0" w:color="auto"/>
              <w:right w:val="single" w:sz="4" w:space="0" w:color="auto"/>
            </w:tcBorders>
            <w:vAlign w:val="center"/>
          </w:tcPr>
          <w:p w:rsidR="00DF60F7" w:rsidRPr="00D26D39" w:rsidRDefault="00DF60F7" w:rsidP="00DF60F7">
            <w:pPr>
              <w:pStyle w:val="BodyText"/>
              <w:jc w:val="center"/>
              <w:rPr>
                <w:noProof/>
                <w:sz w:val="20"/>
              </w:rPr>
            </w:pPr>
          </w:p>
        </w:tc>
      </w:tr>
    </w:tbl>
    <w:p w:rsidR="00DF60F7" w:rsidRPr="00EE5131" w:rsidRDefault="00DF60F7" w:rsidP="00DF60F7">
      <w:pPr>
        <w:pStyle w:val="BodyText"/>
        <w:rPr>
          <w:noProof/>
          <w:sz w:val="22"/>
          <w:szCs w:val="22"/>
        </w:rPr>
      </w:pPr>
    </w:p>
    <w:p w:rsidR="00DF60F7" w:rsidRDefault="00DF60F7" w:rsidP="00DF60F7">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DF60F7" w:rsidRPr="007D0076" w:rsidRDefault="00DF60F7" w:rsidP="00FF3151">
      <w:pPr>
        <w:pStyle w:val="BodyText"/>
        <w:numPr>
          <w:ilvl w:val="0"/>
          <w:numId w:val="16"/>
        </w:numPr>
        <w:rPr>
          <w:noProof/>
          <w:sz w:val="22"/>
          <w:szCs w:val="22"/>
        </w:rPr>
      </w:pPr>
      <w:r w:rsidRPr="007D0076">
        <w:rPr>
          <w:noProof/>
          <w:sz w:val="22"/>
          <w:szCs w:val="22"/>
        </w:rPr>
        <w:t>Самостално</w:t>
      </w:r>
    </w:p>
    <w:p w:rsidR="00DF60F7" w:rsidRPr="007D0076" w:rsidRDefault="00DF60F7" w:rsidP="00FF3151">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60F7" w:rsidRPr="0067107D" w:rsidRDefault="00DF60F7" w:rsidP="00FF3151">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DF60F7" w:rsidRDefault="00DF60F7" w:rsidP="00DF60F7">
      <w:pPr>
        <w:pStyle w:val="BodyText"/>
        <w:rPr>
          <w:noProof/>
          <w:sz w:val="22"/>
          <w:szCs w:val="22"/>
          <w:lang/>
        </w:rPr>
      </w:pPr>
    </w:p>
    <w:p w:rsidR="00EF7361" w:rsidRPr="00EF7361" w:rsidRDefault="00EF7361" w:rsidP="00DF60F7">
      <w:pPr>
        <w:pStyle w:val="BodyText"/>
        <w:rPr>
          <w:noProof/>
          <w:sz w:val="22"/>
          <w:szCs w:val="22"/>
          <w:lang/>
        </w:rPr>
      </w:pPr>
    </w:p>
    <w:p w:rsidR="00DF60F7" w:rsidRPr="00791F86" w:rsidRDefault="00DF60F7" w:rsidP="00DF60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Pr>
          <w:noProof/>
          <w:sz w:val="22"/>
          <w:szCs w:val="22"/>
        </w:rPr>
        <w:t>де:_______________________</w:t>
      </w:r>
    </w:p>
    <w:p w:rsidR="00DF60F7" w:rsidRPr="00791F86" w:rsidRDefault="00DF60F7" w:rsidP="00DF60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DF60F7" w:rsidRPr="00791F86" w:rsidRDefault="00DF60F7" w:rsidP="00DF60F7">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DF60F7" w:rsidRDefault="00DF60F7" w:rsidP="00DF60F7">
      <w:pPr>
        <w:pStyle w:val="BodyText"/>
        <w:rPr>
          <w:noProof/>
          <w:sz w:val="22"/>
          <w:szCs w:val="22"/>
        </w:rPr>
      </w:pPr>
      <w:r>
        <w:rPr>
          <w:noProof/>
          <w:sz w:val="22"/>
          <w:szCs w:val="22"/>
        </w:rPr>
        <w:t>Друго: __________________________________</w:t>
      </w:r>
    </w:p>
    <w:p w:rsidR="00DF60F7" w:rsidRDefault="00DF60F7" w:rsidP="00DF60F7">
      <w:pPr>
        <w:rPr>
          <w:noProof/>
          <w:sz w:val="22"/>
          <w:szCs w:val="22"/>
        </w:rPr>
      </w:pPr>
      <w:r>
        <w:rPr>
          <w:noProof/>
          <w:sz w:val="22"/>
          <w:szCs w:val="22"/>
        </w:rPr>
        <w:br w:type="page"/>
      </w:r>
    </w:p>
    <w:p w:rsidR="00DF60F7" w:rsidRPr="00DF60F7" w:rsidRDefault="00DF60F7" w:rsidP="00D26D39">
      <w:pPr>
        <w:rPr>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41" w:name="_Toc364158554"/>
            <w:bookmarkStart w:id="142" w:name="_Toc491089167"/>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41"/>
            <w:bookmarkEnd w:id="14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43" w:name="_Toc364158555"/>
            <w:bookmarkStart w:id="144" w:name="_Toc491089168"/>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3"/>
            <w:bookmarkEnd w:id="144"/>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C90A97" w:rsidRDefault="00C90A97" w:rsidP="00C90A9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90A97" w:rsidRPr="00877792" w:rsidRDefault="00C90A97" w:rsidP="00C90A97">
      <w:pPr>
        <w:ind w:firstLine="720"/>
        <w:rPr>
          <w:sz w:val="10"/>
          <w:szCs w:val="10"/>
          <w:lang w:val="sr-Cyrl-CS"/>
        </w:rPr>
      </w:pPr>
    </w:p>
    <w:p w:rsidR="00C90A97" w:rsidRPr="0002002A" w:rsidRDefault="00C90A97" w:rsidP="00C90A97">
      <w:pPr>
        <w:ind w:firstLine="720"/>
        <w:rPr>
          <w:sz w:val="16"/>
          <w:szCs w:val="16"/>
          <w:lang w:val="sr-Cyrl-CS"/>
        </w:rPr>
      </w:pPr>
    </w:p>
    <w:tbl>
      <w:tblPr>
        <w:tblW w:w="0" w:type="auto"/>
        <w:tblLook w:val="01E0"/>
      </w:tblPr>
      <w:tblGrid>
        <w:gridCol w:w="1548"/>
        <w:gridCol w:w="8100"/>
      </w:tblGrid>
      <w:tr w:rsidR="00C90A97" w:rsidRPr="002D35C8" w:rsidTr="00C90A97">
        <w:tc>
          <w:tcPr>
            <w:tcW w:w="1548" w:type="dxa"/>
            <w:shd w:val="clear" w:color="auto" w:fill="auto"/>
          </w:tcPr>
          <w:p w:rsidR="00C90A97" w:rsidRPr="002D35C8" w:rsidRDefault="00C90A97" w:rsidP="00C90A97">
            <w:pPr>
              <w:rPr>
                <w:b/>
                <w:sz w:val="20"/>
                <w:szCs w:val="20"/>
                <w:lang w:val="sr-Cyrl-CS"/>
              </w:rPr>
            </w:pPr>
            <w:r w:rsidRPr="002D35C8">
              <w:rPr>
                <w:b/>
                <w:sz w:val="20"/>
                <w:szCs w:val="20"/>
                <w:lang w:val="sr-Cyrl-CS"/>
              </w:rPr>
              <w:t>ДУЖНИК:</w:t>
            </w:r>
          </w:p>
        </w:tc>
        <w:tc>
          <w:tcPr>
            <w:tcW w:w="8100" w:type="dxa"/>
            <w:shd w:val="clear" w:color="auto" w:fill="auto"/>
          </w:tcPr>
          <w:p w:rsidR="00C90A97" w:rsidRPr="002D35C8" w:rsidRDefault="00C90A97" w:rsidP="00C90A97">
            <w:pPr>
              <w:rPr>
                <w:b/>
                <w:sz w:val="22"/>
                <w:szCs w:val="22"/>
                <w:lang w:val="sr-Cyrl-CS"/>
              </w:rPr>
            </w:pPr>
            <w:r w:rsidRPr="002D35C8">
              <w:rPr>
                <w:b/>
                <w:sz w:val="22"/>
                <w:szCs w:val="22"/>
                <w:lang w:val="sr-Cyrl-CS"/>
              </w:rPr>
              <w:t>Пун назив и седиште:__________________________________________________</w:t>
            </w:r>
          </w:p>
          <w:p w:rsidR="00C90A97" w:rsidRPr="002D35C8" w:rsidRDefault="00C90A97" w:rsidP="00C90A97">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90A97" w:rsidRPr="002D35C8" w:rsidRDefault="00C90A97" w:rsidP="00C90A97">
            <w:pPr>
              <w:rPr>
                <w:b/>
                <w:sz w:val="22"/>
                <w:szCs w:val="22"/>
                <w:lang w:val="sr-Cyrl-CS"/>
              </w:rPr>
            </w:pPr>
            <w:r w:rsidRPr="002D35C8">
              <w:rPr>
                <w:b/>
                <w:sz w:val="22"/>
                <w:szCs w:val="22"/>
                <w:lang w:val="sr-Cyrl-CS"/>
              </w:rPr>
              <w:t>Текући рачун:____________________код: _____________________(назив банке),</w:t>
            </w:r>
          </w:p>
          <w:p w:rsidR="00C90A97" w:rsidRPr="002D35C8" w:rsidRDefault="00C90A97" w:rsidP="00C90A97">
            <w:pPr>
              <w:rPr>
                <w:b/>
                <w:sz w:val="10"/>
                <w:szCs w:val="10"/>
                <w:lang w:val="sr-Cyrl-CS"/>
              </w:rPr>
            </w:pPr>
          </w:p>
        </w:tc>
      </w:tr>
      <w:tr w:rsidR="00C90A97" w:rsidRPr="002D35C8" w:rsidTr="00C90A97">
        <w:tc>
          <w:tcPr>
            <w:tcW w:w="9648" w:type="dxa"/>
            <w:gridSpan w:val="2"/>
            <w:shd w:val="clear" w:color="auto" w:fill="auto"/>
          </w:tcPr>
          <w:p w:rsidR="00C90A97" w:rsidRPr="002D35C8" w:rsidRDefault="00C90A97" w:rsidP="00C90A97">
            <w:pPr>
              <w:jc w:val="center"/>
              <w:rPr>
                <w:b/>
                <w:sz w:val="8"/>
                <w:szCs w:val="8"/>
                <w:lang w:val="sr-Cyrl-CS"/>
              </w:rPr>
            </w:pPr>
          </w:p>
          <w:p w:rsidR="00C90A97" w:rsidRPr="002D35C8" w:rsidRDefault="00C90A97" w:rsidP="00C90A97">
            <w:pPr>
              <w:jc w:val="center"/>
              <w:rPr>
                <w:b/>
                <w:lang w:val="sr-Cyrl-CS"/>
              </w:rPr>
            </w:pPr>
            <w:r w:rsidRPr="002D35C8">
              <w:rPr>
                <w:b/>
                <w:lang w:val="sr-Cyrl-CS"/>
              </w:rPr>
              <w:t>И з д а ј е</w:t>
            </w:r>
          </w:p>
        </w:tc>
      </w:tr>
    </w:tbl>
    <w:p w:rsidR="00C90A97" w:rsidRDefault="00C90A97" w:rsidP="00C90A97">
      <w:pPr>
        <w:rPr>
          <w:b/>
          <w:sz w:val="16"/>
          <w:szCs w:val="16"/>
          <w:lang w:val="sr-Cyrl-CS"/>
        </w:rPr>
      </w:pPr>
    </w:p>
    <w:p w:rsidR="00C90A97" w:rsidRPr="00877792" w:rsidRDefault="00C90A97" w:rsidP="00C90A97">
      <w:pPr>
        <w:rPr>
          <w:b/>
          <w:sz w:val="10"/>
          <w:szCs w:val="10"/>
          <w:lang w:val="sr-Cyrl-CS"/>
        </w:rPr>
      </w:pPr>
    </w:p>
    <w:p w:rsidR="00C90A97" w:rsidRPr="008C4A9D" w:rsidRDefault="00C90A97" w:rsidP="00C90A97">
      <w:pPr>
        <w:jc w:val="center"/>
        <w:rPr>
          <w:b/>
          <w:sz w:val="28"/>
          <w:szCs w:val="28"/>
          <w:lang w:val="sr-Cyrl-CS"/>
        </w:rPr>
      </w:pPr>
      <w:r w:rsidRPr="008C4A9D">
        <w:rPr>
          <w:b/>
          <w:sz w:val="28"/>
          <w:szCs w:val="28"/>
          <w:lang w:val="sr-Cyrl-CS"/>
        </w:rPr>
        <w:t>МЕНИЧНО ПИСМО – ОВЛАШЋЕЊЕ</w:t>
      </w:r>
    </w:p>
    <w:p w:rsidR="00C90A97" w:rsidRPr="0070075A" w:rsidRDefault="00C90A97" w:rsidP="00C90A97">
      <w:pPr>
        <w:jc w:val="center"/>
        <w:rPr>
          <w:b/>
          <w:sz w:val="20"/>
          <w:szCs w:val="20"/>
          <w:lang w:val="sr-Cyrl-CS"/>
        </w:rPr>
      </w:pPr>
      <w:r w:rsidRPr="0070075A">
        <w:rPr>
          <w:b/>
          <w:sz w:val="20"/>
          <w:szCs w:val="20"/>
          <w:lang w:val="sr-Cyrl-CS"/>
        </w:rPr>
        <w:t>ЗА КОРИСНИКА БЛАНКО СОЛО МЕНИЦЕ</w:t>
      </w:r>
    </w:p>
    <w:p w:rsidR="00C90A97" w:rsidRPr="000E7C1B" w:rsidRDefault="00C90A97" w:rsidP="00C90A97">
      <w:pPr>
        <w:rPr>
          <w:b/>
          <w:sz w:val="22"/>
          <w:szCs w:val="22"/>
          <w:lang w:val="sr-Cyrl-CS"/>
        </w:rPr>
      </w:pPr>
    </w:p>
    <w:tbl>
      <w:tblPr>
        <w:tblW w:w="0" w:type="auto"/>
        <w:tblLook w:val="01E0"/>
      </w:tblPr>
      <w:tblGrid>
        <w:gridCol w:w="1548"/>
        <w:gridCol w:w="8100"/>
      </w:tblGrid>
      <w:tr w:rsidR="00C90A97" w:rsidRPr="002D35C8" w:rsidTr="00C90A97">
        <w:tc>
          <w:tcPr>
            <w:tcW w:w="1548" w:type="dxa"/>
            <w:shd w:val="clear" w:color="auto" w:fill="auto"/>
          </w:tcPr>
          <w:p w:rsidR="00C90A97" w:rsidRPr="002D35C8" w:rsidRDefault="00C90A97" w:rsidP="00C90A97">
            <w:pPr>
              <w:rPr>
                <w:b/>
                <w:sz w:val="20"/>
                <w:szCs w:val="20"/>
                <w:lang w:val="sr-Cyrl-CS"/>
              </w:rPr>
            </w:pPr>
            <w:r w:rsidRPr="002D35C8">
              <w:rPr>
                <w:b/>
                <w:sz w:val="20"/>
                <w:szCs w:val="20"/>
                <w:lang w:val="sr-Cyrl-CS"/>
              </w:rPr>
              <w:t>КОРИСНИК:</w:t>
            </w:r>
          </w:p>
          <w:p w:rsidR="00C90A97" w:rsidRPr="002D35C8" w:rsidRDefault="00C90A97" w:rsidP="00C90A97">
            <w:pPr>
              <w:rPr>
                <w:b/>
                <w:sz w:val="20"/>
                <w:szCs w:val="20"/>
                <w:lang w:val="sr-Cyrl-CS"/>
              </w:rPr>
            </w:pPr>
            <w:r w:rsidRPr="002D35C8">
              <w:rPr>
                <w:b/>
                <w:sz w:val="20"/>
                <w:szCs w:val="20"/>
                <w:lang w:val="sr-Cyrl-CS"/>
              </w:rPr>
              <w:t>(поверилац)</w:t>
            </w:r>
          </w:p>
        </w:tc>
        <w:tc>
          <w:tcPr>
            <w:tcW w:w="8100" w:type="dxa"/>
            <w:shd w:val="clear" w:color="auto" w:fill="auto"/>
          </w:tcPr>
          <w:p w:rsidR="00C90A97" w:rsidRDefault="00C90A97" w:rsidP="00C90A97">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90A97" w:rsidRPr="00DE7B37" w:rsidRDefault="00C90A97" w:rsidP="00C90A97">
            <w:pPr>
              <w:jc w:val="both"/>
              <w:rPr>
                <w:sz w:val="22"/>
                <w:szCs w:val="22"/>
                <w:lang w:val="sr-Cyrl-CS"/>
              </w:rPr>
            </w:pPr>
            <w:r w:rsidRPr="00DE7B37">
              <w:rPr>
                <w:sz w:val="22"/>
                <w:szCs w:val="22"/>
                <w:lang w:val="sr-Cyrl-CS"/>
              </w:rPr>
              <w:t>ул. Хајдук Вељкова бр. 1, Нови Сад</w:t>
            </w:r>
          </w:p>
          <w:p w:rsidR="00C90A97" w:rsidRPr="002D35C8" w:rsidRDefault="00C90A97" w:rsidP="00C90A97">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91F8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C90A97" w:rsidRPr="002D35C8" w:rsidRDefault="00C90A97" w:rsidP="00C90A9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lang w:val="sr-Cyrl-CS"/>
              </w:rPr>
              <w:t>-</w:t>
            </w:r>
            <w:r w:rsidRPr="00DE7B37">
              <w:rPr>
                <w:sz w:val="22"/>
                <w:szCs w:val="22"/>
                <w:lang w:val="sr-Cyrl-CS"/>
              </w:rPr>
              <w:t>РС,</w:t>
            </w:r>
            <w:r>
              <w:rPr>
                <w:sz w:val="22"/>
                <w:szCs w:val="22"/>
                <w:lang w:val="sr-Cyrl-CS"/>
              </w:rPr>
              <w:t xml:space="preserve"> </w:t>
            </w:r>
            <w:r w:rsidRPr="00DE7B37">
              <w:rPr>
                <w:sz w:val="22"/>
                <w:szCs w:val="22"/>
                <w:lang w:val="sr-Cyrl-CS"/>
              </w:rPr>
              <w:t>Министарство финансија</w:t>
            </w:r>
          </w:p>
        </w:tc>
      </w:tr>
    </w:tbl>
    <w:p w:rsidR="00C90A97" w:rsidRPr="0002002A" w:rsidRDefault="00C90A97" w:rsidP="00C90A97">
      <w:pPr>
        <w:rPr>
          <w:b/>
          <w:sz w:val="10"/>
          <w:szCs w:val="10"/>
          <w:lang w:val="sr-Cyrl-CS"/>
        </w:rPr>
      </w:pPr>
    </w:p>
    <w:p w:rsidR="00C90A97" w:rsidRDefault="00C90A97" w:rsidP="00C90A97">
      <w:pPr>
        <w:jc w:val="both"/>
        <w:rPr>
          <w:sz w:val="22"/>
          <w:szCs w:val="22"/>
          <w:lang w:val="sr-Cyrl-CS"/>
        </w:rPr>
      </w:pPr>
    </w:p>
    <w:p w:rsidR="00C90A97" w:rsidRPr="00FF74CE" w:rsidRDefault="00C90A97" w:rsidP="00C90A97">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_____________________ као с</w:t>
      </w:r>
      <w:r w:rsidR="00791F86">
        <w:rPr>
          <w:lang w:val="sr-Cyrl-CS"/>
        </w:rPr>
        <w:t>редство финансијског обезбеђења</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1</w:t>
      </w:r>
      <w:r w:rsidR="00791F86">
        <w:rPr>
          <w:b/>
          <w:lang w:val="sr-Cyrl-CS"/>
        </w:rPr>
        <w:t>54</w:t>
      </w:r>
      <w:r>
        <w:rPr>
          <w:b/>
          <w:lang w:val="sr-Cyrl-CS"/>
        </w:rPr>
        <w:t xml:space="preserve">-17-О </w:t>
      </w:r>
      <w:r>
        <w:rPr>
          <w:lang w:val="sr-Cyrl-CS"/>
        </w:rPr>
        <w:t xml:space="preserve">- </w:t>
      </w:r>
      <w:r w:rsidR="00791F86">
        <w:rPr>
          <w:b/>
          <w:lang w:val="sr-Cyrl-CS"/>
        </w:rPr>
        <w:t>Набавка</w:t>
      </w:r>
      <w:r w:rsidR="00791F86">
        <w:rPr>
          <w:b/>
        </w:rPr>
        <w:t xml:space="preserve"> потрошног материјала за биопсије простате, јетре, бубрега и других локализација за потребе </w:t>
      </w:r>
      <w:r w:rsidR="00791F86" w:rsidRPr="00A978FC">
        <w:rPr>
          <w:b/>
          <w:noProof/>
        </w:rPr>
        <w:t>Клиничког центра Војводине</w:t>
      </w:r>
      <w:r w:rsidRPr="004341CB">
        <w:rPr>
          <w:lang w:val="sr-Cyrl-CS"/>
        </w:rPr>
        <w:t xml:space="preserve">, </w:t>
      </w:r>
      <w:r w:rsidRPr="00162182">
        <w:rPr>
          <w:b/>
        </w:rPr>
        <w:t>за партију број _</w:t>
      </w:r>
      <w:r w:rsidR="00EF7361">
        <w:rPr>
          <w:b/>
          <w:lang/>
        </w:rPr>
        <w:t>______</w:t>
      </w:r>
      <w:r w:rsidRPr="00162182">
        <w:rPr>
          <w:b/>
        </w:rPr>
        <w:t>____</w:t>
      </w:r>
      <w:r w:rsidRPr="00162182">
        <w:t xml:space="preserve"> (</w:t>
      </w:r>
      <w:r w:rsidRPr="00162182">
        <w:rPr>
          <w:i/>
        </w:rPr>
        <w:t>уписати број партије</w:t>
      </w:r>
      <w:r>
        <w:rPr>
          <w:i/>
        </w:rPr>
        <w:t xml:space="preserve"> за коју/које се подноси понуда</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90A97" w:rsidRPr="004341CB" w:rsidRDefault="00C90A97" w:rsidP="00C90A97">
      <w:pPr>
        <w:ind w:firstLine="720"/>
        <w:jc w:val="both"/>
        <w:rPr>
          <w:lang w:val="sr-Cyrl-CS"/>
        </w:rPr>
      </w:pPr>
    </w:p>
    <w:p w:rsidR="00C90A97" w:rsidRDefault="00C90A97" w:rsidP="00C90A97">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C90A97" w:rsidRDefault="00C90A97" w:rsidP="00C90A97">
      <w:pPr>
        <w:ind w:firstLine="720"/>
        <w:jc w:val="both"/>
        <w:rPr>
          <w:lang w:val="sr-Cyrl-CS"/>
        </w:rPr>
      </w:pPr>
    </w:p>
    <w:p w:rsidR="00C90A97" w:rsidRPr="004341CB" w:rsidRDefault="00C90A97" w:rsidP="00C90A9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0A97" w:rsidRPr="004341CB" w:rsidRDefault="00C90A97" w:rsidP="00C90A9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90A97" w:rsidRPr="00E052EA" w:rsidRDefault="00C90A97" w:rsidP="00C90A97">
      <w:pPr>
        <w:jc w:val="both"/>
        <w:rPr>
          <w:color w:val="FF0000"/>
          <w:sz w:val="16"/>
          <w:szCs w:val="16"/>
          <w:lang w:val="sr-Cyrl-CS"/>
        </w:rPr>
      </w:pPr>
    </w:p>
    <w:p w:rsidR="00C90A97" w:rsidRPr="00F563E8" w:rsidRDefault="00C90A97" w:rsidP="00C90A9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90A97" w:rsidRPr="00F563E8" w:rsidRDefault="00C90A97" w:rsidP="00C90A97">
      <w:pPr>
        <w:jc w:val="both"/>
        <w:rPr>
          <w:b/>
          <w:sz w:val="22"/>
          <w:szCs w:val="22"/>
          <w:lang w:val="sr-Cyrl-CS"/>
        </w:rPr>
      </w:pPr>
      <w:r w:rsidRPr="00F563E8">
        <w:rPr>
          <w:b/>
          <w:sz w:val="22"/>
          <w:szCs w:val="22"/>
          <w:lang w:val="sr-Cyrl-CS"/>
        </w:rPr>
        <w:t xml:space="preserve">              - картон депонованих потписа</w:t>
      </w:r>
    </w:p>
    <w:p w:rsidR="00C90A97" w:rsidRPr="00F563E8" w:rsidRDefault="00C90A97" w:rsidP="00C90A97">
      <w:pPr>
        <w:jc w:val="both"/>
        <w:rPr>
          <w:b/>
          <w:sz w:val="22"/>
          <w:szCs w:val="22"/>
          <w:lang w:val="sr-Cyrl-CS"/>
        </w:rPr>
      </w:pPr>
      <w:r w:rsidRPr="00F563E8">
        <w:rPr>
          <w:b/>
          <w:sz w:val="22"/>
          <w:szCs w:val="22"/>
          <w:lang w:val="sr-Cyrl-CS"/>
        </w:rPr>
        <w:t xml:space="preserve">              - оверени потиси лица овлашћених за заступање</w:t>
      </w:r>
    </w:p>
    <w:p w:rsidR="00C90A97" w:rsidRPr="00F563E8" w:rsidRDefault="00C90A97" w:rsidP="00C90A97">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90A97" w:rsidRPr="002D35C8" w:rsidTr="00C90A97">
        <w:trPr>
          <w:gridAfter w:val="3"/>
          <w:wAfter w:w="5688" w:type="dxa"/>
        </w:trPr>
        <w:tc>
          <w:tcPr>
            <w:tcW w:w="4140" w:type="dxa"/>
            <w:shd w:val="clear" w:color="auto" w:fill="auto"/>
          </w:tcPr>
          <w:p w:rsidR="00C90A97" w:rsidRPr="002D35C8" w:rsidRDefault="00C90A97" w:rsidP="00C90A97">
            <w:pPr>
              <w:rPr>
                <w:b/>
                <w:lang w:val="sr-Cyrl-CS"/>
              </w:rPr>
            </w:pPr>
          </w:p>
        </w:tc>
      </w:tr>
      <w:tr w:rsidR="00C90A97" w:rsidRPr="002D35C8" w:rsidTr="00C90A97">
        <w:tc>
          <w:tcPr>
            <w:tcW w:w="4428" w:type="dxa"/>
            <w:gridSpan w:val="2"/>
            <w:shd w:val="clear" w:color="auto" w:fill="auto"/>
          </w:tcPr>
          <w:p w:rsidR="00C90A97" w:rsidRPr="002D35C8" w:rsidRDefault="00C90A97" w:rsidP="00C90A97">
            <w:pPr>
              <w:jc w:val="both"/>
              <w:rPr>
                <w:b/>
                <w:sz w:val="10"/>
                <w:szCs w:val="10"/>
                <w:lang w:val="sr-Cyrl-CS"/>
              </w:rPr>
            </w:pPr>
          </w:p>
        </w:tc>
        <w:tc>
          <w:tcPr>
            <w:tcW w:w="1260" w:type="dxa"/>
            <w:shd w:val="clear" w:color="auto" w:fill="auto"/>
          </w:tcPr>
          <w:p w:rsidR="00C90A97" w:rsidRPr="002D35C8" w:rsidRDefault="00C90A97" w:rsidP="00C90A97">
            <w:pPr>
              <w:jc w:val="both"/>
              <w:rPr>
                <w:b/>
                <w:sz w:val="10"/>
                <w:szCs w:val="10"/>
                <w:lang w:val="sr-Cyrl-CS"/>
              </w:rPr>
            </w:pPr>
          </w:p>
        </w:tc>
        <w:tc>
          <w:tcPr>
            <w:tcW w:w="4140" w:type="dxa"/>
            <w:shd w:val="clear" w:color="auto" w:fill="auto"/>
          </w:tcPr>
          <w:p w:rsidR="00C90A97" w:rsidRPr="002D35C8" w:rsidRDefault="00C90A97" w:rsidP="00C90A97">
            <w:pPr>
              <w:jc w:val="center"/>
              <w:rPr>
                <w:b/>
                <w:sz w:val="10"/>
                <w:szCs w:val="10"/>
                <w:lang w:val="sr-Cyrl-CS"/>
              </w:rPr>
            </w:pPr>
          </w:p>
        </w:tc>
      </w:tr>
      <w:tr w:rsidR="00C90A97" w:rsidRPr="002D35C8" w:rsidTr="00C90A97">
        <w:trPr>
          <w:trHeight w:val="212"/>
        </w:trPr>
        <w:tc>
          <w:tcPr>
            <w:tcW w:w="4428" w:type="dxa"/>
            <w:gridSpan w:val="2"/>
            <w:shd w:val="clear" w:color="auto" w:fill="auto"/>
          </w:tcPr>
          <w:p w:rsidR="00C90A97" w:rsidRPr="002D35C8" w:rsidRDefault="00C90A97" w:rsidP="00C90A97">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90A97" w:rsidRPr="002D35C8" w:rsidRDefault="00C90A97" w:rsidP="00C90A97">
            <w:pPr>
              <w:jc w:val="both"/>
              <w:rPr>
                <w:b/>
                <w:lang w:val="sr-Cyrl-CS"/>
              </w:rPr>
            </w:pPr>
          </w:p>
        </w:tc>
        <w:tc>
          <w:tcPr>
            <w:tcW w:w="4140" w:type="dxa"/>
            <w:shd w:val="clear" w:color="auto" w:fill="auto"/>
          </w:tcPr>
          <w:p w:rsidR="00C90A97" w:rsidRPr="002D35C8" w:rsidRDefault="00C90A97" w:rsidP="00C90A97">
            <w:pPr>
              <w:jc w:val="center"/>
              <w:rPr>
                <w:b/>
                <w:lang w:val="sr-Cyrl-CS"/>
              </w:rPr>
            </w:pPr>
          </w:p>
        </w:tc>
      </w:tr>
      <w:tr w:rsidR="00C90A97" w:rsidRPr="002D35C8" w:rsidTr="00C90A97">
        <w:tc>
          <w:tcPr>
            <w:tcW w:w="4428" w:type="dxa"/>
            <w:gridSpan w:val="2"/>
            <w:tcBorders>
              <w:bottom w:val="single" w:sz="4" w:space="0" w:color="auto"/>
            </w:tcBorders>
            <w:shd w:val="clear" w:color="auto" w:fill="auto"/>
          </w:tcPr>
          <w:p w:rsidR="00C90A97" w:rsidRPr="00E052EA" w:rsidRDefault="00C90A97" w:rsidP="00C90A97">
            <w:pPr>
              <w:rPr>
                <w:sz w:val="16"/>
                <w:szCs w:val="16"/>
                <w:lang w:val="sr-Cyrl-CS"/>
              </w:rPr>
            </w:pPr>
          </w:p>
        </w:tc>
        <w:tc>
          <w:tcPr>
            <w:tcW w:w="1260" w:type="dxa"/>
            <w:shd w:val="clear" w:color="auto" w:fill="auto"/>
          </w:tcPr>
          <w:p w:rsidR="00C90A97" w:rsidRPr="002D35C8" w:rsidRDefault="00C90A97" w:rsidP="00C90A97">
            <w:pPr>
              <w:jc w:val="both"/>
              <w:rPr>
                <w:b/>
                <w:lang w:val="sr-Cyrl-CS"/>
              </w:rPr>
            </w:pPr>
          </w:p>
        </w:tc>
        <w:tc>
          <w:tcPr>
            <w:tcW w:w="4140" w:type="dxa"/>
            <w:shd w:val="clear" w:color="auto" w:fill="auto"/>
          </w:tcPr>
          <w:p w:rsidR="00C90A97" w:rsidRPr="00F27C88" w:rsidRDefault="00C90A97" w:rsidP="00C90A97">
            <w:pPr>
              <w:rPr>
                <w:b/>
                <w:sz w:val="22"/>
                <w:szCs w:val="22"/>
                <w:lang w:val="sr-Cyrl-CS"/>
              </w:rPr>
            </w:pPr>
          </w:p>
          <w:p w:rsidR="00C90A97" w:rsidRPr="00F27C88" w:rsidRDefault="00C90A97" w:rsidP="00C90A97">
            <w:pPr>
              <w:rPr>
                <w:b/>
                <w:sz w:val="22"/>
                <w:szCs w:val="22"/>
                <w:lang w:val="sr-Cyrl-CS"/>
              </w:rPr>
            </w:pPr>
            <w:r w:rsidRPr="00F27C88">
              <w:rPr>
                <w:b/>
                <w:sz w:val="22"/>
                <w:szCs w:val="22"/>
                <w:lang w:val="sr-Cyrl-CS"/>
              </w:rPr>
              <w:t>ДУЖНИК – ИЗДАВАЛАЦ МЕНИЦЕ</w:t>
            </w:r>
          </w:p>
        </w:tc>
      </w:tr>
      <w:tr w:rsidR="00C90A97" w:rsidRPr="002D35C8" w:rsidTr="00C90A97">
        <w:tc>
          <w:tcPr>
            <w:tcW w:w="4428" w:type="dxa"/>
            <w:gridSpan w:val="2"/>
            <w:tcBorders>
              <w:top w:val="single" w:sz="4" w:space="0" w:color="auto"/>
            </w:tcBorders>
            <w:shd w:val="clear" w:color="auto" w:fill="auto"/>
          </w:tcPr>
          <w:p w:rsidR="00C90A97" w:rsidRPr="002D35C8" w:rsidRDefault="00C90A97" w:rsidP="00C90A97">
            <w:pPr>
              <w:jc w:val="both"/>
              <w:rPr>
                <w:b/>
                <w:lang w:val="sr-Cyrl-CS"/>
              </w:rPr>
            </w:pPr>
          </w:p>
        </w:tc>
        <w:tc>
          <w:tcPr>
            <w:tcW w:w="1260" w:type="dxa"/>
            <w:shd w:val="clear" w:color="auto" w:fill="auto"/>
          </w:tcPr>
          <w:p w:rsidR="00C90A97" w:rsidRDefault="00C90A97" w:rsidP="00C90A97">
            <w:pPr>
              <w:jc w:val="right"/>
              <w:rPr>
                <w:sz w:val="20"/>
                <w:szCs w:val="20"/>
                <w:lang w:val="sr-Cyrl-CS"/>
              </w:rPr>
            </w:pPr>
          </w:p>
          <w:p w:rsidR="00C90A97" w:rsidRPr="002D35C8" w:rsidRDefault="00C90A97" w:rsidP="00C90A97">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90A97" w:rsidRPr="00F27C88" w:rsidRDefault="00C90A97" w:rsidP="00C90A97">
            <w:pPr>
              <w:jc w:val="center"/>
              <w:rPr>
                <w:b/>
                <w:sz w:val="22"/>
                <w:szCs w:val="22"/>
                <w:lang w:val="sr-Cyrl-CS"/>
              </w:rPr>
            </w:pPr>
          </w:p>
        </w:tc>
      </w:tr>
      <w:tr w:rsidR="00C90A97" w:rsidRPr="002D35C8" w:rsidTr="00C90A97">
        <w:tc>
          <w:tcPr>
            <w:tcW w:w="4428" w:type="dxa"/>
            <w:gridSpan w:val="2"/>
            <w:shd w:val="clear" w:color="auto" w:fill="auto"/>
          </w:tcPr>
          <w:p w:rsidR="00C90A97" w:rsidRPr="002D35C8" w:rsidRDefault="00C90A97" w:rsidP="00C90A97">
            <w:pPr>
              <w:jc w:val="both"/>
              <w:rPr>
                <w:b/>
                <w:lang w:val="sr-Cyrl-CS"/>
              </w:rPr>
            </w:pPr>
          </w:p>
        </w:tc>
        <w:tc>
          <w:tcPr>
            <w:tcW w:w="1260" w:type="dxa"/>
            <w:shd w:val="clear" w:color="auto" w:fill="auto"/>
          </w:tcPr>
          <w:p w:rsidR="00C90A97" w:rsidRPr="002D35C8" w:rsidRDefault="00C90A97" w:rsidP="00C90A97">
            <w:pPr>
              <w:jc w:val="both"/>
              <w:rPr>
                <w:b/>
                <w:lang w:val="sr-Cyrl-CS"/>
              </w:rPr>
            </w:pPr>
          </w:p>
        </w:tc>
        <w:tc>
          <w:tcPr>
            <w:tcW w:w="4140" w:type="dxa"/>
            <w:tcBorders>
              <w:top w:val="single" w:sz="4" w:space="0" w:color="auto"/>
            </w:tcBorders>
            <w:shd w:val="clear" w:color="auto" w:fill="auto"/>
          </w:tcPr>
          <w:p w:rsidR="00C90A97" w:rsidRPr="00F27C88" w:rsidRDefault="00C90A97" w:rsidP="00C90A97">
            <w:pPr>
              <w:jc w:val="center"/>
              <w:rPr>
                <w:sz w:val="22"/>
                <w:szCs w:val="22"/>
                <w:lang w:val="sr-Cyrl-CS"/>
              </w:rPr>
            </w:pPr>
            <w:r w:rsidRPr="00F27C88">
              <w:rPr>
                <w:sz w:val="22"/>
                <w:szCs w:val="22"/>
                <w:lang w:val="sr-Cyrl-CS"/>
              </w:rPr>
              <w:t>Потпис овлашћеног лица</w:t>
            </w:r>
          </w:p>
        </w:tc>
      </w:tr>
    </w:tbl>
    <w:p w:rsidR="00162182" w:rsidRDefault="00162182" w:rsidP="001C26D1">
      <w:pPr>
        <w:ind w:right="-427"/>
      </w:pPr>
    </w:p>
    <w:p w:rsidR="00C90A97" w:rsidRDefault="00C90A97" w:rsidP="001C26D1">
      <w:pPr>
        <w:ind w:right="-427"/>
      </w:pPr>
    </w:p>
    <w:p w:rsidR="00C90A97" w:rsidRPr="00C90A97" w:rsidRDefault="00C90A97" w:rsidP="001C26D1">
      <w:pPr>
        <w:ind w:right="-427"/>
      </w:pPr>
    </w:p>
    <w:p w:rsidR="00162182" w:rsidRDefault="00162182" w:rsidP="00773976">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w:t>
            </w:r>
            <w:r w:rsidR="00306582">
              <w:rPr>
                <w:b/>
                <w:sz w:val="22"/>
                <w:szCs w:val="22"/>
                <w:lang w:val="en-US"/>
              </w:rPr>
              <w:t xml:space="preserve"> </w:t>
            </w:r>
            <w:r w:rsidRPr="002D35C8">
              <w:rPr>
                <w:b/>
                <w:sz w:val="22"/>
                <w:szCs w:val="22"/>
                <w:lang w:val="sr-Cyrl-CS"/>
              </w:rPr>
              <w:t>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w:t>
            </w:r>
            <w:r w:rsidR="00306582">
              <w:rPr>
                <w:b/>
                <w:sz w:val="22"/>
                <w:szCs w:val="22"/>
                <w:lang w:val="en-US"/>
              </w:rPr>
              <w:t xml:space="preserve"> </w:t>
            </w:r>
            <w:r w:rsidRPr="002D35C8">
              <w:rPr>
                <w:b/>
                <w:sz w:val="22"/>
                <w:szCs w:val="22"/>
                <w:lang w:val="sr-Cyrl-CS"/>
              </w:rPr>
              <w:t>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en-US"/>
              </w:rPr>
              <w:t xml:space="preserve"> </w:t>
            </w:r>
            <w:r w:rsidR="00306582">
              <w:rPr>
                <w:b/>
                <w:sz w:val="22"/>
                <w:szCs w:val="22"/>
                <w:lang w:val="sr-Cyrl-CS"/>
              </w:rPr>
              <w:t>___________________</w:t>
            </w:r>
            <w:r w:rsidR="00306582">
              <w:rPr>
                <w:b/>
                <w:sz w:val="22"/>
                <w:szCs w:val="22"/>
                <w:lang w:val="en-US"/>
              </w:rPr>
              <w:t xml:space="preserve"> </w:t>
            </w:r>
            <w:r w:rsidRPr="002D35C8">
              <w:rPr>
                <w:b/>
                <w:sz w:val="22"/>
                <w:szCs w:val="22"/>
                <w:lang w:val="sr-Cyrl-CS"/>
              </w:rPr>
              <w:t>код: 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0D3C4A">
        <w:rPr>
          <w:b/>
          <w:lang w:val="sr-Cyrl-CS"/>
        </w:rPr>
        <w:t>1</w:t>
      </w:r>
      <w:r w:rsidR="00791F86">
        <w:rPr>
          <w:b/>
        </w:rPr>
        <w:t>54</w:t>
      </w:r>
      <w:r w:rsidR="006063F2">
        <w:rPr>
          <w:b/>
          <w:lang w:val="sr-Cyrl-CS"/>
        </w:rPr>
        <w:t xml:space="preserve">-17-О </w:t>
      </w:r>
      <w:r w:rsidR="006063F2">
        <w:rPr>
          <w:lang w:val="sr-Cyrl-CS"/>
        </w:rPr>
        <w:t xml:space="preserve">- </w:t>
      </w:r>
      <w:r w:rsidR="00791F86">
        <w:rPr>
          <w:b/>
          <w:lang w:val="sr-Cyrl-CS"/>
        </w:rPr>
        <w:t>Набавка</w:t>
      </w:r>
      <w:r w:rsidR="00791F86">
        <w:rPr>
          <w:b/>
        </w:rPr>
        <w:t xml:space="preserve"> потрошног материјала за биопсије простате, јетре, бубрега и других локализација за потребе </w:t>
      </w:r>
      <w:r w:rsidR="00791F86"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7B" w:rsidRDefault="002B147B">
      <w:r>
        <w:separator/>
      </w:r>
    </w:p>
  </w:endnote>
  <w:endnote w:type="continuationSeparator" w:id="0">
    <w:p w:rsidR="002B147B" w:rsidRDefault="002B1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2B147B" w:rsidRPr="00EF7361" w:rsidRDefault="002B147B" w:rsidP="006A00E1">
        <w:pPr>
          <w:pStyle w:val="Footer"/>
          <w:jc w:val="right"/>
          <w:rPr>
            <w:lang/>
          </w:rPr>
        </w:pPr>
        <w:r>
          <w:rPr>
            <w:lang w:val="sr-Cyrl-CS"/>
          </w:rPr>
          <w:t xml:space="preserve">Страна </w:t>
        </w:r>
        <w:r w:rsidR="00FB7023">
          <w:fldChar w:fldCharType="begin"/>
        </w:r>
        <w:r>
          <w:instrText xml:space="preserve"> PAGE   \* MERGEFORMAT </w:instrText>
        </w:r>
        <w:r w:rsidR="00FB7023">
          <w:fldChar w:fldCharType="separate"/>
        </w:r>
        <w:r w:rsidR="007814A5">
          <w:rPr>
            <w:noProof/>
          </w:rPr>
          <w:t>26</w:t>
        </w:r>
        <w:r w:rsidR="00FB7023">
          <w:rPr>
            <w:noProof/>
          </w:rPr>
          <w:fldChar w:fldCharType="end"/>
        </w:r>
        <w:r>
          <w:rPr>
            <w:noProof/>
            <w:lang w:val="sr-Cyrl-CS"/>
          </w:rPr>
          <w:t>/</w:t>
        </w:r>
        <w:r w:rsidR="00EF7361">
          <w:rPr>
            <w:noProof/>
          </w:rPr>
          <w:t>4</w:t>
        </w:r>
        <w:r w:rsidR="00EF7361">
          <w:rPr>
            <w:noProof/>
            <w:lang/>
          </w:rPr>
          <w:t>1</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Default="00FB7023" w:rsidP="00092A9E">
    <w:pPr>
      <w:pStyle w:val="Footer"/>
      <w:framePr w:wrap="around" w:vAnchor="text" w:hAnchor="margin" w:xAlign="right" w:y="1"/>
      <w:rPr>
        <w:rStyle w:val="PageNumber"/>
      </w:rPr>
    </w:pPr>
    <w:r>
      <w:rPr>
        <w:rStyle w:val="PageNumber"/>
      </w:rPr>
      <w:fldChar w:fldCharType="begin"/>
    </w:r>
    <w:r w:rsidR="002B147B">
      <w:rPr>
        <w:rStyle w:val="PageNumber"/>
      </w:rPr>
      <w:instrText xml:space="preserve">PAGE  </w:instrText>
    </w:r>
    <w:r>
      <w:rPr>
        <w:rStyle w:val="PageNumber"/>
      </w:rPr>
      <w:fldChar w:fldCharType="end"/>
    </w:r>
  </w:p>
  <w:p w:rsidR="002B147B" w:rsidRDefault="002B147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Pr="00EF7361" w:rsidRDefault="002B147B" w:rsidP="007E1E81">
    <w:pPr>
      <w:pStyle w:val="Footer"/>
      <w:jc w:val="right"/>
      <w:rPr>
        <w:lang/>
      </w:rPr>
    </w:pPr>
    <w:r>
      <w:rPr>
        <w:lang w:val="sr-Cyrl-CS"/>
      </w:rPr>
      <w:t>Страна</w:t>
    </w:r>
    <w:r>
      <w:t xml:space="preserve"> </w:t>
    </w:r>
    <w:sdt>
      <w:sdtPr>
        <w:id w:val="-1206713505"/>
        <w:docPartObj>
          <w:docPartGallery w:val="Page Numbers (Bottom of Page)"/>
          <w:docPartUnique/>
        </w:docPartObj>
      </w:sdtPr>
      <w:sdtEndPr>
        <w:rPr>
          <w:noProof/>
        </w:rPr>
      </w:sdtEndPr>
      <w:sdtContent>
        <w:r w:rsidR="00FB7023">
          <w:fldChar w:fldCharType="begin"/>
        </w:r>
        <w:r>
          <w:instrText xml:space="preserve"> PAGE   \* MERGEFORMAT </w:instrText>
        </w:r>
        <w:r w:rsidR="00FB7023">
          <w:fldChar w:fldCharType="separate"/>
        </w:r>
        <w:r w:rsidR="007814A5">
          <w:rPr>
            <w:noProof/>
          </w:rPr>
          <w:t>41</w:t>
        </w:r>
        <w:r w:rsidR="00FB7023">
          <w:rPr>
            <w:noProof/>
          </w:rPr>
          <w:fldChar w:fldCharType="end"/>
        </w:r>
        <w:r w:rsidR="00EF7361">
          <w:rPr>
            <w:noProof/>
          </w:rPr>
          <w:t>/4</w:t>
        </w:r>
        <w:r w:rsidR="00EF7361">
          <w:rPr>
            <w:noProof/>
            <w:lang/>
          </w:rPr>
          <w:t>1</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Default="002B1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7B" w:rsidRDefault="002B147B">
      <w:r>
        <w:separator/>
      </w:r>
    </w:p>
  </w:footnote>
  <w:footnote w:type="continuationSeparator" w:id="0">
    <w:p w:rsidR="002B147B" w:rsidRDefault="002B1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Default="002B1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Pr="00884492" w:rsidRDefault="002B147B"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B" w:rsidRDefault="002B1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9"/>
  </w:num>
  <w:num w:numId="4">
    <w:abstractNumId w:val="14"/>
  </w:num>
  <w:num w:numId="5">
    <w:abstractNumId w:val="1"/>
  </w:num>
  <w:num w:numId="6">
    <w:abstractNumId w:val="8"/>
  </w:num>
  <w:num w:numId="7">
    <w:abstractNumId w:val="16"/>
  </w:num>
  <w:num w:numId="8">
    <w:abstractNumId w:val="5"/>
  </w:num>
  <w:num w:numId="9">
    <w:abstractNumId w:val="12"/>
  </w:num>
  <w:num w:numId="10">
    <w:abstractNumId w:val="17"/>
  </w:num>
  <w:num w:numId="11">
    <w:abstractNumId w:val="11"/>
  </w:num>
  <w:num w:numId="12">
    <w:abstractNumId w:val="6"/>
  </w:num>
  <w:num w:numId="13">
    <w:abstractNumId w:val="15"/>
  </w:num>
  <w:num w:numId="14">
    <w:abstractNumId w:val="7"/>
  </w:num>
  <w:num w:numId="15">
    <w:abstractNumId w:val="13"/>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8AD6-2F93-4F1C-BD7D-5C020E3B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41</Pages>
  <Words>10278</Words>
  <Characters>65782</Characters>
  <Application>Microsoft Office Word</Application>
  <DocSecurity>0</DocSecurity>
  <Lines>548</Lines>
  <Paragraphs>151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75909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217</cp:revision>
  <cp:lastPrinted>2016-02-18T14:04:00Z</cp:lastPrinted>
  <dcterms:created xsi:type="dcterms:W3CDTF">2015-09-03T07:54:00Z</dcterms:created>
  <dcterms:modified xsi:type="dcterms:W3CDTF">2017-08-21T12:34:00Z</dcterms:modified>
</cp:coreProperties>
</file>