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65175741" r:id="rId10"/>
              </w:object>
            </w:r>
          </w:p>
        </w:tc>
        <w:tc>
          <w:tcPr>
            <w:tcW w:w="7501" w:type="dxa"/>
          </w:tcPr>
          <w:p w:rsidR="008F14FD" w:rsidRPr="00E139E1" w:rsidRDefault="008F14FD" w:rsidP="008F14FD">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8F14FD" w:rsidRDefault="008F14FD" w:rsidP="008F14FD">
            <w:pPr>
              <w:jc w:val="center"/>
              <w:rPr>
                <w:sz w:val="32"/>
                <w:lang w:val="hr-HR"/>
              </w:rPr>
            </w:pPr>
            <w:r>
              <w:rPr>
                <w:b/>
                <w:sz w:val="32"/>
                <w:lang w:val="hr-HR"/>
              </w:rPr>
              <w:t>KLINIČKI CENTAR VOJVODIN</w:t>
            </w:r>
            <w:r w:rsidRPr="00FE2D7B">
              <w:rPr>
                <w:b/>
                <w:sz w:val="32"/>
                <w:lang w:val="hr-HR"/>
              </w:rPr>
              <w:t>E</w:t>
            </w:r>
          </w:p>
          <w:p w:rsidR="008F14FD" w:rsidRDefault="008F14FD" w:rsidP="008F14FD">
            <w:pPr>
              <w:jc w:val="center"/>
              <w:rPr>
                <w:sz w:val="8"/>
                <w:lang w:val="hr-HR"/>
              </w:rPr>
            </w:pPr>
          </w:p>
          <w:p w:rsidR="008F14FD" w:rsidRPr="00B44EEE" w:rsidRDefault="008F14FD" w:rsidP="008F14FD">
            <w:pPr>
              <w:jc w:val="center"/>
              <w:rPr>
                <w:sz w:val="20"/>
                <w:szCs w:val="20"/>
              </w:rPr>
            </w:pPr>
            <w:r w:rsidRPr="00B44EEE">
              <w:rPr>
                <w:sz w:val="20"/>
                <w:szCs w:val="20"/>
              </w:rPr>
              <w:t>21000 Нови Сад, Хајдук Вељкова 1</w:t>
            </w:r>
          </w:p>
          <w:p w:rsidR="008F14FD" w:rsidRPr="00B44EEE" w:rsidRDefault="008F14FD" w:rsidP="008F14FD">
            <w:pPr>
              <w:jc w:val="center"/>
              <w:rPr>
                <w:sz w:val="20"/>
                <w:szCs w:val="20"/>
              </w:rPr>
            </w:pPr>
            <w:r w:rsidRPr="00B44EEE">
              <w:rPr>
                <w:sz w:val="20"/>
                <w:szCs w:val="20"/>
                <w:lang w:val="hr-HR"/>
              </w:rPr>
              <w:t xml:space="preserve">телефон: </w:t>
            </w:r>
            <w:r w:rsidRPr="00B44EEE">
              <w:rPr>
                <w:sz w:val="20"/>
                <w:szCs w:val="20"/>
              </w:rPr>
              <w:t>+381 21/484 3 484</w:t>
            </w:r>
          </w:p>
          <w:p w:rsidR="008F14FD" w:rsidRPr="00B44EEE" w:rsidRDefault="00880392" w:rsidP="008F14FD">
            <w:pPr>
              <w:jc w:val="center"/>
              <w:rPr>
                <w:sz w:val="20"/>
                <w:szCs w:val="20"/>
                <w:lang w:val="sl-SI"/>
              </w:rPr>
            </w:pPr>
            <w:hyperlink r:id="rId11" w:history="1">
              <w:r w:rsidR="008F14FD" w:rsidRPr="00B44EEE">
                <w:rPr>
                  <w:rStyle w:val="Hyperlink"/>
                  <w:sz w:val="20"/>
                  <w:szCs w:val="20"/>
                  <w:lang w:val="sl-SI"/>
                </w:rPr>
                <w:t>www.kcv.rs</w:t>
              </w:r>
            </w:hyperlink>
            <w:r w:rsidR="008F14FD" w:rsidRPr="00B44EEE">
              <w:rPr>
                <w:sz w:val="20"/>
                <w:szCs w:val="20"/>
                <w:lang w:val="sl-SI"/>
              </w:rPr>
              <w:t xml:space="preserve">, e-mail: </w:t>
            </w:r>
            <w:hyperlink r:id="rId12" w:history="1">
              <w:r w:rsidR="008F14FD" w:rsidRPr="00B44EEE">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FF5D1C" w:rsidRPr="00162055" w:rsidRDefault="00162055" w:rsidP="00FF5D1C">
      <w:pPr>
        <w:pStyle w:val="Footer"/>
        <w:jc w:val="center"/>
        <w:rPr>
          <w:b/>
          <w:noProof/>
          <w:sz w:val="28"/>
        </w:rPr>
      </w:pPr>
      <w:r w:rsidRPr="00162055">
        <w:rPr>
          <w:b/>
          <w:sz w:val="28"/>
          <w:lang w:val="sr-Cyrl-CS"/>
        </w:rPr>
        <w:t>Набавка</w:t>
      </w:r>
      <w:r w:rsidRPr="00162055">
        <w:rPr>
          <w:b/>
          <w:sz w:val="28"/>
        </w:rPr>
        <w:t xml:space="preserve"> нерегистрованог лека са Д Листе лекова – hloramfenikol 1000mg ињекција за потребе </w:t>
      </w:r>
      <w:r w:rsidRPr="00162055">
        <w:rPr>
          <w:b/>
          <w:noProof/>
          <w:sz w:val="28"/>
        </w:rPr>
        <w:t>Клиничког центра Војводине</w:t>
      </w:r>
    </w:p>
    <w:p w:rsidR="00162055" w:rsidRPr="00FF5D1C" w:rsidRDefault="00162055" w:rsidP="00FF5D1C">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Default="00B84C11" w:rsidP="00734367">
      <w:pPr>
        <w:pStyle w:val="Footer"/>
        <w:jc w:val="center"/>
        <w:rPr>
          <w:b/>
          <w:noProof/>
          <w:sz w:val="28"/>
          <w:szCs w:val="28"/>
        </w:rPr>
      </w:pPr>
      <w:r w:rsidRPr="00D1462D">
        <w:rPr>
          <w:b/>
          <w:noProof/>
          <w:sz w:val="28"/>
          <w:szCs w:val="28"/>
        </w:rPr>
        <w:t xml:space="preserve">БРОЈ </w:t>
      </w:r>
      <w:r w:rsidR="00162055">
        <w:rPr>
          <w:b/>
          <w:noProof/>
          <w:sz w:val="28"/>
          <w:szCs w:val="28"/>
        </w:rPr>
        <w:t>155</w:t>
      </w:r>
      <w:r w:rsidR="0049028A">
        <w:rPr>
          <w:b/>
          <w:noProof/>
          <w:sz w:val="28"/>
          <w:szCs w:val="28"/>
        </w:rPr>
        <w:t>-17</w:t>
      </w:r>
      <w:r w:rsidR="002174BB" w:rsidRPr="00D1462D">
        <w:rPr>
          <w:b/>
          <w:noProof/>
          <w:sz w:val="28"/>
          <w:szCs w:val="28"/>
        </w:rPr>
        <w:t>-О</w:t>
      </w:r>
    </w:p>
    <w:p w:rsidR="00162055" w:rsidRPr="00D1462D" w:rsidRDefault="00162055" w:rsidP="00162055">
      <w:pPr>
        <w:pStyle w:val="Footer"/>
        <w:spacing w:after="4000"/>
        <w:jc w:val="center"/>
        <w:rPr>
          <w:b/>
          <w:noProof/>
          <w:sz w:val="28"/>
          <w:szCs w:val="28"/>
        </w:rPr>
      </w:pPr>
    </w:p>
    <w:p w:rsidR="002D5B2C" w:rsidRPr="00FF5D1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162055">
        <w:rPr>
          <w:b/>
          <w:noProof/>
        </w:rPr>
        <w:t>август</w:t>
      </w:r>
      <w:r w:rsidR="00FF5D1C">
        <w:rPr>
          <w:b/>
          <w:noProof/>
        </w:rPr>
        <w:t xml:space="preserve"> </w:t>
      </w:r>
      <w:r w:rsidR="002174BB">
        <w:rPr>
          <w:b/>
          <w:noProof/>
        </w:rPr>
        <w:t>20</w:t>
      </w:r>
      <w:r w:rsidR="0049028A">
        <w:rPr>
          <w:b/>
          <w:noProof/>
        </w:rPr>
        <w:t>17</w:t>
      </w:r>
      <w:r w:rsidRPr="00734367">
        <w:rPr>
          <w:b/>
          <w:noProof/>
        </w:rPr>
        <w:t>.</w:t>
      </w:r>
      <w:r w:rsidR="00FF5D1C">
        <w:rPr>
          <w:b/>
          <w:noProof/>
        </w:rPr>
        <w:t xml:space="preserve"> године</w:t>
      </w:r>
    </w:p>
    <w:p w:rsidR="0024499C" w:rsidRPr="0024499C" w:rsidRDefault="00162055" w:rsidP="00E45538">
      <w:pPr>
        <w:rPr>
          <w:b/>
          <w:noProof/>
        </w:rPr>
      </w:pPr>
      <w:bookmarkStart w:id="4" w:name="_Toc354658137"/>
      <w:bookmarkStart w:id="5" w:name="_Toc354658270"/>
      <w:bookmarkStart w:id="6" w:name="_Toc354658304"/>
      <w:bookmarkStart w:id="7" w:name="_Toc354658398"/>
      <w:r>
        <w:rPr>
          <w:b/>
          <w:noProof/>
        </w:rPr>
        <w:br w:type="page"/>
      </w:r>
    </w:p>
    <w:p w:rsidR="00B44EEE" w:rsidRPr="00AE1407" w:rsidRDefault="00B44EEE" w:rsidP="00B44EEE">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 xml:space="preserve">РС” бр. 86/15),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24499C" w:rsidRDefault="00B84C11" w:rsidP="00162055">
      <w:pPr>
        <w:pStyle w:val="Footer"/>
        <w:jc w:val="center"/>
        <w:rPr>
          <w:rFonts w:eastAsia="TimesNewRomanPSMT"/>
        </w:rPr>
      </w:pPr>
      <w:r w:rsidRPr="00E13123">
        <w:rPr>
          <w:b/>
          <w:noProof/>
        </w:rPr>
        <w:t xml:space="preserve">у отвореном поступку јавне набавке добара </w:t>
      </w:r>
      <w:bookmarkStart w:id="8" w:name="_GoBack"/>
      <w:bookmarkEnd w:id="8"/>
      <w:r w:rsidR="00734367" w:rsidRPr="00E13123">
        <w:rPr>
          <w:b/>
          <w:noProof/>
        </w:rPr>
        <w:t>бр</w:t>
      </w:r>
      <w:r w:rsidR="00CD6461" w:rsidRPr="00E13123">
        <w:rPr>
          <w:b/>
          <w:noProof/>
        </w:rPr>
        <w:t>.</w:t>
      </w:r>
      <w:r w:rsidR="00734367" w:rsidRPr="00E13123">
        <w:rPr>
          <w:b/>
          <w:noProof/>
        </w:rPr>
        <w:t xml:space="preserve"> </w:t>
      </w:r>
      <w:r w:rsidR="00162055">
        <w:rPr>
          <w:b/>
          <w:noProof/>
        </w:rPr>
        <w:t>155</w:t>
      </w:r>
      <w:r w:rsidR="0049028A">
        <w:rPr>
          <w:b/>
          <w:noProof/>
          <w:lang w:val="sr-Cyrl-CS"/>
        </w:rPr>
        <w:t>-17</w:t>
      </w:r>
      <w:r w:rsidR="0023541D">
        <w:rPr>
          <w:b/>
          <w:noProof/>
        </w:rPr>
        <w:t xml:space="preserve">-O </w:t>
      </w:r>
      <w:r w:rsidRPr="00C52A05">
        <w:rPr>
          <w:b/>
          <w:noProof/>
        </w:rPr>
        <w:t xml:space="preserve">- </w:t>
      </w:r>
      <w:bookmarkEnd w:id="4"/>
      <w:bookmarkEnd w:id="5"/>
      <w:bookmarkEnd w:id="6"/>
      <w:bookmarkEnd w:id="7"/>
      <w:r w:rsidR="00162055" w:rsidRPr="005643E7">
        <w:rPr>
          <w:b/>
          <w:lang w:val="sr-Cyrl-CS"/>
        </w:rPr>
        <w:t>Набавка</w:t>
      </w:r>
      <w:r w:rsidR="00162055" w:rsidRPr="005643E7">
        <w:rPr>
          <w:b/>
        </w:rPr>
        <w:t xml:space="preserve"> нерегистрованог лека са Д Листе лекова – hloramfenikol 1000mg ињекција за потребе </w:t>
      </w:r>
      <w:r w:rsidR="00162055" w:rsidRPr="005643E7">
        <w:rPr>
          <w:b/>
          <w:noProof/>
        </w:rPr>
        <w:t>Клиничког центра Војводине</w:t>
      </w:r>
    </w:p>
    <w:p w:rsidR="0024499C" w:rsidRDefault="0024499C" w:rsidP="00C52A05">
      <w:pPr>
        <w:pStyle w:val="Footer"/>
        <w:jc w:val="center"/>
        <w:rPr>
          <w:rFonts w:eastAsia="TimesNewRomanPSMT"/>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D73600" w:rsidRDefault="0097563F">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Pr>
                <w:noProof/>
                <w:webHidden/>
              </w:rPr>
              <w:fldChar w:fldCharType="begin"/>
            </w:r>
            <w:r w:rsidR="00D73600">
              <w:rPr>
                <w:noProof/>
                <w:webHidden/>
              </w:rPr>
              <w:instrText xml:space="preserve"> PAGEREF _Toc443644095 \h </w:instrText>
            </w:r>
            <w:r>
              <w:rPr>
                <w:noProof/>
                <w:webHidden/>
              </w:rPr>
            </w:r>
            <w:r>
              <w:rPr>
                <w:noProof/>
                <w:webHidden/>
              </w:rPr>
              <w:fldChar w:fldCharType="separate"/>
            </w:r>
            <w:r w:rsidR="009B56A9">
              <w:rPr>
                <w:noProof/>
                <w:webHidden/>
              </w:rPr>
              <w:t>3</w:t>
            </w:r>
            <w:r>
              <w:rPr>
                <w:noProof/>
                <w:webHidden/>
              </w:rPr>
              <w:fldChar w:fldCharType="end"/>
            </w:r>
          </w:hyperlink>
        </w:p>
        <w:p w:rsidR="00D73600" w:rsidRDefault="00880392">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sidR="0097563F">
              <w:rPr>
                <w:noProof/>
                <w:webHidden/>
              </w:rPr>
              <w:fldChar w:fldCharType="begin"/>
            </w:r>
            <w:r w:rsidR="00D73600">
              <w:rPr>
                <w:noProof/>
                <w:webHidden/>
              </w:rPr>
              <w:instrText xml:space="preserve"> PAGEREF _Toc443644096 \h </w:instrText>
            </w:r>
            <w:r w:rsidR="0097563F">
              <w:rPr>
                <w:noProof/>
                <w:webHidden/>
              </w:rPr>
            </w:r>
            <w:r w:rsidR="0097563F">
              <w:rPr>
                <w:noProof/>
                <w:webHidden/>
              </w:rPr>
              <w:fldChar w:fldCharType="separate"/>
            </w:r>
            <w:r w:rsidR="009B56A9">
              <w:rPr>
                <w:noProof/>
                <w:webHidden/>
              </w:rPr>
              <w:t>4</w:t>
            </w:r>
            <w:r w:rsidR="0097563F">
              <w:rPr>
                <w:noProof/>
                <w:webHidden/>
              </w:rPr>
              <w:fldChar w:fldCharType="end"/>
            </w:r>
          </w:hyperlink>
        </w:p>
        <w:p w:rsidR="00D73600" w:rsidRDefault="00880392">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sidR="0097563F">
              <w:rPr>
                <w:noProof/>
                <w:webHidden/>
              </w:rPr>
              <w:fldChar w:fldCharType="begin"/>
            </w:r>
            <w:r w:rsidR="00D73600">
              <w:rPr>
                <w:noProof/>
                <w:webHidden/>
              </w:rPr>
              <w:instrText xml:space="preserve"> PAGEREF _Toc443644097 \h </w:instrText>
            </w:r>
            <w:r w:rsidR="0097563F">
              <w:rPr>
                <w:noProof/>
                <w:webHidden/>
              </w:rPr>
            </w:r>
            <w:r w:rsidR="0097563F">
              <w:rPr>
                <w:noProof/>
                <w:webHidden/>
              </w:rPr>
              <w:fldChar w:fldCharType="separate"/>
            </w:r>
            <w:r w:rsidR="009B56A9">
              <w:rPr>
                <w:noProof/>
                <w:webHidden/>
              </w:rPr>
              <w:t>5</w:t>
            </w:r>
            <w:r w:rsidR="0097563F">
              <w:rPr>
                <w:noProof/>
                <w:webHidden/>
              </w:rPr>
              <w:fldChar w:fldCharType="end"/>
            </w:r>
          </w:hyperlink>
        </w:p>
        <w:p w:rsidR="00D73600" w:rsidRDefault="00880392">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sidR="0097563F">
              <w:rPr>
                <w:noProof/>
                <w:webHidden/>
              </w:rPr>
              <w:fldChar w:fldCharType="begin"/>
            </w:r>
            <w:r w:rsidR="00D73600">
              <w:rPr>
                <w:noProof/>
                <w:webHidden/>
              </w:rPr>
              <w:instrText xml:space="preserve"> PAGEREF _Toc443644098 \h </w:instrText>
            </w:r>
            <w:r w:rsidR="0097563F">
              <w:rPr>
                <w:noProof/>
                <w:webHidden/>
              </w:rPr>
            </w:r>
            <w:r w:rsidR="0097563F">
              <w:rPr>
                <w:noProof/>
                <w:webHidden/>
              </w:rPr>
              <w:fldChar w:fldCharType="separate"/>
            </w:r>
            <w:r w:rsidR="009B56A9">
              <w:rPr>
                <w:noProof/>
                <w:webHidden/>
              </w:rPr>
              <w:t>6</w:t>
            </w:r>
            <w:r w:rsidR="0097563F">
              <w:rPr>
                <w:noProof/>
                <w:webHidden/>
              </w:rPr>
              <w:fldChar w:fldCharType="end"/>
            </w:r>
          </w:hyperlink>
        </w:p>
        <w:p w:rsidR="00D73600" w:rsidRPr="00D73600" w:rsidRDefault="00880392">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9" w:history="1">
            <w:r w:rsidR="00D73600" w:rsidRPr="00D73600">
              <w:rPr>
                <w:rStyle w:val="Hyperlink"/>
                <w:noProof/>
              </w:rPr>
              <w:t>5.</w:t>
            </w:r>
            <w:r w:rsidR="00D73600" w:rsidRPr="00D73600">
              <w:rPr>
                <w:rFonts w:asciiTheme="minorHAnsi" w:eastAsiaTheme="minorEastAsia" w:hAnsiTheme="minorHAnsi" w:cstheme="minorBidi"/>
                <w:noProof/>
                <w:sz w:val="22"/>
                <w:szCs w:val="22"/>
                <w:lang w:val="en-US"/>
              </w:rPr>
              <w:tab/>
            </w:r>
            <w:r w:rsidR="00D73600" w:rsidRPr="00D73600">
              <w:rPr>
                <w:rStyle w:val="Hyperlink"/>
                <w:noProof/>
              </w:rPr>
              <w:t>УПУТСТВО ПОНУЂАЧИМА КАКО ДА САЧИНЕ ПОНУДУ</w:t>
            </w:r>
            <w:r w:rsidR="00D73600" w:rsidRPr="00D73600">
              <w:rPr>
                <w:noProof/>
                <w:webHidden/>
              </w:rPr>
              <w:tab/>
            </w:r>
            <w:r w:rsidR="0097563F" w:rsidRPr="00D73600">
              <w:rPr>
                <w:noProof/>
                <w:webHidden/>
              </w:rPr>
              <w:fldChar w:fldCharType="begin"/>
            </w:r>
            <w:r w:rsidR="00D73600" w:rsidRPr="00D73600">
              <w:rPr>
                <w:noProof/>
                <w:webHidden/>
              </w:rPr>
              <w:instrText xml:space="preserve"> PAGEREF _Toc443644099 \h </w:instrText>
            </w:r>
            <w:r w:rsidR="0097563F" w:rsidRPr="00D73600">
              <w:rPr>
                <w:noProof/>
                <w:webHidden/>
              </w:rPr>
            </w:r>
            <w:r w:rsidR="0097563F" w:rsidRPr="00D73600">
              <w:rPr>
                <w:noProof/>
                <w:webHidden/>
              </w:rPr>
              <w:fldChar w:fldCharType="separate"/>
            </w:r>
            <w:r w:rsidR="009B56A9">
              <w:rPr>
                <w:noProof/>
                <w:webHidden/>
              </w:rPr>
              <w:t>9</w:t>
            </w:r>
            <w:r w:rsidR="0097563F" w:rsidRPr="00D73600">
              <w:rPr>
                <w:noProof/>
                <w:webHidden/>
              </w:rPr>
              <w:fldChar w:fldCharType="end"/>
            </w:r>
          </w:hyperlink>
        </w:p>
        <w:p w:rsidR="00D73600" w:rsidRPr="00D73600" w:rsidRDefault="00880392">
          <w:pPr>
            <w:pStyle w:val="TOC2"/>
            <w:tabs>
              <w:tab w:val="right" w:leader="dot" w:pos="9040"/>
            </w:tabs>
            <w:rPr>
              <w:rFonts w:asciiTheme="minorHAnsi" w:eastAsiaTheme="minorEastAsia" w:hAnsiTheme="minorHAnsi" w:cstheme="minorBidi"/>
              <w:noProof/>
              <w:sz w:val="22"/>
              <w:szCs w:val="22"/>
              <w:lang w:val="en-US"/>
            </w:rPr>
          </w:pPr>
          <w:hyperlink w:anchor="_Toc443644100" w:history="1">
            <w:r w:rsidR="00D73600" w:rsidRPr="00D73600">
              <w:rPr>
                <w:rStyle w:val="Hyperlink"/>
                <w:noProof/>
              </w:rPr>
              <w:t>6</w:t>
            </w:r>
            <w:r w:rsidR="00D73600" w:rsidRPr="00D73600">
              <w:rPr>
                <w:rStyle w:val="Hyperlink"/>
                <w:noProof/>
                <w:lang w:val="sr-Cyrl-CS"/>
              </w:rPr>
              <w:t xml:space="preserve">. </w:t>
            </w:r>
            <w:r w:rsidR="00D73600" w:rsidRPr="00D73600">
              <w:rPr>
                <w:rStyle w:val="Hyperlink"/>
                <w:noProof/>
              </w:rPr>
              <w:t>МОДЕЛ УГОВОРА</w:t>
            </w:r>
            <w:r w:rsidR="00D73600" w:rsidRPr="00D73600">
              <w:rPr>
                <w:noProof/>
                <w:webHidden/>
              </w:rPr>
              <w:tab/>
            </w:r>
            <w:r w:rsidR="0097563F" w:rsidRPr="00D73600">
              <w:rPr>
                <w:noProof/>
                <w:webHidden/>
              </w:rPr>
              <w:fldChar w:fldCharType="begin"/>
            </w:r>
            <w:r w:rsidR="00D73600" w:rsidRPr="00D73600">
              <w:rPr>
                <w:noProof/>
                <w:webHidden/>
              </w:rPr>
              <w:instrText xml:space="preserve"> PAGEREF _Toc443644100 \h </w:instrText>
            </w:r>
            <w:r w:rsidR="0097563F" w:rsidRPr="00D73600">
              <w:rPr>
                <w:noProof/>
                <w:webHidden/>
              </w:rPr>
            </w:r>
            <w:r w:rsidR="0097563F" w:rsidRPr="00D73600">
              <w:rPr>
                <w:noProof/>
                <w:webHidden/>
              </w:rPr>
              <w:fldChar w:fldCharType="separate"/>
            </w:r>
            <w:r w:rsidR="009B56A9">
              <w:rPr>
                <w:noProof/>
                <w:webHidden/>
              </w:rPr>
              <w:t>18</w:t>
            </w:r>
            <w:r w:rsidR="0097563F" w:rsidRPr="00D73600">
              <w:rPr>
                <w:noProof/>
                <w:webHidden/>
              </w:rPr>
              <w:fldChar w:fldCharType="end"/>
            </w:r>
          </w:hyperlink>
        </w:p>
        <w:p w:rsidR="00D73600" w:rsidRPr="00D73600" w:rsidRDefault="00880392">
          <w:pPr>
            <w:pStyle w:val="TOC2"/>
            <w:tabs>
              <w:tab w:val="right" w:leader="dot" w:pos="9040"/>
            </w:tabs>
            <w:rPr>
              <w:rFonts w:asciiTheme="minorHAnsi" w:eastAsiaTheme="minorEastAsia" w:hAnsiTheme="minorHAnsi" w:cstheme="minorBidi"/>
              <w:noProof/>
              <w:sz w:val="22"/>
              <w:szCs w:val="22"/>
              <w:lang w:val="en-US"/>
            </w:rPr>
          </w:pPr>
          <w:hyperlink w:anchor="_Toc443644116" w:history="1">
            <w:r w:rsidR="00D73600" w:rsidRPr="00D73600">
              <w:rPr>
                <w:rStyle w:val="Hyperlink"/>
                <w:noProof/>
              </w:rPr>
              <w:t>7</w:t>
            </w:r>
            <w:r w:rsidR="00D73600" w:rsidRPr="00D73600">
              <w:rPr>
                <w:rStyle w:val="Hyperlink"/>
                <w:noProof/>
                <w:lang w:val="sr-Cyrl-CS"/>
              </w:rPr>
              <w:t xml:space="preserve">. </w:t>
            </w:r>
            <w:r w:rsidR="00D73600" w:rsidRPr="00D73600">
              <w:rPr>
                <w:rStyle w:val="Hyperlink"/>
                <w:noProof/>
              </w:rPr>
              <w:t>ИЗЈАВА О НЕЗАВИСНОЈ ПОНУДИ</w:t>
            </w:r>
            <w:r w:rsidR="00D73600" w:rsidRPr="00D73600">
              <w:rPr>
                <w:noProof/>
                <w:webHidden/>
              </w:rPr>
              <w:tab/>
            </w:r>
            <w:r w:rsidR="0097563F" w:rsidRPr="00D73600">
              <w:rPr>
                <w:noProof/>
                <w:webHidden/>
              </w:rPr>
              <w:fldChar w:fldCharType="begin"/>
            </w:r>
            <w:r w:rsidR="00D73600" w:rsidRPr="00D73600">
              <w:rPr>
                <w:noProof/>
                <w:webHidden/>
              </w:rPr>
              <w:instrText xml:space="preserve"> PAGEREF _Toc443644116 \h </w:instrText>
            </w:r>
            <w:r w:rsidR="0097563F" w:rsidRPr="00D73600">
              <w:rPr>
                <w:noProof/>
                <w:webHidden/>
              </w:rPr>
            </w:r>
            <w:r w:rsidR="0097563F" w:rsidRPr="00D73600">
              <w:rPr>
                <w:noProof/>
                <w:webHidden/>
              </w:rPr>
              <w:fldChar w:fldCharType="separate"/>
            </w:r>
            <w:r w:rsidR="009B56A9">
              <w:rPr>
                <w:noProof/>
                <w:webHidden/>
              </w:rPr>
              <w:t>24</w:t>
            </w:r>
            <w:r w:rsidR="0097563F" w:rsidRPr="00D73600">
              <w:rPr>
                <w:noProof/>
                <w:webHidden/>
              </w:rPr>
              <w:fldChar w:fldCharType="end"/>
            </w:r>
          </w:hyperlink>
        </w:p>
        <w:p w:rsidR="00D73600" w:rsidRPr="00D73600" w:rsidRDefault="00880392">
          <w:pPr>
            <w:pStyle w:val="TOC2"/>
            <w:tabs>
              <w:tab w:val="right" w:leader="dot" w:pos="9040"/>
            </w:tabs>
            <w:rPr>
              <w:rFonts w:asciiTheme="minorHAnsi" w:eastAsiaTheme="minorEastAsia" w:hAnsiTheme="minorHAnsi" w:cstheme="minorBidi"/>
              <w:noProof/>
              <w:sz w:val="22"/>
              <w:szCs w:val="22"/>
              <w:lang w:val="en-US"/>
            </w:rPr>
          </w:pP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ОБРАЗАЦ ИЗЈАВЕ О ПОШТОВАЊУ ОБАВЕЗА</w:t>
            </w:r>
            <w:r w:rsidR="00D73600" w:rsidRPr="00D73600">
              <w:rPr>
                <w:noProof/>
                <w:webHidden/>
              </w:rPr>
              <w:tab/>
            </w:r>
            <w:r w:rsidR="0097563F" w:rsidRPr="00D73600">
              <w:rPr>
                <w:noProof/>
                <w:webHidden/>
              </w:rPr>
              <w:fldChar w:fldCharType="begin"/>
            </w:r>
            <w:r w:rsidR="00D73600" w:rsidRPr="00D73600">
              <w:rPr>
                <w:noProof/>
                <w:webHidden/>
              </w:rPr>
              <w:instrText xml:space="preserve"> PAGEREF _Toc443644117 \h </w:instrText>
            </w:r>
            <w:r w:rsidR="0097563F" w:rsidRPr="00D73600">
              <w:rPr>
                <w:noProof/>
                <w:webHidden/>
              </w:rPr>
            </w:r>
            <w:r w:rsidR="0097563F" w:rsidRPr="00D73600">
              <w:rPr>
                <w:noProof/>
                <w:webHidden/>
              </w:rPr>
              <w:fldChar w:fldCharType="separate"/>
            </w:r>
            <w:r w:rsidR="009B56A9">
              <w:rPr>
                <w:noProof/>
                <w:webHidden/>
              </w:rPr>
              <w:t>25</w:t>
            </w:r>
            <w:r w:rsidR="0097563F" w:rsidRPr="00D73600">
              <w:rPr>
                <w:noProof/>
                <w:webHidden/>
              </w:rPr>
              <w:fldChar w:fldCharType="end"/>
            </w:r>
          </w:hyperlink>
        </w:p>
        <w:p w:rsidR="00D73600" w:rsidRPr="00D73600" w:rsidRDefault="00880392">
          <w:pPr>
            <w:pStyle w:val="TOC2"/>
            <w:tabs>
              <w:tab w:val="right" w:leader="dot" w:pos="9040"/>
            </w:tabs>
            <w:rPr>
              <w:rFonts w:asciiTheme="minorHAnsi" w:eastAsiaTheme="minorEastAsia" w:hAnsiTheme="minorHAnsi" w:cstheme="minorBidi"/>
              <w:noProof/>
              <w:sz w:val="22"/>
              <w:szCs w:val="22"/>
              <w:lang w:val="en-US"/>
            </w:rPr>
          </w:pP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ОБРАЗАЦ СТРУКТУРЕ ПОНУЂЕНЕ ЦЕНЕ</w:t>
            </w:r>
            <w:r w:rsidR="00D73600" w:rsidRPr="00D73600">
              <w:rPr>
                <w:noProof/>
                <w:webHidden/>
              </w:rPr>
              <w:tab/>
            </w:r>
            <w:r w:rsidR="0097563F" w:rsidRPr="00D73600">
              <w:rPr>
                <w:noProof/>
                <w:webHidden/>
              </w:rPr>
              <w:fldChar w:fldCharType="begin"/>
            </w:r>
            <w:r w:rsidR="00D73600" w:rsidRPr="00D73600">
              <w:rPr>
                <w:noProof/>
                <w:webHidden/>
              </w:rPr>
              <w:instrText xml:space="preserve"> PAGEREF _Toc443644118 \h </w:instrText>
            </w:r>
            <w:r w:rsidR="0097563F" w:rsidRPr="00D73600">
              <w:rPr>
                <w:noProof/>
                <w:webHidden/>
              </w:rPr>
            </w:r>
            <w:r w:rsidR="0097563F" w:rsidRPr="00D73600">
              <w:rPr>
                <w:noProof/>
                <w:webHidden/>
              </w:rPr>
              <w:fldChar w:fldCharType="separate"/>
            </w:r>
            <w:r w:rsidR="009B56A9">
              <w:rPr>
                <w:noProof/>
                <w:webHidden/>
              </w:rPr>
              <w:t>26</w:t>
            </w:r>
            <w:r w:rsidR="0097563F" w:rsidRPr="00D73600">
              <w:rPr>
                <w:noProof/>
                <w:webHidden/>
              </w:rPr>
              <w:fldChar w:fldCharType="end"/>
            </w:r>
          </w:hyperlink>
        </w:p>
        <w:p w:rsidR="00D73600" w:rsidRPr="00D73600" w:rsidRDefault="00880392">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ОБРАЗАЦ ТРОШКОВА ПРИПРЕМЕ ПОНУДЕ</w:t>
            </w:r>
            <w:r w:rsidR="00D73600" w:rsidRPr="00D73600">
              <w:rPr>
                <w:noProof/>
                <w:webHidden/>
              </w:rPr>
              <w:tab/>
            </w:r>
            <w:r w:rsidR="0097563F" w:rsidRPr="00D73600">
              <w:rPr>
                <w:noProof/>
                <w:webHidden/>
              </w:rPr>
              <w:fldChar w:fldCharType="begin"/>
            </w:r>
            <w:r w:rsidR="00D73600" w:rsidRPr="00D73600">
              <w:rPr>
                <w:noProof/>
                <w:webHidden/>
              </w:rPr>
              <w:instrText xml:space="preserve"> PAGEREF _Toc443644119 \h </w:instrText>
            </w:r>
            <w:r w:rsidR="0097563F" w:rsidRPr="00D73600">
              <w:rPr>
                <w:noProof/>
                <w:webHidden/>
              </w:rPr>
            </w:r>
            <w:r w:rsidR="0097563F" w:rsidRPr="00D73600">
              <w:rPr>
                <w:noProof/>
                <w:webHidden/>
              </w:rPr>
              <w:fldChar w:fldCharType="separate"/>
            </w:r>
            <w:r w:rsidR="009B56A9">
              <w:rPr>
                <w:noProof/>
                <w:webHidden/>
              </w:rPr>
              <w:t>27</w:t>
            </w:r>
            <w:r w:rsidR="0097563F" w:rsidRPr="00D73600">
              <w:rPr>
                <w:noProof/>
                <w:webHidden/>
              </w:rPr>
              <w:fldChar w:fldCharType="end"/>
            </w:r>
          </w:hyperlink>
        </w:p>
        <w:p w:rsidR="00D73600" w:rsidRDefault="00880392">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D73600" w:rsidRPr="00D73600">
              <w:rPr>
                <w:rStyle w:val="Hyperlink"/>
                <w:noProof/>
              </w:rPr>
              <w:t xml:space="preserve"> ОБРАЗАЦ ПОНУДЕ</w:t>
            </w:r>
            <w:r w:rsidR="00D73600" w:rsidRPr="00D73600">
              <w:rPr>
                <w:noProof/>
                <w:webHidden/>
              </w:rPr>
              <w:tab/>
            </w:r>
            <w:r w:rsidR="0097563F" w:rsidRPr="00D73600">
              <w:rPr>
                <w:noProof/>
                <w:webHidden/>
              </w:rPr>
              <w:fldChar w:fldCharType="begin"/>
            </w:r>
            <w:r w:rsidR="00D73600" w:rsidRPr="00D73600">
              <w:rPr>
                <w:noProof/>
                <w:webHidden/>
              </w:rPr>
              <w:instrText xml:space="preserve"> PAGEREF _Toc443644120 \h </w:instrText>
            </w:r>
            <w:r w:rsidR="0097563F" w:rsidRPr="00D73600">
              <w:rPr>
                <w:noProof/>
                <w:webHidden/>
              </w:rPr>
            </w:r>
            <w:r w:rsidR="0097563F" w:rsidRPr="00D73600">
              <w:rPr>
                <w:noProof/>
                <w:webHidden/>
              </w:rPr>
              <w:fldChar w:fldCharType="separate"/>
            </w:r>
            <w:r w:rsidR="009B56A9">
              <w:rPr>
                <w:noProof/>
                <w:webHidden/>
              </w:rPr>
              <w:t>28</w:t>
            </w:r>
            <w:r w:rsidR="0097563F" w:rsidRPr="00D73600">
              <w:rPr>
                <w:noProof/>
                <w:webHidden/>
              </w:rPr>
              <w:fldChar w:fldCharType="end"/>
            </w:r>
          </w:hyperlink>
        </w:p>
        <w:p w:rsidR="00D73600" w:rsidRDefault="00880392">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D73600" w:rsidRPr="009E50AA">
              <w:rPr>
                <w:rStyle w:val="Hyperlink"/>
                <w:noProof/>
              </w:rPr>
              <w:t>ОПШТИ ПОДАЦИ О ПОНУЂАЧУ ИЗ ГРУПЕ ПОНУЂАЧА</w:t>
            </w:r>
            <w:r w:rsidR="00D73600">
              <w:rPr>
                <w:noProof/>
                <w:webHidden/>
              </w:rPr>
              <w:tab/>
            </w:r>
            <w:r w:rsidR="0097563F">
              <w:rPr>
                <w:noProof/>
                <w:webHidden/>
              </w:rPr>
              <w:fldChar w:fldCharType="begin"/>
            </w:r>
            <w:r w:rsidR="00D73600">
              <w:rPr>
                <w:noProof/>
                <w:webHidden/>
              </w:rPr>
              <w:instrText xml:space="preserve"> PAGEREF _Toc443644121 \h </w:instrText>
            </w:r>
            <w:r w:rsidR="0097563F">
              <w:rPr>
                <w:noProof/>
                <w:webHidden/>
              </w:rPr>
            </w:r>
            <w:r w:rsidR="0097563F">
              <w:rPr>
                <w:noProof/>
                <w:webHidden/>
              </w:rPr>
              <w:fldChar w:fldCharType="separate"/>
            </w:r>
            <w:r w:rsidR="009B56A9">
              <w:rPr>
                <w:noProof/>
                <w:webHidden/>
              </w:rPr>
              <w:t>29</w:t>
            </w:r>
            <w:r w:rsidR="0097563F">
              <w:rPr>
                <w:noProof/>
                <w:webHidden/>
              </w:rPr>
              <w:fldChar w:fldCharType="end"/>
            </w:r>
          </w:hyperlink>
        </w:p>
        <w:p w:rsidR="00D73600" w:rsidRDefault="00880392">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D73600" w:rsidRPr="009E50AA">
              <w:rPr>
                <w:rStyle w:val="Hyperlink"/>
                <w:noProof/>
              </w:rPr>
              <w:t xml:space="preserve"> ОПШТИ ПОДАЦИ О ПОДИЗВОЂАЧИМА</w:t>
            </w:r>
            <w:r w:rsidR="00D73600">
              <w:rPr>
                <w:noProof/>
                <w:webHidden/>
              </w:rPr>
              <w:tab/>
            </w:r>
            <w:r w:rsidR="0097563F">
              <w:rPr>
                <w:noProof/>
                <w:webHidden/>
              </w:rPr>
              <w:fldChar w:fldCharType="begin"/>
            </w:r>
            <w:r w:rsidR="00D73600">
              <w:rPr>
                <w:noProof/>
                <w:webHidden/>
              </w:rPr>
              <w:instrText xml:space="preserve"> PAGEREF _Toc443644122 \h </w:instrText>
            </w:r>
            <w:r w:rsidR="0097563F">
              <w:rPr>
                <w:noProof/>
                <w:webHidden/>
              </w:rPr>
            </w:r>
            <w:r w:rsidR="0097563F">
              <w:rPr>
                <w:noProof/>
                <w:webHidden/>
              </w:rPr>
              <w:fldChar w:fldCharType="separate"/>
            </w:r>
            <w:r w:rsidR="009B56A9">
              <w:rPr>
                <w:noProof/>
                <w:webHidden/>
              </w:rPr>
              <w:t>30</w:t>
            </w:r>
            <w:r w:rsidR="0097563F">
              <w:rPr>
                <w:noProof/>
                <w:webHidden/>
              </w:rPr>
              <w:fldChar w:fldCharType="end"/>
            </w:r>
          </w:hyperlink>
        </w:p>
        <w:p w:rsidR="009B75C5" w:rsidRDefault="0097563F">
          <w:r>
            <w:rPr>
              <w:b/>
              <w:bCs/>
              <w:noProof/>
            </w:rPr>
            <w:fldChar w:fldCharType="end"/>
          </w:r>
        </w:p>
      </w:sdtContent>
    </w:sdt>
    <w:p w:rsidR="002D5B2C" w:rsidRPr="002D5B2C" w:rsidRDefault="002D5B2C" w:rsidP="00E1400C">
      <w:pPr>
        <w:pStyle w:val="Heading2"/>
        <w:numPr>
          <w:ilvl w:val="0"/>
          <w:numId w:val="4"/>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443644095"/>
      <w:r w:rsidRPr="002D5B2C">
        <w:rPr>
          <w:noProof/>
        </w:rPr>
        <w:lastRenderedPageBreak/>
        <w:t>ОПШТИ ПОДАЦИ О НАБАВЦИ</w:t>
      </w:r>
      <w:bookmarkEnd w:id="9"/>
      <w:bookmarkEnd w:id="10"/>
      <w:bookmarkEnd w:id="11"/>
      <w:bookmarkEnd w:id="12"/>
      <w:bookmarkEnd w:id="13"/>
      <w:bookmarkEnd w:id="14"/>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880392" w:rsidRDefault="00564722" w:rsidP="00564722">
            <w:pPr>
              <w:rPr>
                <w:noProof/>
                <w:lang w:val="sr-Cyrl-RS"/>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880392" w:rsidRDefault="00564722" w:rsidP="00564722">
            <w:pPr>
              <w:jc w:val="both"/>
              <w:rPr>
                <w:lang w:val="sr-Cyrl-RS"/>
              </w:rPr>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FF5D1C" w:rsidRDefault="00162055" w:rsidP="00880392">
            <w:pPr>
              <w:pStyle w:val="Footer"/>
              <w:jc w:val="both"/>
              <w:rPr>
                <w:b/>
                <w:noProof/>
                <w:sz w:val="28"/>
                <w:szCs w:val="28"/>
              </w:rPr>
            </w:pPr>
            <w:r>
              <w:rPr>
                <w:b/>
              </w:rPr>
              <w:t>155</w:t>
            </w:r>
            <w:r w:rsidR="0049028A">
              <w:rPr>
                <w:b/>
                <w:lang w:val="sr-Cyrl-CS"/>
              </w:rPr>
              <w:t>-17</w:t>
            </w:r>
            <w:r w:rsidR="0023541D" w:rsidRPr="002174BB">
              <w:rPr>
                <w:b/>
              </w:rPr>
              <w:t>-O</w:t>
            </w:r>
            <w:r w:rsidR="00734367" w:rsidRPr="00734367">
              <w:t xml:space="preserve"> </w:t>
            </w:r>
            <w:r w:rsidR="00B84C11" w:rsidRPr="00734367">
              <w:t xml:space="preserve">је </w:t>
            </w:r>
            <w:r>
              <w:rPr>
                <w:b/>
                <w:lang w:val="sr-Cyrl-CS"/>
              </w:rPr>
              <w:t>н</w:t>
            </w:r>
            <w:r w:rsidRPr="005643E7">
              <w:rPr>
                <w:b/>
                <w:lang w:val="sr-Cyrl-CS"/>
              </w:rPr>
              <w:t>абавка</w:t>
            </w:r>
            <w:r w:rsidRPr="005643E7">
              <w:rPr>
                <w:b/>
              </w:rPr>
              <w:t xml:space="preserve"> нерегистрованог лека са Д Листе лекова – hloramfenikol 1000mg ињекција за потребе </w:t>
            </w:r>
            <w:r w:rsidRPr="005643E7">
              <w:rPr>
                <w:b/>
                <w:noProof/>
              </w:rPr>
              <w:t>К</w:t>
            </w:r>
            <w:r w:rsidR="00880392">
              <w:rPr>
                <w:b/>
                <w:noProof/>
                <w:lang w:val="sr-Cyrl-RS"/>
              </w:rPr>
              <w:t>ЦВ</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400AEB"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021/487-22-28;</w:t>
            </w:r>
            <w:r w:rsidR="001A45B5">
              <w:rPr>
                <w:noProof/>
              </w:rPr>
              <w:t xml:space="preserve"> </w:t>
            </w:r>
            <w:r>
              <w:rPr>
                <w:noProof/>
              </w:rPr>
              <w:t xml:space="preserve">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E1400C">
      <w:pPr>
        <w:pStyle w:val="Heading2"/>
        <w:numPr>
          <w:ilvl w:val="0"/>
          <w:numId w:val="4"/>
        </w:numPr>
        <w:rPr>
          <w:noProof/>
          <w:lang w:val="sl-SI"/>
        </w:rPr>
      </w:pPr>
      <w:bookmarkStart w:id="15" w:name="_Toc364158542"/>
      <w:bookmarkStart w:id="16" w:name="_Toc443644096"/>
      <w:r w:rsidRPr="002D5B2C">
        <w:rPr>
          <w:noProof/>
        </w:rPr>
        <w:lastRenderedPageBreak/>
        <w:t>ПОДАЦИ О ПРЕДМЕТУ ЈАВНЕ НАБАВК</w:t>
      </w:r>
      <w:r w:rsidR="00AD0C56">
        <w:rPr>
          <w:noProof/>
        </w:rPr>
        <w:t>Е</w:t>
      </w:r>
      <w:bookmarkEnd w:id="15"/>
      <w:bookmarkEnd w:id="16"/>
    </w:p>
    <w:p w:rsidR="007C32C7" w:rsidRPr="00162055" w:rsidRDefault="007C32C7" w:rsidP="00734367">
      <w:pPr>
        <w:pStyle w:val="BodyText"/>
        <w:tabs>
          <w:tab w:val="left" w:pos="90"/>
        </w:tabs>
        <w:rPr>
          <w:b/>
          <w:noProof/>
          <w:szCs w:val="24"/>
        </w:rPr>
      </w:pPr>
      <w:bookmarkStart w:id="17"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880392" w:rsidRDefault="00B84C11" w:rsidP="00162055">
            <w:pPr>
              <w:pStyle w:val="Footer"/>
              <w:jc w:val="both"/>
              <w:rPr>
                <w:b/>
                <w:noProof/>
                <w:sz w:val="28"/>
                <w:szCs w:val="28"/>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162055">
              <w:rPr>
                <w:b/>
                <w:lang w:val="sr-Cyrl-CS"/>
              </w:rPr>
              <w:t>155</w:t>
            </w:r>
            <w:r w:rsidR="0049028A">
              <w:rPr>
                <w:b/>
                <w:lang w:val="sr-Cyrl-CS"/>
              </w:rPr>
              <w:t>-17</w:t>
            </w:r>
            <w:r w:rsidR="0023541D" w:rsidRPr="002174BB">
              <w:rPr>
                <w:b/>
              </w:rPr>
              <w:t>-O</w:t>
            </w:r>
            <w:r w:rsidR="0023541D">
              <w:t xml:space="preserve"> </w:t>
            </w:r>
            <w:r w:rsidRPr="001B2B46">
              <w:t xml:space="preserve">је </w:t>
            </w:r>
            <w:r w:rsidR="00162055">
              <w:rPr>
                <w:b/>
                <w:lang w:val="sr-Cyrl-CS"/>
              </w:rPr>
              <w:t>н</w:t>
            </w:r>
            <w:r w:rsidR="00162055" w:rsidRPr="005643E7">
              <w:rPr>
                <w:b/>
                <w:lang w:val="sr-Cyrl-CS"/>
              </w:rPr>
              <w:t>абавка</w:t>
            </w:r>
            <w:r w:rsidR="00162055" w:rsidRPr="005643E7">
              <w:rPr>
                <w:b/>
              </w:rPr>
              <w:t xml:space="preserve"> нерегистрованог лека са Д Листе лекова – hloramfenikol 1000mg ињекција за потребе </w:t>
            </w:r>
            <w:r w:rsidR="00162055" w:rsidRPr="005643E7">
              <w:rPr>
                <w:b/>
                <w:noProof/>
              </w:rPr>
              <w:t>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162055" w:rsidP="00E45538">
            <w:pPr>
              <w:rPr>
                <w:noProof/>
              </w:rPr>
            </w:pPr>
            <w:r w:rsidRPr="005643E7">
              <w:rPr>
                <w:noProof/>
              </w:rPr>
              <w:t>33600000</w:t>
            </w:r>
            <w:r w:rsidRPr="005643E7">
              <w:rPr>
                <w:noProof/>
                <w:lang w:val="ru-RU"/>
              </w:rPr>
              <w:t xml:space="preserve"> – </w:t>
            </w:r>
            <w:r w:rsidRPr="005643E7">
              <w:rPr>
                <w:noProof/>
              </w:rPr>
              <w:t>фармацеутски производи</w:t>
            </w:r>
          </w:p>
        </w:tc>
      </w:tr>
    </w:tbl>
    <w:p w:rsidR="00F0535B" w:rsidRDefault="00F0535B" w:rsidP="00B84C11">
      <w:pPr>
        <w:rPr>
          <w:b/>
          <w:noProof/>
          <w:lang w:val="sr-Cyrl-RS"/>
        </w:rPr>
      </w:pPr>
    </w:p>
    <w:p w:rsidR="00880392" w:rsidRDefault="00880392" w:rsidP="00B84C11">
      <w:pPr>
        <w:rPr>
          <w:b/>
          <w:noProof/>
          <w:lang w:val="sr-Cyrl-RS"/>
        </w:rPr>
      </w:pPr>
    </w:p>
    <w:p w:rsidR="00880392" w:rsidRPr="00880392" w:rsidRDefault="00880392" w:rsidP="00B84C11">
      <w:pPr>
        <w:rPr>
          <w:b/>
          <w:noProof/>
          <w:lang w:val="sr-Cyrl-RS"/>
        </w:rPr>
      </w:pPr>
    </w:p>
    <w:p w:rsidR="00EC643E" w:rsidRDefault="00EB23DB" w:rsidP="00162055">
      <w:pPr>
        <w:rPr>
          <w:b/>
          <w:noProof/>
        </w:rPr>
      </w:pPr>
      <w:r>
        <w:rPr>
          <w:b/>
          <w:noProof/>
        </w:rPr>
        <w:t>Предмет јавне набавке</w:t>
      </w:r>
      <w:r w:rsidR="00AC6190">
        <w:rPr>
          <w:b/>
          <w:noProof/>
        </w:rPr>
        <w:t xml:space="preserve"> </w:t>
      </w:r>
      <w:r w:rsidR="00162055">
        <w:rPr>
          <w:b/>
          <w:noProof/>
        </w:rPr>
        <w:t>ни</w:t>
      </w:r>
      <w:r w:rsidR="002D3ABA">
        <w:rPr>
          <w:b/>
          <w:noProof/>
        </w:rPr>
        <w:t>је</w:t>
      </w:r>
      <w:r w:rsidR="00BE4DC6">
        <w:rPr>
          <w:b/>
          <w:noProof/>
        </w:rPr>
        <w:t xml:space="preserve"> </w:t>
      </w:r>
      <w:r w:rsidR="002D3ABA">
        <w:rPr>
          <w:b/>
          <w:noProof/>
        </w:rPr>
        <w:t>обликован</w:t>
      </w:r>
      <w:r w:rsidR="00AF524A">
        <w:rPr>
          <w:b/>
          <w:noProof/>
        </w:rPr>
        <w:t xml:space="preserve"> по партијама</w:t>
      </w:r>
      <w:r w:rsidR="00162055">
        <w:rPr>
          <w:b/>
          <w:noProof/>
        </w:rPr>
        <w:t>.</w:t>
      </w:r>
    </w:p>
    <w:p w:rsidR="00162055" w:rsidRDefault="00162055" w:rsidP="00162055">
      <w:pPr>
        <w:rPr>
          <w:b/>
          <w:noProof/>
          <w:lang w:val="sr-Cyrl-RS"/>
        </w:rPr>
      </w:pPr>
    </w:p>
    <w:p w:rsidR="00880392" w:rsidRDefault="00880392" w:rsidP="00162055">
      <w:pPr>
        <w:rPr>
          <w:b/>
          <w:noProof/>
          <w:lang w:val="sr-Cyrl-RS"/>
        </w:rPr>
      </w:pPr>
    </w:p>
    <w:p w:rsidR="00880392" w:rsidRPr="00880392" w:rsidRDefault="00880392" w:rsidP="00162055">
      <w:pPr>
        <w:rPr>
          <w:b/>
          <w:noProof/>
          <w:lang w:val="sr-Cyrl-RS"/>
        </w:rPr>
      </w:pPr>
    </w:p>
    <w:p w:rsidR="00B84C11" w:rsidRPr="009A5352" w:rsidRDefault="00B84C11" w:rsidP="00734367">
      <w:pPr>
        <w:jc w:val="both"/>
        <w:rPr>
          <w:b/>
          <w:noProof/>
        </w:rPr>
      </w:pPr>
      <w:proofErr w:type="gramStart"/>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roofErr w:type="gramEnd"/>
    </w:p>
    <w:p w:rsidR="00B84C11" w:rsidRDefault="00B84C11" w:rsidP="00B84C11">
      <w:pPr>
        <w:rPr>
          <w:b/>
          <w:noProof/>
        </w:rPr>
      </w:pPr>
    </w:p>
    <w:p w:rsidR="00B912A5" w:rsidRPr="00162055" w:rsidRDefault="00162055" w:rsidP="00B84C11">
      <w:pPr>
        <w:rPr>
          <w:b/>
          <w:noProof/>
        </w:rPr>
      </w:pPr>
      <w:r>
        <w:rPr>
          <w:b/>
          <w:noProof/>
        </w:rPr>
        <w:br w:type="page"/>
      </w:r>
    </w:p>
    <w:p w:rsidR="00E43FAE" w:rsidRDefault="00E43FAE" w:rsidP="00E1400C">
      <w:pPr>
        <w:pStyle w:val="Heading2"/>
        <w:numPr>
          <w:ilvl w:val="0"/>
          <w:numId w:val="4"/>
        </w:numPr>
        <w:rPr>
          <w:noProof/>
        </w:rPr>
      </w:pPr>
      <w:bookmarkStart w:id="18" w:name="_Toc443644097"/>
      <w:r>
        <w:rPr>
          <w:noProof/>
        </w:rPr>
        <w:lastRenderedPageBreak/>
        <w:t>ОПИС ПРЕДМЕТА ЈАВНЕ НАБАВКЕ</w:t>
      </w:r>
      <w:bookmarkEnd w:id="17"/>
      <w:bookmarkEnd w:id="18"/>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7C32C7" w:rsidRPr="00162055" w:rsidRDefault="007C32C7">
      <w:pPr>
        <w:rPr>
          <w:b/>
          <w:noProof/>
        </w:rPr>
      </w:pPr>
    </w:p>
    <w:tbl>
      <w:tblPr>
        <w:tblW w:w="0" w:type="auto"/>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162055">
        <w:tc>
          <w:tcPr>
            <w:tcW w:w="9036" w:type="dxa"/>
            <w:shd w:val="clear" w:color="auto" w:fill="auto"/>
          </w:tcPr>
          <w:p w:rsidR="003C5D4B" w:rsidRDefault="00966CFC" w:rsidP="00EC643E">
            <w:pPr>
              <w:pStyle w:val="Footer"/>
              <w:jc w:val="both"/>
              <w:rPr>
                <w:b/>
                <w:noProof/>
              </w:rPr>
            </w:pPr>
            <w:r w:rsidRPr="00540E37">
              <w:t xml:space="preserve">Предмет ове јавне набавке </w:t>
            </w:r>
            <w:r w:rsidR="00C40E17">
              <w:rPr>
                <w:lang w:val="sr-Cyrl-CS"/>
              </w:rPr>
              <w:t>је</w:t>
            </w:r>
            <w:r w:rsidR="00462B6B">
              <w:rPr>
                <w:b/>
              </w:rPr>
              <w:t xml:space="preserve"> </w:t>
            </w:r>
            <w:r w:rsidR="00162055">
              <w:rPr>
                <w:b/>
                <w:lang w:val="sr-Cyrl-CS"/>
              </w:rPr>
              <w:t>н</w:t>
            </w:r>
            <w:r w:rsidR="00162055" w:rsidRPr="005643E7">
              <w:rPr>
                <w:b/>
                <w:lang w:val="sr-Cyrl-CS"/>
              </w:rPr>
              <w:t>абавка</w:t>
            </w:r>
            <w:r w:rsidR="00162055" w:rsidRPr="005643E7">
              <w:rPr>
                <w:b/>
              </w:rPr>
              <w:t xml:space="preserve"> нерегистрованог лека са Д Листе лекова – hloramfenikol 1000mg ињекција за потребе </w:t>
            </w:r>
            <w:r w:rsidR="00162055" w:rsidRPr="005643E7">
              <w:rPr>
                <w:b/>
                <w:noProof/>
              </w:rPr>
              <w:t>Клиничког центра Војводине</w:t>
            </w:r>
            <w:r w:rsidR="003F5141">
              <w:rPr>
                <w:b/>
                <w:noProof/>
              </w:rPr>
              <w:t>.</w:t>
            </w:r>
          </w:p>
          <w:p w:rsidR="003F5141" w:rsidRDefault="003F5141" w:rsidP="00EC643E">
            <w:pPr>
              <w:pStyle w:val="Footer"/>
              <w:jc w:val="both"/>
              <w:rPr>
                <w:b/>
                <w:noProof/>
              </w:rPr>
            </w:pPr>
          </w:p>
          <w:p w:rsidR="00C52A05" w:rsidRDefault="00EC73DB" w:rsidP="00EC643E">
            <w:pPr>
              <w:pStyle w:val="Footer"/>
              <w:jc w:val="both"/>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p w:rsidR="00B27B9F" w:rsidRDefault="00B27B9F" w:rsidP="00EC643E">
            <w:pPr>
              <w:pStyle w:val="Footer"/>
              <w:jc w:val="both"/>
              <w:rPr>
                <w:b/>
                <w:noProof/>
              </w:rPr>
            </w:pPr>
          </w:p>
          <w:p w:rsidR="00B27B9F" w:rsidRPr="00162055" w:rsidRDefault="00B27B9F" w:rsidP="00EC643E">
            <w:pPr>
              <w:pStyle w:val="Footer"/>
              <w:jc w:val="both"/>
              <w:rPr>
                <w:b/>
                <w:noProof/>
              </w:rPr>
            </w:pPr>
            <w:r w:rsidRPr="00B779D1">
              <w:rPr>
                <w:b/>
              </w:rPr>
              <w:t>НАПОМЕНА</w:t>
            </w:r>
            <w:r w:rsidRPr="00B779D1">
              <w:rPr>
                <w:b/>
                <w:lang w:val="en-US"/>
              </w:rPr>
              <w:t>:</w:t>
            </w:r>
            <w:r>
              <w:rPr>
                <w:b/>
              </w:rPr>
              <w:t xml:space="preserve"> </w:t>
            </w:r>
            <w:r w:rsidRPr="006375FA">
              <w:rPr>
                <w:b/>
              </w:rPr>
              <w:t>Обратити пажњу на поглавље 5. Упутство понуђачима како да сачине понуду, тачка 9.5. Други захтеви</w:t>
            </w:r>
            <w:r>
              <w:rPr>
                <w:b/>
              </w:rPr>
              <w:t>.</w:t>
            </w:r>
          </w:p>
        </w:tc>
      </w:tr>
    </w:tbl>
    <w:p w:rsidR="00E43FAE" w:rsidRDefault="00E43FAE" w:rsidP="00E43FAE">
      <w:pPr>
        <w:rPr>
          <w:bCs/>
          <w:iCs/>
        </w:rPr>
      </w:pPr>
    </w:p>
    <w:p w:rsidR="004563BF" w:rsidRPr="00162055" w:rsidRDefault="00162055" w:rsidP="00E43FAE">
      <w:pPr>
        <w:rPr>
          <w:bCs/>
          <w:iCs/>
        </w:rPr>
      </w:pPr>
      <w:r>
        <w:rPr>
          <w:bCs/>
          <w:iCs/>
        </w:rPr>
        <w:br w:type="page"/>
      </w:r>
    </w:p>
    <w:p w:rsidR="00127AFC" w:rsidRDefault="002D5B2C" w:rsidP="00E1400C">
      <w:pPr>
        <w:pStyle w:val="Heading2"/>
        <w:numPr>
          <w:ilvl w:val="0"/>
          <w:numId w:val="4"/>
        </w:numPr>
        <w:rPr>
          <w:noProof/>
        </w:rPr>
      </w:pPr>
      <w:bookmarkStart w:id="19" w:name="_Toc364158545"/>
      <w:bookmarkStart w:id="20" w:name="_Toc395526464"/>
      <w:bookmarkStart w:id="21" w:name="_Toc44364409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9"/>
      <w:bookmarkEnd w:id="20"/>
      <w:bookmarkEnd w:id="21"/>
    </w:p>
    <w:p w:rsidR="002032E4" w:rsidRPr="002032E4" w:rsidRDefault="002032E4" w:rsidP="002032E4"/>
    <w:p w:rsidR="000B367E" w:rsidRPr="00880392" w:rsidRDefault="00BF4AF8" w:rsidP="00A22563">
      <w:pPr>
        <w:jc w:val="both"/>
        <w:rPr>
          <w:noProof/>
          <w:lang w:val="sr-Cyrl-RS"/>
        </w:rPr>
      </w:pPr>
      <w:r>
        <w:rPr>
          <w:noProof/>
        </w:rPr>
        <w:t>Под пуном материјалном и кривичном одговорношћу изјављујем да понуђач __________</w:t>
      </w:r>
      <w:r w:rsidR="00162055">
        <w:rPr>
          <w:noProof/>
        </w:rPr>
        <w:t xml:space="preserve">______________________________ </w:t>
      </w:r>
      <w:r>
        <w:rPr>
          <w:noProof/>
        </w:rPr>
        <w:t>из _________________________</w:t>
      </w:r>
      <w:r w:rsidR="00162055">
        <w:rPr>
          <w:noProof/>
        </w:rPr>
        <w:t>_______</w:t>
      </w:r>
      <w:r>
        <w:rPr>
          <w:noProof/>
        </w:rPr>
        <w:t>, ул</w:t>
      </w:r>
      <w:r w:rsidR="00162055">
        <w:rPr>
          <w:noProof/>
        </w:rPr>
        <w:t xml:space="preserve">._____________________________ </w:t>
      </w:r>
      <w:r>
        <w:rPr>
          <w:noProof/>
        </w:rPr>
        <w:t>испуњава ниже наведене услове из члана 75. и 76. Закона о јавним набавкама, и да располаже доказима из члана 77. Закона о јавним набавкама</w:t>
      </w:r>
      <w:r w:rsidR="00880392">
        <w:rPr>
          <w:noProof/>
          <w:lang w:val="sr-Cyrl-RS"/>
        </w:rPr>
        <w:t>.</w:t>
      </w:r>
    </w:p>
    <w:tbl>
      <w:tblPr>
        <w:tblW w:w="962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0"/>
        <w:gridCol w:w="3184"/>
        <w:gridCol w:w="3970"/>
        <w:gridCol w:w="1667"/>
      </w:tblGrid>
      <w:tr w:rsidR="00BF4AF8" w:rsidRPr="00AE1407" w:rsidTr="008A75D5">
        <w:trPr>
          <w:trHeight w:val="972"/>
        </w:trPr>
        <w:tc>
          <w:tcPr>
            <w:tcW w:w="800" w:type="dxa"/>
            <w:vAlign w:val="center"/>
          </w:tcPr>
          <w:p w:rsidR="00BF4AF8" w:rsidRPr="00AE1407" w:rsidRDefault="00BF4AF8" w:rsidP="00BF4AF8">
            <w:pPr>
              <w:jc w:val="center"/>
              <w:rPr>
                <w:noProof/>
              </w:rPr>
            </w:pPr>
            <w:r w:rsidRPr="00AE1407">
              <w:rPr>
                <w:noProof/>
              </w:rPr>
              <w:t>Бр.</w:t>
            </w:r>
          </w:p>
        </w:tc>
        <w:tc>
          <w:tcPr>
            <w:tcW w:w="3184" w:type="dxa"/>
            <w:vAlign w:val="center"/>
          </w:tcPr>
          <w:p w:rsidR="00BF4AF8" w:rsidRPr="00AE1407" w:rsidRDefault="00BF4AF8" w:rsidP="00BF4AF8">
            <w:pPr>
              <w:jc w:val="center"/>
              <w:rPr>
                <w:noProof/>
              </w:rPr>
            </w:pPr>
            <w:r w:rsidRPr="00AE1407">
              <w:rPr>
                <w:noProof/>
              </w:rPr>
              <w:t>УСЛОВИ</w:t>
            </w:r>
          </w:p>
        </w:tc>
        <w:tc>
          <w:tcPr>
            <w:tcW w:w="3970" w:type="dxa"/>
            <w:vAlign w:val="center"/>
          </w:tcPr>
          <w:p w:rsidR="00BF4AF8" w:rsidRPr="00AE1407" w:rsidRDefault="00BF4AF8" w:rsidP="00BF4AF8">
            <w:pPr>
              <w:jc w:val="center"/>
              <w:rPr>
                <w:noProof/>
              </w:rPr>
            </w:pPr>
            <w:r w:rsidRPr="00AE1407">
              <w:rPr>
                <w:noProof/>
              </w:rPr>
              <w:t>ДОКАЗИ</w:t>
            </w:r>
          </w:p>
        </w:tc>
        <w:tc>
          <w:tcPr>
            <w:tcW w:w="1667"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162055">
        <w:trPr>
          <w:trHeight w:val="505"/>
        </w:trPr>
        <w:tc>
          <w:tcPr>
            <w:tcW w:w="9621" w:type="dxa"/>
            <w:gridSpan w:val="4"/>
          </w:tcPr>
          <w:p w:rsidR="00880392" w:rsidRDefault="00BF4AF8" w:rsidP="00BF4AF8">
            <w:pPr>
              <w:jc w:val="center"/>
              <w:rPr>
                <w:b/>
                <w:noProof/>
                <w:lang w:val="sr-Cyrl-RS"/>
              </w:rPr>
            </w:pPr>
            <w:r w:rsidRPr="00AE1407">
              <w:rPr>
                <w:b/>
                <w:noProof/>
              </w:rPr>
              <w:t xml:space="preserve">ОБАВЕЗНИ УСЛОВИ ЗА УЧЕШЋЕ У ПОСТУПКУ ЈАВНЕ НАБАВКЕ </w:t>
            </w:r>
          </w:p>
          <w:p w:rsidR="00BF4AF8" w:rsidRPr="00AE1407" w:rsidRDefault="00BF4AF8" w:rsidP="00BF4AF8">
            <w:pPr>
              <w:jc w:val="center"/>
              <w:rPr>
                <w:b/>
                <w:noProof/>
              </w:rPr>
            </w:pPr>
            <w:r w:rsidRPr="00AE1407">
              <w:rPr>
                <w:b/>
                <w:noProof/>
              </w:rPr>
              <w:t>ИЗ ЧЛАНА 75. ЗАКОНА</w:t>
            </w:r>
          </w:p>
        </w:tc>
      </w:tr>
      <w:tr w:rsidR="00BF4AF8" w:rsidRPr="00AE1407" w:rsidTr="008A75D5">
        <w:trPr>
          <w:trHeight w:val="505"/>
        </w:trPr>
        <w:tc>
          <w:tcPr>
            <w:tcW w:w="800" w:type="dxa"/>
            <w:vAlign w:val="center"/>
          </w:tcPr>
          <w:p w:rsidR="00BF4AF8" w:rsidRPr="00AE1407" w:rsidRDefault="00BF4AF8" w:rsidP="0067772E">
            <w:pPr>
              <w:jc w:val="center"/>
              <w:rPr>
                <w:noProof/>
              </w:rPr>
            </w:pPr>
            <w:r w:rsidRPr="00AE1407">
              <w:rPr>
                <w:noProof/>
              </w:rPr>
              <w:t>1.</w:t>
            </w:r>
          </w:p>
        </w:tc>
        <w:tc>
          <w:tcPr>
            <w:tcW w:w="3184" w:type="dxa"/>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70" w:type="dxa"/>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667" w:type="dxa"/>
          </w:tcPr>
          <w:p w:rsidR="00BF4AF8" w:rsidRPr="00AE1407" w:rsidRDefault="00BF4AF8" w:rsidP="00BF4AF8">
            <w:pPr>
              <w:jc w:val="both"/>
              <w:rPr>
                <w:noProof/>
              </w:rPr>
            </w:pPr>
          </w:p>
        </w:tc>
      </w:tr>
      <w:tr w:rsidR="00BF4AF8" w:rsidRPr="00AE1407" w:rsidTr="008A75D5">
        <w:trPr>
          <w:trHeight w:val="458"/>
        </w:trPr>
        <w:tc>
          <w:tcPr>
            <w:tcW w:w="800" w:type="dxa"/>
            <w:vAlign w:val="center"/>
          </w:tcPr>
          <w:p w:rsidR="00BF4AF8" w:rsidRPr="00AE1407" w:rsidRDefault="00BF4AF8" w:rsidP="0067772E">
            <w:pPr>
              <w:jc w:val="center"/>
              <w:rPr>
                <w:noProof/>
              </w:rPr>
            </w:pPr>
            <w:r w:rsidRPr="00AE1407">
              <w:rPr>
                <w:noProof/>
              </w:rPr>
              <w:t>2.</w:t>
            </w:r>
          </w:p>
        </w:tc>
        <w:tc>
          <w:tcPr>
            <w:tcW w:w="3184"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70" w:type="dxa"/>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Уколико понуђач има више законских заступника дужан је да достави доказ за сваког од њих.</w:t>
            </w:r>
          </w:p>
          <w:p w:rsidR="00806D78" w:rsidRPr="005B07C0" w:rsidRDefault="00806D78" w:rsidP="00BF4AF8">
            <w:pPr>
              <w:pStyle w:val="Default"/>
              <w:ind w:left="33"/>
              <w:jc w:val="both"/>
              <w:rPr>
                <w:rFonts w:ascii="Times New Roman" w:hAnsi="Times New Roman" w:cs="Times New Roman"/>
                <w:color w:val="auto"/>
              </w:rPr>
            </w:pP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806D7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w:t>
            </w:r>
            <w:r w:rsidR="00880392">
              <w:rPr>
                <w:rFonts w:ascii="Times New Roman" w:hAnsi="Times New Roman" w:cs="Times New Roman"/>
                <w:iCs/>
                <w:color w:val="auto"/>
                <w:lang w:val="sr-Cyrl-RS"/>
              </w:rPr>
              <w:t>.</w:t>
            </w:r>
          </w:p>
          <w:p w:rsidR="00880392" w:rsidRDefault="00880392" w:rsidP="00BF4AF8">
            <w:pPr>
              <w:pStyle w:val="Default"/>
              <w:jc w:val="both"/>
              <w:rPr>
                <w:rFonts w:ascii="Times New Roman" w:hAnsi="Times New Roman" w:cs="Times New Roman"/>
                <w:b/>
                <w:iCs/>
                <w:color w:val="auto"/>
                <w:lang w:val="sr-Cyrl-RS"/>
              </w:rPr>
            </w:pP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880392" w:rsidRDefault="00BF4AF8" w:rsidP="00947A86">
            <w:pPr>
              <w:pStyle w:val="Default"/>
              <w:jc w:val="both"/>
              <w:rPr>
                <w:rFonts w:ascii="Times New Roman" w:hAnsi="Times New Roman" w:cs="Times New Roman"/>
                <w:iCs/>
                <w:color w:val="auto"/>
                <w:lang w:val="sr-Cyrl-RS"/>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w:t>
            </w:r>
            <w:r w:rsidR="00880392">
              <w:rPr>
                <w:rFonts w:ascii="Times New Roman" w:hAnsi="Times New Roman" w:cs="Times New Roman"/>
                <w:iCs/>
                <w:color w:val="auto"/>
                <w:lang w:val="sr-Cyrl-RS"/>
              </w:rPr>
              <w:t>.</w:t>
            </w:r>
          </w:p>
          <w:p w:rsidR="00BF4AF8" w:rsidRPr="00AE1407" w:rsidRDefault="00BF4AF8" w:rsidP="00947A86">
            <w:pPr>
              <w:pStyle w:val="Default"/>
              <w:jc w:val="both"/>
              <w:rPr>
                <w:rFonts w:ascii="Times New Roman" w:hAnsi="Times New Roman" w:cs="Times New Roman"/>
                <w:b/>
                <w:iCs/>
                <w:color w:val="auto"/>
              </w:rPr>
            </w:pPr>
            <w:r w:rsidRPr="00AE1407">
              <w:rPr>
                <w:rFonts w:ascii="Times New Roman" w:hAnsi="Times New Roman" w:cs="Times New Roman"/>
                <w:color w:val="auto"/>
              </w:rPr>
              <w:t>(</w:t>
            </w:r>
            <w:proofErr w:type="gramStart"/>
            <w:r w:rsidRPr="00AE1407">
              <w:rPr>
                <w:rFonts w:ascii="Times New Roman" w:hAnsi="Times New Roman" w:cs="Times New Roman"/>
                <w:color w:val="auto"/>
              </w:rPr>
              <w:t>захтев</w:t>
            </w:r>
            <w:proofErr w:type="gramEnd"/>
            <w:r w:rsidRPr="00AE1407">
              <w:rPr>
                <w:rFonts w:ascii="Times New Roman" w:hAnsi="Times New Roman" w:cs="Times New Roman"/>
                <w:color w:val="auto"/>
              </w:rPr>
              <w:t xml:space="preserve">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7"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8A75D5">
        <w:trPr>
          <w:trHeight w:val="789"/>
        </w:trPr>
        <w:tc>
          <w:tcPr>
            <w:tcW w:w="800" w:type="dxa"/>
            <w:vAlign w:val="center"/>
          </w:tcPr>
          <w:p w:rsidR="00BF4AF8" w:rsidRPr="00AE1407" w:rsidRDefault="00BF4AF8" w:rsidP="0067772E">
            <w:pPr>
              <w:jc w:val="center"/>
              <w:rPr>
                <w:noProof/>
              </w:rPr>
            </w:pPr>
            <w:r>
              <w:rPr>
                <w:noProof/>
              </w:rPr>
              <w:lastRenderedPageBreak/>
              <w:t>3</w:t>
            </w:r>
            <w:r w:rsidRPr="00AE1407">
              <w:rPr>
                <w:noProof/>
              </w:rPr>
              <w:t>.</w:t>
            </w:r>
          </w:p>
        </w:tc>
        <w:tc>
          <w:tcPr>
            <w:tcW w:w="3184"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70" w:type="dxa"/>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7" w:type="dxa"/>
          </w:tcPr>
          <w:p w:rsidR="00BF4AF8" w:rsidRPr="00AE1407" w:rsidRDefault="00BF4AF8" w:rsidP="00BF4AF8">
            <w:pPr>
              <w:pStyle w:val="Default"/>
              <w:rPr>
                <w:rFonts w:ascii="Times New Roman" w:hAnsi="Times New Roman" w:cs="Times New Roman"/>
                <w:iCs/>
                <w:color w:val="auto"/>
              </w:rPr>
            </w:pPr>
          </w:p>
        </w:tc>
      </w:tr>
      <w:tr w:rsidR="00BF4AF8" w:rsidRPr="00AE1407" w:rsidTr="008A75D5">
        <w:trPr>
          <w:trHeight w:val="2625"/>
        </w:trPr>
        <w:tc>
          <w:tcPr>
            <w:tcW w:w="800" w:type="dxa"/>
            <w:vAlign w:val="center"/>
          </w:tcPr>
          <w:p w:rsidR="00BF4AF8" w:rsidRPr="00AE1407" w:rsidRDefault="00BF4AF8" w:rsidP="0067772E">
            <w:pPr>
              <w:jc w:val="center"/>
              <w:rPr>
                <w:noProof/>
              </w:rPr>
            </w:pPr>
            <w:r>
              <w:rPr>
                <w:noProof/>
              </w:rPr>
              <w:t>4</w:t>
            </w:r>
            <w:r w:rsidRPr="00AE1407">
              <w:rPr>
                <w:noProof/>
              </w:rPr>
              <w:t>.</w:t>
            </w:r>
          </w:p>
        </w:tc>
        <w:tc>
          <w:tcPr>
            <w:tcW w:w="3184" w:type="dxa"/>
            <w:vAlign w:val="center"/>
          </w:tcPr>
          <w:p w:rsidR="00BF4AF8" w:rsidRPr="00AE1407" w:rsidRDefault="00BF4AF8" w:rsidP="00162055">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7512A3">
              <w:rPr>
                <w:noProof/>
              </w:rPr>
              <w:t>.</w:t>
            </w:r>
          </w:p>
        </w:tc>
        <w:tc>
          <w:tcPr>
            <w:tcW w:w="3970" w:type="dxa"/>
          </w:tcPr>
          <w:p w:rsidR="00947A86" w:rsidRPr="00947A86" w:rsidRDefault="00BF4AF8" w:rsidP="00BF4AF8">
            <w:pPr>
              <w:jc w:val="both"/>
              <w:rPr>
                <w:b/>
                <w:iCs/>
              </w:rPr>
            </w:pPr>
            <w:r w:rsidRPr="00AE1407">
              <w:rPr>
                <w:iCs/>
              </w:rPr>
              <w:t xml:space="preserve">Доказ за </w:t>
            </w:r>
            <w:r w:rsidRPr="00AE1407">
              <w:rPr>
                <w:b/>
                <w:iCs/>
              </w:rPr>
              <w:t>правно лице / предузетнике / физичка лица:</w:t>
            </w:r>
          </w:p>
          <w:p w:rsidR="000B367E" w:rsidRPr="008D4EBD" w:rsidRDefault="000B367E" w:rsidP="000B367E">
            <w:pPr>
              <w:jc w:val="both"/>
              <w:rPr>
                <w:noProof/>
              </w:rPr>
            </w:pPr>
            <w:r w:rsidRPr="00AE1407">
              <w:rPr>
                <w:iCs/>
              </w:rPr>
              <w:t xml:space="preserve">Доказ за </w:t>
            </w:r>
            <w:r w:rsidRPr="00AE1407">
              <w:rPr>
                <w:b/>
                <w:iCs/>
              </w:rPr>
              <w:t>правно лице / предузетнике / физичка лица:</w:t>
            </w:r>
          </w:p>
          <w:p w:rsidR="000B367E" w:rsidRPr="00BF4AF8" w:rsidRDefault="000B367E" w:rsidP="000B367E">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947A86" w:rsidRPr="00947A86" w:rsidRDefault="00947A86" w:rsidP="008D4EBD">
            <w:pPr>
              <w:jc w:val="both"/>
              <w:rPr>
                <w:iCs/>
              </w:rPr>
            </w:pPr>
          </w:p>
          <w:p w:rsidR="0024499C" w:rsidRPr="0024499C" w:rsidRDefault="008D4EBD" w:rsidP="006E53CB">
            <w:pPr>
              <w:jc w:val="both"/>
              <w:rPr>
                <w:noProof/>
              </w:rPr>
            </w:pPr>
            <w:r w:rsidRPr="008D4EBD">
              <w:rPr>
                <w:b/>
                <w:noProof/>
              </w:rPr>
              <w:t>Дозвола мора бити важећа.</w:t>
            </w:r>
          </w:p>
        </w:tc>
        <w:tc>
          <w:tcPr>
            <w:tcW w:w="1667" w:type="dxa"/>
          </w:tcPr>
          <w:p w:rsidR="00BF4AF8" w:rsidRPr="00AE1407" w:rsidRDefault="00BF4AF8" w:rsidP="00BF4AF8">
            <w:pPr>
              <w:rPr>
                <w:iCs/>
              </w:rPr>
            </w:pPr>
          </w:p>
        </w:tc>
      </w:tr>
    </w:tbl>
    <w:p w:rsidR="00593992" w:rsidRPr="0067772E" w:rsidRDefault="00593992" w:rsidP="00D766FD">
      <w:pPr>
        <w:jc w:val="both"/>
        <w:rPr>
          <w:noProof/>
        </w:rPr>
      </w:pPr>
    </w:p>
    <w:p w:rsidR="00E1400C" w:rsidRDefault="00E1400C" w:rsidP="00E1400C">
      <w:pPr>
        <w:pStyle w:val="ListParagraph"/>
        <w:numPr>
          <w:ilvl w:val="0"/>
          <w:numId w:val="12"/>
        </w:numPr>
        <w:rPr>
          <w:noProof/>
        </w:rPr>
      </w:pPr>
      <w:bookmarkStart w:id="22" w:name="_Toc364158546"/>
      <w:r>
        <w:rPr>
          <w:noProof/>
        </w:rPr>
        <w:t>Докази из тачака 2. и 3. не могу бити старији од два месеца пре отварања понуда.</w:t>
      </w:r>
    </w:p>
    <w:p w:rsidR="00E1400C" w:rsidRDefault="00E1400C" w:rsidP="00E1400C">
      <w:pPr>
        <w:pStyle w:val="ListParagraph"/>
        <w:ind w:left="405"/>
        <w:rPr>
          <w:noProof/>
        </w:rPr>
      </w:pPr>
    </w:p>
    <w:p w:rsidR="00E1400C" w:rsidRDefault="00E1400C" w:rsidP="00E1400C">
      <w:pPr>
        <w:pStyle w:val="ListParagraph"/>
        <w:numPr>
          <w:ilvl w:val="0"/>
          <w:numId w:val="12"/>
        </w:numPr>
        <w:jc w:val="both"/>
        <w:rPr>
          <w:noProof/>
        </w:rPr>
      </w:pPr>
      <w:r>
        <w:rPr>
          <w:noProof/>
        </w:rPr>
        <w:t>ОБАВЕЗН</w:t>
      </w:r>
      <w:r>
        <w:rPr>
          <w:noProof/>
          <w:lang w:val="sr-Cyrl-CS"/>
        </w:rPr>
        <w:t>И</w:t>
      </w:r>
      <w:r>
        <w:rPr>
          <w:noProof/>
        </w:rPr>
        <w:t xml:space="preserve"> УСЛОВ</w:t>
      </w:r>
      <w:r>
        <w:rPr>
          <w:noProof/>
          <w:lang w:val="sr-Cyrl-CS"/>
        </w:rPr>
        <w:t>И</w:t>
      </w:r>
      <w:r>
        <w:rPr>
          <w:noProof/>
        </w:rPr>
        <w:t xml:space="preserve"> ЗА УЧЕШЋЕ У ПОСТУПКУ ЈАВНЕ НАБАВКЕ ИЗ ЧЛАНА 75. ЗАКОНА о ЈН: испуњеност услова п</w:t>
      </w:r>
      <w:r>
        <w:rPr>
          <w:noProof/>
          <w:lang w:val="sr-Cyrl-CS"/>
        </w:rPr>
        <w:t xml:space="preserve">онуђач доказује достављањем </w:t>
      </w:r>
      <w:r>
        <w:rPr>
          <w:noProof/>
        </w:rPr>
        <w:t>доказа</w:t>
      </w:r>
      <w:r>
        <w:rPr>
          <w:noProof/>
          <w:lang w:val="sr-Cyrl-CS"/>
        </w:rPr>
        <w:t xml:space="preserve"> з</w:t>
      </w:r>
      <w:r>
        <w:rPr>
          <w:noProof/>
        </w:rPr>
        <w:t>а тачку 4. а остале доказе потврђује законски заступник понуђача потписаном и печатираном ОВОМ ИЗЈАВОМ.</w:t>
      </w:r>
    </w:p>
    <w:p w:rsidR="00E1400C" w:rsidRDefault="00E1400C" w:rsidP="00E1400C">
      <w:pPr>
        <w:pStyle w:val="ListParagraph"/>
        <w:ind w:left="405"/>
        <w:jc w:val="both"/>
        <w:rPr>
          <w:noProof/>
        </w:rPr>
      </w:pPr>
    </w:p>
    <w:p w:rsidR="00E1400C" w:rsidRPr="00880392" w:rsidRDefault="00E1400C" w:rsidP="00E1400C">
      <w:pPr>
        <w:pStyle w:val="ListParagraph"/>
        <w:numPr>
          <w:ilvl w:val="0"/>
          <w:numId w:val="12"/>
        </w:numPr>
        <w:jc w:val="both"/>
        <w:rPr>
          <w:noProof/>
        </w:rPr>
      </w:pPr>
      <w:r>
        <w:t>ИСПУЊЕНОСТ УСЛОВА понуђач попуњава са ДА или НЕ.</w:t>
      </w:r>
    </w:p>
    <w:p w:rsidR="00880392" w:rsidRPr="00880392" w:rsidRDefault="00880392" w:rsidP="00880392">
      <w:pPr>
        <w:jc w:val="both"/>
        <w:rPr>
          <w:noProof/>
          <w:lang w:val="sr-Cyrl-RS"/>
        </w:rPr>
      </w:pPr>
    </w:p>
    <w:p w:rsidR="00E1400C" w:rsidRPr="00880392" w:rsidRDefault="00E1400C" w:rsidP="00E1400C">
      <w:pPr>
        <w:pStyle w:val="ListParagraph"/>
        <w:numPr>
          <w:ilvl w:val="0"/>
          <w:numId w:val="12"/>
        </w:numPr>
        <w:jc w:val="both"/>
        <w:rPr>
          <w:bCs/>
          <w:iCs/>
        </w:rPr>
      </w:pPr>
      <w:r>
        <w:rPr>
          <w:b/>
          <w:bCs/>
          <w:iCs/>
          <w:u w:val="single"/>
          <w:lang w:val="sr-Cyrl-CS"/>
        </w:rPr>
        <w:lastRenderedPageBreak/>
        <w:t>Доказивање испуњености услова за учешће у поступку јавне набавке</w:t>
      </w:r>
    </w:p>
    <w:p w:rsidR="00880392" w:rsidRPr="00880392" w:rsidRDefault="00880392" w:rsidP="00880392">
      <w:pPr>
        <w:jc w:val="both"/>
        <w:rPr>
          <w:bCs/>
          <w:iCs/>
          <w:lang w:val="sr-Cyrl-RS"/>
        </w:rPr>
      </w:pPr>
    </w:p>
    <w:p w:rsidR="00E1400C" w:rsidRDefault="00E1400C" w:rsidP="00E1400C">
      <w:pPr>
        <w:pStyle w:val="ListParagraph"/>
        <w:numPr>
          <w:ilvl w:val="0"/>
          <w:numId w:val="12"/>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w:t>
      </w:r>
      <w:r w:rsidR="00880392">
        <w:rPr>
          <w:rFonts w:eastAsia="TimesNewRomanPS-BoldMT"/>
          <w:bCs/>
          <w:lang w:val="sr-Cyrl-CS"/>
        </w:rPr>
        <w:t xml:space="preserve"> </w:t>
      </w:r>
      <w:r>
        <w:rPr>
          <w:rFonts w:eastAsia="TimesNewRomanPS-BoldMT"/>
          <w:bCs/>
          <w:lang w:val="sr-Cyrl-CS"/>
        </w:rPr>
        <w:t>да достави на увид оригинал или оверену копију свих</w:t>
      </w:r>
      <w:r w:rsidR="00880392">
        <w:rPr>
          <w:rFonts w:eastAsia="TimesNewRomanPS-BoldMT"/>
          <w:bCs/>
          <w:lang w:val="sr-Cyrl-CS"/>
        </w:rPr>
        <w:t>/</w:t>
      </w:r>
      <w:r>
        <w:rPr>
          <w:rFonts w:eastAsia="TimesNewRomanPS-BoldMT"/>
          <w:bCs/>
          <w:lang w:val="sr-Cyrl-CS"/>
        </w:rPr>
        <w:t>поједних доказа.</w:t>
      </w:r>
    </w:p>
    <w:p w:rsidR="00E1400C" w:rsidRDefault="00E1400C" w:rsidP="00E1400C">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E1400C" w:rsidRPr="00880392" w:rsidRDefault="00E1400C" w:rsidP="00E1400C">
      <w:pPr>
        <w:pStyle w:val="ListParagraph"/>
        <w:tabs>
          <w:tab w:val="left" w:pos="680"/>
        </w:tabs>
        <w:ind w:left="403" w:firstLine="720"/>
        <w:jc w:val="both"/>
        <w:rPr>
          <w:noProof/>
          <w:lang w:val="sr-Cyrl-RS"/>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r w:rsidR="00880392">
        <w:rPr>
          <w:noProof/>
          <w:lang w:val="sr-Cyrl-RS"/>
        </w:rPr>
        <w:t>.</w:t>
      </w:r>
    </w:p>
    <w:p w:rsidR="00E1400C" w:rsidRPr="00880392" w:rsidRDefault="00E1400C" w:rsidP="00880392">
      <w:pPr>
        <w:pStyle w:val="ListParagraph"/>
        <w:numPr>
          <w:ilvl w:val="0"/>
          <w:numId w:val="12"/>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E1400C" w:rsidRDefault="00E1400C" w:rsidP="00E1400C">
      <w:pPr>
        <w:pStyle w:val="ListParagraph"/>
        <w:numPr>
          <w:ilvl w:val="0"/>
          <w:numId w:val="12"/>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1400C" w:rsidRDefault="00E1400C" w:rsidP="00E1400C">
      <w:pPr>
        <w:pStyle w:val="ListParagraph"/>
        <w:numPr>
          <w:ilvl w:val="0"/>
          <w:numId w:val="12"/>
        </w:numPr>
        <w:tabs>
          <w:tab w:val="left" w:pos="680"/>
        </w:tabs>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1400C" w:rsidRDefault="00E1400C" w:rsidP="00E1400C">
      <w:pPr>
        <w:pStyle w:val="ListParagraph"/>
        <w:numPr>
          <w:ilvl w:val="0"/>
          <w:numId w:val="12"/>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E1400C" w:rsidRDefault="00E1400C" w:rsidP="00E1400C">
      <w:pPr>
        <w:pStyle w:val="ListParagraph"/>
        <w:numPr>
          <w:ilvl w:val="0"/>
          <w:numId w:val="12"/>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E1400C" w:rsidRDefault="00E1400C" w:rsidP="00E1400C">
      <w:pPr>
        <w:pStyle w:val="ListParagraph"/>
        <w:ind w:left="405"/>
        <w:jc w:val="both"/>
        <w:rPr>
          <w:bCs/>
          <w:iCs/>
          <w:lang w:val="sr-Cyrl-CS"/>
        </w:rPr>
      </w:pPr>
      <w:r>
        <w:rPr>
          <w:bCs/>
          <w:iCs/>
          <w:lang w:val="sr-Cyrl-CS"/>
        </w:rPr>
        <w:t>Додатне услове група понуђача испуњава заједно.</w:t>
      </w:r>
    </w:p>
    <w:p w:rsidR="00E1400C" w:rsidRDefault="00E1400C" w:rsidP="00E1400C">
      <w:pPr>
        <w:pStyle w:val="ListParagraph"/>
        <w:numPr>
          <w:ilvl w:val="0"/>
          <w:numId w:val="12"/>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E1400C" w:rsidRDefault="00E1400C" w:rsidP="00E1400C">
      <w:pPr>
        <w:pStyle w:val="ListParagraph"/>
        <w:numPr>
          <w:ilvl w:val="0"/>
          <w:numId w:val="12"/>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1400C" w:rsidRDefault="00E1400C" w:rsidP="00E1400C">
      <w:pPr>
        <w:pStyle w:val="ListParagraph"/>
        <w:ind w:left="405"/>
        <w:jc w:val="both"/>
        <w:rPr>
          <w:b/>
          <w:bCs/>
          <w:iCs/>
          <w:lang w:val="sr-Cyrl-RS"/>
        </w:rPr>
      </w:pPr>
    </w:p>
    <w:p w:rsidR="00880392" w:rsidRPr="00880392" w:rsidRDefault="00880392" w:rsidP="00E1400C">
      <w:pPr>
        <w:pStyle w:val="ListParagraph"/>
        <w:ind w:left="405"/>
        <w:jc w:val="both"/>
        <w:rPr>
          <w:b/>
          <w:bCs/>
          <w:iCs/>
          <w:lang w:val="sr-Cyrl-RS"/>
        </w:rPr>
      </w:pPr>
    </w:p>
    <w:p w:rsidR="00E1400C" w:rsidRDefault="00E1400C" w:rsidP="00E1400C">
      <w:pPr>
        <w:pStyle w:val="ListParagraph"/>
        <w:tabs>
          <w:tab w:val="left" w:pos="680"/>
        </w:tabs>
        <w:ind w:left="0"/>
        <w:jc w:val="both"/>
        <w:rPr>
          <w:rFonts w:eastAsia="TimesNewRomanPSMT"/>
          <w:bCs/>
        </w:rPr>
      </w:pPr>
      <w:r>
        <w:rPr>
          <w:rFonts w:eastAsia="TimesNewRomanPSMT"/>
          <w:bCs/>
        </w:rPr>
        <w:t>Место: ___________________</w:t>
      </w:r>
    </w:p>
    <w:p w:rsidR="00E1400C" w:rsidRDefault="00E1400C" w:rsidP="00E1400C">
      <w:pPr>
        <w:pStyle w:val="ListParagraph"/>
        <w:tabs>
          <w:tab w:val="left" w:pos="680"/>
        </w:tabs>
        <w:ind w:left="0"/>
        <w:jc w:val="both"/>
        <w:rPr>
          <w:rFonts w:eastAsia="TimesNewRomanPSMT"/>
          <w:bCs/>
        </w:rPr>
      </w:pPr>
    </w:p>
    <w:p w:rsidR="00E1400C" w:rsidRDefault="00E1400C" w:rsidP="00E1400C">
      <w:pPr>
        <w:pStyle w:val="ListParagraph"/>
        <w:tabs>
          <w:tab w:val="left" w:pos="680"/>
        </w:tabs>
        <w:ind w:left="0"/>
        <w:jc w:val="both"/>
        <w:rPr>
          <w:rFonts w:eastAsia="TimesNewRomanPSMT"/>
          <w:bCs/>
        </w:rPr>
      </w:pPr>
      <w:r>
        <w:rPr>
          <w:rFonts w:eastAsia="TimesNewRomanPSMT"/>
          <w:bCs/>
        </w:rPr>
        <w:t>Датум: ___________________</w:t>
      </w:r>
    </w:p>
    <w:p w:rsidR="00E1400C" w:rsidRDefault="00E1400C" w:rsidP="00E1400C">
      <w:pPr>
        <w:rPr>
          <w:b/>
          <w:noProof/>
        </w:rPr>
      </w:pPr>
    </w:p>
    <w:tbl>
      <w:tblPr>
        <w:tblW w:w="9090" w:type="dxa"/>
        <w:tblInd w:w="108" w:type="dxa"/>
        <w:tblLook w:val="04A0" w:firstRow="1" w:lastRow="0" w:firstColumn="1" w:lastColumn="0" w:noHBand="0" w:noVBand="1"/>
      </w:tblPr>
      <w:tblGrid>
        <w:gridCol w:w="3082"/>
        <w:gridCol w:w="3076"/>
        <w:gridCol w:w="2932"/>
      </w:tblGrid>
      <w:tr w:rsidR="00E1400C" w:rsidTr="00E1400C">
        <w:tc>
          <w:tcPr>
            <w:tcW w:w="3082" w:type="dxa"/>
            <w:tcBorders>
              <w:top w:val="nil"/>
              <w:left w:val="nil"/>
              <w:bottom w:val="single" w:sz="4" w:space="0" w:color="auto"/>
              <w:right w:val="nil"/>
            </w:tcBorders>
          </w:tcPr>
          <w:p w:rsidR="00E1400C" w:rsidRDefault="00E1400C">
            <w:pPr>
              <w:tabs>
                <w:tab w:val="left" w:pos="680"/>
              </w:tabs>
              <w:jc w:val="both"/>
              <w:rPr>
                <w:rFonts w:eastAsia="TimesNewRomanPSMT"/>
                <w:bCs/>
              </w:rPr>
            </w:pPr>
          </w:p>
          <w:p w:rsidR="00E1400C" w:rsidRDefault="00E1400C">
            <w:pPr>
              <w:tabs>
                <w:tab w:val="left" w:pos="680"/>
              </w:tabs>
              <w:jc w:val="both"/>
              <w:rPr>
                <w:rFonts w:eastAsia="TimesNewRomanPSMT"/>
                <w:bCs/>
              </w:rPr>
            </w:pPr>
          </w:p>
        </w:tc>
        <w:tc>
          <w:tcPr>
            <w:tcW w:w="3076" w:type="dxa"/>
          </w:tcPr>
          <w:p w:rsidR="00E1400C" w:rsidRDefault="00E1400C">
            <w:pPr>
              <w:tabs>
                <w:tab w:val="left" w:pos="680"/>
              </w:tabs>
              <w:jc w:val="both"/>
              <w:rPr>
                <w:rFonts w:eastAsia="TimesNewRomanPSMT"/>
                <w:bCs/>
              </w:rPr>
            </w:pPr>
          </w:p>
        </w:tc>
        <w:tc>
          <w:tcPr>
            <w:tcW w:w="2932" w:type="dxa"/>
            <w:tcBorders>
              <w:top w:val="nil"/>
              <w:left w:val="nil"/>
              <w:bottom w:val="single" w:sz="4" w:space="0" w:color="auto"/>
              <w:right w:val="nil"/>
            </w:tcBorders>
          </w:tcPr>
          <w:p w:rsidR="00E1400C" w:rsidRDefault="00E1400C">
            <w:pPr>
              <w:tabs>
                <w:tab w:val="left" w:pos="680"/>
              </w:tabs>
              <w:jc w:val="both"/>
              <w:rPr>
                <w:rFonts w:eastAsia="TimesNewRomanPSMT"/>
                <w:bCs/>
              </w:rPr>
            </w:pPr>
          </w:p>
        </w:tc>
      </w:tr>
      <w:tr w:rsidR="00E1400C" w:rsidTr="00E1400C">
        <w:tc>
          <w:tcPr>
            <w:tcW w:w="3082" w:type="dxa"/>
            <w:tcBorders>
              <w:top w:val="single" w:sz="4" w:space="0" w:color="auto"/>
              <w:left w:val="nil"/>
              <w:bottom w:val="nil"/>
              <w:right w:val="nil"/>
            </w:tcBorders>
            <w:hideMark/>
          </w:tcPr>
          <w:p w:rsidR="00E1400C" w:rsidRDefault="00E1400C">
            <w:pPr>
              <w:jc w:val="center"/>
              <w:rPr>
                <w:noProof/>
                <w:highlight w:val="yellow"/>
              </w:rPr>
            </w:pPr>
            <w:r>
              <w:rPr>
                <w:noProof/>
              </w:rPr>
              <w:t>НАЗИВ ПОНУЂАЧА</w:t>
            </w:r>
          </w:p>
        </w:tc>
        <w:tc>
          <w:tcPr>
            <w:tcW w:w="3076" w:type="dxa"/>
            <w:hideMark/>
          </w:tcPr>
          <w:p w:rsidR="00E1400C" w:rsidRDefault="00E1400C">
            <w:pPr>
              <w:jc w:val="center"/>
              <w:rPr>
                <w:noProof/>
              </w:rPr>
            </w:pPr>
            <w:r>
              <w:rPr>
                <w:noProof/>
              </w:rPr>
              <w:t>М.П.</w:t>
            </w:r>
          </w:p>
        </w:tc>
        <w:tc>
          <w:tcPr>
            <w:tcW w:w="2932" w:type="dxa"/>
            <w:tcBorders>
              <w:top w:val="single" w:sz="4" w:space="0" w:color="auto"/>
              <w:left w:val="nil"/>
              <w:bottom w:val="nil"/>
              <w:right w:val="nil"/>
            </w:tcBorders>
            <w:hideMark/>
          </w:tcPr>
          <w:p w:rsidR="00E1400C" w:rsidRDefault="00E1400C">
            <w:pPr>
              <w:jc w:val="center"/>
              <w:rPr>
                <w:noProof/>
                <w:highlight w:val="yellow"/>
              </w:rPr>
            </w:pPr>
            <w:r>
              <w:rPr>
                <w:noProof/>
              </w:rPr>
              <w:t>ПОТПИС ПОНУЂАЧА</w:t>
            </w:r>
          </w:p>
        </w:tc>
      </w:tr>
    </w:tbl>
    <w:p w:rsidR="00547635" w:rsidRDefault="00E1400C" w:rsidP="00947A86">
      <w:r>
        <w:br w:type="page"/>
      </w:r>
      <w:bookmarkStart w:id="23" w:name="_Toc443644099"/>
    </w:p>
    <w:p w:rsidR="00547635" w:rsidRPr="00547635" w:rsidRDefault="00547635" w:rsidP="00947A86"/>
    <w:p w:rsidR="002D5B2C" w:rsidRPr="00EF6B5E" w:rsidRDefault="002D5B2C" w:rsidP="00E1400C">
      <w:pPr>
        <w:pStyle w:val="Heading2"/>
        <w:numPr>
          <w:ilvl w:val="0"/>
          <w:numId w:val="4"/>
        </w:numPr>
        <w:jc w:val="left"/>
        <w:rPr>
          <w:noProof/>
        </w:rPr>
      </w:pPr>
      <w:r w:rsidRPr="00EF6B5E">
        <w:rPr>
          <w:noProof/>
        </w:rPr>
        <w:t>УПУТСТВО П</w:t>
      </w:r>
      <w:r w:rsidR="00343F79">
        <w:rPr>
          <w:noProof/>
        </w:rPr>
        <w:t>ОНУЂАЧИМА КАКО ДА САЧИНЕ ПОНУДУ</w:t>
      </w:r>
      <w:bookmarkEnd w:id="22"/>
      <w:bookmarkEnd w:id="23"/>
    </w:p>
    <w:p w:rsidR="00937994" w:rsidRDefault="00937994" w:rsidP="00937994">
      <w:pPr>
        <w:ind w:left="540"/>
        <w:jc w:val="both"/>
        <w:rPr>
          <w:noProof/>
        </w:rPr>
      </w:pPr>
    </w:p>
    <w:p w:rsidR="00A14830" w:rsidRPr="00F87167" w:rsidRDefault="00A14830" w:rsidP="00A14830">
      <w:pPr>
        <w:jc w:val="both"/>
        <w:rPr>
          <w:b/>
          <w:bCs/>
          <w:i/>
          <w:iCs/>
        </w:rPr>
      </w:pPr>
      <w:bookmarkStart w:id="24" w:name="_Toc311016791"/>
      <w:bookmarkStart w:id="25" w:name="_Toc311017143"/>
      <w:bookmarkStart w:id="26" w:name="_Toc311017332"/>
      <w:bookmarkStart w:id="27" w:name="_Toc312747151"/>
      <w:bookmarkStart w:id="28" w:name="_Toc312747210"/>
      <w:bookmarkStart w:id="29" w:name="_Toc364158547"/>
      <w:bookmarkStart w:id="30"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6E53CB" w:rsidRPr="0084500F" w:rsidRDefault="006E53CB" w:rsidP="006E53CB">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6E53CB" w:rsidRPr="005131AC" w:rsidRDefault="006E53CB" w:rsidP="006E53CB">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6E53CB" w:rsidRPr="005131AC" w:rsidRDefault="006E53CB" w:rsidP="006E53CB">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6E53CB" w:rsidRPr="00EC12C4" w:rsidRDefault="006E53CB" w:rsidP="006E53CB">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E53CB" w:rsidRDefault="006E53CB" w:rsidP="006E53CB">
      <w:pPr>
        <w:autoSpaceDE w:val="0"/>
        <w:autoSpaceDN w:val="0"/>
        <w:adjustRightInd w:val="0"/>
        <w:jc w:val="both"/>
        <w:rPr>
          <w:rFonts w:eastAsia="TimesNewRomanPSMT"/>
          <w:bCs/>
          <w:highlight w:val="green"/>
        </w:rPr>
      </w:pPr>
    </w:p>
    <w:p w:rsidR="006E53CB" w:rsidRPr="00E71BEB" w:rsidRDefault="006E53CB" w:rsidP="006E53CB">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62055">
        <w:rPr>
          <w:rFonts w:eastAsia="TimesNewRomanPS-BoldMT"/>
          <w:b/>
          <w:bCs/>
        </w:rPr>
        <w:t xml:space="preserve">навођење предмета набавке и </w:t>
      </w:r>
      <w:r w:rsidRPr="00E71BEB">
        <w:rPr>
          <w:rFonts w:eastAsia="TimesNewRomanPS-BoldMT"/>
          <w:b/>
          <w:bCs/>
        </w:rPr>
        <w:t>редног броја</w:t>
      </w:r>
      <w:r w:rsidRPr="00D42BBA">
        <w:rPr>
          <w:rFonts w:eastAsia="TimesNewRomanPS-BoldMT"/>
          <w:b/>
          <w:bCs/>
        </w:rPr>
        <w:t xml:space="preserve"> набавке</w:t>
      </w:r>
      <w:r w:rsidR="00162055">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6E53CB" w:rsidRPr="005131AC" w:rsidRDefault="006E53CB" w:rsidP="006E53CB">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6E53CB" w:rsidRPr="005131AC" w:rsidRDefault="006E53CB" w:rsidP="006E53CB">
      <w:pPr>
        <w:autoSpaceDE w:val="0"/>
        <w:autoSpaceDN w:val="0"/>
        <w:adjustRightInd w:val="0"/>
        <w:jc w:val="both"/>
      </w:pPr>
    </w:p>
    <w:p w:rsidR="006E53CB" w:rsidRPr="005131AC" w:rsidRDefault="006E53CB" w:rsidP="006E53CB">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6E53CB" w:rsidRDefault="006E53CB" w:rsidP="006E53CB">
      <w:pPr>
        <w:autoSpaceDE w:val="0"/>
        <w:autoSpaceDN w:val="0"/>
        <w:adjustRightInd w:val="0"/>
        <w:jc w:val="both"/>
        <w:rPr>
          <w:highlight w:val="green"/>
        </w:rPr>
      </w:pPr>
    </w:p>
    <w:p w:rsidR="006E53CB" w:rsidRPr="00EC12C4" w:rsidRDefault="006E53CB" w:rsidP="006E53CB">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6E53CB" w:rsidRPr="00EC12C4" w:rsidRDefault="006E53CB" w:rsidP="006E53CB">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6E53CB" w:rsidRDefault="006E53CB" w:rsidP="006E53CB">
      <w:pPr>
        <w:jc w:val="both"/>
        <w:rPr>
          <w:rFonts w:eastAsia="TimesNewRomanPSMT"/>
          <w:bCs/>
          <w:highlight w:val="green"/>
        </w:rPr>
      </w:pPr>
    </w:p>
    <w:p w:rsidR="006E53CB" w:rsidRDefault="006E53CB" w:rsidP="006E53CB">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6E53CB" w:rsidRPr="00C9254E" w:rsidRDefault="006E53CB" w:rsidP="006E53CB">
      <w:pPr>
        <w:autoSpaceDE w:val="0"/>
        <w:autoSpaceDN w:val="0"/>
        <w:adjustRightInd w:val="0"/>
        <w:jc w:val="both"/>
        <w:rPr>
          <w:b/>
        </w:rPr>
      </w:pPr>
    </w:p>
    <w:p w:rsidR="006E53CB" w:rsidRPr="00F24159" w:rsidRDefault="006E53CB" w:rsidP="006E53CB">
      <w:pPr>
        <w:jc w:val="both"/>
        <w:rPr>
          <w:b/>
          <w:u w:val="single"/>
          <w:lang w:val="sr-Cyrl-CS"/>
        </w:rPr>
      </w:pPr>
      <w:proofErr w:type="gramStart"/>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roofErr w:type="gramEnd"/>
    </w:p>
    <w:p w:rsidR="00A14830" w:rsidRDefault="00A14830"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995817" w:rsidRPr="00995817" w:rsidRDefault="00995817" w:rsidP="00A14830">
      <w:pPr>
        <w:jc w:val="both"/>
        <w:rPr>
          <w:b/>
          <w:bCs/>
          <w:i/>
          <w:iCs/>
        </w:rPr>
      </w:pPr>
    </w:p>
    <w:p w:rsidR="006E53CB" w:rsidRPr="00B65266" w:rsidRDefault="006E53CB" w:rsidP="006E53CB">
      <w:pPr>
        <w:jc w:val="both"/>
        <w:rPr>
          <w:noProof/>
          <w:lang w:val="sr-Cyrl-CS"/>
        </w:rPr>
      </w:pPr>
      <w:r w:rsidRPr="00B65266">
        <w:rPr>
          <w:noProof/>
        </w:rPr>
        <w:t xml:space="preserve">Предмет јавне набавке </w:t>
      </w:r>
      <w:r w:rsidR="00162055">
        <w:rPr>
          <w:noProof/>
        </w:rPr>
        <w:t>ни</w:t>
      </w:r>
      <w:r w:rsidRPr="00B65266">
        <w:rPr>
          <w:noProof/>
          <w:lang w:val="en-US"/>
        </w:rPr>
        <w:t>je</w:t>
      </w:r>
      <w:r w:rsidRPr="00B65266">
        <w:rPr>
          <w:noProof/>
        </w:rPr>
        <w:t xml:space="preserve"> обликован по партијама.</w:t>
      </w:r>
    </w:p>
    <w:p w:rsidR="00306458" w:rsidRPr="00162055" w:rsidRDefault="00306458" w:rsidP="00A14830">
      <w:pPr>
        <w:jc w:val="both"/>
        <w:rPr>
          <w:noProof/>
        </w:rPr>
      </w:pPr>
    </w:p>
    <w:p w:rsidR="00A14830" w:rsidRPr="00EC12C4" w:rsidRDefault="00A14830" w:rsidP="00A14830">
      <w:pPr>
        <w:jc w:val="both"/>
        <w:rPr>
          <w:bCs/>
          <w:iCs/>
        </w:rPr>
      </w:pPr>
      <w:r w:rsidRPr="001B2B46">
        <w:rPr>
          <w:b/>
          <w:i/>
          <w:iCs/>
        </w:rPr>
        <w:t>4.</w:t>
      </w:r>
      <w:r w:rsidR="00162055">
        <w:rPr>
          <w:b/>
          <w:bCs/>
          <w:i/>
          <w:iCs/>
        </w:rPr>
        <w:t xml:space="preserve"> </w:t>
      </w:r>
      <w:r w:rsidRPr="001B2B46">
        <w:rPr>
          <w:b/>
          <w:bCs/>
          <w:i/>
          <w:iCs/>
        </w:rPr>
        <w:t>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proofErr w:type="gramStart"/>
      <w:r w:rsidRPr="001B2B46">
        <w:rPr>
          <w:bCs/>
          <w:iCs/>
        </w:rPr>
        <w:t>Подношење понуде са варијантама није дозвољено.</w:t>
      </w:r>
      <w:proofErr w:type="gramEnd"/>
    </w:p>
    <w:p w:rsidR="0024499C" w:rsidRPr="0024499C" w:rsidRDefault="0024499C" w:rsidP="00A14830">
      <w:pPr>
        <w:jc w:val="both"/>
        <w:rPr>
          <w:highlight w:val="green"/>
        </w:rPr>
      </w:pPr>
    </w:p>
    <w:p w:rsidR="00A14830" w:rsidRPr="001B2B46" w:rsidRDefault="00A14830" w:rsidP="00A14830">
      <w:pPr>
        <w:jc w:val="both"/>
        <w:rPr>
          <w:b/>
          <w:bCs/>
          <w:i/>
          <w:iCs/>
        </w:rPr>
      </w:pPr>
      <w:r w:rsidRPr="002A6122">
        <w:rPr>
          <w:b/>
          <w:bCs/>
          <w:i/>
          <w:iCs/>
        </w:rPr>
        <w:lastRenderedPageBreak/>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14830" w:rsidRPr="002A6122" w:rsidRDefault="00A14830" w:rsidP="00A14830">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Pr="002A6122" w:rsidRDefault="00A14830" w:rsidP="00A14830">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proofErr w:type="gramStart"/>
      <w:r w:rsidRPr="00EC12C4">
        <w:rPr>
          <w:bCs/>
          <w:iCs/>
        </w:rPr>
        <w:t>Понуђач може да поднесе само једну понуду.</w:t>
      </w:r>
      <w:proofErr w:type="gramEnd"/>
    </w:p>
    <w:p w:rsidR="00A14830" w:rsidRPr="00EC12C4" w:rsidRDefault="00A14830" w:rsidP="00A1483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14830" w:rsidRPr="00EC12C4" w:rsidRDefault="00A14830" w:rsidP="00A14830">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14830" w:rsidRPr="00EC12C4" w:rsidRDefault="00A14830" w:rsidP="00A14830">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B44EEE">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14830" w:rsidRPr="005131AC" w:rsidRDefault="00A14830" w:rsidP="00A14830">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A14830" w:rsidRDefault="00A14830" w:rsidP="00A14830">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r w:rsidR="007C32C7">
        <w:t>.</w:t>
      </w:r>
      <w:proofErr w:type="gramEnd"/>
    </w:p>
    <w:p w:rsidR="0024499C" w:rsidRDefault="0024499C" w:rsidP="00A14830">
      <w:pPr>
        <w:jc w:val="both"/>
      </w:pPr>
    </w:p>
    <w:p w:rsidR="00162055" w:rsidRPr="00162055" w:rsidRDefault="00162055" w:rsidP="00A14830">
      <w:pPr>
        <w:jc w:val="both"/>
      </w:pPr>
    </w:p>
    <w:p w:rsidR="00A14830" w:rsidRPr="00EC12C4" w:rsidRDefault="00A14830" w:rsidP="00A14830">
      <w:pPr>
        <w:jc w:val="both"/>
      </w:pPr>
      <w:r w:rsidRPr="00EC12C4">
        <w:rPr>
          <w:b/>
          <w:i/>
        </w:rPr>
        <w:lastRenderedPageBreak/>
        <w:t>8. ЗАЈЕДНИЧКА ПОНУДА</w:t>
      </w:r>
    </w:p>
    <w:p w:rsidR="00A14830" w:rsidRPr="00EC12C4" w:rsidRDefault="00A14830" w:rsidP="00A14830">
      <w:pPr>
        <w:jc w:val="both"/>
      </w:pPr>
    </w:p>
    <w:p w:rsidR="00B44EEE" w:rsidRPr="00642456" w:rsidRDefault="00B44EEE" w:rsidP="00B44EEE">
      <w:pPr>
        <w:jc w:val="both"/>
      </w:pPr>
      <w:proofErr w:type="gramStart"/>
      <w:r w:rsidRPr="00642456">
        <w:t>Понуду може поднети група понуђача.</w:t>
      </w:r>
      <w:proofErr w:type="gramEnd"/>
    </w:p>
    <w:p w:rsidR="00B44EEE" w:rsidRPr="00642456" w:rsidRDefault="00B44EEE" w:rsidP="00B44EEE">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B44EEE" w:rsidRPr="00642456" w:rsidRDefault="00B44EEE" w:rsidP="00E1400C">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44EEE" w:rsidRPr="00642456" w:rsidRDefault="00B44EEE" w:rsidP="00E1400C">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44EEE" w:rsidRPr="00AE1407" w:rsidRDefault="00B44EEE" w:rsidP="00B44EEE">
      <w:pPr>
        <w:pStyle w:val="ListParagraph"/>
        <w:jc w:val="both"/>
        <w:rPr>
          <w:rFonts w:eastAsia="TimesNewRomanPSMT"/>
          <w:bCs/>
        </w:rPr>
      </w:pPr>
    </w:p>
    <w:p w:rsidR="00B44EEE" w:rsidRPr="00AE1407" w:rsidRDefault="00B44EEE" w:rsidP="00B44EEE">
      <w:pPr>
        <w:jc w:val="both"/>
      </w:pPr>
      <w:proofErr w:type="gramStart"/>
      <w:r w:rsidRPr="00B44EEE">
        <w:rPr>
          <w:rFonts w:eastAsia="TimesNewRomanPSMT"/>
          <w:bCs/>
        </w:rPr>
        <w:t xml:space="preserve">Група понуђача је дужна да достави све доказе о испуњености услова који су наведени у </w:t>
      </w:r>
      <w:r w:rsidRPr="00B44EEE">
        <w:rPr>
          <w:rFonts w:eastAsia="TimesNewRomanPSMT"/>
          <w:bCs/>
          <w:lang w:val="sr-Cyrl-CS"/>
        </w:rPr>
        <w:t>поглављу</w:t>
      </w:r>
      <w:r w:rsidRPr="00B44EEE">
        <w:rPr>
          <w:rFonts w:eastAsia="TimesNewRomanPSMT"/>
          <w:bCs/>
        </w:rPr>
        <w:t xml:space="preserve"> </w:t>
      </w:r>
      <w:r>
        <w:rPr>
          <w:rFonts w:eastAsia="TimesNewRomanPSMT"/>
          <w:bCs/>
        </w:rPr>
        <w:t>4</w:t>
      </w:r>
      <w:r w:rsidRPr="00B44EEE">
        <w:rPr>
          <w:rFonts w:eastAsia="TimesNewRomanPSMT"/>
          <w:bCs/>
        </w:rPr>
        <w:t>.</w:t>
      </w:r>
      <w:proofErr w:type="gramEnd"/>
      <w:r w:rsidRPr="00B44EEE">
        <w:rPr>
          <w:rFonts w:eastAsia="TimesNewRomanPSMT"/>
          <w:bCs/>
          <w:lang w:val="ru-RU"/>
        </w:rPr>
        <w:t xml:space="preserve"> </w:t>
      </w:r>
      <w:proofErr w:type="gramStart"/>
      <w:r w:rsidRPr="00B44EEE">
        <w:rPr>
          <w:rFonts w:eastAsia="TimesNewRomanPSMT"/>
          <w:bCs/>
        </w:rPr>
        <w:t>конкурсне</w:t>
      </w:r>
      <w:proofErr w:type="gramEnd"/>
      <w:r w:rsidRPr="00B44EEE">
        <w:rPr>
          <w:rFonts w:eastAsia="TimesNewRomanPSMT"/>
          <w:bCs/>
        </w:rPr>
        <w:t xml:space="preserve"> документације, у складу са Упутством како се доказује испуњеност услова.</w:t>
      </w:r>
    </w:p>
    <w:p w:rsidR="00B44EEE" w:rsidRPr="00642456" w:rsidRDefault="00B44EEE" w:rsidP="00B44EEE">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B44EEE" w:rsidRPr="00642456" w:rsidRDefault="00B44EEE" w:rsidP="00B44EEE">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B44EEE" w:rsidRPr="00642456" w:rsidRDefault="00B44EEE" w:rsidP="00B44EEE">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B44EEE" w:rsidRPr="00642456" w:rsidRDefault="00B44EEE" w:rsidP="00B44EEE">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A14830" w:rsidRPr="001B2B46" w:rsidRDefault="00A14830" w:rsidP="00A14830">
      <w:pPr>
        <w:jc w:val="both"/>
        <w:rPr>
          <w:i/>
          <w:iCs/>
        </w:rPr>
      </w:pPr>
      <w:proofErr w:type="gramStart"/>
      <w:r w:rsidRPr="009E7702">
        <w:rPr>
          <w:iCs/>
        </w:rPr>
        <w:t>Наручилац захтева одложено плаћање са роком од</w:t>
      </w:r>
      <w:r w:rsidR="00B44EEE">
        <w:rPr>
          <w:iCs/>
          <w:lang w:val="sr-Cyrl-CS"/>
        </w:rPr>
        <w:t xml:space="preserve"> 9</w:t>
      </w:r>
      <w:r w:rsidRPr="009E7702">
        <w:rPr>
          <w:iCs/>
          <w:lang w:val="sr-Cyrl-CS"/>
        </w:rPr>
        <w:t>0 дана од дана испоруке добара, а све</w:t>
      </w:r>
      <w:r w:rsidRPr="009E7702">
        <w:rPr>
          <w:i/>
          <w:iCs/>
        </w:rPr>
        <w:t xml:space="preserve"> </w:t>
      </w:r>
      <w:r w:rsidRPr="009E7702">
        <w:rPr>
          <w:iCs/>
        </w:rPr>
        <w:t>на основу документа који испоставља понуђа</w:t>
      </w:r>
      <w:r w:rsidRPr="00863A78">
        <w:rPr>
          <w:iCs/>
        </w:rPr>
        <w:t>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14830" w:rsidRPr="00E22841" w:rsidRDefault="00A14830" w:rsidP="00A14830">
      <w:pPr>
        <w:jc w:val="both"/>
        <w:rPr>
          <w:iCs/>
        </w:rPr>
      </w:pPr>
      <w:proofErr w:type="gramStart"/>
      <w:r w:rsidRPr="00E22841">
        <w:rPr>
          <w:iCs/>
        </w:rPr>
        <w:t>Плаћање се врши уплатом на рачун понуђача.</w:t>
      </w:r>
      <w:proofErr w:type="gramEnd"/>
    </w:p>
    <w:p w:rsidR="00A14830" w:rsidRDefault="00A14830" w:rsidP="00A14830">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proofErr w:type="gramStart"/>
      <w:r w:rsidRPr="00AC2A69">
        <w:rPr>
          <w:iCs/>
        </w:rPr>
        <w:t xml:space="preserve">Наручилац </w:t>
      </w:r>
      <w:r>
        <w:rPr>
          <w:iCs/>
        </w:rPr>
        <w:t>нема захтеве у погледу гарантног рока.</w:t>
      </w:r>
      <w:proofErr w:type="gramEnd"/>
    </w:p>
    <w:p w:rsidR="00617E65" w:rsidRPr="00162055" w:rsidRDefault="00617E65" w:rsidP="00A14830">
      <w:pPr>
        <w:jc w:val="both"/>
        <w:rPr>
          <w:iCs/>
          <w:highlight w:val="green"/>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237B91" w:rsidRPr="00237B91" w:rsidRDefault="00587B85" w:rsidP="00587B85">
      <w:pPr>
        <w:jc w:val="both"/>
        <w:rPr>
          <w:bCs/>
        </w:rPr>
      </w:pPr>
      <w:r w:rsidRPr="00237B91">
        <w:rPr>
          <w:bCs/>
          <w:lang w:val="sr-Latn-CS"/>
        </w:rPr>
        <w:t>Наручилац захтева</w:t>
      </w:r>
      <w:r w:rsidR="004F4D5E" w:rsidRPr="00237B91">
        <w:rPr>
          <w:bCs/>
          <w:lang w:val="sr-Latn-CS"/>
        </w:rPr>
        <w:t xml:space="preserve"> да испорука буде сукцесивна, </w:t>
      </w:r>
      <w:r w:rsidR="004F4D5E" w:rsidRPr="00237B91">
        <w:rPr>
          <w:bCs/>
        </w:rPr>
        <w:t>на основу</w:t>
      </w:r>
      <w:r w:rsidRPr="00237B91">
        <w:rPr>
          <w:bCs/>
          <w:lang w:val="sr-Latn-CS"/>
        </w:rPr>
        <w:t xml:space="preserve"> </w:t>
      </w:r>
      <w:r w:rsidR="004F4D5E" w:rsidRPr="00237B91">
        <w:rPr>
          <w:bCs/>
        </w:rPr>
        <w:t xml:space="preserve">писаног </w:t>
      </w:r>
      <w:r w:rsidRPr="00237B91">
        <w:rPr>
          <w:bCs/>
          <w:lang w:val="sr-Latn-CS"/>
        </w:rPr>
        <w:t>захтев</w:t>
      </w:r>
      <w:r w:rsidR="004F4D5E" w:rsidRPr="00237B91">
        <w:rPr>
          <w:bCs/>
        </w:rPr>
        <w:t>а</w:t>
      </w:r>
      <w:r w:rsidRPr="00237B91">
        <w:rPr>
          <w:bCs/>
          <w:lang w:val="sr-Latn-CS"/>
        </w:rPr>
        <w:t xml:space="preserve"> </w:t>
      </w:r>
      <w:r w:rsidR="004F4D5E" w:rsidRPr="00237B91">
        <w:rPr>
          <w:bCs/>
        </w:rPr>
        <w:t>уговором овлашћеног лица или службе н</w:t>
      </w:r>
      <w:r w:rsidRPr="00237B91">
        <w:rPr>
          <w:bCs/>
          <w:lang w:val="sr-Latn-CS"/>
        </w:rPr>
        <w:t xml:space="preserve">аручиоца, а рок испоруке да не буде дужи од </w:t>
      </w:r>
      <w:r w:rsidRPr="00237B91">
        <w:rPr>
          <w:bCs/>
        </w:rPr>
        <w:t>24 чаc</w:t>
      </w:r>
      <w:r w:rsidRPr="00237B91">
        <w:rPr>
          <w:bCs/>
          <w:lang w:val="en-US"/>
        </w:rPr>
        <w:t>a</w:t>
      </w:r>
      <w:r w:rsidRPr="00237B91">
        <w:rPr>
          <w:bCs/>
          <w:lang w:val="sr-Cyrl-CS"/>
        </w:rPr>
        <w:t xml:space="preserve"> </w:t>
      </w:r>
      <w:r w:rsidRPr="00237B91">
        <w:rPr>
          <w:bCs/>
          <w:lang w:val="sr-Latn-CS"/>
        </w:rPr>
        <w:t xml:space="preserve">од </w:t>
      </w:r>
      <w:r w:rsidR="00237B91" w:rsidRPr="00237B91">
        <w:rPr>
          <w:bCs/>
        </w:rPr>
        <w:t xml:space="preserve">момента </w:t>
      </w:r>
      <w:r w:rsidRPr="00237B91">
        <w:rPr>
          <w:bCs/>
        </w:rPr>
        <w:t>подношења</w:t>
      </w:r>
      <w:r w:rsidRPr="00237B91">
        <w:rPr>
          <w:bCs/>
          <w:lang w:val="sr-Latn-CS"/>
        </w:rPr>
        <w:t xml:space="preserve"> захтева </w:t>
      </w:r>
      <w:r w:rsidR="00237B91" w:rsidRPr="00237B91">
        <w:rPr>
          <w:bCs/>
        </w:rPr>
        <w:t>н</w:t>
      </w:r>
      <w:r w:rsidRPr="00237B91">
        <w:rPr>
          <w:bCs/>
          <w:lang w:val="sr-Latn-CS"/>
        </w:rPr>
        <w:t>аручиоца</w:t>
      </w:r>
      <w:r w:rsidR="00237B91" w:rsidRPr="00237B91">
        <w:rPr>
          <w:bCs/>
        </w:rPr>
        <w:t xml:space="preserve">. </w:t>
      </w:r>
    </w:p>
    <w:p w:rsidR="00237B91" w:rsidRDefault="00237B91" w:rsidP="00587B85">
      <w:pPr>
        <w:jc w:val="both"/>
        <w:rPr>
          <w:bCs/>
        </w:rPr>
      </w:pPr>
      <w:proofErr w:type="gramStart"/>
      <w:r w:rsidRPr="00237B91">
        <w:rPr>
          <w:bCs/>
        </w:rPr>
        <w:t xml:space="preserve">Наручилац захтев може да поднесе </w:t>
      </w:r>
      <w:r w:rsidR="00556F11" w:rsidRPr="00237B91">
        <w:rPr>
          <w:bCs/>
        </w:rPr>
        <w:t xml:space="preserve">сваког календарског дана у години, </w:t>
      </w:r>
      <w:r w:rsidRPr="00237B91">
        <w:rPr>
          <w:bCs/>
        </w:rPr>
        <w:t xml:space="preserve">а наручилац је у обавези да у уговореном року испоручи </w:t>
      </w:r>
      <w:r w:rsidR="00556F11" w:rsidRPr="00237B91">
        <w:rPr>
          <w:bCs/>
        </w:rPr>
        <w:t>без обзира да ли рок испоруке истиче у радни дан или не</w:t>
      </w:r>
      <w:r w:rsidR="00587B85" w:rsidRPr="00237B91">
        <w:rPr>
          <w:bCs/>
          <w:lang w:val="sr-Latn-CS"/>
        </w:rPr>
        <w:t>.</w:t>
      </w:r>
      <w:proofErr w:type="gramEnd"/>
      <w:r w:rsidR="00587B85">
        <w:rPr>
          <w:bCs/>
          <w:lang w:val="sr-Latn-CS"/>
        </w:rPr>
        <w:t xml:space="preserve"> </w:t>
      </w:r>
    </w:p>
    <w:p w:rsidR="00587B85" w:rsidRPr="00EE74DE" w:rsidRDefault="00587B85" w:rsidP="00587B85">
      <w:pPr>
        <w:jc w:val="both"/>
        <w:rPr>
          <w:b/>
          <w:noProof/>
        </w:rPr>
      </w:pPr>
      <w:proofErr w:type="gramStart"/>
      <w:r>
        <w:rPr>
          <w:bCs/>
        </w:rPr>
        <w:t>Захтев за испоруку се подноси</w:t>
      </w:r>
      <w:r w:rsidRPr="00EE74DE">
        <w:rPr>
          <w:bCs/>
        </w:rPr>
        <w:t xml:space="preserve"> </w:t>
      </w:r>
      <w:r w:rsidRPr="00EE74DE">
        <w:rPr>
          <w:noProof/>
        </w:rPr>
        <w:t>након потврде изабраног добављача о спроведеној и завршеној процедури увоза</w:t>
      </w:r>
      <w:r w:rsidRPr="00EE74DE">
        <w:rPr>
          <w:color w:val="222222"/>
          <w:shd w:val="clear" w:color="auto" w:fill="FFFFFF"/>
        </w:rPr>
        <w:t xml:space="preserve"> и стављања у промет нерегистрованог</w:t>
      </w:r>
      <w:r w:rsidRPr="00EE74DE">
        <w:rPr>
          <w:noProof/>
        </w:rPr>
        <w:t xml:space="preserve"> лека за потребе наручиоца.</w:t>
      </w:r>
      <w:proofErr w:type="gramEnd"/>
    </w:p>
    <w:p w:rsidR="00587B85" w:rsidRDefault="00587B85" w:rsidP="00587B85">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587B85" w:rsidRPr="00BB4C53" w:rsidRDefault="00587B85" w:rsidP="00587B85">
      <w:pPr>
        <w:jc w:val="both"/>
        <w:rPr>
          <w:noProof/>
          <w:lang w:val="sr-Cyrl-CS"/>
        </w:rPr>
      </w:pPr>
    </w:p>
    <w:p w:rsidR="00587B85" w:rsidRDefault="00587B85" w:rsidP="00587B85">
      <w:pPr>
        <w:jc w:val="both"/>
        <w:rPr>
          <w:lang w:val="sr-Latn-CS"/>
        </w:rPr>
      </w:pPr>
      <w:proofErr w:type="gramStart"/>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снабдевањ</w:t>
      </w:r>
      <w:r w:rsidR="0093150A">
        <w:rPr>
          <w:noProof/>
        </w:rPr>
        <w:t xml:space="preserve">е - болничка апотека наручиоца, </w:t>
      </w:r>
      <w:r>
        <w:t xml:space="preserve">а по налогу наручиоца, </w:t>
      </w:r>
      <w:r w:rsidRPr="00407855">
        <w:rPr>
          <w:lang w:val="sr-Latn-CS"/>
        </w:rPr>
        <w:t>са обавезом истовара добара</w:t>
      </w:r>
      <w:r>
        <w:t>.</w:t>
      </w:r>
      <w:proofErr w:type="gramEnd"/>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lastRenderedPageBreak/>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9328DA"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1F50C0" w:rsidRPr="001F50C0" w:rsidRDefault="001F50C0" w:rsidP="00A14830">
      <w:pPr>
        <w:jc w:val="both"/>
        <w:rPr>
          <w:iCs/>
        </w:rPr>
      </w:pPr>
    </w:p>
    <w:p w:rsidR="004F4D5E" w:rsidRPr="004F4D5E" w:rsidRDefault="00A14830" w:rsidP="00A14830">
      <w:pPr>
        <w:jc w:val="both"/>
        <w:rPr>
          <w:b/>
          <w:u w:val="single"/>
        </w:rPr>
      </w:pPr>
      <w:r w:rsidRPr="008840A4">
        <w:rPr>
          <w:b/>
        </w:rPr>
        <w:t xml:space="preserve">9.5. </w:t>
      </w:r>
      <w:r w:rsidRPr="000746DE">
        <w:rPr>
          <w:b/>
          <w:u w:val="single"/>
        </w:rPr>
        <w:t>Други захтеви</w:t>
      </w:r>
    </w:p>
    <w:p w:rsidR="004F4D5E" w:rsidRPr="009B3B36" w:rsidRDefault="009B3B36" w:rsidP="00A14830">
      <w:pPr>
        <w:jc w:val="both"/>
        <w:rPr>
          <w:bCs/>
          <w:iCs/>
        </w:rPr>
      </w:pPr>
      <w:proofErr w:type="gramStart"/>
      <w:r>
        <w:rPr>
          <w:bCs/>
          <w:iCs/>
        </w:rPr>
        <w:t xml:space="preserve">Наручилац захтева да се </w:t>
      </w:r>
      <w:r w:rsidR="00270D37">
        <w:rPr>
          <w:bCs/>
          <w:iCs/>
        </w:rPr>
        <w:t xml:space="preserve">достави </w:t>
      </w:r>
      <w:r w:rsidR="00880392">
        <w:rPr>
          <w:bCs/>
          <w:iCs/>
          <w:lang w:val="sr-Cyrl-RS"/>
        </w:rPr>
        <w:t>и</w:t>
      </w:r>
      <w:r w:rsidR="00270D37">
        <w:rPr>
          <w:bCs/>
          <w:iCs/>
        </w:rPr>
        <w:t xml:space="preserve">но </w:t>
      </w:r>
      <w:r w:rsidR="003B74B9">
        <w:rPr>
          <w:bCs/>
          <w:iCs/>
        </w:rPr>
        <w:t>атест</w:t>
      </w:r>
      <w:r w:rsidR="00270D37">
        <w:rPr>
          <w:bCs/>
          <w:iCs/>
        </w:rPr>
        <w:t xml:space="preserve"> као доказ</w:t>
      </w:r>
      <w:r w:rsidR="00162055">
        <w:rPr>
          <w:bCs/>
          <w:iCs/>
        </w:rPr>
        <w:t xml:space="preserve"> </w:t>
      </w:r>
      <w:r w:rsidR="00880392">
        <w:rPr>
          <w:bCs/>
          <w:iCs/>
          <w:lang w:val="sr-Cyrl-RS"/>
        </w:rPr>
        <w:t>у</w:t>
      </w:r>
      <w:r w:rsidR="0019330D">
        <w:rPr>
          <w:bCs/>
          <w:iCs/>
        </w:rPr>
        <w:t>верења</w:t>
      </w:r>
      <w:r>
        <w:rPr>
          <w:bCs/>
          <w:iCs/>
        </w:rPr>
        <w:t xml:space="preserve"> о </w:t>
      </w:r>
      <w:r w:rsidR="00270D37">
        <w:rPr>
          <w:bCs/>
          <w:iCs/>
        </w:rPr>
        <w:t>квалитету/атест, понуђеног добра.</w:t>
      </w:r>
      <w:proofErr w:type="gramEnd"/>
    </w:p>
    <w:p w:rsidR="00910628" w:rsidRPr="00910628" w:rsidRDefault="00910628"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F3685A" w:rsidRPr="000746DE" w:rsidRDefault="00F3685A" w:rsidP="00F3685A">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8B0EF6" w:rsidRDefault="008B0EF6" w:rsidP="0024499C">
      <w:pPr>
        <w:pStyle w:val="PlainText"/>
        <w:jc w:val="both"/>
        <w:rPr>
          <w:rFonts w:ascii="Times New Roman" w:hAnsi="Times New Roman" w:cs="Times New Roman"/>
          <w:sz w:val="24"/>
          <w:szCs w:val="24"/>
        </w:rPr>
      </w:pPr>
      <w:r w:rsidRPr="00664C24">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F3685A" w:rsidRPr="001F50C0" w:rsidRDefault="00F3685A" w:rsidP="00F3685A">
      <w:pPr>
        <w:jc w:val="both"/>
        <w:rPr>
          <w:bCs/>
          <w:i/>
          <w:lang w:val="sr-Latn-CS"/>
        </w:rPr>
      </w:pPr>
    </w:p>
    <w:p w:rsidR="00F3685A" w:rsidRPr="000746DE" w:rsidRDefault="00F3685A" w:rsidP="00F3685A">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F3685A" w:rsidRDefault="00F3685A" w:rsidP="00F3685A">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14830" w:rsidRPr="000746DE" w:rsidRDefault="00A14830" w:rsidP="00A14830">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14830" w:rsidRDefault="00A14830" w:rsidP="00A14830">
      <w:pPr>
        <w:jc w:val="both"/>
        <w:rPr>
          <w:rFonts w:eastAsia="TimesNewRomanPSMT"/>
          <w:bCs/>
          <w:iCs/>
        </w:rPr>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10628" w:rsidRDefault="00910628" w:rsidP="00A14830">
      <w:pPr>
        <w:jc w:val="both"/>
        <w:rPr>
          <w:noProof/>
        </w:rPr>
      </w:pPr>
    </w:p>
    <w:p w:rsidR="000019B4" w:rsidRPr="00A174A6" w:rsidRDefault="000019B4" w:rsidP="000019B4">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019B4" w:rsidRPr="00ED2B0A" w:rsidRDefault="000019B4" w:rsidP="000019B4">
      <w:pPr>
        <w:jc w:val="both"/>
        <w:rPr>
          <w:noProof/>
        </w:rPr>
      </w:pPr>
    </w:p>
    <w:p w:rsidR="000019B4" w:rsidRPr="004D7B89" w:rsidRDefault="000019B4" w:rsidP="00E1400C">
      <w:pPr>
        <w:pStyle w:val="ListParagraph"/>
        <w:numPr>
          <w:ilvl w:val="0"/>
          <w:numId w:val="10"/>
        </w:numPr>
        <w:jc w:val="both"/>
        <w:rPr>
          <w:noProof/>
        </w:rPr>
      </w:pPr>
      <w:r w:rsidRPr="004D7B89">
        <w:rPr>
          <w:b/>
        </w:rPr>
        <w:lastRenderedPageBreak/>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w:t>
      </w:r>
      <w:r w:rsidRPr="004D7B89">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0019B4" w:rsidRPr="004D7B89" w:rsidRDefault="000019B4" w:rsidP="000019B4">
      <w:pPr>
        <w:pStyle w:val="ListParagraph"/>
        <w:ind w:left="87" w:firstLine="453"/>
        <w:jc w:val="both"/>
        <w:rPr>
          <w:noProof/>
        </w:rPr>
      </w:pPr>
    </w:p>
    <w:p w:rsidR="000019B4" w:rsidRPr="004D7B89" w:rsidRDefault="000019B4" w:rsidP="000019B4">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0019B4" w:rsidRPr="004D7B89" w:rsidRDefault="000019B4" w:rsidP="000019B4">
      <w:pPr>
        <w:pStyle w:val="ListParagraph"/>
        <w:ind w:left="87" w:firstLine="453"/>
        <w:jc w:val="both"/>
        <w:rPr>
          <w:rFonts w:eastAsia="TimesNewRomanPSMT"/>
          <w:bCs/>
          <w:iCs/>
          <w:lang w:val="sr-Cyrl-CS"/>
        </w:rPr>
      </w:pPr>
    </w:p>
    <w:p w:rsidR="000019B4" w:rsidRPr="004D7B89" w:rsidRDefault="000019B4" w:rsidP="000019B4">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162055">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sidR="00162055">
        <w:rPr>
          <w:b/>
          <w:noProof/>
        </w:rPr>
        <w:t>са лица овлашћених за заступање</w:t>
      </w:r>
      <w:r w:rsidRPr="004D7B89">
        <w:rPr>
          <w:b/>
        </w:rPr>
        <w:t xml:space="preserve"> - ОП образац.</w:t>
      </w:r>
    </w:p>
    <w:p w:rsidR="000019B4" w:rsidRPr="004D7B89" w:rsidRDefault="000019B4" w:rsidP="000019B4">
      <w:pPr>
        <w:jc w:val="both"/>
      </w:pPr>
      <w:proofErr w:type="gramStart"/>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w:t>
      </w:r>
      <w:r w:rsidR="002B6D00">
        <w:t>ђења (извршење уговорне обавезе</w:t>
      </w:r>
      <w:r w:rsidRPr="004D7B89">
        <w:t>).</w:t>
      </w:r>
      <w:proofErr w:type="gramEnd"/>
    </w:p>
    <w:p w:rsidR="000019B4" w:rsidRDefault="000019B4" w:rsidP="000019B4">
      <w:pPr>
        <w:jc w:val="both"/>
      </w:pPr>
      <w:proofErr w:type="gramStart"/>
      <w:r w:rsidRPr="004D7B89">
        <w:t>Средство обезбеђења не може се вратити понуђачу пре истека рока трајања.</w:t>
      </w:r>
      <w:proofErr w:type="gramEnd"/>
    </w:p>
    <w:p w:rsidR="0068325A" w:rsidRPr="004D7B89" w:rsidRDefault="0068325A" w:rsidP="000019B4">
      <w:pPr>
        <w:jc w:val="both"/>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24499C" w:rsidRPr="000019B4" w:rsidRDefault="00A14830" w:rsidP="00EC73DB">
      <w:pPr>
        <w:spacing w:before="120" w:after="120"/>
        <w:jc w:val="both"/>
      </w:pPr>
      <w:proofErr w:type="gramStart"/>
      <w:r w:rsidRPr="000746DE">
        <w:t xml:space="preserve">Предметна набавка не садржи поверљиве информације које </w:t>
      </w:r>
      <w:r w:rsidR="00EC73DB">
        <w:t>наручилац ставља на располагање.</w:t>
      </w:r>
      <w:proofErr w:type="gramEnd"/>
    </w:p>
    <w:p w:rsidR="00A14830" w:rsidRPr="00162055" w:rsidRDefault="00A14830" w:rsidP="00A14830">
      <w:pPr>
        <w:jc w:val="both"/>
        <w:rPr>
          <w:b/>
          <w:bCs/>
          <w:i/>
        </w:rPr>
      </w:pPr>
      <w:r w:rsidRPr="00162055">
        <w:rPr>
          <w:b/>
          <w:bCs/>
          <w:i/>
        </w:rPr>
        <w:t>14. ДОДАТНЕ ИНФОРМАЦИЈЕ ИЛИ ПОЈАШЊЕЊА У ВЕЗИ СА ПРИПРЕМАЊЕМ ПОНУДЕ</w:t>
      </w:r>
    </w:p>
    <w:p w:rsidR="00A14830" w:rsidRPr="000746DE" w:rsidRDefault="00A14830" w:rsidP="00A14830">
      <w:pPr>
        <w:jc w:val="both"/>
        <w:rPr>
          <w:b/>
          <w:bCs/>
        </w:rPr>
      </w:pPr>
    </w:p>
    <w:p w:rsidR="006E53CB" w:rsidRPr="00EC12C4" w:rsidRDefault="006E53CB" w:rsidP="006E53C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6E53CB" w:rsidRPr="00EC12C4" w:rsidRDefault="006E53CB" w:rsidP="00E1400C">
      <w:pPr>
        <w:pStyle w:val="ListParagraph"/>
        <w:numPr>
          <w:ilvl w:val="0"/>
          <w:numId w:val="1"/>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6E53CB" w:rsidRPr="00A542E5" w:rsidRDefault="006E53CB" w:rsidP="00E1400C">
      <w:pPr>
        <w:pStyle w:val="ListParagraph"/>
        <w:numPr>
          <w:ilvl w:val="0"/>
          <w:numId w:val="1"/>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6E53CB" w:rsidRPr="00360A52" w:rsidRDefault="006E53CB" w:rsidP="006E53CB">
      <w:pPr>
        <w:pStyle w:val="ListParagraph"/>
        <w:ind w:left="360"/>
        <w:jc w:val="both"/>
        <w:rPr>
          <w:rFonts w:eastAsia="TimesNewRomanPSMT"/>
          <w:bCs/>
          <w:iCs/>
        </w:rPr>
      </w:pPr>
    </w:p>
    <w:p w:rsidR="006E53CB" w:rsidRPr="003543C7" w:rsidRDefault="006E53CB" w:rsidP="006E53CB">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6E53CB" w:rsidRPr="00495AE3" w:rsidRDefault="006E53CB" w:rsidP="006E53CB">
      <w:pPr>
        <w:jc w:val="both"/>
        <w:rPr>
          <w:rFonts w:eastAsia="TimesNewRomanPSMT"/>
          <w:bCs/>
          <w:iCs/>
        </w:rPr>
      </w:pPr>
    </w:p>
    <w:p w:rsidR="006E53CB" w:rsidRPr="00F0579E" w:rsidRDefault="006E53CB" w:rsidP="006E53CB">
      <w:pPr>
        <w:jc w:val="both"/>
      </w:pPr>
      <w:proofErr w:type="gramStart"/>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roofErr w:type="gramEnd"/>
    </w:p>
    <w:p w:rsidR="006E53CB" w:rsidRPr="00F0579E" w:rsidRDefault="006E53CB" w:rsidP="006E53CB">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6E53CB" w:rsidRPr="00F0579E" w:rsidRDefault="006E53CB" w:rsidP="006E53CB">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6E53CB" w:rsidRPr="00F0579E" w:rsidRDefault="006E53CB" w:rsidP="006E53CB">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6E53CB" w:rsidRDefault="006E53CB" w:rsidP="006E53CB">
      <w:pPr>
        <w:jc w:val="both"/>
        <w:rPr>
          <w:bCs/>
        </w:rPr>
      </w:pPr>
      <w:proofErr w:type="gramStart"/>
      <w:r w:rsidRPr="000746DE">
        <w:rPr>
          <w:bCs/>
        </w:rPr>
        <w:lastRenderedPageBreak/>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995817" w:rsidRPr="00995817" w:rsidRDefault="00995817" w:rsidP="00A14830">
      <w:pPr>
        <w:jc w:val="both"/>
      </w:pPr>
    </w:p>
    <w:p w:rsidR="00A14830" w:rsidRPr="00162055" w:rsidRDefault="00A14830" w:rsidP="00A14830">
      <w:pPr>
        <w:jc w:val="both"/>
        <w:rPr>
          <w:b/>
          <w:bCs/>
          <w:i/>
        </w:rPr>
      </w:pPr>
      <w:r w:rsidRPr="00162055">
        <w:rPr>
          <w:b/>
          <w:bCs/>
          <w:i/>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0019B4" w:rsidRDefault="00A14830" w:rsidP="00A14830">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825D21" w:rsidRPr="004808DC" w:rsidRDefault="00825D21" w:rsidP="00A14830">
      <w:pPr>
        <w:jc w:val="both"/>
        <w:rPr>
          <w:b/>
          <w:bCs/>
        </w:rPr>
      </w:pPr>
    </w:p>
    <w:p w:rsidR="00A14830" w:rsidRPr="00162055" w:rsidRDefault="00A14830" w:rsidP="00A14830">
      <w:pPr>
        <w:jc w:val="both"/>
        <w:rPr>
          <w:b/>
          <w:bCs/>
          <w:i/>
        </w:rPr>
      </w:pPr>
      <w:r w:rsidRPr="00162055">
        <w:rPr>
          <w:b/>
          <w:bCs/>
          <w:i/>
        </w:rPr>
        <w:t xml:space="preserve">16. </w:t>
      </w:r>
      <w:r w:rsidR="007772D2" w:rsidRPr="00162055">
        <w:rPr>
          <w:b/>
          <w:bCs/>
          <w:i/>
        </w:rPr>
        <w:t>НЕГАТИВНА РЕФЕРЕНЦА</w:t>
      </w:r>
    </w:p>
    <w:p w:rsidR="00A14830" w:rsidRPr="000746DE" w:rsidRDefault="00A14830" w:rsidP="00A14830">
      <w:pPr>
        <w:jc w:val="both"/>
        <w:rPr>
          <w:b/>
          <w:bCs/>
        </w:rPr>
      </w:pPr>
    </w:p>
    <w:p w:rsidR="007772D2" w:rsidRPr="00260809" w:rsidRDefault="007772D2" w:rsidP="007772D2">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7772D2" w:rsidRPr="00260809" w:rsidRDefault="007772D2" w:rsidP="007772D2">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7772D2" w:rsidRPr="00260809" w:rsidRDefault="007772D2" w:rsidP="007772D2">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7772D2" w:rsidRPr="00260809" w:rsidRDefault="007772D2" w:rsidP="007772D2">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7772D2" w:rsidRPr="00260809" w:rsidRDefault="007772D2" w:rsidP="007772D2">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7772D2" w:rsidRDefault="007772D2" w:rsidP="007772D2">
      <w:pPr>
        <w:autoSpaceDE w:val="0"/>
        <w:autoSpaceDN w:val="0"/>
        <w:adjustRightInd w:val="0"/>
        <w:jc w:val="both"/>
      </w:pPr>
      <w:proofErr w:type="gramStart"/>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roofErr w:type="gramEnd"/>
    </w:p>
    <w:p w:rsidR="004813F0" w:rsidRPr="00260809" w:rsidRDefault="004813F0" w:rsidP="007772D2">
      <w:pPr>
        <w:autoSpaceDE w:val="0"/>
        <w:autoSpaceDN w:val="0"/>
        <w:adjustRightInd w:val="0"/>
        <w:jc w:val="both"/>
      </w:pPr>
    </w:p>
    <w:p w:rsidR="00A14830" w:rsidRPr="00162055" w:rsidRDefault="00A14830" w:rsidP="00A14830">
      <w:pPr>
        <w:jc w:val="both"/>
        <w:rPr>
          <w:i/>
        </w:rPr>
      </w:pPr>
      <w:r w:rsidRPr="0016205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3D530B" w:rsidRDefault="003D530B" w:rsidP="003D530B">
      <w:pPr>
        <w:jc w:val="both"/>
      </w:pPr>
      <w:proofErr w:type="gramStart"/>
      <w:r w:rsidRPr="00432A69">
        <w:t>Избор најповољније понуде ће се вршити кри</w:t>
      </w:r>
      <w:r>
        <w:t>теријум</w:t>
      </w:r>
      <w:r w:rsidR="00947A86">
        <w:t>ом</w:t>
      </w:r>
      <w:r>
        <w:t xml:space="preserve">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roofErr w:type="gramEnd"/>
    </w:p>
    <w:p w:rsidR="00947A86" w:rsidRPr="00947A86" w:rsidRDefault="00947A86" w:rsidP="00A14830">
      <w:pPr>
        <w:jc w:val="both"/>
        <w:rPr>
          <w:highlight w:val="green"/>
        </w:rPr>
      </w:pPr>
    </w:p>
    <w:p w:rsidR="00A14830" w:rsidRPr="00162055" w:rsidRDefault="00A14830" w:rsidP="00A14830">
      <w:pPr>
        <w:jc w:val="both"/>
        <w:rPr>
          <w:b/>
          <w:bCs/>
          <w:i/>
        </w:rPr>
      </w:pPr>
      <w:r w:rsidRPr="00162055">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2A2E2E" w:rsidRDefault="00A14830" w:rsidP="00A14830">
      <w:pPr>
        <w:jc w:val="both"/>
        <w:rPr>
          <w:b/>
          <w:bCs/>
          <w:highlight w:val="yellow"/>
        </w:rPr>
      </w:pPr>
    </w:p>
    <w:p w:rsidR="00A14830" w:rsidRPr="002A2E2E" w:rsidRDefault="00A14830" w:rsidP="00A14830">
      <w:pPr>
        <w:jc w:val="both"/>
        <w:rPr>
          <w:noProof/>
        </w:rPr>
      </w:pPr>
      <w:proofErr w:type="gramStart"/>
      <w:r w:rsidRPr="000654BE">
        <w:rPr>
          <w:iCs/>
        </w:rPr>
        <w:t xml:space="preserve">Уколико две или више понуда имају </w:t>
      </w:r>
      <w:r w:rsidR="00D33870" w:rsidRPr="000654BE">
        <w:rPr>
          <w:iCs/>
        </w:rPr>
        <w:t>исту понуђену цену,</w:t>
      </w:r>
      <w:r w:rsidRPr="000654BE">
        <w:rPr>
          <w:iCs/>
        </w:rPr>
        <w:t xml:space="preserve"> биће изабрана понуда оног понуђача </w:t>
      </w:r>
      <w:r w:rsidRPr="000654BE">
        <w:rPr>
          <w:noProof/>
        </w:rPr>
        <w:t>који понуди краћи рок испоруке.</w:t>
      </w:r>
      <w:proofErr w:type="gramEnd"/>
      <w:r w:rsidR="00E34AB6" w:rsidRPr="000654BE">
        <w:rPr>
          <w:noProof/>
        </w:rPr>
        <w:t xml:space="preserve"> </w:t>
      </w:r>
    </w:p>
    <w:p w:rsidR="006B5AC2" w:rsidRDefault="006B5AC2" w:rsidP="006B5AC2">
      <w:pPr>
        <w:jc w:val="both"/>
      </w:pPr>
    </w:p>
    <w:p w:rsidR="006B5AC2" w:rsidRDefault="006B5AC2" w:rsidP="006B5AC2">
      <w:pPr>
        <w:jc w:val="both"/>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 xml:space="preserve">Уколико се јави потреба за применом овог начина за доделу уговора, наручилац ће позвати све понуђаче да присуствују жребању, на који начин ће </w:t>
      </w:r>
      <w:r w:rsidRPr="00F66DC4">
        <w:lastRenderedPageBreak/>
        <w:t>се обезбедити јавност и транспарентност у поступку јавне набавке, и о истом ће бити сачињен записник.</w:t>
      </w:r>
      <w:proofErr w:type="gramEnd"/>
    </w:p>
    <w:p w:rsidR="00A14830" w:rsidRPr="00BE01C0" w:rsidRDefault="00A14830" w:rsidP="00A14830">
      <w:pPr>
        <w:jc w:val="both"/>
        <w:rPr>
          <w:b/>
        </w:rPr>
      </w:pPr>
    </w:p>
    <w:p w:rsidR="00A14830" w:rsidRPr="00162055" w:rsidRDefault="007772D2" w:rsidP="00A14830">
      <w:pPr>
        <w:jc w:val="both"/>
        <w:rPr>
          <w:b/>
          <w:i/>
        </w:rPr>
      </w:pPr>
      <w:r w:rsidRPr="00162055">
        <w:rPr>
          <w:b/>
          <w:i/>
        </w:rPr>
        <w:t>19</w:t>
      </w:r>
      <w:r w:rsidR="00A14830" w:rsidRPr="00162055">
        <w:rPr>
          <w:b/>
          <w:i/>
        </w:rPr>
        <w:t>. КОРИШЋЕЊЕ ПАТЕНТА И ОДГОВОРНОСТ ЗА ПОВРЕДУ ЗАШТИЋЕНИХ ПРАВА ИНТЕЛЕКТУАЛНЕ СВОЈИНЕ ТРЕЋИХ ЛИЦА</w:t>
      </w:r>
    </w:p>
    <w:p w:rsidR="00A14830" w:rsidRPr="00995817" w:rsidRDefault="00A14830" w:rsidP="00A14830">
      <w:pPr>
        <w:jc w:val="both"/>
        <w:rPr>
          <w:b/>
        </w:rPr>
      </w:pPr>
    </w:p>
    <w:p w:rsidR="00A14830" w:rsidRPr="00CC055C" w:rsidRDefault="00A14830" w:rsidP="00A1483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62C2E" w:rsidRPr="00862C2E" w:rsidRDefault="00862C2E" w:rsidP="00A14830">
      <w:pPr>
        <w:jc w:val="both"/>
        <w:rPr>
          <w:b/>
        </w:rPr>
      </w:pPr>
    </w:p>
    <w:p w:rsidR="00A14830" w:rsidRPr="00162055" w:rsidRDefault="007772D2" w:rsidP="00A14830">
      <w:pPr>
        <w:jc w:val="both"/>
        <w:rPr>
          <w:b/>
          <w:bCs/>
          <w:i/>
        </w:rPr>
      </w:pPr>
      <w:r w:rsidRPr="00162055">
        <w:rPr>
          <w:b/>
          <w:bCs/>
          <w:i/>
        </w:rPr>
        <w:t>20</w:t>
      </w:r>
      <w:r w:rsidR="00A14830" w:rsidRPr="00162055">
        <w:rPr>
          <w:b/>
          <w:bCs/>
          <w:i/>
        </w:rPr>
        <w:t>. НАЧИН И РОК ЗА ПОДНОШЕЊЕ ЗА</w:t>
      </w:r>
      <w:r w:rsidR="00162055">
        <w:rPr>
          <w:b/>
          <w:bCs/>
          <w:i/>
        </w:rPr>
        <w:t>ХТЕВА ЗА ЗАШТИТУ ПРАВА ПОНУЂАЧА</w:t>
      </w:r>
    </w:p>
    <w:p w:rsidR="00A14830" w:rsidRPr="00E71BEB" w:rsidRDefault="00A14830" w:rsidP="00A14830">
      <w:pPr>
        <w:jc w:val="both"/>
        <w:rPr>
          <w:b/>
          <w:bCs/>
        </w:rPr>
      </w:pPr>
    </w:p>
    <w:p w:rsidR="006E53CB" w:rsidRPr="00342397" w:rsidRDefault="006E53CB" w:rsidP="006E53CB">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6E53CB" w:rsidRPr="00342397" w:rsidRDefault="006E53CB" w:rsidP="006E53CB">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6E53CB" w:rsidRPr="00E90954" w:rsidRDefault="006E53CB" w:rsidP="006E53CB">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A755B8">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6E53CB" w:rsidRPr="00342397" w:rsidRDefault="006E53CB" w:rsidP="006E53CB">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6E53CB" w:rsidRPr="00342397" w:rsidRDefault="006E53CB" w:rsidP="006E53CB">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6E53CB" w:rsidRPr="00342397" w:rsidRDefault="006E53CB" w:rsidP="006E53CB">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6E53CB" w:rsidRPr="00342397" w:rsidRDefault="006E53CB" w:rsidP="006E53CB">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6E53CB" w:rsidRPr="00342397" w:rsidRDefault="006E53CB" w:rsidP="006E53CB">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6E53CB" w:rsidRPr="00342397" w:rsidRDefault="006E53CB" w:rsidP="006E53CB">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342397">
        <w:t>Закона.</w:t>
      </w:r>
      <w:proofErr w:type="gramEnd"/>
    </w:p>
    <w:p w:rsidR="006E53CB" w:rsidRPr="00342397" w:rsidRDefault="006E53CB" w:rsidP="006E53CB">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w:t>
      </w:r>
      <w:r w:rsidRPr="00AE1407">
        <w:lastRenderedPageBreak/>
        <w:t>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6E53CB" w:rsidRPr="00342397" w:rsidRDefault="006E53CB" w:rsidP="006E53CB">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6E53CB" w:rsidRPr="00342397" w:rsidRDefault="006E53CB" w:rsidP="006E53CB">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6E53CB" w:rsidRPr="006A0AB2" w:rsidRDefault="006E53CB" w:rsidP="006E53CB">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6E53CB" w:rsidRDefault="006E53CB" w:rsidP="006E53CB">
      <w:pPr>
        <w:autoSpaceDE w:val="0"/>
        <w:autoSpaceDN w:val="0"/>
        <w:adjustRightInd w:val="0"/>
        <w:jc w:val="both"/>
      </w:pPr>
    </w:p>
    <w:p w:rsidR="006E53CB" w:rsidRPr="0027515B" w:rsidRDefault="006E53CB" w:rsidP="006E53CB">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6E53CB" w:rsidRPr="0027515B" w:rsidRDefault="006E53CB" w:rsidP="006E53CB">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6E53CB" w:rsidRPr="0027515B" w:rsidRDefault="006E53CB" w:rsidP="006E53CB">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6E53CB" w:rsidRPr="0027515B" w:rsidRDefault="006E53CB" w:rsidP="006E53CB">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6E53CB" w:rsidRPr="00BD7B9F" w:rsidRDefault="006E53CB" w:rsidP="006E53CB">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6E53CB" w:rsidRPr="0027515B" w:rsidRDefault="006E53CB" w:rsidP="006E53CB">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6E53CB" w:rsidRPr="0027515B" w:rsidRDefault="006E53CB" w:rsidP="006E53CB">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6E53CB" w:rsidRDefault="006E53CB" w:rsidP="006E53CB">
      <w:pPr>
        <w:jc w:val="both"/>
      </w:pPr>
    </w:p>
    <w:p w:rsidR="006E53CB" w:rsidRDefault="006E53CB" w:rsidP="00A14830">
      <w:pPr>
        <w:jc w:val="both"/>
      </w:pPr>
      <w:proofErr w:type="gramStart"/>
      <w:r w:rsidRPr="0066640F">
        <w:t>Свака странка у поступку сноси трошкове које проузрокује својим радњама.</w:t>
      </w:r>
      <w:proofErr w:type="gramEnd"/>
    </w:p>
    <w:p w:rsidR="00162055" w:rsidRPr="00162055" w:rsidRDefault="00162055" w:rsidP="00A14830">
      <w:pPr>
        <w:jc w:val="both"/>
      </w:pPr>
    </w:p>
    <w:p w:rsidR="00A14830" w:rsidRPr="00162055" w:rsidRDefault="007772D2" w:rsidP="00A14830">
      <w:pPr>
        <w:jc w:val="both"/>
        <w:rPr>
          <w:b/>
          <w:i/>
        </w:rPr>
      </w:pPr>
      <w:r w:rsidRPr="00162055">
        <w:rPr>
          <w:b/>
          <w:i/>
        </w:rPr>
        <w:t>21</w:t>
      </w:r>
      <w:r w:rsidR="00A14830" w:rsidRPr="00162055">
        <w:rPr>
          <w:b/>
          <w:i/>
        </w:rPr>
        <w:t>. РОК У КОЈЕМ ЋЕ УГОВОР БИТИ ЗАКЉУЧЕН</w:t>
      </w:r>
    </w:p>
    <w:p w:rsidR="00A14830" w:rsidRPr="00E71BEB" w:rsidRDefault="00A14830" w:rsidP="00A14830">
      <w:pPr>
        <w:jc w:val="both"/>
        <w:rPr>
          <w:b/>
        </w:rPr>
      </w:pPr>
    </w:p>
    <w:p w:rsidR="007772D2" w:rsidRPr="0004342C" w:rsidRDefault="007772D2" w:rsidP="007772D2">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7772D2" w:rsidRPr="0004342C" w:rsidRDefault="007772D2" w:rsidP="007772D2">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7772D2" w:rsidRDefault="007772D2" w:rsidP="007772D2">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A14830" w:rsidRPr="00162055" w:rsidRDefault="00A14830" w:rsidP="00A14830">
      <w:pPr>
        <w:jc w:val="both"/>
        <w:rPr>
          <w:i/>
        </w:rPr>
      </w:pPr>
    </w:p>
    <w:p w:rsidR="00FB139B" w:rsidRPr="00162055" w:rsidRDefault="00FB139B" w:rsidP="00FB139B">
      <w:pPr>
        <w:jc w:val="both"/>
        <w:rPr>
          <w:b/>
          <w:i/>
          <w:lang w:val="en-US"/>
        </w:rPr>
      </w:pPr>
      <w:r w:rsidRPr="00162055">
        <w:rPr>
          <w:b/>
          <w:i/>
        </w:rPr>
        <w:t>22. ИЗМЕНЕ ТОКОМ ТРАЈАЊА УГОВОРА</w:t>
      </w:r>
    </w:p>
    <w:p w:rsidR="00FB139B" w:rsidRPr="00FB139B" w:rsidRDefault="00FB139B" w:rsidP="00FB139B">
      <w:pPr>
        <w:ind w:firstLine="720"/>
        <w:jc w:val="both"/>
        <w:rPr>
          <w:lang w:val="en-US"/>
        </w:rPr>
      </w:pPr>
    </w:p>
    <w:p w:rsidR="00B0385E" w:rsidRDefault="00B0385E" w:rsidP="00AF37C0">
      <w:pPr>
        <w:ind w:firstLine="720"/>
        <w:jc w:val="both"/>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w:t>
      </w:r>
      <w:r w:rsidRPr="009C568A">
        <w:lastRenderedPageBreak/>
        <w:t>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B0385E" w:rsidRDefault="00B0385E" w:rsidP="00B0385E">
      <w:pPr>
        <w:ind w:firstLine="720"/>
        <w:jc w:val="both"/>
        <w:rPr>
          <w:shd w:val="clear" w:color="auto" w:fill="FFFFFF"/>
        </w:rPr>
      </w:pPr>
      <w:proofErr w:type="gramStart"/>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w:t>
      </w:r>
      <w:proofErr w:type="gramEnd"/>
      <w:r w:rsidRPr="00881021">
        <w:rPr>
          <w:shd w:val="clear" w:color="auto" w:fill="FFFFFF"/>
        </w:rPr>
        <w:t xml:space="preserve"> </w:t>
      </w:r>
      <w:proofErr w:type="gramStart"/>
      <w:r w:rsidRPr="00881021">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roofErr w:type="gramEnd"/>
    </w:p>
    <w:p w:rsidR="006851CC" w:rsidRDefault="006851CC" w:rsidP="00B0385E">
      <w:pPr>
        <w:ind w:firstLine="720"/>
        <w:jc w:val="both"/>
        <w:rPr>
          <w:shd w:val="clear" w:color="auto" w:fill="FFFFFF"/>
        </w:rPr>
      </w:pPr>
    </w:p>
    <w:p w:rsidR="006851CC" w:rsidRDefault="006851CC" w:rsidP="006851CC">
      <w:pPr>
        <w:ind w:firstLine="720"/>
        <w:jc w:val="both"/>
      </w:pPr>
      <w:r>
        <w:t>Наручилац ће дозволити измене уговора у следећим ситуацијама:</w:t>
      </w:r>
    </w:p>
    <w:p w:rsidR="006851CC" w:rsidRDefault="006851CC" w:rsidP="00E1400C">
      <w:pPr>
        <w:pStyle w:val="ListParagraph"/>
        <w:numPr>
          <w:ilvl w:val="0"/>
          <w:numId w:val="11"/>
        </w:numPr>
        <w:jc w:val="both"/>
      </w:pPr>
      <w:r>
        <w:t>Уколико се повећа обим предмета јавне набавке због непредвиђених околности;</w:t>
      </w:r>
    </w:p>
    <w:p w:rsidR="006851CC" w:rsidRDefault="006851CC" w:rsidP="00E1400C">
      <w:pPr>
        <w:pStyle w:val="ListParagraph"/>
        <w:numPr>
          <w:ilvl w:val="0"/>
          <w:numId w:val="1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6851CC" w:rsidRDefault="006851CC" w:rsidP="00E1400C">
      <w:pPr>
        <w:pStyle w:val="ListParagraph"/>
        <w:numPr>
          <w:ilvl w:val="0"/>
          <w:numId w:val="1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6851CC" w:rsidRDefault="006851CC" w:rsidP="00E1400C">
      <w:pPr>
        <w:pStyle w:val="ListParagraph"/>
        <w:numPr>
          <w:ilvl w:val="0"/>
          <w:numId w:val="1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4499C" w:rsidRDefault="0024499C" w:rsidP="00AD368D">
      <w:pPr>
        <w:jc w:val="both"/>
        <w:rPr>
          <w:b/>
          <w:noProof/>
        </w:rPr>
      </w:pPr>
    </w:p>
    <w:p w:rsidR="00A14830" w:rsidRDefault="00A14830" w:rsidP="00AD368D">
      <w:pPr>
        <w:jc w:val="both"/>
        <w:rPr>
          <w:noProof/>
        </w:rPr>
      </w:pPr>
      <w:r w:rsidRPr="00766E49">
        <w:rPr>
          <w:b/>
          <w:noProof/>
        </w:rPr>
        <w:t>НАПОМЕНА:</w:t>
      </w:r>
      <w:r w:rsidRPr="00766E49">
        <w:rPr>
          <w:noProof/>
        </w:rPr>
        <w:t xml:space="preserve"> </w:t>
      </w:r>
    </w:p>
    <w:p w:rsidR="00FB139B" w:rsidRPr="00FB139B" w:rsidRDefault="00FB139B" w:rsidP="00AD368D">
      <w:pPr>
        <w:jc w:val="both"/>
        <w:rPr>
          <w:noProof/>
        </w:rPr>
      </w:pPr>
    </w:p>
    <w:p w:rsidR="00AD368D" w:rsidRDefault="00AD368D" w:rsidP="009E7702">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AD368D" w:rsidRPr="00162055" w:rsidRDefault="00AD368D" w:rsidP="00162055">
      <w:pPr>
        <w:tabs>
          <w:tab w:val="left" w:pos="1641"/>
        </w:tabs>
        <w:jc w:val="both"/>
      </w:pPr>
    </w:p>
    <w:p w:rsidR="00AD368D" w:rsidRPr="00AD368D" w:rsidRDefault="00AD368D" w:rsidP="009E7702">
      <w:pPr>
        <w:ind w:firstLine="720"/>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162055" w:rsidRDefault="00162055">
      <w:pPr>
        <w:rPr>
          <w:noProof/>
        </w:rPr>
      </w:pPr>
      <w:r>
        <w:rPr>
          <w:noProof/>
        </w:rPr>
        <w:br w:type="page"/>
      </w:r>
    </w:p>
    <w:p w:rsidR="006851CC" w:rsidRPr="00162055" w:rsidRDefault="006851CC" w:rsidP="00A14830">
      <w:pPr>
        <w:jc w:val="both"/>
        <w:rPr>
          <w:noProof/>
        </w:rPr>
      </w:pPr>
    </w:p>
    <w:p w:rsidR="00B819C7" w:rsidRDefault="00B819C7" w:rsidP="00162055">
      <w:pPr>
        <w:pStyle w:val="Heading2"/>
        <w:numPr>
          <w:ilvl w:val="0"/>
          <w:numId w:val="4"/>
        </w:numPr>
        <w:rPr>
          <w:noProof/>
        </w:rPr>
      </w:pPr>
      <w:bookmarkStart w:id="31" w:name="_Toc364158548"/>
      <w:bookmarkStart w:id="32" w:name="_Toc443644100"/>
      <w:bookmarkEnd w:id="24"/>
      <w:bookmarkEnd w:id="25"/>
      <w:bookmarkEnd w:id="26"/>
      <w:bookmarkEnd w:id="27"/>
      <w:bookmarkEnd w:id="28"/>
      <w:bookmarkEnd w:id="29"/>
      <w:bookmarkEnd w:id="30"/>
      <w:r w:rsidRPr="001F50C0">
        <w:rPr>
          <w:noProof/>
        </w:rPr>
        <w:t>МОДЕЛ УГОВОРА</w:t>
      </w:r>
      <w:bookmarkEnd w:id="31"/>
      <w:bookmarkEnd w:id="32"/>
    </w:p>
    <w:p w:rsidR="00162055" w:rsidRPr="00162055" w:rsidRDefault="00162055" w:rsidP="00162055">
      <w:pPr>
        <w:pStyle w:val="ListParagraph"/>
        <w:ind w:left="360"/>
      </w:pPr>
    </w:p>
    <w:p w:rsidR="003B0B96" w:rsidRPr="001E5686" w:rsidRDefault="003B0B96" w:rsidP="003B0B96">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3B0B96" w:rsidRPr="00240D48" w:rsidRDefault="003B0B96" w:rsidP="003B0B96">
      <w:pPr>
        <w:jc w:val="center"/>
        <w:rPr>
          <w:noProof/>
          <w:color w:val="000000" w:themeColor="text1"/>
        </w:rPr>
      </w:pPr>
    </w:p>
    <w:p w:rsidR="003B0B96" w:rsidRPr="00240D48" w:rsidRDefault="003B0B96" w:rsidP="003B0B96">
      <w:pPr>
        <w:jc w:val="center"/>
        <w:outlineLvl w:val="0"/>
        <w:rPr>
          <w:b/>
          <w:noProof/>
        </w:rPr>
      </w:pPr>
      <w:bookmarkStart w:id="33" w:name="_Toc380740076"/>
      <w:bookmarkStart w:id="34" w:name="_Toc389742038"/>
      <w:bookmarkStart w:id="35" w:name="_Toc448141804"/>
      <w:bookmarkStart w:id="36" w:name="_Toc476814921"/>
      <w:r w:rsidRPr="00240D48">
        <w:rPr>
          <w:b/>
          <w:noProof/>
        </w:rPr>
        <w:t>УГОВОР</w:t>
      </w:r>
      <w:bookmarkEnd w:id="33"/>
      <w:bookmarkEnd w:id="34"/>
      <w:bookmarkEnd w:id="35"/>
      <w:bookmarkEnd w:id="36"/>
    </w:p>
    <w:p w:rsidR="003B0B96" w:rsidRPr="000E7143" w:rsidRDefault="003B0B96" w:rsidP="003B0B96">
      <w:pPr>
        <w:jc w:val="center"/>
        <w:outlineLvl w:val="0"/>
        <w:rPr>
          <w:b/>
          <w:noProof/>
        </w:rPr>
      </w:pPr>
      <w:bookmarkStart w:id="37" w:name="_Toc380740077"/>
      <w:bookmarkStart w:id="38" w:name="_Toc389742039"/>
      <w:bookmarkStart w:id="39" w:name="_Toc448141805"/>
      <w:bookmarkStart w:id="40" w:name="_Toc476814922"/>
      <w:r w:rsidRPr="00240D48">
        <w:rPr>
          <w:b/>
          <w:noProof/>
        </w:rPr>
        <w:t xml:space="preserve">О ЈАВНОЈ НАБАВЦИ БРОЈ </w:t>
      </w:r>
      <w:r w:rsidR="008A75D5">
        <w:rPr>
          <w:b/>
          <w:noProof/>
        </w:rPr>
        <w:t>155</w:t>
      </w:r>
      <w:r>
        <w:rPr>
          <w:b/>
          <w:noProof/>
        </w:rPr>
        <w:t>-17</w:t>
      </w:r>
      <w:r w:rsidRPr="00240D48">
        <w:rPr>
          <w:b/>
          <w:noProof/>
        </w:rPr>
        <w:t>-О</w:t>
      </w:r>
      <w:bookmarkEnd w:id="37"/>
      <w:bookmarkEnd w:id="38"/>
      <w:bookmarkEnd w:id="39"/>
      <w:bookmarkEnd w:id="40"/>
    </w:p>
    <w:p w:rsidR="003B0B96" w:rsidRPr="00732D31" w:rsidRDefault="003B0B96" w:rsidP="003B0B96">
      <w:pPr>
        <w:rPr>
          <w:noProof/>
          <w:color w:val="000000" w:themeColor="text1"/>
        </w:rPr>
      </w:pPr>
    </w:p>
    <w:p w:rsidR="003B0B96" w:rsidRPr="00732D31" w:rsidRDefault="003B0B96" w:rsidP="003B0B96">
      <w:pPr>
        <w:rPr>
          <w:noProof/>
          <w:color w:val="000000" w:themeColor="text1"/>
        </w:rPr>
      </w:pPr>
      <w:r w:rsidRPr="00732D31">
        <w:rPr>
          <w:noProof/>
          <w:color w:val="000000" w:themeColor="text1"/>
        </w:rPr>
        <w:t>Уговорне стране:</w:t>
      </w:r>
    </w:p>
    <w:p w:rsidR="003B0B96" w:rsidRPr="00732D31" w:rsidRDefault="003B0B96" w:rsidP="003B0B96">
      <w:pPr>
        <w:rPr>
          <w:noProof/>
          <w:color w:val="000000" w:themeColor="text1"/>
        </w:rPr>
      </w:pPr>
    </w:p>
    <w:p w:rsidR="003B0B96" w:rsidRPr="00732D31" w:rsidRDefault="003B0B96" w:rsidP="003B0B96">
      <w:pPr>
        <w:numPr>
          <w:ilvl w:val="0"/>
          <w:numId w:val="13"/>
        </w:numPr>
        <w:jc w:val="both"/>
        <w:rPr>
          <w:noProof/>
        </w:rPr>
      </w:pPr>
      <w:r w:rsidRPr="00732D31">
        <w:rPr>
          <w:b/>
          <w:noProof/>
        </w:rPr>
        <w:t>КЛИНИЧКИ ЦЕНТАР ВОЈВОДИНЕ</w:t>
      </w:r>
      <w:r w:rsidRPr="00732D31">
        <w:rPr>
          <w:noProof/>
        </w:rPr>
        <w:t>, ул. Хајдук Вељкова бр. 1, Нови Сад,</w:t>
      </w:r>
    </w:p>
    <w:p w:rsidR="003B0B96" w:rsidRPr="00732D31" w:rsidRDefault="003B0B96" w:rsidP="003B0B96">
      <w:pPr>
        <w:ind w:left="720"/>
        <w:jc w:val="both"/>
        <w:rPr>
          <w:noProof/>
        </w:rPr>
      </w:pPr>
      <w:r w:rsidRPr="00732D31">
        <w:rPr>
          <w:noProof/>
        </w:rPr>
        <w:t>ПИБ: 101696893, Матични број: 08664161</w:t>
      </w:r>
    </w:p>
    <w:p w:rsidR="003B0B96" w:rsidRPr="00732D31" w:rsidRDefault="003B0B96" w:rsidP="003B0B96">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3B0B96" w:rsidRPr="00732D31" w:rsidRDefault="003B0B96" w:rsidP="003B0B96">
      <w:pPr>
        <w:ind w:left="720"/>
        <w:jc w:val="both"/>
        <w:rPr>
          <w:noProof/>
        </w:rPr>
      </w:pPr>
      <w:r w:rsidRPr="00732D31">
        <w:rPr>
          <w:noProof/>
        </w:rPr>
        <w:t>Телефон: 021/484-3-484 Телефакс: 021/487-2232</w:t>
      </w:r>
    </w:p>
    <w:p w:rsidR="003B0B96" w:rsidRPr="00E545F5" w:rsidRDefault="003B0B96" w:rsidP="003B0B96">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3B0B96" w:rsidRPr="00732D31" w:rsidRDefault="003B0B96" w:rsidP="003B0B96">
      <w:pPr>
        <w:jc w:val="both"/>
        <w:rPr>
          <w:noProof/>
          <w:color w:val="000000" w:themeColor="text1"/>
        </w:rPr>
      </w:pPr>
    </w:p>
    <w:p w:rsidR="003B0B96" w:rsidRPr="00732D31" w:rsidRDefault="003B0B96" w:rsidP="003B0B96">
      <w:pPr>
        <w:numPr>
          <w:ilvl w:val="0"/>
          <w:numId w:val="13"/>
        </w:numPr>
        <w:jc w:val="both"/>
        <w:rPr>
          <w:noProof/>
          <w:color w:val="000000" w:themeColor="text1"/>
        </w:rPr>
      </w:pPr>
      <w:r w:rsidRPr="00732D31">
        <w:rPr>
          <w:noProof/>
          <w:color w:val="000000" w:themeColor="text1"/>
        </w:rPr>
        <w:t>____________________________________________________________________,</w:t>
      </w:r>
    </w:p>
    <w:p w:rsidR="003B0B96" w:rsidRPr="00732D31" w:rsidRDefault="003B0B96" w:rsidP="003B0B96">
      <w:pPr>
        <w:jc w:val="center"/>
        <w:rPr>
          <w:color w:val="000000" w:themeColor="text1"/>
        </w:rPr>
      </w:pPr>
      <w:r w:rsidRPr="00732D31">
        <w:rPr>
          <w:noProof/>
          <w:color w:val="000000" w:themeColor="text1"/>
        </w:rPr>
        <w:t>(</w:t>
      </w:r>
      <w:r w:rsidRPr="00732D31">
        <w:rPr>
          <w:i/>
          <w:noProof/>
          <w:color w:val="000000" w:themeColor="text1"/>
        </w:rPr>
        <w:t>назив и адреса)</w:t>
      </w:r>
    </w:p>
    <w:p w:rsidR="003B0B96" w:rsidRPr="00732D31" w:rsidRDefault="003B0B96" w:rsidP="003B0B96">
      <w:pPr>
        <w:ind w:left="720"/>
        <w:jc w:val="both"/>
        <w:rPr>
          <w:noProof/>
          <w:color w:val="000000" w:themeColor="text1"/>
        </w:rPr>
      </w:pPr>
      <w:r w:rsidRPr="00732D31">
        <w:rPr>
          <w:noProof/>
          <w:color w:val="000000" w:themeColor="text1"/>
        </w:rPr>
        <w:t>ПИБ:.......................... Матични број:........................................</w:t>
      </w:r>
    </w:p>
    <w:p w:rsidR="003B0B96" w:rsidRPr="00732D31" w:rsidRDefault="003B0B96" w:rsidP="003B0B96">
      <w:pPr>
        <w:ind w:left="720"/>
        <w:jc w:val="both"/>
        <w:rPr>
          <w:noProof/>
          <w:color w:val="000000" w:themeColor="text1"/>
        </w:rPr>
      </w:pPr>
      <w:r w:rsidRPr="00732D31">
        <w:rPr>
          <w:noProof/>
          <w:color w:val="000000" w:themeColor="text1"/>
        </w:rPr>
        <w:t>Број рачуна:............................................ Назив банке:......................................,</w:t>
      </w:r>
    </w:p>
    <w:p w:rsidR="003B0B96" w:rsidRPr="00732D31" w:rsidRDefault="003B0B96" w:rsidP="003B0B96">
      <w:pPr>
        <w:ind w:left="720"/>
        <w:jc w:val="both"/>
        <w:rPr>
          <w:noProof/>
          <w:color w:val="000000" w:themeColor="text1"/>
        </w:rPr>
      </w:pPr>
      <w:r w:rsidRPr="00732D31">
        <w:rPr>
          <w:noProof/>
          <w:color w:val="000000" w:themeColor="text1"/>
        </w:rPr>
        <w:t>Телефон:............................Телефакс:......................................</w:t>
      </w:r>
    </w:p>
    <w:p w:rsidR="003B0B96" w:rsidRPr="00732D31" w:rsidRDefault="003B0B96" w:rsidP="003B0B96">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3B0B96" w:rsidRPr="00642962" w:rsidRDefault="003B0B96" w:rsidP="003B0B96">
      <w:pPr>
        <w:ind w:left="1440" w:firstLine="720"/>
        <w:jc w:val="both"/>
        <w:rPr>
          <w:noProof/>
          <w:color w:val="000000" w:themeColor="text1"/>
          <w:szCs w:val="16"/>
        </w:rPr>
      </w:pPr>
    </w:p>
    <w:p w:rsidR="003B0B96" w:rsidRDefault="003B0B96" w:rsidP="003B0B96">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3B0B96" w:rsidRPr="009A6667" w:rsidRDefault="003B0B96" w:rsidP="003B0B96">
      <w:pPr>
        <w:jc w:val="center"/>
        <w:rPr>
          <w:b/>
          <w:noProof/>
          <w:color w:val="000000" w:themeColor="text1"/>
        </w:rPr>
      </w:pPr>
    </w:p>
    <w:p w:rsidR="003B0B96" w:rsidRPr="00732D31" w:rsidRDefault="003B0B96" w:rsidP="003B0B96">
      <w:pPr>
        <w:jc w:val="center"/>
        <w:outlineLvl w:val="0"/>
        <w:rPr>
          <w:b/>
          <w:noProof/>
          <w:color w:val="000000" w:themeColor="text1"/>
        </w:rPr>
      </w:pPr>
      <w:bookmarkStart w:id="41" w:name="_Toc380740078"/>
      <w:bookmarkStart w:id="42" w:name="_Toc389742040"/>
      <w:bookmarkStart w:id="43" w:name="_Toc448141806"/>
      <w:bookmarkStart w:id="44" w:name="_Toc476814923"/>
      <w:r w:rsidRPr="00732D31">
        <w:rPr>
          <w:b/>
          <w:noProof/>
          <w:color w:val="000000" w:themeColor="text1"/>
        </w:rPr>
        <w:t>Члан 1.</w:t>
      </w:r>
      <w:bookmarkEnd w:id="41"/>
      <w:bookmarkEnd w:id="42"/>
      <w:bookmarkEnd w:id="43"/>
      <w:bookmarkEnd w:id="44"/>
    </w:p>
    <w:p w:rsidR="003B0B96" w:rsidRDefault="003B0B96" w:rsidP="003B0B96">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A755B8">
        <w:rPr>
          <w:b/>
          <w:lang w:val="sr-Cyrl-CS"/>
        </w:rPr>
        <w:t>н</w:t>
      </w:r>
      <w:r w:rsidR="00A755B8" w:rsidRPr="005643E7">
        <w:rPr>
          <w:b/>
          <w:lang w:val="sr-Cyrl-CS"/>
        </w:rPr>
        <w:t>абавка</w:t>
      </w:r>
      <w:r w:rsidR="00A755B8" w:rsidRPr="005643E7">
        <w:rPr>
          <w:b/>
        </w:rPr>
        <w:t xml:space="preserve"> нерегистрованог лека са Д Листе лекова – hloramfenikol 1000mg ињекција за потребе </w:t>
      </w:r>
      <w:r w:rsidR="00A755B8" w:rsidRPr="005643E7">
        <w:rPr>
          <w:b/>
          <w:noProof/>
        </w:rPr>
        <w:t>Клиничког центра Војводине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Pr>
          <w:b/>
        </w:rPr>
        <w:t>86-17-О</w:t>
      </w:r>
      <w:r w:rsidRPr="000E7143">
        <w:t xml:space="preserve"> </w:t>
      </w:r>
      <w:r w:rsidRPr="009E0376">
        <w:t xml:space="preserve">од дана </w:t>
      </w:r>
      <w:r>
        <w:t>___________ године, за следеће партије:</w:t>
      </w:r>
    </w:p>
    <w:tbl>
      <w:tblPr>
        <w:tblStyle w:val="TableGrid"/>
        <w:tblW w:w="10254" w:type="dxa"/>
        <w:jc w:val="center"/>
        <w:tblLayout w:type="fixed"/>
        <w:tblLook w:val="04A0" w:firstRow="1" w:lastRow="0" w:firstColumn="1" w:lastColumn="0" w:noHBand="0" w:noVBand="1"/>
      </w:tblPr>
      <w:tblGrid>
        <w:gridCol w:w="460"/>
        <w:gridCol w:w="1418"/>
        <w:gridCol w:w="992"/>
        <w:gridCol w:w="993"/>
        <w:gridCol w:w="992"/>
        <w:gridCol w:w="709"/>
        <w:gridCol w:w="992"/>
        <w:gridCol w:w="1276"/>
        <w:gridCol w:w="992"/>
        <w:gridCol w:w="1430"/>
      </w:tblGrid>
      <w:tr w:rsidR="003B0B96" w:rsidRPr="00686148" w:rsidTr="00A755B8">
        <w:trPr>
          <w:cantSplit/>
          <w:trHeight w:val="2311"/>
          <w:jc w:val="center"/>
        </w:trPr>
        <w:tc>
          <w:tcPr>
            <w:tcW w:w="460" w:type="dxa"/>
            <w:textDirection w:val="btLr"/>
            <w:vAlign w:val="center"/>
            <w:hideMark/>
          </w:tcPr>
          <w:p w:rsidR="003B0B96" w:rsidRPr="00BE4521" w:rsidRDefault="003B0B96" w:rsidP="004F4D5E">
            <w:pPr>
              <w:pStyle w:val="BodyText"/>
              <w:jc w:val="center"/>
              <w:rPr>
                <w:b/>
                <w:bCs/>
                <w:noProof/>
                <w:sz w:val="20"/>
              </w:rPr>
            </w:pPr>
            <w:r w:rsidRPr="000A405C">
              <w:rPr>
                <w:b/>
                <w:bCs/>
                <w:noProof/>
                <w:sz w:val="20"/>
              </w:rPr>
              <w:t>РЕДНИ</w:t>
            </w:r>
            <w:r>
              <w:rPr>
                <w:b/>
                <w:bCs/>
                <w:noProof/>
                <w:sz w:val="20"/>
              </w:rPr>
              <w:t xml:space="preserve"> </w:t>
            </w:r>
            <w:r w:rsidRPr="000A405C">
              <w:rPr>
                <w:b/>
                <w:bCs/>
                <w:noProof/>
                <w:sz w:val="20"/>
              </w:rPr>
              <w:t xml:space="preserve"> БРОЈ</w:t>
            </w:r>
            <w:r>
              <w:rPr>
                <w:b/>
                <w:bCs/>
                <w:noProof/>
                <w:sz w:val="20"/>
              </w:rPr>
              <w:t xml:space="preserve">  ПАРТИЈЕ</w:t>
            </w:r>
          </w:p>
        </w:tc>
        <w:tc>
          <w:tcPr>
            <w:tcW w:w="1418" w:type="dxa"/>
            <w:textDirection w:val="btLr"/>
            <w:vAlign w:val="center"/>
            <w:hideMark/>
          </w:tcPr>
          <w:p w:rsidR="003B0B96" w:rsidRPr="00BF4A12" w:rsidRDefault="003B0B96" w:rsidP="004F4D5E">
            <w:pPr>
              <w:pStyle w:val="BodyText"/>
              <w:ind w:left="113" w:right="113"/>
              <w:jc w:val="center"/>
              <w:rPr>
                <w:b/>
                <w:bCs/>
                <w:noProof/>
                <w:sz w:val="20"/>
                <w:lang w:val="sr-Latn-CS"/>
              </w:rPr>
            </w:pPr>
            <w:r w:rsidRPr="00BF4A12">
              <w:rPr>
                <w:b/>
                <w:bCs/>
                <w:noProof/>
                <w:sz w:val="20"/>
                <w:lang w:val="sr-Latn-CS"/>
              </w:rPr>
              <w:t>ПРЕДМЕТ НАБАВКЕ</w:t>
            </w:r>
          </w:p>
        </w:tc>
        <w:tc>
          <w:tcPr>
            <w:tcW w:w="992" w:type="dxa"/>
            <w:textDirection w:val="btLr"/>
            <w:vAlign w:val="center"/>
          </w:tcPr>
          <w:p w:rsidR="003B0B96" w:rsidRPr="00BF4A12" w:rsidRDefault="003B0B96" w:rsidP="004F4D5E">
            <w:pPr>
              <w:pStyle w:val="BodyText"/>
              <w:ind w:left="113" w:right="113"/>
              <w:jc w:val="center"/>
              <w:rPr>
                <w:b/>
                <w:bCs/>
                <w:noProof/>
                <w:sz w:val="20"/>
              </w:rPr>
            </w:pPr>
            <w:r w:rsidRPr="00BF4A12">
              <w:rPr>
                <w:b/>
                <w:bCs/>
                <w:noProof/>
                <w:sz w:val="20"/>
              </w:rPr>
              <w:t>ФАРМАЦЕУТСКИ ОБЛИК</w:t>
            </w:r>
          </w:p>
        </w:tc>
        <w:tc>
          <w:tcPr>
            <w:tcW w:w="993" w:type="dxa"/>
            <w:textDirection w:val="btLr"/>
            <w:vAlign w:val="center"/>
          </w:tcPr>
          <w:p w:rsidR="003B0B96" w:rsidRPr="00BF4A12" w:rsidRDefault="003B0B96" w:rsidP="004F4D5E">
            <w:pPr>
              <w:pStyle w:val="BodyText"/>
              <w:ind w:left="113" w:right="113"/>
              <w:jc w:val="center"/>
              <w:rPr>
                <w:b/>
                <w:bCs/>
                <w:noProof/>
                <w:sz w:val="20"/>
              </w:rPr>
            </w:pPr>
            <w:r w:rsidRPr="00BF4A12">
              <w:rPr>
                <w:b/>
                <w:bCs/>
                <w:noProof/>
                <w:sz w:val="20"/>
              </w:rPr>
              <w:t>ЈАЧИНА ЛЕКА/</w:t>
            </w:r>
          </w:p>
          <w:p w:rsidR="003B0B96" w:rsidRPr="00BF4A12" w:rsidRDefault="003B0B96" w:rsidP="004F4D5E">
            <w:pPr>
              <w:pStyle w:val="BodyText"/>
              <w:ind w:left="113" w:right="113"/>
              <w:jc w:val="center"/>
              <w:rPr>
                <w:b/>
                <w:bCs/>
                <w:noProof/>
                <w:sz w:val="20"/>
              </w:rPr>
            </w:pPr>
            <w:r w:rsidRPr="00BF4A12">
              <w:rPr>
                <w:b/>
                <w:bCs/>
                <w:noProof/>
                <w:sz w:val="20"/>
              </w:rPr>
              <w:t>КОНЦЕНТРАЦИЈА</w:t>
            </w:r>
          </w:p>
        </w:tc>
        <w:tc>
          <w:tcPr>
            <w:tcW w:w="992" w:type="dxa"/>
            <w:textDirection w:val="btLr"/>
            <w:vAlign w:val="center"/>
            <w:hideMark/>
          </w:tcPr>
          <w:p w:rsidR="003B0B96" w:rsidRPr="00BF4A12" w:rsidRDefault="003B0B96" w:rsidP="004F4D5E">
            <w:pPr>
              <w:pStyle w:val="BodyText"/>
              <w:ind w:left="113" w:right="113"/>
              <w:jc w:val="center"/>
              <w:rPr>
                <w:b/>
                <w:bCs/>
                <w:noProof/>
                <w:sz w:val="20"/>
                <w:lang w:val="sr-Latn-CS"/>
              </w:rPr>
            </w:pPr>
            <w:r w:rsidRPr="00BF4A12">
              <w:rPr>
                <w:b/>
                <w:bCs/>
                <w:noProof/>
                <w:sz w:val="20"/>
                <w:lang w:val="sr-Latn-CS"/>
              </w:rPr>
              <w:t>ЈЕДИНИЦА МЕРЕ</w:t>
            </w:r>
          </w:p>
        </w:tc>
        <w:tc>
          <w:tcPr>
            <w:tcW w:w="709" w:type="dxa"/>
            <w:textDirection w:val="btLr"/>
            <w:vAlign w:val="center"/>
            <w:hideMark/>
          </w:tcPr>
          <w:p w:rsidR="003B0B96" w:rsidRPr="00BF4A12" w:rsidRDefault="003B0B96" w:rsidP="004F4D5E">
            <w:pPr>
              <w:pStyle w:val="BodyText"/>
              <w:ind w:left="113" w:right="113"/>
              <w:jc w:val="center"/>
              <w:rPr>
                <w:b/>
                <w:bCs/>
                <w:noProof/>
                <w:sz w:val="20"/>
                <w:lang w:val="sr-Latn-CS"/>
              </w:rPr>
            </w:pPr>
            <w:r w:rsidRPr="00BF4A12">
              <w:rPr>
                <w:b/>
                <w:bCs/>
                <w:noProof/>
                <w:sz w:val="20"/>
                <w:lang w:val="sr-Latn-CS"/>
              </w:rPr>
              <w:t>КОЛИЧИНА</w:t>
            </w:r>
          </w:p>
        </w:tc>
        <w:tc>
          <w:tcPr>
            <w:tcW w:w="992" w:type="dxa"/>
            <w:textDirection w:val="btLr"/>
            <w:vAlign w:val="center"/>
            <w:hideMark/>
          </w:tcPr>
          <w:p w:rsidR="003B0B96" w:rsidRPr="00BF4A12" w:rsidRDefault="003B0B96" w:rsidP="004F4D5E">
            <w:pPr>
              <w:pStyle w:val="BodyText"/>
              <w:ind w:left="113" w:right="113"/>
              <w:jc w:val="center"/>
              <w:rPr>
                <w:b/>
                <w:bCs/>
                <w:noProof/>
                <w:sz w:val="20"/>
                <w:lang w:val="sr-Latn-CS"/>
              </w:rPr>
            </w:pPr>
            <w:r w:rsidRPr="00BF4A12">
              <w:rPr>
                <w:b/>
                <w:bCs/>
                <w:noProof/>
                <w:sz w:val="20"/>
                <w:lang w:val="sr-Latn-CS"/>
              </w:rPr>
              <w:t>ЈЕДИНИЧНА ЦЕНА БЕЗ ПДВ-А</w:t>
            </w:r>
          </w:p>
        </w:tc>
        <w:tc>
          <w:tcPr>
            <w:tcW w:w="1276" w:type="dxa"/>
            <w:textDirection w:val="btLr"/>
            <w:vAlign w:val="center"/>
            <w:hideMark/>
          </w:tcPr>
          <w:p w:rsidR="003B0B96" w:rsidRPr="00BF4A12" w:rsidRDefault="003B0B96" w:rsidP="004F4D5E">
            <w:pPr>
              <w:pStyle w:val="BodyText"/>
              <w:ind w:left="113" w:right="113"/>
              <w:jc w:val="center"/>
              <w:rPr>
                <w:b/>
                <w:bCs/>
                <w:noProof/>
                <w:sz w:val="20"/>
                <w:lang w:val="sr-Latn-CS"/>
              </w:rPr>
            </w:pPr>
            <w:r w:rsidRPr="00BF4A12">
              <w:rPr>
                <w:b/>
                <w:bCs/>
                <w:noProof/>
                <w:sz w:val="20"/>
                <w:lang w:val="sr-Latn-CS"/>
              </w:rPr>
              <w:t>УКУПНА ЦЕНА БЕЗ ПДВ-А</w:t>
            </w:r>
          </w:p>
        </w:tc>
        <w:tc>
          <w:tcPr>
            <w:tcW w:w="992" w:type="dxa"/>
            <w:textDirection w:val="btLr"/>
            <w:vAlign w:val="center"/>
            <w:hideMark/>
          </w:tcPr>
          <w:p w:rsidR="003B0B96" w:rsidRPr="00BF4A12" w:rsidRDefault="003B0B96" w:rsidP="004F4D5E">
            <w:pPr>
              <w:pStyle w:val="BodyText"/>
              <w:ind w:left="113" w:right="113"/>
              <w:jc w:val="center"/>
              <w:rPr>
                <w:b/>
                <w:bCs/>
                <w:noProof/>
                <w:sz w:val="20"/>
                <w:lang w:val="sr-Latn-CS"/>
              </w:rPr>
            </w:pPr>
            <w:r w:rsidRPr="00BF4A12">
              <w:rPr>
                <w:b/>
                <w:bCs/>
                <w:noProof/>
                <w:sz w:val="20"/>
                <w:lang w:val="sr-Latn-CS"/>
              </w:rPr>
              <w:t>ИЗНОС ПДВ-А</w:t>
            </w:r>
          </w:p>
        </w:tc>
        <w:tc>
          <w:tcPr>
            <w:tcW w:w="1430" w:type="dxa"/>
            <w:textDirection w:val="btLr"/>
            <w:vAlign w:val="center"/>
            <w:hideMark/>
          </w:tcPr>
          <w:p w:rsidR="003B0B96" w:rsidRPr="00BF4A12" w:rsidRDefault="003B0B96" w:rsidP="004F4D5E">
            <w:pPr>
              <w:pStyle w:val="BodyText"/>
              <w:ind w:left="113" w:right="113"/>
              <w:jc w:val="center"/>
              <w:rPr>
                <w:b/>
                <w:bCs/>
                <w:noProof/>
                <w:sz w:val="20"/>
                <w:lang w:val="sr-Latn-CS"/>
              </w:rPr>
            </w:pPr>
            <w:r w:rsidRPr="00BF4A12">
              <w:rPr>
                <w:b/>
                <w:bCs/>
                <w:noProof/>
                <w:sz w:val="20"/>
                <w:lang w:val="sr-Latn-CS"/>
              </w:rPr>
              <w:t>УКУПНА ЦЕНА СА ПДВ-ОМ</w:t>
            </w:r>
          </w:p>
        </w:tc>
      </w:tr>
      <w:tr w:rsidR="00A755B8" w:rsidRPr="00686148" w:rsidTr="00A755B8">
        <w:trPr>
          <w:trHeight w:val="432"/>
          <w:jc w:val="center"/>
        </w:trPr>
        <w:tc>
          <w:tcPr>
            <w:tcW w:w="460" w:type="dxa"/>
            <w:noWrap/>
            <w:vAlign w:val="center"/>
            <w:hideMark/>
          </w:tcPr>
          <w:p w:rsidR="00A755B8" w:rsidRPr="00D362EB" w:rsidRDefault="00A755B8" w:rsidP="00A755B8">
            <w:pPr>
              <w:jc w:val="center"/>
              <w:rPr>
                <w:color w:val="000000"/>
              </w:rPr>
            </w:pPr>
            <w:r w:rsidRPr="00D362EB">
              <w:rPr>
                <w:color w:val="000000"/>
              </w:rPr>
              <w:t>1</w:t>
            </w:r>
          </w:p>
        </w:tc>
        <w:tc>
          <w:tcPr>
            <w:tcW w:w="1418" w:type="dxa"/>
            <w:noWrap/>
            <w:vAlign w:val="center"/>
          </w:tcPr>
          <w:p w:rsidR="00A755B8" w:rsidRPr="006E1423" w:rsidRDefault="00A755B8" w:rsidP="00A755B8">
            <w:pPr>
              <w:jc w:val="center"/>
              <w:rPr>
                <w:sz w:val="20"/>
                <w:szCs w:val="20"/>
              </w:rPr>
            </w:pPr>
            <w:r w:rsidRPr="006E1423">
              <w:rPr>
                <w:sz w:val="20"/>
                <w:szCs w:val="20"/>
              </w:rPr>
              <w:t>hloramfenikol</w:t>
            </w:r>
          </w:p>
        </w:tc>
        <w:tc>
          <w:tcPr>
            <w:tcW w:w="992" w:type="dxa"/>
            <w:vAlign w:val="center"/>
          </w:tcPr>
          <w:p w:rsidR="00A755B8" w:rsidRPr="006E1423" w:rsidRDefault="00A755B8" w:rsidP="00A755B8">
            <w:pPr>
              <w:jc w:val="center"/>
              <w:rPr>
                <w:color w:val="000000"/>
                <w:sz w:val="20"/>
                <w:szCs w:val="20"/>
              </w:rPr>
            </w:pPr>
            <w:r w:rsidRPr="006E1423">
              <w:rPr>
                <w:color w:val="000000"/>
                <w:sz w:val="20"/>
                <w:szCs w:val="20"/>
              </w:rPr>
              <w:t>injekcija</w:t>
            </w:r>
          </w:p>
        </w:tc>
        <w:tc>
          <w:tcPr>
            <w:tcW w:w="993" w:type="dxa"/>
            <w:vAlign w:val="center"/>
          </w:tcPr>
          <w:p w:rsidR="00A755B8" w:rsidRPr="006E1423" w:rsidRDefault="00A755B8" w:rsidP="00A755B8">
            <w:pPr>
              <w:jc w:val="center"/>
              <w:rPr>
                <w:color w:val="000000"/>
                <w:sz w:val="20"/>
                <w:szCs w:val="20"/>
              </w:rPr>
            </w:pPr>
            <w:r w:rsidRPr="006E1423">
              <w:rPr>
                <w:color w:val="000000"/>
                <w:sz w:val="20"/>
                <w:szCs w:val="20"/>
              </w:rPr>
              <w:t>1000mg</w:t>
            </w:r>
          </w:p>
        </w:tc>
        <w:tc>
          <w:tcPr>
            <w:tcW w:w="992" w:type="dxa"/>
            <w:noWrap/>
            <w:vAlign w:val="center"/>
          </w:tcPr>
          <w:p w:rsidR="00A755B8" w:rsidRPr="006E1423" w:rsidRDefault="00A755B8" w:rsidP="00A755B8">
            <w:pPr>
              <w:jc w:val="center"/>
              <w:rPr>
                <w:color w:val="000000"/>
                <w:sz w:val="20"/>
                <w:szCs w:val="20"/>
              </w:rPr>
            </w:pPr>
            <w:r w:rsidRPr="006E1423">
              <w:rPr>
                <w:color w:val="000000"/>
                <w:sz w:val="20"/>
                <w:szCs w:val="20"/>
              </w:rPr>
              <w:t>injekcija</w:t>
            </w:r>
          </w:p>
        </w:tc>
        <w:tc>
          <w:tcPr>
            <w:tcW w:w="709" w:type="dxa"/>
            <w:noWrap/>
            <w:vAlign w:val="center"/>
          </w:tcPr>
          <w:p w:rsidR="00A755B8" w:rsidRPr="006E1423" w:rsidRDefault="00A755B8" w:rsidP="00A755B8">
            <w:pPr>
              <w:jc w:val="center"/>
              <w:rPr>
                <w:color w:val="000000"/>
                <w:sz w:val="20"/>
                <w:szCs w:val="20"/>
              </w:rPr>
            </w:pPr>
            <w:r w:rsidRPr="006E1423">
              <w:rPr>
                <w:color w:val="000000"/>
                <w:sz w:val="20"/>
                <w:szCs w:val="20"/>
              </w:rPr>
              <w:t>1000</w:t>
            </w:r>
          </w:p>
        </w:tc>
        <w:tc>
          <w:tcPr>
            <w:tcW w:w="992" w:type="dxa"/>
            <w:noWrap/>
            <w:vAlign w:val="center"/>
            <w:hideMark/>
          </w:tcPr>
          <w:p w:rsidR="00A755B8" w:rsidRPr="002B6D00" w:rsidRDefault="00A755B8" w:rsidP="00A755B8">
            <w:pPr>
              <w:pStyle w:val="BodyText"/>
              <w:jc w:val="center"/>
              <w:rPr>
                <w:noProof/>
                <w:sz w:val="22"/>
                <w:szCs w:val="22"/>
                <w:lang w:val="sr-Cyrl-CS"/>
              </w:rPr>
            </w:pPr>
          </w:p>
        </w:tc>
        <w:tc>
          <w:tcPr>
            <w:tcW w:w="1276" w:type="dxa"/>
            <w:noWrap/>
            <w:vAlign w:val="center"/>
          </w:tcPr>
          <w:p w:rsidR="00A755B8" w:rsidRPr="00BF4A12" w:rsidRDefault="00A755B8" w:rsidP="00A755B8">
            <w:pPr>
              <w:pStyle w:val="BodyText"/>
              <w:jc w:val="center"/>
              <w:rPr>
                <w:noProof/>
                <w:sz w:val="20"/>
                <w:lang w:val="sr-Cyrl-CS"/>
              </w:rPr>
            </w:pPr>
          </w:p>
        </w:tc>
        <w:tc>
          <w:tcPr>
            <w:tcW w:w="992" w:type="dxa"/>
            <w:noWrap/>
            <w:vAlign w:val="center"/>
          </w:tcPr>
          <w:p w:rsidR="00A755B8" w:rsidRPr="00BF4A12" w:rsidRDefault="00A755B8" w:rsidP="00A755B8">
            <w:pPr>
              <w:pStyle w:val="BodyText"/>
              <w:jc w:val="center"/>
              <w:rPr>
                <w:noProof/>
                <w:sz w:val="20"/>
                <w:lang w:val="sr-Cyrl-CS"/>
              </w:rPr>
            </w:pPr>
          </w:p>
        </w:tc>
        <w:tc>
          <w:tcPr>
            <w:tcW w:w="1430" w:type="dxa"/>
            <w:noWrap/>
            <w:vAlign w:val="center"/>
          </w:tcPr>
          <w:p w:rsidR="00A755B8" w:rsidRPr="00BF4A12" w:rsidRDefault="00A755B8" w:rsidP="00A755B8">
            <w:pPr>
              <w:pStyle w:val="BodyText"/>
              <w:jc w:val="center"/>
              <w:rPr>
                <w:noProof/>
                <w:sz w:val="20"/>
                <w:lang w:val="sr-Cyrl-CS"/>
              </w:rPr>
            </w:pPr>
          </w:p>
        </w:tc>
      </w:tr>
      <w:tr w:rsidR="003B0B96" w:rsidRPr="00686148" w:rsidTr="00A755B8">
        <w:trPr>
          <w:trHeight w:val="542"/>
          <w:jc w:val="center"/>
        </w:trPr>
        <w:tc>
          <w:tcPr>
            <w:tcW w:w="6556" w:type="dxa"/>
            <w:gridSpan w:val="7"/>
            <w:noWrap/>
            <w:vAlign w:val="center"/>
          </w:tcPr>
          <w:p w:rsidR="003B0B96" w:rsidRPr="00BF4A12" w:rsidRDefault="003B0B96" w:rsidP="00880392">
            <w:pPr>
              <w:pStyle w:val="BodyText"/>
              <w:jc w:val="right"/>
              <w:rPr>
                <w:noProof/>
                <w:sz w:val="20"/>
                <w:lang w:val="sr-Latn-CS"/>
              </w:rPr>
            </w:pPr>
            <w:r w:rsidRPr="00BF4A12">
              <w:rPr>
                <w:b/>
                <w:sz w:val="20"/>
              </w:rPr>
              <w:t>Укупнa вредност без ПДВ:</w:t>
            </w:r>
          </w:p>
        </w:tc>
        <w:tc>
          <w:tcPr>
            <w:tcW w:w="3698" w:type="dxa"/>
            <w:gridSpan w:val="3"/>
            <w:noWrap/>
            <w:vAlign w:val="center"/>
          </w:tcPr>
          <w:p w:rsidR="003B0B96" w:rsidRPr="00BF4A12" w:rsidRDefault="003B0B96" w:rsidP="004F4D5E">
            <w:pPr>
              <w:pStyle w:val="BodyText"/>
              <w:jc w:val="center"/>
              <w:rPr>
                <w:noProof/>
                <w:sz w:val="20"/>
                <w:lang w:val="sr-Latn-CS"/>
              </w:rPr>
            </w:pPr>
          </w:p>
        </w:tc>
      </w:tr>
      <w:tr w:rsidR="003B0B96" w:rsidRPr="00686148" w:rsidTr="00A755B8">
        <w:trPr>
          <w:trHeight w:val="542"/>
          <w:jc w:val="center"/>
        </w:trPr>
        <w:tc>
          <w:tcPr>
            <w:tcW w:w="6556" w:type="dxa"/>
            <w:gridSpan w:val="7"/>
            <w:noWrap/>
            <w:vAlign w:val="center"/>
          </w:tcPr>
          <w:p w:rsidR="003B0B96" w:rsidRPr="00BF4A12" w:rsidRDefault="003B0B96" w:rsidP="004F4D5E">
            <w:pPr>
              <w:pStyle w:val="BodyText"/>
              <w:jc w:val="right"/>
              <w:rPr>
                <w:noProof/>
                <w:sz w:val="20"/>
                <w:lang w:val="sr-Latn-CS"/>
              </w:rPr>
            </w:pPr>
            <w:r w:rsidRPr="00BF4A12">
              <w:rPr>
                <w:b/>
                <w:sz w:val="20"/>
              </w:rPr>
              <w:t>ПДВ ............... (уписати стопу):</w:t>
            </w:r>
          </w:p>
        </w:tc>
        <w:tc>
          <w:tcPr>
            <w:tcW w:w="3698" w:type="dxa"/>
            <w:gridSpan w:val="3"/>
            <w:noWrap/>
            <w:vAlign w:val="center"/>
          </w:tcPr>
          <w:p w:rsidR="003B0B96" w:rsidRPr="00BF4A12" w:rsidRDefault="003B0B96" w:rsidP="004F4D5E">
            <w:pPr>
              <w:pStyle w:val="BodyText"/>
              <w:jc w:val="center"/>
              <w:rPr>
                <w:noProof/>
                <w:sz w:val="20"/>
                <w:lang w:val="sr-Latn-CS"/>
              </w:rPr>
            </w:pPr>
          </w:p>
        </w:tc>
      </w:tr>
      <w:tr w:rsidR="003B0B96" w:rsidRPr="00CF1F26" w:rsidTr="00A755B8">
        <w:trPr>
          <w:trHeight w:val="542"/>
          <w:jc w:val="center"/>
        </w:trPr>
        <w:tc>
          <w:tcPr>
            <w:tcW w:w="6556" w:type="dxa"/>
            <w:gridSpan w:val="7"/>
            <w:noWrap/>
            <w:vAlign w:val="center"/>
          </w:tcPr>
          <w:p w:rsidR="003B0B96" w:rsidRPr="00CF1F26" w:rsidRDefault="003B0B96" w:rsidP="00880392">
            <w:pPr>
              <w:pStyle w:val="BodyText"/>
              <w:jc w:val="right"/>
              <w:rPr>
                <w:noProof/>
                <w:sz w:val="20"/>
                <w:lang w:val="sr-Latn-CS"/>
              </w:rPr>
            </w:pPr>
            <w:r w:rsidRPr="00484FF2">
              <w:rPr>
                <w:b/>
                <w:sz w:val="20"/>
              </w:rPr>
              <w:t>Укупнa вредност са ПДВ:</w:t>
            </w:r>
          </w:p>
        </w:tc>
        <w:tc>
          <w:tcPr>
            <w:tcW w:w="3698" w:type="dxa"/>
            <w:gridSpan w:val="3"/>
            <w:noWrap/>
            <w:vAlign w:val="center"/>
          </w:tcPr>
          <w:p w:rsidR="003B0B96" w:rsidRPr="00CF1F26" w:rsidRDefault="003B0B96" w:rsidP="004F4D5E">
            <w:pPr>
              <w:pStyle w:val="BodyText"/>
              <w:jc w:val="center"/>
              <w:rPr>
                <w:noProof/>
                <w:sz w:val="20"/>
                <w:lang w:val="sr-Latn-CS"/>
              </w:rPr>
            </w:pPr>
          </w:p>
        </w:tc>
      </w:tr>
    </w:tbl>
    <w:p w:rsidR="003B0B96" w:rsidRDefault="003B0B96" w:rsidP="003B0B96">
      <w:pPr>
        <w:pStyle w:val="Footer"/>
        <w:jc w:val="both"/>
      </w:pPr>
    </w:p>
    <w:p w:rsidR="003B0B96" w:rsidRDefault="003B0B96" w:rsidP="003B0B96">
      <w:pPr>
        <w:ind w:firstLine="708"/>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3B0B96" w:rsidRDefault="003B0B96" w:rsidP="003B0B96">
      <w:pPr>
        <w:jc w:val="center"/>
        <w:outlineLvl w:val="0"/>
        <w:rPr>
          <w:b/>
          <w:noProof/>
          <w:color w:val="000000" w:themeColor="text1"/>
        </w:rPr>
      </w:pPr>
      <w:r w:rsidRPr="00635F5E">
        <w:rPr>
          <w:b/>
          <w:noProof/>
          <w:color w:val="000000" w:themeColor="text1"/>
        </w:rPr>
        <w:lastRenderedPageBreak/>
        <w:t>ЦЕНА</w:t>
      </w:r>
    </w:p>
    <w:p w:rsidR="003B0B96" w:rsidRPr="009A6667" w:rsidRDefault="003B0B96" w:rsidP="003B0B96">
      <w:pPr>
        <w:jc w:val="center"/>
        <w:outlineLvl w:val="0"/>
        <w:rPr>
          <w:b/>
          <w:noProof/>
          <w:color w:val="000000" w:themeColor="text1"/>
        </w:rPr>
      </w:pPr>
    </w:p>
    <w:p w:rsidR="003B0B96" w:rsidRPr="003B0B96" w:rsidRDefault="003B0B96" w:rsidP="003B0B96">
      <w:pPr>
        <w:jc w:val="center"/>
        <w:outlineLvl w:val="0"/>
        <w:rPr>
          <w:b/>
          <w:noProof/>
          <w:color w:val="000000" w:themeColor="text1"/>
        </w:rPr>
      </w:pPr>
      <w:r w:rsidRPr="003B0B96">
        <w:rPr>
          <w:b/>
          <w:noProof/>
          <w:color w:val="000000" w:themeColor="text1"/>
        </w:rPr>
        <w:t>Члан 2.</w:t>
      </w:r>
    </w:p>
    <w:p w:rsidR="003B0B96" w:rsidRPr="003B0B96" w:rsidRDefault="003B0B96" w:rsidP="003B0B96">
      <w:pPr>
        <w:pStyle w:val="BodyTextIndent"/>
        <w:ind w:left="0" w:firstLine="741"/>
        <w:jc w:val="both"/>
        <w:rPr>
          <w:b w:val="0"/>
          <w:color w:val="000000" w:themeColor="text1"/>
        </w:rPr>
      </w:pPr>
      <w:r w:rsidRPr="003B0B96">
        <w:rPr>
          <w:b w:val="0"/>
          <w:bCs w:val="0"/>
          <w:color w:val="000000" w:themeColor="text1"/>
        </w:rPr>
        <w:t xml:space="preserve">Цена добара из члана 1. овог уговора без пореза на додату вредност износи </w:t>
      </w:r>
      <w:r w:rsidRPr="003B0B96">
        <w:rPr>
          <w:b w:val="0"/>
          <w:color w:val="000000" w:themeColor="text1"/>
        </w:rPr>
        <w:t>____________ динара</w:t>
      </w:r>
      <w:r w:rsidRPr="003B0B96">
        <w:rPr>
          <w:b w:val="0"/>
          <w:bCs w:val="0"/>
          <w:color w:val="000000" w:themeColor="text1"/>
        </w:rPr>
        <w:t xml:space="preserve"> (словима: _____________________________ динара и _____/100), односно са порезом на додату вредност износи </w:t>
      </w:r>
      <w:r w:rsidRPr="003B0B96">
        <w:rPr>
          <w:b w:val="0"/>
          <w:color w:val="000000" w:themeColor="text1"/>
        </w:rPr>
        <w:t>___________________ динара</w:t>
      </w:r>
      <w:r w:rsidRPr="003B0B96">
        <w:rPr>
          <w:b w:val="0"/>
          <w:bCs w:val="0"/>
          <w:color w:val="000000" w:themeColor="text1"/>
        </w:rPr>
        <w:t xml:space="preserve"> (словима: ____________________________________ динара и ___/100).</w:t>
      </w:r>
    </w:p>
    <w:p w:rsidR="003B0B96" w:rsidRPr="003B0B96" w:rsidRDefault="003B0B96" w:rsidP="003B0B96">
      <w:pPr>
        <w:pStyle w:val="PlainText"/>
        <w:ind w:firstLine="708"/>
        <w:jc w:val="both"/>
        <w:rPr>
          <w:rFonts w:ascii="Times New Roman" w:hAnsi="Times New Roman" w:cs="Times New Roman"/>
          <w:sz w:val="24"/>
          <w:szCs w:val="24"/>
        </w:rPr>
      </w:pPr>
      <w:r w:rsidRPr="003B0B9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3B0B96" w:rsidRPr="003B0B96" w:rsidRDefault="003B0B96" w:rsidP="003B0B96">
      <w:pPr>
        <w:pStyle w:val="JNclan1"/>
        <w:ind w:firstLine="708"/>
        <w:rPr>
          <w:noProof/>
          <w:lang w:val="sr-Cyrl-CS"/>
        </w:rPr>
      </w:pPr>
      <w:proofErr w:type="gramStart"/>
      <w:r w:rsidRPr="003B0B96">
        <w:t xml:space="preserve">У цену су </w:t>
      </w:r>
      <w:r w:rsidRPr="003B0B96">
        <w:rPr>
          <w:noProof/>
          <w:lang w:val="sr-Cyrl-CS"/>
        </w:rPr>
        <w:t xml:space="preserve">урачунати сви зависни трошкови које </w:t>
      </w:r>
      <w:r w:rsidRPr="003B0B96">
        <w:rPr>
          <w:noProof/>
        </w:rPr>
        <w:t>добављач</w:t>
      </w:r>
      <w:r w:rsidRPr="003B0B96">
        <w:rPr>
          <w:noProof/>
          <w:lang w:val="sr-Cyrl-CS"/>
        </w:rPr>
        <w:t xml:space="preserve"> има током реализације уговора.</w:t>
      </w:r>
      <w:proofErr w:type="gramEnd"/>
    </w:p>
    <w:p w:rsidR="003B0B96" w:rsidRPr="003B0B96" w:rsidRDefault="003B0B96" w:rsidP="003B0B96">
      <w:pPr>
        <w:rPr>
          <w:lang w:eastAsia="ar-SA"/>
        </w:rPr>
      </w:pPr>
    </w:p>
    <w:p w:rsidR="003B0B96" w:rsidRPr="003B0B96" w:rsidRDefault="003B0B96" w:rsidP="003B0B96">
      <w:pPr>
        <w:tabs>
          <w:tab w:val="left" w:pos="720"/>
          <w:tab w:val="left" w:pos="1080"/>
        </w:tabs>
        <w:jc w:val="center"/>
        <w:rPr>
          <w:b/>
          <w:lang w:val="en-US"/>
        </w:rPr>
      </w:pPr>
      <w:r w:rsidRPr="003B0B96">
        <w:rPr>
          <w:b/>
          <w:lang w:val="ru-RU"/>
        </w:rPr>
        <w:t>ПРИЈЕМ, МЕСТО И</w:t>
      </w:r>
      <w:r w:rsidRPr="003B0B96">
        <w:rPr>
          <w:b/>
        </w:rPr>
        <w:t xml:space="preserve"> РОК И</w:t>
      </w:r>
      <w:r w:rsidRPr="003B0B96">
        <w:rPr>
          <w:b/>
          <w:lang w:val="ru-RU"/>
        </w:rPr>
        <w:t>СПОРУКЕ ДОБАРА</w:t>
      </w:r>
    </w:p>
    <w:p w:rsidR="003B0B96" w:rsidRPr="003B0B96" w:rsidRDefault="003B0B96" w:rsidP="003B0B96">
      <w:pPr>
        <w:tabs>
          <w:tab w:val="left" w:pos="720"/>
          <w:tab w:val="left" w:pos="1080"/>
        </w:tabs>
        <w:jc w:val="center"/>
        <w:rPr>
          <w:b/>
          <w:lang w:val="en-US"/>
        </w:rPr>
      </w:pPr>
    </w:p>
    <w:p w:rsidR="003B0B96" w:rsidRPr="003B0B96" w:rsidRDefault="003B0B96" w:rsidP="003B0B96">
      <w:pPr>
        <w:pStyle w:val="BodyTextIndent"/>
        <w:ind w:left="0" w:firstLine="0"/>
        <w:jc w:val="center"/>
        <w:outlineLvl w:val="0"/>
        <w:rPr>
          <w:noProof/>
          <w:color w:val="000000" w:themeColor="text1"/>
        </w:rPr>
      </w:pPr>
      <w:bookmarkStart w:id="45" w:name="_Toc380740080"/>
      <w:bookmarkStart w:id="46" w:name="_Toc389742042"/>
      <w:bookmarkStart w:id="47" w:name="_Toc448141808"/>
      <w:bookmarkStart w:id="48" w:name="_Toc476814925"/>
      <w:r w:rsidRPr="003B0B96">
        <w:rPr>
          <w:noProof/>
          <w:color w:val="000000" w:themeColor="text1"/>
        </w:rPr>
        <w:t>Члан 3.</w:t>
      </w:r>
      <w:bookmarkEnd w:id="45"/>
      <w:bookmarkEnd w:id="46"/>
      <w:bookmarkEnd w:id="47"/>
      <w:bookmarkEnd w:id="48"/>
    </w:p>
    <w:p w:rsidR="003B0B96" w:rsidRPr="003B0B96" w:rsidRDefault="003B0B96" w:rsidP="003B0B96">
      <w:pPr>
        <w:pStyle w:val="Footer"/>
        <w:ind w:firstLine="720"/>
        <w:jc w:val="both"/>
        <w:rPr>
          <w:i/>
        </w:rPr>
      </w:pPr>
      <w:r w:rsidRPr="003B0B96">
        <w:rPr>
          <w:noProof/>
          <w:color w:val="000000" w:themeColor="text1"/>
        </w:rPr>
        <w:tab/>
        <w:t>Добављач се обавезује да наручиоцу испоручи</w:t>
      </w:r>
      <w:r w:rsidRPr="003B0B96">
        <w:t xml:space="preserve"> </w:t>
      </w:r>
      <w:r w:rsidR="00A755B8">
        <w:rPr>
          <w:i/>
        </w:rPr>
        <w:t>нерегистровани лек</w:t>
      </w:r>
      <w:r w:rsidR="00A755B8" w:rsidRPr="00A755B8">
        <w:rPr>
          <w:i/>
        </w:rPr>
        <w:t xml:space="preserve"> са Д Листе лекова – hloramfenikol 1000mg ињекција</w:t>
      </w:r>
      <w:r w:rsidRPr="003B0B96">
        <w:t xml:space="preserve"> (у даљем тексту: добра), </w:t>
      </w:r>
      <w:r w:rsidRPr="003B0B96">
        <w:rPr>
          <w:noProof/>
        </w:rPr>
        <w:t xml:space="preserve">за потребе </w:t>
      </w:r>
      <w:r w:rsidRPr="003B0B96">
        <w:rPr>
          <w:lang w:val="sr-Cyrl-CS"/>
        </w:rPr>
        <w:t>Клиничког центра Војводине</w:t>
      </w:r>
      <w:r w:rsidRPr="003B0B96">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3B0B96" w:rsidRPr="003B0B96" w:rsidRDefault="003B0B96" w:rsidP="006D0323">
      <w:pPr>
        <w:ind w:firstLine="720"/>
        <w:jc w:val="both"/>
        <w:rPr>
          <w:noProof/>
        </w:rPr>
      </w:pPr>
      <w:r w:rsidRPr="003B0B96">
        <w:rPr>
          <w:noProof/>
          <w:color w:val="000000" w:themeColor="text1"/>
        </w:rPr>
        <w:t xml:space="preserve">Добављач се обавезује да ће добра испоручивати наручиоцу </w:t>
      </w:r>
      <w:r w:rsidRPr="003B0B96">
        <w:rPr>
          <w:color w:val="000000" w:themeColor="text1"/>
          <w:lang w:val="sr-Latn-CS"/>
        </w:rPr>
        <w:t>у року</w:t>
      </w:r>
      <w:r w:rsidRPr="003B0B96">
        <w:rPr>
          <w:color w:val="000000" w:themeColor="text1"/>
        </w:rPr>
        <w:t xml:space="preserve"> од </w:t>
      </w:r>
      <w:r w:rsidRPr="003B0B96">
        <w:rPr>
          <w:color w:val="000000" w:themeColor="text1"/>
          <w:lang w:val="sr-Latn-CS"/>
        </w:rPr>
        <w:t>____ (</w:t>
      </w:r>
      <w:r w:rsidRPr="003B0B96">
        <w:rPr>
          <w:i/>
          <w:color w:val="000000" w:themeColor="text1"/>
        </w:rPr>
        <w:t>најдуже 24 часa),</w:t>
      </w:r>
      <w:r w:rsidRPr="003B0B96">
        <w:rPr>
          <w:color w:val="000000" w:themeColor="text1"/>
        </w:rPr>
        <w:t xml:space="preserve"> </w:t>
      </w:r>
      <w:r w:rsidR="006D0323" w:rsidRPr="006F0891">
        <w:rPr>
          <w:color w:val="000000" w:themeColor="text1"/>
          <w:lang w:val="sr-Latn-CS"/>
        </w:rPr>
        <w:t>од пријема захтева</w:t>
      </w:r>
      <w:r w:rsidR="006D0323" w:rsidRPr="006F0891">
        <w:rPr>
          <w:color w:val="000000" w:themeColor="text1"/>
        </w:rPr>
        <w:t xml:space="preserve"> наручиоца</w:t>
      </w:r>
      <w:r w:rsidR="006D0323" w:rsidRPr="006F0891">
        <w:rPr>
          <w:noProof/>
          <w:color w:val="000000" w:themeColor="text1"/>
        </w:rPr>
        <w:t>,</w:t>
      </w:r>
      <w:r w:rsidR="006D0323">
        <w:rPr>
          <w:noProof/>
          <w:color w:val="000000" w:themeColor="text1"/>
        </w:rPr>
        <w:t xml:space="preserve"> a након </w:t>
      </w:r>
      <w:r w:rsidR="006D0323">
        <w:rPr>
          <w:noProof/>
        </w:rPr>
        <w:t>спроведене и завршене процедуре</w:t>
      </w:r>
      <w:r w:rsidR="006D0323" w:rsidRPr="00EE74DE">
        <w:rPr>
          <w:noProof/>
        </w:rPr>
        <w:t xml:space="preserve"> увоза</w:t>
      </w:r>
      <w:r w:rsidR="006D0323" w:rsidRPr="00EE74DE">
        <w:rPr>
          <w:color w:val="222222"/>
          <w:shd w:val="clear" w:color="auto" w:fill="FFFFFF"/>
        </w:rPr>
        <w:t xml:space="preserve"> и стављања у промет нерегистрованог</w:t>
      </w:r>
      <w:r w:rsidR="006D0323">
        <w:rPr>
          <w:noProof/>
        </w:rPr>
        <w:t xml:space="preserve"> лека за потребе наручиоца,</w:t>
      </w:r>
      <w:r w:rsidR="006D0323" w:rsidRPr="003B0B96">
        <w:rPr>
          <w:noProof/>
          <w:color w:val="000000" w:themeColor="text1"/>
        </w:rPr>
        <w:t xml:space="preserve"> </w:t>
      </w:r>
      <w:r w:rsidRPr="003B0B96">
        <w:rPr>
          <w:noProof/>
          <w:color w:val="000000" w:themeColor="text1"/>
        </w:rPr>
        <w:t xml:space="preserve">то </w:t>
      </w:r>
      <w:r w:rsidRPr="003B0B96">
        <w:rPr>
          <w:noProof/>
        </w:rPr>
        <w:t xml:space="preserve">ФЦО магацин Центра за медицинско снабдевање – болничка апотека наручиоца, </w:t>
      </w:r>
      <w:r w:rsidRPr="003B0B96">
        <w:t xml:space="preserve">а по налогу наручиоца, </w:t>
      </w:r>
      <w:r w:rsidRPr="003B0B96">
        <w:rPr>
          <w:lang w:val="sr-Latn-CS"/>
        </w:rPr>
        <w:t>са обавезом истовара добара</w:t>
      </w:r>
      <w:r w:rsidRPr="003B0B96">
        <w:t>.</w:t>
      </w:r>
    </w:p>
    <w:p w:rsidR="003B0B96" w:rsidRPr="003B0B96" w:rsidRDefault="003B0B96" w:rsidP="003B0B96">
      <w:pPr>
        <w:ind w:firstLine="720"/>
        <w:jc w:val="both"/>
        <w:rPr>
          <w:noProof/>
        </w:rPr>
      </w:pPr>
      <w:r w:rsidRPr="003B0B9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3B0B96" w:rsidRP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lang w:val="sr-Cyrl-CS"/>
        </w:rPr>
        <w:t xml:space="preserve">Уз сваку испоруку добављач ће доставити отпремницу коју ће лице из члана </w:t>
      </w:r>
      <w:r w:rsidRPr="003B0B96">
        <w:rPr>
          <w:rFonts w:ascii="Times New Roman" w:hAnsi="Times New Roman" w:cs="Times New Roman"/>
          <w:noProof/>
          <w:sz w:val="24"/>
          <w:szCs w:val="24"/>
        </w:rPr>
        <w:t>11</w:t>
      </w:r>
      <w:r w:rsidRPr="003B0B96">
        <w:rPr>
          <w:rFonts w:ascii="Times New Roman" w:hAnsi="Times New Roman" w:cs="Times New Roman"/>
          <w:noProof/>
          <w:sz w:val="24"/>
          <w:szCs w:val="24"/>
          <w:lang w:val="sr-Cyrl-CS"/>
        </w:rPr>
        <w:t xml:space="preserve">. овог уговора овлашћено за праћење реализације </w:t>
      </w:r>
      <w:r w:rsidR="00A755B8">
        <w:rPr>
          <w:rFonts w:ascii="Times New Roman" w:hAnsi="Times New Roman" w:cs="Times New Roman"/>
          <w:noProof/>
          <w:sz w:val="24"/>
          <w:szCs w:val="24"/>
          <w:lang w:val="sr-Cyrl-CS"/>
        </w:rPr>
        <w:t xml:space="preserve">уговорних обавеза </w:t>
      </w:r>
      <w:r w:rsidRPr="003B0B96">
        <w:rPr>
          <w:rFonts w:ascii="Times New Roman" w:hAnsi="Times New Roman" w:cs="Times New Roman"/>
          <w:noProof/>
          <w:sz w:val="24"/>
          <w:szCs w:val="24"/>
          <w:lang w:val="sr-Cyrl-CS"/>
        </w:rPr>
        <w:t>потписати након провере да ли је количина и цена испоручених добара у складу са захтевом наручиоца и добављачевом понудом</w:t>
      </w:r>
      <w:r w:rsidRPr="003B0B96">
        <w:rPr>
          <w:rFonts w:ascii="Times New Roman" w:hAnsi="Times New Roman" w:cs="Times New Roman"/>
          <w:noProof/>
          <w:sz w:val="24"/>
          <w:szCs w:val="24"/>
        </w:rPr>
        <w:t>.</w:t>
      </w:r>
      <w:bookmarkStart w:id="49" w:name="_Toc380740081"/>
      <w:bookmarkStart w:id="50" w:name="_Toc389742043"/>
    </w:p>
    <w:p w:rsidR="003B0B96" w:rsidRPr="003B0B96" w:rsidRDefault="003B0B96" w:rsidP="003B0B96">
      <w:pPr>
        <w:pStyle w:val="NoSpacing"/>
        <w:ind w:firstLine="708"/>
        <w:jc w:val="both"/>
        <w:rPr>
          <w:rFonts w:ascii="Times New Roman" w:hAnsi="Times New Roman" w:cs="Times New Roman"/>
          <w:noProof/>
          <w:sz w:val="24"/>
          <w:szCs w:val="24"/>
        </w:rPr>
      </w:pPr>
    </w:p>
    <w:p w:rsidR="003B0B96" w:rsidRPr="003B0B96" w:rsidRDefault="003B0B96" w:rsidP="003B0B96">
      <w:pPr>
        <w:jc w:val="center"/>
        <w:rPr>
          <w:b/>
        </w:rPr>
      </w:pPr>
      <w:r w:rsidRPr="003B0B96">
        <w:rPr>
          <w:b/>
        </w:rPr>
        <w:t>КВАЛИТЕТ ДОБАРА И ОТКЛАЊАЊЕ НЕДОСТАТАКА</w:t>
      </w:r>
    </w:p>
    <w:p w:rsidR="003B0B96" w:rsidRPr="003B0B96" w:rsidRDefault="003B0B96" w:rsidP="003B0B96">
      <w:pPr>
        <w:jc w:val="center"/>
        <w:rPr>
          <w:b/>
        </w:rPr>
      </w:pPr>
    </w:p>
    <w:p w:rsidR="003B0B96" w:rsidRPr="003B0B96" w:rsidRDefault="003B0B96" w:rsidP="003B0B96">
      <w:pPr>
        <w:pStyle w:val="BodyTextIndent"/>
        <w:ind w:left="0" w:firstLine="0"/>
        <w:jc w:val="center"/>
        <w:outlineLvl w:val="0"/>
        <w:rPr>
          <w:noProof/>
          <w:color w:val="000000" w:themeColor="text1"/>
        </w:rPr>
      </w:pPr>
      <w:bookmarkStart w:id="51" w:name="_Toc476814926"/>
      <w:r w:rsidRPr="003B0B96">
        <w:rPr>
          <w:noProof/>
          <w:color w:val="000000" w:themeColor="text1"/>
        </w:rPr>
        <w:t>Члан 4.</w:t>
      </w:r>
      <w:bookmarkEnd w:id="51"/>
    </w:p>
    <w:p w:rsidR="003B0B96" w:rsidRPr="003B0B96" w:rsidRDefault="003B0B96" w:rsidP="003B0B96">
      <w:pPr>
        <w:pStyle w:val="BodyTextIndent"/>
        <w:ind w:left="0" w:firstLine="720"/>
        <w:jc w:val="both"/>
        <w:rPr>
          <w:b w:val="0"/>
          <w:noProof/>
          <w:color w:val="000000" w:themeColor="text1"/>
          <w:lang w:val="en-GB"/>
        </w:rPr>
      </w:pPr>
      <w:r w:rsidRPr="003B0B9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3B0B96" w:rsidRPr="003B0B96" w:rsidRDefault="003B0B96" w:rsidP="003B0B96">
      <w:pPr>
        <w:pStyle w:val="BodyTextIndent"/>
        <w:ind w:left="0" w:firstLine="720"/>
        <w:jc w:val="both"/>
        <w:rPr>
          <w:b w:val="0"/>
          <w:noProof/>
          <w:color w:val="000000" w:themeColor="text1"/>
        </w:rPr>
      </w:pPr>
      <w:r w:rsidRPr="003B0B9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B0B96" w:rsidRPr="003B0B96" w:rsidRDefault="003B0B96" w:rsidP="003B0B96">
      <w:pPr>
        <w:ind w:firstLine="708"/>
        <w:jc w:val="both"/>
        <w:rPr>
          <w:noProof/>
          <w:color w:val="000000" w:themeColor="text1"/>
        </w:rPr>
      </w:pPr>
      <w:r w:rsidRPr="003B0B96">
        <w:rPr>
          <w:noProof/>
          <w:color w:val="000000" w:themeColor="text1"/>
        </w:rPr>
        <w:t xml:space="preserve">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w:t>
      </w:r>
      <w:r w:rsidRPr="003B0B96">
        <w:rPr>
          <w:noProof/>
          <w:color w:val="000000" w:themeColor="text1"/>
        </w:rPr>
        <w:lastRenderedPageBreak/>
        <w:t>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3B0B96" w:rsidRPr="003B0B96" w:rsidRDefault="003B0B96" w:rsidP="003B0B96">
      <w:pPr>
        <w:pStyle w:val="BodyTextIndent"/>
        <w:ind w:left="0" w:firstLine="720"/>
        <w:jc w:val="both"/>
        <w:rPr>
          <w:b w:val="0"/>
          <w:noProof/>
          <w:color w:val="000000" w:themeColor="text1"/>
        </w:rPr>
      </w:pPr>
      <w:r w:rsidRPr="003B0B9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3B0B96">
        <w:rPr>
          <w:rFonts w:ascii="Times New Roman" w:hAnsi="Times New Roman" w:cs="Times New Roman"/>
          <w:noProof/>
          <w:sz w:val="24"/>
          <w:szCs w:val="24"/>
        </w:rPr>
        <w:t>наплати средство обезбеђења из члана 6. овог уговора.</w:t>
      </w:r>
    </w:p>
    <w:p w:rsidR="003B0B96" w:rsidRPr="003B0B96" w:rsidRDefault="003B0B96" w:rsidP="003B0B96">
      <w:pPr>
        <w:pStyle w:val="NoSpacing"/>
        <w:ind w:firstLine="708"/>
        <w:jc w:val="both"/>
        <w:rPr>
          <w:rFonts w:ascii="Times New Roman" w:hAnsi="Times New Roman" w:cs="Times New Roman"/>
          <w:noProof/>
          <w:sz w:val="24"/>
          <w:szCs w:val="24"/>
        </w:rPr>
      </w:pPr>
    </w:p>
    <w:p w:rsidR="003B0B96" w:rsidRPr="003B0B96" w:rsidRDefault="003B0B96" w:rsidP="003B0B96">
      <w:pPr>
        <w:autoSpaceDE w:val="0"/>
        <w:autoSpaceDN w:val="0"/>
        <w:adjustRightInd w:val="0"/>
        <w:jc w:val="center"/>
        <w:rPr>
          <w:b/>
        </w:rPr>
      </w:pPr>
      <w:r w:rsidRPr="003B0B96">
        <w:rPr>
          <w:b/>
        </w:rPr>
        <w:t>НАЧИН И РОК ПЛАЋАЊА</w:t>
      </w:r>
    </w:p>
    <w:p w:rsidR="003B0B96" w:rsidRPr="003B0B96" w:rsidRDefault="003B0B96" w:rsidP="003B0B96">
      <w:pPr>
        <w:autoSpaceDE w:val="0"/>
        <w:autoSpaceDN w:val="0"/>
        <w:adjustRightInd w:val="0"/>
        <w:jc w:val="center"/>
        <w:rPr>
          <w:b/>
        </w:rPr>
      </w:pPr>
    </w:p>
    <w:p w:rsidR="003B0B96" w:rsidRPr="003B0B96" w:rsidRDefault="003B0B96" w:rsidP="003B0B96">
      <w:pPr>
        <w:jc w:val="center"/>
        <w:outlineLvl w:val="0"/>
        <w:rPr>
          <w:b/>
          <w:noProof/>
          <w:color w:val="000000" w:themeColor="text1"/>
        </w:rPr>
      </w:pPr>
      <w:bookmarkStart w:id="52" w:name="_Toc476814928"/>
      <w:r w:rsidRPr="003B0B96">
        <w:rPr>
          <w:b/>
          <w:noProof/>
          <w:color w:val="000000" w:themeColor="text1"/>
        </w:rPr>
        <w:t>Члан 5.</w:t>
      </w:r>
      <w:bookmarkEnd w:id="52"/>
    </w:p>
    <w:p w:rsidR="003B0B96" w:rsidRPr="003B0B96" w:rsidRDefault="003B0B96" w:rsidP="003B0B96">
      <w:pPr>
        <w:pStyle w:val="BodyTextIndent"/>
        <w:ind w:left="0" w:firstLine="720"/>
        <w:jc w:val="both"/>
        <w:rPr>
          <w:b w:val="0"/>
          <w:noProof/>
        </w:rPr>
      </w:pPr>
      <w:r w:rsidRPr="003B0B96">
        <w:rPr>
          <w:b w:val="0"/>
          <w:noProof/>
        </w:rPr>
        <w:t>Наручилац ће уговорену цену испла</w:t>
      </w:r>
      <w:r w:rsidR="00880392">
        <w:rPr>
          <w:b w:val="0"/>
          <w:noProof/>
          <w:lang w:val="sr-Cyrl-RS"/>
        </w:rPr>
        <w:t xml:space="preserve">ћивати </w:t>
      </w:r>
      <w:r w:rsidRPr="003B0B96">
        <w:rPr>
          <w:b w:val="0"/>
          <w:noProof/>
        </w:rPr>
        <w:t>добављачу одложено, у року од 90 дана од дана испоруке добара и пријема исправног рачуна за испоручену количину добара</w:t>
      </w:r>
      <w:r w:rsidRPr="003B0B96">
        <w:rPr>
          <w:b w:val="0"/>
          <w:noProof/>
          <w:lang w:val="sr-Cyrl-CS"/>
        </w:rPr>
        <w:t>,</w:t>
      </w:r>
      <w:r w:rsidRPr="003B0B96">
        <w:rPr>
          <w:b w:val="0"/>
          <w:noProof/>
        </w:rPr>
        <w:t xml:space="preserve"> о чему потврду даје овлашћено лице </w:t>
      </w:r>
      <w:r w:rsidRPr="003B0B96">
        <w:rPr>
          <w:b w:val="0"/>
          <w:noProof/>
          <w:color w:val="000000" w:themeColor="text1"/>
          <w:lang w:val="sr-Cyrl-CS"/>
        </w:rPr>
        <w:t xml:space="preserve">за праћење техничке реализације </w:t>
      </w:r>
      <w:r w:rsidRPr="003B0B96">
        <w:rPr>
          <w:b w:val="0"/>
          <w:noProof/>
        </w:rPr>
        <w:t>из члана 11. овог уговора.</w:t>
      </w:r>
    </w:p>
    <w:p w:rsidR="003B0B96" w:rsidRPr="003B0B96" w:rsidRDefault="003B0B96" w:rsidP="003B0B96">
      <w:pPr>
        <w:pStyle w:val="BodyTextIndent"/>
        <w:ind w:left="0" w:firstLine="720"/>
        <w:jc w:val="both"/>
        <w:rPr>
          <w:b w:val="0"/>
          <w:noProof/>
          <w:lang w:val="en-GB"/>
        </w:rPr>
      </w:pPr>
      <w:r w:rsidRPr="003B0B96">
        <w:rPr>
          <w:b w:val="0"/>
          <w:noProof/>
        </w:rPr>
        <w:t>Добављач се обавезује да назив добара из рачуна и отпремнице буде идентичан називима из обрасца понуде.</w:t>
      </w:r>
    </w:p>
    <w:p w:rsidR="003B0B96" w:rsidRPr="003B0B96" w:rsidRDefault="003B0B96" w:rsidP="003B0B96">
      <w:pPr>
        <w:pStyle w:val="BodyTextIndent"/>
        <w:ind w:left="0" w:firstLine="720"/>
        <w:jc w:val="both"/>
        <w:rPr>
          <w:b w:val="0"/>
          <w:noProof/>
        </w:rPr>
      </w:pPr>
      <w:r w:rsidRPr="003B0B96">
        <w:rPr>
          <w:b w:val="0"/>
          <w:noProof/>
          <w:lang w:val="sr-Cyrl-CS"/>
        </w:rPr>
        <w:t>Добављач се обавезује да рачун достави преко писарнице наручиоца, адресирано на седиште наручиоца,</w:t>
      </w:r>
      <w:r w:rsidRPr="003B0B96">
        <w:rPr>
          <w:b w:val="0"/>
          <w:noProof/>
        </w:rPr>
        <w:t xml:space="preserve"> Центар за медицинско снабдевање – болничка апотека.</w:t>
      </w:r>
    </w:p>
    <w:p w:rsidR="003B0B96" w:rsidRPr="003B0B96" w:rsidRDefault="003B0B96" w:rsidP="003B0B96">
      <w:pPr>
        <w:ind w:firstLine="720"/>
        <w:jc w:val="both"/>
      </w:pPr>
      <w:proofErr w:type="gramStart"/>
      <w:r w:rsidRPr="003B0B9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roofErr w:type="gramEnd"/>
    </w:p>
    <w:p w:rsidR="003B0B96" w:rsidRPr="003B0B96" w:rsidRDefault="003B0B96" w:rsidP="003B0B96">
      <w:pPr>
        <w:ind w:firstLine="720"/>
        <w:jc w:val="both"/>
      </w:pPr>
      <w:proofErr w:type="gramStart"/>
      <w:r w:rsidRPr="003B0B9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w:t>
      </w:r>
      <w:proofErr w:type="gramEnd"/>
      <w:r w:rsidRPr="003B0B96">
        <w:t xml:space="preserve"> </w:t>
      </w:r>
    </w:p>
    <w:p w:rsidR="003B0B96" w:rsidRPr="003B0B96" w:rsidRDefault="003B0B96" w:rsidP="003B0B96">
      <w:pPr>
        <w:ind w:firstLine="720"/>
        <w:jc w:val="both"/>
      </w:pPr>
      <w:proofErr w:type="gramStart"/>
      <w:r w:rsidRPr="003B0B96">
        <w:t>У супротном уговор престаје да важи без накнаде штете због немогућности преузимања обавеза од стране наручиоца.</w:t>
      </w:r>
      <w:proofErr w:type="gramEnd"/>
    </w:p>
    <w:p w:rsidR="003B0B96" w:rsidRPr="003B0B96" w:rsidRDefault="003B0B96" w:rsidP="003B0B96">
      <w:pPr>
        <w:ind w:firstLine="720"/>
        <w:jc w:val="both"/>
      </w:pPr>
    </w:p>
    <w:p w:rsidR="003B0B96" w:rsidRPr="003B0B96" w:rsidRDefault="003B0B96" w:rsidP="003B0B96">
      <w:pPr>
        <w:autoSpaceDE w:val="0"/>
        <w:autoSpaceDN w:val="0"/>
        <w:adjustRightInd w:val="0"/>
        <w:jc w:val="center"/>
        <w:rPr>
          <w:b/>
        </w:rPr>
      </w:pPr>
      <w:r w:rsidRPr="003B0B96">
        <w:rPr>
          <w:b/>
        </w:rPr>
        <w:t>СРЕДСТВА ОБЕЗБЕЂЕЊА</w:t>
      </w:r>
    </w:p>
    <w:p w:rsidR="003B0B96" w:rsidRPr="003B0B96" w:rsidRDefault="003B0B96" w:rsidP="003B0B96">
      <w:pPr>
        <w:autoSpaceDE w:val="0"/>
        <w:autoSpaceDN w:val="0"/>
        <w:adjustRightInd w:val="0"/>
        <w:jc w:val="center"/>
        <w:rPr>
          <w:b/>
        </w:rPr>
      </w:pPr>
    </w:p>
    <w:p w:rsidR="003B0B96" w:rsidRPr="003B0B96" w:rsidRDefault="003B0B96" w:rsidP="003B0B96">
      <w:pPr>
        <w:jc w:val="center"/>
        <w:outlineLvl w:val="0"/>
        <w:rPr>
          <w:b/>
          <w:noProof/>
          <w:color w:val="000000" w:themeColor="text1"/>
        </w:rPr>
      </w:pPr>
      <w:bookmarkStart w:id="53" w:name="_Toc476814929"/>
      <w:r w:rsidRPr="003B0B96">
        <w:rPr>
          <w:b/>
          <w:noProof/>
          <w:color w:val="000000" w:themeColor="text1"/>
        </w:rPr>
        <w:t>Члан 6.</w:t>
      </w:r>
      <w:bookmarkEnd w:id="53"/>
    </w:p>
    <w:p w:rsidR="003B0B96" w:rsidRPr="003B0B96" w:rsidRDefault="003B0B96" w:rsidP="003B0B96">
      <w:pPr>
        <w:ind w:firstLine="720"/>
        <w:jc w:val="both"/>
        <w:rPr>
          <w:noProof/>
          <w:color w:val="000000" w:themeColor="text1"/>
        </w:rPr>
      </w:pPr>
      <w:r w:rsidRPr="003B0B9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3B0B96" w:rsidRPr="003B0B96" w:rsidRDefault="003B0B96" w:rsidP="003B0B96">
      <w:pPr>
        <w:ind w:firstLine="708"/>
        <w:jc w:val="both"/>
        <w:rPr>
          <w:noProof/>
        </w:rPr>
      </w:pPr>
      <w:r w:rsidRPr="003B0B96">
        <w:rPr>
          <w:b/>
        </w:rPr>
        <w:t>-регистровану бланко меницу и менично овлашћење</w:t>
      </w:r>
      <w:r w:rsidRPr="003B0B96">
        <w:rPr>
          <w:b/>
          <w:noProof/>
        </w:rPr>
        <w:t xml:space="preserve"> за извршење уговорне обавезе</w:t>
      </w:r>
      <w:r w:rsidRPr="003B0B96">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3B0B96" w:rsidRDefault="003B0B96" w:rsidP="008B6A81">
      <w:pPr>
        <w:ind w:firstLine="708"/>
        <w:jc w:val="both"/>
      </w:pPr>
      <w:r w:rsidRPr="003B0B96">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3B0B96" w:rsidRPr="003B0B96" w:rsidRDefault="003B0B96" w:rsidP="003B0B96">
      <w:pPr>
        <w:ind w:firstLine="708"/>
        <w:jc w:val="both"/>
      </w:pPr>
    </w:p>
    <w:p w:rsidR="003B0B96" w:rsidRPr="003B0B96" w:rsidRDefault="003B0B96" w:rsidP="003B0B96">
      <w:pPr>
        <w:autoSpaceDE w:val="0"/>
        <w:autoSpaceDN w:val="0"/>
        <w:adjustRightInd w:val="0"/>
        <w:jc w:val="center"/>
        <w:rPr>
          <w:b/>
        </w:rPr>
      </w:pPr>
      <w:r w:rsidRPr="003B0B96">
        <w:rPr>
          <w:b/>
        </w:rPr>
        <w:t>ВИША СИЛА</w:t>
      </w:r>
    </w:p>
    <w:p w:rsidR="003B0B96" w:rsidRPr="003B0B96" w:rsidRDefault="003B0B96" w:rsidP="003B0B96">
      <w:pPr>
        <w:autoSpaceDE w:val="0"/>
        <w:autoSpaceDN w:val="0"/>
        <w:adjustRightInd w:val="0"/>
        <w:jc w:val="center"/>
        <w:rPr>
          <w:b/>
        </w:rPr>
      </w:pPr>
    </w:p>
    <w:p w:rsidR="003B0B96" w:rsidRPr="003B0B96" w:rsidRDefault="003B0B96" w:rsidP="003B0B96">
      <w:pPr>
        <w:pStyle w:val="BodyTextIndent"/>
        <w:ind w:left="0" w:firstLine="0"/>
        <w:jc w:val="center"/>
        <w:outlineLvl w:val="0"/>
        <w:rPr>
          <w:noProof/>
          <w:color w:val="000000" w:themeColor="text1"/>
        </w:rPr>
      </w:pPr>
      <w:bookmarkStart w:id="54" w:name="_Toc448141809"/>
      <w:bookmarkStart w:id="55" w:name="_Toc476814930"/>
      <w:r w:rsidRPr="003B0B96">
        <w:rPr>
          <w:noProof/>
          <w:color w:val="000000" w:themeColor="text1"/>
        </w:rPr>
        <w:t>Члан 7.</w:t>
      </w:r>
      <w:bookmarkEnd w:id="49"/>
      <w:bookmarkEnd w:id="50"/>
      <w:bookmarkEnd w:id="54"/>
      <w:bookmarkEnd w:id="55"/>
    </w:p>
    <w:p w:rsidR="003B0B96" w:rsidRPr="003B0B96" w:rsidRDefault="003B0B96" w:rsidP="003B0B96">
      <w:pPr>
        <w:ind w:firstLine="720"/>
        <w:jc w:val="both"/>
        <w:rPr>
          <w:noProof/>
        </w:rPr>
      </w:pPr>
      <w:r w:rsidRPr="003B0B9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3B0B96" w:rsidRPr="003B0B96" w:rsidRDefault="003B0B96" w:rsidP="003B0B96">
      <w:pPr>
        <w:ind w:firstLine="720"/>
        <w:jc w:val="both"/>
        <w:rPr>
          <w:noProof/>
        </w:rPr>
      </w:pPr>
      <w:r w:rsidRPr="003B0B96">
        <w:rPr>
          <w:noProof/>
        </w:rPr>
        <w:lastRenderedPageBreak/>
        <w:t>Сва обавештења која нису дата у писаном облику неће производити правно дејство.</w:t>
      </w:r>
    </w:p>
    <w:p w:rsidR="003B0B96" w:rsidRPr="003B0B96" w:rsidRDefault="003B0B96" w:rsidP="003B0B96">
      <w:pPr>
        <w:ind w:firstLine="708"/>
        <w:jc w:val="both"/>
      </w:pPr>
      <w:r w:rsidRPr="003B0B96">
        <w:rPr>
          <w:noProof/>
        </w:rPr>
        <w:t>Рокови предвиђени овим уговором могу бити продужени услед настанка случаја више силе,</w:t>
      </w:r>
      <w:r w:rsidRPr="003B0B96">
        <w:rPr>
          <w:shd w:val="clear" w:color="auto" w:fill="FFFFFF"/>
        </w:rPr>
        <w:t xml:space="preserve"> односно наступања свих оних </w:t>
      </w:r>
      <w:r w:rsidRPr="003B0B96">
        <w:t>догађаја који се нису могли предвидвети, избећи или отклонити,</w:t>
      </w:r>
      <w:r w:rsidRPr="003B0B96">
        <w:rPr>
          <w:shd w:val="clear" w:color="auto" w:fill="FFFFFF"/>
        </w:rPr>
        <w:t xml:space="preserve"> у тренутку закључења</w:t>
      </w:r>
      <w:r w:rsidRPr="003B0B96">
        <w:rPr>
          <w:rStyle w:val="apple-converted-space"/>
          <w:shd w:val="clear" w:color="auto" w:fill="FFFFFF"/>
        </w:rPr>
        <w:t xml:space="preserve"> </w:t>
      </w:r>
      <w:hyperlink r:id="rId15" w:tooltip="Ugovor" w:history="1">
        <w:r w:rsidRPr="003B0B96">
          <w:rPr>
            <w:rStyle w:val="Hyperlink"/>
            <w:color w:val="auto"/>
            <w:u w:val="none"/>
            <w:shd w:val="clear" w:color="auto" w:fill="FFFFFF"/>
          </w:rPr>
          <w:t>Уговора</w:t>
        </w:r>
      </w:hyperlink>
      <w:r w:rsidRPr="003B0B96">
        <w:rPr>
          <w:rStyle w:val="apple-converted-space"/>
          <w:shd w:val="clear" w:color="auto" w:fill="FFFFFF"/>
        </w:rPr>
        <w:t xml:space="preserve">, </w:t>
      </w:r>
      <w:r w:rsidRPr="003B0B9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B0B96">
        <w:rPr>
          <w:rStyle w:val="apple-converted-space"/>
          <w:shd w:val="clear" w:color="auto" w:fill="FFFFFF"/>
        </w:rPr>
        <w:t xml:space="preserve"> </w:t>
      </w:r>
      <w:hyperlink r:id="rId16" w:tooltip="Rat" w:history="1">
        <w:r w:rsidRPr="003B0B96">
          <w:rPr>
            <w:rStyle w:val="Hyperlink"/>
            <w:color w:val="auto"/>
            <w:u w:val="none"/>
            <w:shd w:val="clear" w:color="auto" w:fill="FFFFFF"/>
          </w:rPr>
          <w:t>ратно</w:t>
        </w:r>
      </w:hyperlink>
      <w:r w:rsidRPr="003B0B96">
        <w:rPr>
          <w:rStyle w:val="apple-converted-space"/>
          <w:shd w:val="clear" w:color="auto" w:fill="FFFFFF"/>
        </w:rPr>
        <w:t xml:space="preserve"> </w:t>
      </w:r>
      <w:r w:rsidRPr="003B0B96">
        <w:rPr>
          <w:shd w:val="clear" w:color="auto" w:fill="FFFFFF"/>
        </w:rPr>
        <w:t>стање,</w:t>
      </w:r>
      <w:r w:rsidRPr="003B0B96">
        <w:rPr>
          <w:rStyle w:val="apple-converted-space"/>
          <w:shd w:val="clear" w:color="auto" w:fill="FFFFFF"/>
        </w:rPr>
        <w:t xml:space="preserve"> </w:t>
      </w:r>
      <w:hyperlink r:id="rId17" w:tooltip="Štrajk" w:history="1">
        <w:r w:rsidRPr="003B0B96">
          <w:rPr>
            <w:rStyle w:val="Hyperlink"/>
            <w:color w:val="auto"/>
            <w:u w:val="none"/>
            <w:shd w:val="clear" w:color="auto" w:fill="FFFFFF"/>
          </w:rPr>
          <w:t>штрајк</w:t>
        </w:r>
      </w:hyperlink>
      <w:r w:rsidRPr="003B0B96">
        <w:rPr>
          <w:shd w:val="clear" w:color="auto" w:fill="FFFFFF"/>
        </w:rPr>
        <w:t xml:space="preserve">, елементарне непогоде, природне катастрофе, </w:t>
      </w:r>
      <w:r w:rsidRPr="003B0B96">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3B0B96" w:rsidRPr="003B0B96" w:rsidRDefault="003B0B96" w:rsidP="003B0B96">
      <w:pPr>
        <w:ind w:firstLine="708"/>
        <w:jc w:val="both"/>
        <w:rPr>
          <w:rStyle w:val="Hyperlink"/>
          <w:color w:val="auto"/>
          <w:u w:val="none"/>
        </w:rPr>
      </w:pPr>
      <w:r w:rsidRPr="003B0B96">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B0B96">
        <w:rPr>
          <w:rStyle w:val="apple-converted-space"/>
        </w:rPr>
        <w:t xml:space="preserve"> да приступи </w:t>
      </w:r>
      <w:hyperlink r:id="rId18" w:tooltip="Raskid ugovora (страница не постоји)" w:history="1">
        <w:r w:rsidRPr="003B0B96">
          <w:rPr>
            <w:rStyle w:val="Hyperlink"/>
            <w:color w:val="auto"/>
            <w:u w:val="none"/>
          </w:rPr>
          <w:t>раскиду уговора</w:t>
        </w:r>
      </w:hyperlink>
      <w:r w:rsidRPr="003B0B96">
        <w:rPr>
          <w:rStyle w:val="Hyperlink"/>
          <w:color w:val="auto"/>
          <w:u w:val="none"/>
        </w:rPr>
        <w:t xml:space="preserve">, </w:t>
      </w:r>
    </w:p>
    <w:p w:rsidR="003B0B96" w:rsidRPr="003B0B96" w:rsidRDefault="003B0B96" w:rsidP="003B0B96">
      <w:pPr>
        <w:ind w:firstLine="708"/>
        <w:jc w:val="both"/>
      </w:pPr>
      <w:proofErr w:type="gramStart"/>
      <w:r w:rsidRPr="003B0B96">
        <w:t>У случају наступања чињеница из претходног става наручилац ће измене уговорних обавеза регулисати у складу са чланом 14.</w:t>
      </w:r>
      <w:proofErr w:type="gramEnd"/>
      <w:r w:rsidRPr="003B0B96">
        <w:t xml:space="preserve"> </w:t>
      </w:r>
      <w:proofErr w:type="gramStart"/>
      <w:r w:rsidRPr="003B0B96">
        <w:t>овог</w:t>
      </w:r>
      <w:proofErr w:type="gramEnd"/>
      <w:r w:rsidRPr="003B0B96">
        <w:t xml:space="preserve"> уговора.</w:t>
      </w:r>
    </w:p>
    <w:p w:rsidR="003B0B96" w:rsidRPr="003B0B96" w:rsidRDefault="003B0B96" w:rsidP="003B0B96">
      <w:pPr>
        <w:ind w:firstLine="708"/>
        <w:jc w:val="both"/>
      </w:pPr>
    </w:p>
    <w:p w:rsidR="003B0B96" w:rsidRPr="003B0B96" w:rsidRDefault="003B0B96" w:rsidP="003B0B96">
      <w:pPr>
        <w:jc w:val="center"/>
        <w:rPr>
          <w:b/>
          <w:noProof/>
          <w:color w:val="000000" w:themeColor="text1"/>
        </w:rPr>
      </w:pPr>
      <w:r w:rsidRPr="003B0B96">
        <w:rPr>
          <w:b/>
          <w:noProof/>
          <w:color w:val="000000" w:themeColor="text1"/>
        </w:rPr>
        <w:t>ИЗМЕНЕ УГОВОРА</w:t>
      </w:r>
    </w:p>
    <w:p w:rsidR="003B0B96" w:rsidRPr="003B0B96" w:rsidRDefault="003B0B96" w:rsidP="003B0B96">
      <w:pPr>
        <w:jc w:val="center"/>
        <w:rPr>
          <w:b/>
          <w:noProof/>
          <w:color w:val="000000" w:themeColor="text1"/>
        </w:rPr>
      </w:pPr>
    </w:p>
    <w:p w:rsidR="003B0B96" w:rsidRPr="003B0B96" w:rsidRDefault="003B0B96" w:rsidP="003B0B96">
      <w:pPr>
        <w:jc w:val="center"/>
        <w:outlineLvl w:val="0"/>
        <w:rPr>
          <w:b/>
          <w:noProof/>
          <w:color w:val="000000" w:themeColor="text1"/>
        </w:rPr>
      </w:pPr>
      <w:bookmarkStart w:id="56" w:name="_Toc380740085"/>
      <w:bookmarkStart w:id="57" w:name="_Toc389742047"/>
      <w:bookmarkStart w:id="58" w:name="_Toc448141813"/>
      <w:bookmarkStart w:id="59" w:name="_Toc476814931"/>
      <w:r w:rsidRPr="003B0B96">
        <w:rPr>
          <w:b/>
          <w:noProof/>
          <w:color w:val="000000" w:themeColor="text1"/>
        </w:rPr>
        <w:t>Члан 8.</w:t>
      </w:r>
      <w:bookmarkEnd w:id="56"/>
      <w:bookmarkEnd w:id="57"/>
      <w:bookmarkEnd w:id="58"/>
      <w:bookmarkEnd w:id="59"/>
    </w:p>
    <w:p w:rsidR="003B0B96" w:rsidRPr="003B0B96" w:rsidRDefault="003B0B96" w:rsidP="003B0B96">
      <w:pPr>
        <w:ind w:firstLine="720"/>
        <w:jc w:val="both"/>
        <w:rPr>
          <w:noProof/>
          <w:color w:val="000000" w:themeColor="text1"/>
        </w:rPr>
      </w:pPr>
      <w:proofErr w:type="gramStart"/>
      <w:r w:rsidRPr="003B0B96">
        <w:t>У складу са чланом 115.</w:t>
      </w:r>
      <w:proofErr w:type="gramEnd"/>
      <w:r w:rsidRPr="003B0B96">
        <w:t xml:space="preserve"> </w:t>
      </w:r>
      <w:r w:rsidRPr="003B0B96">
        <w:rPr>
          <w:noProof/>
          <w:color w:val="000000" w:themeColor="text1"/>
        </w:rPr>
        <w:t>Закона о јавним набавкама</w:t>
      </w:r>
      <w:r w:rsidRPr="003B0B9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B0B96">
        <w:rPr>
          <w:lang w:val="en-US"/>
        </w:rPr>
        <w:t xml:space="preserve"> </w:t>
      </w:r>
      <w:r w:rsidRPr="003B0B96">
        <w:t xml:space="preserve">првобитно закљученог уговора, при чему укупна вредност повећања уговора не може да буде већа од вредности из члана 39. </w:t>
      </w:r>
      <w:proofErr w:type="gramStart"/>
      <w:r w:rsidRPr="003B0B96">
        <w:t>став</w:t>
      </w:r>
      <w:proofErr w:type="gramEnd"/>
      <w:r w:rsidRPr="003B0B96">
        <w:t xml:space="preserve"> 1. </w:t>
      </w:r>
      <w:r w:rsidRPr="003B0B96">
        <w:rPr>
          <w:noProof/>
          <w:color w:val="000000" w:themeColor="text1"/>
        </w:rPr>
        <w:t>Закона о јавним набавкама.</w:t>
      </w:r>
    </w:p>
    <w:p w:rsidR="003B0B96" w:rsidRPr="003B0B96" w:rsidRDefault="003B0B96" w:rsidP="003B0B96">
      <w:pPr>
        <w:ind w:firstLine="720"/>
        <w:jc w:val="both"/>
      </w:pPr>
      <w:proofErr w:type="gramStart"/>
      <w:r w:rsidRPr="003B0B9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3B0B96">
        <w:rPr>
          <w:shd w:val="clear" w:color="auto" w:fill="FFFFFF"/>
        </w:rPr>
        <w:t xml:space="preserve"> </w:t>
      </w:r>
      <w:proofErr w:type="gramStart"/>
      <w:r w:rsidRPr="003B0B96">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3B0B96" w:rsidRPr="003B0B96" w:rsidRDefault="003B0B96" w:rsidP="003B0B96">
      <w:pPr>
        <w:ind w:firstLine="720"/>
        <w:jc w:val="both"/>
      </w:pPr>
    </w:p>
    <w:p w:rsidR="003B0B96" w:rsidRPr="003B0B96" w:rsidRDefault="003B0B96" w:rsidP="003B0B96">
      <w:pPr>
        <w:ind w:firstLine="720"/>
        <w:jc w:val="both"/>
      </w:pPr>
      <w:r w:rsidRPr="003B0B96">
        <w:t>Наручилац ће дозволити измене уговора у следећим ситуацијама:</w:t>
      </w:r>
    </w:p>
    <w:p w:rsidR="003B0B96" w:rsidRPr="003B0B96" w:rsidRDefault="003B0B96" w:rsidP="003B0B96">
      <w:pPr>
        <w:pStyle w:val="ListParagraph"/>
        <w:numPr>
          <w:ilvl w:val="0"/>
          <w:numId w:val="11"/>
        </w:numPr>
        <w:jc w:val="both"/>
      </w:pPr>
      <w:r w:rsidRPr="003B0B96">
        <w:t>Уколико се повећа обим предмета јавне набавке због непредвиђених околности;</w:t>
      </w:r>
    </w:p>
    <w:p w:rsidR="003B0B96" w:rsidRPr="003B0B96" w:rsidRDefault="003B0B96" w:rsidP="003B0B96">
      <w:pPr>
        <w:pStyle w:val="ListParagraph"/>
        <w:numPr>
          <w:ilvl w:val="0"/>
          <w:numId w:val="11"/>
        </w:numPr>
        <w:jc w:val="both"/>
      </w:pPr>
      <w:r w:rsidRPr="003B0B9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B0B96" w:rsidRPr="003B0B96" w:rsidRDefault="003B0B96" w:rsidP="003B0B96">
      <w:pPr>
        <w:pStyle w:val="ListParagraph"/>
        <w:numPr>
          <w:ilvl w:val="0"/>
          <w:numId w:val="11"/>
        </w:numPr>
        <w:jc w:val="both"/>
      </w:pPr>
      <w:r w:rsidRPr="003B0B9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3B0B96" w:rsidRPr="003B0B96" w:rsidRDefault="003B0B96" w:rsidP="003B0B96">
      <w:pPr>
        <w:pStyle w:val="ListParagraph"/>
        <w:numPr>
          <w:ilvl w:val="0"/>
          <w:numId w:val="11"/>
        </w:numPr>
        <w:jc w:val="both"/>
      </w:pPr>
      <w:r w:rsidRPr="003B0B9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B0B96" w:rsidRDefault="003B0B96" w:rsidP="00A755B8">
      <w:pPr>
        <w:outlineLvl w:val="0"/>
        <w:rPr>
          <w:b/>
          <w:noProof/>
          <w:color w:val="000000" w:themeColor="text1"/>
        </w:rPr>
      </w:pPr>
    </w:p>
    <w:p w:rsidR="003B0B96" w:rsidRPr="003B0B96" w:rsidRDefault="003B0B96" w:rsidP="003B0B96">
      <w:pPr>
        <w:jc w:val="center"/>
        <w:outlineLvl w:val="0"/>
        <w:rPr>
          <w:b/>
          <w:noProof/>
          <w:color w:val="000000" w:themeColor="text1"/>
        </w:rPr>
      </w:pPr>
      <w:r w:rsidRPr="003B0B96">
        <w:rPr>
          <w:b/>
          <w:noProof/>
          <w:color w:val="000000" w:themeColor="text1"/>
        </w:rPr>
        <w:t>РАСКИД УГОВОРА</w:t>
      </w:r>
    </w:p>
    <w:p w:rsidR="003B0B96" w:rsidRPr="003B0B96" w:rsidRDefault="003B0B96" w:rsidP="003B0B96">
      <w:pPr>
        <w:jc w:val="center"/>
        <w:outlineLvl w:val="0"/>
        <w:rPr>
          <w:b/>
          <w:noProof/>
          <w:color w:val="000000" w:themeColor="text1"/>
        </w:rPr>
      </w:pPr>
    </w:p>
    <w:p w:rsidR="003B0B96" w:rsidRPr="003B0B96" w:rsidRDefault="003B0B96" w:rsidP="003B0B96">
      <w:pPr>
        <w:jc w:val="center"/>
        <w:outlineLvl w:val="0"/>
        <w:rPr>
          <w:b/>
          <w:noProof/>
          <w:color w:val="000000" w:themeColor="text1"/>
        </w:rPr>
      </w:pPr>
      <w:bookmarkStart w:id="60" w:name="_Toc476814932"/>
      <w:r w:rsidRPr="003B0B96">
        <w:rPr>
          <w:b/>
          <w:noProof/>
          <w:color w:val="000000" w:themeColor="text1"/>
        </w:rPr>
        <w:t>Члан 9.</w:t>
      </w:r>
      <w:bookmarkEnd w:id="60"/>
    </w:p>
    <w:p w:rsidR="003B0B96" w:rsidRPr="003B0B96" w:rsidRDefault="003B0B96" w:rsidP="003B0B96">
      <w:pPr>
        <w:shd w:val="clear" w:color="auto" w:fill="FFFFFF"/>
        <w:ind w:firstLine="720"/>
        <w:jc w:val="both"/>
        <w:rPr>
          <w:color w:val="000000"/>
        </w:rPr>
      </w:pPr>
      <w:proofErr w:type="gramStart"/>
      <w:r w:rsidRPr="003B0B96">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3B0B96" w:rsidRPr="003B0B96" w:rsidRDefault="003B0B96" w:rsidP="003B0B96">
      <w:pPr>
        <w:ind w:firstLine="720"/>
        <w:jc w:val="both"/>
        <w:rPr>
          <w:noProof/>
        </w:rPr>
      </w:pPr>
      <w:r w:rsidRPr="003B0B9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w:t>
      </w:r>
      <w:r w:rsidRPr="003B0B96">
        <w:rPr>
          <w:noProof/>
          <w:color w:val="000000" w:themeColor="text1"/>
        </w:rPr>
        <w:lastRenderedPageBreak/>
        <w:t xml:space="preserve">остави примерен рок од 7 (седам) дана за испуњење обавеза. Уколико друга уговорна </w:t>
      </w:r>
      <w:r w:rsidRPr="003B0B9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3B0B96" w:rsidRPr="003B0B96" w:rsidRDefault="003B0B96" w:rsidP="003B0B96">
      <w:pPr>
        <w:ind w:firstLine="720"/>
        <w:jc w:val="both"/>
        <w:rPr>
          <w:noProof/>
        </w:rPr>
      </w:pPr>
      <w:r w:rsidRPr="003B0B9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3B0B96" w:rsidRPr="003B0B96" w:rsidRDefault="003B0B96" w:rsidP="003B0B96">
      <w:pPr>
        <w:ind w:firstLine="708"/>
        <w:jc w:val="both"/>
      </w:pPr>
      <w:proofErr w:type="gramStart"/>
      <w:r w:rsidRPr="003B0B96">
        <w:t>У случaју рaскидa уговорa, примењивaће се одредбе Зaконa о облигaционим односимa.</w:t>
      </w:r>
      <w:proofErr w:type="gramEnd"/>
    </w:p>
    <w:p w:rsidR="003B0B96" w:rsidRPr="003B0B96" w:rsidRDefault="003B0B96" w:rsidP="003B0B96">
      <w:pPr>
        <w:jc w:val="center"/>
        <w:rPr>
          <w:b/>
        </w:rPr>
      </w:pPr>
      <w:r w:rsidRPr="003B0B96">
        <w:rPr>
          <w:b/>
        </w:rPr>
        <w:t>УГОВОРНА КАЗНА</w:t>
      </w:r>
    </w:p>
    <w:p w:rsidR="003B0B96" w:rsidRPr="003B0B96" w:rsidRDefault="003B0B96" w:rsidP="003B0B96">
      <w:pPr>
        <w:jc w:val="center"/>
        <w:rPr>
          <w:b/>
        </w:rPr>
      </w:pPr>
    </w:p>
    <w:p w:rsidR="003B0B96" w:rsidRPr="003B0B96" w:rsidRDefault="003B0B96" w:rsidP="003B0B96">
      <w:pPr>
        <w:jc w:val="center"/>
        <w:outlineLvl w:val="0"/>
        <w:rPr>
          <w:b/>
          <w:noProof/>
        </w:rPr>
      </w:pPr>
      <w:bookmarkStart w:id="61" w:name="_Toc476814933"/>
      <w:r w:rsidRPr="003B0B96">
        <w:rPr>
          <w:b/>
          <w:noProof/>
        </w:rPr>
        <w:t>Члан 10.</w:t>
      </w:r>
      <w:bookmarkEnd w:id="61"/>
    </w:p>
    <w:p w:rsidR="003B0B96" w:rsidRPr="003B0B96" w:rsidRDefault="003B0B96" w:rsidP="003B0B96">
      <w:pPr>
        <w:ind w:firstLine="708"/>
        <w:jc w:val="both"/>
      </w:pPr>
      <w:proofErr w:type="gramStart"/>
      <w:r w:rsidRPr="003B0B96">
        <w:t>Наручилац ће добављачу наплатити уговорну казну или средство обезбеђења из члана 6.</w:t>
      </w:r>
      <w:proofErr w:type="gramEnd"/>
      <w:r w:rsidRPr="003B0B96">
        <w:t xml:space="preserve"> </w:t>
      </w:r>
      <w:proofErr w:type="gramStart"/>
      <w:r w:rsidRPr="003B0B96">
        <w:t>овог</w:t>
      </w:r>
      <w:proofErr w:type="gramEnd"/>
      <w:r w:rsidRPr="003B0B96">
        <w:t xml:space="preserve"> уговора, уколико добављач задоцни са њеним испуњењем или неиспуњава своје oбавезе из уговора.</w:t>
      </w:r>
    </w:p>
    <w:p w:rsidR="003B0B96" w:rsidRP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3B0B96" w:rsidRPr="003B0B96" w:rsidRDefault="003B0B96" w:rsidP="003B0B96">
      <w:pPr>
        <w:pStyle w:val="NoSpacing"/>
        <w:numPr>
          <w:ilvl w:val="0"/>
          <w:numId w:val="14"/>
        </w:numPr>
        <w:jc w:val="both"/>
        <w:rPr>
          <w:rFonts w:ascii="Times New Roman" w:hAnsi="Times New Roman" w:cs="Times New Roman"/>
          <w:noProof/>
          <w:sz w:val="24"/>
          <w:szCs w:val="24"/>
        </w:rPr>
      </w:pPr>
      <w:r w:rsidRPr="003B0B96">
        <w:rPr>
          <w:rFonts w:ascii="Times New Roman" w:hAnsi="Times New Roman" w:cs="Times New Roman"/>
          <w:noProof/>
          <w:sz w:val="24"/>
          <w:szCs w:val="24"/>
        </w:rPr>
        <w:t>наплати уговорну казну у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3B0B96" w:rsidRPr="003B0B96" w:rsidRDefault="003B0B96" w:rsidP="003B0B96">
      <w:pPr>
        <w:pStyle w:val="Normal1"/>
        <w:shd w:val="clear" w:color="auto" w:fill="FFFFFF"/>
        <w:spacing w:before="0" w:beforeAutospacing="0" w:after="0" w:afterAutospacing="0"/>
        <w:ind w:firstLine="706"/>
        <w:jc w:val="both"/>
        <w:rPr>
          <w:noProof/>
        </w:rPr>
      </w:pPr>
      <w:r w:rsidRPr="003B0B96">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3B0B96" w:rsidRP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3B0B96" w:rsidRPr="003B0B96" w:rsidRDefault="003B0B96" w:rsidP="003B0B96">
      <w:pPr>
        <w:pStyle w:val="NoSpacing"/>
        <w:numPr>
          <w:ilvl w:val="0"/>
          <w:numId w:val="14"/>
        </w:numPr>
        <w:jc w:val="both"/>
        <w:rPr>
          <w:rFonts w:ascii="Times New Roman" w:hAnsi="Times New Roman" w:cs="Times New Roman"/>
          <w:noProof/>
          <w:sz w:val="24"/>
          <w:szCs w:val="24"/>
        </w:rPr>
      </w:pPr>
      <w:r w:rsidRPr="003B0B96">
        <w:rPr>
          <w:rFonts w:ascii="Times New Roman" w:hAnsi="Times New Roman" w:cs="Times New Roman"/>
          <w:noProof/>
          <w:sz w:val="24"/>
          <w:szCs w:val="24"/>
        </w:rPr>
        <w:t>да једнострано раскине овај уговор и да наплати средство обезбеђења из члана 6. овог уговора.</w:t>
      </w:r>
    </w:p>
    <w:p w:rsidR="003B0B96" w:rsidRP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3B0B96" w:rsidRP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3B0B96" w:rsidRPr="003B0B96" w:rsidRDefault="003B0B96" w:rsidP="003B0B96">
      <w:pPr>
        <w:ind w:firstLine="708"/>
        <w:jc w:val="both"/>
        <w:rPr>
          <w:noProof/>
        </w:rPr>
      </w:pPr>
      <w:proofErr w:type="gramStart"/>
      <w:r w:rsidRPr="003B0B96">
        <w:rPr>
          <w:noProof/>
        </w:rPr>
        <w:t xml:space="preserve">Наплатом уговорне казне </w:t>
      </w:r>
      <w:r w:rsidRPr="003B0B96">
        <w:t>и средства обезбеђења из члана 6.</w:t>
      </w:r>
      <w:proofErr w:type="gramEnd"/>
      <w:r w:rsidRPr="003B0B96">
        <w:t xml:space="preserve"> </w:t>
      </w:r>
      <w:proofErr w:type="gramStart"/>
      <w:r w:rsidRPr="003B0B96">
        <w:t>овог</w:t>
      </w:r>
      <w:proofErr w:type="gramEnd"/>
      <w:r w:rsidRPr="003B0B96">
        <w:t xml:space="preserve"> уговора, </w:t>
      </w:r>
      <w:r w:rsidRPr="003B0B96">
        <w:rPr>
          <w:noProof/>
        </w:rPr>
        <w:t xml:space="preserve"> не утиче и не умањује право наручиоца на накнаду стварно претрпљене штете.</w:t>
      </w:r>
    </w:p>
    <w:p w:rsidR="003B0B96" w:rsidRPr="003B0B96" w:rsidRDefault="003B0B96" w:rsidP="003B0B96">
      <w:pPr>
        <w:ind w:firstLine="708"/>
        <w:jc w:val="both"/>
        <w:rPr>
          <w:b/>
          <w:noProof/>
        </w:rPr>
      </w:pPr>
    </w:p>
    <w:p w:rsidR="003B0B96" w:rsidRPr="003B0B96" w:rsidRDefault="003B0B96" w:rsidP="003B0B96">
      <w:pPr>
        <w:pStyle w:val="Normal1"/>
        <w:shd w:val="clear" w:color="auto" w:fill="FFFFFF"/>
        <w:spacing w:before="0" w:beforeAutospacing="0" w:after="0" w:afterAutospacing="0"/>
        <w:jc w:val="center"/>
        <w:rPr>
          <w:b/>
          <w:noProof/>
        </w:rPr>
      </w:pPr>
      <w:bookmarkStart w:id="62" w:name="_Toc380740086"/>
      <w:bookmarkStart w:id="63" w:name="_Toc389742048"/>
      <w:bookmarkStart w:id="64" w:name="_Toc448141814"/>
      <w:r w:rsidRPr="003B0B96">
        <w:rPr>
          <w:b/>
          <w:noProof/>
        </w:rPr>
        <w:t>ПРАЋЕЊЕ РЕАЛИЗАЦИЈЕ УГОВОРНИХ ОБАВЕЗА</w:t>
      </w:r>
    </w:p>
    <w:p w:rsidR="003B0B96" w:rsidRPr="003B0B96" w:rsidRDefault="003B0B96" w:rsidP="003B0B96">
      <w:pPr>
        <w:pStyle w:val="Normal1"/>
        <w:shd w:val="clear" w:color="auto" w:fill="FFFFFF"/>
        <w:spacing w:before="0" w:beforeAutospacing="0" w:after="0" w:afterAutospacing="0"/>
        <w:jc w:val="center"/>
        <w:rPr>
          <w:b/>
          <w:noProof/>
        </w:rPr>
      </w:pPr>
    </w:p>
    <w:p w:rsidR="003B0B96" w:rsidRPr="003B0B96" w:rsidRDefault="003B0B96" w:rsidP="003B0B96">
      <w:pPr>
        <w:jc w:val="center"/>
        <w:outlineLvl w:val="0"/>
        <w:rPr>
          <w:b/>
          <w:noProof/>
        </w:rPr>
      </w:pPr>
      <w:bookmarkStart w:id="65" w:name="_Toc476814935"/>
      <w:r w:rsidRPr="003B0B96">
        <w:rPr>
          <w:b/>
          <w:noProof/>
        </w:rPr>
        <w:t>Члан 11.</w:t>
      </w:r>
      <w:bookmarkEnd w:id="62"/>
      <w:bookmarkEnd w:id="63"/>
      <w:bookmarkEnd w:id="64"/>
      <w:bookmarkEnd w:id="65"/>
    </w:p>
    <w:p w:rsidR="003B0B96" w:rsidRPr="003B0B96" w:rsidRDefault="003B0B96" w:rsidP="003B0B96">
      <w:pPr>
        <w:ind w:firstLine="720"/>
        <w:jc w:val="both"/>
        <w:rPr>
          <w:noProof/>
        </w:rPr>
      </w:pPr>
      <w:r w:rsidRPr="003B0B96">
        <w:rPr>
          <w:noProof/>
          <w:lang w:val="en-US"/>
        </w:rPr>
        <w:t xml:space="preserve">За праћење техничке реализације </w:t>
      </w:r>
      <w:r w:rsidRPr="003B0B96">
        <w:rPr>
          <w:noProof/>
        </w:rPr>
        <w:t xml:space="preserve">и </w:t>
      </w:r>
      <w:r w:rsidRPr="003B0B96">
        <w:rPr>
          <w:noProof/>
          <w:lang w:val="en-US"/>
        </w:rPr>
        <w:t>извршења уговорних обавеза уговорних страна овог уговора</w:t>
      </w:r>
      <w:r w:rsidRPr="003B0B96">
        <w:rPr>
          <w:noProof/>
        </w:rPr>
        <w:t>,</w:t>
      </w:r>
      <w:r w:rsidRPr="003B0B96">
        <w:rPr>
          <w:noProof/>
          <w:lang w:val="en-US"/>
        </w:rPr>
        <w:t xml:space="preserve"> у име наручиоца овлашћује се </w:t>
      </w:r>
      <w:r w:rsidRPr="003B0B96">
        <w:rPr>
          <w:noProof/>
        </w:rPr>
        <w:t>______________________.</w:t>
      </w:r>
    </w:p>
    <w:p w:rsidR="003B0B96" w:rsidRPr="003B0B96" w:rsidRDefault="003B0B96" w:rsidP="003B0B96">
      <w:pPr>
        <w:ind w:firstLine="720"/>
        <w:jc w:val="both"/>
        <w:rPr>
          <w:noProof/>
        </w:rPr>
      </w:pPr>
      <w:r w:rsidRPr="003B0B96">
        <w:rPr>
          <w:noProof/>
          <w:lang w:val="en-US"/>
        </w:rPr>
        <w:t>За праћењ</w:t>
      </w:r>
      <w:r w:rsidRPr="003B0B96">
        <w:rPr>
          <w:noProof/>
        </w:rPr>
        <w:t>е</w:t>
      </w:r>
      <w:r w:rsidRPr="003B0B96">
        <w:rPr>
          <w:noProof/>
          <w:lang w:val="en-US"/>
        </w:rPr>
        <w:t xml:space="preserve"> финансијске реализације овог уговора у име наручиоца овлашћује се </w:t>
      </w:r>
      <w:r w:rsidRPr="003B0B96">
        <w:rPr>
          <w:noProof/>
        </w:rPr>
        <w:t>___________________________.</w:t>
      </w:r>
    </w:p>
    <w:p w:rsidR="003B0B96" w:rsidRDefault="003B0B96" w:rsidP="00A755B8">
      <w:pPr>
        <w:rPr>
          <w:b/>
          <w:noProof/>
        </w:rPr>
      </w:pPr>
    </w:p>
    <w:p w:rsidR="003B0B96" w:rsidRPr="003B0B96" w:rsidRDefault="003B0B96" w:rsidP="003B0B96">
      <w:pPr>
        <w:jc w:val="center"/>
        <w:rPr>
          <w:b/>
          <w:noProof/>
        </w:rPr>
      </w:pPr>
      <w:r w:rsidRPr="003B0B96">
        <w:rPr>
          <w:b/>
          <w:noProof/>
        </w:rPr>
        <w:t>ТРАЈАЊЕ УГОВОРА</w:t>
      </w:r>
    </w:p>
    <w:p w:rsidR="003B0B96" w:rsidRPr="003B0B96" w:rsidRDefault="003B0B96" w:rsidP="003B0B96">
      <w:pPr>
        <w:jc w:val="center"/>
        <w:rPr>
          <w:b/>
          <w:noProof/>
        </w:rPr>
      </w:pPr>
    </w:p>
    <w:p w:rsidR="003B0B96" w:rsidRPr="003B0B96" w:rsidRDefault="003B0B96" w:rsidP="003B0B96">
      <w:pPr>
        <w:jc w:val="center"/>
        <w:outlineLvl w:val="0"/>
        <w:rPr>
          <w:b/>
          <w:noProof/>
          <w:color w:val="000000" w:themeColor="text1"/>
        </w:rPr>
      </w:pPr>
      <w:bookmarkStart w:id="66" w:name="_Toc380740088"/>
      <w:bookmarkStart w:id="67" w:name="_Toc389742050"/>
      <w:bookmarkStart w:id="68" w:name="_Toc448141816"/>
      <w:bookmarkStart w:id="69" w:name="_Toc476814937"/>
      <w:r w:rsidRPr="003B0B96">
        <w:rPr>
          <w:b/>
          <w:noProof/>
          <w:color w:val="000000" w:themeColor="text1"/>
        </w:rPr>
        <w:t>Члан 12.</w:t>
      </w:r>
      <w:bookmarkEnd w:id="66"/>
      <w:bookmarkEnd w:id="67"/>
      <w:bookmarkEnd w:id="68"/>
      <w:bookmarkEnd w:id="69"/>
    </w:p>
    <w:p w:rsidR="003B0B96" w:rsidRPr="003B0B96" w:rsidRDefault="003B0B96" w:rsidP="003B0B96">
      <w:pPr>
        <w:ind w:firstLine="720"/>
        <w:jc w:val="both"/>
        <w:rPr>
          <w:noProof/>
          <w:color w:val="000000" w:themeColor="text1"/>
        </w:rPr>
      </w:pPr>
      <w:r w:rsidRPr="003B0B96">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3B0B96" w:rsidRDefault="003B0B96" w:rsidP="003B0B96">
      <w:pPr>
        <w:ind w:firstLine="720"/>
        <w:jc w:val="both"/>
        <w:rPr>
          <w:noProof/>
          <w:color w:val="000000" w:themeColor="text1"/>
        </w:rPr>
      </w:pPr>
      <w:r w:rsidRPr="003B0B96">
        <w:rPr>
          <w:noProof/>
          <w:color w:val="000000" w:themeColor="text1"/>
        </w:rPr>
        <w:lastRenderedPageBreak/>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A755B8" w:rsidRPr="003B0B96" w:rsidRDefault="00A755B8" w:rsidP="003B0B96">
      <w:pPr>
        <w:ind w:firstLine="720"/>
        <w:jc w:val="both"/>
        <w:rPr>
          <w:noProof/>
          <w:color w:val="000000" w:themeColor="text1"/>
        </w:rPr>
      </w:pPr>
    </w:p>
    <w:p w:rsidR="003B0B96" w:rsidRPr="003B0B96" w:rsidRDefault="003B0B96" w:rsidP="003B0B96">
      <w:pPr>
        <w:autoSpaceDE w:val="0"/>
        <w:autoSpaceDN w:val="0"/>
        <w:adjustRightInd w:val="0"/>
        <w:jc w:val="center"/>
        <w:rPr>
          <w:b/>
        </w:rPr>
      </w:pPr>
      <w:r w:rsidRPr="003B0B96">
        <w:rPr>
          <w:b/>
        </w:rPr>
        <w:t>ПОСЕБНЕ И ЗАВРШНЕ ОДРЕДБЕ</w:t>
      </w:r>
    </w:p>
    <w:p w:rsidR="003B0B96" w:rsidRPr="003B0B96" w:rsidRDefault="003B0B96" w:rsidP="003B0B96">
      <w:pPr>
        <w:autoSpaceDE w:val="0"/>
        <w:autoSpaceDN w:val="0"/>
        <w:adjustRightInd w:val="0"/>
        <w:jc w:val="center"/>
        <w:rPr>
          <w:b/>
        </w:rPr>
      </w:pPr>
    </w:p>
    <w:p w:rsidR="003B0B96" w:rsidRPr="003B0B96" w:rsidRDefault="003B0B96" w:rsidP="003B0B96">
      <w:pPr>
        <w:jc w:val="center"/>
        <w:outlineLvl w:val="0"/>
        <w:rPr>
          <w:b/>
          <w:noProof/>
          <w:color w:val="000000" w:themeColor="text1"/>
        </w:rPr>
      </w:pPr>
      <w:r w:rsidRPr="003B0B96">
        <w:rPr>
          <w:b/>
          <w:noProof/>
          <w:color w:val="000000" w:themeColor="text1"/>
        </w:rPr>
        <w:t>Члан 13.</w:t>
      </w:r>
    </w:p>
    <w:p w:rsidR="003B0B96" w:rsidRPr="003B0B96" w:rsidRDefault="003B0B96" w:rsidP="003B0B96">
      <w:pPr>
        <w:ind w:firstLine="720"/>
        <w:jc w:val="both"/>
        <w:rPr>
          <w:noProof/>
        </w:rPr>
      </w:pPr>
      <w:r w:rsidRPr="003B0B96">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3B0B96" w:rsidRPr="003B0B96" w:rsidRDefault="003B0B96" w:rsidP="003B0B96">
      <w:pPr>
        <w:jc w:val="both"/>
        <w:rPr>
          <w:noProof/>
        </w:rPr>
      </w:pPr>
    </w:p>
    <w:p w:rsidR="003B0B96" w:rsidRPr="003B0B96" w:rsidRDefault="003B0B96" w:rsidP="003B0B96">
      <w:pPr>
        <w:jc w:val="center"/>
        <w:outlineLvl w:val="0"/>
        <w:rPr>
          <w:b/>
          <w:noProof/>
          <w:color w:val="000000" w:themeColor="text1"/>
        </w:rPr>
      </w:pPr>
      <w:r w:rsidRPr="003B0B96">
        <w:rPr>
          <w:b/>
          <w:noProof/>
          <w:color w:val="000000" w:themeColor="text1"/>
        </w:rPr>
        <w:t>Члан 14.</w:t>
      </w:r>
    </w:p>
    <w:p w:rsidR="003B0B96" w:rsidRPr="003B0B96" w:rsidRDefault="003B0B96" w:rsidP="003B0B96">
      <w:pPr>
        <w:ind w:firstLine="720"/>
        <w:jc w:val="both"/>
        <w:rPr>
          <w:noProof/>
          <w:lang w:val="en-US"/>
        </w:rPr>
      </w:pPr>
      <w:r w:rsidRPr="003B0B96">
        <w:rPr>
          <w:noProof/>
        </w:rPr>
        <w:t xml:space="preserve">Уговорне стране су сагласне </w:t>
      </w:r>
      <w:r w:rsidRPr="003B0B96">
        <w:rPr>
          <w:noProof/>
          <w:lang w:val="en-US"/>
        </w:rPr>
        <w:t>да се</w:t>
      </w:r>
      <w:r w:rsidRPr="003B0B96">
        <w:rPr>
          <w:noProof/>
        </w:rPr>
        <w:t xml:space="preserve">, у случају измене </w:t>
      </w:r>
      <w:r w:rsidRPr="003B0B96">
        <w:rPr>
          <w:noProof/>
          <w:lang w:val="en-US"/>
        </w:rPr>
        <w:t>овог уговора</w:t>
      </w:r>
      <w:r w:rsidRPr="003B0B96">
        <w:rPr>
          <w:noProof/>
        </w:rPr>
        <w:t>,</w:t>
      </w:r>
      <w:r w:rsidRPr="003B0B96">
        <w:rPr>
          <w:noProof/>
          <w:lang w:val="en-US"/>
        </w:rPr>
        <w:t xml:space="preserve"> ближе одређење начина реализације врши путем </w:t>
      </w:r>
      <w:r w:rsidRPr="003B0B96">
        <w:rPr>
          <w:noProof/>
        </w:rPr>
        <w:t>анекса</w:t>
      </w:r>
      <w:r w:rsidRPr="003B0B96">
        <w:rPr>
          <w:noProof/>
          <w:lang w:val="en-US"/>
        </w:rPr>
        <w:t xml:space="preserve"> овог уговора.</w:t>
      </w:r>
    </w:p>
    <w:p w:rsidR="003B0B96" w:rsidRPr="003B0B96" w:rsidRDefault="003B0B96" w:rsidP="003B0B96">
      <w:pPr>
        <w:ind w:firstLine="720"/>
        <w:jc w:val="both"/>
        <w:rPr>
          <w:noProof/>
          <w:lang w:val="en-US"/>
        </w:rPr>
      </w:pPr>
    </w:p>
    <w:p w:rsidR="003B0B96" w:rsidRPr="003B0B96" w:rsidRDefault="003B0B96" w:rsidP="003B0B96">
      <w:pPr>
        <w:jc w:val="center"/>
        <w:outlineLvl w:val="0"/>
        <w:rPr>
          <w:b/>
          <w:noProof/>
          <w:color w:val="000000" w:themeColor="text1"/>
        </w:rPr>
      </w:pPr>
      <w:r w:rsidRPr="003B0B96">
        <w:rPr>
          <w:b/>
          <w:noProof/>
          <w:color w:val="000000" w:themeColor="text1"/>
        </w:rPr>
        <w:t>Члан 15.</w:t>
      </w:r>
    </w:p>
    <w:p w:rsidR="003B0B96" w:rsidRPr="003B0B96" w:rsidRDefault="003B0B96" w:rsidP="003B0B96">
      <w:pPr>
        <w:ind w:firstLine="720"/>
        <w:jc w:val="both"/>
        <w:rPr>
          <w:noProof/>
        </w:rPr>
      </w:pPr>
      <w:r w:rsidRPr="003B0B96">
        <w:rPr>
          <w:noProof/>
        </w:rPr>
        <w:t>На све што није регулисано одредбама овог уговора, примењиваће се одговарајуће одредбе Закона о облигационим односима.</w:t>
      </w:r>
    </w:p>
    <w:p w:rsidR="003B0B96" w:rsidRPr="003B0B96" w:rsidRDefault="003B0B96" w:rsidP="003B0B96">
      <w:pPr>
        <w:ind w:firstLine="720"/>
        <w:jc w:val="both"/>
        <w:rPr>
          <w:noProof/>
          <w:lang w:val="en-US"/>
        </w:rPr>
      </w:pPr>
    </w:p>
    <w:p w:rsidR="003B0B96" w:rsidRPr="003B0B96" w:rsidRDefault="003B0B96" w:rsidP="003B0B96">
      <w:pPr>
        <w:jc w:val="center"/>
        <w:outlineLvl w:val="0"/>
        <w:rPr>
          <w:b/>
          <w:noProof/>
          <w:color w:val="000000" w:themeColor="text1"/>
        </w:rPr>
      </w:pPr>
      <w:bookmarkStart w:id="70" w:name="_Toc380740089"/>
      <w:bookmarkStart w:id="71" w:name="_Toc389742051"/>
      <w:bookmarkStart w:id="72" w:name="_Toc448141817"/>
      <w:bookmarkStart w:id="73" w:name="_Toc476814938"/>
      <w:r w:rsidRPr="003B0B96">
        <w:rPr>
          <w:b/>
          <w:noProof/>
          <w:color w:val="000000" w:themeColor="text1"/>
        </w:rPr>
        <w:t>Члан 16.</w:t>
      </w:r>
      <w:bookmarkEnd w:id="70"/>
      <w:bookmarkEnd w:id="71"/>
      <w:bookmarkEnd w:id="72"/>
      <w:bookmarkEnd w:id="73"/>
    </w:p>
    <w:p w:rsidR="003B0B96" w:rsidRPr="003B0B96" w:rsidRDefault="003B0B96" w:rsidP="003B0B96">
      <w:pPr>
        <w:ind w:firstLine="741"/>
        <w:jc w:val="both"/>
        <w:rPr>
          <w:noProof/>
          <w:color w:val="000000" w:themeColor="text1"/>
        </w:rPr>
      </w:pPr>
      <w:r w:rsidRPr="003B0B96">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B0B96" w:rsidRPr="003B0B96" w:rsidRDefault="003B0B96" w:rsidP="003B0B96">
      <w:pPr>
        <w:outlineLvl w:val="0"/>
        <w:rPr>
          <w:b/>
          <w:noProof/>
          <w:color w:val="000000" w:themeColor="text1"/>
        </w:rPr>
      </w:pPr>
      <w:bookmarkStart w:id="74" w:name="_Toc380740090"/>
      <w:bookmarkStart w:id="75" w:name="_Toc389742052"/>
    </w:p>
    <w:p w:rsidR="003B0B96" w:rsidRPr="003B0B96" w:rsidRDefault="003B0B96" w:rsidP="003B0B96">
      <w:pPr>
        <w:jc w:val="center"/>
        <w:outlineLvl w:val="0"/>
        <w:rPr>
          <w:b/>
          <w:noProof/>
          <w:color w:val="000000" w:themeColor="text1"/>
        </w:rPr>
      </w:pPr>
      <w:bookmarkStart w:id="76" w:name="_Toc448141818"/>
      <w:bookmarkStart w:id="77" w:name="_Toc476814939"/>
      <w:r w:rsidRPr="003B0B96">
        <w:rPr>
          <w:b/>
          <w:noProof/>
          <w:color w:val="000000" w:themeColor="text1"/>
        </w:rPr>
        <w:t>Члан 17.</w:t>
      </w:r>
      <w:bookmarkEnd w:id="74"/>
      <w:bookmarkEnd w:id="75"/>
      <w:bookmarkEnd w:id="76"/>
      <w:bookmarkEnd w:id="77"/>
    </w:p>
    <w:p w:rsidR="003B0B96" w:rsidRPr="003B0B96" w:rsidRDefault="003B0B96" w:rsidP="003B0B96">
      <w:pPr>
        <w:ind w:firstLine="741"/>
        <w:jc w:val="both"/>
        <w:rPr>
          <w:noProof/>
          <w:color w:val="000000" w:themeColor="text1"/>
        </w:rPr>
      </w:pPr>
      <w:r w:rsidRPr="003B0B96">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3B0B96" w:rsidRPr="003B0B96" w:rsidRDefault="003B0B96" w:rsidP="003B0B96">
      <w:pPr>
        <w:rPr>
          <w:noProof/>
          <w:color w:val="000000" w:themeColor="text1"/>
        </w:rPr>
      </w:pPr>
    </w:p>
    <w:p w:rsidR="003B0B96" w:rsidRPr="003B0B96" w:rsidRDefault="003B0B96" w:rsidP="003B0B96">
      <w:pPr>
        <w:rPr>
          <w:noProof/>
          <w:color w:val="000000" w:themeColor="text1"/>
        </w:rPr>
      </w:pPr>
    </w:p>
    <w:tbl>
      <w:tblPr>
        <w:tblW w:w="0" w:type="auto"/>
        <w:tblLook w:val="04A0" w:firstRow="1" w:lastRow="0" w:firstColumn="1" w:lastColumn="0" w:noHBand="0" w:noVBand="1"/>
      </w:tblPr>
      <w:tblGrid>
        <w:gridCol w:w="3115"/>
        <w:gridCol w:w="3036"/>
        <w:gridCol w:w="3115"/>
      </w:tblGrid>
      <w:tr w:rsidR="003B0B96" w:rsidRPr="003B0B96" w:rsidTr="004F4D5E">
        <w:tc>
          <w:tcPr>
            <w:tcW w:w="3190" w:type="dxa"/>
            <w:shd w:val="clear" w:color="auto" w:fill="auto"/>
            <w:vAlign w:val="center"/>
          </w:tcPr>
          <w:p w:rsidR="003B0B96" w:rsidRPr="003B0B96" w:rsidRDefault="003B0B96" w:rsidP="004F4D5E">
            <w:pPr>
              <w:pStyle w:val="BodyText2"/>
              <w:jc w:val="center"/>
              <w:rPr>
                <w:b w:val="0"/>
              </w:rPr>
            </w:pPr>
            <w:r w:rsidRPr="003B0B96">
              <w:rPr>
                <w:b w:val="0"/>
              </w:rPr>
              <w:t>ЗА ДОБАВЉАЧА</w:t>
            </w:r>
          </w:p>
        </w:tc>
        <w:tc>
          <w:tcPr>
            <w:tcW w:w="3190" w:type="dxa"/>
            <w:shd w:val="clear" w:color="auto" w:fill="auto"/>
            <w:vAlign w:val="center"/>
          </w:tcPr>
          <w:p w:rsidR="003B0B96" w:rsidRPr="003B0B96" w:rsidRDefault="003B0B96" w:rsidP="004F4D5E">
            <w:pPr>
              <w:pStyle w:val="BodyText2"/>
              <w:jc w:val="center"/>
              <w:rPr>
                <w:b w:val="0"/>
              </w:rPr>
            </w:pPr>
          </w:p>
        </w:tc>
        <w:tc>
          <w:tcPr>
            <w:tcW w:w="3191" w:type="dxa"/>
            <w:shd w:val="clear" w:color="auto" w:fill="auto"/>
            <w:vAlign w:val="center"/>
          </w:tcPr>
          <w:p w:rsidR="003B0B96" w:rsidRPr="003B0B96" w:rsidRDefault="003B0B96" w:rsidP="004F4D5E">
            <w:pPr>
              <w:pStyle w:val="BodyText2"/>
              <w:jc w:val="center"/>
              <w:rPr>
                <w:b w:val="0"/>
              </w:rPr>
            </w:pPr>
            <w:r w:rsidRPr="003B0B96">
              <w:rPr>
                <w:b w:val="0"/>
              </w:rPr>
              <w:t>ЗА НАРУЧИОЦА</w:t>
            </w:r>
          </w:p>
        </w:tc>
      </w:tr>
      <w:tr w:rsidR="003B0B96" w:rsidRPr="003B0B96" w:rsidTr="004F4D5E">
        <w:tc>
          <w:tcPr>
            <w:tcW w:w="3190" w:type="dxa"/>
            <w:shd w:val="clear" w:color="auto" w:fill="auto"/>
            <w:vAlign w:val="center"/>
          </w:tcPr>
          <w:p w:rsidR="003B0B96" w:rsidRPr="003B0B96" w:rsidRDefault="003B0B96" w:rsidP="004F4D5E">
            <w:pPr>
              <w:pStyle w:val="BodyText2"/>
              <w:jc w:val="center"/>
              <w:rPr>
                <w:b w:val="0"/>
              </w:rPr>
            </w:pPr>
            <w:r w:rsidRPr="003B0B96">
              <w:rPr>
                <w:b w:val="0"/>
              </w:rPr>
              <w:t>ДИРЕКТОР</w:t>
            </w:r>
          </w:p>
        </w:tc>
        <w:tc>
          <w:tcPr>
            <w:tcW w:w="3190" w:type="dxa"/>
            <w:shd w:val="clear" w:color="auto" w:fill="auto"/>
            <w:vAlign w:val="center"/>
          </w:tcPr>
          <w:p w:rsidR="003B0B96" w:rsidRPr="003B0B96" w:rsidRDefault="003B0B96" w:rsidP="004F4D5E">
            <w:pPr>
              <w:pStyle w:val="BodyText2"/>
              <w:jc w:val="center"/>
              <w:rPr>
                <w:b w:val="0"/>
              </w:rPr>
            </w:pPr>
          </w:p>
        </w:tc>
        <w:tc>
          <w:tcPr>
            <w:tcW w:w="3191" w:type="dxa"/>
            <w:shd w:val="clear" w:color="auto" w:fill="auto"/>
            <w:vAlign w:val="center"/>
          </w:tcPr>
          <w:p w:rsidR="003B0B96" w:rsidRPr="003B0B96" w:rsidRDefault="003B0B96" w:rsidP="004F4D5E">
            <w:pPr>
              <w:pStyle w:val="BodyText2"/>
              <w:jc w:val="center"/>
              <w:rPr>
                <w:b w:val="0"/>
              </w:rPr>
            </w:pPr>
            <w:r w:rsidRPr="003B0B96">
              <w:rPr>
                <w:b w:val="0"/>
              </w:rPr>
              <w:t>В.Д. ДИРЕКТОР</w:t>
            </w:r>
          </w:p>
        </w:tc>
      </w:tr>
      <w:tr w:rsidR="003B0B96" w:rsidRPr="003B0B96" w:rsidTr="004F4D5E">
        <w:tc>
          <w:tcPr>
            <w:tcW w:w="3190" w:type="dxa"/>
            <w:shd w:val="clear" w:color="auto" w:fill="auto"/>
            <w:vAlign w:val="center"/>
          </w:tcPr>
          <w:p w:rsidR="003B0B96" w:rsidRPr="003B0B96" w:rsidRDefault="003B0B96" w:rsidP="004F4D5E">
            <w:pPr>
              <w:pStyle w:val="BodyText2"/>
              <w:jc w:val="center"/>
              <w:rPr>
                <w:b w:val="0"/>
              </w:rPr>
            </w:pPr>
          </w:p>
        </w:tc>
        <w:tc>
          <w:tcPr>
            <w:tcW w:w="3190" w:type="dxa"/>
            <w:shd w:val="clear" w:color="auto" w:fill="auto"/>
            <w:vAlign w:val="center"/>
          </w:tcPr>
          <w:p w:rsidR="003B0B96" w:rsidRPr="003B0B96" w:rsidRDefault="003B0B96" w:rsidP="004F4D5E">
            <w:pPr>
              <w:pStyle w:val="BodyText2"/>
              <w:jc w:val="center"/>
              <w:rPr>
                <w:b w:val="0"/>
              </w:rPr>
            </w:pPr>
          </w:p>
        </w:tc>
        <w:tc>
          <w:tcPr>
            <w:tcW w:w="3191" w:type="dxa"/>
            <w:shd w:val="clear" w:color="auto" w:fill="auto"/>
            <w:vAlign w:val="center"/>
          </w:tcPr>
          <w:p w:rsidR="003B0B96" w:rsidRPr="003B0B96" w:rsidRDefault="003B0B96" w:rsidP="004F4D5E">
            <w:pPr>
              <w:pStyle w:val="BodyText2"/>
              <w:jc w:val="center"/>
              <w:rPr>
                <w:b w:val="0"/>
              </w:rPr>
            </w:pPr>
          </w:p>
        </w:tc>
      </w:tr>
      <w:tr w:rsidR="003B0B96" w:rsidRPr="003B0B96" w:rsidTr="004F4D5E">
        <w:tc>
          <w:tcPr>
            <w:tcW w:w="3190" w:type="dxa"/>
            <w:tcBorders>
              <w:bottom w:val="single" w:sz="4" w:space="0" w:color="auto"/>
            </w:tcBorders>
            <w:shd w:val="clear" w:color="auto" w:fill="auto"/>
          </w:tcPr>
          <w:p w:rsidR="003B0B96" w:rsidRPr="003B0B96" w:rsidRDefault="003B0B96" w:rsidP="004F4D5E">
            <w:pPr>
              <w:pStyle w:val="BodyText2"/>
              <w:jc w:val="center"/>
              <w:rPr>
                <w:b w:val="0"/>
              </w:rPr>
            </w:pPr>
          </w:p>
        </w:tc>
        <w:tc>
          <w:tcPr>
            <w:tcW w:w="3190" w:type="dxa"/>
            <w:shd w:val="clear" w:color="auto" w:fill="auto"/>
          </w:tcPr>
          <w:p w:rsidR="003B0B96" w:rsidRPr="003B0B96" w:rsidRDefault="003B0B96" w:rsidP="004F4D5E">
            <w:pPr>
              <w:pStyle w:val="BodyText2"/>
              <w:rPr>
                <w:b w:val="0"/>
              </w:rPr>
            </w:pPr>
          </w:p>
        </w:tc>
        <w:tc>
          <w:tcPr>
            <w:tcW w:w="3191" w:type="dxa"/>
            <w:tcBorders>
              <w:bottom w:val="single" w:sz="4" w:space="0" w:color="auto"/>
            </w:tcBorders>
            <w:shd w:val="clear" w:color="auto" w:fill="auto"/>
          </w:tcPr>
          <w:p w:rsidR="003B0B96" w:rsidRPr="003B0B96" w:rsidRDefault="003B0B96" w:rsidP="004F4D5E">
            <w:pPr>
              <w:pStyle w:val="BodyText2"/>
              <w:jc w:val="center"/>
              <w:rPr>
                <w:b w:val="0"/>
              </w:rPr>
            </w:pPr>
          </w:p>
        </w:tc>
      </w:tr>
      <w:tr w:rsidR="003B0B96" w:rsidRPr="003B0B96" w:rsidTr="004F4D5E">
        <w:tc>
          <w:tcPr>
            <w:tcW w:w="3190" w:type="dxa"/>
            <w:tcBorders>
              <w:top w:val="single" w:sz="4" w:space="0" w:color="auto"/>
            </w:tcBorders>
            <w:shd w:val="clear" w:color="auto" w:fill="auto"/>
          </w:tcPr>
          <w:p w:rsidR="003B0B96" w:rsidRPr="003B0B96" w:rsidRDefault="003B0B96" w:rsidP="004F4D5E">
            <w:pPr>
              <w:pStyle w:val="BodyText2"/>
              <w:jc w:val="center"/>
              <w:rPr>
                <w:b w:val="0"/>
              </w:rPr>
            </w:pPr>
          </w:p>
        </w:tc>
        <w:tc>
          <w:tcPr>
            <w:tcW w:w="3190" w:type="dxa"/>
            <w:shd w:val="clear" w:color="auto" w:fill="auto"/>
          </w:tcPr>
          <w:p w:rsidR="003B0B96" w:rsidRPr="003B0B96" w:rsidRDefault="003B0B96" w:rsidP="004F4D5E">
            <w:pPr>
              <w:pStyle w:val="BodyText2"/>
              <w:rPr>
                <w:b w:val="0"/>
              </w:rPr>
            </w:pPr>
          </w:p>
        </w:tc>
        <w:tc>
          <w:tcPr>
            <w:tcW w:w="3191" w:type="dxa"/>
            <w:tcBorders>
              <w:top w:val="single" w:sz="4" w:space="0" w:color="auto"/>
            </w:tcBorders>
            <w:shd w:val="clear" w:color="auto" w:fill="auto"/>
          </w:tcPr>
          <w:p w:rsidR="003B0B96" w:rsidRPr="003B0B96" w:rsidRDefault="003B0B96" w:rsidP="004F4D5E">
            <w:pPr>
              <w:pStyle w:val="BodyText2"/>
              <w:jc w:val="center"/>
              <w:rPr>
                <w:b w:val="0"/>
              </w:rPr>
            </w:pPr>
          </w:p>
        </w:tc>
      </w:tr>
    </w:tbl>
    <w:p w:rsidR="003B0B96" w:rsidRPr="003B0B96" w:rsidRDefault="003B0B96" w:rsidP="003B0B96"/>
    <w:p w:rsidR="003B0B96" w:rsidRPr="003B0B96" w:rsidRDefault="003B0B96" w:rsidP="003B0B96">
      <w:pPr>
        <w:shd w:val="clear" w:color="auto" w:fill="FFFFFF"/>
        <w:suppressAutoHyphens/>
        <w:spacing w:line="100" w:lineRule="atLeast"/>
        <w:ind w:firstLine="709"/>
        <w:jc w:val="both"/>
        <w:rPr>
          <w:rFonts w:eastAsia="Arial Unicode MS"/>
          <w:noProof/>
          <w:color w:val="000000"/>
          <w:kern w:val="2"/>
          <w:lang w:eastAsia="ar-SA"/>
        </w:rPr>
      </w:pPr>
      <w:r w:rsidRPr="003B0B96">
        <w:rPr>
          <w:rFonts w:eastAsia="Arial Unicode MS"/>
          <w:iCs/>
          <w:noProof/>
          <w:kern w:val="2"/>
          <w:u w:val="single"/>
          <w:lang w:eastAsia="ar-SA"/>
        </w:rPr>
        <w:t>О</w:t>
      </w:r>
      <w:r w:rsidRPr="003B0B96">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3B0B96" w:rsidRPr="003B0B96" w:rsidRDefault="003B0B96" w:rsidP="003B0B96"/>
    <w:p w:rsidR="00063680" w:rsidRDefault="00063680" w:rsidP="001F36B3"/>
    <w:p w:rsidR="008B6A81" w:rsidRDefault="008B6A81" w:rsidP="001F36B3"/>
    <w:p w:rsidR="008B6A81" w:rsidRDefault="008B6A81" w:rsidP="001F36B3"/>
    <w:p w:rsidR="008B6A81" w:rsidRDefault="008B6A81" w:rsidP="001F36B3"/>
    <w:p w:rsidR="008B6A81" w:rsidRDefault="008B6A81" w:rsidP="001F36B3"/>
    <w:p w:rsidR="001E6FCA" w:rsidRDefault="001E6FCA" w:rsidP="001F36B3"/>
    <w:p w:rsidR="001E6FCA" w:rsidRPr="008B6A81" w:rsidRDefault="001E6FCA" w:rsidP="001F36B3"/>
    <w:p w:rsidR="00587B85" w:rsidRDefault="00587B85" w:rsidP="001F36B3"/>
    <w:p w:rsidR="00A755B8" w:rsidRDefault="00A755B8" w:rsidP="001F36B3"/>
    <w:p w:rsidR="00A755B8" w:rsidRDefault="00A755B8" w:rsidP="001F36B3"/>
    <w:p w:rsidR="00A755B8" w:rsidRDefault="00A755B8" w:rsidP="001F36B3"/>
    <w:p w:rsidR="00A755B8" w:rsidRDefault="00A755B8" w:rsidP="001F36B3"/>
    <w:p w:rsidR="00A755B8" w:rsidRPr="00F36D9A" w:rsidRDefault="00A755B8" w:rsidP="001F36B3"/>
    <w:p w:rsidR="002D5B2C" w:rsidRPr="00F87167" w:rsidRDefault="00354FEB" w:rsidP="00162055">
      <w:pPr>
        <w:pStyle w:val="Heading2"/>
        <w:rPr>
          <w:noProof/>
        </w:rPr>
      </w:pPr>
      <w:bookmarkStart w:id="78" w:name="_Toc364158549"/>
      <w:bookmarkStart w:id="79" w:name="_Toc443644116"/>
      <w:r>
        <w:rPr>
          <w:noProof/>
        </w:rPr>
        <w:lastRenderedPageBreak/>
        <w:t>7</w:t>
      </w:r>
      <w:r w:rsidR="002A4E57">
        <w:rPr>
          <w:noProof/>
          <w:lang w:val="sr-Cyrl-CS"/>
        </w:rPr>
        <w:t xml:space="preserve">. </w:t>
      </w:r>
      <w:r w:rsidR="002D5B2C" w:rsidRPr="00F87167">
        <w:rPr>
          <w:noProof/>
        </w:rPr>
        <w:t>ИЗЈАВА О НЕЗАВИСНОЈ ПОНУДИ</w:t>
      </w:r>
      <w:bookmarkEnd w:id="78"/>
      <w:bookmarkEnd w:id="79"/>
    </w:p>
    <w:p w:rsidR="00AA413D" w:rsidRPr="00162055"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BE77A6" w:rsidRPr="00F87167" w:rsidRDefault="00BE77A6" w:rsidP="00BE77A6">
      <w:pPr>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 .....................................................................</w:t>
      </w:r>
      <w:r w:rsidR="006E1423">
        <w:t>...................</w:t>
      </w:r>
      <w:r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006E1423">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80392"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354FEB" w:rsidP="003A79FB">
      <w:pPr>
        <w:pStyle w:val="Heading2"/>
      </w:pPr>
      <w:bookmarkStart w:id="80" w:name="_Toc364158550"/>
      <w:bookmarkStart w:id="81" w:name="_Toc443644117"/>
      <w:r>
        <w:lastRenderedPageBreak/>
        <w:t>8</w:t>
      </w:r>
      <w:r w:rsidR="002A4E57">
        <w:rPr>
          <w:lang w:val="sr-Cyrl-CS"/>
        </w:rPr>
        <w:t>.</w:t>
      </w:r>
      <w:r w:rsidR="00434F17">
        <w:t xml:space="preserve"> </w:t>
      </w:r>
      <w:r w:rsidR="0072089F" w:rsidRPr="00F87167">
        <w:t>ОБРАЗАЦ ИЗЈАВЕ О ПОШТОВАЊУ ОБАВЕЗА</w:t>
      </w:r>
      <w:bookmarkEnd w:id="80"/>
      <w:bookmarkEnd w:id="8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BE77A6" w:rsidRPr="00F87167" w:rsidRDefault="00BE77A6" w:rsidP="00BE77A6">
      <w:pPr>
        <w:tabs>
          <w:tab w:val="left" w:pos="6028"/>
        </w:tabs>
        <w:autoSpaceDE w:val="0"/>
        <w:ind w:left="360" w:firstLine="720"/>
        <w:jc w:val="both"/>
        <w:rPr>
          <w:bCs/>
          <w:iCs/>
        </w:rPr>
      </w:pPr>
      <w:proofErr w:type="gramStart"/>
      <w:r w:rsidRPr="00F87167">
        <w:rPr>
          <w:bCs/>
          <w:iCs/>
        </w:rPr>
        <w:t>Понуђач</w:t>
      </w:r>
      <w:r>
        <w:rPr>
          <w:bCs/>
          <w:iCs/>
        </w:rPr>
        <w:t xml:space="preserve">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 .....................................................................</w:t>
      </w:r>
      <w:r w:rsidR="006E1423">
        <w:t>.............</w:t>
      </w:r>
      <w:r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80392"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82" w:name="_Toc364158551"/>
      <w:bookmarkStart w:id="83" w:name="_Toc443644118"/>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82"/>
      <w:bookmarkEnd w:id="8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386"/>
        <w:gridCol w:w="1422"/>
        <w:gridCol w:w="1134"/>
        <w:gridCol w:w="1134"/>
        <w:gridCol w:w="668"/>
        <w:gridCol w:w="360"/>
        <w:gridCol w:w="900"/>
        <w:gridCol w:w="360"/>
        <w:gridCol w:w="720"/>
        <w:gridCol w:w="360"/>
      </w:tblGrid>
      <w:tr w:rsidR="008477B9" w:rsidRPr="00FF74CE" w:rsidTr="006E1423">
        <w:trPr>
          <w:trHeight w:val="822"/>
          <w:jc w:val="center"/>
        </w:trPr>
        <w:tc>
          <w:tcPr>
            <w:tcW w:w="1314" w:type="dxa"/>
            <w:vMerge w:val="restart"/>
            <w:shd w:val="clear" w:color="auto" w:fill="auto"/>
            <w:vAlign w:val="center"/>
          </w:tcPr>
          <w:p w:rsidR="008477B9" w:rsidRPr="006E1423" w:rsidRDefault="008477B9" w:rsidP="00D2531A">
            <w:pPr>
              <w:jc w:val="center"/>
              <w:rPr>
                <w:b/>
                <w:noProof/>
                <w:szCs w:val="22"/>
                <w:lang w:val="sr-Cyrl-CS"/>
              </w:rPr>
            </w:pPr>
            <w:r w:rsidRPr="006E1423">
              <w:rPr>
                <w:b/>
                <w:noProof/>
                <w:szCs w:val="22"/>
                <w:lang w:val="sr-Cyrl-CS"/>
              </w:rPr>
              <w:t>Редни бр ставке</w:t>
            </w:r>
          </w:p>
          <w:p w:rsidR="008477B9" w:rsidRPr="00FF74CE" w:rsidRDefault="008477B9" w:rsidP="00D2531A">
            <w:pPr>
              <w:jc w:val="center"/>
              <w:rPr>
                <w:b/>
                <w:noProof/>
                <w:lang w:val="sr-Cyrl-CS"/>
              </w:rPr>
            </w:pPr>
            <w:r w:rsidRPr="006E1423">
              <w:rPr>
                <w:b/>
                <w:noProof/>
                <w:szCs w:val="22"/>
                <w:lang w:val="sr-Cyrl-CS"/>
              </w:rPr>
              <w:t>из Обрасца понуде</w:t>
            </w:r>
          </w:p>
        </w:tc>
        <w:tc>
          <w:tcPr>
            <w:tcW w:w="1386"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422" w:type="dxa"/>
            <w:vMerge w:val="restart"/>
            <w:shd w:val="clear" w:color="auto" w:fill="auto"/>
            <w:vAlign w:val="center"/>
          </w:tcPr>
          <w:p w:rsidR="008477B9" w:rsidRPr="006E1423" w:rsidRDefault="008477B9" w:rsidP="006E1423">
            <w:pPr>
              <w:jc w:val="center"/>
            </w:pPr>
            <w:r w:rsidRPr="00FF74CE">
              <w:rPr>
                <w:b/>
                <w:noProof/>
              </w:rPr>
              <w:t>Јединична цена са ПДВ-ом</w:t>
            </w:r>
          </w:p>
        </w:tc>
        <w:tc>
          <w:tcPr>
            <w:tcW w:w="1134" w:type="dxa"/>
            <w:vMerge w:val="restart"/>
            <w:shd w:val="clear" w:color="auto" w:fill="auto"/>
            <w:vAlign w:val="center"/>
          </w:tcPr>
          <w:p w:rsidR="008477B9" w:rsidRPr="006E1423" w:rsidRDefault="008477B9" w:rsidP="006E1423">
            <w:pPr>
              <w:jc w:val="center"/>
            </w:pPr>
            <w:r w:rsidRPr="00FF74CE">
              <w:rPr>
                <w:b/>
                <w:noProof/>
              </w:rPr>
              <w:t>Укупна цена без ПДВ-а</w:t>
            </w:r>
          </w:p>
        </w:tc>
        <w:tc>
          <w:tcPr>
            <w:tcW w:w="1134" w:type="dxa"/>
            <w:vMerge w:val="restart"/>
            <w:shd w:val="clear" w:color="auto" w:fill="auto"/>
            <w:vAlign w:val="center"/>
          </w:tcPr>
          <w:p w:rsidR="008477B9" w:rsidRPr="006E1423" w:rsidRDefault="008477B9" w:rsidP="006E1423">
            <w:pPr>
              <w:jc w:val="center"/>
            </w:pPr>
            <w:r w:rsidRPr="00FF74CE">
              <w:rPr>
                <w:b/>
                <w:noProof/>
              </w:rPr>
              <w:t>Укупна цена са ПДВ-ом</w:t>
            </w:r>
          </w:p>
        </w:tc>
        <w:tc>
          <w:tcPr>
            <w:tcW w:w="3368" w:type="dxa"/>
            <w:gridSpan w:val="6"/>
            <w:shd w:val="clear" w:color="auto" w:fill="auto"/>
            <w:vAlign w:val="center"/>
          </w:tcPr>
          <w:p w:rsidR="008477B9" w:rsidRPr="006E1423" w:rsidRDefault="008477B9" w:rsidP="006E1423">
            <w:pPr>
              <w:jc w:val="center"/>
            </w:pPr>
            <w:r w:rsidRPr="00FF74CE">
              <w:rPr>
                <w:b/>
                <w:noProof/>
              </w:rPr>
              <w:t>Процентуално учешће (одређене врсте) трошкова</w:t>
            </w:r>
          </w:p>
        </w:tc>
      </w:tr>
      <w:tr w:rsidR="008477B9" w:rsidRPr="00FF74CE" w:rsidTr="006E1423">
        <w:trPr>
          <w:trHeight w:val="444"/>
          <w:jc w:val="center"/>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38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6E1423">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6E1423">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6E1423">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6E1423">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6E1423">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6E1423">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6E1423">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6E1423">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6E1423">
      <w:pPr>
        <w:pStyle w:val="ListParagraph"/>
        <w:numPr>
          <w:ilvl w:val="0"/>
          <w:numId w:val="6"/>
        </w:numPr>
        <w:jc w:val="both"/>
        <w:rPr>
          <w:noProof/>
        </w:rPr>
      </w:pPr>
      <w:r w:rsidRPr="00FF74CE">
        <w:rPr>
          <w:noProof/>
        </w:rPr>
        <w:t>У колони 2</w:t>
      </w:r>
      <w:r w:rsidR="006E1423">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6E1423">
        <w:rPr>
          <w:noProof/>
          <w:lang w:val="sr-Cyrl-CS"/>
        </w:rPr>
        <w:t>5</w:t>
      </w:r>
      <w:r w:rsidRPr="00FF74CE">
        <w:rPr>
          <w:noProof/>
        </w:rPr>
        <w:t>) ( уписати за сваку ставку из обрасца понуде)</w:t>
      </w:r>
    </w:p>
    <w:p w:rsidR="008477B9" w:rsidRPr="00FF74CE" w:rsidRDefault="008477B9" w:rsidP="006E1423">
      <w:pPr>
        <w:pStyle w:val="ListParagraph"/>
        <w:numPr>
          <w:ilvl w:val="0"/>
          <w:numId w:val="6"/>
        </w:numPr>
        <w:jc w:val="both"/>
        <w:rPr>
          <w:noProof/>
        </w:rPr>
      </w:pPr>
      <w:r w:rsidRPr="00FF74CE">
        <w:rPr>
          <w:noProof/>
        </w:rPr>
        <w:t xml:space="preserve">У колони 3 </w:t>
      </w:r>
      <w:r w:rsidR="006E1423">
        <w:rPr>
          <w:noProof/>
        </w:rPr>
        <w:t>–</w:t>
      </w:r>
      <w:r w:rsidR="006E1423" w:rsidRPr="006E1423">
        <w:rPr>
          <w:noProof/>
        </w:rPr>
        <w:t xml:space="preserve"> </w:t>
      </w:r>
      <w:r w:rsidRPr="00FF74CE">
        <w:rPr>
          <w:noProof/>
        </w:rPr>
        <w:t>упис</w:t>
      </w:r>
      <w:r w:rsidR="006E1423" w:rsidRPr="006E1423">
        <w:rPr>
          <w:noProof/>
        </w:rPr>
        <w:t>а</w:t>
      </w:r>
      <w:r w:rsidRPr="00FF74CE">
        <w:rPr>
          <w:noProof/>
        </w:rPr>
        <w:t>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6E1423">
      <w:pPr>
        <w:pStyle w:val="ListParagraph"/>
        <w:numPr>
          <w:ilvl w:val="0"/>
          <w:numId w:val="6"/>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006E1423">
        <w:rPr>
          <w:noProof/>
        </w:rPr>
        <w:t>) из обрасца понуде.</w:t>
      </w:r>
    </w:p>
    <w:p w:rsidR="008477B9" w:rsidRPr="00FF74CE" w:rsidRDefault="008477B9" w:rsidP="008477B9">
      <w:pPr>
        <w:rPr>
          <w:b/>
          <w:noProof/>
        </w:rPr>
      </w:pPr>
      <w:r w:rsidRPr="00FF74CE">
        <w:rPr>
          <w:b/>
          <w:noProof/>
        </w:rPr>
        <w:t>Напомена:</w:t>
      </w:r>
    </w:p>
    <w:p w:rsidR="008477B9" w:rsidRPr="00FF74CE" w:rsidRDefault="008477B9" w:rsidP="006E1423">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w:t>
      </w:r>
      <w:r w:rsidR="006E1423">
        <w:rPr>
          <w:noProof/>
        </w:rPr>
        <w:t>купне јединичне цене без ПДВ-а</w:t>
      </w:r>
      <w:r w:rsidRPr="00FF74CE">
        <w:rPr>
          <w:noProof/>
        </w:rPr>
        <w:t xml:space="preserve"> из колоне 2 коју чини проценат 100%)</w:t>
      </w:r>
    </w:p>
    <w:p w:rsidR="008477B9" w:rsidRPr="00FF74CE" w:rsidRDefault="008477B9" w:rsidP="006E1423">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6E1423">
      <w:pPr>
        <w:pStyle w:val="ListParagraph"/>
        <w:numPr>
          <w:ilvl w:val="0"/>
          <w:numId w:val="7"/>
        </w:numPr>
        <w:jc w:val="both"/>
        <w:rPr>
          <w:noProof/>
        </w:rPr>
      </w:pPr>
      <w:r w:rsidRPr="00FF74CE">
        <w:rPr>
          <w:noProof/>
        </w:rPr>
        <w:t>Уколико има више ставки, које су дат</w:t>
      </w:r>
      <w:r w:rsidR="006E1423">
        <w:rPr>
          <w:noProof/>
        </w:rPr>
        <w:t xml:space="preserve">е у табели; понуђач ће образац </w:t>
      </w:r>
      <w:r w:rsidRPr="00FF74CE">
        <w:rPr>
          <w:noProof/>
        </w:rPr>
        <w:t>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84" w:name="_Toc364158552"/>
      <w:bookmarkStart w:id="85" w:name="_Toc443644119"/>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4"/>
      <w:bookmarkEnd w:id="85"/>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6E1423"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6E1423" w:rsidRDefault="0049028A" w:rsidP="006E1423">
            <w:pPr>
              <w:spacing w:before="100" w:beforeAutospacing="1" w:line="210" w:lineRule="atLeast"/>
              <w:rPr>
                <w:noProof/>
              </w:rPr>
            </w:pPr>
          </w:p>
        </w:tc>
        <w:tc>
          <w:tcPr>
            <w:tcW w:w="1788" w:type="dxa"/>
          </w:tcPr>
          <w:p w:rsidR="0049028A" w:rsidRPr="006E1423" w:rsidRDefault="0049028A" w:rsidP="006E1423">
            <w:pPr>
              <w:spacing w:before="100" w:beforeAutospacing="1" w:line="210" w:lineRule="atLeast"/>
              <w:rPr>
                <w:noProof/>
              </w:rPr>
            </w:pPr>
          </w:p>
        </w:tc>
        <w:tc>
          <w:tcPr>
            <w:tcW w:w="1783" w:type="dxa"/>
          </w:tcPr>
          <w:p w:rsidR="0049028A" w:rsidRPr="006E1423" w:rsidRDefault="0049028A" w:rsidP="006E1423">
            <w:pPr>
              <w:spacing w:before="100" w:beforeAutospacing="1" w:line="210" w:lineRule="atLeast"/>
              <w:rPr>
                <w:noProof/>
              </w:rPr>
            </w:pPr>
          </w:p>
        </w:tc>
        <w:tc>
          <w:tcPr>
            <w:tcW w:w="1757" w:type="dxa"/>
          </w:tcPr>
          <w:p w:rsidR="0049028A" w:rsidRPr="006E1423" w:rsidRDefault="0049028A" w:rsidP="006E1423">
            <w:pPr>
              <w:spacing w:before="100" w:beforeAutospacing="1" w:line="210" w:lineRule="atLeast"/>
              <w:rPr>
                <w:noProof/>
              </w:rPr>
            </w:pPr>
          </w:p>
        </w:tc>
      </w:tr>
      <w:tr w:rsidR="0049028A" w:rsidRPr="006E1423"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6E1423" w:rsidRDefault="0049028A" w:rsidP="006E1423">
            <w:pPr>
              <w:spacing w:before="100" w:beforeAutospacing="1" w:line="210" w:lineRule="atLeast"/>
              <w:rPr>
                <w:noProof/>
              </w:rPr>
            </w:pPr>
          </w:p>
        </w:tc>
        <w:tc>
          <w:tcPr>
            <w:tcW w:w="1788" w:type="dxa"/>
          </w:tcPr>
          <w:p w:rsidR="0049028A" w:rsidRPr="006E1423" w:rsidRDefault="0049028A" w:rsidP="006E1423">
            <w:pPr>
              <w:spacing w:before="100" w:beforeAutospacing="1" w:line="210" w:lineRule="atLeast"/>
              <w:rPr>
                <w:noProof/>
              </w:rPr>
            </w:pPr>
          </w:p>
        </w:tc>
        <w:tc>
          <w:tcPr>
            <w:tcW w:w="1783" w:type="dxa"/>
          </w:tcPr>
          <w:p w:rsidR="0049028A" w:rsidRPr="006E1423" w:rsidRDefault="0049028A" w:rsidP="006E1423">
            <w:pPr>
              <w:spacing w:before="100" w:beforeAutospacing="1" w:line="210" w:lineRule="atLeast"/>
              <w:rPr>
                <w:noProof/>
              </w:rPr>
            </w:pPr>
          </w:p>
        </w:tc>
        <w:tc>
          <w:tcPr>
            <w:tcW w:w="1757" w:type="dxa"/>
          </w:tcPr>
          <w:p w:rsidR="0049028A" w:rsidRPr="006E1423" w:rsidRDefault="0049028A" w:rsidP="006E1423">
            <w:pPr>
              <w:spacing w:before="100" w:beforeAutospacing="1" w:line="210" w:lineRule="atLeast"/>
              <w:rPr>
                <w:noProof/>
              </w:rPr>
            </w:pPr>
          </w:p>
        </w:tc>
      </w:tr>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24499C">
          <w:footerReference w:type="default" r:id="rId19"/>
          <w:pgSz w:w="11906" w:h="16838" w:code="9"/>
          <w:pgMar w:top="851" w:right="1416" w:bottom="1440" w:left="1440" w:header="709" w:footer="709" w:gutter="0"/>
          <w:cols w:space="708"/>
          <w:docGrid w:linePitch="360"/>
        </w:sectPr>
      </w:pPr>
    </w:p>
    <w:p w:rsidR="006B2DF3" w:rsidRDefault="00CD5C01" w:rsidP="006B2DF3">
      <w:pPr>
        <w:pStyle w:val="Heading2"/>
        <w:ind w:left="360"/>
        <w:rPr>
          <w:noProof/>
        </w:rPr>
      </w:pPr>
      <w:bookmarkStart w:id="86" w:name="_Toc364158553"/>
      <w:bookmarkStart w:id="87" w:name="_Toc443644120"/>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88" w:name="_Toc395526481"/>
      <w:r w:rsidR="006B2DF3" w:rsidRPr="00D73600">
        <w:rPr>
          <w:noProof/>
        </w:rPr>
        <w:t>ОБРАЗАЦ ПОНУДЕ</w:t>
      </w:r>
      <w:bookmarkEnd w:id="86"/>
      <w:bookmarkEnd w:id="87"/>
      <w:bookmarkEnd w:id="88"/>
    </w:p>
    <w:p w:rsidR="006B2DF3" w:rsidRDefault="006B2DF3" w:rsidP="006B2DF3">
      <w:pPr>
        <w:pStyle w:val="BodyText"/>
        <w:rPr>
          <w:noProof/>
          <w:sz w:val="20"/>
          <w:lang w:val="sr-Cyrl-CS"/>
        </w:rPr>
      </w:pPr>
    </w:p>
    <w:p w:rsidR="00880392" w:rsidRDefault="006B2DF3" w:rsidP="00517E6A">
      <w:pPr>
        <w:pStyle w:val="Footer"/>
        <w:jc w:val="center"/>
        <w:rPr>
          <w:b/>
          <w:lang w:val="sr-Cyrl-RS"/>
        </w:rPr>
      </w:pPr>
      <w:r w:rsidRPr="00980588">
        <w:rPr>
          <w:b/>
          <w:noProof/>
          <w:sz w:val="22"/>
          <w:szCs w:val="22"/>
        </w:rPr>
        <w:t>Понуда број</w:t>
      </w:r>
      <w:r w:rsidR="002F6284">
        <w:rPr>
          <w:b/>
          <w:noProof/>
          <w:sz w:val="22"/>
          <w:szCs w:val="22"/>
        </w:rPr>
        <w:t xml:space="preserve"> </w:t>
      </w:r>
      <w:r w:rsidRPr="00980588">
        <w:rPr>
          <w:b/>
          <w:noProof/>
          <w:sz w:val="22"/>
          <w:szCs w:val="22"/>
        </w:rPr>
        <w:t>_</w:t>
      </w:r>
      <w:r w:rsidR="002F6284">
        <w:rPr>
          <w:b/>
          <w:noProof/>
          <w:sz w:val="22"/>
          <w:szCs w:val="22"/>
        </w:rPr>
        <w:t>__</w:t>
      </w:r>
      <w:r w:rsidRPr="00980588">
        <w:rPr>
          <w:b/>
          <w:noProof/>
          <w:sz w:val="22"/>
          <w:szCs w:val="22"/>
        </w:rPr>
        <w:t>______</w:t>
      </w:r>
      <w:r w:rsidR="002F6284">
        <w:rPr>
          <w:b/>
          <w:noProof/>
          <w:sz w:val="22"/>
          <w:szCs w:val="22"/>
        </w:rPr>
        <w:t xml:space="preserve"> </w:t>
      </w:r>
      <w:r w:rsidRPr="00980588">
        <w:rPr>
          <w:b/>
          <w:noProof/>
          <w:sz w:val="22"/>
          <w:szCs w:val="22"/>
        </w:rPr>
        <w:t xml:space="preserve">- </w:t>
      </w:r>
      <w:r w:rsidR="006E1423" w:rsidRPr="005643E7">
        <w:rPr>
          <w:b/>
          <w:lang w:val="sr-Cyrl-CS"/>
        </w:rPr>
        <w:t>Набавка</w:t>
      </w:r>
      <w:r w:rsidR="006E1423" w:rsidRPr="005643E7">
        <w:rPr>
          <w:b/>
        </w:rPr>
        <w:t xml:space="preserve"> нерегистрованог лека са Д Листе лекова – hloramfenikol 1000mg ињекција </w:t>
      </w:r>
    </w:p>
    <w:p w:rsidR="006B2DF3" w:rsidRPr="006B2DF3" w:rsidRDefault="006E1423" w:rsidP="00517E6A">
      <w:pPr>
        <w:pStyle w:val="Footer"/>
        <w:jc w:val="center"/>
        <w:rPr>
          <w:b/>
          <w:noProof/>
          <w:sz w:val="22"/>
          <w:szCs w:val="22"/>
        </w:rPr>
      </w:pPr>
      <w:proofErr w:type="gramStart"/>
      <w:r w:rsidRPr="005643E7">
        <w:rPr>
          <w:b/>
        </w:rPr>
        <w:t>за</w:t>
      </w:r>
      <w:proofErr w:type="gramEnd"/>
      <w:r w:rsidRPr="005643E7">
        <w:rPr>
          <w:b/>
        </w:rPr>
        <w:t xml:space="preserve"> потребе </w:t>
      </w:r>
      <w:r w:rsidRPr="005643E7">
        <w:rPr>
          <w:b/>
          <w:noProof/>
        </w:rPr>
        <w:t>Клиничког центра Војводине</w:t>
      </w:r>
      <w:r w:rsidR="00D60704">
        <w:rPr>
          <w:b/>
          <w:noProof/>
        </w:rPr>
        <w:t>,</w:t>
      </w:r>
      <w:r w:rsidR="00073EFB">
        <w:rPr>
          <w:b/>
          <w:noProof/>
          <w:sz w:val="22"/>
          <w:szCs w:val="22"/>
        </w:rPr>
        <w:t xml:space="preserve"> </w:t>
      </w:r>
      <w:r w:rsidR="003F0FD5" w:rsidRPr="006E1423">
        <w:rPr>
          <w:b/>
          <w:noProof/>
          <w:szCs w:val="22"/>
        </w:rPr>
        <w:t>ЈН</w:t>
      </w:r>
      <w:r w:rsidR="00D60704" w:rsidRPr="006E1423">
        <w:rPr>
          <w:b/>
          <w:noProof/>
          <w:szCs w:val="22"/>
        </w:rPr>
        <w:t xml:space="preserve"> бр.</w:t>
      </w:r>
      <w:r w:rsidR="003F0FD5" w:rsidRPr="006E1423">
        <w:rPr>
          <w:b/>
          <w:noProof/>
          <w:szCs w:val="22"/>
        </w:rPr>
        <w:t xml:space="preserve"> </w:t>
      </w:r>
      <w:r w:rsidRPr="006E1423">
        <w:rPr>
          <w:b/>
          <w:noProof/>
          <w:szCs w:val="22"/>
        </w:rPr>
        <w:t>155</w:t>
      </w:r>
      <w:r w:rsidR="009F37BB" w:rsidRPr="006E1423">
        <w:rPr>
          <w:b/>
          <w:noProof/>
          <w:szCs w:val="22"/>
        </w:rPr>
        <w:t>-17</w:t>
      </w:r>
      <w:r w:rsidR="006B2DF3" w:rsidRPr="006E1423">
        <w:rPr>
          <w:b/>
          <w:noProof/>
          <w:szCs w:val="22"/>
        </w:rPr>
        <w:t>-О</w:t>
      </w:r>
    </w:p>
    <w:p w:rsidR="006B2DF3" w:rsidRDefault="006B2DF3" w:rsidP="00517E6A">
      <w:pPr>
        <w:pStyle w:val="BodyText"/>
        <w:jc w:val="center"/>
        <w:rPr>
          <w:noProof/>
          <w:sz w:val="22"/>
          <w:szCs w:val="22"/>
        </w:rPr>
      </w:pPr>
    </w:p>
    <w:p w:rsidR="006B2DF3"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C3A08" w:rsidRPr="009F37BB" w:rsidRDefault="00C52A05" w:rsidP="009F37BB">
      <w:r w:rsidRPr="00C32EC6">
        <w:t>Овлашћено лице</w:t>
      </w:r>
      <w:proofErr w:type="gramStart"/>
      <w:r w:rsidRPr="00C32EC6">
        <w:t>:_</w:t>
      </w:r>
      <w:proofErr w:type="gramEnd"/>
      <w:r w:rsidR="00D83F4A" w:rsidRPr="00C32EC6">
        <w:t>______________________________</w:t>
      </w:r>
      <w:r w:rsidR="00BE77A6">
        <w:tab/>
        <w:t xml:space="preserve">          П</w:t>
      </w:r>
      <w:r w:rsidR="00D60704" w:rsidRPr="00C32EC6">
        <w:t>ословна банка</w:t>
      </w:r>
      <w:r w:rsidR="00BE77A6">
        <w:t>:____________________________</w:t>
      </w:r>
    </w:p>
    <w:tbl>
      <w:tblPr>
        <w:tblStyle w:val="TableGrid"/>
        <w:tblpPr w:leftFromText="180" w:rightFromText="180" w:vertAnchor="text" w:horzAnchor="margin" w:tblpXSpec="center" w:tblpY="294"/>
        <w:tblW w:w="5828" w:type="pct"/>
        <w:tblBorders>
          <w:bottom w:val="none" w:sz="0" w:space="0" w:color="auto"/>
          <w:right w:val="none" w:sz="0" w:space="0" w:color="auto"/>
        </w:tblBorders>
        <w:tblLayout w:type="fixed"/>
        <w:tblLook w:val="04A0" w:firstRow="1" w:lastRow="0" w:firstColumn="1" w:lastColumn="0" w:noHBand="0" w:noVBand="1"/>
      </w:tblPr>
      <w:tblGrid>
        <w:gridCol w:w="394"/>
        <w:gridCol w:w="1559"/>
        <w:gridCol w:w="1558"/>
        <w:gridCol w:w="936"/>
        <w:gridCol w:w="1244"/>
        <w:gridCol w:w="820"/>
        <w:gridCol w:w="1253"/>
        <w:gridCol w:w="1354"/>
        <w:gridCol w:w="996"/>
        <w:gridCol w:w="1253"/>
        <w:gridCol w:w="1203"/>
        <w:gridCol w:w="1081"/>
        <w:gridCol w:w="898"/>
        <w:gridCol w:w="1159"/>
      </w:tblGrid>
      <w:tr w:rsidR="006E1423" w:rsidRPr="00C32EC6" w:rsidTr="009B56A9">
        <w:trPr>
          <w:cantSplit/>
          <w:trHeight w:val="1332"/>
        </w:trPr>
        <w:tc>
          <w:tcPr>
            <w:tcW w:w="125" w:type="pct"/>
            <w:tcBorders>
              <w:bottom w:val="single" w:sz="4" w:space="0" w:color="auto"/>
            </w:tcBorders>
            <w:textDirection w:val="btLr"/>
            <w:vAlign w:val="center"/>
          </w:tcPr>
          <w:p w:rsidR="00D10E95" w:rsidRPr="006E1423" w:rsidRDefault="00D10E95" w:rsidP="00A523A9">
            <w:pPr>
              <w:pStyle w:val="BodyText"/>
              <w:ind w:left="113" w:right="113"/>
              <w:jc w:val="center"/>
              <w:rPr>
                <w:b/>
                <w:noProof/>
                <w:sz w:val="20"/>
              </w:rPr>
            </w:pPr>
          </w:p>
        </w:tc>
        <w:tc>
          <w:tcPr>
            <w:tcW w:w="496" w:type="pct"/>
            <w:tcBorders>
              <w:bottom w:val="single" w:sz="4" w:space="0" w:color="auto"/>
            </w:tcBorders>
            <w:vAlign w:val="center"/>
          </w:tcPr>
          <w:p w:rsidR="00D10E95" w:rsidRPr="006E1423" w:rsidRDefault="00D10E95" w:rsidP="00A523A9">
            <w:pPr>
              <w:pStyle w:val="BodyText"/>
              <w:ind w:left="34" w:hanging="34"/>
              <w:jc w:val="center"/>
              <w:rPr>
                <w:b/>
                <w:noProof/>
                <w:sz w:val="20"/>
              </w:rPr>
            </w:pPr>
            <w:r w:rsidRPr="006E1423">
              <w:rPr>
                <w:b/>
                <w:noProof/>
                <w:sz w:val="20"/>
              </w:rPr>
              <w:t>Предмет набавке</w:t>
            </w:r>
          </w:p>
        </w:tc>
        <w:tc>
          <w:tcPr>
            <w:tcW w:w="496" w:type="pct"/>
            <w:tcBorders>
              <w:bottom w:val="single" w:sz="4" w:space="0" w:color="auto"/>
            </w:tcBorders>
            <w:vAlign w:val="center"/>
          </w:tcPr>
          <w:p w:rsidR="00D10E95" w:rsidRPr="006E1423" w:rsidRDefault="00D10E95" w:rsidP="00A523A9">
            <w:pPr>
              <w:pStyle w:val="BodyText"/>
              <w:ind w:hanging="108"/>
              <w:jc w:val="center"/>
              <w:rPr>
                <w:b/>
                <w:noProof/>
                <w:sz w:val="20"/>
              </w:rPr>
            </w:pPr>
            <w:r w:rsidRPr="006E1423">
              <w:rPr>
                <w:b/>
                <w:noProof/>
                <w:sz w:val="20"/>
              </w:rPr>
              <w:t>Фармацеутски облик</w:t>
            </w:r>
          </w:p>
        </w:tc>
        <w:tc>
          <w:tcPr>
            <w:tcW w:w="298" w:type="pct"/>
            <w:tcBorders>
              <w:bottom w:val="single" w:sz="4" w:space="0" w:color="auto"/>
            </w:tcBorders>
            <w:vAlign w:val="center"/>
          </w:tcPr>
          <w:p w:rsidR="00D10E95" w:rsidRPr="006E1423" w:rsidRDefault="00D10E95" w:rsidP="00A523A9">
            <w:pPr>
              <w:pStyle w:val="BodyText"/>
              <w:jc w:val="center"/>
              <w:rPr>
                <w:b/>
                <w:noProof/>
                <w:sz w:val="20"/>
              </w:rPr>
            </w:pPr>
            <w:r w:rsidRPr="006E1423">
              <w:rPr>
                <w:b/>
                <w:noProof/>
                <w:sz w:val="20"/>
              </w:rPr>
              <w:t>Јачина лека/</w:t>
            </w:r>
          </w:p>
          <w:p w:rsidR="00D10E95" w:rsidRPr="006E1423" w:rsidRDefault="00D10E95" w:rsidP="00A523A9">
            <w:pPr>
              <w:pStyle w:val="BodyText"/>
              <w:jc w:val="center"/>
              <w:rPr>
                <w:b/>
                <w:noProof/>
                <w:sz w:val="20"/>
              </w:rPr>
            </w:pPr>
            <w:r w:rsidRPr="006E1423">
              <w:rPr>
                <w:b/>
                <w:noProof/>
                <w:sz w:val="20"/>
              </w:rPr>
              <w:t>концентрација</w:t>
            </w:r>
          </w:p>
        </w:tc>
        <w:tc>
          <w:tcPr>
            <w:tcW w:w="396" w:type="pct"/>
            <w:tcBorders>
              <w:bottom w:val="single" w:sz="4" w:space="0" w:color="auto"/>
            </w:tcBorders>
            <w:vAlign w:val="center"/>
          </w:tcPr>
          <w:p w:rsidR="006E1423" w:rsidRDefault="006E1423" w:rsidP="00A523A9">
            <w:pPr>
              <w:pStyle w:val="BodyText"/>
              <w:jc w:val="center"/>
              <w:rPr>
                <w:b/>
                <w:noProof/>
                <w:sz w:val="20"/>
              </w:rPr>
            </w:pPr>
            <w:r>
              <w:rPr>
                <w:b/>
                <w:noProof/>
                <w:sz w:val="20"/>
              </w:rPr>
              <w:t xml:space="preserve">Јединица </w:t>
            </w:r>
          </w:p>
          <w:p w:rsidR="00D10E95" w:rsidRPr="006E1423" w:rsidRDefault="00D10E95" w:rsidP="00A523A9">
            <w:pPr>
              <w:pStyle w:val="BodyText"/>
              <w:jc w:val="center"/>
              <w:rPr>
                <w:b/>
                <w:noProof/>
                <w:sz w:val="20"/>
              </w:rPr>
            </w:pPr>
            <w:r w:rsidRPr="006E1423">
              <w:rPr>
                <w:b/>
                <w:noProof/>
                <w:sz w:val="20"/>
              </w:rPr>
              <w:t>мере</w:t>
            </w:r>
          </w:p>
        </w:tc>
        <w:tc>
          <w:tcPr>
            <w:tcW w:w="261" w:type="pct"/>
            <w:tcBorders>
              <w:bottom w:val="single" w:sz="4" w:space="0" w:color="auto"/>
            </w:tcBorders>
            <w:vAlign w:val="center"/>
          </w:tcPr>
          <w:p w:rsidR="00D10E95" w:rsidRPr="006E1423" w:rsidRDefault="00D10E95" w:rsidP="00A523A9">
            <w:pPr>
              <w:pStyle w:val="BodyText"/>
              <w:jc w:val="center"/>
              <w:rPr>
                <w:b/>
                <w:noProof/>
                <w:sz w:val="20"/>
              </w:rPr>
            </w:pPr>
            <w:r w:rsidRPr="006E1423">
              <w:rPr>
                <w:b/>
                <w:noProof/>
                <w:sz w:val="20"/>
              </w:rPr>
              <w:t>Количина</w:t>
            </w:r>
          </w:p>
        </w:tc>
        <w:tc>
          <w:tcPr>
            <w:tcW w:w="399" w:type="pct"/>
            <w:tcBorders>
              <w:bottom w:val="single" w:sz="4" w:space="0" w:color="auto"/>
            </w:tcBorders>
            <w:vAlign w:val="center"/>
          </w:tcPr>
          <w:p w:rsidR="00D10E95" w:rsidRPr="006E1423" w:rsidRDefault="00D10E95" w:rsidP="00A523A9">
            <w:pPr>
              <w:pStyle w:val="BodyText"/>
              <w:jc w:val="center"/>
              <w:rPr>
                <w:b/>
                <w:noProof/>
                <w:sz w:val="20"/>
              </w:rPr>
            </w:pPr>
            <w:r w:rsidRPr="006E1423">
              <w:rPr>
                <w:b/>
                <w:noProof/>
                <w:sz w:val="20"/>
              </w:rPr>
              <w:t>Заштићени назив понуђеног добра</w:t>
            </w:r>
          </w:p>
        </w:tc>
        <w:tc>
          <w:tcPr>
            <w:tcW w:w="431" w:type="pct"/>
            <w:tcBorders>
              <w:bottom w:val="single" w:sz="4" w:space="0" w:color="auto"/>
            </w:tcBorders>
            <w:vAlign w:val="center"/>
          </w:tcPr>
          <w:p w:rsidR="00D10E95" w:rsidRPr="006E1423" w:rsidRDefault="00D10E95" w:rsidP="00A523A9">
            <w:pPr>
              <w:pStyle w:val="BodyText"/>
              <w:jc w:val="center"/>
              <w:rPr>
                <w:b/>
                <w:noProof/>
                <w:sz w:val="20"/>
              </w:rPr>
            </w:pPr>
            <w:r w:rsidRPr="006E1423">
              <w:rPr>
                <w:b/>
                <w:noProof/>
                <w:sz w:val="20"/>
              </w:rPr>
              <w:t>Произвођач</w:t>
            </w:r>
          </w:p>
        </w:tc>
        <w:tc>
          <w:tcPr>
            <w:tcW w:w="317" w:type="pct"/>
            <w:tcBorders>
              <w:bottom w:val="single" w:sz="4" w:space="0" w:color="auto"/>
            </w:tcBorders>
            <w:vAlign w:val="center"/>
          </w:tcPr>
          <w:p w:rsidR="00D10E95" w:rsidRPr="006E1423" w:rsidRDefault="00D10E95" w:rsidP="00A523A9">
            <w:pPr>
              <w:pStyle w:val="BodyText"/>
              <w:jc w:val="center"/>
              <w:rPr>
                <w:b/>
                <w:noProof/>
                <w:sz w:val="20"/>
              </w:rPr>
            </w:pPr>
            <w:r w:rsidRPr="006E1423">
              <w:rPr>
                <w:b/>
                <w:noProof/>
                <w:sz w:val="20"/>
              </w:rPr>
              <w:t>Земља порекла</w:t>
            </w:r>
          </w:p>
        </w:tc>
        <w:tc>
          <w:tcPr>
            <w:tcW w:w="399" w:type="pct"/>
            <w:tcBorders>
              <w:bottom w:val="single" w:sz="4" w:space="0" w:color="auto"/>
            </w:tcBorders>
            <w:vAlign w:val="center"/>
          </w:tcPr>
          <w:p w:rsidR="00D10E95" w:rsidRPr="006E1423" w:rsidRDefault="00D10E95" w:rsidP="00A523A9">
            <w:pPr>
              <w:pStyle w:val="BodyText"/>
              <w:jc w:val="center"/>
              <w:rPr>
                <w:b/>
                <w:noProof/>
                <w:sz w:val="20"/>
              </w:rPr>
            </w:pPr>
            <w:r w:rsidRPr="006E1423">
              <w:rPr>
                <w:b/>
                <w:noProof/>
                <w:sz w:val="20"/>
              </w:rPr>
              <w:t>Уверење о квалитету /атест</w:t>
            </w:r>
          </w:p>
          <w:p w:rsidR="00A03F48" w:rsidRPr="006E1423" w:rsidRDefault="00A03F48" w:rsidP="005A0E24">
            <w:pPr>
              <w:pStyle w:val="BodyText"/>
              <w:jc w:val="center"/>
              <w:rPr>
                <w:b/>
                <w:noProof/>
                <w:sz w:val="20"/>
              </w:rPr>
            </w:pPr>
            <w:r w:rsidRPr="006E1423">
              <w:rPr>
                <w:b/>
                <w:noProof/>
                <w:sz w:val="20"/>
              </w:rPr>
              <w:t xml:space="preserve">Ино </w:t>
            </w:r>
            <w:r w:rsidR="005A0E24" w:rsidRPr="006E1423">
              <w:rPr>
                <w:b/>
                <w:noProof/>
                <w:sz w:val="20"/>
              </w:rPr>
              <w:t>атест</w:t>
            </w:r>
          </w:p>
        </w:tc>
        <w:tc>
          <w:tcPr>
            <w:tcW w:w="383" w:type="pct"/>
            <w:tcBorders>
              <w:bottom w:val="single" w:sz="4" w:space="0" w:color="auto"/>
            </w:tcBorders>
            <w:vAlign w:val="center"/>
          </w:tcPr>
          <w:p w:rsidR="00D10E95" w:rsidRPr="006E1423" w:rsidRDefault="00D10E95" w:rsidP="00A523A9">
            <w:pPr>
              <w:pStyle w:val="BodyText"/>
              <w:jc w:val="center"/>
              <w:rPr>
                <w:b/>
                <w:noProof/>
                <w:sz w:val="20"/>
              </w:rPr>
            </w:pPr>
            <w:r w:rsidRPr="006E1423">
              <w:rPr>
                <w:b/>
                <w:noProof/>
                <w:sz w:val="20"/>
              </w:rPr>
              <w:t>Јединична цена</w:t>
            </w:r>
          </w:p>
        </w:tc>
        <w:tc>
          <w:tcPr>
            <w:tcW w:w="344" w:type="pct"/>
            <w:tcBorders>
              <w:bottom w:val="single" w:sz="4" w:space="0" w:color="auto"/>
            </w:tcBorders>
            <w:vAlign w:val="center"/>
          </w:tcPr>
          <w:p w:rsidR="00D10E95" w:rsidRPr="006E1423" w:rsidRDefault="00D10E95" w:rsidP="00A523A9">
            <w:pPr>
              <w:pStyle w:val="BodyText"/>
              <w:jc w:val="center"/>
              <w:rPr>
                <w:b/>
                <w:noProof/>
                <w:sz w:val="20"/>
              </w:rPr>
            </w:pPr>
            <w:r w:rsidRPr="006E1423">
              <w:rPr>
                <w:b/>
                <w:noProof/>
                <w:sz w:val="20"/>
              </w:rPr>
              <w:t>Укупна цена без ПДВ</w:t>
            </w:r>
          </w:p>
        </w:tc>
        <w:tc>
          <w:tcPr>
            <w:tcW w:w="286" w:type="pct"/>
            <w:tcBorders>
              <w:bottom w:val="single" w:sz="4" w:space="0" w:color="auto"/>
              <w:right w:val="single" w:sz="4" w:space="0" w:color="auto"/>
            </w:tcBorders>
            <w:vAlign w:val="center"/>
          </w:tcPr>
          <w:p w:rsidR="00D10E95" w:rsidRPr="006E1423" w:rsidRDefault="00D10E95" w:rsidP="00A523A9">
            <w:pPr>
              <w:pStyle w:val="BodyText"/>
              <w:jc w:val="center"/>
              <w:rPr>
                <w:b/>
                <w:noProof/>
                <w:sz w:val="20"/>
              </w:rPr>
            </w:pPr>
            <w:r w:rsidRPr="006E1423">
              <w:rPr>
                <w:b/>
                <w:noProof/>
                <w:sz w:val="20"/>
              </w:rPr>
              <w:t>Износ ПДВ</w:t>
            </w:r>
          </w:p>
        </w:tc>
        <w:tc>
          <w:tcPr>
            <w:tcW w:w="369" w:type="pct"/>
            <w:tcBorders>
              <w:bottom w:val="single" w:sz="4" w:space="0" w:color="auto"/>
              <w:right w:val="single" w:sz="4" w:space="0" w:color="auto"/>
            </w:tcBorders>
            <w:vAlign w:val="center"/>
          </w:tcPr>
          <w:p w:rsidR="00D10E95" w:rsidRPr="006E1423" w:rsidRDefault="00D10E95" w:rsidP="00A523A9">
            <w:pPr>
              <w:pStyle w:val="BodyText"/>
              <w:jc w:val="center"/>
              <w:rPr>
                <w:b/>
                <w:noProof/>
                <w:sz w:val="20"/>
              </w:rPr>
            </w:pPr>
            <w:r w:rsidRPr="006E1423">
              <w:rPr>
                <w:b/>
                <w:noProof/>
                <w:sz w:val="20"/>
              </w:rPr>
              <w:t>Укупна цена са ПДВ</w:t>
            </w:r>
          </w:p>
        </w:tc>
      </w:tr>
      <w:tr w:rsidR="006E1423" w:rsidRPr="00C32EC6" w:rsidTr="009B56A9">
        <w:trPr>
          <w:trHeight w:val="266"/>
        </w:trPr>
        <w:tc>
          <w:tcPr>
            <w:tcW w:w="125" w:type="pct"/>
            <w:tcBorders>
              <w:bottom w:val="single" w:sz="4" w:space="0" w:color="auto"/>
            </w:tcBorders>
            <w:vAlign w:val="center"/>
          </w:tcPr>
          <w:p w:rsidR="00D10E95" w:rsidRPr="006E1423" w:rsidRDefault="00D10E95" w:rsidP="006E1423">
            <w:pPr>
              <w:pStyle w:val="BodyText"/>
              <w:jc w:val="center"/>
              <w:rPr>
                <w:noProof/>
                <w:sz w:val="20"/>
              </w:rPr>
            </w:pPr>
            <w:r w:rsidRPr="006E1423">
              <w:rPr>
                <w:noProof/>
                <w:sz w:val="20"/>
              </w:rPr>
              <w:t>1</w:t>
            </w:r>
          </w:p>
        </w:tc>
        <w:tc>
          <w:tcPr>
            <w:tcW w:w="496" w:type="pct"/>
            <w:tcBorders>
              <w:bottom w:val="single" w:sz="4" w:space="0" w:color="auto"/>
            </w:tcBorders>
            <w:vAlign w:val="center"/>
          </w:tcPr>
          <w:p w:rsidR="00D10E95" w:rsidRPr="006E1423" w:rsidRDefault="00D10E95" w:rsidP="006E1423">
            <w:pPr>
              <w:pStyle w:val="BodyText"/>
              <w:jc w:val="center"/>
              <w:rPr>
                <w:noProof/>
                <w:sz w:val="20"/>
              </w:rPr>
            </w:pPr>
            <w:r w:rsidRPr="006E1423">
              <w:rPr>
                <w:noProof/>
                <w:sz w:val="20"/>
              </w:rPr>
              <w:t>2</w:t>
            </w:r>
          </w:p>
        </w:tc>
        <w:tc>
          <w:tcPr>
            <w:tcW w:w="496" w:type="pct"/>
            <w:tcBorders>
              <w:bottom w:val="single" w:sz="4" w:space="0" w:color="auto"/>
            </w:tcBorders>
          </w:tcPr>
          <w:p w:rsidR="00D10E95" w:rsidRPr="006E1423" w:rsidRDefault="00D10E95" w:rsidP="006E1423">
            <w:pPr>
              <w:pStyle w:val="BodyText"/>
              <w:jc w:val="center"/>
              <w:rPr>
                <w:noProof/>
                <w:sz w:val="20"/>
              </w:rPr>
            </w:pPr>
            <w:r w:rsidRPr="006E1423">
              <w:rPr>
                <w:noProof/>
                <w:sz w:val="20"/>
              </w:rPr>
              <w:t>3</w:t>
            </w:r>
          </w:p>
        </w:tc>
        <w:tc>
          <w:tcPr>
            <w:tcW w:w="298" w:type="pct"/>
            <w:tcBorders>
              <w:bottom w:val="single" w:sz="4" w:space="0" w:color="auto"/>
            </w:tcBorders>
          </w:tcPr>
          <w:p w:rsidR="00D10E95" w:rsidRPr="006E1423" w:rsidRDefault="00D10E95" w:rsidP="006E1423">
            <w:pPr>
              <w:pStyle w:val="BodyText"/>
              <w:jc w:val="center"/>
              <w:rPr>
                <w:noProof/>
                <w:sz w:val="20"/>
              </w:rPr>
            </w:pPr>
            <w:r w:rsidRPr="006E1423">
              <w:rPr>
                <w:noProof/>
                <w:sz w:val="20"/>
              </w:rPr>
              <w:t>4</w:t>
            </w:r>
          </w:p>
        </w:tc>
        <w:tc>
          <w:tcPr>
            <w:tcW w:w="396" w:type="pct"/>
            <w:tcBorders>
              <w:bottom w:val="single" w:sz="4" w:space="0" w:color="auto"/>
            </w:tcBorders>
            <w:vAlign w:val="center"/>
          </w:tcPr>
          <w:p w:rsidR="00D10E95" w:rsidRPr="006E1423" w:rsidRDefault="00D10E95" w:rsidP="006E1423">
            <w:pPr>
              <w:pStyle w:val="BodyText"/>
              <w:jc w:val="center"/>
              <w:rPr>
                <w:noProof/>
                <w:sz w:val="20"/>
              </w:rPr>
            </w:pPr>
            <w:r w:rsidRPr="006E1423">
              <w:rPr>
                <w:noProof/>
                <w:sz w:val="20"/>
              </w:rPr>
              <w:t>5</w:t>
            </w:r>
          </w:p>
        </w:tc>
        <w:tc>
          <w:tcPr>
            <w:tcW w:w="261" w:type="pct"/>
            <w:tcBorders>
              <w:bottom w:val="single" w:sz="4" w:space="0" w:color="auto"/>
            </w:tcBorders>
            <w:vAlign w:val="center"/>
          </w:tcPr>
          <w:p w:rsidR="00D10E95" w:rsidRPr="006E1423" w:rsidRDefault="00D10E95" w:rsidP="006E1423">
            <w:pPr>
              <w:pStyle w:val="BodyText"/>
              <w:jc w:val="center"/>
              <w:rPr>
                <w:noProof/>
                <w:sz w:val="20"/>
              </w:rPr>
            </w:pPr>
            <w:r w:rsidRPr="006E1423">
              <w:rPr>
                <w:noProof/>
                <w:sz w:val="20"/>
              </w:rPr>
              <w:t>6</w:t>
            </w:r>
          </w:p>
        </w:tc>
        <w:tc>
          <w:tcPr>
            <w:tcW w:w="399" w:type="pct"/>
            <w:tcBorders>
              <w:bottom w:val="single" w:sz="4" w:space="0" w:color="auto"/>
            </w:tcBorders>
          </w:tcPr>
          <w:p w:rsidR="00D10E95" w:rsidRPr="006E1423" w:rsidRDefault="00D10E95" w:rsidP="006E1423">
            <w:pPr>
              <w:pStyle w:val="BodyText"/>
              <w:jc w:val="center"/>
              <w:rPr>
                <w:noProof/>
                <w:sz w:val="20"/>
              </w:rPr>
            </w:pPr>
            <w:r w:rsidRPr="006E1423">
              <w:rPr>
                <w:noProof/>
                <w:sz w:val="20"/>
              </w:rPr>
              <w:t>7</w:t>
            </w:r>
          </w:p>
        </w:tc>
        <w:tc>
          <w:tcPr>
            <w:tcW w:w="431" w:type="pct"/>
            <w:tcBorders>
              <w:bottom w:val="single" w:sz="4" w:space="0" w:color="auto"/>
            </w:tcBorders>
            <w:vAlign w:val="center"/>
          </w:tcPr>
          <w:p w:rsidR="00D10E95" w:rsidRPr="006E1423" w:rsidRDefault="00D10E95" w:rsidP="006E1423">
            <w:pPr>
              <w:pStyle w:val="BodyText"/>
              <w:jc w:val="center"/>
              <w:rPr>
                <w:noProof/>
                <w:sz w:val="20"/>
              </w:rPr>
            </w:pPr>
            <w:r w:rsidRPr="006E1423">
              <w:rPr>
                <w:noProof/>
                <w:sz w:val="20"/>
              </w:rPr>
              <w:t>8</w:t>
            </w:r>
          </w:p>
        </w:tc>
        <w:tc>
          <w:tcPr>
            <w:tcW w:w="317" w:type="pct"/>
            <w:tcBorders>
              <w:bottom w:val="single" w:sz="4" w:space="0" w:color="auto"/>
            </w:tcBorders>
            <w:vAlign w:val="center"/>
          </w:tcPr>
          <w:p w:rsidR="00D10E95" w:rsidRPr="006E1423" w:rsidRDefault="00D10E95" w:rsidP="006E1423">
            <w:pPr>
              <w:pStyle w:val="BodyText"/>
              <w:jc w:val="center"/>
              <w:rPr>
                <w:noProof/>
                <w:sz w:val="20"/>
              </w:rPr>
            </w:pPr>
            <w:r w:rsidRPr="006E1423">
              <w:rPr>
                <w:noProof/>
                <w:sz w:val="20"/>
              </w:rPr>
              <w:t>9</w:t>
            </w:r>
          </w:p>
        </w:tc>
        <w:tc>
          <w:tcPr>
            <w:tcW w:w="399" w:type="pct"/>
            <w:tcBorders>
              <w:bottom w:val="single" w:sz="4" w:space="0" w:color="auto"/>
            </w:tcBorders>
            <w:vAlign w:val="center"/>
          </w:tcPr>
          <w:p w:rsidR="00D10E95" w:rsidRPr="006E1423" w:rsidRDefault="00D10E95" w:rsidP="006E1423">
            <w:pPr>
              <w:pStyle w:val="BodyText"/>
              <w:jc w:val="center"/>
              <w:rPr>
                <w:noProof/>
                <w:sz w:val="20"/>
              </w:rPr>
            </w:pPr>
            <w:r w:rsidRPr="006E1423">
              <w:rPr>
                <w:noProof/>
                <w:sz w:val="20"/>
              </w:rPr>
              <w:t>10</w:t>
            </w:r>
          </w:p>
        </w:tc>
        <w:tc>
          <w:tcPr>
            <w:tcW w:w="383" w:type="pct"/>
            <w:tcBorders>
              <w:bottom w:val="single" w:sz="4" w:space="0" w:color="auto"/>
            </w:tcBorders>
            <w:vAlign w:val="center"/>
          </w:tcPr>
          <w:p w:rsidR="00D10E95" w:rsidRPr="006E1423" w:rsidRDefault="006A4F2C" w:rsidP="006E1423">
            <w:pPr>
              <w:pStyle w:val="BodyText"/>
              <w:jc w:val="center"/>
              <w:rPr>
                <w:noProof/>
                <w:sz w:val="20"/>
              </w:rPr>
            </w:pPr>
            <w:r w:rsidRPr="006E1423">
              <w:rPr>
                <w:noProof/>
                <w:sz w:val="20"/>
              </w:rPr>
              <w:t>11</w:t>
            </w:r>
          </w:p>
        </w:tc>
        <w:tc>
          <w:tcPr>
            <w:tcW w:w="344" w:type="pct"/>
            <w:tcBorders>
              <w:bottom w:val="single" w:sz="4" w:space="0" w:color="auto"/>
            </w:tcBorders>
            <w:vAlign w:val="center"/>
          </w:tcPr>
          <w:p w:rsidR="00D10E95" w:rsidRPr="006E1423" w:rsidRDefault="006A4F2C" w:rsidP="006E1423">
            <w:pPr>
              <w:pStyle w:val="BodyText"/>
              <w:jc w:val="center"/>
              <w:rPr>
                <w:noProof/>
                <w:sz w:val="20"/>
              </w:rPr>
            </w:pPr>
            <w:r w:rsidRPr="006E1423">
              <w:rPr>
                <w:noProof/>
                <w:sz w:val="20"/>
              </w:rPr>
              <w:t>12</w:t>
            </w:r>
            <w:r w:rsidR="006E1423" w:rsidRPr="006E1423">
              <w:rPr>
                <w:noProof/>
                <w:sz w:val="20"/>
              </w:rPr>
              <w:t xml:space="preserve"> </w:t>
            </w:r>
            <w:r w:rsidRPr="006E1423">
              <w:rPr>
                <w:noProof/>
                <w:sz w:val="20"/>
              </w:rPr>
              <w:t>(6x11</w:t>
            </w:r>
            <w:r w:rsidR="00D10E95" w:rsidRPr="006E1423">
              <w:rPr>
                <w:noProof/>
                <w:sz w:val="20"/>
              </w:rPr>
              <w:t>)</w:t>
            </w:r>
          </w:p>
        </w:tc>
        <w:tc>
          <w:tcPr>
            <w:tcW w:w="286" w:type="pct"/>
            <w:tcBorders>
              <w:bottom w:val="single" w:sz="4" w:space="0" w:color="auto"/>
              <w:right w:val="single" w:sz="4" w:space="0" w:color="auto"/>
            </w:tcBorders>
            <w:vAlign w:val="center"/>
          </w:tcPr>
          <w:p w:rsidR="00D10E95" w:rsidRPr="006E1423" w:rsidRDefault="006A4F2C" w:rsidP="006E1423">
            <w:pPr>
              <w:pStyle w:val="BodyText"/>
              <w:jc w:val="center"/>
              <w:rPr>
                <w:noProof/>
                <w:sz w:val="20"/>
              </w:rPr>
            </w:pPr>
            <w:r w:rsidRPr="006E1423">
              <w:rPr>
                <w:noProof/>
                <w:sz w:val="20"/>
              </w:rPr>
              <w:t>13</w:t>
            </w:r>
          </w:p>
        </w:tc>
        <w:tc>
          <w:tcPr>
            <w:tcW w:w="369" w:type="pct"/>
            <w:tcBorders>
              <w:bottom w:val="single" w:sz="4" w:space="0" w:color="auto"/>
              <w:right w:val="single" w:sz="4" w:space="0" w:color="auto"/>
            </w:tcBorders>
            <w:vAlign w:val="center"/>
          </w:tcPr>
          <w:p w:rsidR="00D10E95" w:rsidRPr="006E1423" w:rsidRDefault="006A4F2C" w:rsidP="006E1423">
            <w:pPr>
              <w:pStyle w:val="BodyText"/>
              <w:jc w:val="center"/>
              <w:rPr>
                <w:noProof/>
                <w:sz w:val="20"/>
              </w:rPr>
            </w:pPr>
            <w:r w:rsidRPr="006E1423">
              <w:rPr>
                <w:noProof/>
                <w:sz w:val="20"/>
              </w:rPr>
              <w:t>14</w:t>
            </w:r>
            <w:r w:rsidR="006E1423" w:rsidRPr="006E1423">
              <w:rPr>
                <w:noProof/>
                <w:sz w:val="20"/>
              </w:rPr>
              <w:t xml:space="preserve"> </w:t>
            </w:r>
            <w:r w:rsidRPr="006E1423">
              <w:rPr>
                <w:noProof/>
                <w:sz w:val="20"/>
              </w:rPr>
              <w:t>(12+13</w:t>
            </w:r>
            <w:r w:rsidR="00D10E95" w:rsidRPr="006E1423">
              <w:rPr>
                <w:noProof/>
                <w:sz w:val="20"/>
              </w:rPr>
              <w:t>)</w:t>
            </w:r>
          </w:p>
        </w:tc>
      </w:tr>
      <w:tr w:rsidR="006E1423" w:rsidRPr="00C32EC6" w:rsidTr="009B56A9">
        <w:trPr>
          <w:trHeight w:val="578"/>
        </w:trPr>
        <w:tc>
          <w:tcPr>
            <w:tcW w:w="125" w:type="pct"/>
            <w:vAlign w:val="center"/>
          </w:tcPr>
          <w:p w:rsidR="00D10E95" w:rsidRPr="009B56A9" w:rsidRDefault="009B56A9" w:rsidP="006E1423">
            <w:pPr>
              <w:rPr>
                <w:b/>
                <w:color w:val="000000"/>
                <w:sz w:val="20"/>
                <w:szCs w:val="20"/>
                <w:lang w:val="sr-Cyrl-RS"/>
              </w:rPr>
            </w:pPr>
            <w:r w:rsidRPr="009B56A9">
              <w:rPr>
                <w:b/>
                <w:color w:val="000000"/>
                <w:sz w:val="20"/>
                <w:szCs w:val="20"/>
                <w:lang w:val="sr-Cyrl-RS"/>
              </w:rPr>
              <w:t>1.</w:t>
            </w:r>
          </w:p>
        </w:tc>
        <w:tc>
          <w:tcPr>
            <w:tcW w:w="496" w:type="pct"/>
            <w:vAlign w:val="center"/>
          </w:tcPr>
          <w:p w:rsidR="00D10E95" w:rsidRPr="009B56A9" w:rsidRDefault="006E1423">
            <w:pPr>
              <w:jc w:val="center"/>
              <w:rPr>
                <w:b/>
                <w:sz w:val="20"/>
                <w:szCs w:val="20"/>
              </w:rPr>
            </w:pPr>
            <w:r w:rsidRPr="009B56A9">
              <w:rPr>
                <w:b/>
                <w:sz w:val="20"/>
                <w:szCs w:val="20"/>
              </w:rPr>
              <w:t>hloramfenikol</w:t>
            </w:r>
          </w:p>
        </w:tc>
        <w:tc>
          <w:tcPr>
            <w:tcW w:w="496" w:type="pct"/>
            <w:vAlign w:val="center"/>
          </w:tcPr>
          <w:p w:rsidR="00D10E95" w:rsidRPr="009B56A9" w:rsidRDefault="00D10E95">
            <w:pPr>
              <w:jc w:val="center"/>
              <w:rPr>
                <w:b/>
                <w:color w:val="000000"/>
                <w:sz w:val="20"/>
                <w:szCs w:val="20"/>
              </w:rPr>
            </w:pPr>
            <w:r w:rsidRPr="009B56A9">
              <w:rPr>
                <w:b/>
                <w:color w:val="000000"/>
                <w:sz w:val="20"/>
                <w:szCs w:val="20"/>
              </w:rPr>
              <w:t>injekcija</w:t>
            </w:r>
          </w:p>
        </w:tc>
        <w:tc>
          <w:tcPr>
            <w:tcW w:w="298" w:type="pct"/>
            <w:vAlign w:val="center"/>
          </w:tcPr>
          <w:p w:rsidR="00D10E95" w:rsidRPr="009B56A9" w:rsidRDefault="006E1423">
            <w:pPr>
              <w:jc w:val="center"/>
              <w:rPr>
                <w:b/>
                <w:color w:val="000000"/>
                <w:sz w:val="20"/>
                <w:szCs w:val="20"/>
              </w:rPr>
            </w:pPr>
            <w:r w:rsidRPr="009B56A9">
              <w:rPr>
                <w:b/>
                <w:color w:val="000000"/>
                <w:sz w:val="20"/>
                <w:szCs w:val="20"/>
              </w:rPr>
              <w:t>1000mg</w:t>
            </w:r>
          </w:p>
        </w:tc>
        <w:tc>
          <w:tcPr>
            <w:tcW w:w="396" w:type="pct"/>
            <w:vAlign w:val="center"/>
          </w:tcPr>
          <w:p w:rsidR="00D10E95" w:rsidRPr="009B56A9" w:rsidRDefault="00152CE2">
            <w:pPr>
              <w:jc w:val="center"/>
              <w:rPr>
                <w:b/>
                <w:color w:val="000000"/>
                <w:sz w:val="20"/>
                <w:szCs w:val="20"/>
              </w:rPr>
            </w:pPr>
            <w:r w:rsidRPr="009B56A9">
              <w:rPr>
                <w:b/>
                <w:color w:val="000000"/>
                <w:sz w:val="20"/>
                <w:szCs w:val="20"/>
              </w:rPr>
              <w:t>injekcija</w:t>
            </w:r>
          </w:p>
        </w:tc>
        <w:tc>
          <w:tcPr>
            <w:tcW w:w="261" w:type="pct"/>
            <w:vAlign w:val="center"/>
          </w:tcPr>
          <w:p w:rsidR="00D10E95" w:rsidRPr="009B56A9" w:rsidRDefault="006E1423">
            <w:pPr>
              <w:jc w:val="center"/>
              <w:rPr>
                <w:b/>
                <w:color w:val="000000"/>
                <w:sz w:val="20"/>
                <w:szCs w:val="20"/>
              </w:rPr>
            </w:pPr>
            <w:r w:rsidRPr="009B56A9">
              <w:rPr>
                <w:b/>
                <w:color w:val="000000"/>
                <w:sz w:val="20"/>
                <w:szCs w:val="20"/>
              </w:rPr>
              <w:t>1000</w:t>
            </w:r>
          </w:p>
        </w:tc>
        <w:tc>
          <w:tcPr>
            <w:tcW w:w="399" w:type="pct"/>
            <w:vAlign w:val="center"/>
          </w:tcPr>
          <w:p w:rsidR="00D10E95" w:rsidRPr="006E1423" w:rsidRDefault="00D10E95" w:rsidP="00A523A9">
            <w:pPr>
              <w:pStyle w:val="BodyText"/>
              <w:jc w:val="center"/>
              <w:rPr>
                <w:noProof/>
                <w:sz w:val="20"/>
              </w:rPr>
            </w:pPr>
          </w:p>
        </w:tc>
        <w:tc>
          <w:tcPr>
            <w:tcW w:w="431" w:type="pct"/>
            <w:vAlign w:val="center"/>
          </w:tcPr>
          <w:p w:rsidR="00D10E95" w:rsidRPr="006E1423" w:rsidRDefault="00D10E95" w:rsidP="00A523A9">
            <w:pPr>
              <w:pStyle w:val="BodyText"/>
              <w:jc w:val="center"/>
              <w:rPr>
                <w:noProof/>
                <w:sz w:val="20"/>
              </w:rPr>
            </w:pPr>
          </w:p>
        </w:tc>
        <w:tc>
          <w:tcPr>
            <w:tcW w:w="317" w:type="pct"/>
            <w:vAlign w:val="center"/>
          </w:tcPr>
          <w:p w:rsidR="00D10E95" w:rsidRPr="006E1423" w:rsidRDefault="00D10E95" w:rsidP="00A523A9">
            <w:pPr>
              <w:pStyle w:val="BodyText"/>
              <w:jc w:val="center"/>
              <w:rPr>
                <w:noProof/>
                <w:sz w:val="20"/>
              </w:rPr>
            </w:pPr>
          </w:p>
        </w:tc>
        <w:tc>
          <w:tcPr>
            <w:tcW w:w="399" w:type="pct"/>
            <w:vAlign w:val="center"/>
          </w:tcPr>
          <w:p w:rsidR="00D10E95" w:rsidRPr="006E1423" w:rsidRDefault="00D10E95" w:rsidP="00A523A9">
            <w:pPr>
              <w:pStyle w:val="BodyText"/>
              <w:jc w:val="center"/>
              <w:rPr>
                <w:noProof/>
                <w:sz w:val="20"/>
              </w:rPr>
            </w:pPr>
          </w:p>
        </w:tc>
        <w:tc>
          <w:tcPr>
            <w:tcW w:w="383" w:type="pct"/>
            <w:vAlign w:val="center"/>
          </w:tcPr>
          <w:p w:rsidR="00D10E95" w:rsidRPr="006E1423" w:rsidRDefault="00D10E95" w:rsidP="00A523A9">
            <w:pPr>
              <w:pStyle w:val="BodyText"/>
              <w:jc w:val="center"/>
              <w:rPr>
                <w:noProof/>
                <w:sz w:val="20"/>
              </w:rPr>
            </w:pPr>
          </w:p>
        </w:tc>
        <w:tc>
          <w:tcPr>
            <w:tcW w:w="344" w:type="pct"/>
            <w:vAlign w:val="center"/>
          </w:tcPr>
          <w:p w:rsidR="00D10E95" w:rsidRPr="006E1423" w:rsidRDefault="00D10E95" w:rsidP="00A523A9">
            <w:pPr>
              <w:pStyle w:val="BodyText"/>
              <w:jc w:val="center"/>
              <w:rPr>
                <w:noProof/>
                <w:sz w:val="20"/>
              </w:rPr>
            </w:pPr>
          </w:p>
        </w:tc>
        <w:tc>
          <w:tcPr>
            <w:tcW w:w="286" w:type="pct"/>
            <w:tcBorders>
              <w:right w:val="single" w:sz="4" w:space="0" w:color="auto"/>
            </w:tcBorders>
            <w:vAlign w:val="center"/>
          </w:tcPr>
          <w:p w:rsidR="00D10E95" w:rsidRPr="006E1423" w:rsidRDefault="00D10E95" w:rsidP="00A523A9">
            <w:pPr>
              <w:pStyle w:val="BodyText"/>
              <w:jc w:val="center"/>
              <w:rPr>
                <w:noProof/>
                <w:sz w:val="20"/>
              </w:rPr>
            </w:pPr>
          </w:p>
        </w:tc>
        <w:tc>
          <w:tcPr>
            <w:tcW w:w="369" w:type="pct"/>
            <w:tcBorders>
              <w:right w:val="single" w:sz="4" w:space="0" w:color="auto"/>
            </w:tcBorders>
            <w:vAlign w:val="center"/>
          </w:tcPr>
          <w:p w:rsidR="00D10E95" w:rsidRPr="006E1423" w:rsidRDefault="00D10E95" w:rsidP="00A523A9">
            <w:pPr>
              <w:pStyle w:val="BodyText"/>
              <w:jc w:val="center"/>
              <w:rPr>
                <w:noProof/>
                <w:sz w:val="20"/>
              </w:rPr>
            </w:pPr>
          </w:p>
        </w:tc>
      </w:tr>
      <w:tr w:rsidR="006E1423" w:rsidRPr="00C32EC6" w:rsidTr="009B56A9">
        <w:trPr>
          <w:trHeight w:val="578"/>
        </w:trPr>
        <w:tc>
          <w:tcPr>
            <w:tcW w:w="4001" w:type="pct"/>
            <w:gridSpan w:val="11"/>
            <w:tcBorders>
              <w:top w:val="single" w:sz="4" w:space="0" w:color="auto"/>
              <w:bottom w:val="single" w:sz="4" w:space="0" w:color="auto"/>
              <w:right w:val="single" w:sz="4" w:space="0" w:color="auto"/>
            </w:tcBorders>
            <w:vAlign w:val="center"/>
          </w:tcPr>
          <w:p w:rsidR="00D10E95" w:rsidRPr="006E1423" w:rsidRDefault="006A4F2C" w:rsidP="00A523A9">
            <w:pPr>
              <w:pStyle w:val="BodyText"/>
              <w:jc w:val="center"/>
              <w:rPr>
                <w:b/>
                <w:noProof/>
                <w:sz w:val="20"/>
                <w:lang w:val="en-US"/>
              </w:rPr>
            </w:pPr>
            <w:r w:rsidRPr="006E1423">
              <w:rPr>
                <w:b/>
                <w:noProof/>
                <w:sz w:val="20"/>
                <w:lang w:val="en-US"/>
              </w:rPr>
              <w:t xml:space="preserve">                                                                                                                                                                      </w:t>
            </w:r>
            <w:r w:rsidRPr="006E1423">
              <w:rPr>
                <w:b/>
                <w:noProof/>
                <w:sz w:val="20"/>
              </w:rPr>
              <w:t>УКУПНО</w:t>
            </w:r>
            <w:r w:rsidRPr="006E1423">
              <w:rPr>
                <w:b/>
                <w:noProof/>
                <w:sz w:val="20"/>
                <w:lang w:val="en-US"/>
              </w:rPr>
              <w:t>:</w:t>
            </w:r>
          </w:p>
        </w:tc>
        <w:tc>
          <w:tcPr>
            <w:tcW w:w="344" w:type="pct"/>
            <w:tcBorders>
              <w:top w:val="single" w:sz="4" w:space="0" w:color="auto"/>
              <w:bottom w:val="single" w:sz="4" w:space="0" w:color="auto"/>
              <w:right w:val="single" w:sz="4" w:space="0" w:color="auto"/>
            </w:tcBorders>
            <w:vAlign w:val="center"/>
          </w:tcPr>
          <w:p w:rsidR="00D10E95" w:rsidRPr="006E1423" w:rsidRDefault="00D10E95" w:rsidP="00A523A9">
            <w:pPr>
              <w:pStyle w:val="BodyText"/>
              <w:jc w:val="center"/>
              <w:rPr>
                <w:noProof/>
                <w:sz w:val="20"/>
              </w:rPr>
            </w:pPr>
          </w:p>
        </w:tc>
        <w:tc>
          <w:tcPr>
            <w:tcW w:w="286" w:type="pct"/>
            <w:tcBorders>
              <w:top w:val="single" w:sz="4" w:space="0" w:color="auto"/>
              <w:bottom w:val="single" w:sz="4" w:space="0" w:color="auto"/>
              <w:right w:val="single" w:sz="4" w:space="0" w:color="auto"/>
            </w:tcBorders>
            <w:vAlign w:val="center"/>
          </w:tcPr>
          <w:p w:rsidR="00D10E95" w:rsidRPr="006E1423" w:rsidRDefault="00D10E95" w:rsidP="00A523A9">
            <w:pPr>
              <w:pStyle w:val="BodyText"/>
              <w:jc w:val="center"/>
              <w:rPr>
                <w:noProof/>
                <w:sz w:val="20"/>
              </w:rPr>
            </w:pPr>
          </w:p>
        </w:tc>
        <w:tc>
          <w:tcPr>
            <w:tcW w:w="369" w:type="pct"/>
            <w:tcBorders>
              <w:top w:val="single" w:sz="4" w:space="0" w:color="auto"/>
              <w:bottom w:val="single" w:sz="4" w:space="0" w:color="auto"/>
              <w:right w:val="single" w:sz="4" w:space="0" w:color="auto"/>
            </w:tcBorders>
            <w:vAlign w:val="center"/>
          </w:tcPr>
          <w:p w:rsidR="00D10E95" w:rsidRPr="006E1423" w:rsidRDefault="00D10E95" w:rsidP="00D10E95">
            <w:pPr>
              <w:pStyle w:val="BodyText"/>
              <w:rPr>
                <w:noProof/>
                <w:sz w:val="20"/>
              </w:rPr>
            </w:pPr>
          </w:p>
        </w:tc>
      </w:tr>
    </w:tbl>
    <w:p w:rsidR="000019B4" w:rsidRPr="009B56A9" w:rsidRDefault="000019B4" w:rsidP="00924BB6">
      <w:pPr>
        <w:pStyle w:val="BodyText"/>
        <w:rPr>
          <w:noProof/>
          <w:szCs w:val="24"/>
          <w:lang w:val="sr-Cyrl-RS"/>
        </w:rPr>
      </w:pPr>
    </w:p>
    <w:p w:rsidR="000019B4" w:rsidRPr="000019B4" w:rsidRDefault="000019B4" w:rsidP="000019B4">
      <w:pPr>
        <w:pStyle w:val="BodyText"/>
        <w:rPr>
          <w:noProof/>
          <w:szCs w:val="24"/>
        </w:rPr>
      </w:pPr>
    </w:p>
    <w:p w:rsidR="000019B4" w:rsidRPr="009B56A9" w:rsidRDefault="000019B4" w:rsidP="000019B4">
      <w:pPr>
        <w:pStyle w:val="BodyText"/>
        <w:rPr>
          <w:noProof/>
          <w:szCs w:val="24"/>
          <w:lang w:val="sr-Cyrl-RS"/>
        </w:rPr>
      </w:pPr>
      <w:r w:rsidRPr="000019B4">
        <w:rPr>
          <w:noProof/>
          <w:szCs w:val="24"/>
        </w:rPr>
        <w:t>Обавезе из своје понуде ћу извршити (заокружити начин како ће се обавезе из понуде извршити):</w:t>
      </w:r>
    </w:p>
    <w:p w:rsidR="000019B4" w:rsidRPr="000019B4" w:rsidRDefault="000019B4" w:rsidP="00E1400C">
      <w:pPr>
        <w:pStyle w:val="BodyText"/>
        <w:numPr>
          <w:ilvl w:val="0"/>
          <w:numId w:val="8"/>
        </w:numPr>
        <w:rPr>
          <w:noProof/>
          <w:szCs w:val="24"/>
        </w:rPr>
      </w:pPr>
      <w:r w:rsidRPr="000019B4">
        <w:rPr>
          <w:noProof/>
          <w:szCs w:val="24"/>
        </w:rPr>
        <w:t>Самостално</w:t>
      </w:r>
    </w:p>
    <w:p w:rsidR="000019B4" w:rsidRPr="000019B4" w:rsidRDefault="000019B4" w:rsidP="00E1400C">
      <w:pPr>
        <w:pStyle w:val="BodyText"/>
        <w:numPr>
          <w:ilvl w:val="0"/>
          <w:numId w:val="8"/>
        </w:numPr>
        <w:rPr>
          <w:noProof/>
          <w:szCs w:val="24"/>
        </w:rPr>
      </w:pPr>
      <w:r w:rsidRPr="000019B4">
        <w:rPr>
          <w:noProof/>
          <w:szCs w:val="24"/>
        </w:rPr>
        <w:t>Заједничка понуда (навести ко су учесници у заједничкој понуди):_______________________________________</w:t>
      </w:r>
    </w:p>
    <w:p w:rsidR="000019B4" w:rsidRPr="009B56A9" w:rsidRDefault="000019B4" w:rsidP="000019B4">
      <w:pPr>
        <w:pStyle w:val="BodyText"/>
        <w:numPr>
          <w:ilvl w:val="0"/>
          <w:numId w:val="8"/>
        </w:numPr>
        <w:rPr>
          <w:noProof/>
          <w:szCs w:val="24"/>
        </w:rPr>
      </w:pPr>
      <w:r w:rsidRPr="000019B4">
        <w:rPr>
          <w:noProof/>
          <w:szCs w:val="24"/>
        </w:rPr>
        <w:t>Понуда са подизвођачима (навести ко су подизвођачи):__________________________________________________</w:t>
      </w:r>
      <w:r w:rsidRPr="000019B4">
        <w:rPr>
          <w:noProof/>
          <w:szCs w:val="24"/>
        </w:rPr>
        <w:tab/>
      </w:r>
    </w:p>
    <w:p w:rsidR="000019B4" w:rsidRPr="000019B4" w:rsidRDefault="000019B4" w:rsidP="000019B4">
      <w:pPr>
        <w:pStyle w:val="BodyText"/>
        <w:rPr>
          <w:noProof/>
          <w:szCs w:val="24"/>
          <w:lang w:val="sr-Cyrl-CS"/>
        </w:rPr>
      </w:pPr>
    </w:p>
    <w:p w:rsidR="000019B4" w:rsidRPr="000019B4" w:rsidRDefault="000019B4" w:rsidP="000019B4">
      <w:pPr>
        <w:pStyle w:val="BodyText"/>
        <w:rPr>
          <w:noProof/>
          <w:szCs w:val="24"/>
        </w:rPr>
      </w:pPr>
      <w:r w:rsidRPr="000019B4">
        <w:rPr>
          <w:noProof/>
          <w:szCs w:val="24"/>
        </w:rPr>
        <w:t xml:space="preserve">Рок испоруке:____________________________                                         </w:t>
      </w:r>
      <w:r w:rsidR="009F37BB">
        <w:rPr>
          <w:noProof/>
          <w:szCs w:val="24"/>
        </w:rPr>
        <w:t xml:space="preserve">    </w:t>
      </w:r>
      <w:r w:rsidR="00547635">
        <w:rPr>
          <w:noProof/>
          <w:szCs w:val="24"/>
        </w:rPr>
        <w:t xml:space="preserve">     </w:t>
      </w:r>
      <w:r w:rsidR="009F37BB">
        <w:rPr>
          <w:noProof/>
          <w:szCs w:val="24"/>
        </w:rPr>
        <w:t xml:space="preserve"> </w:t>
      </w:r>
      <w:r w:rsidRPr="000019B4">
        <w:rPr>
          <w:noProof/>
          <w:szCs w:val="24"/>
        </w:rPr>
        <w:t>Рок важе</w:t>
      </w:r>
      <w:r w:rsidRPr="000019B4">
        <w:rPr>
          <w:noProof/>
          <w:szCs w:val="24"/>
          <w:lang w:val="sr-Cyrl-CS"/>
        </w:rPr>
        <w:t xml:space="preserve">ња </w:t>
      </w:r>
      <w:r w:rsidRPr="000019B4">
        <w:rPr>
          <w:noProof/>
          <w:szCs w:val="24"/>
        </w:rPr>
        <w:t>понуде:______________________</w:t>
      </w:r>
    </w:p>
    <w:p w:rsidR="000019B4" w:rsidRPr="000019B4" w:rsidRDefault="000019B4" w:rsidP="000019B4">
      <w:pPr>
        <w:pStyle w:val="BodyText"/>
        <w:rPr>
          <w:noProof/>
          <w:szCs w:val="24"/>
        </w:rPr>
      </w:pPr>
    </w:p>
    <w:p w:rsidR="000019B4" w:rsidRPr="000019B4" w:rsidRDefault="000019B4" w:rsidP="000019B4">
      <w:pPr>
        <w:pStyle w:val="BodyText"/>
        <w:rPr>
          <w:noProof/>
          <w:szCs w:val="24"/>
        </w:rPr>
      </w:pPr>
      <w:r w:rsidRPr="000019B4">
        <w:rPr>
          <w:noProof/>
          <w:szCs w:val="24"/>
        </w:rPr>
        <w:t>Начин и услови плаћања:___________________</w:t>
      </w:r>
      <w:r w:rsidRPr="000019B4">
        <w:rPr>
          <w:noProof/>
          <w:szCs w:val="24"/>
        </w:rPr>
        <w:tab/>
        <w:t xml:space="preserve">                      М.П.  </w:t>
      </w:r>
      <w:r w:rsidRPr="000019B4">
        <w:rPr>
          <w:noProof/>
          <w:szCs w:val="24"/>
        </w:rPr>
        <w:tab/>
      </w:r>
      <w:r>
        <w:rPr>
          <w:noProof/>
          <w:szCs w:val="24"/>
        </w:rPr>
        <w:t xml:space="preserve">           </w:t>
      </w:r>
      <w:r w:rsidRPr="000019B4">
        <w:rPr>
          <w:noProof/>
          <w:szCs w:val="24"/>
        </w:rPr>
        <w:t>Датум:_________________________________</w:t>
      </w:r>
    </w:p>
    <w:p w:rsidR="000019B4" w:rsidRPr="000019B4" w:rsidRDefault="000019B4" w:rsidP="000019B4">
      <w:pPr>
        <w:pStyle w:val="BodyText"/>
        <w:rPr>
          <w:noProof/>
          <w:szCs w:val="24"/>
        </w:rPr>
      </w:pPr>
    </w:p>
    <w:p w:rsidR="000019B4" w:rsidRPr="009B56A9" w:rsidRDefault="000019B4" w:rsidP="000019B4">
      <w:pPr>
        <w:pStyle w:val="BodyText"/>
        <w:rPr>
          <w:noProof/>
          <w:szCs w:val="24"/>
          <w:lang w:val="sr-Cyrl-RS"/>
        </w:rPr>
      </w:pPr>
      <w:r w:rsidRPr="000019B4">
        <w:rPr>
          <w:noProof/>
          <w:szCs w:val="24"/>
        </w:rPr>
        <w:t>Посебне напомене:________________________</w:t>
      </w:r>
      <w:r w:rsidRPr="000019B4">
        <w:rPr>
          <w:noProof/>
          <w:szCs w:val="24"/>
        </w:rPr>
        <w:tab/>
      </w:r>
      <w:r w:rsidRPr="000019B4">
        <w:rPr>
          <w:noProof/>
          <w:szCs w:val="24"/>
        </w:rPr>
        <w:tab/>
        <w:t xml:space="preserve">            </w:t>
      </w:r>
      <w:r w:rsidRPr="000019B4">
        <w:rPr>
          <w:noProof/>
          <w:szCs w:val="24"/>
        </w:rPr>
        <w:tab/>
      </w:r>
      <w:r w:rsidRPr="000019B4">
        <w:rPr>
          <w:noProof/>
          <w:szCs w:val="24"/>
        </w:rPr>
        <w:tab/>
        <w:t>Потпис:________________________________</w:t>
      </w:r>
    </w:p>
    <w:p w:rsidR="00086E87" w:rsidRDefault="00086E87" w:rsidP="00086E87">
      <w:pPr>
        <w:pStyle w:val="BodyText"/>
        <w:rPr>
          <w:noProof/>
          <w:sz w:val="20"/>
          <w:lang w:val="sr-Cyrl-CS"/>
        </w:rPr>
      </w:pPr>
    </w:p>
    <w:p w:rsidR="00924BB6" w:rsidRPr="009B56A9" w:rsidRDefault="00924BB6" w:rsidP="00063B77">
      <w:pPr>
        <w:pStyle w:val="BodyText"/>
        <w:rPr>
          <w:noProof/>
          <w:sz w:val="20"/>
          <w:lang w:val="sr-Cyrl-RS"/>
        </w:rPr>
      </w:pPr>
    </w:p>
    <w:p w:rsidR="00924BB6" w:rsidRPr="00517E6A" w:rsidRDefault="00924BB6" w:rsidP="00063B77">
      <w:pPr>
        <w:pStyle w:val="BodyText"/>
        <w:rPr>
          <w:noProof/>
          <w:sz w:val="20"/>
        </w:rPr>
      </w:pPr>
    </w:p>
    <w:p w:rsidR="00176975" w:rsidRDefault="00176975" w:rsidP="00063B77">
      <w:pPr>
        <w:pStyle w:val="BodyText"/>
        <w:rPr>
          <w:noProof/>
          <w:sz w:val="20"/>
          <w:lang w:val="sr-Cyrl-RS"/>
        </w:rPr>
      </w:pPr>
    </w:p>
    <w:p w:rsidR="009B56A9" w:rsidRDefault="009B56A9" w:rsidP="00063B77">
      <w:pPr>
        <w:pStyle w:val="BodyText"/>
        <w:rPr>
          <w:noProof/>
          <w:sz w:val="20"/>
          <w:lang w:val="sr-Cyrl-RS"/>
        </w:rPr>
      </w:pPr>
    </w:p>
    <w:p w:rsidR="009B56A9" w:rsidRPr="009B56A9" w:rsidRDefault="009B56A9" w:rsidP="00063B77">
      <w:pPr>
        <w:pStyle w:val="BodyText"/>
        <w:rPr>
          <w:noProof/>
          <w:sz w:val="20"/>
          <w:lang w:val="sr-Cyrl-RS"/>
        </w:rPr>
      </w:pPr>
    </w:p>
    <w:p w:rsidR="0077018E" w:rsidRPr="00A37662" w:rsidRDefault="0077018E" w:rsidP="00063B77">
      <w:pPr>
        <w:pStyle w:val="BodyText"/>
        <w:rPr>
          <w:noProof/>
          <w:sz w:val="20"/>
        </w:rPr>
      </w:pPr>
    </w:p>
    <w:p w:rsidR="00712D3C" w:rsidRPr="00EC73DB" w:rsidRDefault="00712D3C"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6E1423">
            <w:pPr>
              <w:pStyle w:val="Heading2"/>
              <w:rPr>
                <w:noProof/>
              </w:rPr>
            </w:pPr>
            <w:r w:rsidRPr="002D5B2C">
              <w:rPr>
                <w:noProof/>
              </w:rPr>
              <w:br w:type="page"/>
            </w:r>
            <w:bookmarkStart w:id="89" w:name="_Toc364158554"/>
            <w:bookmarkStart w:id="90"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89"/>
            <w:bookmarkEnd w:id="9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6E1423">
            <w:pPr>
              <w:pStyle w:val="Heading2"/>
              <w:rPr>
                <w:noProof/>
              </w:rPr>
            </w:pPr>
            <w:r w:rsidRPr="008B7475">
              <w:rPr>
                <w:noProof/>
              </w:rPr>
              <w:lastRenderedPageBreak/>
              <w:br w:type="page"/>
            </w:r>
            <w:bookmarkStart w:id="91" w:name="_Toc364158555"/>
            <w:bookmarkStart w:id="92"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1"/>
            <w:bookmarkEnd w:id="92"/>
          </w:p>
        </w:tc>
      </w:tr>
      <w:tr w:rsidR="00AB39E7" w:rsidRPr="008B7475" w:rsidTr="007A4B1A">
        <w:trPr>
          <w:jc w:val="center"/>
        </w:trPr>
        <w:tc>
          <w:tcPr>
            <w:tcW w:w="690" w:type="dxa"/>
            <w:vAlign w:val="center"/>
          </w:tcPr>
          <w:p w:rsidR="00AB39E7" w:rsidRPr="006E1423" w:rsidRDefault="00AB39E7" w:rsidP="00B819C7">
            <w:pPr>
              <w:jc w:val="center"/>
              <w:rPr>
                <w:b/>
                <w:noProof/>
                <w:sz w:val="20"/>
                <w:szCs w:val="20"/>
              </w:rPr>
            </w:pPr>
            <w:r w:rsidRPr="006E1423">
              <w:rPr>
                <w:b/>
                <w:noProof/>
                <w:sz w:val="20"/>
                <w:szCs w:val="20"/>
              </w:rPr>
              <w:t>Р.бр</w:t>
            </w:r>
            <w:r w:rsidR="00E13123" w:rsidRPr="006E1423">
              <w:rPr>
                <w:b/>
                <w:noProof/>
                <w:sz w:val="20"/>
                <w:szCs w:val="20"/>
              </w:rPr>
              <w:t>.</w:t>
            </w:r>
          </w:p>
        </w:tc>
        <w:tc>
          <w:tcPr>
            <w:tcW w:w="3324" w:type="dxa"/>
            <w:vAlign w:val="center"/>
          </w:tcPr>
          <w:p w:rsidR="00AB39E7" w:rsidRPr="006E1423" w:rsidRDefault="00AB39E7" w:rsidP="00B819C7">
            <w:pPr>
              <w:jc w:val="center"/>
              <w:rPr>
                <w:b/>
                <w:noProof/>
                <w:sz w:val="20"/>
                <w:szCs w:val="20"/>
              </w:rPr>
            </w:pPr>
            <w:r w:rsidRPr="006E1423">
              <w:rPr>
                <w:b/>
                <w:noProof/>
                <w:sz w:val="20"/>
                <w:szCs w:val="20"/>
              </w:rPr>
              <w:t>Пословно име или скраћени назив из одговарајућег регистра</w:t>
            </w:r>
          </w:p>
        </w:tc>
        <w:tc>
          <w:tcPr>
            <w:tcW w:w="2270" w:type="dxa"/>
            <w:vAlign w:val="center"/>
          </w:tcPr>
          <w:p w:rsidR="00AB39E7" w:rsidRPr="006E1423" w:rsidRDefault="00AB39E7" w:rsidP="00B819C7">
            <w:pPr>
              <w:jc w:val="center"/>
              <w:rPr>
                <w:b/>
                <w:noProof/>
                <w:sz w:val="20"/>
                <w:szCs w:val="20"/>
              </w:rPr>
            </w:pPr>
            <w:r w:rsidRPr="006E1423">
              <w:rPr>
                <w:b/>
                <w:noProof/>
                <w:sz w:val="20"/>
                <w:szCs w:val="20"/>
              </w:rPr>
              <w:t>Адреса седишта</w:t>
            </w:r>
          </w:p>
        </w:tc>
        <w:tc>
          <w:tcPr>
            <w:tcW w:w="1697" w:type="dxa"/>
            <w:vAlign w:val="center"/>
          </w:tcPr>
          <w:p w:rsidR="00AB39E7" w:rsidRPr="006E1423" w:rsidRDefault="00AB39E7" w:rsidP="00B819C7">
            <w:pPr>
              <w:jc w:val="center"/>
              <w:rPr>
                <w:b/>
                <w:noProof/>
                <w:sz w:val="20"/>
                <w:szCs w:val="20"/>
              </w:rPr>
            </w:pPr>
            <w:r w:rsidRPr="006E1423">
              <w:rPr>
                <w:b/>
                <w:noProof/>
                <w:sz w:val="20"/>
                <w:szCs w:val="20"/>
              </w:rPr>
              <w:t>Матични број</w:t>
            </w:r>
          </w:p>
        </w:tc>
        <w:tc>
          <w:tcPr>
            <w:tcW w:w="2284" w:type="dxa"/>
            <w:vAlign w:val="center"/>
          </w:tcPr>
          <w:p w:rsidR="00AB39E7" w:rsidRPr="006E1423" w:rsidRDefault="00AB39E7" w:rsidP="00B819C7">
            <w:pPr>
              <w:jc w:val="center"/>
              <w:rPr>
                <w:b/>
                <w:noProof/>
                <w:sz w:val="20"/>
                <w:szCs w:val="20"/>
              </w:rPr>
            </w:pPr>
            <w:r w:rsidRPr="006E1423">
              <w:rPr>
                <w:b/>
                <w:noProof/>
                <w:sz w:val="20"/>
                <w:szCs w:val="20"/>
              </w:rPr>
              <w:t>Порески идентификациони број</w:t>
            </w:r>
          </w:p>
        </w:tc>
        <w:tc>
          <w:tcPr>
            <w:tcW w:w="2047" w:type="dxa"/>
            <w:vAlign w:val="center"/>
          </w:tcPr>
          <w:p w:rsidR="00AB39E7" w:rsidRPr="006E1423" w:rsidRDefault="00AB39E7" w:rsidP="00B819C7">
            <w:pPr>
              <w:jc w:val="center"/>
              <w:rPr>
                <w:b/>
                <w:noProof/>
                <w:sz w:val="20"/>
                <w:szCs w:val="20"/>
              </w:rPr>
            </w:pPr>
            <w:r w:rsidRPr="006E1423">
              <w:rPr>
                <w:b/>
                <w:noProof/>
                <w:sz w:val="20"/>
                <w:szCs w:val="20"/>
              </w:rPr>
              <w:t>Име особе за 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Pr="006E14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Pr="006E1423" w:rsidRDefault="00AB39E7" w:rsidP="006E1423">
      <w:pPr>
        <w:ind w:firstLine="720"/>
        <w:rPr>
          <w:noProof/>
        </w:rPr>
      </w:pPr>
      <w:r>
        <w:rPr>
          <w:noProof/>
        </w:rPr>
        <w:t>Образац копирати, уколико има више подизвођача.</w:t>
      </w:r>
    </w:p>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Pr="006E1423" w:rsidRDefault="00A37662" w:rsidP="00A37662"/>
    <w:p w:rsidR="00A37662" w:rsidRDefault="00A37662" w:rsidP="00A37662"/>
    <w:p w:rsidR="00A37662" w:rsidRDefault="00A37662" w:rsidP="00A37662"/>
    <w:p w:rsidR="00AB39E7" w:rsidRDefault="00A37662" w:rsidP="00A37662">
      <w:pPr>
        <w:tabs>
          <w:tab w:val="left" w:pos="10860"/>
        </w:tabs>
      </w:pPr>
      <w:r>
        <w:tab/>
      </w:r>
    </w:p>
    <w:p w:rsidR="00A37662" w:rsidRDefault="00A37662" w:rsidP="00A37662">
      <w:pPr>
        <w:tabs>
          <w:tab w:val="left" w:pos="10860"/>
        </w:tabs>
      </w:pPr>
    </w:p>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C32EC6">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2160" w:header="709" w:footer="709" w:gutter="0"/>
          <w:cols w:space="708"/>
          <w:docGrid w:linePitch="360"/>
        </w:sectPr>
      </w:pPr>
    </w:p>
    <w:p w:rsidR="00A37662" w:rsidRPr="00E66350" w:rsidRDefault="00A37662" w:rsidP="00A37662">
      <w:pPr>
        <w:tabs>
          <w:tab w:val="left" w:pos="1155"/>
        </w:tabs>
        <w:ind w:left="567" w:right="-285"/>
        <w:jc w:val="both"/>
        <w:rPr>
          <w:noProof/>
        </w:rPr>
      </w:pPr>
      <w:r>
        <w:rPr>
          <w:noProof/>
        </w:rPr>
        <w:lastRenderedPageBreak/>
        <w:tab/>
      </w:r>
    </w:p>
    <w:p w:rsidR="007E7607" w:rsidRDefault="007E7607" w:rsidP="007E7607">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E7607" w:rsidRPr="00877792" w:rsidRDefault="007E7607" w:rsidP="007E7607">
      <w:pPr>
        <w:ind w:firstLine="720"/>
        <w:rPr>
          <w:sz w:val="10"/>
          <w:szCs w:val="10"/>
          <w:lang w:val="sr-Cyrl-CS"/>
        </w:rPr>
      </w:pPr>
    </w:p>
    <w:p w:rsidR="007E7607" w:rsidRPr="0002002A" w:rsidRDefault="007E7607" w:rsidP="007E7607">
      <w:pPr>
        <w:ind w:firstLine="720"/>
        <w:rPr>
          <w:sz w:val="16"/>
          <w:szCs w:val="16"/>
          <w:lang w:val="sr-Cyrl-CS"/>
        </w:rPr>
      </w:pPr>
    </w:p>
    <w:tbl>
      <w:tblPr>
        <w:tblW w:w="0" w:type="auto"/>
        <w:tblLook w:val="01E0" w:firstRow="1" w:lastRow="1" w:firstColumn="1" w:lastColumn="1" w:noHBand="0" w:noVBand="0"/>
      </w:tblPr>
      <w:tblGrid>
        <w:gridCol w:w="1548"/>
        <w:gridCol w:w="8100"/>
      </w:tblGrid>
      <w:tr w:rsidR="007E7607" w:rsidRPr="002D35C8" w:rsidTr="00806D78">
        <w:tc>
          <w:tcPr>
            <w:tcW w:w="1548" w:type="dxa"/>
            <w:shd w:val="clear" w:color="auto" w:fill="auto"/>
          </w:tcPr>
          <w:p w:rsidR="007E7607" w:rsidRPr="002D35C8" w:rsidRDefault="007E7607" w:rsidP="00806D78">
            <w:pPr>
              <w:rPr>
                <w:b/>
                <w:sz w:val="20"/>
                <w:szCs w:val="20"/>
                <w:lang w:val="sr-Cyrl-CS"/>
              </w:rPr>
            </w:pPr>
            <w:r w:rsidRPr="002D35C8">
              <w:rPr>
                <w:b/>
                <w:sz w:val="20"/>
                <w:szCs w:val="20"/>
                <w:lang w:val="sr-Cyrl-CS"/>
              </w:rPr>
              <w:t>ДУЖНИК:</w:t>
            </w:r>
          </w:p>
        </w:tc>
        <w:tc>
          <w:tcPr>
            <w:tcW w:w="8100" w:type="dxa"/>
            <w:shd w:val="clear" w:color="auto" w:fill="auto"/>
          </w:tcPr>
          <w:p w:rsidR="007E7607" w:rsidRPr="002D35C8" w:rsidRDefault="007E7607" w:rsidP="00806D78">
            <w:pPr>
              <w:rPr>
                <w:b/>
                <w:sz w:val="22"/>
                <w:szCs w:val="22"/>
                <w:lang w:val="sr-Cyrl-CS"/>
              </w:rPr>
            </w:pPr>
            <w:r w:rsidRPr="002D35C8">
              <w:rPr>
                <w:b/>
                <w:sz w:val="22"/>
                <w:szCs w:val="22"/>
                <w:lang w:val="sr-Cyrl-CS"/>
              </w:rPr>
              <w:t>Пун назив и седиште:__________________________________________________</w:t>
            </w:r>
          </w:p>
          <w:p w:rsidR="007E7607" w:rsidRPr="002D35C8" w:rsidRDefault="007E7607" w:rsidP="00806D78">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7E7607" w:rsidRPr="002D35C8" w:rsidRDefault="007E7607" w:rsidP="00806D78">
            <w:pPr>
              <w:rPr>
                <w:b/>
                <w:sz w:val="22"/>
                <w:szCs w:val="22"/>
                <w:lang w:val="sr-Cyrl-CS"/>
              </w:rPr>
            </w:pPr>
            <w:r w:rsidRPr="002D35C8">
              <w:rPr>
                <w:b/>
                <w:sz w:val="22"/>
                <w:szCs w:val="22"/>
                <w:lang w:val="sr-Cyrl-CS"/>
              </w:rPr>
              <w:t>Текући рачун:____________________код: _____________________(назив банке),</w:t>
            </w:r>
          </w:p>
          <w:p w:rsidR="007E7607" w:rsidRPr="002D35C8" w:rsidRDefault="007E7607" w:rsidP="00806D78">
            <w:pPr>
              <w:rPr>
                <w:b/>
                <w:sz w:val="10"/>
                <w:szCs w:val="10"/>
                <w:lang w:val="sr-Cyrl-CS"/>
              </w:rPr>
            </w:pPr>
          </w:p>
        </w:tc>
      </w:tr>
      <w:tr w:rsidR="007E7607" w:rsidRPr="002D35C8" w:rsidTr="00806D78">
        <w:tc>
          <w:tcPr>
            <w:tcW w:w="9648" w:type="dxa"/>
            <w:gridSpan w:val="2"/>
            <w:shd w:val="clear" w:color="auto" w:fill="auto"/>
          </w:tcPr>
          <w:p w:rsidR="007E7607" w:rsidRPr="002D35C8" w:rsidRDefault="007E7607" w:rsidP="00806D78">
            <w:pPr>
              <w:jc w:val="center"/>
              <w:rPr>
                <w:b/>
                <w:sz w:val="8"/>
                <w:szCs w:val="8"/>
                <w:lang w:val="sr-Cyrl-CS"/>
              </w:rPr>
            </w:pPr>
          </w:p>
          <w:p w:rsidR="007E7607" w:rsidRPr="002D35C8" w:rsidRDefault="007E7607" w:rsidP="00806D78">
            <w:pPr>
              <w:jc w:val="center"/>
              <w:rPr>
                <w:b/>
                <w:lang w:val="sr-Cyrl-CS"/>
              </w:rPr>
            </w:pPr>
            <w:r w:rsidRPr="002D35C8">
              <w:rPr>
                <w:b/>
                <w:lang w:val="sr-Cyrl-CS"/>
              </w:rPr>
              <w:t>И з д а ј е</w:t>
            </w:r>
          </w:p>
        </w:tc>
      </w:tr>
    </w:tbl>
    <w:p w:rsidR="007E7607" w:rsidRDefault="007E7607" w:rsidP="007E7607">
      <w:pPr>
        <w:rPr>
          <w:b/>
          <w:sz w:val="16"/>
          <w:szCs w:val="16"/>
          <w:lang w:val="sr-Cyrl-CS"/>
        </w:rPr>
      </w:pPr>
    </w:p>
    <w:p w:rsidR="007E7607" w:rsidRPr="00877792" w:rsidRDefault="007E7607" w:rsidP="007E7607">
      <w:pPr>
        <w:rPr>
          <w:b/>
          <w:sz w:val="10"/>
          <w:szCs w:val="10"/>
          <w:lang w:val="sr-Cyrl-CS"/>
        </w:rPr>
      </w:pPr>
    </w:p>
    <w:p w:rsidR="007E7607" w:rsidRPr="008C4A9D" w:rsidRDefault="007E7607" w:rsidP="007E7607">
      <w:pPr>
        <w:jc w:val="center"/>
        <w:rPr>
          <w:b/>
          <w:sz w:val="28"/>
          <w:szCs w:val="28"/>
          <w:lang w:val="sr-Cyrl-CS"/>
        </w:rPr>
      </w:pPr>
      <w:r w:rsidRPr="008C4A9D">
        <w:rPr>
          <w:b/>
          <w:sz w:val="28"/>
          <w:szCs w:val="28"/>
          <w:lang w:val="sr-Cyrl-CS"/>
        </w:rPr>
        <w:t>МЕНИЧНО ПИСМО – ОВЛАШЋЕЊЕ</w:t>
      </w:r>
    </w:p>
    <w:p w:rsidR="007E7607" w:rsidRPr="0070075A" w:rsidRDefault="007E7607" w:rsidP="007E7607">
      <w:pPr>
        <w:jc w:val="center"/>
        <w:rPr>
          <w:b/>
          <w:sz w:val="20"/>
          <w:szCs w:val="20"/>
          <w:lang w:val="sr-Cyrl-CS"/>
        </w:rPr>
      </w:pPr>
      <w:r w:rsidRPr="0070075A">
        <w:rPr>
          <w:b/>
          <w:sz w:val="20"/>
          <w:szCs w:val="20"/>
          <w:lang w:val="sr-Cyrl-CS"/>
        </w:rPr>
        <w:t>ЗА КОРИСНИКА БЛАНКО СОЛО МЕНИЦЕ</w:t>
      </w:r>
    </w:p>
    <w:p w:rsidR="007E7607" w:rsidRPr="000E7C1B" w:rsidRDefault="007E7607" w:rsidP="007E7607">
      <w:pPr>
        <w:rPr>
          <w:b/>
          <w:sz w:val="22"/>
          <w:szCs w:val="22"/>
          <w:lang w:val="sr-Cyrl-CS"/>
        </w:rPr>
      </w:pPr>
    </w:p>
    <w:tbl>
      <w:tblPr>
        <w:tblW w:w="0" w:type="auto"/>
        <w:tblLook w:val="01E0" w:firstRow="1" w:lastRow="1" w:firstColumn="1" w:lastColumn="1" w:noHBand="0" w:noVBand="0"/>
      </w:tblPr>
      <w:tblGrid>
        <w:gridCol w:w="1548"/>
        <w:gridCol w:w="8100"/>
      </w:tblGrid>
      <w:tr w:rsidR="007E7607" w:rsidRPr="002D35C8" w:rsidTr="00806D78">
        <w:tc>
          <w:tcPr>
            <w:tcW w:w="1548" w:type="dxa"/>
            <w:shd w:val="clear" w:color="auto" w:fill="auto"/>
          </w:tcPr>
          <w:p w:rsidR="007E7607" w:rsidRPr="002D35C8" w:rsidRDefault="007E7607" w:rsidP="00806D78">
            <w:pPr>
              <w:rPr>
                <w:b/>
                <w:sz w:val="20"/>
                <w:szCs w:val="20"/>
                <w:lang w:val="sr-Cyrl-CS"/>
              </w:rPr>
            </w:pPr>
            <w:r w:rsidRPr="002D35C8">
              <w:rPr>
                <w:b/>
                <w:sz w:val="20"/>
                <w:szCs w:val="20"/>
                <w:lang w:val="sr-Cyrl-CS"/>
              </w:rPr>
              <w:t>КОРИСНИК:</w:t>
            </w:r>
          </w:p>
          <w:p w:rsidR="007E7607" w:rsidRPr="002D35C8" w:rsidRDefault="007E7607" w:rsidP="00806D78">
            <w:pPr>
              <w:rPr>
                <w:b/>
                <w:sz w:val="20"/>
                <w:szCs w:val="20"/>
                <w:lang w:val="sr-Cyrl-CS"/>
              </w:rPr>
            </w:pPr>
            <w:r w:rsidRPr="002D35C8">
              <w:rPr>
                <w:b/>
                <w:sz w:val="20"/>
                <w:szCs w:val="20"/>
                <w:lang w:val="sr-Cyrl-CS"/>
              </w:rPr>
              <w:t>(поверилац)</w:t>
            </w:r>
          </w:p>
        </w:tc>
        <w:tc>
          <w:tcPr>
            <w:tcW w:w="8100" w:type="dxa"/>
            <w:shd w:val="clear" w:color="auto" w:fill="auto"/>
          </w:tcPr>
          <w:p w:rsidR="009B56A9" w:rsidRDefault="007E7607" w:rsidP="00806D78">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E7607" w:rsidRPr="00DE7B37" w:rsidRDefault="007E7607" w:rsidP="00806D78">
            <w:pPr>
              <w:jc w:val="both"/>
              <w:rPr>
                <w:sz w:val="22"/>
                <w:szCs w:val="22"/>
                <w:lang w:val="sr-Cyrl-CS"/>
              </w:rPr>
            </w:pPr>
            <w:r w:rsidRPr="00DE7B37">
              <w:rPr>
                <w:sz w:val="22"/>
                <w:szCs w:val="22"/>
                <w:lang w:val="sr-Cyrl-CS"/>
              </w:rPr>
              <w:t>ул. Хајдук Вељкова бр. 1, Нови Сад</w:t>
            </w:r>
          </w:p>
          <w:p w:rsidR="007E7607" w:rsidRPr="002D35C8" w:rsidRDefault="007E7607" w:rsidP="00806D78">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7E7607" w:rsidRPr="002D35C8" w:rsidRDefault="007E7607" w:rsidP="009B56A9">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sidR="009B56A9">
              <w:rPr>
                <w:sz w:val="22"/>
                <w:szCs w:val="22"/>
                <w:lang w:val="sr-Cyrl-CS"/>
              </w:rPr>
              <w:t xml:space="preserve"> </w:t>
            </w:r>
            <w:r w:rsidRPr="00DE7B37">
              <w:rPr>
                <w:sz w:val="22"/>
                <w:szCs w:val="22"/>
                <w:lang w:val="sr-Cyrl-CS"/>
              </w:rPr>
              <w:t>Министарство финансија</w:t>
            </w:r>
          </w:p>
        </w:tc>
      </w:tr>
    </w:tbl>
    <w:p w:rsidR="007E7607" w:rsidRPr="0002002A" w:rsidRDefault="007E7607" w:rsidP="007E7607">
      <w:pPr>
        <w:rPr>
          <w:b/>
          <w:sz w:val="10"/>
          <w:szCs w:val="10"/>
          <w:lang w:val="sr-Cyrl-CS"/>
        </w:rPr>
      </w:pPr>
    </w:p>
    <w:p w:rsidR="007E7607" w:rsidRDefault="007E7607" w:rsidP="007E7607">
      <w:pPr>
        <w:jc w:val="both"/>
        <w:rPr>
          <w:sz w:val="22"/>
          <w:szCs w:val="22"/>
          <w:lang w:val="sr-Cyrl-CS"/>
        </w:rPr>
      </w:pPr>
    </w:p>
    <w:p w:rsidR="007E7607" w:rsidRPr="007403E1" w:rsidRDefault="007E7607" w:rsidP="007E7607">
      <w:pPr>
        <w:ind w:firstLine="720"/>
        <w:jc w:val="both"/>
        <w:rPr>
          <w:lang w:val="sr-Cyrl-CS"/>
        </w:rPr>
      </w:pPr>
      <w:r w:rsidRPr="007403E1">
        <w:rPr>
          <w:lang w:val="sr-Cyrl-CS"/>
        </w:rPr>
        <w:t>Менични дужник предаје Менично</w:t>
      </w:r>
      <w:r w:rsidR="009B56A9">
        <w:rPr>
          <w:lang w:val="sr-Cyrl-CS"/>
        </w:rPr>
        <w:t>м повериоцу потписану и оверену бланко соло меницу</w:t>
      </w:r>
      <w:r w:rsidRPr="007403E1">
        <w:rPr>
          <w:lang w:val="sr-Cyrl-CS"/>
        </w:rPr>
        <w:t xml:space="preserve"> серијског броја _____________________ као с</w:t>
      </w:r>
      <w:r w:rsidR="007612CF">
        <w:rPr>
          <w:lang w:val="sr-Cyrl-CS"/>
        </w:rPr>
        <w:t>редство финансијског обезбеђења</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sidR="007612CF">
        <w:rPr>
          <w:b/>
        </w:rPr>
        <w:t>155</w:t>
      </w:r>
      <w:r>
        <w:rPr>
          <w:b/>
        </w:rPr>
        <w:t>-17-O</w:t>
      </w:r>
      <w:r>
        <w:rPr>
          <w:lang w:val="sr-Cyrl-CS"/>
        </w:rPr>
        <w:t>,</w:t>
      </w:r>
      <w:r>
        <w:t xml:space="preserve"> </w:t>
      </w:r>
      <w:r w:rsidRPr="007403E1">
        <w:rPr>
          <w:lang w:val="sr-Cyrl-CS"/>
        </w:rPr>
        <w:t xml:space="preserve">назив јавне набавке </w:t>
      </w:r>
      <w:r w:rsidR="007612CF" w:rsidRPr="005643E7">
        <w:rPr>
          <w:b/>
          <w:lang w:val="sr-Cyrl-CS"/>
        </w:rPr>
        <w:t>Набавка</w:t>
      </w:r>
      <w:r w:rsidR="007612CF" w:rsidRPr="005643E7">
        <w:rPr>
          <w:b/>
        </w:rPr>
        <w:t xml:space="preserve"> нерегистрованог лека са Д Листе лекова – hloramfenikol 1000mg ињекција за потребе </w:t>
      </w:r>
      <w:r w:rsidR="007612CF" w:rsidRPr="005643E7">
        <w:rPr>
          <w:b/>
          <w:noProof/>
        </w:rPr>
        <w:t>Клиничког центра Војводине</w:t>
      </w:r>
      <w:r w:rsidRPr="007403E1">
        <w:rPr>
          <w:lang w:val="sr-Cyrl-CS"/>
        </w:rPr>
        <w:t>, заведен код наручиоца–повериоца под бројем____________ дана _________________, уколико као дужник не изврши уговорене обавезе у предвиђеном року.</w:t>
      </w:r>
    </w:p>
    <w:p w:rsidR="007E7607" w:rsidRPr="007403E1" w:rsidRDefault="007E7607" w:rsidP="007E7607">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7E7607" w:rsidRPr="007403E1" w:rsidRDefault="007E7607" w:rsidP="007E7607">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E7607" w:rsidRPr="007403E1" w:rsidRDefault="007E7607" w:rsidP="007E7607">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E7607" w:rsidRPr="00E052EA" w:rsidRDefault="007E7607" w:rsidP="007E7607">
      <w:pPr>
        <w:jc w:val="both"/>
        <w:rPr>
          <w:color w:val="FF0000"/>
          <w:sz w:val="16"/>
          <w:szCs w:val="16"/>
          <w:lang w:val="sr-Cyrl-CS"/>
        </w:rPr>
      </w:pPr>
    </w:p>
    <w:p w:rsidR="007E7607" w:rsidRPr="007403E1" w:rsidRDefault="007E7607" w:rsidP="007E7607">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7E7607" w:rsidRPr="007403E1" w:rsidRDefault="007E7607" w:rsidP="007E7607">
      <w:pPr>
        <w:jc w:val="both"/>
        <w:rPr>
          <w:b/>
          <w:sz w:val="22"/>
          <w:szCs w:val="22"/>
          <w:lang w:val="sr-Cyrl-CS"/>
        </w:rPr>
      </w:pPr>
      <w:r w:rsidRPr="007403E1">
        <w:rPr>
          <w:b/>
          <w:sz w:val="22"/>
          <w:szCs w:val="22"/>
          <w:lang w:val="sr-Cyrl-CS"/>
        </w:rPr>
        <w:t xml:space="preserve">              - картон депонованих потписа</w:t>
      </w:r>
    </w:p>
    <w:p w:rsidR="007E7607" w:rsidRPr="007403E1" w:rsidRDefault="007E7607" w:rsidP="007E7607">
      <w:pPr>
        <w:jc w:val="both"/>
        <w:rPr>
          <w:b/>
          <w:sz w:val="22"/>
          <w:szCs w:val="22"/>
          <w:lang w:val="sr-Cyrl-CS"/>
        </w:rPr>
      </w:pPr>
      <w:r w:rsidRPr="007403E1">
        <w:rPr>
          <w:b/>
          <w:sz w:val="22"/>
          <w:szCs w:val="22"/>
          <w:lang w:val="sr-Cyrl-CS"/>
        </w:rPr>
        <w:t xml:space="preserve">              - оверени потиси лица овлашћених за заступање</w:t>
      </w:r>
    </w:p>
    <w:p w:rsidR="007E7607" w:rsidRPr="007403E1" w:rsidRDefault="007E7607" w:rsidP="007E7607">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7E7607" w:rsidRPr="007403E1" w:rsidTr="00806D78">
        <w:trPr>
          <w:gridAfter w:val="3"/>
          <w:wAfter w:w="5688" w:type="dxa"/>
        </w:trPr>
        <w:tc>
          <w:tcPr>
            <w:tcW w:w="4140" w:type="dxa"/>
            <w:shd w:val="clear" w:color="auto" w:fill="auto"/>
          </w:tcPr>
          <w:p w:rsidR="007E7607" w:rsidRPr="007403E1" w:rsidRDefault="007E7607" w:rsidP="00806D78">
            <w:pPr>
              <w:rPr>
                <w:b/>
                <w:sz w:val="22"/>
                <w:szCs w:val="22"/>
              </w:rPr>
            </w:pPr>
          </w:p>
          <w:p w:rsidR="007E7607" w:rsidRPr="007403E1" w:rsidRDefault="007E7607" w:rsidP="00806D78">
            <w:pPr>
              <w:rPr>
                <w:b/>
                <w:sz w:val="22"/>
                <w:szCs w:val="22"/>
                <w:lang w:val="sr-Cyrl-CS"/>
              </w:rPr>
            </w:pPr>
          </w:p>
        </w:tc>
      </w:tr>
      <w:tr w:rsidR="007E7607" w:rsidRPr="007403E1" w:rsidTr="00806D78">
        <w:tc>
          <w:tcPr>
            <w:tcW w:w="4428" w:type="dxa"/>
            <w:gridSpan w:val="2"/>
            <w:shd w:val="clear" w:color="auto" w:fill="auto"/>
          </w:tcPr>
          <w:p w:rsidR="007E7607" w:rsidRPr="007403E1" w:rsidRDefault="007E7607" w:rsidP="00806D78">
            <w:pPr>
              <w:jc w:val="both"/>
              <w:rPr>
                <w:b/>
                <w:sz w:val="22"/>
                <w:szCs w:val="22"/>
              </w:rPr>
            </w:pPr>
          </w:p>
        </w:tc>
        <w:tc>
          <w:tcPr>
            <w:tcW w:w="1260" w:type="dxa"/>
            <w:shd w:val="clear" w:color="auto" w:fill="auto"/>
          </w:tcPr>
          <w:p w:rsidR="007E7607" w:rsidRPr="007403E1" w:rsidRDefault="007E7607" w:rsidP="00806D78">
            <w:pPr>
              <w:jc w:val="both"/>
              <w:rPr>
                <w:b/>
                <w:sz w:val="22"/>
                <w:szCs w:val="22"/>
                <w:lang w:val="sr-Cyrl-CS"/>
              </w:rPr>
            </w:pPr>
          </w:p>
        </w:tc>
        <w:tc>
          <w:tcPr>
            <w:tcW w:w="4140" w:type="dxa"/>
            <w:shd w:val="clear" w:color="auto" w:fill="auto"/>
          </w:tcPr>
          <w:p w:rsidR="007E7607" w:rsidRPr="007403E1" w:rsidRDefault="007E7607" w:rsidP="00806D78">
            <w:pPr>
              <w:jc w:val="center"/>
              <w:rPr>
                <w:b/>
                <w:sz w:val="22"/>
                <w:szCs w:val="22"/>
                <w:lang w:val="sr-Cyrl-CS"/>
              </w:rPr>
            </w:pPr>
          </w:p>
        </w:tc>
      </w:tr>
      <w:tr w:rsidR="007E7607" w:rsidRPr="007403E1" w:rsidTr="00806D78">
        <w:trPr>
          <w:trHeight w:val="212"/>
        </w:trPr>
        <w:tc>
          <w:tcPr>
            <w:tcW w:w="4428" w:type="dxa"/>
            <w:gridSpan w:val="2"/>
            <w:shd w:val="clear" w:color="auto" w:fill="auto"/>
          </w:tcPr>
          <w:p w:rsidR="007E7607" w:rsidRPr="007403E1" w:rsidRDefault="007E7607" w:rsidP="00806D78">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7E7607" w:rsidRPr="007403E1" w:rsidRDefault="007E7607" w:rsidP="00806D78">
            <w:pPr>
              <w:jc w:val="both"/>
              <w:rPr>
                <w:b/>
                <w:sz w:val="22"/>
                <w:szCs w:val="22"/>
                <w:lang w:val="sr-Cyrl-CS"/>
              </w:rPr>
            </w:pPr>
          </w:p>
        </w:tc>
        <w:tc>
          <w:tcPr>
            <w:tcW w:w="4140" w:type="dxa"/>
            <w:shd w:val="clear" w:color="auto" w:fill="auto"/>
          </w:tcPr>
          <w:p w:rsidR="007E7607" w:rsidRPr="007403E1" w:rsidRDefault="007E7607" w:rsidP="00806D78">
            <w:pPr>
              <w:jc w:val="center"/>
              <w:rPr>
                <w:b/>
                <w:sz w:val="22"/>
                <w:szCs w:val="22"/>
                <w:lang w:val="sr-Cyrl-CS"/>
              </w:rPr>
            </w:pPr>
          </w:p>
        </w:tc>
      </w:tr>
      <w:tr w:rsidR="007E7607" w:rsidRPr="007403E1" w:rsidTr="00806D78">
        <w:tc>
          <w:tcPr>
            <w:tcW w:w="4428" w:type="dxa"/>
            <w:gridSpan w:val="2"/>
            <w:tcBorders>
              <w:bottom w:val="single" w:sz="4" w:space="0" w:color="auto"/>
            </w:tcBorders>
            <w:shd w:val="clear" w:color="auto" w:fill="auto"/>
          </w:tcPr>
          <w:p w:rsidR="007E7607" w:rsidRPr="007403E1" w:rsidRDefault="007E7607" w:rsidP="00806D78">
            <w:pPr>
              <w:rPr>
                <w:sz w:val="22"/>
                <w:szCs w:val="22"/>
                <w:lang w:val="sr-Cyrl-CS"/>
              </w:rPr>
            </w:pPr>
          </w:p>
        </w:tc>
        <w:tc>
          <w:tcPr>
            <w:tcW w:w="1260" w:type="dxa"/>
            <w:shd w:val="clear" w:color="auto" w:fill="auto"/>
          </w:tcPr>
          <w:p w:rsidR="007E7607" w:rsidRPr="007403E1" w:rsidRDefault="007E7607" w:rsidP="00806D78">
            <w:pPr>
              <w:jc w:val="both"/>
              <w:rPr>
                <w:b/>
                <w:sz w:val="22"/>
                <w:szCs w:val="22"/>
                <w:lang w:val="sr-Cyrl-CS"/>
              </w:rPr>
            </w:pPr>
          </w:p>
        </w:tc>
        <w:tc>
          <w:tcPr>
            <w:tcW w:w="4140" w:type="dxa"/>
            <w:shd w:val="clear" w:color="auto" w:fill="auto"/>
          </w:tcPr>
          <w:p w:rsidR="007E7607" w:rsidRPr="007403E1" w:rsidRDefault="007E7607" w:rsidP="00806D78">
            <w:pPr>
              <w:rPr>
                <w:b/>
                <w:sz w:val="22"/>
                <w:szCs w:val="22"/>
                <w:lang w:val="sr-Cyrl-CS"/>
              </w:rPr>
            </w:pPr>
          </w:p>
          <w:p w:rsidR="007E7607" w:rsidRPr="007403E1" w:rsidRDefault="007E7607" w:rsidP="00806D78">
            <w:pPr>
              <w:rPr>
                <w:b/>
                <w:sz w:val="22"/>
                <w:szCs w:val="22"/>
                <w:lang w:val="sr-Cyrl-CS"/>
              </w:rPr>
            </w:pPr>
            <w:r w:rsidRPr="007403E1">
              <w:rPr>
                <w:b/>
                <w:sz w:val="22"/>
                <w:szCs w:val="22"/>
                <w:lang w:val="sr-Cyrl-CS"/>
              </w:rPr>
              <w:t>ДУЖНИК – ИЗДАВАЛАЦ МЕНИЦЕ</w:t>
            </w:r>
          </w:p>
        </w:tc>
      </w:tr>
      <w:tr w:rsidR="007E7607" w:rsidRPr="007403E1" w:rsidTr="00806D78">
        <w:tc>
          <w:tcPr>
            <w:tcW w:w="4428" w:type="dxa"/>
            <w:gridSpan w:val="2"/>
            <w:tcBorders>
              <w:top w:val="single" w:sz="4" w:space="0" w:color="auto"/>
            </w:tcBorders>
            <w:shd w:val="clear" w:color="auto" w:fill="auto"/>
          </w:tcPr>
          <w:p w:rsidR="007E7607" w:rsidRPr="007403E1" w:rsidRDefault="007E7607" w:rsidP="00806D78">
            <w:pPr>
              <w:jc w:val="both"/>
              <w:rPr>
                <w:b/>
                <w:sz w:val="22"/>
                <w:szCs w:val="22"/>
                <w:lang w:val="sr-Cyrl-CS"/>
              </w:rPr>
            </w:pPr>
          </w:p>
        </w:tc>
        <w:tc>
          <w:tcPr>
            <w:tcW w:w="1260" w:type="dxa"/>
            <w:shd w:val="clear" w:color="auto" w:fill="auto"/>
          </w:tcPr>
          <w:p w:rsidR="007E7607" w:rsidRPr="007403E1" w:rsidRDefault="007E7607" w:rsidP="00806D78">
            <w:pPr>
              <w:jc w:val="right"/>
              <w:rPr>
                <w:sz w:val="22"/>
                <w:szCs w:val="22"/>
                <w:lang w:val="sr-Cyrl-CS"/>
              </w:rPr>
            </w:pPr>
          </w:p>
          <w:p w:rsidR="007E7607" w:rsidRPr="007403E1" w:rsidRDefault="007E7607" w:rsidP="00806D78">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7E7607" w:rsidRPr="007403E1" w:rsidRDefault="007E7607" w:rsidP="00806D78">
            <w:pPr>
              <w:jc w:val="center"/>
              <w:rPr>
                <w:b/>
                <w:sz w:val="22"/>
                <w:szCs w:val="22"/>
                <w:lang w:val="sr-Cyrl-CS"/>
              </w:rPr>
            </w:pPr>
          </w:p>
        </w:tc>
      </w:tr>
      <w:tr w:rsidR="007E7607" w:rsidRPr="007403E1" w:rsidTr="00806D78">
        <w:tc>
          <w:tcPr>
            <w:tcW w:w="4428" w:type="dxa"/>
            <w:gridSpan w:val="2"/>
            <w:shd w:val="clear" w:color="auto" w:fill="auto"/>
          </w:tcPr>
          <w:p w:rsidR="007E7607" w:rsidRPr="007403E1" w:rsidRDefault="007E7607" w:rsidP="00806D78">
            <w:pPr>
              <w:jc w:val="both"/>
              <w:rPr>
                <w:b/>
                <w:sz w:val="22"/>
                <w:szCs w:val="22"/>
                <w:lang w:val="sr-Cyrl-CS"/>
              </w:rPr>
            </w:pPr>
          </w:p>
        </w:tc>
        <w:tc>
          <w:tcPr>
            <w:tcW w:w="1260" w:type="dxa"/>
            <w:shd w:val="clear" w:color="auto" w:fill="auto"/>
          </w:tcPr>
          <w:p w:rsidR="007E7607" w:rsidRPr="007403E1" w:rsidRDefault="007E7607" w:rsidP="00806D78">
            <w:pPr>
              <w:jc w:val="both"/>
              <w:rPr>
                <w:b/>
                <w:sz w:val="22"/>
                <w:szCs w:val="22"/>
                <w:lang w:val="sr-Cyrl-CS"/>
              </w:rPr>
            </w:pPr>
          </w:p>
        </w:tc>
        <w:tc>
          <w:tcPr>
            <w:tcW w:w="4140" w:type="dxa"/>
            <w:tcBorders>
              <w:top w:val="single" w:sz="4" w:space="0" w:color="auto"/>
            </w:tcBorders>
            <w:shd w:val="clear" w:color="auto" w:fill="auto"/>
          </w:tcPr>
          <w:p w:rsidR="007E7607" w:rsidRPr="007403E1" w:rsidRDefault="007E7607" w:rsidP="00806D78">
            <w:pPr>
              <w:jc w:val="center"/>
              <w:rPr>
                <w:sz w:val="22"/>
                <w:szCs w:val="22"/>
                <w:lang w:val="sr-Cyrl-CS"/>
              </w:rPr>
            </w:pPr>
            <w:r w:rsidRPr="007403E1">
              <w:rPr>
                <w:sz w:val="22"/>
                <w:szCs w:val="22"/>
                <w:lang w:val="sr-Cyrl-CS"/>
              </w:rPr>
              <w:t>Потпис овлашћеног лица</w:t>
            </w:r>
          </w:p>
        </w:tc>
      </w:tr>
    </w:tbl>
    <w:p w:rsidR="00A37662" w:rsidRPr="00A37662" w:rsidRDefault="00A37662" w:rsidP="000019B4">
      <w:pPr>
        <w:ind w:left="567" w:right="-285" w:firstLine="720"/>
      </w:pPr>
    </w:p>
    <w:sectPr w:rsidR="00A37662" w:rsidRPr="00A37662" w:rsidSect="00A37662">
      <w:pgSz w:w="11906" w:h="16838" w:code="9"/>
      <w:pgMar w:top="56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392" w:rsidRDefault="00880392">
      <w:r>
        <w:separator/>
      </w:r>
    </w:p>
  </w:endnote>
  <w:endnote w:type="continuationSeparator" w:id="0">
    <w:p w:rsidR="00880392" w:rsidRDefault="0088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880392" w:rsidRDefault="00880392">
        <w:pPr>
          <w:pStyle w:val="Footer"/>
          <w:jc w:val="right"/>
        </w:pPr>
        <w:r>
          <w:rPr>
            <w:lang w:val="sr-Cyrl-CS"/>
          </w:rPr>
          <w:t xml:space="preserve">Страна </w:t>
        </w:r>
        <w:r>
          <w:fldChar w:fldCharType="begin"/>
        </w:r>
        <w:r>
          <w:instrText xml:space="preserve"> PAGE   \* MERGEFORMAT </w:instrText>
        </w:r>
        <w:r>
          <w:fldChar w:fldCharType="separate"/>
        </w:r>
        <w:r w:rsidR="009B56A9">
          <w:rPr>
            <w:noProof/>
          </w:rPr>
          <w:t>2</w:t>
        </w:r>
        <w:r>
          <w:rPr>
            <w:noProof/>
          </w:rPr>
          <w:fldChar w:fldCharType="end"/>
        </w:r>
        <w:r>
          <w:rPr>
            <w:noProof/>
            <w:lang w:val="sr-Cyrl-CS"/>
          </w:rPr>
          <w:t>/</w:t>
        </w:r>
        <w:r w:rsidR="009B56A9">
          <w:rPr>
            <w:noProof/>
          </w:rPr>
          <w:t>3</w:t>
        </w:r>
        <w:r w:rsidR="009B56A9">
          <w:rPr>
            <w:noProof/>
            <w:lang w:val="sr-Cyrl-RS"/>
          </w:rPr>
          <w:t>1</w:t>
        </w:r>
      </w:p>
    </w:sdtContent>
  </w:sdt>
  <w:p w:rsidR="00880392" w:rsidRDefault="00880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92" w:rsidRDefault="0088039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0392" w:rsidRDefault="00880392"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92" w:rsidRPr="009B56A9" w:rsidRDefault="00880392" w:rsidP="00CD5C01">
    <w:pPr>
      <w:pStyle w:val="Footer"/>
      <w:jc w:val="right"/>
      <w:rPr>
        <w:noProof/>
        <w:lang w:val="sr-Cyrl-RS"/>
      </w:rPr>
    </w:pPr>
    <w:r>
      <w:rPr>
        <w:lang w:val="sr-Cyrl-CS"/>
      </w:rPr>
      <w:t xml:space="preserve">Страна </w:t>
    </w:r>
    <w:r>
      <w:fldChar w:fldCharType="begin"/>
    </w:r>
    <w:r>
      <w:instrText xml:space="preserve"> PAGE   \* MERGEFORMAT </w:instrText>
    </w:r>
    <w:r>
      <w:fldChar w:fldCharType="separate"/>
    </w:r>
    <w:r w:rsidR="009B56A9">
      <w:rPr>
        <w:noProof/>
      </w:rPr>
      <w:t>28</w:t>
    </w:r>
    <w:r>
      <w:rPr>
        <w:noProof/>
      </w:rPr>
      <w:fldChar w:fldCharType="end"/>
    </w:r>
    <w:r>
      <w:rPr>
        <w:noProof/>
        <w:lang w:val="sr-Cyrl-CS"/>
      </w:rPr>
      <w:t>/</w:t>
    </w:r>
    <w:r w:rsidR="009B56A9">
      <w:rPr>
        <w:noProof/>
      </w:rPr>
      <w:t>3</w:t>
    </w:r>
    <w:r w:rsidR="009B56A9">
      <w:rPr>
        <w:noProof/>
        <w:lang w:val="sr-Cyrl-RS"/>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92" w:rsidRDefault="00880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392" w:rsidRDefault="00880392">
      <w:r>
        <w:separator/>
      </w:r>
    </w:p>
  </w:footnote>
  <w:footnote w:type="continuationSeparator" w:id="0">
    <w:p w:rsidR="00880392" w:rsidRDefault="00880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92" w:rsidRDefault="008803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92" w:rsidRPr="00884492" w:rsidRDefault="0088039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92" w:rsidRDefault="00880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3"/>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7"/>
  </w:num>
  <w:num w:numId="7">
    <w:abstractNumId w:val="12"/>
  </w:num>
  <w:num w:numId="8">
    <w:abstractNumId w:val="14"/>
  </w:num>
  <w:num w:numId="9">
    <w:abstractNumId w:val="5"/>
  </w:num>
  <w:num w:numId="10">
    <w:abstractNumId w:val="10"/>
  </w:num>
  <w:num w:numId="11">
    <w:abstractNumId w:val="4"/>
  </w:num>
  <w:num w:numId="12">
    <w:abstractNumId w:val="4"/>
  </w:num>
  <w:num w:numId="13">
    <w:abstractNumId w:val="9"/>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1953"/>
  </w:hdrShapeDefaults>
  <w:footnotePr>
    <w:footnote w:id="-1"/>
    <w:footnote w:id="0"/>
  </w:footnotePr>
  <w:endnotePr>
    <w:endnote w:id="-1"/>
    <w:endnote w:id="0"/>
  </w:endnotePr>
  <w:compat>
    <w:compatSetting w:name="compatibilityMode" w:uri="http://schemas.microsoft.com/office/word" w:val="12"/>
  </w:compat>
  <w:rsids>
    <w:rsidRoot w:val="005A62B5"/>
    <w:rsid w:val="000019B4"/>
    <w:rsid w:val="0000208D"/>
    <w:rsid w:val="00002674"/>
    <w:rsid w:val="0000324E"/>
    <w:rsid w:val="000041FE"/>
    <w:rsid w:val="000051F9"/>
    <w:rsid w:val="0000565D"/>
    <w:rsid w:val="000119E9"/>
    <w:rsid w:val="00012633"/>
    <w:rsid w:val="00013588"/>
    <w:rsid w:val="00014202"/>
    <w:rsid w:val="000146CB"/>
    <w:rsid w:val="00016094"/>
    <w:rsid w:val="00016A01"/>
    <w:rsid w:val="00017335"/>
    <w:rsid w:val="000209CB"/>
    <w:rsid w:val="00021588"/>
    <w:rsid w:val="00022015"/>
    <w:rsid w:val="00022193"/>
    <w:rsid w:val="00023F04"/>
    <w:rsid w:val="00024A8D"/>
    <w:rsid w:val="00026332"/>
    <w:rsid w:val="00026357"/>
    <w:rsid w:val="00030685"/>
    <w:rsid w:val="00032804"/>
    <w:rsid w:val="00034280"/>
    <w:rsid w:val="00035680"/>
    <w:rsid w:val="000364F9"/>
    <w:rsid w:val="0004035E"/>
    <w:rsid w:val="00043CEA"/>
    <w:rsid w:val="000459ED"/>
    <w:rsid w:val="00047CF4"/>
    <w:rsid w:val="00047DDD"/>
    <w:rsid w:val="00050E3E"/>
    <w:rsid w:val="000518CF"/>
    <w:rsid w:val="00051AF8"/>
    <w:rsid w:val="00052B0E"/>
    <w:rsid w:val="00057C4E"/>
    <w:rsid w:val="00057DBE"/>
    <w:rsid w:val="00060F5B"/>
    <w:rsid w:val="00061941"/>
    <w:rsid w:val="000629F2"/>
    <w:rsid w:val="00063680"/>
    <w:rsid w:val="00063B77"/>
    <w:rsid w:val="00063DA8"/>
    <w:rsid w:val="0006421B"/>
    <w:rsid w:val="000650C9"/>
    <w:rsid w:val="000654BE"/>
    <w:rsid w:val="00066C79"/>
    <w:rsid w:val="000671B1"/>
    <w:rsid w:val="00067479"/>
    <w:rsid w:val="000709BA"/>
    <w:rsid w:val="000720CA"/>
    <w:rsid w:val="00073ADA"/>
    <w:rsid w:val="00073AFD"/>
    <w:rsid w:val="00073EFB"/>
    <w:rsid w:val="00074147"/>
    <w:rsid w:val="000746DE"/>
    <w:rsid w:val="00074CB9"/>
    <w:rsid w:val="00075B75"/>
    <w:rsid w:val="00080E4A"/>
    <w:rsid w:val="000811A3"/>
    <w:rsid w:val="00083526"/>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5B4"/>
    <w:rsid w:val="000A5764"/>
    <w:rsid w:val="000A5B4B"/>
    <w:rsid w:val="000A7DE3"/>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8E7"/>
    <w:rsid w:val="000F6F0C"/>
    <w:rsid w:val="001007FF"/>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AFC"/>
    <w:rsid w:val="00130BBA"/>
    <w:rsid w:val="00130D9E"/>
    <w:rsid w:val="0013136F"/>
    <w:rsid w:val="001317C1"/>
    <w:rsid w:val="00134C46"/>
    <w:rsid w:val="00135592"/>
    <w:rsid w:val="00135AFD"/>
    <w:rsid w:val="001366BB"/>
    <w:rsid w:val="001408DB"/>
    <w:rsid w:val="00141C00"/>
    <w:rsid w:val="001423DB"/>
    <w:rsid w:val="0014389F"/>
    <w:rsid w:val="001439B7"/>
    <w:rsid w:val="001444EE"/>
    <w:rsid w:val="00145944"/>
    <w:rsid w:val="0014662C"/>
    <w:rsid w:val="0014694F"/>
    <w:rsid w:val="00147B96"/>
    <w:rsid w:val="00150683"/>
    <w:rsid w:val="00152CE2"/>
    <w:rsid w:val="0015341C"/>
    <w:rsid w:val="00153C79"/>
    <w:rsid w:val="00154CEC"/>
    <w:rsid w:val="00155036"/>
    <w:rsid w:val="00155EA2"/>
    <w:rsid w:val="001567B6"/>
    <w:rsid w:val="00156973"/>
    <w:rsid w:val="00157997"/>
    <w:rsid w:val="00161469"/>
    <w:rsid w:val="00161D95"/>
    <w:rsid w:val="00162055"/>
    <w:rsid w:val="00163A12"/>
    <w:rsid w:val="00164FEC"/>
    <w:rsid w:val="0016776A"/>
    <w:rsid w:val="001703F2"/>
    <w:rsid w:val="0017054C"/>
    <w:rsid w:val="00172671"/>
    <w:rsid w:val="00172739"/>
    <w:rsid w:val="0017305B"/>
    <w:rsid w:val="00173667"/>
    <w:rsid w:val="00173A1E"/>
    <w:rsid w:val="001743B5"/>
    <w:rsid w:val="001749F5"/>
    <w:rsid w:val="00175E2B"/>
    <w:rsid w:val="00176975"/>
    <w:rsid w:val="00180D5E"/>
    <w:rsid w:val="001818E2"/>
    <w:rsid w:val="00182F69"/>
    <w:rsid w:val="0018368C"/>
    <w:rsid w:val="00184B3F"/>
    <w:rsid w:val="00184FE2"/>
    <w:rsid w:val="00187DFD"/>
    <w:rsid w:val="00190756"/>
    <w:rsid w:val="00190DA3"/>
    <w:rsid w:val="0019170F"/>
    <w:rsid w:val="00191EBE"/>
    <w:rsid w:val="0019330D"/>
    <w:rsid w:val="00193C2F"/>
    <w:rsid w:val="00194A5F"/>
    <w:rsid w:val="00195C6B"/>
    <w:rsid w:val="00197B6D"/>
    <w:rsid w:val="001A3EDC"/>
    <w:rsid w:val="001A45B5"/>
    <w:rsid w:val="001A553D"/>
    <w:rsid w:val="001A558A"/>
    <w:rsid w:val="001A61A4"/>
    <w:rsid w:val="001A6417"/>
    <w:rsid w:val="001A70E5"/>
    <w:rsid w:val="001A73E6"/>
    <w:rsid w:val="001B0651"/>
    <w:rsid w:val="001B1A6F"/>
    <w:rsid w:val="001B2B46"/>
    <w:rsid w:val="001B2CEB"/>
    <w:rsid w:val="001B468F"/>
    <w:rsid w:val="001B4E69"/>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49EF"/>
    <w:rsid w:val="001E6FCA"/>
    <w:rsid w:val="001E7DCC"/>
    <w:rsid w:val="001F30AB"/>
    <w:rsid w:val="001F36B3"/>
    <w:rsid w:val="001F38E1"/>
    <w:rsid w:val="001F4927"/>
    <w:rsid w:val="001F4F3B"/>
    <w:rsid w:val="001F50C0"/>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EBC"/>
    <w:rsid w:val="002133AC"/>
    <w:rsid w:val="0021409A"/>
    <w:rsid w:val="00215347"/>
    <w:rsid w:val="002174BB"/>
    <w:rsid w:val="00217D3C"/>
    <w:rsid w:val="00217E28"/>
    <w:rsid w:val="00222CEC"/>
    <w:rsid w:val="002259B4"/>
    <w:rsid w:val="0022677D"/>
    <w:rsid w:val="0022681C"/>
    <w:rsid w:val="002273B7"/>
    <w:rsid w:val="00227C49"/>
    <w:rsid w:val="00230207"/>
    <w:rsid w:val="00233D1A"/>
    <w:rsid w:val="00234690"/>
    <w:rsid w:val="002347E6"/>
    <w:rsid w:val="0023541D"/>
    <w:rsid w:val="00235B03"/>
    <w:rsid w:val="002363AB"/>
    <w:rsid w:val="002368A0"/>
    <w:rsid w:val="00236A45"/>
    <w:rsid w:val="00237B91"/>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0D37"/>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5936"/>
    <w:rsid w:val="00325999"/>
    <w:rsid w:val="0032705B"/>
    <w:rsid w:val="003310EE"/>
    <w:rsid w:val="0033133B"/>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3FED"/>
    <w:rsid w:val="00395D57"/>
    <w:rsid w:val="00396DEA"/>
    <w:rsid w:val="0039710D"/>
    <w:rsid w:val="003A2832"/>
    <w:rsid w:val="003A3A72"/>
    <w:rsid w:val="003A4D18"/>
    <w:rsid w:val="003A5A82"/>
    <w:rsid w:val="003A79FB"/>
    <w:rsid w:val="003A7CE9"/>
    <w:rsid w:val="003B04D0"/>
    <w:rsid w:val="003B0B96"/>
    <w:rsid w:val="003B1BE6"/>
    <w:rsid w:val="003B2201"/>
    <w:rsid w:val="003B3390"/>
    <w:rsid w:val="003B5315"/>
    <w:rsid w:val="003B5E0B"/>
    <w:rsid w:val="003B6CD6"/>
    <w:rsid w:val="003B74B9"/>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4D7B"/>
    <w:rsid w:val="00445FF7"/>
    <w:rsid w:val="00450CB5"/>
    <w:rsid w:val="0045110F"/>
    <w:rsid w:val="00454033"/>
    <w:rsid w:val="00454C6D"/>
    <w:rsid w:val="004563BF"/>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08DC"/>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D134C"/>
    <w:rsid w:val="004D15BB"/>
    <w:rsid w:val="004D2400"/>
    <w:rsid w:val="004D2E66"/>
    <w:rsid w:val="004D750D"/>
    <w:rsid w:val="004E3B53"/>
    <w:rsid w:val="004E6C40"/>
    <w:rsid w:val="004E782E"/>
    <w:rsid w:val="004F1942"/>
    <w:rsid w:val="004F2BAB"/>
    <w:rsid w:val="004F4221"/>
    <w:rsid w:val="004F4D5E"/>
    <w:rsid w:val="004F5744"/>
    <w:rsid w:val="00500B00"/>
    <w:rsid w:val="00501266"/>
    <w:rsid w:val="00501E47"/>
    <w:rsid w:val="0050262D"/>
    <w:rsid w:val="005040D9"/>
    <w:rsid w:val="00507218"/>
    <w:rsid w:val="0050791B"/>
    <w:rsid w:val="00510C50"/>
    <w:rsid w:val="005131AC"/>
    <w:rsid w:val="00513460"/>
    <w:rsid w:val="005145FA"/>
    <w:rsid w:val="00516496"/>
    <w:rsid w:val="0051665F"/>
    <w:rsid w:val="00516C70"/>
    <w:rsid w:val="00517E6A"/>
    <w:rsid w:val="00521274"/>
    <w:rsid w:val="00522A68"/>
    <w:rsid w:val="00531A8A"/>
    <w:rsid w:val="0053310E"/>
    <w:rsid w:val="005333F4"/>
    <w:rsid w:val="0053521B"/>
    <w:rsid w:val="00536884"/>
    <w:rsid w:val="0053716E"/>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462C"/>
    <w:rsid w:val="005559C2"/>
    <w:rsid w:val="00556887"/>
    <w:rsid w:val="00556F11"/>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97A"/>
    <w:rsid w:val="00593992"/>
    <w:rsid w:val="00594056"/>
    <w:rsid w:val="0059465E"/>
    <w:rsid w:val="00594D3C"/>
    <w:rsid w:val="00594F43"/>
    <w:rsid w:val="005959FB"/>
    <w:rsid w:val="005961C3"/>
    <w:rsid w:val="00596AD0"/>
    <w:rsid w:val="00596E11"/>
    <w:rsid w:val="005A0E24"/>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4083"/>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2A6"/>
    <w:rsid w:val="00622C23"/>
    <w:rsid w:val="006247F3"/>
    <w:rsid w:val="00626D96"/>
    <w:rsid w:val="00631512"/>
    <w:rsid w:val="00633103"/>
    <w:rsid w:val="00635601"/>
    <w:rsid w:val="00636646"/>
    <w:rsid w:val="006368C2"/>
    <w:rsid w:val="00636BFF"/>
    <w:rsid w:val="0063713D"/>
    <w:rsid w:val="0063783E"/>
    <w:rsid w:val="00640B0B"/>
    <w:rsid w:val="00641993"/>
    <w:rsid w:val="00643747"/>
    <w:rsid w:val="00643869"/>
    <w:rsid w:val="00646779"/>
    <w:rsid w:val="00647639"/>
    <w:rsid w:val="00650A31"/>
    <w:rsid w:val="006518F9"/>
    <w:rsid w:val="006533FD"/>
    <w:rsid w:val="00654440"/>
    <w:rsid w:val="00654500"/>
    <w:rsid w:val="0065471E"/>
    <w:rsid w:val="006559D3"/>
    <w:rsid w:val="0065758C"/>
    <w:rsid w:val="006577E8"/>
    <w:rsid w:val="00657D54"/>
    <w:rsid w:val="0066183C"/>
    <w:rsid w:val="00662891"/>
    <w:rsid w:val="00662999"/>
    <w:rsid w:val="00662C02"/>
    <w:rsid w:val="00664C24"/>
    <w:rsid w:val="00665413"/>
    <w:rsid w:val="006665AC"/>
    <w:rsid w:val="00671ED8"/>
    <w:rsid w:val="00672DE3"/>
    <w:rsid w:val="0067470E"/>
    <w:rsid w:val="00675222"/>
    <w:rsid w:val="0067772E"/>
    <w:rsid w:val="0068219F"/>
    <w:rsid w:val="00683191"/>
    <w:rsid w:val="0068325A"/>
    <w:rsid w:val="00683CA1"/>
    <w:rsid w:val="006846DC"/>
    <w:rsid w:val="00684C6E"/>
    <w:rsid w:val="006851CC"/>
    <w:rsid w:val="00685FD0"/>
    <w:rsid w:val="00686148"/>
    <w:rsid w:val="00686434"/>
    <w:rsid w:val="0068724A"/>
    <w:rsid w:val="006872DA"/>
    <w:rsid w:val="00687B42"/>
    <w:rsid w:val="00694E7F"/>
    <w:rsid w:val="00697793"/>
    <w:rsid w:val="006A0DC2"/>
    <w:rsid w:val="006A2D1A"/>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C87"/>
    <w:rsid w:val="006C7159"/>
    <w:rsid w:val="006C7282"/>
    <w:rsid w:val="006D0323"/>
    <w:rsid w:val="006D0924"/>
    <w:rsid w:val="006D242F"/>
    <w:rsid w:val="006D29F2"/>
    <w:rsid w:val="006D3148"/>
    <w:rsid w:val="006D4083"/>
    <w:rsid w:val="006D43EB"/>
    <w:rsid w:val="006D4D34"/>
    <w:rsid w:val="006D4FF8"/>
    <w:rsid w:val="006D646F"/>
    <w:rsid w:val="006D68E2"/>
    <w:rsid w:val="006D7665"/>
    <w:rsid w:val="006E1423"/>
    <w:rsid w:val="006E2CCA"/>
    <w:rsid w:val="006E469E"/>
    <w:rsid w:val="006E53CB"/>
    <w:rsid w:val="006E550A"/>
    <w:rsid w:val="006E621F"/>
    <w:rsid w:val="006F0C38"/>
    <w:rsid w:val="006F2440"/>
    <w:rsid w:val="006F5E85"/>
    <w:rsid w:val="006F6C33"/>
    <w:rsid w:val="006F6E6A"/>
    <w:rsid w:val="006F7922"/>
    <w:rsid w:val="006F7E45"/>
    <w:rsid w:val="0070047A"/>
    <w:rsid w:val="007009F6"/>
    <w:rsid w:val="00701C8D"/>
    <w:rsid w:val="007052E4"/>
    <w:rsid w:val="007071FA"/>
    <w:rsid w:val="00707DF4"/>
    <w:rsid w:val="00707FFC"/>
    <w:rsid w:val="00710663"/>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96D"/>
    <w:rsid w:val="00735CAF"/>
    <w:rsid w:val="00736126"/>
    <w:rsid w:val="00736827"/>
    <w:rsid w:val="00736C5A"/>
    <w:rsid w:val="00742528"/>
    <w:rsid w:val="00744253"/>
    <w:rsid w:val="007442CB"/>
    <w:rsid w:val="007446E8"/>
    <w:rsid w:val="0074791B"/>
    <w:rsid w:val="007512A3"/>
    <w:rsid w:val="00752577"/>
    <w:rsid w:val="007541C0"/>
    <w:rsid w:val="00755AF5"/>
    <w:rsid w:val="007564D0"/>
    <w:rsid w:val="0075669F"/>
    <w:rsid w:val="007603C1"/>
    <w:rsid w:val="007606F1"/>
    <w:rsid w:val="0076121F"/>
    <w:rsid w:val="007612C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4993"/>
    <w:rsid w:val="00774EBA"/>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B6EFC"/>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D0076"/>
    <w:rsid w:val="007D13A1"/>
    <w:rsid w:val="007D6C16"/>
    <w:rsid w:val="007E024C"/>
    <w:rsid w:val="007E11BA"/>
    <w:rsid w:val="007E15DB"/>
    <w:rsid w:val="007E1CDC"/>
    <w:rsid w:val="007E23B2"/>
    <w:rsid w:val="007E2B82"/>
    <w:rsid w:val="007E4805"/>
    <w:rsid w:val="007E4953"/>
    <w:rsid w:val="007E5CC1"/>
    <w:rsid w:val="007E6CDD"/>
    <w:rsid w:val="007E7607"/>
    <w:rsid w:val="007E79FF"/>
    <w:rsid w:val="007F01FF"/>
    <w:rsid w:val="007F488F"/>
    <w:rsid w:val="007F5CFC"/>
    <w:rsid w:val="007F73D6"/>
    <w:rsid w:val="0080058B"/>
    <w:rsid w:val="0080071F"/>
    <w:rsid w:val="0080075F"/>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39"/>
    <w:rsid w:val="008646EA"/>
    <w:rsid w:val="00864B1A"/>
    <w:rsid w:val="00864B5E"/>
    <w:rsid w:val="00864C0D"/>
    <w:rsid w:val="008666AA"/>
    <w:rsid w:val="0087077E"/>
    <w:rsid w:val="008707BC"/>
    <w:rsid w:val="008718B8"/>
    <w:rsid w:val="00871D6F"/>
    <w:rsid w:val="00872260"/>
    <w:rsid w:val="00873A47"/>
    <w:rsid w:val="00876E68"/>
    <w:rsid w:val="00876F23"/>
    <w:rsid w:val="0087724B"/>
    <w:rsid w:val="00877E37"/>
    <w:rsid w:val="00880392"/>
    <w:rsid w:val="00880ABC"/>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6313"/>
    <w:rsid w:val="008A7590"/>
    <w:rsid w:val="008A75D5"/>
    <w:rsid w:val="008A7D29"/>
    <w:rsid w:val="008B0EF6"/>
    <w:rsid w:val="008B2366"/>
    <w:rsid w:val="008B2367"/>
    <w:rsid w:val="008B2826"/>
    <w:rsid w:val="008B2E2D"/>
    <w:rsid w:val="008B390D"/>
    <w:rsid w:val="008B4078"/>
    <w:rsid w:val="008B4934"/>
    <w:rsid w:val="008B56E7"/>
    <w:rsid w:val="008B6A81"/>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BB6"/>
    <w:rsid w:val="00924D5F"/>
    <w:rsid w:val="00925657"/>
    <w:rsid w:val="00925CBB"/>
    <w:rsid w:val="00926727"/>
    <w:rsid w:val="009272DA"/>
    <w:rsid w:val="0092764F"/>
    <w:rsid w:val="0092795E"/>
    <w:rsid w:val="0093150A"/>
    <w:rsid w:val="009328DA"/>
    <w:rsid w:val="009347BC"/>
    <w:rsid w:val="0093512E"/>
    <w:rsid w:val="0093552E"/>
    <w:rsid w:val="00935703"/>
    <w:rsid w:val="0093662C"/>
    <w:rsid w:val="00937994"/>
    <w:rsid w:val="00940D27"/>
    <w:rsid w:val="00940E13"/>
    <w:rsid w:val="00941B65"/>
    <w:rsid w:val="00941D3D"/>
    <w:rsid w:val="00942F0E"/>
    <w:rsid w:val="009444EE"/>
    <w:rsid w:val="0094585E"/>
    <w:rsid w:val="00946E78"/>
    <w:rsid w:val="00947A86"/>
    <w:rsid w:val="0095040D"/>
    <w:rsid w:val="00951643"/>
    <w:rsid w:val="00952B50"/>
    <w:rsid w:val="0095369F"/>
    <w:rsid w:val="00953B49"/>
    <w:rsid w:val="009543FD"/>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563F"/>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375"/>
    <w:rsid w:val="009B3B36"/>
    <w:rsid w:val="009B47AD"/>
    <w:rsid w:val="009B4AE2"/>
    <w:rsid w:val="009B4CA0"/>
    <w:rsid w:val="009B56A9"/>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E7702"/>
    <w:rsid w:val="009F0615"/>
    <w:rsid w:val="009F147F"/>
    <w:rsid w:val="009F22AF"/>
    <w:rsid w:val="009F3326"/>
    <w:rsid w:val="009F37BB"/>
    <w:rsid w:val="009F390B"/>
    <w:rsid w:val="009F5FA6"/>
    <w:rsid w:val="00A00892"/>
    <w:rsid w:val="00A01376"/>
    <w:rsid w:val="00A01425"/>
    <w:rsid w:val="00A018B3"/>
    <w:rsid w:val="00A03CE0"/>
    <w:rsid w:val="00A03F48"/>
    <w:rsid w:val="00A048B0"/>
    <w:rsid w:val="00A05BCE"/>
    <w:rsid w:val="00A0769E"/>
    <w:rsid w:val="00A07ED2"/>
    <w:rsid w:val="00A14830"/>
    <w:rsid w:val="00A15261"/>
    <w:rsid w:val="00A20671"/>
    <w:rsid w:val="00A22246"/>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2F92"/>
    <w:rsid w:val="00A3466E"/>
    <w:rsid w:val="00A359A8"/>
    <w:rsid w:val="00A36312"/>
    <w:rsid w:val="00A3643D"/>
    <w:rsid w:val="00A37566"/>
    <w:rsid w:val="00A37662"/>
    <w:rsid w:val="00A4062A"/>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930"/>
    <w:rsid w:val="00A62AED"/>
    <w:rsid w:val="00A64FE4"/>
    <w:rsid w:val="00A66DC7"/>
    <w:rsid w:val="00A674BF"/>
    <w:rsid w:val="00A67E0C"/>
    <w:rsid w:val="00A70BFA"/>
    <w:rsid w:val="00A71AAE"/>
    <w:rsid w:val="00A72E63"/>
    <w:rsid w:val="00A736AD"/>
    <w:rsid w:val="00A74612"/>
    <w:rsid w:val="00A755B8"/>
    <w:rsid w:val="00A7594D"/>
    <w:rsid w:val="00A75B5E"/>
    <w:rsid w:val="00A76AAA"/>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5693"/>
    <w:rsid w:val="00B05BCD"/>
    <w:rsid w:val="00B061F6"/>
    <w:rsid w:val="00B063E6"/>
    <w:rsid w:val="00B06702"/>
    <w:rsid w:val="00B06746"/>
    <w:rsid w:val="00B077EB"/>
    <w:rsid w:val="00B07BA7"/>
    <w:rsid w:val="00B109C6"/>
    <w:rsid w:val="00B10DCB"/>
    <w:rsid w:val="00B118FA"/>
    <w:rsid w:val="00B12D19"/>
    <w:rsid w:val="00B13021"/>
    <w:rsid w:val="00B132B9"/>
    <w:rsid w:val="00B134A3"/>
    <w:rsid w:val="00B151EB"/>
    <w:rsid w:val="00B16B6D"/>
    <w:rsid w:val="00B1757D"/>
    <w:rsid w:val="00B21B0B"/>
    <w:rsid w:val="00B21E82"/>
    <w:rsid w:val="00B239A2"/>
    <w:rsid w:val="00B25B57"/>
    <w:rsid w:val="00B27444"/>
    <w:rsid w:val="00B27B9F"/>
    <w:rsid w:val="00B300F4"/>
    <w:rsid w:val="00B3273F"/>
    <w:rsid w:val="00B35A30"/>
    <w:rsid w:val="00B36ABA"/>
    <w:rsid w:val="00B408F8"/>
    <w:rsid w:val="00B41621"/>
    <w:rsid w:val="00B4168E"/>
    <w:rsid w:val="00B4252C"/>
    <w:rsid w:val="00B438CF"/>
    <w:rsid w:val="00B44EEE"/>
    <w:rsid w:val="00B46AE7"/>
    <w:rsid w:val="00B46F5B"/>
    <w:rsid w:val="00B477D7"/>
    <w:rsid w:val="00B47E63"/>
    <w:rsid w:val="00B50AB6"/>
    <w:rsid w:val="00B519CA"/>
    <w:rsid w:val="00B52FFF"/>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5042"/>
    <w:rsid w:val="00C06FA6"/>
    <w:rsid w:val="00C10109"/>
    <w:rsid w:val="00C1097D"/>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DC6"/>
    <w:rsid w:val="00CC055C"/>
    <w:rsid w:val="00CC0A49"/>
    <w:rsid w:val="00CC1EFA"/>
    <w:rsid w:val="00CC259E"/>
    <w:rsid w:val="00CC2A0B"/>
    <w:rsid w:val="00CC2DDB"/>
    <w:rsid w:val="00CC6BAC"/>
    <w:rsid w:val="00CD0E3F"/>
    <w:rsid w:val="00CD3626"/>
    <w:rsid w:val="00CD4064"/>
    <w:rsid w:val="00CD56FC"/>
    <w:rsid w:val="00CD5898"/>
    <w:rsid w:val="00CD5C01"/>
    <w:rsid w:val="00CD6277"/>
    <w:rsid w:val="00CD6461"/>
    <w:rsid w:val="00CD70A7"/>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0E95"/>
    <w:rsid w:val="00D13883"/>
    <w:rsid w:val="00D13A0B"/>
    <w:rsid w:val="00D1462D"/>
    <w:rsid w:val="00D1637C"/>
    <w:rsid w:val="00D16A0C"/>
    <w:rsid w:val="00D178DE"/>
    <w:rsid w:val="00D20342"/>
    <w:rsid w:val="00D2186E"/>
    <w:rsid w:val="00D227E7"/>
    <w:rsid w:val="00D2336B"/>
    <w:rsid w:val="00D2510E"/>
    <w:rsid w:val="00D2531A"/>
    <w:rsid w:val="00D27204"/>
    <w:rsid w:val="00D273B0"/>
    <w:rsid w:val="00D27BFE"/>
    <w:rsid w:val="00D27E53"/>
    <w:rsid w:val="00D33870"/>
    <w:rsid w:val="00D33B5F"/>
    <w:rsid w:val="00D34530"/>
    <w:rsid w:val="00D34EF0"/>
    <w:rsid w:val="00D35180"/>
    <w:rsid w:val="00D361EF"/>
    <w:rsid w:val="00D362EB"/>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90339"/>
    <w:rsid w:val="00D921DB"/>
    <w:rsid w:val="00D92A82"/>
    <w:rsid w:val="00D92EBF"/>
    <w:rsid w:val="00D94B26"/>
    <w:rsid w:val="00D94F2C"/>
    <w:rsid w:val="00D979E7"/>
    <w:rsid w:val="00DA0767"/>
    <w:rsid w:val="00DA07E9"/>
    <w:rsid w:val="00DA1157"/>
    <w:rsid w:val="00DA1B9A"/>
    <w:rsid w:val="00DA3F3C"/>
    <w:rsid w:val="00DA5FE9"/>
    <w:rsid w:val="00DA6D52"/>
    <w:rsid w:val="00DA6DE2"/>
    <w:rsid w:val="00DB0D79"/>
    <w:rsid w:val="00DB0E6E"/>
    <w:rsid w:val="00DB2AA6"/>
    <w:rsid w:val="00DB354F"/>
    <w:rsid w:val="00DB3D6A"/>
    <w:rsid w:val="00DB4412"/>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B01"/>
    <w:rsid w:val="00F3525D"/>
    <w:rsid w:val="00F3685A"/>
    <w:rsid w:val="00F36BF0"/>
    <w:rsid w:val="00F36D9A"/>
    <w:rsid w:val="00F37E17"/>
    <w:rsid w:val="00F40284"/>
    <w:rsid w:val="00F41267"/>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761E"/>
    <w:rsid w:val="00FD0DC1"/>
    <w:rsid w:val="00FD2EEA"/>
    <w:rsid w:val="00FD33C2"/>
    <w:rsid w:val="00FD3521"/>
    <w:rsid w:val="00FD3D07"/>
    <w:rsid w:val="00FD4408"/>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1953"/>
    <o:shapelayout v:ext="edit">
      <o:idmap v:ext="edit" data="1"/>
      <o:rules v:ext="edit">
        <o:r id="V:Rule5" type="connector" idref="#Straight Arrow Connector 2"/>
        <o:r id="V:Rule6" type="connector" idref="#_x0000_s1029"/>
        <o:r id="V:Rule7" type="connector" idref="#Straight Arrow Connector 3"/>
        <o:r id="V:Rule8"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character" w:customStyle="1" w:styleId="BodyText2Char">
    <w:name w:val="Body Text 2 Char"/>
    <w:basedOn w:val="DefaultParagraphFont"/>
    <w:link w:val="BodyText2"/>
    <w:rsid w:val="003B0B96"/>
    <w:rPr>
      <w:b/>
      <w:bCs/>
      <w:sz w:val="24"/>
      <w:szCs w:val="24"/>
      <w:lang w:val="hr-HR"/>
    </w:r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2DA26-DF43-4AAE-89F8-9268ED35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31</Pages>
  <Words>8247</Words>
  <Characters>50263</Characters>
  <Application>Microsoft Office Word</Application>
  <DocSecurity>0</DocSecurity>
  <Lines>418</Lines>
  <Paragraphs>116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58394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60</cp:revision>
  <cp:lastPrinted>2016-10-27T06:56:00Z</cp:lastPrinted>
  <dcterms:created xsi:type="dcterms:W3CDTF">2016-11-23T06:22:00Z</dcterms:created>
  <dcterms:modified xsi:type="dcterms:W3CDTF">2017-08-25T12:16:00Z</dcterms:modified>
</cp:coreProperties>
</file>