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6193510"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D978C1D" w:rsidR="008B2119" w:rsidRPr="00531638" w:rsidRDefault="00531638" w:rsidP="008B2119">
      <w:pPr>
        <w:pStyle w:val="Footer"/>
        <w:jc w:val="center"/>
        <w:rPr>
          <w:b/>
          <w:noProof/>
        </w:rPr>
      </w:pPr>
      <w:r w:rsidRPr="00531638">
        <w:rPr>
          <w:b/>
          <w:noProof/>
        </w:rPr>
        <w:t>Закуп дигиталног вода</w:t>
      </w:r>
    </w:p>
    <w:p w14:paraId="39E73F27" w14:textId="77777777" w:rsidR="00531638" w:rsidRPr="00C35CDB" w:rsidRDefault="00531638" w:rsidP="008B2119">
      <w:pPr>
        <w:pStyle w:val="Footer"/>
        <w:jc w:val="center"/>
        <w:rPr>
          <w:b/>
          <w:noProof/>
          <w:highlight w:val="yellow"/>
        </w:rPr>
      </w:pPr>
    </w:p>
    <w:p w14:paraId="2766DC5F" w14:textId="6890BCCF" w:rsidR="008B2119" w:rsidRPr="00C35CDB" w:rsidRDefault="0036112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31638" w:rsidRPr="00531638">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3A61B870" w:rsidR="008B2119" w:rsidRPr="00531638" w:rsidRDefault="00531638" w:rsidP="008B2119">
      <w:pPr>
        <w:pStyle w:val="Footer"/>
        <w:tabs>
          <w:tab w:val="left" w:pos="720"/>
        </w:tabs>
        <w:jc w:val="center"/>
        <w:rPr>
          <w:b/>
          <w:noProof/>
          <w:lang w:val="sr-Cyrl-RS"/>
        </w:rPr>
      </w:pPr>
      <w:r>
        <w:rPr>
          <w:b/>
          <w:noProof/>
          <w:lang w:val="sr-Cyrl-RS"/>
        </w:rPr>
        <w:t>158-17-М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2217C5E3" w:rsidR="008B2119" w:rsidRPr="006D2577" w:rsidRDefault="00361128"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6D2577" w:rsidRPr="006D2577">
            <w:rPr>
              <w:b/>
              <w:noProof/>
            </w:rPr>
            <w:t>у поступку јавне набавке мале вредности</w:t>
          </w:r>
        </w:sdtContent>
      </w:sdt>
      <w:r w:rsidR="008B2119" w:rsidRPr="006D257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2E2E25">
            <w:rPr>
              <w:b/>
              <w:noProof/>
            </w:rPr>
            <w:t>услуга</w:t>
          </w:r>
        </w:sdtContent>
      </w:sdt>
      <w:r w:rsidR="00680EF4" w:rsidRPr="006D2577">
        <w:rPr>
          <w:b/>
          <w:noProof/>
        </w:rPr>
        <w:t xml:space="preserve"> </w:t>
      </w:r>
      <w:r w:rsidR="008B2119" w:rsidRPr="006D2577">
        <w:rPr>
          <w:b/>
          <w:noProof/>
        </w:rPr>
        <w:t xml:space="preserve">бр. </w:t>
      </w:r>
      <w:r w:rsidR="006D2577" w:rsidRPr="006D2577">
        <w:rPr>
          <w:b/>
          <w:bCs/>
        </w:rPr>
        <w:t>158-17-M</w:t>
      </w:r>
      <w:r w:rsidR="006D2577" w:rsidRPr="006D2577">
        <w:rPr>
          <w:b/>
          <w:noProof/>
        </w:rPr>
        <w:t xml:space="preserve"> – Закуп дигиталног вода</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05C38317" w14:textId="77777777" w:rsidR="006151C2" w:rsidRPr="00C30C8C" w:rsidRDefault="007B6E05">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C30C8C">
        <w:rPr>
          <w:rFonts w:ascii="Times New Roman" w:hAnsi="Times New Roman"/>
          <w:b w:val="0"/>
          <w:sz w:val="24"/>
          <w:szCs w:val="24"/>
        </w:rPr>
        <w:fldChar w:fldCharType="begin"/>
      </w:r>
      <w:r w:rsidRPr="00C30C8C">
        <w:rPr>
          <w:rFonts w:ascii="Times New Roman" w:hAnsi="Times New Roman"/>
          <w:b w:val="0"/>
          <w:sz w:val="24"/>
          <w:szCs w:val="24"/>
        </w:rPr>
        <w:instrText xml:space="preserve"> TOC \o "1-3" \u </w:instrText>
      </w:r>
      <w:r w:rsidRPr="00C30C8C">
        <w:rPr>
          <w:rFonts w:ascii="Times New Roman" w:hAnsi="Times New Roman"/>
          <w:b w:val="0"/>
          <w:sz w:val="24"/>
          <w:szCs w:val="24"/>
        </w:rPr>
        <w:fldChar w:fldCharType="separate"/>
      </w:r>
      <w:r w:rsidR="006151C2" w:rsidRPr="00C30C8C">
        <w:rPr>
          <w:rFonts w:ascii="Times New Roman" w:hAnsi="Times New Roman"/>
          <w:b w:val="0"/>
          <w:noProof/>
          <w:sz w:val="24"/>
        </w:rPr>
        <w:t>1.</w:t>
      </w:r>
      <w:r w:rsidR="006151C2" w:rsidRPr="00C30C8C">
        <w:rPr>
          <w:rFonts w:ascii="Times New Roman" w:eastAsiaTheme="minorEastAsia" w:hAnsi="Times New Roman" w:cstheme="minorBidi"/>
          <w:b w:val="0"/>
          <w:bCs w:val="0"/>
          <w:caps w:val="0"/>
          <w:noProof/>
          <w:sz w:val="24"/>
          <w:szCs w:val="22"/>
          <w:lang w:val="sr-Latn-RS" w:eastAsia="sr-Latn-RS"/>
        </w:rPr>
        <w:tab/>
      </w:r>
      <w:r w:rsidR="006151C2" w:rsidRPr="00C30C8C">
        <w:rPr>
          <w:rFonts w:ascii="Times New Roman" w:hAnsi="Times New Roman"/>
          <w:b w:val="0"/>
          <w:noProof/>
          <w:sz w:val="24"/>
        </w:rPr>
        <w:t>ОПШТИ ПОДАЦИ О НАБАВЦИ</w:t>
      </w:r>
      <w:r w:rsidR="006151C2" w:rsidRPr="00C30C8C">
        <w:rPr>
          <w:rFonts w:ascii="Times New Roman" w:hAnsi="Times New Roman"/>
          <w:b w:val="0"/>
          <w:noProof/>
          <w:sz w:val="24"/>
        </w:rPr>
        <w:tab/>
      </w:r>
      <w:r w:rsidR="006151C2" w:rsidRPr="00C30C8C">
        <w:rPr>
          <w:rFonts w:ascii="Times New Roman" w:hAnsi="Times New Roman"/>
          <w:b w:val="0"/>
          <w:noProof/>
          <w:sz w:val="24"/>
        </w:rPr>
        <w:fldChar w:fldCharType="begin"/>
      </w:r>
      <w:r w:rsidR="006151C2" w:rsidRPr="00C30C8C">
        <w:rPr>
          <w:rFonts w:ascii="Times New Roman" w:hAnsi="Times New Roman"/>
          <w:b w:val="0"/>
          <w:noProof/>
          <w:sz w:val="24"/>
        </w:rPr>
        <w:instrText xml:space="preserve"> PAGEREF _Toc491414617 \h </w:instrText>
      </w:r>
      <w:r w:rsidR="006151C2" w:rsidRPr="00C30C8C">
        <w:rPr>
          <w:rFonts w:ascii="Times New Roman" w:hAnsi="Times New Roman"/>
          <w:b w:val="0"/>
          <w:noProof/>
          <w:sz w:val="24"/>
        </w:rPr>
      </w:r>
      <w:r w:rsidR="006151C2" w:rsidRPr="00C30C8C">
        <w:rPr>
          <w:rFonts w:ascii="Times New Roman" w:hAnsi="Times New Roman"/>
          <w:b w:val="0"/>
          <w:noProof/>
          <w:sz w:val="24"/>
        </w:rPr>
        <w:fldChar w:fldCharType="separate"/>
      </w:r>
      <w:r w:rsidR="00361128">
        <w:rPr>
          <w:rFonts w:ascii="Times New Roman" w:hAnsi="Times New Roman"/>
          <w:b w:val="0"/>
          <w:noProof/>
          <w:sz w:val="24"/>
        </w:rPr>
        <w:t>3</w:t>
      </w:r>
      <w:r w:rsidR="006151C2" w:rsidRPr="00C30C8C">
        <w:rPr>
          <w:rFonts w:ascii="Times New Roman" w:hAnsi="Times New Roman"/>
          <w:b w:val="0"/>
          <w:noProof/>
          <w:sz w:val="24"/>
        </w:rPr>
        <w:fldChar w:fldCharType="end"/>
      </w:r>
    </w:p>
    <w:p w14:paraId="3888AFCB" w14:textId="77777777" w:rsidR="006151C2" w:rsidRPr="00C30C8C" w:rsidRDefault="006151C2">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C30C8C">
        <w:rPr>
          <w:rFonts w:ascii="Times New Roman" w:hAnsi="Times New Roman"/>
          <w:b w:val="0"/>
          <w:noProof/>
          <w:sz w:val="24"/>
        </w:rPr>
        <w:t>2.</w:t>
      </w:r>
      <w:r w:rsidRPr="00C30C8C">
        <w:rPr>
          <w:rFonts w:ascii="Times New Roman" w:eastAsiaTheme="minorEastAsia" w:hAnsi="Times New Roman" w:cstheme="minorBidi"/>
          <w:b w:val="0"/>
          <w:bCs w:val="0"/>
          <w:caps w:val="0"/>
          <w:noProof/>
          <w:sz w:val="24"/>
          <w:szCs w:val="22"/>
          <w:lang w:val="sr-Latn-RS" w:eastAsia="sr-Latn-RS"/>
        </w:rPr>
        <w:tab/>
      </w:r>
      <w:r w:rsidRPr="00C30C8C">
        <w:rPr>
          <w:rFonts w:ascii="Times New Roman" w:hAnsi="Times New Roman"/>
          <w:b w:val="0"/>
          <w:noProof/>
          <w:sz w:val="24"/>
        </w:rPr>
        <w:t>ОПИС ПРЕДМЕТА ЈАВНЕ НАБАВКЕ</w:t>
      </w:r>
      <w:r w:rsidRPr="00C30C8C">
        <w:rPr>
          <w:rFonts w:ascii="Times New Roman" w:hAnsi="Times New Roman"/>
          <w:b w:val="0"/>
          <w:noProof/>
          <w:sz w:val="24"/>
        </w:rPr>
        <w:tab/>
      </w:r>
      <w:r w:rsidRPr="00C30C8C">
        <w:rPr>
          <w:rFonts w:ascii="Times New Roman" w:hAnsi="Times New Roman"/>
          <w:b w:val="0"/>
          <w:noProof/>
          <w:sz w:val="24"/>
        </w:rPr>
        <w:fldChar w:fldCharType="begin"/>
      </w:r>
      <w:r w:rsidRPr="00C30C8C">
        <w:rPr>
          <w:rFonts w:ascii="Times New Roman" w:hAnsi="Times New Roman"/>
          <w:b w:val="0"/>
          <w:noProof/>
          <w:sz w:val="24"/>
        </w:rPr>
        <w:instrText xml:space="preserve"> PAGEREF _Toc491414618 \h </w:instrText>
      </w:r>
      <w:r w:rsidRPr="00C30C8C">
        <w:rPr>
          <w:rFonts w:ascii="Times New Roman" w:hAnsi="Times New Roman"/>
          <w:b w:val="0"/>
          <w:noProof/>
          <w:sz w:val="24"/>
        </w:rPr>
      </w:r>
      <w:r w:rsidRPr="00C30C8C">
        <w:rPr>
          <w:rFonts w:ascii="Times New Roman" w:hAnsi="Times New Roman"/>
          <w:b w:val="0"/>
          <w:noProof/>
          <w:sz w:val="24"/>
        </w:rPr>
        <w:fldChar w:fldCharType="separate"/>
      </w:r>
      <w:r w:rsidR="00361128">
        <w:rPr>
          <w:rFonts w:ascii="Times New Roman" w:hAnsi="Times New Roman"/>
          <w:b w:val="0"/>
          <w:noProof/>
          <w:sz w:val="24"/>
        </w:rPr>
        <w:t>4</w:t>
      </w:r>
      <w:r w:rsidRPr="00C30C8C">
        <w:rPr>
          <w:rFonts w:ascii="Times New Roman" w:hAnsi="Times New Roman"/>
          <w:b w:val="0"/>
          <w:noProof/>
          <w:sz w:val="24"/>
        </w:rPr>
        <w:fldChar w:fldCharType="end"/>
      </w:r>
    </w:p>
    <w:p w14:paraId="6ECCDF8D" w14:textId="773E0110" w:rsidR="006151C2" w:rsidRPr="00C30C8C" w:rsidRDefault="006151C2">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C30C8C">
        <w:rPr>
          <w:rFonts w:ascii="Times New Roman" w:hAnsi="Times New Roman"/>
          <w:b w:val="0"/>
          <w:noProof/>
          <w:sz w:val="24"/>
        </w:rPr>
        <w:t>3.</w:t>
      </w:r>
      <w:r w:rsidRPr="00C30C8C">
        <w:rPr>
          <w:rFonts w:ascii="Times New Roman" w:eastAsiaTheme="minorEastAsia" w:hAnsi="Times New Roman" w:cstheme="minorBidi"/>
          <w:b w:val="0"/>
          <w:bCs w:val="0"/>
          <w:caps w:val="0"/>
          <w:noProof/>
          <w:sz w:val="24"/>
          <w:szCs w:val="22"/>
          <w:lang w:val="sr-Latn-RS" w:eastAsia="sr-Latn-RS"/>
        </w:rPr>
        <w:tab/>
      </w:r>
      <w:r w:rsidRPr="00C30C8C">
        <w:rPr>
          <w:rFonts w:ascii="Times New Roman" w:hAnsi="Times New Roman"/>
          <w:b w:val="0"/>
          <w:noProof/>
          <w:sz w:val="24"/>
        </w:rPr>
        <w:t xml:space="preserve">УСЛОВИ ЗА УЧЕШЋЕ У ПОСТУПКУ ЈАВНЕ НАБАВКЕ ИЗ ЧЛ. 75. И 76. </w:t>
      </w:r>
      <w:r w:rsidRPr="00C30C8C">
        <w:rPr>
          <w:rFonts w:ascii="Times New Roman" w:hAnsi="Times New Roman"/>
          <w:b w:val="0"/>
          <w:noProof/>
          <w:sz w:val="24"/>
        </w:rPr>
        <w:tab/>
        <w:t>ЗАКОНА И УПУТСТВО КАКО СЕ ДОКАЗУЈЕ ИСПУЊЕНОСТ ТИХ УСЛОВА</w:t>
      </w:r>
      <w:r w:rsidRPr="00C30C8C">
        <w:rPr>
          <w:rFonts w:ascii="Times New Roman" w:hAnsi="Times New Roman"/>
          <w:b w:val="0"/>
          <w:noProof/>
          <w:sz w:val="24"/>
        </w:rPr>
        <w:tab/>
      </w:r>
      <w:r w:rsidRPr="00C30C8C">
        <w:rPr>
          <w:rFonts w:ascii="Times New Roman" w:hAnsi="Times New Roman"/>
          <w:b w:val="0"/>
          <w:noProof/>
          <w:sz w:val="24"/>
        </w:rPr>
        <w:fldChar w:fldCharType="begin"/>
      </w:r>
      <w:r w:rsidRPr="00C30C8C">
        <w:rPr>
          <w:rFonts w:ascii="Times New Roman" w:hAnsi="Times New Roman"/>
          <w:b w:val="0"/>
          <w:noProof/>
          <w:sz w:val="24"/>
        </w:rPr>
        <w:instrText xml:space="preserve"> PAGEREF _Toc491414619 \h </w:instrText>
      </w:r>
      <w:r w:rsidRPr="00C30C8C">
        <w:rPr>
          <w:rFonts w:ascii="Times New Roman" w:hAnsi="Times New Roman"/>
          <w:b w:val="0"/>
          <w:noProof/>
          <w:sz w:val="24"/>
        </w:rPr>
      </w:r>
      <w:r w:rsidRPr="00C30C8C">
        <w:rPr>
          <w:rFonts w:ascii="Times New Roman" w:hAnsi="Times New Roman"/>
          <w:b w:val="0"/>
          <w:noProof/>
          <w:sz w:val="24"/>
        </w:rPr>
        <w:fldChar w:fldCharType="separate"/>
      </w:r>
      <w:r w:rsidR="00361128">
        <w:rPr>
          <w:rFonts w:ascii="Times New Roman" w:hAnsi="Times New Roman"/>
          <w:b w:val="0"/>
          <w:noProof/>
          <w:sz w:val="24"/>
        </w:rPr>
        <w:t>5</w:t>
      </w:r>
      <w:r w:rsidRPr="00C30C8C">
        <w:rPr>
          <w:rFonts w:ascii="Times New Roman" w:hAnsi="Times New Roman"/>
          <w:b w:val="0"/>
          <w:noProof/>
          <w:sz w:val="24"/>
        </w:rPr>
        <w:fldChar w:fldCharType="end"/>
      </w:r>
    </w:p>
    <w:p w14:paraId="44A91823" w14:textId="77777777" w:rsidR="006151C2" w:rsidRPr="00C30C8C" w:rsidRDefault="006151C2">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C30C8C">
        <w:rPr>
          <w:rFonts w:ascii="Times New Roman" w:hAnsi="Times New Roman"/>
          <w:b w:val="0"/>
          <w:noProof/>
          <w:sz w:val="24"/>
        </w:rPr>
        <w:t>4.</w:t>
      </w:r>
      <w:r w:rsidRPr="00C30C8C">
        <w:rPr>
          <w:rFonts w:ascii="Times New Roman" w:eastAsiaTheme="minorEastAsia" w:hAnsi="Times New Roman" w:cstheme="minorBidi"/>
          <w:b w:val="0"/>
          <w:bCs w:val="0"/>
          <w:caps w:val="0"/>
          <w:noProof/>
          <w:sz w:val="24"/>
          <w:szCs w:val="22"/>
          <w:lang w:val="sr-Latn-RS" w:eastAsia="sr-Latn-RS"/>
        </w:rPr>
        <w:tab/>
      </w:r>
      <w:r w:rsidRPr="00C30C8C">
        <w:rPr>
          <w:rFonts w:ascii="Times New Roman" w:hAnsi="Times New Roman"/>
          <w:b w:val="0"/>
          <w:noProof/>
          <w:sz w:val="24"/>
        </w:rPr>
        <w:t>УПУТСТВО ПОНУЂАЧИМА КАКО ДА САЧИНЕ ПОНУДУ</w:t>
      </w:r>
      <w:r w:rsidRPr="00C30C8C">
        <w:rPr>
          <w:rFonts w:ascii="Times New Roman" w:hAnsi="Times New Roman"/>
          <w:b w:val="0"/>
          <w:noProof/>
          <w:sz w:val="24"/>
        </w:rPr>
        <w:tab/>
      </w:r>
      <w:r w:rsidRPr="00C30C8C">
        <w:rPr>
          <w:rFonts w:ascii="Times New Roman" w:hAnsi="Times New Roman"/>
          <w:b w:val="0"/>
          <w:noProof/>
          <w:sz w:val="24"/>
        </w:rPr>
        <w:fldChar w:fldCharType="begin"/>
      </w:r>
      <w:r w:rsidRPr="00C30C8C">
        <w:rPr>
          <w:rFonts w:ascii="Times New Roman" w:hAnsi="Times New Roman"/>
          <w:b w:val="0"/>
          <w:noProof/>
          <w:sz w:val="24"/>
        </w:rPr>
        <w:instrText xml:space="preserve"> PAGEREF _Toc491414620 \h </w:instrText>
      </w:r>
      <w:r w:rsidRPr="00C30C8C">
        <w:rPr>
          <w:rFonts w:ascii="Times New Roman" w:hAnsi="Times New Roman"/>
          <w:b w:val="0"/>
          <w:noProof/>
          <w:sz w:val="24"/>
        </w:rPr>
      </w:r>
      <w:r w:rsidRPr="00C30C8C">
        <w:rPr>
          <w:rFonts w:ascii="Times New Roman" w:hAnsi="Times New Roman"/>
          <w:b w:val="0"/>
          <w:noProof/>
          <w:sz w:val="24"/>
        </w:rPr>
        <w:fldChar w:fldCharType="separate"/>
      </w:r>
      <w:r w:rsidR="00361128">
        <w:rPr>
          <w:rFonts w:ascii="Times New Roman" w:hAnsi="Times New Roman"/>
          <w:b w:val="0"/>
          <w:noProof/>
          <w:sz w:val="24"/>
        </w:rPr>
        <w:t>9</w:t>
      </w:r>
      <w:r w:rsidRPr="00C30C8C">
        <w:rPr>
          <w:rFonts w:ascii="Times New Roman" w:hAnsi="Times New Roman"/>
          <w:b w:val="0"/>
          <w:noProof/>
          <w:sz w:val="24"/>
        </w:rPr>
        <w:fldChar w:fldCharType="end"/>
      </w:r>
    </w:p>
    <w:p w14:paraId="260FD08E" w14:textId="77777777" w:rsidR="006151C2" w:rsidRPr="00C30C8C" w:rsidRDefault="006151C2">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C30C8C">
        <w:rPr>
          <w:rFonts w:ascii="Times New Roman" w:hAnsi="Times New Roman"/>
          <w:b w:val="0"/>
          <w:noProof/>
          <w:sz w:val="24"/>
        </w:rPr>
        <w:t>5.</w:t>
      </w:r>
      <w:r w:rsidRPr="00C30C8C">
        <w:rPr>
          <w:rFonts w:ascii="Times New Roman" w:eastAsiaTheme="minorEastAsia" w:hAnsi="Times New Roman" w:cstheme="minorBidi"/>
          <w:b w:val="0"/>
          <w:bCs w:val="0"/>
          <w:caps w:val="0"/>
          <w:noProof/>
          <w:sz w:val="24"/>
          <w:szCs w:val="22"/>
          <w:lang w:val="sr-Latn-RS" w:eastAsia="sr-Latn-RS"/>
        </w:rPr>
        <w:tab/>
      </w:r>
      <w:r w:rsidRPr="00C30C8C">
        <w:rPr>
          <w:rFonts w:ascii="Times New Roman" w:hAnsi="Times New Roman"/>
          <w:b w:val="0"/>
          <w:noProof/>
          <w:sz w:val="24"/>
        </w:rPr>
        <w:t>МОДЕЛ УГОВОРА</w:t>
      </w:r>
      <w:r w:rsidRPr="00C30C8C">
        <w:rPr>
          <w:rFonts w:ascii="Times New Roman" w:hAnsi="Times New Roman"/>
          <w:b w:val="0"/>
          <w:noProof/>
          <w:sz w:val="24"/>
        </w:rPr>
        <w:tab/>
      </w:r>
      <w:r w:rsidRPr="00C30C8C">
        <w:rPr>
          <w:rFonts w:ascii="Times New Roman" w:hAnsi="Times New Roman"/>
          <w:b w:val="0"/>
          <w:noProof/>
          <w:sz w:val="24"/>
        </w:rPr>
        <w:fldChar w:fldCharType="begin"/>
      </w:r>
      <w:r w:rsidRPr="00C30C8C">
        <w:rPr>
          <w:rFonts w:ascii="Times New Roman" w:hAnsi="Times New Roman"/>
          <w:b w:val="0"/>
          <w:noProof/>
          <w:sz w:val="24"/>
        </w:rPr>
        <w:instrText xml:space="preserve"> PAGEREF _Toc491414621 \h </w:instrText>
      </w:r>
      <w:r w:rsidRPr="00C30C8C">
        <w:rPr>
          <w:rFonts w:ascii="Times New Roman" w:hAnsi="Times New Roman"/>
          <w:b w:val="0"/>
          <w:noProof/>
          <w:sz w:val="24"/>
        </w:rPr>
      </w:r>
      <w:r w:rsidRPr="00C30C8C">
        <w:rPr>
          <w:rFonts w:ascii="Times New Roman" w:hAnsi="Times New Roman"/>
          <w:b w:val="0"/>
          <w:noProof/>
          <w:sz w:val="24"/>
        </w:rPr>
        <w:fldChar w:fldCharType="separate"/>
      </w:r>
      <w:r w:rsidR="00361128">
        <w:rPr>
          <w:rFonts w:ascii="Times New Roman" w:hAnsi="Times New Roman"/>
          <w:b w:val="0"/>
          <w:noProof/>
          <w:sz w:val="24"/>
        </w:rPr>
        <w:t>18</w:t>
      </w:r>
      <w:r w:rsidRPr="00C30C8C">
        <w:rPr>
          <w:rFonts w:ascii="Times New Roman" w:hAnsi="Times New Roman"/>
          <w:b w:val="0"/>
          <w:noProof/>
          <w:sz w:val="24"/>
        </w:rPr>
        <w:fldChar w:fldCharType="end"/>
      </w:r>
    </w:p>
    <w:p w14:paraId="47C0A942" w14:textId="77777777" w:rsidR="006151C2" w:rsidRPr="00C30C8C" w:rsidRDefault="006151C2">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C30C8C">
        <w:rPr>
          <w:rFonts w:ascii="Times New Roman" w:hAnsi="Times New Roman"/>
          <w:b w:val="0"/>
          <w:noProof/>
          <w:sz w:val="24"/>
        </w:rPr>
        <w:t>6.</w:t>
      </w:r>
      <w:r w:rsidRPr="00C30C8C">
        <w:rPr>
          <w:rFonts w:ascii="Times New Roman" w:eastAsiaTheme="minorEastAsia" w:hAnsi="Times New Roman" w:cstheme="minorBidi"/>
          <w:b w:val="0"/>
          <w:bCs w:val="0"/>
          <w:caps w:val="0"/>
          <w:noProof/>
          <w:sz w:val="24"/>
          <w:szCs w:val="22"/>
          <w:lang w:val="sr-Latn-RS" w:eastAsia="sr-Latn-RS"/>
        </w:rPr>
        <w:tab/>
      </w:r>
      <w:r w:rsidRPr="00C30C8C">
        <w:rPr>
          <w:rFonts w:ascii="Times New Roman" w:hAnsi="Times New Roman"/>
          <w:b w:val="0"/>
          <w:noProof/>
          <w:sz w:val="24"/>
        </w:rPr>
        <w:t>ИЗЈАВА О НЕЗАВИСНОЈ ПОНУДИ</w:t>
      </w:r>
      <w:r w:rsidRPr="00C30C8C">
        <w:rPr>
          <w:rFonts w:ascii="Times New Roman" w:hAnsi="Times New Roman"/>
          <w:b w:val="0"/>
          <w:noProof/>
          <w:sz w:val="24"/>
        </w:rPr>
        <w:tab/>
      </w:r>
      <w:r w:rsidRPr="00C30C8C">
        <w:rPr>
          <w:rFonts w:ascii="Times New Roman" w:hAnsi="Times New Roman"/>
          <w:b w:val="0"/>
          <w:noProof/>
          <w:sz w:val="24"/>
        </w:rPr>
        <w:fldChar w:fldCharType="begin"/>
      </w:r>
      <w:r w:rsidRPr="00C30C8C">
        <w:rPr>
          <w:rFonts w:ascii="Times New Roman" w:hAnsi="Times New Roman"/>
          <w:b w:val="0"/>
          <w:noProof/>
          <w:sz w:val="24"/>
        </w:rPr>
        <w:instrText xml:space="preserve"> PAGEREF _Toc491414622 \h </w:instrText>
      </w:r>
      <w:r w:rsidRPr="00C30C8C">
        <w:rPr>
          <w:rFonts w:ascii="Times New Roman" w:hAnsi="Times New Roman"/>
          <w:b w:val="0"/>
          <w:noProof/>
          <w:sz w:val="24"/>
        </w:rPr>
      </w:r>
      <w:r w:rsidRPr="00C30C8C">
        <w:rPr>
          <w:rFonts w:ascii="Times New Roman" w:hAnsi="Times New Roman"/>
          <w:b w:val="0"/>
          <w:noProof/>
          <w:sz w:val="24"/>
        </w:rPr>
        <w:fldChar w:fldCharType="separate"/>
      </w:r>
      <w:r w:rsidR="00361128">
        <w:rPr>
          <w:rFonts w:ascii="Times New Roman" w:hAnsi="Times New Roman"/>
          <w:b w:val="0"/>
          <w:noProof/>
          <w:sz w:val="24"/>
        </w:rPr>
        <w:t>23</w:t>
      </w:r>
      <w:r w:rsidRPr="00C30C8C">
        <w:rPr>
          <w:rFonts w:ascii="Times New Roman" w:hAnsi="Times New Roman"/>
          <w:b w:val="0"/>
          <w:noProof/>
          <w:sz w:val="24"/>
        </w:rPr>
        <w:fldChar w:fldCharType="end"/>
      </w:r>
    </w:p>
    <w:p w14:paraId="452A225E" w14:textId="77777777" w:rsidR="006151C2" w:rsidRPr="00C30C8C" w:rsidRDefault="006151C2">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C30C8C">
        <w:rPr>
          <w:rFonts w:ascii="Times New Roman" w:hAnsi="Times New Roman"/>
          <w:b w:val="0"/>
          <w:noProof/>
          <w:sz w:val="24"/>
        </w:rPr>
        <w:t>7.</w:t>
      </w:r>
      <w:r w:rsidRPr="00C30C8C">
        <w:rPr>
          <w:rFonts w:ascii="Times New Roman" w:eastAsiaTheme="minorEastAsia" w:hAnsi="Times New Roman" w:cstheme="minorBidi"/>
          <w:b w:val="0"/>
          <w:bCs w:val="0"/>
          <w:caps w:val="0"/>
          <w:noProof/>
          <w:sz w:val="24"/>
          <w:szCs w:val="22"/>
          <w:lang w:val="sr-Latn-RS" w:eastAsia="sr-Latn-RS"/>
        </w:rPr>
        <w:tab/>
      </w:r>
      <w:r w:rsidRPr="00C30C8C">
        <w:rPr>
          <w:rFonts w:ascii="Times New Roman" w:hAnsi="Times New Roman"/>
          <w:b w:val="0"/>
          <w:noProof/>
          <w:sz w:val="24"/>
        </w:rPr>
        <w:t>ОБРАЗАЦ ИЗЈАВЕ О ПОШТОВАЊУ ОБАВЕЗА</w:t>
      </w:r>
      <w:r w:rsidRPr="00C30C8C">
        <w:rPr>
          <w:rFonts w:ascii="Times New Roman" w:hAnsi="Times New Roman"/>
          <w:b w:val="0"/>
          <w:noProof/>
          <w:sz w:val="24"/>
        </w:rPr>
        <w:tab/>
      </w:r>
      <w:r w:rsidRPr="00C30C8C">
        <w:rPr>
          <w:rFonts w:ascii="Times New Roman" w:hAnsi="Times New Roman"/>
          <w:b w:val="0"/>
          <w:noProof/>
          <w:sz w:val="24"/>
        </w:rPr>
        <w:fldChar w:fldCharType="begin"/>
      </w:r>
      <w:r w:rsidRPr="00C30C8C">
        <w:rPr>
          <w:rFonts w:ascii="Times New Roman" w:hAnsi="Times New Roman"/>
          <w:b w:val="0"/>
          <w:noProof/>
          <w:sz w:val="24"/>
        </w:rPr>
        <w:instrText xml:space="preserve"> PAGEREF _Toc491414623 \h </w:instrText>
      </w:r>
      <w:r w:rsidRPr="00C30C8C">
        <w:rPr>
          <w:rFonts w:ascii="Times New Roman" w:hAnsi="Times New Roman"/>
          <w:b w:val="0"/>
          <w:noProof/>
          <w:sz w:val="24"/>
        </w:rPr>
      </w:r>
      <w:r w:rsidRPr="00C30C8C">
        <w:rPr>
          <w:rFonts w:ascii="Times New Roman" w:hAnsi="Times New Roman"/>
          <w:b w:val="0"/>
          <w:noProof/>
          <w:sz w:val="24"/>
        </w:rPr>
        <w:fldChar w:fldCharType="separate"/>
      </w:r>
      <w:r w:rsidR="00361128">
        <w:rPr>
          <w:rFonts w:ascii="Times New Roman" w:hAnsi="Times New Roman"/>
          <w:b w:val="0"/>
          <w:noProof/>
          <w:sz w:val="24"/>
        </w:rPr>
        <w:t>24</w:t>
      </w:r>
      <w:r w:rsidRPr="00C30C8C">
        <w:rPr>
          <w:rFonts w:ascii="Times New Roman" w:hAnsi="Times New Roman"/>
          <w:b w:val="0"/>
          <w:noProof/>
          <w:sz w:val="24"/>
        </w:rPr>
        <w:fldChar w:fldCharType="end"/>
      </w:r>
    </w:p>
    <w:p w14:paraId="7C753E5F" w14:textId="77777777" w:rsidR="006151C2" w:rsidRPr="00C30C8C" w:rsidRDefault="006151C2">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C30C8C">
        <w:rPr>
          <w:rFonts w:ascii="Times New Roman" w:hAnsi="Times New Roman"/>
          <w:b w:val="0"/>
          <w:noProof/>
          <w:sz w:val="24"/>
        </w:rPr>
        <w:t>8.</w:t>
      </w:r>
      <w:r w:rsidRPr="00C30C8C">
        <w:rPr>
          <w:rFonts w:ascii="Times New Roman" w:eastAsiaTheme="minorEastAsia" w:hAnsi="Times New Roman" w:cstheme="minorBidi"/>
          <w:b w:val="0"/>
          <w:bCs w:val="0"/>
          <w:caps w:val="0"/>
          <w:noProof/>
          <w:sz w:val="24"/>
          <w:szCs w:val="22"/>
          <w:lang w:val="sr-Latn-RS" w:eastAsia="sr-Latn-RS"/>
        </w:rPr>
        <w:tab/>
      </w:r>
      <w:r w:rsidRPr="00C30C8C">
        <w:rPr>
          <w:rFonts w:ascii="Times New Roman" w:hAnsi="Times New Roman"/>
          <w:b w:val="0"/>
          <w:noProof/>
          <w:sz w:val="24"/>
        </w:rPr>
        <w:t>ОБРАЗАЦ ТРОШКО</w:t>
      </w:r>
      <w:bookmarkStart w:id="14" w:name="_GoBack"/>
      <w:bookmarkEnd w:id="14"/>
      <w:r w:rsidRPr="00C30C8C">
        <w:rPr>
          <w:rFonts w:ascii="Times New Roman" w:hAnsi="Times New Roman"/>
          <w:b w:val="0"/>
          <w:noProof/>
          <w:sz w:val="24"/>
        </w:rPr>
        <w:t>ВА ПРИПРЕМЕ ПОНУДЕ</w:t>
      </w:r>
      <w:r w:rsidRPr="00C30C8C">
        <w:rPr>
          <w:rFonts w:ascii="Times New Roman" w:hAnsi="Times New Roman"/>
          <w:b w:val="0"/>
          <w:noProof/>
          <w:sz w:val="24"/>
        </w:rPr>
        <w:tab/>
      </w:r>
      <w:r w:rsidRPr="00C30C8C">
        <w:rPr>
          <w:rFonts w:ascii="Times New Roman" w:hAnsi="Times New Roman"/>
          <w:b w:val="0"/>
          <w:noProof/>
          <w:sz w:val="24"/>
        </w:rPr>
        <w:fldChar w:fldCharType="begin"/>
      </w:r>
      <w:r w:rsidRPr="00C30C8C">
        <w:rPr>
          <w:rFonts w:ascii="Times New Roman" w:hAnsi="Times New Roman"/>
          <w:b w:val="0"/>
          <w:noProof/>
          <w:sz w:val="24"/>
        </w:rPr>
        <w:instrText xml:space="preserve"> PAGEREF _Toc491414624 \h </w:instrText>
      </w:r>
      <w:r w:rsidRPr="00C30C8C">
        <w:rPr>
          <w:rFonts w:ascii="Times New Roman" w:hAnsi="Times New Roman"/>
          <w:b w:val="0"/>
          <w:noProof/>
          <w:sz w:val="24"/>
        </w:rPr>
      </w:r>
      <w:r w:rsidRPr="00C30C8C">
        <w:rPr>
          <w:rFonts w:ascii="Times New Roman" w:hAnsi="Times New Roman"/>
          <w:b w:val="0"/>
          <w:noProof/>
          <w:sz w:val="24"/>
        </w:rPr>
        <w:fldChar w:fldCharType="separate"/>
      </w:r>
      <w:r w:rsidR="00361128">
        <w:rPr>
          <w:rFonts w:ascii="Times New Roman" w:hAnsi="Times New Roman"/>
          <w:b w:val="0"/>
          <w:noProof/>
          <w:sz w:val="24"/>
        </w:rPr>
        <w:t>25</w:t>
      </w:r>
      <w:r w:rsidRPr="00C30C8C">
        <w:rPr>
          <w:rFonts w:ascii="Times New Roman" w:hAnsi="Times New Roman"/>
          <w:b w:val="0"/>
          <w:noProof/>
          <w:sz w:val="24"/>
        </w:rPr>
        <w:fldChar w:fldCharType="end"/>
      </w:r>
    </w:p>
    <w:p w14:paraId="38E6B4A1" w14:textId="77777777" w:rsidR="006151C2" w:rsidRPr="00C30C8C" w:rsidRDefault="006151C2">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C30C8C">
        <w:rPr>
          <w:rFonts w:ascii="Times New Roman" w:hAnsi="Times New Roman"/>
          <w:b w:val="0"/>
          <w:noProof/>
          <w:sz w:val="24"/>
        </w:rPr>
        <w:t>9.</w:t>
      </w:r>
      <w:r w:rsidRPr="00C30C8C">
        <w:rPr>
          <w:rFonts w:ascii="Times New Roman" w:eastAsiaTheme="minorEastAsia" w:hAnsi="Times New Roman" w:cstheme="minorBidi"/>
          <w:b w:val="0"/>
          <w:bCs w:val="0"/>
          <w:caps w:val="0"/>
          <w:noProof/>
          <w:sz w:val="24"/>
          <w:szCs w:val="22"/>
          <w:lang w:val="sr-Latn-RS" w:eastAsia="sr-Latn-RS"/>
        </w:rPr>
        <w:tab/>
      </w:r>
      <w:r w:rsidRPr="00C30C8C">
        <w:rPr>
          <w:rFonts w:ascii="Times New Roman" w:hAnsi="Times New Roman"/>
          <w:b w:val="0"/>
          <w:noProof/>
          <w:sz w:val="24"/>
        </w:rPr>
        <w:t>ОБРАЗАЦ ПОНУДЕ</w:t>
      </w:r>
      <w:r w:rsidRPr="00C30C8C">
        <w:rPr>
          <w:rFonts w:ascii="Times New Roman" w:hAnsi="Times New Roman"/>
          <w:b w:val="0"/>
          <w:noProof/>
          <w:sz w:val="24"/>
        </w:rPr>
        <w:tab/>
      </w:r>
      <w:r w:rsidRPr="00C30C8C">
        <w:rPr>
          <w:rFonts w:ascii="Times New Roman" w:hAnsi="Times New Roman"/>
          <w:b w:val="0"/>
          <w:noProof/>
          <w:sz w:val="24"/>
        </w:rPr>
        <w:fldChar w:fldCharType="begin"/>
      </w:r>
      <w:r w:rsidRPr="00C30C8C">
        <w:rPr>
          <w:rFonts w:ascii="Times New Roman" w:hAnsi="Times New Roman"/>
          <w:b w:val="0"/>
          <w:noProof/>
          <w:sz w:val="24"/>
        </w:rPr>
        <w:instrText xml:space="preserve"> PAGEREF _Toc491414625 \h </w:instrText>
      </w:r>
      <w:r w:rsidRPr="00C30C8C">
        <w:rPr>
          <w:rFonts w:ascii="Times New Roman" w:hAnsi="Times New Roman"/>
          <w:b w:val="0"/>
          <w:noProof/>
          <w:sz w:val="24"/>
        </w:rPr>
      </w:r>
      <w:r w:rsidRPr="00C30C8C">
        <w:rPr>
          <w:rFonts w:ascii="Times New Roman" w:hAnsi="Times New Roman"/>
          <w:b w:val="0"/>
          <w:noProof/>
          <w:sz w:val="24"/>
        </w:rPr>
        <w:fldChar w:fldCharType="separate"/>
      </w:r>
      <w:r w:rsidR="00361128">
        <w:rPr>
          <w:rFonts w:ascii="Times New Roman" w:hAnsi="Times New Roman"/>
          <w:b w:val="0"/>
          <w:noProof/>
          <w:sz w:val="24"/>
        </w:rPr>
        <w:t>26</w:t>
      </w:r>
      <w:r w:rsidRPr="00C30C8C">
        <w:rPr>
          <w:rFonts w:ascii="Times New Roman" w:hAnsi="Times New Roman"/>
          <w:b w:val="0"/>
          <w:noProof/>
          <w:sz w:val="24"/>
        </w:rPr>
        <w:fldChar w:fldCharType="end"/>
      </w:r>
    </w:p>
    <w:p w14:paraId="48CB2735" w14:textId="0E4CB43E" w:rsidR="00A139C4" w:rsidRDefault="007B6E05">
      <w:pPr>
        <w:rPr>
          <w:b/>
          <w:bCs/>
          <w:sz w:val="28"/>
          <w:lang w:val="hr-HR"/>
        </w:rPr>
      </w:pPr>
      <w:r w:rsidRPr="00C30C8C">
        <w:fldChar w:fldCharType="end"/>
      </w:r>
      <w:r w:rsidR="00A139C4">
        <w:br w:type="page"/>
      </w:r>
    </w:p>
    <w:p w14:paraId="659483C9" w14:textId="63DCA538" w:rsidR="002D5B2C" w:rsidRPr="00BD205C" w:rsidRDefault="002D5B2C" w:rsidP="00BD205C">
      <w:pPr>
        <w:pStyle w:val="Heading1"/>
      </w:pPr>
      <w:bookmarkStart w:id="15" w:name="_Toc477329188"/>
      <w:bookmarkStart w:id="16" w:name="_Toc491414617"/>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AF44E7" w:rsidRPr="00DA0553" w14:paraId="1034F58C" w14:textId="77777777" w:rsidTr="00115B82">
        <w:tc>
          <w:tcPr>
            <w:tcW w:w="4643" w:type="dxa"/>
          </w:tcPr>
          <w:p w14:paraId="00897AD6" w14:textId="2A9ACF01" w:rsidR="00AF44E7" w:rsidRPr="00DA0553" w:rsidRDefault="00AF44E7" w:rsidP="00AF44E7">
            <w:pPr>
              <w:rPr>
                <w:b/>
                <w:noProof/>
              </w:rPr>
            </w:pPr>
            <w:r w:rsidRPr="00DA0553">
              <w:rPr>
                <w:b/>
                <w:noProof/>
              </w:rPr>
              <w:t>Предмет јавне набавке</w:t>
            </w:r>
          </w:p>
        </w:tc>
        <w:tc>
          <w:tcPr>
            <w:tcW w:w="4643" w:type="dxa"/>
          </w:tcPr>
          <w:p w14:paraId="353A1499" w14:textId="371A8F77" w:rsidR="00AF44E7" w:rsidRPr="00DA0553" w:rsidRDefault="00361128" w:rsidP="00AF44E7">
            <w:pPr>
              <w:rPr>
                <w:noProof/>
              </w:rPr>
            </w:pPr>
            <w:sdt>
              <w:sdtPr>
                <w:rPr>
                  <w:noProof/>
                </w:rPr>
                <w:alias w:val="Vrsta predmeta"/>
                <w:tag w:val="Vrsta predmeta"/>
                <w:id w:val="13491622"/>
                <w:placeholder>
                  <w:docPart w:val="E8E24CB3BA6E4D81A791C6F43559DEEE"/>
                </w:placeholder>
                <w:dropDownList>
                  <w:listItem w:displayText="Добра" w:value="Добра"/>
                  <w:listItem w:displayText="Услуге" w:value="Услуге"/>
                  <w:listItem w:displayText="Радови" w:value="Радови"/>
                </w:dropDownList>
              </w:sdtPr>
              <w:sdtEndPr/>
              <w:sdtContent>
                <w:r w:rsidR="002E2E25">
                  <w:rPr>
                    <w:noProof/>
                  </w:rPr>
                  <w:t>Услуге</w:t>
                </w:r>
              </w:sdtContent>
            </w:sdt>
            <w:r w:rsidR="00AF44E7" w:rsidRPr="00DA60F0">
              <w:rPr>
                <w:noProof/>
              </w:rPr>
              <w:t xml:space="preserve"> бр. </w:t>
            </w:r>
            <w:r w:rsidR="00AF44E7" w:rsidRPr="00DA60F0">
              <w:rPr>
                <w:bCs/>
              </w:rPr>
              <w:t>158-17-M</w:t>
            </w:r>
            <w:r w:rsidR="00AF44E7" w:rsidRPr="00DA60F0">
              <w:rPr>
                <w:noProof/>
              </w:rPr>
              <w:t xml:space="preserve"> – Закуп дигиталног вода</w:t>
            </w:r>
          </w:p>
        </w:tc>
      </w:tr>
      <w:tr w:rsidR="00B331BC" w:rsidRPr="00DA0553" w14:paraId="616B1D58" w14:textId="77777777" w:rsidTr="00115B82">
        <w:tc>
          <w:tcPr>
            <w:tcW w:w="4643" w:type="dxa"/>
          </w:tcPr>
          <w:p w14:paraId="7E961934" w14:textId="77777777" w:rsidR="00B331BC" w:rsidRPr="00AF44E7" w:rsidRDefault="00B331BC" w:rsidP="00B331BC">
            <w:pPr>
              <w:rPr>
                <w:b/>
                <w:noProof/>
              </w:rPr>
            </w:pPr>
            <w:r w:rsidRPr="00AF44E7">
              <w:rPr>
                <w:b/>
                <w:noProof/>
              </w:rPr>
              <w:t>Врста поступка</w:t>
            </w:r>
          </w:p>
        </w:tc>
        <w:tc>
          <w:tcPr>
            <w:tcW w:w="4643" w:type="dxa"/>
          </w:tcPr>
          <w:p w14:paraId="5F51D527" w14:textId="5BA85684" w:rsidR="00B331BC" w:rsidRPr="00115B82" w:rsidRDefault="0036112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F44E7">
                  <w:t>Поступак јавне набавке мале вредности</w:t>
                </w:r>
              </w:sdtContent>
            </w:sdt>
            <w:r w:rsidR="00115B82" w:rsidRPr="00115B82">
              <w:rPr>
                <w:noProof/>
              </w:rPr>
              <w:t xml:space="preserve"> </w:t>
            </w:r>
          </w:p>
        </w:tc>
      </w:tr>
      <w:tr w:rsidR="00B331BC" w:rsidRPr="00DA0553" w14:paraId="7FF5F8A0" w14:textId="77777777" w:rsidTr="00115B82">
        <w:tc>
          <w:tcPr>
            <w:tcW w:w="4643" w:type="dxa"/>
          </w:tcPr>
          <w:p w14:paraId="6158BA40" w14:textId="77777777" w:rsidR="00B331BC" w:rsidRPr="00AF44E7" w:rsidRDefault="00B331BC" w:rsidP="00B331BC">
            <w:pPr>
              <w:rPr>
                <w:noProof/>
              </w:rPr>
            </w:pPr>
            <w:r w:rsidRPr="00AF44E7">
              <w:rPr>
                <w:b/>
                <w:bCs/>
                <w:lang w:val="sr-Cyrl-CS"/>
              </w:rPr>
              <w:t>Циљ поступка</w:t>
            </w:r>
          </w:p>
        </w:tc>
        <w:tc>
          <w:tcPr>
            <w:tcW w:w="4643" w:type="dxa"/>
          </w:tcPr>
          <w:p w14:paraId="23EE1706" w14:textId="77777777" w:rsidR="00B331BC" w:rsidRPr="00AF44E7" w:rsidRDefault="00B331BC" w:rsidP="00B331BC">
            <w:pPr>
              <w:jc w:val="both"/>
              <w:rPr>
                <w:i/>
                <w:iCs/>
              </w:rPr>
            </w:pPr>
            <w:r w:rsidRPr="00AF44E7">
              <w:rPr>
                <w:lang w:val="sr-Cyrl-CS"/>
              </w:rPr>
              <w:t>Поступак јавне набавке се спроводи ради закључења</w:t>
            </w:r>
            <w:r w:rsidRPr="00AF44E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F44E7">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91414618"/>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15E847F7" w14:textId="77777777" w:rsidR="002B548B" w:rsidRDefault="002B548B" w:rsidP="00C15D3D">
      <w:pPr>
        <w:ind w:firstLine="360"/>
        <w:rPr>
          <w:noProof/>
          <w:color w:val="FF0000"/>
        </w:rPr>
      </w:pPr>
    </w:p>
    <w:p w14:paraId="6D503DB3" w14:textId="013E58E5" w:rsidR="007601C6" w:rsidRPr="00BD21E2" w:rsidRDefault="007601C6" w:rsidP="007601C6">
      <w:pPr>
        <w:pStyle w:val="ListParagraph"/>
        <w:numPr>
          <w:ilvl w:val="0"/>
          <w:numId w:val="41"/>
        </w:numPr>
        <w:jc w:val="both"/>
      </w:pPr>
      <w:r w:rsidRPr="00BD21E2">
        <w:rPr>
          <w:lang w:val="sr-Cyrl-CS"/>
        </w:rPr>
        <w:t>Потребно је закупити један дигитални вод минималног капацитета преноса података 2 Мб/с како би се обезбедила физичка веза између телефонске централе КЦВ-а (</w:t>
      </w:r>
      <w:r w:rsidRPr="00BD21E2">
        <w:t>Хајдук Вељкова 1</w:t>
      </w:r>
      <w:r w:rsidRPr="00BD21E2">
        <w:rPr>
          <w:lang w:val="sr-Cyrl-CS"/>
        </w:rPr>
        <w:t>) и истуреног степена централе на ГАК-у (</w:t>
      </w:r>
      <w:r w:rsidRPr="00BD21E2">
        <w:t>Бранимира Ћосића 37</w:t>
      </w:r>
      <w:r w:rsidRPr="00BD21E2">
        <w:rPr>
          <w:lang w:val="sr-Cyrl-CS"/>
        </w:rPr>
        <w:t xml:space="preserve">). У питању је </w:t>
      </w:r>
      <w:r w:rsidRPr="00BD21E2">
        <w:rPr>
          <w:bCs/>
        </w:rPr>
        <w:t>телекомуникацион</w:t>
      </w:r>
      <w:r w:rsidRPr="00BD21E2">
        <w:rPr>
          <w:bCs/>
          <w:lang w:val="sr-Cyrl-RS"/>
        </w:rPr>
        <w:t>и</w:t>
      </w:r>
      <w:r w:rsidRPr="00BD21E2">
        <w:rPr>
          <w:bCs/>
        </w:rPr>
        <w:t xml:space="preserve"> систем </w:t>
      </w:r>
      <w:r w:rsidRPr="00BD21E2">
        <w:rPr>
          <w:bCs/>
          <w:lang w:val="sr-Cyrl-RS"/>
        </w:rPr>
        <w:t>ERICSSON MX-ONE TSW.</w:t>
      </w:r>
    </w:p>
    <w:p w14:paraId="646B59F3" w14:textId="1E65F33F" w:rsidR="007601C6" w:rsidRPr="00BD21E2" w:rsidRDefault="007601C6" w:rsidP="007601C6">
      <w:pPr>
        <w:pStyle w:val="ListParagraph"/>
        <w:numPr>
          <w:ilvl w:val="0"/>
          <w:numId w:val="41"/>
        </w:numPr>
        <w:jc w:val="both"/>
      </w:pPr>
      <w:r w:rsidRPr="00BD21E2">
        <w:t xml:space="preserve">Дигитални вод треба да омогућава сталну везу између две корисничке локације на 1. </w:t>
      </w:r>
      <w:proofErr w:type="gramStart"/>
      <w:r w:rsidRPr="00BD21E2">
        <w:t>нивоу</w:t>
      </w:r>
      <w:proofErr w:type="gramEnd"/>
      <w:r w:rsidRPr="00BD21E2">
        <w:t xml:space="preserve"> OSI референтног модела. Између наведених локација треба обезбедити загарантовани дигитални проток преко бакарних парица, активна мрежна опрема (модем, X.21, V.35 интерфејс или канализовани G.703 интерфејс)</w:t>
      </w:r>
      <w:r w:rsidR="00FF1F4F" w:rsidRPr="00BD21E2">
        <w:rPr>
          <w:lang w:val="sr-Cyrl-RS"/>
        </w:rPr>
        <w:t>.</w:t>
      </w:r>
      <w:r w:rsidRPr="00BD21E2">
        <w:t xml:space="preserve"> Успостављени линк по стандарду Е1 треба да буде транспарентан за крајње уређаје који међусобно комуницирају преко 32 PCM канала (30B+2D). Интерфејси за крајње уређаје на линку треба да буду "бакарни" стандард G.703 премостивог слабљења 6 dB</w:t>
      </w:r>
    </w:p>
    <w:p w14:paraId="05669E37" w14:textId="396B23CA" w:rsidR="007601C6" w:rsidRPr="00BD21E2" w:rsidRDefault="007601C6" w:rsidP="007601C6">
      <w:pPr>
        <w:pStyle w:val="ListParagraph"/>
        <w:numPr>
          <w:ilvl w:val="0"/>
          <w:numId w:val="41"/>
        </w:numPr>
        <w:jc w:val="both"/>
        <w:rPr>
          <w:lang w:val="sr-Cyrl-RS"/>
        </w:rPr>
      </w:pPr>
      <w:r w:rsidRPr="00BD21E2">
        <w:t>Инфраструктура за реализацију дигиталног вода je подземна бакарна парица или оптички кабл. Није дозвољена реализација бежичним путем</w:t>
      </w:r>
      <w:r w:rsidRPr="00BD21E2">
        <w:rPr>
          <w:lang w:val="sr-Cyrl-RS"/>
        </w:rPr>
        <w:t>.</w:t>
      </w:r>
    </w:p>
    <w:p w14:paraId="5AADAEB4" w14:textId="1D82988D" w:rsidR="007601C6" w:rsidRPr="00BD21E2" w:rsidRDefault="007601C6" w:rsidP="007601C6">
      <w:pPr>
        <w:pStyle w:val="ListParagraph"/>
        <w:numPr>
          <w:ilvl w:val="0"/>
          <w:numId w:val="41"/>
        </w:numPr>
        <w:jc w:val="both"/>
        <w:rPr>
          <w:lang w:val="sr-Cyrl-RS"/>
        </w:rPr>
      </w:pPr>
      <w:r w:rsidRPr="00BD21E2">
        <w:rPr>
          <w:lang w:val="sr-Cyrl-RS"/>
        </w:rPr>
        <w:t>Квалитет и</w:t>
      </w:r>
      <w:r w:rsidR="009C3C26" w:rsidRPr="00BD21E2">
        <w:rPr>
          <w:lang w:val="sr-Cyrl-RS"/>
        </w:rPr>
        <w:t>звршења ће бити утврђен извеш</w:t>
      </w:r>
      <w:r w:rsidRPr="00BD21E2">
        <w:rPr>
          <w:lang w:val="sr-Cyrl-RS"/>
        </w:rPr>
        <w:t xml:space="preserve">тајем </w:t>
      </w:r>
      <w:r w:rsidRPr="00BD21E2">
        <w:t>лица за праћење</w:t>
      </w:r>
      <w:r w:rsidRPr="00BD21E2">
        <w:rPr>
          <w:lang w:val="sr-Cyrl-RS"/>
        </w:rPr>
        <w:t xml:space="preserve"> техничке</w:t>
      </w:r>
      <w:r w:rsidRPr="00BD21E2">
        <w:t xml:space="preserve"> реализације</w:t>
      </w:r>
      <w:r w:rsidRPr="00BD21E2">
        <w:rPr>
          <w:lang w:val="sr-Cyrl-RS"/>
        </w:rPr>
        <w:t xml:space="preserve"> уговора код наручиоца.</w:t>
      </w:r>
    </w:p>
    <w:p w14:paraId="10D0E844" w14:textId="281BDF3D" w:rsidR="007601C6" w:rsidRPr="00BD21E2" w:rsidRDefault="007601C6" w:rsidP="007601C6">
      <w:pPr>
        <w:pStyle w:val="ListParagraph"/>
        <w:numPr>
          <w:ilvl w:val="0"/>
          <w:numId w:val="41"/>
        </w:numPr>
        <w:jc w:val="both"/>
        <w:rPr>
          <w:lang w:val="sr-Cyrl-RS"/>
        </w:rPr>
      </w:pPr>
      <w:r w:rsidRPr="00BD21E2">
        <w:rPr>
          <w:lang w:val="sr-Cyrl-CS"/>
        </w:rPr>
        <w:t>Уговор се закључује на 6 месеци.</w:t>
      </w:r>
    </w:p>
    <w:p w14:paraId="607ADBDC" w14:textId="2D9F7DE6" w:rsidR="007601C6" w:rsidRPr="007601C6" w:rsidRDefault="007601C6" w:rsidP="007601C6">
      <w:pPr>
        <w:pStyle w:val="ListParagraph"/>
        <w:numPr>
          <w:ilvl w:val="0"/>
          <w:numId w:val="41"/>
        </w:numPr>
        <w:jc w:val="both"/>
        <w:rPr>
          <w:lang w:val="sr-Cyrl-RS"/>
        </w:rPr>
      </w:pPr>
      <w:r w:rsidRPr="00BD21E2">
        <w:rPr>
          <w:noProof/>
          <w:lang w:val="sr-Cyrl-RS"/>
        </w:rPr>
        <w:t>Понуђач са којим се закључи уговор</w:t>
      </w:r>
      <w:r w:rsidRPr="00BA6F4C">
        <w:rPr>
          <w:noProof/>
          <w:lang w:val="sr-Cyrl-RS"/>
        </w:rPr>
        <w:t xml:space="preserve"> у овом поступку јавне набавке, након истека трајања уговора, не сме да искључи конекције даном истека уговора, уколико у следећем поступку дође до промене провајдера, већ пристаје да се гашење конекције врши у договору са Наручиоцем,</w:t>
      </w:r>
      <w:r w:rsidRPr="00BA6F4C">
        <w:rPr>
          <w:noProof/>
          <w:lang w:val="sr-Latn-RS"/>
        </w:rPr>
        <w:t xml:space="preserve"> </w:t>
      </w:r>
      <w:r>
        <w:rPr>
          <w:noProof/>
          <w:lang w:val="sr-Cyrl-RS"/>
        </w:rPr>
        <w:t>без надокнаде, у року од 7</w:t>
      </w:r>
      <w:r w:rsidRPr="00BA6F4C">
        <w:rPr>
          <w:noProof/>
          <w:lang w:val="sr-Cyrl-RS"/>
        </w:rPr>
        <w:t xml:space="preserve"> дана, паралелно са евентуалном заменом опреме, а све у циљу обезбеђивања што краћег прекида конекције</w:t>
      </w:r>
      <w:r>
        <w:rPr>
          <w:noProof/>
          <w:lang w:val="sr-Cyrl-RS"/>
        </w:rPr>
        <w:t>.</w:t>
      </w: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491414619"/>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AF44E7" w:rsidRPr="00AE1407" w14:paraId="23AB3BF9" w14:textId="77777777" w:rsidTr="00EE78FA">
        <w:trPr>
          <w:trHeight w:val="505"/>
        </w:trPr>
        <w:tc>
          <w:tcPr>
            <w:tcW w:w="9618" w:type="dxa"/>
            <w:gridSpan w:val="5"/>
          </w:tcPr>
          <w:p w14:paraId="79D962AB" w14:textId="6A29AEC9" w:rsidR="00AF44E7" w:rsidRPr="00C87537" w:rsidRDefault="00AF44E7" w:rsidP="00AF44E7">
            <w:pPr>
              <w:jc w:val="center"/>
              <w:rPr>
                <w:b/>
                <w:noProof/>
                <w:lang w:val="sr-Cyrl-CS"/>
              </w:rPr>
            </w:pPr>
            <w:r w:rsidRPr="00AE1407">
              <w:rPr>
                <w:b/>
                <w:noProof/>
              </w:rPr>
              <w:t>ОБАВЕЗНИ УСЛОВИ ЗА УЧЕШЋЕ У ПОСТУПКУ ЈАВНЕ НАБАВКЕ ИЗ ЧЛАНА 75. ЗАКОНА</w:t>
            </w: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72CE6C54" w:rsidR="00366540" w:rsidRDefault="00753D5C"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r w:rsidR="0085244F">
              <w:rPr>
                <w:rFonts w:ascii="Times New Roman" w:hAnsi="Times New Roman" w:cs="Times New Roman"/>
                <w:b/>
                <w:bCs/>
                <w:color w:val="auto"/>
                <w:lang w:val="sr-Cyrl-RS"/>
              </w:rPr>
              <w:t xml:space="preserve"> </w:t>
            </w:r>
          </w:p>
          <w:p w14:paraId="3C88EFE8" w14:textId="15E64E7F" w:rsidR="00CD60D3" w:rsidRPr="00B741B2" w:rsidRDefault="00CD60D3" w:rsidP="00CD60D3">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77777777" w:rsidR="00366540" w:rsidRPr="009937B8" w:rsidRDefault="00366540"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366540" w:rsidRPr="00B741B2" w:rsidRDefault="00366540"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19B4692E"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CD60D3" w:rsidRPr="000738FF" w:rsidRDefault="009937B8"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000738FF"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sidR="000738FF">
              <w:rPr>
                <w:rFonts w:ascii="Times New Roman" w:hAnsi="Times New Roman" w:cs="Times New Roman"/>
                <w:color w:val="auto"/>
                <w:lang w:val="sr-Cyrl-RS"/>
              </w:rPr>
              <w:t>.</w:t>
            </w:r>
          </w:p>
          <w:p w14:paraId="1635CFAD" w14:textId="26F2B38D"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r w:rsidR="00CD60D3" w:rsidRPr="00AE1407">
              <w:rPr>
                <w:rFonts w:ascii="Times New Roman" w:hAnsi="Times New Roman" w:cs="Times New Roman"/>
                <w:color w:val="auto"/>
              </w:rPr>
              <w:t xml:space="preserve"> </w:t>
            </w:r>
          </w:p>
          <w:p w14:paraId="296CEA8E" w14:textId="531CBF22"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AF44E7" w:rsidRPr="00AE1407" w14:paraId="3E5B9D58" w14:textId="77777777" w:rsidTr="00AF44E7">
        <w:trPr>
          <w:trHeight w:val="306"/>
        </w:trPr>
        <w:tc>
          <w:tcPr>
            <w:tcW w:w="9618" w:type="dxa"/>
            <w:gridSpan w:val="5"/>
            <w:vAlign w:val="center"/>
          </w:tcPr>
          <w:p w14:paraId="0CA55932" w14:textId="06AE9F65" w:rsidR="00AF44E7" w:rsidRPr="001E45F1" w:rsidRDefault="00AF44E7" w:rsidP="001E45F1">
            <w:pPr>
              <w:jc w:val="center"/>
              <w:rPr>
                <w:b/>
                <w:noProof/>
              </w:rPr>
            </w:pPr>
            <w:r w:rsidRPr="00AF44E7">
              <w:rPr>
                <w:b/>
                <w:noProof/>
              </w:rPr>
              <w:lastRenderedPageBreak/>
              <w:t>ДОДАТНИ УСЛОВИ ЗА УЧЕШЋЕ У ПОСТУПКУ ЈАВНЕ НАБАВКЕ ИЗ ЧЛАНА 76. ЗАКОНА</w:t>
            </w:r>
          </w:p>
        </w:tc>
      </w:tr>
      <w:tr w:rsidR="00A403A5" w:rsidRPr="00AE1407" w14:paraId="013C28E1" w14:textId="77777777" w:rsidTr="00963835">
        <w:trPr>
          <w:trHeight w:val="132"/>
        </w:trPr>
        <w:tc>
          <w:tcPr>
            <w:tcW w:w="801" w:type="dxa"/>
            <w:shd w:val="clear" w:color="auto" w:fill="auto"/>
            <w:vAlign w:val="center"/>
          </w:tcPr>
          <w:p w14:paraId="3ECFB915" w14:textId="77777777" w:rsidR="00A403A5" w:rsidRPr="00A403A5" w:rsidRDefault="00A403A5" w:rsidP="00A403A5">
            <w:pPr>
              <w:pStyle w:val="ListParagraph"/>
              <w:numPr>
                <w:ilvl w:val="0"/>
                <w:numId w:val="25"/>
              </w:numPr>
              <w:jc w:val="both"/>
              <w:rPr>
                <w:noProof/>
              </w:rPr>
            </w:pPr>
          </w:p>
        </w:tc>
        <w:tc>
          <w:tcPr>
            <w:tcW w:w="3041" w:type="dxa"/>
            <w:shd w:val="clear" w:color="auto" w:fill="auto"/>
          </w:tcPr>
          <w:p w14:paraId="41FC42DB" w14:textId="7AE2FE6D" w:rsidR="00A403A5" w:rsidRPr="00A403A5" w:rsidRDefault="00A403A5" w:rsidP="00A403A5">
            <w:pPr>
              <w:jc w:val="both"/>
            </w:pPr>
            <w:r w:rsidRPr="00A403A5">
              <w:t>Понуђач мора да има представништво у Новом Саду.</w:t>
            </w:r>
          </w:p>
        </w:tc>
        <w:tc>
          <w:tcPr>
            <w:tcW w:w="3969" w:type="dxa"/>
            <w:gridSpan w:val="2"/>
            <w:shd w:val="clear" w:color="auto" w:fill="auto"/>
          </w:tcPr>
          <w:p w14:paraId="195468F1" w14:textId="77777777" w:rsidR="00A403A5" w:rsidRPr="00A403A5" w:rsidRDefault="00A403A5" w:rsidP="00A403A5">
            <w:pPr>
              <w:pStyle w:val="Default"/>
              <w:jc w:val="both"/>
              <w:rPr>
                <w:rFonts w:ascii="Times New Roman" w:hAnsi="Times New Roman" w:cs="Times New Roman"/>
                <w:b/>
                <w:iCs/>
                <w:color w:val="auto"/>
              </w:rPr>
            </w:pPr>
            <w:r w:rsidRPr="00A403A5">
              <w:rPr>
                <w:rFonts w:ascii="Times New Roman" w:hAnsi="Times New Roman" w:cs="Times New Roman"/>
                <w:iCs/>
                <w:color w:val="auto"/>
              </w:rPr>
              <w:t xml:space="preserve">Доказ за </w:t>
            </w:r>
            <w:r w:rsidRPr="00A403A5">
              <w:rPr>
                <w:rFonts w:ascii="Times New Roman" w:hAnsi="Times New Roman" w:cs="Times New Roman"/>
                <w:b/>
                <w:iCs/>
                <w:color w:val="auto"/>
              </w:rPr>
              <w:t>правна лица / предузетнике / физичка лица:</w:t>
            </w:r>
          </w:p>
          <w:p w14:paraId="059D9870" w14:textId="6090377B" w:rsidR="00A403A5" w:rsidRPr="00A403A5" w:rsidRDefault="00A403A5" w:rsidP="00A403A5">
            <w:pPr>
              <w:jc w:val="both"/>
              <w:rPr>
                <w:lang w:val="sr-Latn-CS"/>
              </w:rPr>
            </w:pPr>
            <w:r w:rsidRPr="00A403A5">
              <w:t>Било који доказ понуђача из ког се може објективно закључити да се представништво налази у Новом Саду и да је у вези са понуђачем.</w:t>
            </w:r>
          </w:p>
        </w:tc>
        <w:tc>
          <w:tcPr>
            <w:tcW w:w="1807" w:type="dxa"/>
            <w:vAlign w:val="center"/>
          </w:tcPr>
          <w:p w14:paraId="09EDC21B" w14:textId="77777777" w:rsidR="00A403A5" w:rsidRPr="00A403A5" w:rsidRDefault="00A403A5" w:rsidP="00A403A5">
            <w:pPr>
              <w:jc w:val="both"/>
              <w:rPr>
                <w:noProof/>
              </w:rPr>
            </w:pPr>
          </w:p>
        </w:tc>
      </w:tr>
    </w:tbl>
    <w:p w14:paraId="7BF8F383" w14:textId="77777777" w:rsidR="00CD60D3" w:rsidRDefault="00CD60D3" w:rsidP="002D5B2C">
      <w:pPr>
        <w:rPr>
          <w:noProof/>
        </w:rPr>
      </w:pPr>
    </w:p>
    <w:p w14:paraId="598FF6AA" w14:textId="09CE98ED" w:rsidR="004F4808" w:rsidRPr="00AF44E7" w:rsidRDefault="007678BD" w:rsidP="00AF44E7">
      <w:pPr>
        <w:pStyle w:val="ListParagraph"/>
        <w:numPr>
          <w:ilvl w:val="0"/>
          <w:numId w:val="1"/>
        </w:numPr>
        <w:jc w:val="both"/>
        <w:rPr>
          <w:noProof/>
        </w:rPr>
      </w:pPr>
      <w:r w:rsidRPr="00AF44E7">
        <w:rPr>
          <w:noProof/>
          <w:lang w:val="sr-Cyrl-CS"/>
        </w:rPr>
        <w:t xml:space="preserve">Испуњеност </w:t>
      </w:r>
      <w:r w:rsidR="00875FBC" w:rsidRPr="00AF44E7">
        <w:rPr>
          <w:noProof/>
          <w:lang w:val="sr-Cyrl-CS"/>
        </w:rPr>
        <w:t>услова</w:t>
      </w:r>
      <w:r w:rsidRPr="00AF44E7">
        <w:rPr>
          <w:noProof/>
          <w:lang w:val="sr-Cyrl-CS"/>
        </w:rPr>
        <w:t xml:space="preserve"> </w:t>
      </w:r>
      <w:r w:rsidR="004F4808" w:rsidRPr="00AF44E7">
        <w:rPr>
          <w:noProof/>
        </w:rPr>
        <w:t xml:space="preserve">потврђује законски заступник понуђача потписаном </w:t>
      </w:r>
      <w:r w:rsidR="00C15D3D" w:rsidRPr="00AF44E7">
        <w:rPr>
          <w:noProof/>
        </w:rPr>
        <w:t>и печатираном ОВОМ</w:t>
      </w:r>
      <w:r w:rsidR="004F4808" w:rsidRPr="00AF44E7">
        <w:rPr>
          <w:noProof/>
        </w:rPr>
        <w:t xml:space="preserve"> ИЗЈАВОМ.</w:t>
      </w:r>
    </w:p>
    <w:p w14:paraId="3EA1983A" w14:textId="77777777" w:rsidR="008B636C" w:rsidRDefault="008B636C" w:rsidP="008B636C">
      <w:pPr>
        <w:pStyle w:val="ListParagraph"/>
        <w:ind w:left="405"/>
        <w:jc w:val="both"/>
      </w:pPr>
    </w:p>
    <w:p w14:paraId="7907EA93" w14:textId="0C6E38BB"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3BDCDF5" w:rsidR="00ED153D" w:rsidRPr="00AF44E7"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19F92023" w:rsidR="008303D6"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Наручилац 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proofErr w:type="gramStart"/>
      <w:r w:rsidR="00FE7236" w:rsidRPr="00300477">
        <w:t>Наручилац доказе може да затражи и од осталих понуђача</w:t>
      </w:r>
      <w:r w:rsidR="00906116" w:rsidRPr="00300477">
        <w:rPr>
          <w:bCs/>
          <w:lang w:val="sr-Cyrl-CS"/>
        </w:rPr>
        <w:t>.</w:t>
      </w:r>
      <w:proofErr w:type="gramEnd"/>
      <w:r w:rsidR="00906116" w:rsidRPr="00300477">
        <w:rPr>
          <w:bCs/>
          <w:lang w:val="sr-Cyrl-CS"/>
        </w:rPr>
        <w:t xml:space="preserve"> </w:t>
      </w:r>
    </w:p>
    <w:p w14:paraId="772A2B39" w14:textId="77777777" w:rsidR="008A1026" w:rsidRDefault="008A1026" w:rsidP="0085346B">
      <w:pPr>
        <w:pStyle w:val="ListParagraph"/>
        <w:tabs>
          <w:tab w:val="left" w:pos="680"/>
        </w:tabs>
        <w:ind w:left="405"/>
        <w:jc w:val="both"/>
        <w:rPr>
          <w:bCs/>
          <w:lang w:val="sr-Cyrl-CS"/>
        </w:rPr>
      </w:pPr>
    </w:p>
    <w:p w14:paraId="6848E4C5" w14:textId="77777777" w:rsidR="008A1026" w:rsidRDefault="008A1026" w:rsidP="008A1026">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7C91575" w14:textId="77777777" w:rsidR="008A1026" w:rsidRPr="00300477" w:rsidRDefault="008A1026"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AF44E7" w:rsidRDefault="00630A69" w:rsidP="00630A69">
      <w:pPr>
        <w:tabs>
          <w:tab w:val="left" w:pos="680"/>
        </w:tabs>
        <w:jc w:val="both"/>
        <w:rPr>
          <w:rFonts w:eastAsia="TimesNewRomanPSMT"/>
          <w:b/>
          <w:bCs/>
        </w:rPr>
      </w:pPr>
    </w:p>
    <w:p w14:paraId="547A3317" w14:textId="7936385F" w:rsidR="00E04B7B" w:rsidRPr="00AF44E7" w:rsidRDefault="00E04B7B" w:rsidP="00EF466B">
      <w:pPr>
        <w:pStyle w:val="ListParagraph"/>
        <w:numPr>
          <w:ilvl w:val="0"/>
          <w:numId w:val="1"/>
        </w:numPr>
        <w:jc w:val="both"/>
        <w:rPr>
          <w:b/>
          <w:bCs/>
          <w:iCs/>
          <w:lang w:val="sr-Cyrl-CS"/>
        </w:rPr>
      </w:pPr>
      <w:r w:rsidRPr="00AF44E7">
        <w:rPr>
          <w:b/>
          <w:bCs/>
          <w:iCs/>
        </w:rPr>
        <w:t>Уколико п</w:t>
      </w:r>
      <w:r w:rsidRPr="00AF44E7">
        <w:rPr>
          <w:b/>
          <w:bCs/>
          <w:iCs/>
          <w:lang w:val="sr-Cyrl-CS"/>
        </w:rPr>
        <w:t>онуду</w:t>
      </w:r>
      <w:r w:rsidRPr="00AF44E7">
        <w:rPr>
          <w:b/>
          <w:bCs/>
          <w:iCs/>
        </w:rPr>
        <w:t xml:space="preserve"> подноси </w:t>
      </w:r>
      <w:r w:rsidRPr="00AF44E7">
        <w:rPr>
          <w:b/>
          <w:bCs/>
          <w:iCs/>
          <w:lang w:val="sr-Cyrl-CS"/>
        </w:rPr>
        <w:t>група понуђача</w:t>
      </w:r>
      <w:r w:rsidR="00EB4E07" w:rsidRPr="00AF44E7">
        <w:rPr>
          <w:b/>
          <w:bCs/>
          <w:iCs/>
          <w:lang w:val="sr-Cyrl-CS"/>
        </w:rPr>
        <w:t>,</w:t>
      </w:r>
      <w:r w:rsidRPr="00AF44E7">
        <w:rPr>
          <w:bCs/>
          <w:iCs/>
        </w:rPr>
        <w:t xml:space="preserve"> понуђач је дужан да </w:t>
      </w:r>
      <w:r w:rsidRPr="00AF44E7">
        <w:rPr>
          <w:bCs/>
          <w:iCs/>
          <w:lang w:val="sr-Cyrl-CS"/>
        </w:rPr>
        <w:t>за сваког члана групе понуђача</w:t>
      </w:r>
      <w:r w:rsidR="00A67B63" w:rsidRPr="00AF44E7">
        <w:rPr>
          <w:bCs/>
          <w:iCs/>
        </w:rPr>
        <w:t xml:space="preserve"> </w:t>
      </w:r>
      <w:r w:rsidRPr="00AF44E7">
        <w:rPr>
          <w:bCs/>
          <w:iCs/>
          <w:lang w:val="sr-Cyrl-CS"/>
        </w:rPr>
        <w:t>достави наведене доказе да испуњава обавезне услове из члана 75. став 1. тач. 1) до 3)</w:t>
      </w:r>
      <w:r w:rsidR="00AF44E7" w:rsidRPr="00AF44E7">
        <w:rPr>
          <w:bCs/>
          <w:iCs/>
          <w:lang w:val="sr-Cyrl-CS"/>
        </w:rPr>
        <w:t>.</w:t>
      </w:r>
    </w:p>
    <w:p w14:paraId="6F06E6AC" w14:textId="7B157442" w:rsidR="00E04B7B" w:rsidRPr="00AF44E7" w:rsidRDefault="00E04B7B" w:rsidP="00300477">
      <w:pPr>
        <w:pStyle w:val="ListParagraph"/>
        <w:ind w:left="405"/>
        <w:jc w:val="both"/>
        <w:rPr>
          <w:bCs/>
          <w:iCs/>
        </w:rPr>
      </w:pPr>
      <w:r w:rsidRPr="00AF44E7">
        <w:rPr>
          <w:bCs/>
          <w:iCs/>
          <w:lang w:val="sr-Cyrl-CS"/>
        </w:rPr>
        <w:t>Додатне услове група понуђача испуњава заједно</w:t>
      </w:r>
      <w:r w:rsidR="00FF51CE" w:rsidRPr="00AF44E7">
        <w:rPr>
          <w:bCs/>
          <w:iCs/>
          <w:lang w:val="sr-Cyrl-CS"/>
        </w:rPr>
        <w:t>.</w:t>
      </w:r>
      <w:r w:rsidR="00BD0CEB" w:rsidRPr="00AF44E7">
        <w:rPr>
          <w:bCs/>
          <w:iCs/>
        </w:rPr>
        <w:t xml:space="preserve"> </w:t>
      </w:r>
      <w:r w:rsidR="00AF44E7" w:rsidRPr="00AF44E7">
        <w:rPr>
          <w:bCs/>
          <w:iCs/>
        </w:rPr>
        <w:t xml:space="preserve"> </w:t>
      </w:r>
    </w:p>
    <w:p w14:paraId="6504E3DA" w14:textId="77777777" w:rsidR="0085346B" w:rsidRPr="00AF44E7" w:rsidRDefault="0085346B" w:rsidP="00300477">
      <w:pPr>
        <w:pStyle w:val="ListParagraph"/>
        <w:ind w:left="405"/>
        <w:jc w:val="both"/>
        <w:rPr>
          <w:bCs/>
          <w:iCs/>
        </w:rPr>
      </w:pPr>
    </w:p>
    <w:p w14:paraId="07A5FFA2" w14:textId="4E291B61" w:rsidR="0085346B" w:rsidRPr="00EE78FA" w:rsidRDefault="00E04B7B" w:rsidP="00AF44E7">
      <w:pPr>
        <w:pStyle w:val="ListParagraph"/>
        <w:numPr>
          <w:ilvl w:val="0"/>
          <w:numId w:val="1"/>
        </w:numPr>
        <w:jc w:val="both"/>
        <w:rPr>
          <w:b/>
          <w:bCs/>
          <w:iCs/>
          <w:lang w:val="sr-Cyrl-CS"/>
        </w:rPr>
      </w:pPr>
      <w:r w:rsidRPr="00AF44E7">
        <w:rPr>
          <w:b/>
          <w:bCs/>
          <w:iCs/>
          <w:lang w:val="sr-Cyrl-CS"/>
        </w:rPr>
        <w:t>У</w:t>
      </w:r>
      <w:r w:rsidRPr="00AF44E7">
        <w:rPr>
          <w:b/>
          <w:bCs/>
          <w:iCs/>
        </w:rPr>
        <w:t>колико понуђач подноси понуду са подизвођачем</w:t>
      </w:r>
      <w:r w:rsidRPr="00AF44E7">
        <w:rPr>
          <w:bCs/>
          <w:iCs/>
        </w:rPr>
        <w:t xml:space="preserve">, понуђач је дужан да </w:t>
      </w:r>
      <w:r w:rsidRPr="00AF44E7">
        <w:rPr>
          <w:bCs/>
          <w:iCs/>
          <w:lang w:val="sr-Cyrl-CS"/>
        </w:rPr>
        <w:t>за подизвођача достави доказе да испуњава услове из члана 75. став 1. тач. 1) до 3) Закона</w:t>
      </w:r>
      <w:r w:rsidR="00EE78FA">
        <w:rPr>
          <w:bCs/>
          <w:iCs/>
          <w:lang w:val="sr-Cyrl-CS"/>
        </w:rPr>
        <w:t>.</w:t>
      </w:r>
    </w:p>
    <w:p w14:paraId="1A0C2FF2" w14:textId="77777777" w:rsidR="00EE78FA" w:rsidRPr="00AF44E7" w:rsidRDefault="00EE78FA" w:rsidP="00EE78FA">
      <w:pPr>
        <w:pStyle w:val="ListParagraph"/>
        <w:ind w:left="405"/>
        <w:jc w:val="both"/>
        <w:rPr>
          <w:b/>
          <w:bCs/>
          <w:iCs/>
          <w:lang w:val="sr-Cyrl-CS"/>
        </w:rPr>
      </w:pPr>
    </w:p>
    <w:p w14:paraId="594A64A7" w14:textId="77777777" w:rsidR="00AB0322" w:rsidRPr="00AB0322" w:rsidRDefault="00AB0322" w:rsidP="00AB0322">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95CEEA4" w14:textId="77777777" w:rsidTr="008B636C">
        <w:tc>
          <w:tcPr>
            <w:tcW w:w="3095" w:type="dxa"/>
            <w:tcBorders>
              <w:bottom w:val="single" w:sz="4" w:space="0" w:color="auto"/>
            </w:tcBorders>
          </w:tcPr>
          <w:p w14:paraId="654CA6D8" w14:textId="77777777" w:rsidR="00AB0322" w:rsidRPr="00CF619E" w:rsidRDefault="00AB0322" w:rsidP="008B636C">
            <w:pPr>
              <w:rPr>
                <w:bCs/>
                <w:iCs/>
                <w:noProof/>
                <w:lang w:val="sr-Cyrl-CS"/>
              </w:rPr>
            </w:pPr>
          </w:p>
        </w:tc>
        <w:tc>
          <w:tcPr>
            <w:tcW w:w="3095" w:type="dxa"/>
          </w:tcPr>
          <w:p w14:paraId="48A98E06" w14:textId="77777777" w:rsidR="00AB0322" w:rsidRPr="00CF619E" w:rsidRDefault="00AB0322" w:rsidP="008B636C">
            <w:pPr>
              <w:rPr>
                <w:bCs/>
                <w:iCs/>
                <w:noProof/>
                <w:lang w:val="sr-Cyrl-CS"/>
              </w:rPr>
            </w:pPr>
          </w:p>
        </w:tc>
        <w:tc>
          <w:tcPr>
            <w:tcW w:w="3096" w:type="dxa"/>
            <w:tcBorders>
              <w:bottom w:val="single" w:sz="4" w:space="0" w:color="auto"/>
            </w:tcBorders>
          </w:tcPr>
          <w:p w14:paraId="2BBA690D" w14:textId="77777777" w:rsidR="00AB0322" w:rsidRPr="00CF619E" w:rsidRDefault="00AB0322" w:rsidP="008B636C">
            <w:pPr>
              <w:rPr>
                <w:bCs/>
                <w:iCs/>
                <w:noProof/>
                <w:lang w:val="sr-Cyrl-CS"/>
              </w:rPr>
            </w:pPr>
          </w:p>
        </w:tc>
      </w:tr>
      <w:tr w:rsidR="00AB0322" w:rsidRPr="00CF619E" w14:paraId="41EB659C" w14:textId="77777777" w:rsidTr="008B636C">
        <w:tc>
          <w:tcPr>
            <w:tcW w:w="3095" w:type="dxa"/>
            <w:tcBorders>
              <w:top w:val="single" w:sz="4" w:space="0" w:color="auto"/>
            </w:tcBorders>
          </w:tcPr>
          <w:p w14:paraId="6D3BD80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DB653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AC63BA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CCB21C2" w14:textId="77777777" w:rsidTr="008B636C">
        <w:tc>
          <w:tcPr>
            <w:tcW w:w="3095" w:type="dxa"/>
          </w:tcPr>
          <w:p w14:paraId="7EA5F9BE" w14:textId="77777777" w:rsidR="00AB0322" w:rsidRPr="00CF619E" w:rsidRDefault="00AB0322" w:rsidP="008B636C">
            <w:pPr>
              <w:rPr>
                <w:bCs/>
                <w:iCs/>
                <w:noProof/>
                <w:lang w:val="hr-HR"/>
              </w:rPr>
            </w:pPr>
          </w:p>
        </w:tc>
        <w:tc>
          <w:tcPr>
            <w:tcW w:w="3095" w:type="dxa"/>
          </w:tcPr>
          <w:p w14:paraId="406AF9B1" w14:textId="77777777" w:rsidR="00AB0322" w:rsidRPr="00CF619E" w:rsidRDefault="00AB0322" w:rsidP="008B636C">
            <w:pPr>
              <w:rPr>
                <w:bCs/>
                <w:iCs/>
                <w:noProof/>
                <w:lang w:val="hr-HR"/>
              </w:rPr>
            </w:pPr>
          </w:p>
        </w:tc>
        <w:tc>
          <w:tcPr>
            <w:tcW w:w="3096" w:type="dxa"/>
            <w:tcBorders>
              <w:bottom w:val="single" w:sz="4" w:space="0" w:color="auto"/>
            </w:tcBorders>
          </w:tcPr>
          <w:p w14:paraId="62F9C4F4" w14:textId="77777777" w:rsidR="00AB0322" w:rsidRPr="00CF619E" w:rsidRDefault="00AB0322" w:rsidP="008B636C">
            <w:pPr>
              <w:rPr>
                <w:bCs/>
                <w:iCs/>
                <w:noProof/>
                <w:lang w:val="sr-Cyrl-CS"/>
              </w:rPr>
            </w:pPr>
          </w:p>
          <w:p w14:paraId="2305B3B0" w14:textId="77777777" w:rsidR="00AB0322" w:rsidRPr="00CF619E" w:rsidRDefault="00AB0322" w:rsidP="008B636C">
            <w:pPr>
              <w:rPr>
                <w:bCs/>
                <w:iCs/>
                <w:noProof/>
                <w:lang w:val="sr-Cyrl-CS"/>
              </w:rPr>
            </w:pPr>
          </w:p>
        </w:tc>
      </w:tr>
      <w:tr w:rsidR="00AB0322" w:rsidRPr="00CF619E" w14:paraId="6597F78C" w14:textId="77777777" w:rsidTr="008B636C">
        <w:tc>
          <w:tcPr>
            <w:tcW w:w="3095" w:type="dxa"/>
          </w:tcPr>
          <w:p w14:paraId="07DAD982" w14:textId="77777777" w:rsidR="00AB0322" w:rsidRPr="00CF619E" w:rsidRDefault="00AB0322" w:rsidP="008B636C">
            <w:pPr>
              <w:rPr>
                <w:bCs/>
                <w:iCs/>
                <w:noProof/>
                <w:lang w:val="hr-HR"/>
              </w:rPr>
            </w:pPr>
          </w:p>
        </w:tc>
        <w:tc>
          <w:tcPr>
            <w:tcW w:w="3095" w:type="dxa"/>
          </w:tcPr>
          <w:p w14:paraId="71D71562" w14:textId="77777777" w:rsidR="00AB0322" w:rsidRPr="00CF619E" w:rsidRDefault="00AB0322" w:rsidP="008B636C">
            <w:pPr>
              <w:rPr>
                <w:bCs/>
                <w:iCs/>
                <w:noProof/>
                <w:lang w:val="hr-HR"/>
              </w:rPr>
            </w:pPr>
          </w:p>
        </w:tc>
        <w:tc>
          <w:tcPr>
            <w:tcW w:w="3096" w:type="dxa"/>
            <w:tcBorders>
              <w:top w:val="single" w:sz="4" w:space="0" w:color="auto"/>
            </w:tcBorders>
          </w:tcPr>
          <w:p w14:paraId="635C438A" w14:textId="77777777" w:rsidR="00AB0322" w:rsidRPr="00CF619E" w:rsidRDefault="00AB0322" w:rsidP="008B636C">
            <w:pPr>
              <w:jc w:val="center"/>
              <w:rPr>
                <w:bCs/>
                <w:iCs/>
                <w:noProof/>
                <w:lang w:val="sr-Cyrl-CS"/>
              </w:rPr>
            </w:pPr>
            <w:r w:rsidRPr="00CF619E">
              <w:rPr>
                <w:bCs/>
                <w:iCs/>
                <w:noProof/>
              </w:rPr>
              <w:t>ПОТПИС</w:t>
            </w:r>
          </w:p>
        </w:tc>
      </w:tr>
    </w:tbl>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491414620"/>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39807C54" w:rsidR="00251440" w:rsidRPr="007F6F85" w:rsidRDefault="00545532" w:rsidP="00974476">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F12247B" w:rsidR="00C21A19" w:rsidRPr="00AE1407" w:rsidRDefault="00C21A19" w:rsidP="00C21A19">
      <w:pPr>
        <w:rPr>
          <w:noProof/>
        </w:rPr>
      </w:pPr>
      <w:r w:rsidRPr="00AE1407">
        <w:rPr>
          <w:noProof/>
        </w:rPr>
        <w:t xml:space="preserve">Предмет јавне </w:t>
      </w:r>
      <w:r w:rsidRPr="00974476">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974476" w:rsidRDefault="00A878F3" w:rsidP="00A878F3">
      <w:pPr>
        <w:jc w:val="both"/>
        <w:rPr>
          <w:b/>
          <w:bCs/>
          <w:i/>
          <w:iCs/>
        </w:rPr>
      </w:pPr>
      <w:proofErr w:type="gramStart"/>
      <w:r w:rsidRPr="00974476">
        <w:rPr>
          <w:bCs/>
          <w:iCs/>
        </w:rPr>
        <w:t>По</w:t>
      </w:r>
      <w:r w:rsidR="00705D76" w:rsidRPr="00974476">
        <w:rPr>
          <w:bCs/>
          <w:iCs/>
        </w:rPr>
        <w:t xml:space="preserve">дношење понуде са варијантама </w:t>
      </w:r>
      <w:r w:rsidR="002238DC" w:rsidRPr="00974476">
        <w:rPr>
          <w:bCs/>
          <w:iCs/>
          <w:lang w:val="sr-Cyrl-RS"/>
        </w:rPr>
        <w:t>ни</w:t>
      </w:r>
      <w:r w:rsidRPr="00974476">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5BF80C4A"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4C5458A7" w:rsidR="008B55B5" w:rsidRPr="00974476" w:rsidRDefault="008B55B5" w:rsidP="008B55B5">
      <w:pPr>
        <w:jc w:val="both"/>
        <w:rPr>
          <w:iCs/>
        </w:rPr>
      </w:pPr>
      <w:proofErr w:type="gramStart"/>
      <w:r w:rsidRPr="00651D05">
        <w:rPr>
          <w:bCs/>
          <w:iCs/>
        </w:rPr>
        <w:t xml:space="preserve">Понуђач је </w:t>
      </w:r>
      <w:r w:rsidRPr="00974476">
        <w:rPr>
          <w:bCs/>
          <w:iCs/>
        </w:rPr>
        <w:t xml:space="preserve">дужан да за подизвођаче достави доказе о испуњености услова који су наведени у </w:t>
      </w:r>
      <w:r w:rsidRPr="00974476">
        <w:rPr>
          <w:bCs/>
          <w:iCs/>
          <w:lang w:val="sr-Cyrl-CS"/>
        </w:rPr>
        <w:t>поглављу</w:t>
      </w:r>
      <w:r w:rsidRPr="00974476">
        <w:rPr>
          <w:bCs/>
          <w:iCs/>
        </w:rPr>
        <w:t xml:space="preserve"> </w:t>
      </w:r>
      <w:r w:rsidR="00974476" w:rsidRPr="00974476">
        <w:rPr>
          <w:bCs/>
          <w:iCs/>
        </w:rPr>
        <w:t>3</w:t>
      </w:r>
      <w:r w:rsidRPr="00974476">
        <w:rPr>
          <w:bCs/>
          <w:iCs/>
        </w:rPr>
        <w:t>.</w:t>
      </w:r>
      <w:proofErr w:type="gramEnd"/>
      <w:r w:rsidRPr="00974476">
        <w:rPr>
          <w:bCs/>
          <w:iCs/>
        </w:rPr>
        <w:t xml:space="preserve"> </w:t>
      </w:r>
      <w:proofErr w:type="gramStart"/>
      <w:r w:rsidRPr="00974476">
        <w:rPr>
          <w:bCs/>
          <w:iCs/>
        </w:rPr>
        <w:t>конкур</w:t>
      </w:r>
      <w:r w:rsidR="00CB5A79" w:rsidRPr="00974476">
        <w:rPr>
          <w:bCs/>
          <w:iCs/>
        </w:rPr>
        <w:t>сне</w:t>
      </w:r>
      <w:proofErr w:type="gramEnd"/>
      <w:r w:rsidR="00CB5A79" w:rsidRPr="00974476">
        <w:rPr>
          <w:bCs/>
          <w:iCs/>
        </w:rPr>
        <w:t xml:space="preserve"> документације, у складу са у</w:t>
      </w:r>
      <w:r w:rsidRPr="00974476">
        <w:rPr>
          <w:bCs/>
          <w:iCs/>
        </w:rPr>
        <w:t>путством како се доказује испуњеност услова.</w:t>
      </w:r>
    </w:p>
    <w:p w14:paraId="60671184" w14:textId="77777777" w:rsidR="008B55B5" w:rsidRPr="00974476" w:rsidRDefault="008B55B5" w:rsidP="008B55B5">
      <w:pPr>
        <w:jc w:val="both"/>
        <w:rPr>
          <w:iCs/>
        </w:rPr>
      </w:pPr>
      <w:proofErr w:type="gramStart"/>
      <w:r w:rsidRPr="0097447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974476" w:rsidRDefault="008B55B5" w:rsidP="008B55B5">
      <w:pPr>
        <w:jc w:val="both"/>
        <w:rPr>
          <w:iCs/>
        </w:rPr>
      </w:pPr>
      <w:proofErr w:type="gramStart"/>
      <w:r w:rsidRPr="0097447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74476">
        <w:rPr>
          <w:iCs/>
        </w:rPr>
        <w:t xml:space="preserve"> </w:t>
      </w:r>
    </w:p>
    <w:p w14:paraId="48BACD02" w14:textId="77777777" w:rsidR="00A878F3" w:rsidRPr="00AE1407" w:rsidRDefault="008B55B5" w:rsidP="00A878F3">
      <w:pPr>
        <w:jc w:val="both"/>
        <w:rPr>
          <w:iCs/>
        </w:rPr>
      </w:pPr>
      <w:proofErr w:type="gramStart"/>
      <w:r w:rsidRPr="00974476">
        <w:rPr>
          <w:iCs/>
        </w:rPr>
        <w:t>Наручилац не дозвољава пренос доспелих потраживања директно подизвођачу у смислу члана 80.</w:t>
      </w:r>
      <w:proofErr w:type="gramEnd"/>
      <w:r w:rsidRPr="00974476">
        <w:rPr>
          <w:iCs/>
        </w:rPr>
        <w:t xml:space="preserve"> </w:t>
      </w:r>
      <w:proofErr w:type="gramStart"/>
      <w:r w:rsidRPr="00974476">
        <w:rPr>
          <w:iCs/>
        </w:rPr>
        <w:t>став</w:t>
      </w:r>
      <w:proofErr w:type="gramEnd"/>
      <w:r w:rsidRPr="00974476">
        <w:rPr>
          <w:iCs/>
        </w:rPr>
        <w:t xml:space="preserve"> 9. </w:t>
      </w:r>
      <w:proofErr w:type="gramStart"/>
      <w:r w:rsidRPr="00974476">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7350B984" w:rsidR="00A878F3" w:rsidRPr="00AE1407" w:rsidRDefault="00A878F3" w:rsidP="00A878F3">
      <w:pPr>
        <w:jc w:val="both"/>
      </w:pPr>
      <w:proofErr w:type="gramStart"/>
      <w:r w:rsidRPr="00974476">
        <w:rPr>
          <w:rFonts w:eastAsia="TimesNewRomanPSMT"/>
          <w:bCs/>
        </w:rPr>
        <w:t xml:space="preserve">Група понуђача је дужна да достави све доказе о испуњености услова који су наведени у </w:t>
      </w:r>
      <w:r w:rsidRPr="00974476">
        <w:rPr>
          <w:rFonts w:eastAsia="TimesNewRomanPSMT"/>
          <w:bCs/>
          <w:lang w:val="sr-Cyrl-CS"/>
        </w:rPr>
        <w:t>поглављу</w:t>
      </w:r>
      <w:r w:rsidRPr="00974476">
        <w:rPr>
          <w:rFonts w:eastAsia="TimesNewRomanPSMT"/>
          <w:bCs/>
        </w:rPr>
        <w:t xml:space="preserve"> </w:t>
      </w:r>
      <w:r w:rsidR="00974476" w:rsidRPr="00974476">
        <w:rPr>
          <w:rFonts w:eastAsia="TimesNewRomanPSMT"/>
          <w:bCs/>
          <w:lang w:val="sr-Cyrl-RS"/>
        </w:rPr>
        <w:t>3</w:t>
      </w:r>
      <w:r w:rsidR="0084500F" w:rsidRPr="00974476">
        <w:rPr>
          <w:rFonts w:eastAsia="TimesNewRomanPSMT"/>
          <w:bCs/>
        </w:rPr>
        <w:t>.</w:t>
      </w:r>
      <w:proofErr w:type="gramEnd"/>
      <w:r w:rsidRPr="00974476">
        <w:rPr>
          <w:rFonts w:eastAsia="TimesNewRomanPSMT"/>
          <w:bCs/>
          <w:lang w:val="ru-RU"/>
        </w:rPr>
        <w:t xml:space="preserve"> </w:t>
      </w:r>
      <w:proofErr w:type="gramStart"/>
      <w:r w:rsidRPr="00974476">
        <w:rPr>
          <w:rFonts w:eastAsia="TimesNewRomanPSMT"/>
          <w:bCs/>
        </w:rPr>
        <w:t>конкурсне</w:t>
      </w:r>
      <w:proofErr w:type="gramEnd"/>
      <w:r w:rsidRPr="00974476">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1D9E5A24" w:rsidR="00D641A2" w:rsidRPr="00A403A5" w:rsidRDefault="00FC2837" w:rsidP="0068551F">
      <w:pPr>
        <w:jc w:val="both"/>
        <w:rPr>
          <w:noProof/>
          <w:lang w:val="sr-Cyrl-CS"/>
        </w:rPr>
      </w:pPr>
      <w:r w:rsidRPr="00A403A5">
        <w:rPr>
          <w:noProof/>
          <w:lang w:val="sr-Cyrl-CS"/>
        </w:rPr>
        <w:t>Наручилац захтева да рок плаћања буде</w:t>
      </w:r>
      <w:r w:rsidR="00A403A5" w:rsidRPr="00A403A5">
        <w:rPr>
          <w:noProof/>
          <w:lang w:val="sr-Cyrl-CS"/>
        </w:rPr>
        <w:t xml:space="preserve"> 90</w:t>
      </w:r>
      <w:r w:rsidRPr="00A403A5">
        <w:rPr>
          <w:noProof/>
          <w:lang w:val="sr-Cyrl-CS"/>
        </w:rPr>
        <w:t xml:space="preserve"> дана, од дана </w:t>
      </w:r>
      <w:r w:rsidR="00D641A2" w:rsidRPr="00A403A5">
        <w:rPr>
          <w:noProof/>
          <w:lang w:val="sr-Cyrl-CS"/>
        </w:rPr>
        <w:t xml:space="preserve">доставе </w:t>
      </w:r>
      <w:r w:rsidR="0084325D" w:rsidRPr="00A403A5">
        <w:rPr>
          <w:noProof/>
          <w:lang w:val="sr-Cyrl-CS"/>
        </w:rPr>
        <w:t xml:space="preserve"> месечног</w:t>
      </w:r>
      <w:r w:rsidR="00D641A2" w:rsidRPr="00A403A5">
        <w:rPr>
          <w:noProof/>
          <w:lang w:val="sr-Cyrl-CS"/>
        </w:rPr>
        <w:t xml:space="preserve"> рачуна.</w:t>
      </w:r>
    </w:p>
    <w:p w14:paraId="1301D5A9" w14:textId="77777777" w:rsidR="0068551F" w:rsidRPr="00A403A5" w:rsidRDefault="0068551F" w:rsidP="0068551F">
      <w:pPr>
        <w:jc w:val="both"/>
        <w:rPr>
          <w:iCs/>
        </w:rPr>
      </w:pPr>
      <w:proofErr w:type="gramStart"/>
      <w:r w:rsidRPr="00A403A5">
        <w:rPr>
          <w:iCs/>
        </w:rPr>
        <w:t>Плаћање се врши уплатом на рачун понуђача.</w:t>
      </w:r>
      <w:proofErr w:type="gramEnd"/>
    </w:p>
    <w:p w14:paraId="486E6ADE" w14:textId="77777777" w:rsidR="0068551F" w:rsidRPr="00A403A5" w:rsidRDefault="0068551F" w:rsidP="0068551F">
      <w:pPr>
        <w:jc w:val="both"/>
        <w:rPr>
          <w:iCs/>
        </w:rPr>
      </w:pPr>
      <w:proofErr w:type="gramStart"/>
      <w:r w:rsidRPr="00A403A5">
        <w:rPr>
          <w:iCs/>
        </w:rPr>
        <w:t>Понуђачу није дозвољено да захтева аванс.</w:t>
      </w:r>
      <w:proofErr w:type="gramEnd"/>
    </w:p>
    <w:p w14:paraId="4B636D75" w14:textId="77777777" w:rsidR="00A403A5" w:rsidRPr="00DD2E62" w:rsidRDefault="00A403A5" w:rsidP="00A403A5">
      <w:pPr>
        <w:jc w:val="both"/>
        <w:rPr>
          <w:iCs/>
          <w:lang w:val="sr-Cyrl-RS"/>
        </w:rPr>
      </w:pPr>
      <w:proofErr w:type="gramStart"/>
      <w:r>
        <w:rPr>
          <w:iCs/>
        </w:rPr>
        <w:t>Рачун се испоставља</w:t>
      </w:r>
      <w:r w:rsidRPr="00DD2E62">
        <w:rPr>
          <w:iCs/>
        </w:rPr>
        <w:t xml:space="preserve"> овлашћеном лицу </w:t>
      </w:r>
      <w:r w:rsidRPr="00DD2E62">
        <w:rPr>
          <w:bCs/>
          <w:noProof/>
        </w:rPr>
        <w:t>за техничк</w:t>
      </w:r>
      <w:r w:rsidRPr="00DD2E62">
        <w:rPr>
          <w:bCs/>
          <w:noProof/>
          <w:lang w:val="sr-Cyrl-RS"/>
        </w:rPr>
        <w:t xml:space="preserve">у </w:t>
      </w:r>
      <w:r w:rsidRPr="00DD2E62">
        <w:rPr>
          <w:bCs/>
          <w:noProof/>
        </w:rPr>
        <w:t>реализациј</w:t>
      </w:r>
      <w:r w:rsidRPr="00DD2E62">
        <w:rPr>
          <w:bCs/>
          <w:noProof/>
          <w:lang w:val="sr-Cyrl-RS"/>
        </w:rPr>
        <w:t xml:space="preserve">у </w:t>
      </w:r>
      <w:r w:rsidRPr="00DD2E62">
        <w:rPr>
          <w:iCs/>
          <w:lang w:val="sr-Cyrl-RS"/>
        </w:rPr>
        <w:t>уговора</w:t>
      </w:r>
      <w:r w:rsidRPr="00DD2E62">
        <w:rPr>
          <w:iCs/>
        </w:rPr>
        <w:t>, на основу потписаног документа-радног налога</w:t>
      </w:r>
      <w:r>
        <w:rPr>
          <w:iCs/>
          <w:lang w:val="sr-Cyrl-RS"/>
        </w:rPr>
        <w:t>/извештаја</w:t>
      </w:r>
      <w:r w:rsidRPr="00DD2E62">
        <w:rPr>
          <w:iCs/>
        </w:rPr>
        <w:t xml:space="preserve"> којим се верификује квалитет изврше</w:t>
      </w:r>
      <w:r>
        <w:rPr>
          <w:iCs/>
          <w:lang w:val="sr-Cyrl-RS"/>
        </w:rPr>
        <w:t>ња</w:t>
      </w:r>
      <w:r w:rsidRPr="00DD2E62">
        <w:rPr>
          <w:iCs/>
          <w:lang w:val="sr-Cyrl-RS"/>
        </w:rPr>
        <w:t>.</w:t>
      </w:r>
      <w:proofErr w:type="gramEnd"/>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132930DD" w14:textId="368234D5" w:rsidR="00A403A5" w:rsidRPr="00A403A5" w:rsidRDefault="00A403A5" w:rsidP="0068551F">
      <w:pPr>
        <w:jc w:val="both"/>
        <w:rPr>
          <w:iCs/>
          <w:lang w:val="sr-Cyrl-RS"/>
        </w:rPr>
      </w:pPr>
      <w:r w:rsidRPr="00A403A5">
        <w:rPr>
          <w:iCs/>
          <w:lang w:val="sr-Cyrl-RS"/>
        </w:rPr>
        <w:t>Понуђач сноси одржавање инсталиране опреме за време трајања уговора.</w:t>
      </w:r>
    </w:p>
    <w:p w14:paraId="64FF7040" w14:textId="77777777" w:rsidR="00A403A5" w:rsidRPr="00A403A5" w:rsidRDefault="00A403A5" w:rsidP="0068551F">
      <w:pPr>
        <w:jc w:val="both"/>
        <w:rPr>
          <w:iCs/>
          <w:highlight w:val="yellow"/>
          <w:lang w:val="sr-Cyrl-RS"/>
        </w:rPr>
      </w:pPr>
    </w:p>
    <w:p w14:paraId="086656B7" w14:textId="77777777" w:rsidR="0068551F" w:rsidRPr="0055126C" w:rsidRDefault="0068551F" w:rsidP="00BD619D">
      <w:pPr>
        <w:pStyle w:val="ListParagraph"/>
        <w:numPr>
          <w:ilvl w:val="1"/>
          <w:numId w:val="12"/>
        </w:numPr>
        <w:rPr>
          <w:b/>
          <w:u w:val="single"/>
        </w:rPr>
      </w:pPr>
      <w:r w:rsidRPr="0055126C">
        <w:rPr>
          <w:b/>
          <w:u w:val="single"/>
        </w:rPr>
        <w:t>Захтев у погледу рока (испоруке добара, извршења услуге, извођења радова)</w:t>
      </w:r>
    </w:p>
    <w:p w14:paraId="7F7A58CF" w14:textId="048BD72A" w:rsidR="00FF1F4F" w:rsidRDefault="008A1E79" w:rsidP="00A403A5">
      <w:pPr>
        <w:jc w:val="both"/>
        <w:rPr>
          <w:lang w:val="sr-Cyrl-RS"/>
        </w:rPr>
      </w:pPr>
      <w:r w:rsidRPr="00A403A5">
        <w:rPr>
          <w:noProof/>
          <w:lang w:val="sr-Cyrl-CS"/>
        </w:rPr>
        <w:t xml:space="preserve">Наручилац захтева </w:t>
      </w:r>
      <w:r>
        <w:rPr>
          <w:noProof/>
          <w:lang w:val="sr-Cyrl-CS"/>
        </w:rPr>
        <w:t xml:space="preserve">да </w:t>
      </w:r>
      <w:r>
        <w:t>р</w:t>
      </w:r>
      <w:r w:rsidRPr="007018C5">
        <w:t>ок</w:t>
      </w:r>
      <w:r w:rsidR="00FF1F4F" w:rsidRPr="00A403A5">
        <w:t xml:space="preserve"> </w:t>
      </w:r>
      <w:r w:rsidR="00D915EC">
        <w:rPr>
          <w:lang w:val="sr-Cyrl-RS"/>
        </w:rPr>
        <w:t xml:space="preserve">извршења </w:t>
      </w:r>
      <w:r w:rsidR="00FF1F4F">
        <w:rPr>
          <w:lang w:val="sr-Cyrl-RS"/>
        </w:rPr>
        <w:t xml:space="preserve">успостављања линка </w:t>
      </w:r>
      <w:r>
        <w:rPr>
          <w:lang w:val="sr-Cyrl-RS"/>
        </w:rPr>
        <w:t>буде</w:t>
      </w:r>
      <w:r w:rsidR="00FF1F4F">
        <w:rPr>
          <w:lang w:val="sr-Cyrl-RS"/>
        </w:rPr>
        <w:t xml:space="preserve"> највише</w:t>
      </w:r>
      <w:r w:rsidR="00FF1F4F" w:rsidRPr="00A403A5">
        <w:t xml:space="preserve"> 7 дана од дана потписивања уговора. </w:t>
      </w:r>
      <w:proofErr w:type="gramStart"/>
      <w:r w:rsidR="00FF1F4F" w:rsidRPr="00A403A5">
        <w:t>Рок мора бити изражен у данима као целом броју, и не може се изражавати у децималама или другим јединицама за мерење времена</w:t>
      </w:r>
      <w:r w:rsidR="00FF1F4F">
        <w:rPr>
          <w:lang w:val="sr-Cyrl-RS"/>
        </w:rPr>
        <w:t>.</w:t>
      </w:r>
      <w:proofErr w:type="gramEnd"/>
    </w:p>
    <w:p w14:paraId="2F107B36" w14:textId="26539BBD" w:rsidR="008D3CD0" w:rsidRPr="00FF1F4F" w:rsidRDefault="008D3CD0" w:rsidP="00A403A5">
      <w:pPr>
        <w:jc w:val="both"/>
        <w:rPr>
          <w:lang w:val="sr-Cyrl-RS"/>
        </w:rPr>
      </w:pPr>
      <w:r>
        <w:rPr>
          <w:lang w:val="sr-Cyrl-RS"/>
        </w:rPr>
        <w:t>Доступност услуге мора бити 24/7.</w:t>
      </w:r>
    </w:p>
    <w:p w14:paraId="27DF685B" w14:textId="77777777" w:rsidR="007018C5" w:rsidRDefault="00A403A5" w:rsidP="00A403A5">
      <w:pPr>
        <w:jc w:val="both"/>
      </w:pPr>
      <w:proofErr w:type="gramStart"/>
      <w:r w:rsidRPr="00A403A5">
        <w:t xml:space="preserve">Дoступнoст </w:t>
      </w:r>
      <w:r w:rsidR="007018C5">
        <w:rPr>
          <w:lang w:val="sr-Cyrl-RS"/>
        </w:rPr>
        <w:t>корисничког сервиса</w:t>
      </w:r>
      <w:r w:rsidRPr="00A403A5">
        <w:t xml:space="preserve"> понуђача мора бити 24/7.</w:t>
      </w:r>
      <w:proofErr w:type="gramEnd"/>
      <w:r w:rsidRPr="00A403A5">
        <w:t xml:space="preserve"> </w:t>
      </w:r>
    </w:p>
    <w:p w14:paraId="1FDCE1BE" w14:textId="2F6B8CDB" w:rsidR="00A403A5" w:rsidRPr="00A403A5" w:rsidRDefault="007018C5" w:rsidP="00A403A5">
      <w:pPr>
        <w:jc w:val="both"/>
      </w:pPr>
      <w:r w:rsidRPr="00A403A5">
        <w:rPr>
          <w:noProof/>
          <w:lang w:val="sr-Cyrl-CS"/>
        </w:rPr>
        <w:t xml:space="preserve">Наручилац захтева </w:t>
      </w:r>
      <w:r>
        <w:rPr>
          <w:noProof/>
          <w:lang w:val="sr-Cyrl-CS"/>
        </w:rPr>
        <w:t xml:space="preserve">да </w:t>
      </w:r>
      <w:r>
        <w:t>р</w:t>
      </w:r>
      <w:r w:rsidRPr="007018C5">
        <w:t>ок одзива</w:t>
      </w:r>
      <w:r>
        <w:rPr>
          <w:lang w:val="sr-Cyrl-RS"/>
        </w:rPr>
        <w:t xml:space="preserve"> понуђача</w:t>
      </w:r>
      <w:r w:rsidRPr="007018C5">
        <w:t xml:space="preserve"> код хаваријских сервисних интервенција</w:t>
      </w:r>
      <w:r>
        <w:rPr>
          <w:noProof/>
          <w:lang w:val="sr-Cyrl-CS"/>
        </w:rPr>
        <w:t xml:space="preserve"> буде</w:t>
      </w:r>
      <w:r w:rsidR="00A403A5" w:rsidRPr="00A403A5">
        <w:t xml:space="preserve"> највише три часа од момента </w:t>
      </w:r>
      <w:r>
        <w:rPr>
          <w:lang w:val="sr-Cyrl-RS"/>
        </w:rPr>
        <w:t>пријаве квара</w:t>
      </w:r>
      <w:r w:rsidR="00A403A5" w:rsidRPr="00A403A5">
        <w:t xml:space="preserve"> од стране наручиоца. </w:t>
      </w:r>
      <w:proofErr w:type="gramStart"/>
      <w:r w:rsidR="00A403A5" w:rsidRPr="00A403A5">
        <w:t>Рок мора бити изражен у часовима као целом броју, и не може се изражавати у децималама или другим јединицама за мерење времена.</w:t>
      </w:r>
      <w:proofErr w:type="gramEnd"/>
    </w:p>
    <w:p w14:paraId="0F292796" w14:textId="77777777" w:rsidR="0068551F" w:rsidRPr="00C35CDB" w:rsidRDefault="0068551F" w:rsidP="0068551F">
      <w:pPr>
        <w:jc w:val="both"/>
        <w:rPr>
          <w:iCs/>
          <w:highlight w:val="yellow"/>
        </w:rPr>
      </w:pPr>
    </w:p>
    <w:p w14:paraId="58542845" w14:textId="77777777" w:rsidR="0068551F" w:rsidRPr="0055126C" w:rsidRDefault="0068551F" w:rsidP="00BD619D">
      <w:pPr>
        <w:pStyle w:val="ListParagraph"/>
        <w:numPr>
          <w:ilvl w:val="1"/>
          <w:numId w:val="12"/>
        </w:numPr>
        <w:rPr>
          <w:b/>
          <w:u w:val="single"/>
        </w:rPr>
      </w:pPr>
      <w:r w:rsidRPr="0055126C">
        <w:rPr>
          <w:b/>
          <w:u w:val="single"/>
        </w:rPr>
        <w:t>Захтев у погледу рока важења понуде</w:t>
      </w:r>
    </w:p>
    <w:p w14:paraId="2FDECA1F" w14:textId="77777777" w:rsidR="002A52DF" w:rsidRPr="0055126C" w:rsidRDefault="002A52DF" w:rsidP="002A52DF">
      <w:pPr>
        <w:jc w:val="both"/>
        <w:rPr>
          <w:iCs/>
        </w:rPr>
      </w:pPr>
      <w:proofErr w:type="gramStart"/>
      <w:r w:rsidRPr="0055126C">
        <w:rPr>
          <w:iCs/>
        </w:rPr>
        <w:t xml:space="preserve">Наручилац захтева </w:t>
      </w:r>
      <w:r w:rsidRPr="0055126C">
        <w:rPr>
          <w:iCs/>
          <w:lang w:val="sr-Cyrl-RS"/>
        </w:rPr>
        <w:t>да р</w:t>
      </w:r>
      <w:r w:rsidRPr="0055126C">
        <w:rPr>
          <w:iCs/>
        </w:rPr>
        <w:t xml:space="preserve">ок важења понуде </w:t>
      </w:r>
      <w:r w:rsidRPr="0055126C">
        <w:rPr>
          <w:iCs/>
          <w:lang w:val="sr-Cyrl-RS"/>
        </w:rPr>
        <w:t>буде најмање</w:t>
      </w:r>
      <w:r w:rsidRPr="0055126C">
        <w:rPr>
          <w:iCs/>
        </w:rPr>
        <w:t xml:space="preserve"> 60 дана од дана отварања понуда.</w:t>
      </w:r>
      <w:proofErr w:type="gramEnd"/>
    </w:p>
    <w:p w14:paraId="10FCE1A1" w14:textId="77777777" w:rsidR="002A52DF" w:rsidRPr="0055126C" w:rsidRDefault="002A52DF" w:rsidP="002A52DF">
      <w:pPr>
        <w:jc w:val="both"/>
        <w:rPr>
          <w:iCs/>
        </w:rPr>
      </w:pPr>
      <w:proofErr w:type="gramStart"/>
      <w:r w:rsidRPr="0055126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55126C">
        <w:rPr>
          <w:iCs/>
        </w:rPr>
        <w:t>Понуђач који прихвати захтев за продужење рока важења понуде на може мењати понуду.</w:t>
      </w:r>
      <w:proofErr w:type="gramEnd"/>
    </w:p>
    <w:p w14:paraId="1BAB9696" w14:textId="77777777" w:rsidR="0068551F" w:rsidRDefault="0068551F" w:rsidP="0068551F">
      <w:pPr>
        <w:jc w:val="both"/>
        <w:rPr>
          <w:iCs/>
        </w:rPr>
      </w:pPr>
    </w:p>
    <w:p w14:paraId="59369296" w14:textId="77777777" w:rsidR="008531A2" w:rsidRPr="00C35CDB" w:rsidRDefault="008531A2" w:rsidP="0068551F">
      <w:pPr>
        <w:jc w:val="both"/>
        <w:rPr>
          <w:iCs/>
        </w:rPr>
      </w:pPr>
    </w:p>
    <w:p w14:paraId="20BCB9C2" w14:textId="7E1CD6AA" w:rsidR="0068551F" w:rsidRPr="00412FB2" w:rsidRDefault="0055126C" w:rsidP="00BD619D">
      <w:pPr>
        <w:pStyle w:val="ListParagraph"/>
        <w:numPr>
          <w:ilvl w:val="1"/>
          <w:numId w:val="12"/>
        </w:numPr>
        <w:jc w:val="both"/>
        <w:rPr>
          <w:b/>
          <w:u w:val="single"/>
        </w:rPr>
      </w:pPr>
      <w:r w:rsidRPr="00412FB2">
        <w:rPr>
          <w:b/>
          <w:u w:val="single"/>
          <w:lang w:val="sr-Cyrl-RS"/>
        </w:rPr>
        <w:lastRenderedPageBreak/>
        <w:t>Захтев у погледу капацитета</w:t>
      </w:r>
      <w:r w:rsidR="00412FB2" w:rsidRPr="00412FB2">
        <w:rPr>
          <w:b/>
          <w:u w:val="single"/>
          <w:lang w:val="sr-Cyrl-RS"/>
        </w:rPr>
        <w:t xml:space="preserve"> преноса података</w:t>
      </w:r>
    </w:p>
    <w:p w14:paraId="24FA9E9B" w14:textId="65CC0862" w:rsidR="00412FB2" w:rsidRPr="00412FB2" w:rsidRDefault="00412FB2" w:rsidP="00412FB2">
      <w:proofErr w:type="gramStart"/>
      <w:r w:rsidRPr="00412FB2">
        <w:t xml:space="preserve">Понуде са брзином протока мањом од </w:t>
      </w:r>
      <w:r>
        <w:t>2</w:t>
      </w:r>
      <w:r>
        <w:rPr>
          <w:lang w:val="sr-Cyrl-RS"/>
        </w:rPr>
        <w:t xml:space="preserve"> </w:t>
      </w:r>
      <w:r w:rsidRPr="00412FB2">
        <w:t>Mbps неће бити узете у разматрање.</w:t>
      </w:r>
      <w:proofErr w:type="gramEnd"/>
    </w:p>
    <w:p w14:paraId="1141A227" w14:textId="77777777" w:rsidR="00F1353B" w:rsidRPr="00177564" w:rsidRDefault="00F1353B" w:rsidP="00A878F3">
      <w:pPr>
        <w:jc w:val="both"/>
        <w:rPr>
          <w:b/>
          <w:bCs/>
          <w:i/>
          <w:iCs/>
          <w:highlight w:val="green"/>
          <w:lang w:val="sr-Cyrl-RS"/>
        </w:rPr>
      </w:pPr>
    </w:p>
    <w:p w14:paraId="1C77FCC2" w14:textId="77777777" w:rsidR="00A878F3" w:rsidRPr="007018C5" w:rsidRDefault="00A878F3" w:rsidP="00BD619D">
      <w:pPr>
        <w:pStyle w:val="ListParagraph"/>
        <w:numPr>
          <w:ilvl w:val="0"/>
          <w:numId w:val="13"/>
        </w:numPr>
        <w:jc w:val="both"/>
        <w:rPr>
          <w:b/>
          <w:bCs/>
          <w:i/>
          <w:iCs/>
        </w:rPr>
      </w:pPr>
      <w:r w:rsidRPr="007018C5">
        <w:rPr>
          <w:b/>
          <w:bCs/>
          <w:i/>
          <w:iCs/>
        </w:rPr>
        <w:t>ВАЛУТА И НАЧИН НА КОЈИ МОРА ДА БУДЕ НАВЕДЕНА И ИЗРАЖЕНА ЦЕНА У ПОНУДИ</w:t>
      </w:r>
    </w:p>
    <w:p w14:paraId="42285F11" w14:textId="77777777" w:rsidR="00A878F3" w:rsidRPr="007018C5" w:rsidRDefault="00A878F3" w:rsidP="00A878F3">
      <w:pPr>
        <w:jc w:val="both"/>
        <w:rPr>
          <w:b/>
          <w:bCs/>
          <w:i/>
          <w:iCs/>
        </w:rPr>
      </w:pPr>
    </w:p>
    <w:p w14:paraId="21D3D8AF" w14:textId="77777777" w:rsidR="00A878F3" w:rsidRPr="007018C5" w:rsidRDefault="00A878F3" w:rsidP="00A878F3">
      <w:pPr>
        <w:jc w:val="both"/>
      </w:pPr>
      <w:proofErr w:type="gramStart"/>
      <w:r w:rsidRPr="007018C5">
        <w:rPr>
          <w:iCs/>
        </w:rPr>
        <w:t>Цена мора бити исказана у динарима, са и без пореза на додату вредност,</w:t>
      </w:r>
      <w:r w:rsidRPr="007018C5">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7018C5" w:rsidRDefault="00DA5E9F" w:rsidP="00A878F3">
      <w:pPr>
        <w:jc w:val="both"/>
        <w:rPr>
          <w:iCs/>
        </w:rPr>
      </w:pPr>
      <w:r w:rsidRPr="007018C5">
        <w:rPr>
          <w:noProof/>
          <w:lang w:val="sr-Cyrl-RS"/>
        </w:rPr>
        <w:t>Понуђачи цене у својим понудама треба да заокруже на 2 децимале.</w:t>
      </w:r>
    </w:p>
    <w:p w14:paraId="1BC1FB2D" w14:textId="77777777" w:rsidR="00B03FFD" w:rsidRPr="007018C5" w:rsidRDefault="00A878F3" w:rsidP="00A878F3">
      <w:pPr>
        <w:jc w:val="both"/>
        <w:rPr>
          <w:iCs/>
        </w:rPr>
      </w:pPr>
      <w:proofErr w:type="gramStart"/>
      <w:r w:rsidRPr="007018C5">
        <w:rPr>
          <w:iCs/>
        </w:rPr>
        <w:t>Цена је фиксна и не може се мењати</w:t>
      </w:r>
      <w:r w:rsidR="000803D2" w:rsidRPr="007018C5">
        <w:rPr>
          <w:iCs/>
          <w:lang w:val="sr-Cyrl-RS"/>
        </w:rPr>
        <w:t xml:space="preserve">, осим </w:t>
      </w:r>
      <w:r w:rsidR="00284225" w:rsidRPr="007018C5">
        <w:rPr>
          <w:iCs/>
          <w:lang w:val="sr-Cyrl-RS"/>
        </w:rPr>
        <w:t>у случајевима наведеним у делу ИЗМЕНЕ ТОКОМ ТРАЈАЊА УГОВОРА овог упутства</w:t>
      </w:r>
      <w:r w:rsidRPr="007018C5">
        <w:rPr>
          <w:iCs/>
        </w:rPr>
        <w:t>.</w:t>
      </w:r>
      <w:proofErr w:type="gramEnd"/>
    </w:p>
    <w:p w14:paraId="5E9EC085" w14:textId="77777777" w:rsidR="00A878F3" w:rsidRPr="007018C5" w:rsidRDefault="00A878F3" w:rsidP="00A878F3">
      <w:pPr>
        <w:jc w:val="both"/>
      </w:pPr>
      <w:proofErr w:type="gramStart"/>
      <w:r w:rsidRPr="007018C5">
        <w:t>Ако је у понуди исказана неуобичајено ниска цена, наручилац ће поступити у складу са чланом 92.</w:t>
      </w:r>
      <w:proofErr w:type="gramEnd"/>
      <w:r w:rsidRPr="007018C5">
        <w:t xml:space="preserve"> </w:t>
      </w:r>
      <w:proofErr w:type="gramStart"/>
      <w:r w:rsidRPr="007018C5">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Default="006E6A7C" w:rsidP="006E6A7C">
      <w:pPr>
        <w:ind w:left="87"/>
        <w:jc w:val="both"/>
        <w:rPr>
          <w:noProof/>
          <w:highlight w:val="yellow"/>
        </w:rPr>
      </w:pPr>
    </w:p>
    <w:p w14:paraId="50E6DDFA" w14:textId="7AF5980E" w:rsidR="006E6A7C" w:rsidRPr="00974476" w:rsidRDefault="006E6A7C" w:rsidP="007D5B55">
      <w:pPr>
        <w:jc w:val="both"/>
        <w:rPr>
          <w:noProof/>
        </w:rPr>
      </w:pPr>
      <w:r w:rsidRPr="00974476">
        <w:rPr>
          <w:noProof/>
        </w:rPr>
        <w:t>Понуђач који је изабран као најповољнији је дужан да, приликом потписивања уговора, достави:</w:t>
      </w:r>
    </w:p>
    <w:p w14:paraId="4E71B1CA" w14:textId="5B5FD686" w:rsidR="006E6A7C" w:rsidRPr="00974476" w:rsidRDefault="006E6A7C" w:rsidP="00095073">
      <w:pPr>
        <w:pStyle w:val="ListParagraph"/>
        <w:numPr>
          <w:ilvl w:val="0"/>
          <w:numId w:val="9"/>
        </w:numPr>
        <w:jc w:val="both"/>
        <w:rPr>
          <w:noProof/>
        </w:rPr>
      </w:pPr>
      <w:r w:rsidRPr="00974476">
        <w:rPr>
          <w:b/>
        </w:rPr>
        <w:t>регистровану бланко меницу и менично овлашћење</w:t>
      </w:r>
      <w:r w:rsidRPr="00974476">
        <w:rPr>
          <w:b/>
          <w:noProof/>
        </w:rPr>
        <w:t xml:space="preserve"> за извршење уговорне обавезе</w:t>
      </w:r>
      <w:r w:rsidRPr="00974476">
        <w:rPr>
          <w:noProof/>
        </w:rPr>
        <w:t xml:space="preserve">, </w:t>
      </w:r>
      <w:r w:rsidR="00144E77" w:rsidRPr="00974476">
        <w:rPr>
          <w:noProof/>
        </w:rPr>
        <w:t>попуњено</w:t>
      </w:r>
      <w:r w:rsidRPr="00974476">
        <w:rPr>
          <w:noProof/>
        </w:rPr>
        <w:t xml:space="preserve"> на износ од 10% од укупне вредности уговора</w:t>
      </w:r>
      <w:r w:rsidR="001C4F8E" w:rsidRPr="00974476">
        <w:rPr>
          <w:noProof/>
          <w:lang w:val="sr-Cyrl-RS"/>
        </w:rPr>
        <w:t xml:space="preserve"> без ПДВ-а</w:t>
      </w:r>
      <w:r w:rsidRPr="0097447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974476" w:rsidRDefault="009F1D17" w:rsidP="009F1D17">
      <w:pPr>
        <w:jc w:val="both"/>
        <w:rPr>
          <w:noProof/>
        </w:rPr>
      </w:pPr>
    </w:p>
    <w:p w14:paraId="1EB70C8D" w14:textId="4BE38924" w:rsidR="006E6A7C" w:rsidRPr="00974476" w:rsidRDefault="009E2746" w:rsidP="00BF2948">
      <w:pPr>
        <w:jc w:val="both"/>
        <w:rPr>
          <w:rFonts w:eastAsia="TimesNewRomanPSMT"/>
          <w:bCs/>
          <w:iCs/>
          <w:lang w:val="sr-Cyrl-CS"/>
        </w:rPr>
      </w:pPr>
      <w:r w:rsidRPr="00974476">
        <w:rPr>
          <w:rFonts w:eastAsia="TimesNewRomanPSMT"/>
          <w:bCs/>
          <w:iCs/>
          <w:lang w:val="sr-Cyrl-CS"/>
        </w:rPr>
        <w:t xml:space="preserve">Меница мора бити </w:t>
      </w:r>
      <w:r w:rsidRPr="00974476">
        <w:rPr>
          <w:rFonts w:eastAsia="TimesNewRomanPSMT"/>
          <w:b/>
          <w:bCs/>
          <w:iCs/>
          <w:lang w:val="sr-Cyrl-CS"/>
        </w:rPr>
        <w:t>оверена печатом и потписана</w:t>
      </w:r>
      <w:r w:rsidRPr="00974476">
        <w:rPr>
          <w:rFonts w:eastAsia="TimesNewRomanPSMT"/>
          <w:bCs/>
          <w:iCs/>
          <w:lang w:val="sr-Cyrl-CS"/>
        </w:rPr>
        <w:t xml:space="preserve"> од стране лица овлашћеног за заступање, а уз исту мора бити достављено попуњено и оверено </w:t>
      </w:r>
      <w:r w:rsidRPr="00974476">
        <w:rPr>
          <w:rFonts w:eastAsia="TimesNewRomanPSMT"/>
          <w:b/>
          <w:bCs/>
          <w:iCs/>
          <w:lang w:val="sr-Cyrl-CS"/>
        </w:rPr>
        <w:t>менично овлашћење – писмо</w:t>
      </w:r>
      <w:r w:rsidRPr="00974476">
        <w:rPr>
          <w:rFonts w:eastAsia="TimesNewRomanPSMT"/>
          <w:bCs/>
          <w:iCs/>
          <w:lang w:val="sr-Cyrl-CS"/>
        </w:rPr>
        <w:t xml:space="preserve">, са назначеним износом, </w:t>
      </w:r>
      <w:r w:rsidRPr="00974476">
        <w:rPr>
          <w:rFonts w:eastAsia="TimesNewRomanPSMT"/>
          <w:b/>
          <w:bCs/>
          <w:iCs/>
          <w:lang w:val="sr-Cyrl-CS"/>
        </w:rPr>
        <w:t>копија картона депонованих потписа</w:t>
      </w:r>
      <w:r w:rsidRPr="00974476">
        <w:rPr>
          <w:rFonts w:eastAsia="TimesNewRomanPSMT"/>
          <w:bCs/>
          <w:iCs/>
          <w:lang w:val="sr-Cyrl-CS"/>
        </w:rPr>
        <w:t xml:space="preserve"> који је издат од стране пословне банке коју понуђач наводи у меничном овлашћењу – писму и </w:t>
      </w:r>
      <w:r w:rsidRPr="00974476">
        <w:rPr>
          <w:rFonts w:eastAsia="TimesNewRomanPSMT"/>
          <w:b/>
          <w:bCs/>
          <w:iCs/>
          <w:lang w:val="sr-Cyrl-CS"/>
        </w:rPr>
        <w:t>образац овере потписа лица овлашћених за заступање  - ОП образац</w:t>
      </w:r>
      <w:r w:rsidRPr="00974476">
        <w:rPr>
          <w:rFonts w:eastAsia="TimesNewRomanPSMT"/>
          <w:bCs/>
          <w:iCs/>
          <w:lang w:val="sr-Cyrl-CS"/>
        </w:rPr>
        <w:t>.</w:t>
      </w:r>
    </w:p>
    <w:p w14:paraId="6F694381" w14:textId="77777777" w:rsidR="006E6A7C" w:rsidRDefault="006E6A7C" w:rsidP="006E6A7C">
      <w:pPr>
        <w:jc w:val="both"/>
        <w:rPr>
          <w:noProof/>
        </w:rPr>
      </w:pPr>
      <w:r w:rsidRPr="00974476">
        <w:rPr>
          <w:noProof/>
        </w:rPr>
        <w:t xml:space="preserve">Понуђач је дужан да достави и </w:t>
      </w:r>
      <w:r w:rsidRPr="00974476">
        <w:rPr>
          <w:b/>
          <w:noProof/>
        </w:rPr>
        <w:t xml:space="preserve">копију извода из Регистра </w:t>
      </w:r>
      <w:r w:rsidRPr="00974476">
        <w:rPr>
          <w:noProof/>
        </w:rPr>
        <w:t xml:space="preserve"> </w:t>
      </w:r>
      <w:r w:rsidRPr="00974476">
        <w:rPr>
          <w:b/>
          <w:noProof/>
        </w:rPr>
        <w:t>меница и овлашћења</w:t>
      </w:r>
      <w:r w:rsidRPr="0097447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4DBB6883" w14:textId="77777777" w:rsidR="006E6A7C" w:rsidRPr="00AE1407" w:rsidRDefault="006E6A7C" w:rsidP="006E6A7C">
      <w:pPr>
        <w:pStyle w:val="ListParagraph"/>
        <w:ind w:left="87" w:firstLine="453"/>
        <w:jc w:val="both"/>
        <w:rPr>
          <w:noProof/>
          <w:highlight w:val="green"/>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54235738" w14:textId="152E06DF" w:rsidR="00B17BE5" w:rsidRDefault="00B17BE5" w:rsidP="00974476">
      <w:pPr>
        <w:ind w:firstLine="720"/>
        <w:rPr>
          <w:sz w:val="22"/>
          <w:szCs w:val="22"/>
          <w:highlight w:val="yellow"/>
          <w:lang w:val="sr-Cyrl-CS"/>
        </w:rPr>
      </w:pPr>
      <w:r>
        <w:rPr>
          <w:sz w:val="22"/>
          <w:szCs w:val="22"/>
          <w:highlight w:val="yellow"/>
          <w:lang w:val="sr-Cyrl-CS"/>
        </w:rPr>
        <w:br w:type="page"/>
      </w:r>
    </w:p>
    <w:p w14:paraId="4AA1E191" w14:textId="1F928C76" w:rsidR="00915894" w:rsidRPr="00974476" w:rsidRDefault="00915894" w:rsidP="003E1502">
      <w:pPr>
        <w:ind w:firstLine="720"/>
        <w:jc w:val="both"/>
        <w:rPr>
          <w:sz w:val="22"/>
          <w:szCs w:val="22"/>
          <w:lang w:val="sr-Cyrl-CS"/>
        </w:rPr>
      </w:pPr>
      <w:r w:rsidRPr="0097447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974476"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974476" w14:paraId="40C91762" w14:textId="77777777" w:rsidTr="004B0A93">
        <w:tc>
          <w:tcPr>
            <w:tcW w:w="1548" w:type="dxa"/>
            <w:shd w:val="clear" w:color="auto" w:fill="auto"/>
          </w:tcPr>
          <w:p w14:paraId="45054636" w14:textId="77777777" w:rsidR="00915894" w:rsidRPr="00974476" w:rsidRDefault="00915894" w:rsidP="004B0A93">
            <w:pPr>
              <w:rPr>
                <w:b/>
                <w:sz w:val="22"/>
                <w:szCs w:val="22"/>
                <w:lang w:val="sr-Cyrl-CS"/>
              </w:rPr>
            </w:pPr>
            <w:r w:rsidRPr="00974476">
              <w:rPr>
                <w:b/>
                <w:sz w:val="22"/>
                <w:szCs w:val="22"/>
                <w:lang w:val="sr-Cyrl-CS"/>
              </w:rPr>
              <w:t>ДУЖНИК:</w:t>
            </w:r>
          </w:p>
        </w:tc>
        <w:tc>
          <w:tcPr>
            <w:tcW w:w="8100" w:type="dxa"/>
            <w:shd w:val="clear" w:color="auto" w:fill="auto"/>
          </w:tcPr>
          <w:p w14:paraId="76636081" w14:textId="77777777" w:rsidR="00915894" w:rsidRPr="00974476" w:rsidRDefault="00915894" w:rsidP="004B0A93">
            <w:pPr>
              <w:rPr>
                <w:b/>
                <w:sz w:val="22"/>
                <w:szCs w:val="22"/>
                <w:lang w:val="sr-Cyrl-CS"/>
              </w:rPr>
            </w:pPr>
            <w:r w:rsidRPr="00974476">
              <w:rPr>
                <w:b/>
                <w:sz w:val="22"/>
                <w:szCs w:val="22"/>
                <w:lang w:val="sr-Cyrl-CS"/>
              </w:rPr>
              <w:t>Пун назив и седиште:__________________________________________________</w:t>
            </w:r>
          </w:p>
          <w:p w14:paraId="5D7A1B5D" w14:textId="77777777" w:rsidR="00915894" w:rsidRPr="00974476" w:rsidRDefault="00915894" w:rsidP="004B0A93">
            <w:pPr>
              <w:rPr>
                <w:b/>
                <w:sz w:val="22"/>
                <w:szCs w:val="22"/>
                <w:lang w:val="sr-Cyrl-CS"/>
              </w:rPr>
            </w:pPr>
            <w:r w:rsidRPr="00974476">
              <w:rPr>
                <w:b/>
                <w:sz w:val="22"/>
                <w:szCs w:val="22"/>
                <w:lang w:val="sr-Cyrl-CS"/>
              </w:rPr>
              <w:t>ПИБ</w:t>
            </w:r>
            <w:r w:rsidRPr="00974476">
              <w:rPr>
                <w:b/>
                <w:sz w:val="22"/>
                <w:szCs w:val="22"/>
                <w:lang w:val="sr-Latn-CS"/>
              </w:rPr>
              <w:t>:</w:t>
            </w:r>
            <w:r w:rsidRPr="00974476">
              <w:rPr>
                <w:b/>
                <w:sz w:val="22"/>
                <w:szCs w:val="22"/>
                <w:lang w:val="sr-Cyrl-CS"/>
              </w:rPr>
              <w:t xml:space="preserve"> </w:t>
            </w:r>
            <w:r w:rsidRPr="00974476">
              <w:rPr>
                <w:b/>
                <w:sz w:val="22"/>
                <w:szCs w:val="22"/>
                <w:lang w:val="sr-Latn-CS"/>
              </w:rPr>
              <w:t>_________________</w:t>
            </w:r>
            <w:r w:rsidRPr="00974476">
              <w:rPr>
                <w:b/>
                <w:sz w:val="22"/>
                <w:szCs w:val="22"/>
                <w:lang w:val="sr-Cyrl-CS"/>
              </w:rPr>
              <w:t>______  Матични број:___________________________</w:t>
            </w:r>
          </w:p>
          <w:p w14:paraId="3078AB35" w14:textId="77777777" w:rsidR="00915894" w:rsidRPr="00974476" w:rsidRDefault="00915894" w:rsidP="004B0A93">
            <w:pPr>
              <w:rPr>
                <w:b/>
                <w:sz w:val="22"/>
                <w:szCs w:val="22"/>
                <w:lang w:val="sr-Cyrl-CS"/>
              </w:rPr>
            </w:pPr>
            <w:r w:rsidRPr="00974476">
              <w:rPr>
                <w:b/>
                <w:sz w:val="22"/>
                <w:szCs w:val="22"/>
                <w:lang w:val="sr-Cyrl-CS"/>
              </w:rPr>
              <w:t>Текући рачун:____________________код: _____________________(назив банке),</w:t>
            </w:r>
          </w:p>
          <w:p w14:paraId="204CE3BA" w14:textId="77777777" w:rsidR="00915894" w:rsidRPr="00974476" w:rsidRDefault="00915894" w:rsidP="004B0A93">
            <w:pPr>
              <w:rPr>
                <w:b/>
                <w:sz w:val="22"/>
                <w:szCs w:val="22"/>
                <w:lang w:val="sr-Cyrl-CS"/>
              </w:rPr>
            </w:pPr>
          </w:p>
        </w:tc>
      </w:tr>
      <w:tr w:rsidR="00915894" w:rsidRPr="00974476" w14:paraId="4CE79200" w14:textId="77777777" w:rsidTr="004B0A93">
        <w:tc>
          <w:tcPr>
            <w:tcW w:w="9648" w:type="dxa"/>
            <w:gridSpan w:val="2"/>
            <w:shd w:val="clear" w:color="auto" w:fill="auto"/>
          </w:tcPr>
          <w:p w14:paraId="0801ECD6" w14:textId="77777777" w:rsidR="00915894" w:rsidRPr="00974476" w:rsidRDefault="00915894" w:rsidP="004B0A93">
            <w:pPr>
              <w:jc w:val="center"/>
              <w:rPr>
                <w:b/>
                <w:sz w:val="22"/>
                <w:szCs w:val="22"/>
                <w:lang w:val="sr-Cyrl-CS"/>
              </w:rPr>
            </w:pPr>
            <w:r w:rsidRPr="00974476">
              <w:rPr>
                <w:b/>
                <w:sz w:val="22"/>
                <w:szCs w:val="22"/>
                <w:lang w:val="sr-Cyrl-CS"/>
              </w:rPr>
              <w:t>И з д а ј е</w:t>
            </w:r>
          </w:p>
        </w:tc>
      </w:tr>
    </w:tbl>
    <w:p w14:paraId="2064015A" w14:textId="77777777" w:rsidR="00915894" w:rsidRPr="00974476" w:rsidRDefault="00915894" w:rsidP="00915894">
      <w:pPr>
        <w:rPr>
          <w:b/>
          <w:sz w:val="22"/>
          <w:szCs w:val="22"/>
          <w:lang w:val="sr-Cyrl-CS"/>
        </w:rPr>
      </w:pPr>
    </w:p>
    <w:p w14:paraId="3794AF30" w14:textId="77777777" w:rsidR="00915894" w:rsidRPr="00974476" w:rsidRDefault="00915894" w:rsidP="00915894">
      <w:pPr>
        <w:jc w:val="center"/>
        <w:rPr>
          <w:b/>
          <w:sz w:val="28"/>
          <w:szCs w:val="28"/>
          <w:lang w:val="sr-Cyrl-CS"/>
        </w:rPr>
      </w:pPr>
      <w:r w:rsidRPr="00974476">
        <w:rPr>
          <w:b/>
          <w:sz w:val="28"/>
          <w:szCs w:val="28"/>
          <w:lang w:val="sr-Cyrl-CS"/>
        </w:rPr>
        <w:t>МЕНИЧНО ПИСМО – ОВЛАШЋЕЊЕ</w:t>
      </w:r>
    </w:p>
    <w:p w14:paraId="5E11A7F1" w14:textId="77777777" w:rsidR="00915894" w:rsidRPr="00974476" w:rsidRDefault="00915894" w:rsidP="00915894">
      <w:pPr>
        <w:jc w:val="center"/>
        <w:rPr>
          <w:b/>
          <w:sz w:val="22"/>
          <w:szCs w:val="22"/>
          <w:lang w:val="sr-Cyrl-CS"/>
        </w:rPr>
      </w:pPr>
      <w:r w:rsidRPr="00974476">
        <w:rPr>
          <w:b/>
          <w:sz w:val="22"/>
          <w:szCs w:val="22"/>
          <w:lang w:val="sr-Cyrl-CS"/>
        </w:rPr>
        <w:t>ЗА КОРИСНИКА БЛАНКО СОЛО МЕНИЦЕ</w:t>
      </w:r>
    </w:p>
    <w:p w14:paraId="6664AAC8" w14:textId="77777777" w:rsidR="00915894" w:rsidRPr="00974476"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974476" w14:paraId="49734CC2" w14:textId="77777777" w:rsidTr="000B6016">
        <w:tc>
          <w:tcPr>
            <w:tcW w:w="1587" w:type="dxa"/>
            <w:shd w:val="clear" w:color="auto" w:fill="auto"/>
          </w:tcPr>
          <w:p w14:paraId="3EF89984" w14:textId="77777777" w:rsidR="00915894" w:rsidRPr="00974476" w:rsidRDefault="00915894" w:rsidP="004B0A93">
            <w:pPr>
              <w:rPr>
                <w:b/>
                <w:sz w:val="22"/>
                <w:szCs w:val="22"/>
                <w:lang w:val="sr-Cyrl-CS"/>
              </w:rPr>
            </w:pPr>
            <w:r w:rsidRPr="00974476">
              <w:rPr>
                <w:b/>
                <w:sz w:val="22"/>
                <w:szCs w:val="22"/>
                <w:lang w:val="sr-Cyrl-CS"/>
              </w:rPr>
              <w:t>КОРИСНИК:</w:t>
            </w:r>
          </w:p>
          <w:p w14:paraId="62263524" w14:textId="77777777" w:rsidR="00915894" w:rsidRPr="00974476" w:rsidRDefault="00915894" w:rsidP="004B0A93">
            <w:pPr>
              <w:rPr>
                <w:b/>
                <w:sz w:val="22"/>
                <w:szCs w:val="22"/>
                <w:lang w:val="sr-Cyrl-CS"/>
              </w:rPr>
            </w:pPr>
            <w:r w:rsidRPr="00974476">
              <w:rPr>
                <w:b/>
                <w:sz w:val="22"/>
                <w:szCs w:val="22"/>
                <w:lang w:val="sr-Cyrl-CS"/>
              </w:rPr>
              <w:t>(поверилац)</w:t>
            </w:r>
          </w:p>
        </w:tc>
        <w:tc>
          <w:tcPr>
            <w:tcW w:w="7699" w:type="dxa"/>
            <w:shd w:val="clear" w:color="auto" w:fill="auto"/>
          </w:tcPr>
          <w:p w14:paraId="6ED19E43" w14:textId="77777777" w:rsidR="00915894" w:rsidRPr="00974476" w:rsidRDefault="00915894" w:rsidP="004B0A93">
            <w:pPr>
              <w:jc w:val="both"/>
              <w:rPr>
                <w:sz w:val="22"/>
                <w:szCs w:val="22"/>
                <w:lang w:val="sr-Cyrl-CS"/>
              </w:rPr>
            </w:pPr>
            <w:r w:rsidRPr="00974476">
              <w:rPr>
                <w:b/>
                <w:sz w:val="22"/>
                <w:szCs w:val="22"/>
                <w:lang w:val="sr-Cyrl-CS"/>
              </w:rPr>
              <w:t>Пун назив и седиште:</w:t>
            </w:r>
            <w:r w:rsidRPr="00974476">
              <w:rPr>
                <w:sz w:val="22"/>
                <w:szCs w:val="22"/>
              </w:rPr>
              <w:t xml:space="preserve"> </w:t>
            </w:r>
            <w:r w:rsidRPr="00974476">
              <w:rPr>
                <w:sz w:val="22"/>
                <w:szCs w:val="22"/>
                <w:lang w:val="sr-Cyrl-CS"/>
              </w:rPr>
              <w:t>КЛИНИЧКИ ЦЕНТАР ВОЈВОДИНЕ, ул. Хајдук Вељкова бр. 1, Нови Сад</w:t>
            </w:r>
          </w:p>
          <w:p w14:paraId="7AB157AA" w14:textId="77777777" w:rsidR="00915894" w:rsidRPr="00974476" w:rsidRDefault="00915894" w:rsidP="004B0A93">
            <w:pPr>
              <w:jc w:val="both"/>
              <w:rPr>
                <w:b/>
                <w:sz w:val="22"/>
                <w:szCs w:val="22"/>
                <w:lang w:val="sr-Cyrl-CS"/>
              </w:rPr>
            </w:pPr>
            <w:r w:rsidRPr="00974476">
              <w:rPr>
                <w:b/>
                <w:sz w:val="22"/>
                <w:szCs w:val="22"/>
                <w:lang w:val="sr-Cyrl-CS"/>
              </w:rPr>
              <w:t>ПИБ</w:t>
            </w:r>
            <w:r w:rsidRPr="00974476">
              <w:rPr>
                <w:b/>
                <w:sz w:val="22"/>
                <w:szCs w:val="22"/>
                <w:lang w:val="sr-Latn-CS"/>
              </w:rPr>
              <w:t>:</w:t>
            </w:r>
            <w:r w:rsidRPr="00974476">
              <w:rPr>
                <w:b/>
                <w:sz w:val="22"/>
                <w:szCs w:val="22"/>
                <w:lang w:val="sr-Cyrl-CS"/>
              </w:rPr>
              <w:t xml:space="preserve"> </w:t>
            </w:r>
            <w:r w:rsidRPr="00974476">
              <w:rPr>
                <w:sz w:val="22"/>
                <w:szCs w:val="22"/>
                <w:lang w:val="sr-Latn-CS"/>
              </w:rPr>
              <w:t>101696893</w:t>
            </w:r>
            <w:r w:rsidRPr="00974476">
              <w:rPr>
                <w:b/>
                <w:sz w:val="22"/>
                <w:szCs w:val="22"/>
                <w:lang w:val="sr-Cyrl-CS"/>
              </w:rPr>
              <w:t xml:space="preserve">  Матични број:</w:t>
            </w:r>
            <w:r w:rsidRPr="00974476">
              <w:rPr>
                <w:sz w:val="22"/>
                <w:szCs w:val="22"/>
              </w:rPr>
              <w:t xml:space="preserve"> </w:t>
            </w:r>
            <w:r w:rsidRPr="00974476">
              <w:rPr>
                <w:sz w:val="22"/>
                <w:szCs w:val="22"/>
                <w:lang w:val="sr-Cyrl-CS"/>
              </w:rPr>
              <w:t>08664161</w:t>
            </w:r>
          </w:p>
          <w:p w14:paraId="007D012F" w14:textId="77777777" w:rsidR="00915894" w:rsidRPr="00974476" w:rsidRDefault="00915894" w:rsidP="004B0A93">
            <w:pPr>
              <w:jc w:val="both"/>
              <w:rPr>
                <w:sz w:val="22"/>
                <w:szCs w:val="22"/>
                <w:lang w:val="sr-Cyrl-CS"/>
              </w:rPr>
            </w:pPr>
            <w:r w:rsidRPr="00974476">
              <w:rPr>
                <w:b/>
                <w:sz w:val="22"/>
                <w:szCs w:val="22"/>
                <w:lang w:val="sr-Cyrl-CS"/>
              </w:rPr>
              <w:t xml:space="preserve">Текући рачун: </w:t>
            </w:r>
            <w:r w:rsidRPr="00974476">
              <w:rPr>
                <w:sz w:val="22"/>
                <w:szCs w:val="22"/>
                <w:lang w:val="sr-Cyrl-CS"/>
              </w:rPr>
              <w:t>840-577661-50,</w:t>
            </w:r>
            <w:r w:rsidRPr="00974476">
              <w:rPr>
                <w:b/>
                <w:sz w:val="22"/>
                <w:szCs w:val="22"/>
                <w:lang w:val="sr-Cyrl-CS"/>
              </w:rPr>
              <w:t xml:space="preserve">  код : </w:t>
            </w:r>
            <w:r w:rsidRPr="00974476">
              <w:rPr>
                <w:sz w:val="22"/>
                <w:szCs w:val="22"/>
                <w:lang w:val="sr-Cyrl-CS"/>
              </w:rPr>
              <w:t>Управа за трезор –Република Србија,</w:t>
            </w:r>
          </w:p>
          <w:p w14:paraId="3494EE20" w14:textId="77777777" w:rsidR="00915894" w:rsidRPr="00974476" w:rsidRDefault="00915894" w:rsidP="004B0A93">
            <w:pPr>
              <w:jc w:val="both"/>
              <w:rPr>
                <w:sz w:val="22"/>
                <w:szCs w:val="22"/>
                <w:lang w:val="sr-Cyrl-CS"/>
              </w:rPr>
            </w:pPr>
            <w:r w:rsidRPr="00974476">
              <w:rPr>
                <w:sz w:val="22"/>
                <w:szCs w:val="22"/>
                <w:lang w:val="sr-Cyrl-CS"/>
              </w:rPr>
              <w:t xml:space="preserve">Министарство финансија, </w:t>
            </w:r>
          </w:p>
          <w:p w14:paraId="56A31541" w14:textId="77777777" w:rsidR="003E1502" w:rsidRPr="00974476" w:rsidRDefault="003E1502" w:rsidP="004B0A93">
            <w:pPr>
              <w:jc w:val="both"/>
              <w:rPr>
                <w:b/>
                <w:sz w:val="22"/>
                <w:szCs w:val="22"/>
                <w:lang w:val="sr-Cyrl-CS"/>
              </w:rPr>
            </w:pPr>
          </w:p>
        </w:tc>
      </w:tr>
    </w:tbl>
    <w:p w14:paraId="187BFD6D" w14:textId="653B3D7A" w:rsidR="00915894" w:rsidRPr="00974476" w:rsidRDefault="000B6016" w:rsidP="0041105F">
      <w:pPr>
        <w:ind w:firstLine="720"/>
        <w:jc w:val="both"/>
        <w:rPr>
          <w:sz w:val="22"/>
          <w:szCs w:val="22"/>
          <w:lang w:val="sr-Cyrl-CS"/>
        </w:rPr>
      </w:pPr>
      <w:r w:rsidRPr="0097447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74476">
        <w:rPr>
          <w:b/>
          <w:noProof/>
          <w:sz w:val="22"/>
          <w:szCs w:val="22"/>
        </w:rPr>
        <w:t>за извршење уговорне обавезе</w:t>
      </w:r>
      <w:r w:rsidRPr="00974476">
        <w:rPr>
          <w:b/>
          <w:noProof/>
          <w:sz w:val="22"/>
          <w:szCs w:val="22"/>
          <w:lang w:val="sr-Cyrl-RS"/>
        </w:rPr>
        <w:t>,</w:t>
      </w:r>
      <w:r w:rsidRPr="00974476">
        <w:rPr>
          <w:sz w:val="22"/>
          <w:szCs w:val="22"/>
          <w:lang w:val="sr-Cyrl-CS"/>
        </w:rPr>
        <w:t xml:space="preserve"> и овлашћује меничног повериоца да предату меницу може попунити </w:t>
      </w:r>
      <w:r w:rsidRPr="00974476">
        <w:rPr>
          <w:b/>
          <w:sz w:val="22"/>
          <w:szCs w:val="22"/>
          <w:lang w:val="sr-Cyrl-CS"/>
        </w:rPr>
        <w:t xml:space="preserve">на износ од 10% од уговорене вредности без ПДВ-а </w:t>
      </w:r>
      <w:r w:rsidR="00915894" w:rsidRPr="0097447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974476">
        <w:rPr>
          <w:sz w:val="22"/>
          <w:szCs w:val="22"/>
          <w:lang w:val="sr-Latn-RS"/>
        </w:rPr>
        <w:t xml:space="preserve">, </w:t>
      </w:r>
      <w:r w:rsidR="00915894" w:rsidRPr="00974476">
        <w:rPr>
          <w:sz w:val="22"/>
          <w:szCs w:val="22"/>
          <w:lang w:val="sr-Cyrl-CS"/>
        </w:rPr>
        <w:t>назив јавне набавке _________________________________________________</w:t>
      </w:r>
      <w:r w:rsidR="00673D33" w:rsidRPr="00974476">
        <w:rPr>
          <w:sz w:val="22"/>
          <w:szCs w:val="22"/>
          <w:lang w:val="sr-Cyrl-RS"/>
        </w:rPr>
        <w:t xml:space="preserve"> </w:t>
      </w:r>
      <w:r w:rsidR="00915894" w:rsidRPr="00974476">
        <w:rPr>
          <w:sz w:val="22"/>
          <w:szCs w:val="22"/>
          <w:lang w:val="sr-Cyrl-CS"/>
        </w:rPr>
        <w:t>заведен код наручиоца–повериоца под бројем</w:t>
      </w:r>
      <w:r w:rsidR="0041105F" w:rsidRPr="00974476">
        <w:rPr>
          <w:sz w:val="22"/>
          <w:szCs w:val="22"/>
          <w:lang w:val="sr-Cyrl-CS"/>
        </w:rPr>
        <w:t xml:space="preserve"> </w:t>
      </w:r>
      <w:r w:rsidR="00915894" w:rsidRPr="00974476">
        <w:rPr>
          <w:sz w:val="22"/>
          <w:szCs w:val="22"/>
          <w:lang w:val="sr-Cyrl-CS"/>
        </w:rPr>
        <w:t>____________ дана _________________, уколико као</w:t>
      </w:r>
      <w:r w:rsidR="0041105F" w:rsidRPr="00974476">
        <w:rPr>
          <w:sz w:val="22"/>
          <w:szCs w:val="22"/>
          <w:lang w:val="sr-Cyrl-CS"/>
        </w:rPr>
        <w:t xml:space="preserve"> </w:t>
      </w:r>
      <w:r w:rsidR="00915894" w:rsidRPr="00974476">
        <w:rPr>
          <w:sz w:val="22"/>
          <w:szCs w:val="22"/>
          <w:lang w:val="sr-Cyrl-CS"/>
        </w:rPr>
        <w:t xml:space="preserve">дужник не изврши </w:t>
      </w:r>
      <w:r w:rsidR="00B11D31" w:rsidRPr="00974476">
        <w:rPr>
          <w:sz w:val="22"/>
          <w:szCs w:val="22"/>
          <w:lang w:val="sr-Cyrl-CS"/>
        </w:rPr>
        <w:t>предвиђене обавезе</w:t>
      </w:r>
      <w:r w:rsidR="00915894" w:rsidRPr="00974476">
        <w:rPr>
          <w:sz w:val="22"/>
          <w:szCs w:val="22"/>
          <w:lang w:val="sr-Cyrl-CS"/>
        </w:rPr>
        <w:t>.</w:t>
      </w:r>
    </w:p>
    <w:p w14:paraId="3EBADF8F" w14:textId="278B57D7" w:rsidR="004A5D81" w:rsidRPr="00974476" w:rsidRDefault="004A5D81" w:rsidP="004A5D81">
      <w:pPr>
        <w:ind w:firstLine="720"/>
        <w:jc w:val="both"/>
        <w:rPr>
          <w:sz w:val="22"/>
          <w:szCs w:val="22"/>
          <w:lang w:val="sr-Cyrl-CS"/>
        </w:rPr>
      </w:pPr>
      <w:r w:rsidRPr="00974476">
        <w:rPr>
          <w:sz w:val="22"/>
          <w:szCs w:val="22"/>
          <w:lang w:val="sr-Cyrl-CS"/>
        </w:rPr>
        <w:t xml:space="preserve">Рок важности менице и меничног овлашћења _________________ (најмање </w:t>
      </w:r>
      <w:r w:rsidR="0041105F" w:rsidRPr="00974476">
        <w:rPr>
          <w:sz w:val="22"/>
          <w:szCs w:val="22"/>
        </w:rPr>
        <w:t>3</w:t>
      </w:r>
      <w:r w:rsidRPr="00974476">
        <w:rPr>
          <w:sz w:val="22"/>
          <w:szCs w:val="22"/>
          <w:lang w:val="sr-Latn-RS"/>
        </w:rPr>
        <w:t>0</w:t>
      </w:r>
      <w:r w:rsidRPr="00974476">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974476" w:rsidRDefault="00915894" w:rsidP="00915894">
      <w:pPr>
        <w:ind w:firstLine="720"/>
        <w:jc w:val="both"/>
        <w:rPr>
          <w:sz w:val="22"/>
          <w:szCs w:val="22"/>
          <w:lang w:val="sr-Cyrl-CS"/>
        </w:rPr>
      </w:pPr>
      <w:r w:rsidRPr="0097447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974476" w:rsidRDefault="00915894" w:rsidP="00915894">
      <w:pPr>
        <w:ind w:firstLine="720"/>
        <w:jc w:val="both"/>
        <w:rPr>
          <w:sz w:val="22"/>
          <w:szCs w:val="22"/>
          <w:lang w:val="ru-RU"/>
        </w:rPr>
      </w:pPr>
      <w:r w:rsidRPr="0097447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974476" w:rsidRDefault="00915894" w:rsidP="00915894">
      <w:pPr>
        <w:ind w:firstLine="720"/>
        <w:jc w:val="both"/>
        <w:rPr>
          <w:sz w:val="22"/>
          <w:szCs w:val="22"/>
          <w:lang w:val="ru-RU"/>
        </w:rPr>
      </w:pPr>
      <w:r w:rsidRPr="00974476">
        <w:rPr>
          <w:sz w:val="22"/>
          <w:szCs w:val="22"/>
          <w:lang w:val="ru-RU"/>
        </w:rPr>
        <w:t>Ово менично писмо – овлашћење сачињено је у 2 (два) истоветна</w:t>
      </w:r>
      <w:r w:rsidRPr="00974476">
        <w:rPr>
          <w:b/>
          <w:sz w:val="22"/>
          <w:szCs w:val="22"/>
          <w:lang w:val="ru-RU"/>
        </w:rPr>
        <w:t xml:space="preserve"> </w:t>
      </w:r>
      <w:r w:rsidRPr="00974476">
        <w:rPr>
          <w:sz w:val="22"/>
          <w:szCs w:val="22"/>
          <w:lang w:val="ru-RU"/>
        </w:rPr>
        <w:t>примерка, од којих је 1 (један) примерак за Повериоца, а 1 (један) задржава Дужник.</w:t>
      </w:r>
    </w:p>
    <w:p w14:paraId="12149139" w14:textId="77777777" w:rsidR="00915894" w:rsidRPr="00974476" w:rsidRDefault="00915894" w:rsidP="00915894">
      <w:pPr>
        <w:jc w:val="both"/>
        <w:rPr>
          <w:sz w:val="22"/>
          <w:szCs w:val="22"/>
          <w:lang w:val="sr-Cyrl-CS"/>
        </w:rPr>
      </w:pPr>
    </w:p>
    <w:p w14:paraId="53851D5C" w14:textId="77777777" w:rsidR="00F134F3" w:rsidRPr="00974476" w:rsidRDefault="00F134F3" w:rsidP="00F134F3">
      <w:pPr>
        <w:jc w:val="both"/>
        <w:rPr>
          <w:sz w:val="22"/>
          <w:szCs w:val="22"/>
          <w:lang w:val="sr-Cyrl-CS"/>
        </w:rPr>
      </w:pPr>
      <w:r w:rsidRPr="00974476">
        <w:rPr>
          <w:sz w:val="22"/>
          <w:szCs w:val="22"/>
          <w:lang w:val="ru-RU"/>
        </w:rPr>
        <w:t xml:space="preserve">Прилог: - Меница серијски број </w:t>
      </w:r>
      <w:r w:rsidRPr="00974476">
        <w:rPr>
          <w:sz w:val="22"/>
          <w:szCs w:val="22"/>
          <w:lang w:val="sr-Cyrl-CS"/>
        </w:rPr>
        <w:t xml:space="preserve">_____________________  </w:t>
      </w:r>
    </w:p>
    <w:p w14:paraId="34C4352E" w14:textId="77777777" w:rsidR="00F134F3" w:rsidRPr="00974476" w:rsidRDefault="00F134F3" w:rsidP="00F134F3">
      <w:pPr>
        <w:jc w:val="both"/>
        <w:rPr>
          <w:sz w:val="22"/>
          <w:szCs w:val="22"/>
          <w:lang w:val="sr-Cyrl-CS"/>
        </w:rPr>
      </w:pPr>
      <w:r w:rsidRPr="00974476">
        <w:rPr>
          <w:sz w:val="22"/>
          <w:szCs w:val="22"/>
          <w:lang w:val="sr-Cyrl-CS"/>
        </w:rPr>
        <w:t xml:space="preserve">               - Копија картона депонованих потписа</w:t>
      </w:r>
    </w:p>
    <w:p w14:paraId="6638E89F" w14:textId="77777777" w:rsidR="00F134F3" w:rsidRPr="00974476" w:rsidRDefault="00F134F3" w:rsidP="00F134F3">
      <w:pPr>
        <w:jc w:val="both"/>
        <w:rPr>
          <w:sz w:val="22"/>
          <w:szCs w:val="22"/>
          <w:lang w:val="sr-Cyrl-CS"/>
        </w:rPr>
      </w:pPr>
      <w:r w:rsidRPr="00974476">
        <w:rPr>
          <w:sz w:val="22"/>
          <w:szCs w:val="22"/>
          <w:lang w:val="sr-Cyrl-CS"/>
        </w:rPr>
        <w:t xml:space="preserve">               - </w:t>
      </w:r>
      <w:r w:rsidRPr="00974476">
        <w:rPr>
          <w:rFonts w:eastAsia="TimesNewRomanPSMT"/>
          <w:bCs/>
          <w:iCs/>
          <w:sz w:val="22"/>
          <w:szCs w:val="22"/>
          <w:lang w:val="sr-Cyrl-CS"/>
        </w:rPr>
        <w:t>ОП образац</w:t>
      </w:r>
    </w:p>
    <w:p w14:paraId="3040FD78" w14:textId="77777777" w:rsidR="00F134F3" w:rsidRPr="00974476" w:rsidRDefault="00F134F3" w:rsidP="00F134F3">
      <w:pPr>
        <w:jc w:val="both"/>
        <w:rPr>
          <w:sz w:val="22"/>
          <w:szCs w:val="22"/>
          <w:lang w:val="sr-Cyrl-CS"/>
        </w:rPr>
      </w:pPr>
      <w:r w:rsidRPr="00974476">
        <w:rPr>
          <w:sz w:val="22"/>
          <w:szCs w:val="22"/>
          <w:lang w:val="sr-Cyrl-CS"/>
        </w:rPr>
        <w:t xml:space="preserve">               - </w:t>
      </w:r>
      <w:r w:rsidRPr="00974476">
        <w:rPr>
          <w:noProof/>
          <w:sz w:val="22"/>
          <w:szCs w:val="22"/>
        </w:rPr>
        <w:t>Копија извода из Регистра  меница и овлашћења</w:t>
      </w:r>
    </w:p>
    <w:p w14:paraId="0D115E1E" w14:textId="29010BFF" w:rsidR="00915894" w:rsidRPr="00974476" w:rsidRDefault="00915894" w:rsidP="003E1502">
      <w:pPr>
        <w:ind w:firstLine="720"/>
        <w:jc w:val="both"/>
        <w:rPr>
          <w:sz w:val="22"/>
          <w:szCs w:val="22"/>
          <w:lang w:val="sr-Cyrl-CS"/>
        </w:rPr>
      </w:pPr>
      <w:r w:rsidRPr="00974476">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974476" w14:paraId="00FF5A90" w14:textId="77777777" w:rsidTr="00345B33">
        <w:tc>
          <w:tcPr>
            <w:tcW w:w="4428" w:type="dxa"/>
            <w:shd w:val="clear" w:color="auto" w:fill="auto"/>
          </w:tcPr>
          <w:p w14:paraId="465D1002" w14:textId="77777777" w:rsidR="00345B33" w:rsidRPr="00974476" w:rsidRDefault="00345B33" w:rsidP="003E149E">
            <w:pPr>
              <w:jc w:val="both"/>
              <w:rPr>
                <w:b/>
                <w:sz w:val="22"/>
                <w:szCs w:val="22"/>
                <w:lang w:val="sr-Cyrl-CS"/>
              </w:rPr>
            </w:pPr>
          </w:p>
        </w:tc>
        <w:tc>
          <w:tcPr>
            <w:tcW w:w="1260" w:type="dxa"/>
            <w:shd w:val="clear" w:color="auto" w:fill="auto"/>
          </w:tcPr>
          <w:p w14:paraId="7B3BEC72" w14:textId="77777777" w:rsidR="00064F9A" w:rsidRPr="00974476" w:rsidRDefault="00064F9A" w:rsidP="003E149E">
            <w:pPr>
              <w:jc w:val="both"/>
              <w:rPr>
                <w:b/>
                <w:sz w:val="22"/>
                <w:szCs w:val="22"/>
                <w:lang w:val="sr-Cyrl-CS"/>
              </w:rPr>
            </w:pPr>
          </w:p>
        </w:tc>
        <w:tc>
          <w:tcPr>
            <w:tcW w:w="4140" w:type="dxa"/>
            <w:shd w:val="clear" w:color="auto" w:fill="auto"/>
          </w:tcPr>
          <w:p w14:paraId="44EADBCF" w14:textId="77777777" w:rsidR="00064F9A" w:rsidRPr="00974476" w:rsidRDefault="00064F9A" w:rsidP="003E149E">
            <w:pPr>
              <w:jc w:val="center"/>
              <w:rPr>
                <w:b/>
                <w:sz w:val="22"/>
                <w:szCs w:val="22"/>
                <w:lang w:val="sr-Cyrl-CS"/>
              </w:rPr>
            </w:pPr>
          </w:p>
        </w:tc>
      </w:tr>
      <w:tr w:rsidR="00064F9A" w:rsidRPr="00974476" w14:paraId="13AC61BC" w14:textId="77777777" w:rsidTr="00345B33">
        <w:trPr>
          <w:trHeight w:val="212"/>
        </w:trPr>
        <w:tc>
          <w:tcPr>
            <w:tcW w:w="4428" w:type="dxa"/>
            <w:shd w:val="clear" w:color="auto" w:fill="auto"/>
          </w:tcPr>
          <w:p w14:paraId="5F41E8EE" w14:textId="77777777" w:rsidR="00064F9A" w:rsidRPr="00974476" w:rsidRDefault="00064F9A" w:rsidP="003E149E">
            <w:pPr>
              <w:jc w:val="center"/>
              <w:rPr>
                <w:b/>
                <w:sz w:val="22"/>
                <w:szCs w:val="22"/>
                <w:lang w:val="sr-Cyrl-CS"/>
              </w:rPr>
            </w:pPr>
            <w:r w:rsidRPr="00974476">
              <w:rPr>
                <w:b/>
                <w:sz w:val="22"/>
                <w:szCs w:val="22"/>
                <w:lang w:val="sr-Cyrl-CS"/>
              </w:rPr>
              <w:t>Место и датум издавања Овлашћења:</w:t>
            </w:r>
          </w:p>
        </w:tc>
        <w:tc>
          <w:tcPr>
            <w:tcW w:w="1260" w:type="dxa"/>
            <w:shd w:val="clear" w:color="auto" w:fill="auto"/>
          </w:tcPr>
          <w:p w14:paraId="7E91C927" w14:textId="77777777" w:rsidR="00064F9A" w:rsidRPr="00974476" w:rsidRDefault="00064F9A" w:rsidP="003E149E">
            <w:pPr>
              <w:jc w:val="both"/>
              <w:rPr>
                <w:b/>
                <w:sz w:val="22"/>
                <w:szCs w:val="22"/>
                <w:lang w:val="sr-Cyrl-CS"/>
              </w:rPr>
            </w:pPr>
          </w:p>
        </w:tc>
        <w:tc>
          <w:tcPr>
            <w:tcW w:w="4140" w:type="dxa"/>
            <w:shd w:val="clear" w:color="auto" w:fill="auto"/>
          </w:tcPr>
          <w:p w14:paraId="39DEC88A" w14:textId="77777777" w:rsidR="00064F9A" w:rsidRPr="00974476" w:rsidRDefault="00064F9A" w:rsidP="003E149E">
            <w:pPr>
              <w:rPr>
                <w:b/>
                <w:sz w:val="22"/>
                <w:szCs w:val="22"/>
                <w:lang w:val="sr-Cyrl-CS"/>
              </w:rPr>
            </w:pPr>
            <w:r w:rsidRPr="00974476">
              <w:rPr>
                <w:b/>
                <w:sz w:val="22"/>
                <w:szCs w:val="22"/>
                <w:lang w:val="sr-Cyrl-CS"/>
              </w:rPr>
              <w:t>ДУЖНИК – ИЗДАВАЛАЦ МЕНИЦЕ</w:t>
            </w:r>
          </w:p>
          <w:p w14:paraId="32C03B36" w14:textId="77777777" w:rsidR="00064F9A" w:rsidRPr="00974476" w:rsidRDefault="00064F9A" w:rsidP="003E149E">
            <w:pPr>
              <w:jc w:val="center"/>
              <w:rPr>
                <w:b/>
                <w:sz w:val="22"/>
                <w:szCs w:val="22"/>
                <w:lang w:val="sr-Cyrl-CS"/>
              </w:rPr>
            </w:pPr>
          </w:p>
        </w:tc>
      </w:tr>
      <w:tr w:rsidR="00064F9A" w:rsidRPr="00974476" w14:paraId="3CAC6E7E" w14:textId="77777777" w:rsidTr="00345B33">
        <w:tc>
          <w:tcPr>
            <w:tcW w:w="4428" w:type="dxa"/>
            <w:tcBorders>
              <w:bottom w:val="single" w:sz="4" w:space="0" w:color="auto"/>
            </w:tcBorders>
            <w:shd w:val="clear" w:color="auto" w:fill="auto"/>
          </w:tcPr>
          <w:p w14:paraId="572E17FA" w14:textId="77777777" w:rsidR="00064F9A" w:rsidRPr="00974476" w:rsidRDefault="00064F9A" w:rsidP="003E149E">
            <w:pPr>
              <w:rPr>
                <w:sz w:val="22"/>
                <w:szCs w:val="22"/>
                <w:lang w:val="sr-Cyrl-CS"/>
              </w:rPr>
            </w:pPr>
          </w:p>
        </w:tc>
        <w:tc>
          <w:tcPr>
            <w:tcW w:w="1260" w:type="dxa"/>
            <w:shd w:val="clear" w:color="auto" w:fill="auto"/>
          </w:tcPr>
          <w:p w14:paraId="1E5AB1E1" w14:textId="77777777" w:rsidR="00064F9A" w:rsidRPr="00974476" w:rsidRDefault="00064F9A" w:rsidP="003E149E">
            <w:pPr>
              <w:jc w:val="center"/>
              <w:rPr>
                <w:b/>
                <w:sz w:val="22"/>
                <w:szCs w:val="22"/>
                <w:lang w:val="sr-Cyrl-CS"/>
              </w:rPr>
            </w:pPr>
            <w:r w:rsidRPr="00974476">
              <w:rPr>
                <w:sz w:val="22"/>
                <w:szCs w:val="22"/>
                <w:lang w:val="sr-Cyrl-CS"/>
              </w:rPr>
              <w:t>МП</w:t>
            </w:r>
          </w:p>
        </w:tc>
        <w:tc>
          <w:tcPr>
            <w:tcW w:w="4140" w:type="dxa"/>
            <w:tcBorders>
              <w:bottom w:val="single" w:sz="4" w:space="0" w:color="auto"/>
            </w:tcBorders>
            <w:shd w:val="clear" w:color="auto" w:fill="auto"/>
          </w:tcPr>
          <w:p w14:paraId="1866D956" w14:textId="77777777" w:rsidR="00064F9A" w:rsidRPr="00974476" w:rsidRDefault="00064F9A" w:rsidP="003E149E">
            <w:pPr>
              <w:rPr>
                <w:b/>
                <w:sz w:val="22"/>
                <w:szCs w:val="22"/>
                <w:lang w:val="sr-Cyrl-CS"/>
              </w:rPr>
            </w:pPr>
          </w:p>
        </w:tc>
      </w:tr>
      <w:tr w:rsidR="00064F9A" w:rsidRPr="00974476" w14:paraId="0DEE79E4" w14:textId="77777777" w:rsidTr="00345B33">
        <w:tc>
          <w:tcPr>
            <w:tcW w:w="4428" w:type="dxa"/>
            <w:tcBorders>
              <w:top w:val="single" w:sz="4" w:space="0" w:color="auto"/>
            </w:tcBorders>
            <w:shd w:val="clear" w:color="auto" w:fill="auto"/>
          </w:tcPr>
          <w:p w14:paraId="3E179EBB" w14:textId="77777777" w:rsidR="00064F9A" w:rsidRPr="00974476" w:rsidRDefault="00064F9A" w:rsidP="003E149E">
            <w:pPr>
              <w:jc w:val="both"/>
              <w:rPr>
                <w:b/>
                <w:sz w:val="22"/>
                <w:szCs w:val="22"/>
                <w:lang w:val="sr-Cyrl-CS"/>
              </w:rPr>
            </w:pPr>
          </w:p>
        </w:tc>
        <w:tc>
          <w:tcPr>
            <w:tcW w:w="1260" w:type="dxa"/>
            <w:shd w:val="clear" w:color="auto" w:fill="auto"/>
          </w:tcPr>
          <w:p w14:paraId="2B31464C" w14:textId="77777777" w:rsidR="00064F9A" w:rsidRPr="00974476" w:rsidRDefault="00064F9A" w:rsidP="003E149E">
            <w:pPr>
              <w:jc w:val="right"/>
              <w:rPr>
                <w:sz w:val="22"/>
                <w:szCs w:val="22"/>
                <w:lang w:val="sr-Cyrl-CS"/>
              </w:rPr>
            </w:pPr>
          </w:p>
          <w:p w14:paraId="1C62ADB3" w14:textId="77777777" w:rsidR="00064F9A" w:rsidRPr="00974476"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974476" w:rsidRDefault="00064F9A" w:rsidP="003E149E">
            <w:pPr>
              <w:jc w:val="center"/>
              <w:rPr>
                <w:b/>
                <w:sz w:val="22"/>
                <w:szCs w:val="22"/>
                <w:lang w:val="sr-Cyrl-CS"/>
              </w:rPr>
            </w:pPr>
            <w:r w:rsidRPr="00974476">
              <w:rPr>
                <w:sz w:val="22"/>
                <w:szCs w:val="22"/>
                <w:lang w:val="sr-Cyrl-CS"/>
              </w:rPr>
              <w:t>Потпис овлашћеног лица</w:t>
            </w:r>
          </w:p>
        </w:tc>
      </w:tr>
    </w:tbl>
    <w:p w14:paraId="622B05E4" w14:textId="77777777" w:rsidR="00345B33" w:rsidRPr="00974476" w:rsidRDefault="00345B33">
      <w:pPr>
        <w:rPr>
          <w:sz w:val="22"/>
          <w:szCs w:val="22"/>
          <w:lang w:val="sr-Cyrl-CS"/>
        </w:rPr>
      </w:pPr>
      <w:r w:rsidRPr="00974476">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974476">
        <w:t>Предметна набавка не садржи поверљиве информације које наручилац ставља на</w:t>
      </w:r>
      <w:r w:rsidRPr="00AE1407">
        <w:t xml:space="preserve">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6BE1C6AE"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974476" w:rsidRDefault="00A878F3" w:rsidP="00A878F3">
      <w:pPr>
        <w:jc w:val="both"/>
        <w:rPr>
          <w:b/>
          <w:bCs/>
          <w:i/>
          <w:iCs/>
        </w:rPr>
      </w:pPr>
      <w:proofErr w:type="gramStart"/>
      <w:r w:rsidRPr="00974476">
        <w:t>Избор најповољније понуде ће се извршити применом критеријума</w:t>
      </w:r>
      <w:r w:rsidR="00A43FB2" w:rsidRPr="0097447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74476">
            <w:rPr>
              <w:b/>
            </w:rPr>
            <w:t>„најнижа понуђена цена“.</w:t>
          </w:r>
          <w:proofErr w:type="gramEnd"/>
          <w:r w:rsidR="00A43FB2" w:rsidRPr="00974476">
            <w:rPr>
              <w:b/>
            </w:rPr>
            <w:t xml:space="preserve"> </w:t>
          </w:r>
        </w:sdtContent>
      </w:sdt>
      <w:r w:rsidRPr="00974476">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3AC04851" w:rsidR="003E431D" w:rsidRDefault="003E431D" w:rsidP="00597475">
      <w:pPr>
        <w:jc w:val="both"/>
        <w:rPr>
          <w:noProof/>
          <w:lang w:val="sr-Cyrl-RS"/>
        </w:rPr>
      </w:pPr>
      <w:r w:rsidRPr="007018C5">
        <w:rPr>
          <w:iCs/>
        </w:rPr>
        <w:t>Уколико две или више понуда имају исту најнижу понуђену цену,</w:t>
      </w:r>
      <w:r w:rsidRPr="007018C5">
        <w:rPr>
          <w:noProof/>
        </w:rPr>
        <w:t xml:space="preserve"> </w:t>
      </w:r>
      <w:r w:rsidRPr="007018C5">
        <w:rPr>
          <w:iCs/>
        </w:rPr>
        <w:t xml:space="preserve">као најповољнија биће изабрана понуда оног понуђача </w:t>
      </w:r>
      <w:r w:rsidRPr="007018C5">
        <w:rPr>
          <w:iCs/>
          <w:lang w:val="sr-Cyrl-RS"/>
        </w:rPr>
        <w:t xml:space="preserve">који </w:t>
      </w:r>
      <w:r w:rsidRPr="007018C5">
        <w:rPr>
          <w:noProof/>
        </w:rPr>
        <w:t xml:space="preserve">понуди </w:t>
      </w:r>
      <w:r w:rsidRPr="007018C5">
        <w:rPr>
          <w:noProof/>
          <w:lang w:val="sr-Cyrl-RS"/>
        </w:rPr>
        <w:t xml:space="preserve">краћи рок </w:t>
      </w:r>
      <w:r w:rsidR="007018C5" w:rsidRPr="007018C5">
        <w:rPr>
          <w:noProof/>
          <w:lang w:val="sr-Cyrl-RS"/>
        </w:rPr>
        <w:t xml:space="preserve">одзива </w:t>
      </w:r>
      <w:r w:rsidR="007018C5" w:rsidRPr="007018C5">
        <w:rPr>
          <w:lang w:val="sr-Cyrl-RS"/>
        </w:rPr>
        <w:t>код хаваријских сервисних интервенција</w:t>
      </w:r>
      <w:r w:rsidRPr="007018C5">
        <w:rPr>
          <w:noProof/>
          <w:lang w:val="sr-Cyrl-RS"/>
        </w:rPr>
        <w:t xml:space="preserve">; </w:t>
      </w:r>
      <w:r w:rsidRPr="007018C5">
        <w:rPr>
          <w:noProof/>
        </w:rPr>
        <w:t xml:space="preserve">уколико је и то </w:t>
      </w:r>
      <w:r w:rsidRPr="007018C5">
        <w:rPr>
          <w:noProof/>
          <w:lang w:val="sr-Cyrl-RS"/>
        </w:rPr>
        <w:t xml:space="preserve">исто </w:t>
      </w:r>
      <w:r w:rsidRPr="007018C5">
        <w:rPr>
          <w:iCs/>
        </w:rPr>
        <w:t xml:space="preserve">најповољнија понуда биће изабрана </w:t>
      </w:r>
      <w:r w:rsidRPr="007018C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168709BE" w:rsidR="00B819C7" w:rsidRPr="00CC366C" w:rsidRDefault="00B819C7" w:rsidP="00E7066D">
      <w:pPr>
        <w:pStyle w:val="Heading1"/>
      </w:pPr>
      <w:bookmarkStart w:id="41" w:name="_Toc375826009"/>
      <w:bookmarkStart w:id="42" w:name="_Toc389030816"/>
      <w:bookmarkStart w:id="43" w:name="_Toc448222240"/>
      <w:bookmarkStart w:id="44" w:name="_Toc477327712"/>
      <w:bookmarkStart w:id="45" w:name="_Toc477327995"/>
      <w:bookmarkStart w:id="46" w:name="_Toc477328724"/>
      <w:bookmarkStart w:id="47" w:name="_Toc477329195"/>
      <w:bookmarkStart w:id="48" w:name="_Toc491414621"/>
      <w:r w:rsidRPr="00CC366C">
        <w:lastRenderedPageBreak/>
        <w:t>МОДЕЛ УГОВОРА</w:t>
      </w:r>
      <w:bookmarkEnd w:id="41"/>
      <w:bookmarkEnd w:id="42"/>
      <w:bookmarkEnd w:id="43"/>
      <w:bookmarkEnd w:id="44"/>
      <w:bookmarkEnd w:id="45"/>
      <w:bookmarkEnd w:id="46"/>
      <w:bookmarkEnd w:id="47"/>
      <w:bookmarkEnd w:id="48"/>
      <w:r w:rsidR="00974476"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BD21E2">
            <w:pPr>
              <w:rPr>
                <w:i/>
                <w:noProof/>
                <w:color w:val="000000" w:themeColor="text1"/>
              </w:rPr>
            </w:pPr>
            <w:bookmarkStart w:id="49" w:name="_Toc375826010"/>
            <w:bookmarkStart w:id="50"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BD21E2" w:rsidRDefault="007B663B" w:rsidP="007B663B">
      <w:pPr>
        <w:rPr>
          <w:noProof/>
          <w:lang w:val="sr-Cyrl-RS"/>
        </w:rPr>
      </w:pPr>
    </w:p>
    <w:p w14:paraId="337237BB" w14:textId="77777777" w:rsidR="00BD21E2" w:rsidRPr="00167487" w:rsidRDefault="00BD21E2" w:rsidP="00BD21E2">
      <w:pPr>
        <w:keepNext/>
        <w:ind w:left="3338"/>
        <w:outlineLvl w:val="0"/>
        <w:rPr>
          <w:b/>
          <w:bCs/>
          <w:noProof/>
          <w:lang w:val="sr-Cyrl-RS"/>
        </w:rPr>
      </w:pPr>
    </w:p>
    <w:p w14:paraId="3FD0BEF9" w14:textId="77777777" w:rsidR="00BD21E2" w:rsidRPr="0059711F" w:rsidRDefault="00BD21E2" w:rsidP="00BD21E2">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463B3F95" w14:textId="77777777" w:rsidR="00BD21E2" w:rsidRPr="0059711F" w:rsidRDefault="00BD21E2" w:rsidP="00BD21E2">
      <w:pPr>
        <w:jc w:val="center"/>
        <w:rPr>
          <w:noProof/>
        </w:rPr>
      </w:pPr>
    </w:p>
    <w:p w14:paraId="6A030AE6" w14:textId="77777777" w:rsidR="00BD21E2" w:rsidRPr="0059711F" w:rsidRDefault="00BD21E2" w:rsidP="00BD21E2">
      <w:pPr>
        <w:jc w:val="center"/>
        <w:rPr>
          <w:b/>
          <w:noProof/>
        </w:rPr>
      </w:pPr>
      <w:r w:rsidRPr="0059711F">
        <w:rPr>
          <w:b/>
          <w:noProof/>
        </w:rPr>
        <w:t>УГОВОР</w:t>
      </w:r>
    </w:p>
    <w:p w14:paraId="11C5F63E" w14:textId="77777777" w:rsidR="00BD21E2" w:rsidRPr="000E7BB8" w:rsidRDefault="00BD21E2" w:rsidP="00BD21E2">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158-17-M</w:t>
      </w:r>
    </w:p>
    <w:p w14:paraId="72847672" w14:textId="77777777" w:rsidR="00BD21E2" w:rsidRPr="0059711F" w:rsidRDefault="00BD21E2" w:rsidP="00BD21E2">
      <w:pPr>
        <w:rPr>
          <w:noProof/>
        </w:rPr>
      </w:pPr>
    </w:p>
    <w:p w14:paraId="5EC0F005" w14:textId="77777777" w:rsidR="00BD21E2" w:rsidRDefault="00BD21E2" w:rsidP="00BD21E2">
      <w:pPr>
        <w:rPr>
          <w:noProof/>
        </w:rPr>
      </w:pPr>
      <w:r>
        <w:rPr>
          <w:noProof/>
        </w:rPr>
        <w:t xml:space="preserve">Уговорне стране: </w:t>
      </w:r>
    </w:p>
    <w:p w14:paraId="2AC4CC5B" w14:textId="77777777" w:rsidR="00BD21E2" w:rsidRDefault="00BD21E2" w:rsidP="00BD21E2">
      <w:pPr>
        <w:rPr>
          <w:noProof/>
        </w:rPr>
      </w:pPr>
    </w:p>
    <w:p w14:paraId="5AE07F0C" w14:textId="77777777" w:rsidR="00BD21E2" w:rsidRPr="0005524E" w:rsidRDefault="00BD21E2" w:rsidP="00BD21E2">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7176CDD7" w14:textId="77777777" w:rsidR="00BD21E2" w:rsidRPr="0005524E" w:rsidRDefault="00BD21E2" w:rsidP="00BD21E2">
      <w:pPr>
        <w:ind w:left="720"/>
        <w:jc w:val="both"/>
        <w:rPr>
          <w:noProof/>
        </w:rPr>
      </w:pPr>
      <w:r w:rsidRPr="00D32E82">
        <w:rPr>
          <w:noProof/>
        </w:rPr>
        <w:t>ПИБ: 1</w:t>
      </w:r>
      <w:r>
        <w:rPr>
          <w:noProof/>
        </w:rPr>
        <w:t>01696893 Матични број: 08664161,</w:t>
      </w:r>
    </w:p>
    <w:p w14:paraId="75C3B32E" w14:textId="77777777" w:rsidR="00BD21E2" w:rsidRPr="0005524E" w:rsidRDefault="00BD21E2" w:rsidP="00BD21E2">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6FBDD223" w14:textId="77777777" w:rsidR="00BD21E2" w:rsidRPr="0083271F" w:rsidRDefault="00BD21E2" w:rsidP="00BD21E2">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60336E3E" w14:textId="77777777" w:rsidR="00BD21E2" w:rsidRDefault="00BD21E2" w:rsidP="00BD21E2">
      <w:pPr>
        <w:jc w:val="both"/>
        <w:rPr>
          <w:noProof/>
        </w:rPr>
      </w:pPr>
    </w:p>
    <w:p w14:paraId="30191F29" w14:textId="77777777" w:rsidR="00BD21E2" w:rsidRPr="00A55F46" w:rsidRDefault="00BD21E2" w:rsidP="00BD21E2">
      <w:pPr>
        <w:numPr>
          <w:ilvl w:val="0"/>
          <w:numId w:val="3"/>
        </w:numPr>
        <w:jc w:val="both"/>
        <w:rPr>
          <w:noProof/>
        </w:rPr>
      </w:pPr>
      <w:r w:rsidRPr="0083271F">
        <w:rPr>
          <w:noProof/>
        </w:rPr>
        <w:t>____________________</w:t>
      </w:r>
      <w:r>
        <w:rPr>
          <w:noProof/>
        </w:rPr>
        <w:t>________________________________________________,</w:t>
      </w:r>
    </w:p>
    <w:p w14:paraId="4ECD2B2E" w14:textId="77777777" w:rsidR="00BD21E2" w:rsidRPr="00A55F46" w:rsidRDefault="00BD21E2" w:rsidP="00BD21E2">
      <w:pPr>
        <w:jc w:val="center"/>
      </w:pPr>
      <w:r w:rsidRPr="00A55F46">
        <w:rPr>
          <w:noProof/>
        </w:rPr>
        <w:t>(</w:t>
      </w:r>
      <w:r w:rsidRPr="00A55F46">
        <w:rPr>
          <w:i/>
          <w:noProof/>
        </w:rPr>
        <w:t>назив и адреса)</w:t>
      </w:r>
    </w:p>
    <w:p w14:paraId="2FFE61E6" w14:textId="77777777" w:rsidR="00BD21E2" w:rsidRPr="0005524E" w:rsidRDefault="00BD21E2" w:rsidP="00BD21E2">
      <w:pPr>
        <w:ind w:left="720"/>
        <w:jc w:val="both"/>
        <w:rPr>
          <w:noProof/>
        </w:rPr>
      </w:pPr>
      <w:r>
        <w:rPr>
          <w:noProof/>
        </w:rPr>
        <w:t>ПИБ:.......................... Матични број: ........................................,</w:t>
      </w:r>
    </w:p>
    <w:p w14:paraId="4CFE7465" w14:textId="77777777" w:rsidR="00BD21E2" w:rsidRDefault="00BD21E2" w:rsidP="00BD21E2">
      <w:pPr>
        <w:ind w:left="720"/>
        <w:jc w:val="both"/>
        <w:rPr>
          <w:noProof/>
        </w:rPr>
      </w:pPr>
      <w:r>
        <w:rPr>
          <w:noProof/>
        </w:rPr>
        <w:t>Број рачуна: ............................................ Назив банке:......................................,</w:t>
      </w:r>
    </w:p>
    <w:p w14:paraId="58C4173D" w14:textId="77777777" w:rsidR="00BD21E2" w:rsidRPr="00A55F46" w:rsidRDefault="00BD21E2" w:rsidP="00BD21E2">
      <w:pPr>
        <w:ind w:left="720"/>
        <w:jc w:val="both"/>
        <w:rPr>
          <w:noProof/>
        </w:rPr>
      </w:pPr>
      <w:r>
        <w:rPr>
          <w:noProof/>
        </w:rPr>
        <w:t>Телефон:............................Телефакс:......................................</w:t>
      </w:r>
    </w:p>
    <w:p w14:paraId="75BC631D" w14:textId="77777777" w:rsidR="00BD21E2" w:rsidRPr="00351AE7" w:rsidRDefault="00BD21E2" w:rsidP="00BD21E2">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57333536" w14:textId="77777777" w:rsidR="00BD21E2" w:rsidRPr="0059711F" w:rsidRDefault="00BD21E2" w:rsidP="00BD21E2">
      <w:pPr>
        <w:jc w:val="both"/>
        <w:rPr>
          <w:noProof/>
          <w:lang w:val="sr-Cyrl-RS"/>
        </w:rPr>
      </w:pPr>
    </w:p>
    <w:p w14:paraId="628D4530" w14:textId="77777777" w:rsidR="00BD21E2" w:rsidRDefault="00BD21E2" w:rsidP="00BD21E2">
      <w:pPr>
        <w:jc w:val="center"/>
        <w:outlineLvl w:val="0"/>
        <w:rPr>
          <w:noProof/>
        </w:rPr>
      </w:pPr>
      <w:r w:rsidRPr="0059711F">
        <w:rPr>
          <w:b/>
          <w:noProof/>
        </w:rPr>
        <w:t>Члан 1.</w:t>
      </w:r>
    </w:p>
    <w:p w14:paraId="60A423D8" w14:textId="77777777" w:rsidR="00BD21E2" w:rsidRPr="0050501F" w:rsidRDefault="00BD21E2" w:rsidP="00BD21E2">
      <w:pPr>
        <w:ind w:firstLine="708"/>
        <w:jc w:val="both"/>
        <w:outlineLvl w:val="0"/>
        <w:rPr>
          <w:noProof/>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Pr>
          <w:b/>
          <w:noProof/>
        </w:rPr>
        <w:t>-</w:t>
      </w:r>
      <w:r w:rsidRPr="006D2577">
        <w:rPr>
          <w:b/>
          <w:noProof/>
        </w:rPr>
        <w:t>Закуп дигиталног вода</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w:t>
      </w:r>
      <w:r>
        <w:rPr>
          <w:lang w:val="sr-Latn-RS"/>
        </w:rPr>
        <w:t xml:space="preserve">мале вредности </w:t>
      </w:r>
      <w:r w:rsidRPr="008E49CA">
        <w:rPr>
          <w:lang w:val="sr-Latn-CS"/>
        </w:rPr>
        <w:t xml:space="preserve">број </w:t>
      </w:r>
      <w:r>
        <w:rPr>
          <w:noProof/>
          <w:lang w:val="sr-Cyrl-RS"/>
        </w:rPr>
        <w:t>158-17-М</w:t>
      </w:r>
      <w:r>
        <w:t xml:space="preserve"> </w:t>
      </w:r>
      <w:r>
        <w:rPr>
          <w:lang w:val="sr-Cyrl-RS"/>
        </w:rPr>
        <w:t>од дана ___________ године.</w:t>
      </w:r>
    </w:p>
    <w:p w14:paraId="13FFF468" w14:textId="77777777" w:rsidR="00BD21E2" w:rsidRPr="00F3043C" w:rsidRDefault="00BD21E2" w:rsidP="00BD21E2">
      <w:pPr>
        <w:ind w:firstLine="720"/>
        <w:jc w:val="both"/>
        <w:rPr>
          <w:noProof/>
          <w:lang w:val="sr-Cyrl-RS"/>
        </w:rPr>
      </w:pPr>
    </w:p>
    <w:p w14:paraId="5D4FF293" w14:textId="77777777" w:rsidR="00BD21E2" w:rsidRDefault="00BD21E2" w:rsidP="00BD21E2">
      <w:pPr>
        <w:jc w:val="center"/>
        <w:outlineLvl w:val="0"/>
        <w:rPr>
          <w:b/>
          <w:noProof/>
        </w:rPr>
      </w:pPr>
      <w:r w:rsidRPr="0059711F">
        <w:rPr>
          <w:b/>
          <w:noProof/>
        </w:rPr>
        <w:t>Члан 2.</w:t>
      </w:r>
    </w:p>
    <w:p w14:paraId="5F19E577" w14:textId="77777777" w:rsidR="00BD21E2" w:rsidRPr="00AE1407" w:rsidRDefault="00BD21E2" w:rsidP="00BD21E2">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7F84EDED" w14:textId="77777777" w:rsidR="00BD21E2" w:rsidRPr="008E49CA" w:rsidRDefault="00BD21E2" w:rsidP="00BD21E2">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29A8AC4A" w14:textId="77777777" w:rsidR="00BD21E2" w:rsidRPr="008E49CA" w:rsidRDefault="00BD21E2" w:rsidP="00BD21E2">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46E64ADB" w14:textId="77777777" w:rsidR="00BD21E2" w:rsidRPr="009A3F16" w:rsidRDefault="00BD21E2" w:rsidP="00BD21E2">
      <w:pPr>
        <w:rPr>
          <w:noProof/>
          <w:lang w:val="sr-Cyrl-RS"/>
        </w:rPr>
      </w:pPr>
    </w:p>
    <w:p w14:paraId="0BD28156" w14:textId="77777777" w:rsidR="00BD21E2" w:rsidRDefault="00BD21E2" w:rsidP="00BD21E2">
      <w:pPr>
        <w:jc w:val="center"/>
        <w:outlineLvl w:val="0"/>
        <w:rPr>
          <w:b/>
          <w:noProof/>
          <w:lang w:val="sr-Cyrl-RS"/>
        </w:rPr>
      </w:pPr>
      <w:r w:rsidRPr="0059711F">
        <w:rPr>
          <w:b/>
          <w:noProof/>
        </w:rPr>
        <w:t>Члан 3.</w:t>
      </w:r>
    </w:p>
    <w:p w14:paraId="25B8888D" w14:textId="77777777" w:rsidR="00BD21E2" w:rsidRDefault="00BD21E2" w:rsidP="00BD21E2">
      <w:pPr>
        <w:ind w:firstLine="708"/>
        <w:jc w:val="both"/>
        <w:rPr>
          <w:noProof/>
          <w:lang w:val="sr-Cyrl-RS"/>
        </w:rPr>
      </w:pPr>
      <w:r w:rsidRPr="007F21AC">
        <w:rPr>
          <w:noProof/>
          <w:lang w:val="sr-Cyrl-RS"/>
        </w:rPr>
        <w:t xml:space="preserve"> Добављач се</w:t>
      </w:r>
      <w:r w:rsidRPr="002C7EC7">
        <w:rPr>
          <w:noProof/>
        </w:rPr>
        <w:t xml:space="preserve"> </w:t>
      </w:r>
      <w:r w:rsidRPr="007F21AC">
        <w:rPr>
          <w:noProof/>
          <w:lang w:val="sr-Cyrl-RS"/>
        </w:rPr>
        <w:t xml:space="preserve">обавезује да </w:t>
      </w:r>
      <w:r w:rsidRPr="002C7EC7">
        <w:rPr>
          <w:noProof/>
        </w:rPr>
        <w:t xml:space="preserve">изврши </w:t>
      </w:r>
      <w:r w:rsidRPr="007F21AC">
        <w:rPr>
          <w:noProof/>
          <w:lang w:val="sr-Cyrl-RS"/>
        </w:rPr>
        <w:t xml:space="preserve">услугу </w:t>
      </w:r>
      <w:r w:rsidRPr="007F21AC">
        <w:rPr>
          <w:noProof/>
        </w:rPr>
        <w:t>дигиталног вода</w:t>
      </w:r>
      <w:r w:rsidRPr="007F21AC">
        <w:rPr>
          <w:noProof/>
          <w:lang w:val="sr-Cyrl-RS"/>
        </w:rPr>
        <w:t xml:space="preserve"> (у даљем тексту: услуга), </w:t>
      </w:r>
      <w:r w:rsidRPr="007F21AC">
        <w:rPr>
          <w:lang w:val="sr-Cyrl-CS"/>
        </w:rPr>
        <w:t xml:space="preserve">минималног капацитета преноса података 2 Мб/с како би се обезбедила физичка веза између телефонске централе </w:t>
      </w:r>
      <w:r>
        <w:rPr>
          <w:lang w:val="sr-Cyrl-CS"/>
        </w:rPr>
        <w:t xml:space="preserve">наручиоца (у улици </w:t>
      </w:r>
      <w:r w:rsidRPr="00FF1F4F">
        <w:t xml:space="preserve">Хајдук Вељкова </w:t>
      </w:r>
      <w:r>
        <w:rPr>
          <w:lang w:val="sr-Cyrl-RS"/>
        </w:rPr>
        <w:t xml:space="preserve">број </w:t>
      </w:r>
      <w:r w:rsidRPr="00FF1F4F">
        <w:t>1</w:t>
      </w:r>
      <w:r>
        <w:rPr>
          <w:lang w:val="sr-Cyrl-RS"/>
        </w:rPr>
        <w:t>)</w:t>
      </w:r>
      <w:r w:rsidRPr="007F21AC">
        <w:rPr>
          <w:lang w:val="sr-Cyrl-CS"/>
        </w:rPr>
        <w:t xml:space="preserve"> и истуреног степена централе на </w:t>
      </w:r>
      <w:r>
        <w:rPr>
          <w:lang w:val="sr-Cyrl-CS"/>
        </w:rPr>
        <w:t>Клиници за гинекологију и акушерство</w:t>
      </w:r>
      <w:r w:rsidRPr="007F21AC">
        <w:rPr>
          <w:lang w:val="sr-Cyrl-CS"/>
        </w:rPr>
        <w:t xml:space="preserve"> (</w:t>
      </w:r>
      <w:r>
        <w:rPr>
          <w:lang w:val="sr-Cyrl-CS"/>
        </w:rPr>
        <w:t xml:space="preserve"> у улици </w:t>
      </w:r>
      <w:r w:rsidRPr="00FF1F4F">
        <w:t xml:space="preserve">Бранимира Ћосића </w:t>
      </w:r>
      <w:r>
        <w:rPr>
          <w:lang w:val="sr-Cyrl-RS"/>
        </w:rPr>
        <w:t xml:space="preserve">број </w:t>
      </w:r>
      <w:r w:rsidRPr="00FF1F4F">
        <w:t>37</w:t>
      </w:r>
      <w:r>
        <w:rPr>
          <w:lang w:val="sr-Cyrl-CS"/>
        </w:rPr>
        <w:t xml:space="preserve">), </w:t>
      </w:r>
      <w:r w:rsidRPr="007F21AC">
        <w:rPr>
          <w:bCs/>
        </w:rPr>
        <w:t>телекомуникацион</w:t>
      </w:r>
      <w:r w:rsidRPr="007F21AC">
        <w:rPr>
          <w:bCs/>
          <w:lang w:val="sr-Cyrl-RS"/>
        </w:rPr>
        <w:t>и</w:t>
      </w:r>
      <w:r w:rsidRPr="007F21AC">
        <w:rPr>
          <w:bCs/>
        </w:rPr>
        <w:t xml:space="preserve"> систем </w:t>
      </w:r>
      <w:r w:rsidRPr="007F21AC">
        <w:rPr>
          <w:bCs/>
          <w:lang w:val="sr-Cyrl-RS"/>
        </w:rPr>
        <w:t>ERICSSON MX-ONE TSW</w:t>
      </w:r>
      <w:r>
        <w:rPr>
          <w:noProof/>
          <w:lang w:val="sr-Cyrl-RS"/>
        </w:rPr>
        <w:t xml:space="preserve">, а </w:t>
      </w:r>
      <w:r w:rsidRPr="0059711F">
        <w:rPr>
          <w:noProof/>
        </w:rPr>
        <w:t>у свему према захтевима наручиоца из конкурсне документације</w:t>
      </w:r>
      <w:r w:rsidRPr="0059711F">
        <w:rPr>
          <w:noProof/>
          <w:lang w:val="en-US"/>
        </w:rPr>
        <w:t>.</w:t>
      </w:r>
    </w:p>
    <w:p w14:paraId="3C36DE57" w14:textId="35B2DE99" w:rsidR="00BD21E2" w:rsidRPr="00A34917" w:rsidRDefault="00BD21E2" w:rsidP="00BD21E2">
      <w:pPr>
        <w:ind w:firstLine="426"/>
        <w:jc w:val="both"/>
        <w:rPr>
          <w:lang w:val="sr-Cyrl-RS"/>
        </w:rPr>
      </w:pPr>
      <w:r>
        <w:rPr>
          <w:lang w:val="sr-Cyrl-RS"/>
        </w:rPr>
        <w:t>Добављач се обавезује да обезбеди да д</w:t>
      </w:r>
      <w:r w:rsidRPr="007601C6">
        <w:t xml:space="preserve">игитални вод омогућава сталну везу између две корисничке локације на 1. </w:t>
      </w:r>
      <w:proofErr w:type="gramStart"/>
      <w:r w:rsidRPr="007601C6">
        <w:t>нивоу</w:t>
      </w:r>
      <w:proofErr w:type="gramEnd"/>
      <w:r w:rsidRPr="007601C6">
        <w:t xml:space="preserve"> OSI референтног модела. Између наведених </w:t>
      </w:r>
      <w:r w:rsidRPr="007601C6">
        <w:lastRenderedPageBreak/>
        <w:t>локација треба</w:t>
      </w:r>
      <w:r>
        <w:rPr>
          <w:lang w:val="sr-Cyrl-RS"/>
        </w:rPr>
        <w:t xml:space="preserve"> </w:t>
      </w:r>
      <w:proofErr w:type="gramStart"/>
      <w:r>
        <w:rPr>
          <w:lang w:val="sr-Cyrl-RS"/>
        </w:rPr>
        <w:t xml:space="preserve">да </w:t>
      </w:r>
      <w:r w:rsidRPr="007601C6">
        <w:t xml:space="preserve"> обезбеди</w:t>
      </w:r>
      <w:proofErr w:type="gramEnd"/>
      <w:r w:rsidRPr="007601C6">
        <w:t xml:space="preserve"> загарантовани дигитални проток преко бакарних парица, активна мрежна опрема (модем, X.21, V.35 интерфејс или канализовани G.703 интерфејс)</w:t>
      </w:r>
      <w:r w:rsidRPr="00A34917">
        <w:rPr>
          <w:lang w:val="sr-Cyrl-RS"/>
        </w:rPr>
        <w:t>.</w:t>
      </w:r>
      <w:r w:rsidRPr="007601C6">
        <w:t xml:space="preserve"> </w:t>
      </w:r>
      <w:proofErr w:type="gramStart"/>
      <w:r w:rsidRPr="007601C6">
        <w:t>Успостављени линк по стандарду Е1 треба да буде транспарентан за крајње уређаје који међусобно комуницирају преко 32 PCM канала (30B+2D).</w:t>
      </w:r>
      <w:proofErr w:type="gramEnd"/>
      <w:r w:rsidRPr="007601C6">
        <w:t xml:space="preserve"> </w:t>
      </w:r>
      <w:proofErr w:type="gramStart"/>
      <w:r w:rsidRPr="007601C6">
        <w:t>Интерфејси за крајње уређаје на линку треба да буду "бакарни" стандард G.703 премостивог слабљења 6 dB</w:t>
      </w:r>
      <w:r>
        <w:rPr>
          <w:lang w:val="sr-Cyrl-RS"/>
        </w:rPr>
        <w:t>.</w:t>
      </w:r>
      <w:proofErr w:type="gramEnd"/>
    </w:p>
    <w:p w14:paraId="1FFC8028" w14:textId="77777777" w:rsidR="00BD21E2" w:rsidRPr="00485AE7" w:rsidRDefault="00BD21E2" w:rsidP="00BD21E2">
      <w:pPr>
        <w:ind w:firstLine="708"/>
        <w:jc w:val="both"/>
        <w:rPr>
          <w:noProof/>
          <w:lang w:val="sr-Cyrl-RS"/>
        </w:rPr>
      </w:pPr>
      <w:proofErr w:type="gramStart"/>
      <w:r w:rsidRPr="0059711F">
        <w:rPr>
          <w:noProof/>
        </w:rPr>
        <w:t>Добављач се обавезује да</w:t>
      </w:r>
      <w:r>
        <w:rPr>
          <w:noProof/>
          <w:lang w:val="sr-Cyrl-RS"/>
        </w:rPr>
        <w:t xml:space="preserve"> </w:t>
      </w:r>
      <w:r>
        <w:rPr>
          <w:lang w:val="sr-Cyrl-RS"/>
        </w:rPr>
        <w:t xml:space="preserve">успостављање линка </w:t>
      </w:r>
      <w:r>
        <w:rPr>
          <w:noProof/>
          <w:lang w:val="sr-Cyrl-RS"/>
        </w:rPr>
        <w:t>изврши у року од______(</w:t>
      </w:r>
      <w:r w:rsidRPr="0020625A">
        <w:rPr>
          <w:i/>
          <w:noProof/>
          <w:lang w:val="sr-Cyrl-RS"/>
        </w:rPr>
        <w:t xml:space="preserve">највише </w:t>
      </w:r>
      <w:r>
        <w:rPr>
          <w:i/>
          <w:noProof/>
          <w:lang w:val="sr-Cyrl-RS"/>
        </w:rPr>
        <w:t>7 дана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дана потписивања овог уговора.</w:t>
      </w:r>
      <w:proofErr w:type="gramEnd"/>
    </w:p>
    <w:p w14:paraId="34CD3C20" w14:textId="77777777" w:rsidR="00BD21E2" w:rsidRPr="00F460E3" w:rsidRDefault="00BD21E2" w:rsidP="00BD21E2">
      <w:pPr>
        <w:ind w:firstLine="708"/>
        <w:jc w:val="both"/>
        <w:rPr>
          <w:noProof/>
          <w:lang w:val="sr-Cyrl-RS"/>
        </w:rPr>
      </w:pPr>
      <w:proofErr w:type="gramStart"/>
      <w:r w:rsidRPr="0059711F">
        <w:rPr>
          <w:noProof/>
        </w:rPr>
        <w:t>Добављач се обавезује да</w:t>
      </w:r>
      <w:r>
        <w:rPr>
          <w:noProof/>
          <w:lang w:val="sr-Cyrl-RS"/>
        </w:rPr>
        <w:t xml:space="preserve"> омогући </w:t>
      </w:r>
      <w:r>
        <w:rPr>
          <w:lang w:val="sr-Cyrl-RS"/>
        </w:rPr>
        <w:t xml:space="preserve">доступност услуге и корисничког сервиса </w:t>
      </w:r>
      <w:r w:rsidRPr="00A403A5">
        <w:t>24/7.</w:t>
      </w:r>
      <w:proofErr w:type="gramEnd"/>
    </w:p>
    <w:p w14:paraId="408856F1" w14:textId="77777777" w:rsidR="00BD21E2" w:rsidRDefault="00BD21E2" w:rsidP="00BD21E2">
      <w:pPr>
        <w:ind w:firstLine="708"/>
        <w:jc w:val="both"/>
        <w:rPr>
          <w:noProof/>
          <w:lang w:val="sr-Cyrl-RS"/>
        </w:rPr>
      </w:pPr>
      <w:proofErr w:type="gramStart"/>
      <w:r w:rsidRPr="0059711F">
        <w:rPr>
          <w:noProof/>
        </w:rPr>
        <w:t>Добављач се обавезује да</w:t>
      </w:r>
      <w:r>
        <w:rPr>
          <w:noProof/>
          <w:lang w:val="sr-Cyrl-RS"/>
        </w:rPr>
        <w:t xml:space="preserve"> се у случају </w:t>
      </w:r>
      <w:r w:rsidRPr="007018C5">
        <w:t>хаваријских сервисних интервенција</w:t>
      </w:r>
      <w:r>
        <w:rPr>
          <w:noProof/>
          <w:lang w:val="sr-Cyrl-CS"/>
        </w:rPr>
        <w:t xml:space="preserve"> </w:t>
      </w:r>
      <w:r>
        <w:rPr>
          <w:lang w:val="sr-Cyrl-RS"/>
        </w:rPr>
        <w:t xml:space="preserve">линка </w:t>
      </w:r>
      <w:r>
        <w:rPr>
          <w:noProof/>
          <w:lang w:val="sr-Cyrl-RS"/>
        </w:rPr>
        <w:t>одазове у року од______(</w:t>
      </w:r>
      <w:r w:rsidRPr="0020625A">
        <w:rPr>
          <w:i/>
          <w:noProof/>
          <w:lang w:val="sr-Cyrl-RS"/>
        </w:rPr>
        <w:t xml:space="preserve">највише </w:t>
      </w:r>
      <w:r>
        <w:rPr>
          <w:i/>
          <w:noProof/>
          <w:lang w:val="sr-Cyrl-RS"/>
        </w:rPr>
        <w:t>3 часа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w:t>
      </w:r>
      <w:proofErr w:type="gramEnd"/>
    </w:p>
    <w:p w14:paraId="497C21AF" w14:textId="77777777" w:rsidR="00BD21E2" w:rsidRPr="006360E5" w:rsidRDefault="00BD21E2" w:rsidP="00BD21E2">
      <w:pPr>
        <w:ind w:firstLine="708"/>
        <w:jc w:val="both"/>
        <w:rPr>
          <w:iCs/>
          <w:lang w:val="sr-Cyrl-RS"/>
        </w:rPr>
      </w:pPr>
      <w:r>
        <w:rPr>
          <w:noProof/>
          <w:lang w:val="sr-Cyrl-RS"/>
        </w:rPr>
        <w:t>Квалитет извршене предметне услуге наручилац и добављач утврђују потписивањем извештаја</w:t>
      </w:r>
      <w:r w:rsidRPr="00633E91">
        <w:rPr>
          <w:iCs/>
        </w:rPr>
        <w:t xml:space="preserve"> </w:t>
      </w:r>
      <w:r w:rsidRPr="00DD2E62">
        <w:rPr>
          <w:iCs/>
        </w:rPr>
        <w:t>којим се верификује квалитет изврше</w:t>
      </w:r>
      <w:r>
        <w:rPr>
          <w:iCs/>
          <w:lang w:val="sr-Cyrl-RS"/>
        </w:rPr>
        <w:t>ња</w:t>
      </w:r>
      <w:r>
        <w:rPr>
          <w:iCs/>
          <w:lang w:val="sr-Latn-RS"/>
        </w:rPr>
        <w:t xml:space="preserve"> </w:t>
      </w:r>
      <w:r>
        <w:rPr>
          <w:iCs/>
          <w:lang w:val="sr-Cyrl-RS"/>
        </w:rPr>
        <w:t>услуге</w:t>
      </w:r>
      <w:r w:rsidRPr="00DD2E62">
        <w:rPr>
          <w:iCs/>
          <w:lang w:val="sr-Cyrl-RS"/>
        </w:rPr>
        <w:t>.</w:t>
      </w:r>
    </w:p>
    <w:p w14:paraId="3A251103" w14:textId="77777777" w:rsidR="00BD21E2" w:rsidRPr="00A403A5" w:rsidRDefault="00BD21E2" w:rsidP="00BD21E2">
      <w:pPr>
        <w:ind w:firstLine="708"/>
        <w:jc w:val="both"/>
        <w:rPr>
          <w:iCs/>
          <w:lang w:val="sr-Cyrl-RS"/>
        </w:rPr>
      </w:pPr>
      <w:proofErr w:type="gramStart"/>
      <w:r w:rsidRPr="0059711F">
        <w:rPr>
          <w:noProof/>
        </w:rPr>
        <w:t xml:space="preserve">Добављач </w:t>
      </w:r>
      <w:r>
        <w:rPr>
          <w:noProof/>
          <w:lang w:val="sr-Cyrl-RS"/>
        </w:rPr>
        <w:t xml:space="preserve">се обавезује да за све време трајања овог уговора обавља </w:t>
      </w:r>
      <w:r w:rsidRPr="00A403A5">
        <w:rPr>
          <w:iCs/>
          <w:lang w:val="sr-Cyrl-RS"/>
        </w:rPr>
        <w:t>одржавање инсталиране опреме.</w:t>
      </w:r>
      <w:proofErr w:type="gramEnd"/>
    </w:p>
    <w:p w14:paraId="3B0A8325" w14:textId="77777777" w:rsidR="00BD21E2" w:rsidRPr="006360E5" w:rsidRDefault="00BD21E2" w:rsidP="00BD21E2">
      <w:pPr>
        <w:ind w:firstLine="708"/>
        <w:jc w:val="both"/>
        <w:rPr>
          <w:lang w:val="sr-Cyrl-RS"/>
        </w:rPr>
      </w:pPr>
      <w:r>
        <w:rPr>
          <w:noProof/>
          <w:lang w:val="sr-Cyrl-RS"/>
        </w:rPr>
        <w:t xml:space="preserve">Добављач се обавезује да </w:t>
      </w:r>
      <w:r w:rsidRPr="006360E5">
        <w:rPr>
          <w:noProof/>
          <w:lang w:val="sr-Cyrl-RS"/>
        </w:rPr>
        <w:t xml:space="preserve">након истека трајања </w:t>
      </w:r>
      <w:r>
        <w:rPr>
          <w:noProof/>
          <w:lang w:val="sr-Cyrl-RS"/>
        </w:rPr>
        <w:t xml:space="preserve">овог </w:t>
      </w:r>
      <w:r w:rsidRPr="006360E5">
        <w:rPr>
          <w:noProof/>
          <w:lang w:val="sr-Cyrl-RS"/>
        </w:rPr>
        <w:t xml:space="preserve">уговора, </w:t>
      </w:r>
      <w:r>
        <w:rPr>
          <w:noProof/>
          <w:lang w:val="sr-Cyrl-RS"/>
        </w:rPr>
        <w:t xml:space="preserve">не </w:t>
      </w:r>
      <w:r w:rsidRPr="006360E5">
        <w:rPr>
          <w:noProof/>
          <w:lang w:val="sr-Cyrl-RS"/>
        </w:rPr>
        <w:t>искључи конекције даном истека уговора, уколико дође до промене провајдера, већ да гашењ</w:t>
      </w:r>
      <w:r>
        <w:rPr>
          <w:noProof/>
          <w:lang w:val="sr-Cyrl-RS"/>
        </w:rPr>
        <w:t>е конекције врши у договору са н</w:t>
      </w:r>
      <w:r w:rsidRPr="006360E5">
        <w:rPr>
          <w:noProof/>
          <w:lang w:val="sr-Cyrl-RS"/>
        </w:rPr>
        <w:t>аручиоцем,</w:t>
      </w:r>
      <w:r w:rsidRPr="006360E5">
        <w:rPr>
          <w:noProof/>
          <w:lang w:val="sr-Latn-RS"/>
        </w:rPr>
        <w:t xml:space="preserve"> </w:t>
      </w:r>
      <w:r>
        <w:rPr>
          <w:noProof/>
          <w:lang w:val="sr-Cyrl-RS"/>
        </w:rPr>
        <w:t xml:space="preserve">и то </w:t>
      </w:r>
      <w:r w:rsidRPr="006360E5">
        <w:rPr>
          <w:noProof/>
          <w:lang w:val="sr-Cyrl-RS"/>
        </w:rPr>
        <w:t>без надокнаде, у року од 7 дана, паралелно са евентуалном заменом опреме, а све у циљу обезбеђивања што краћег прекида конекције.</w:t>
      </w:r>
    </w:p>
    <w:p w14:paraId="1D56013A" w14:textId="77777777" w:rsidR="00BD21E2" w:rsidRPr="00603ED0" w:rsidRDefault="00BD21E2" w:rsidP="00BD21E2">
      <w:pPr>
        <w:jc w:val="both"/>
        <w:rPr>
          <w:b/>
          <w:noProof/>
          <w:lang w:val="sr-Cyrl-RS"/>
        </w:rPr>
      </w:pPr>
    </w:p>
    <w:p w14:paraId="0779DF4C" w14:textId="77777777" w:rsidR="00BD21E2" w:rsidRDefault="00BD21E2" w:rsidP="00BD21E2">
      <w:pPr>
        <w:tabs>
          <w:tab w:val="center" w:pos="4536"/>
          <w:tab w:val="left" w:pos="5644"/>
        </w:tabs>
        <w:outlineLvl w:val="0"/>
        <w:rPr>
          <w:b/>
          <w:noProof/>
        </w:rPr>
      </w:pPr>
      <w:r>
        <w:rPr>
          <w:b/>
          <w:noProof/>
        </w:rPr>
        <w:tab/>
      </w:r>
      <w:r w:rsidRPr="0059711F">
        <w:rPr>
          <w:b/>
          <w:noProof/>
        </w:rPr>
        <w:t>Члан 4.</w:t>
      </w:r>
      <w:r>
        <w:rPr>
          <w:b/>
          <w:noProof/>
        </w:rPr>
        <w:tab/>
      </w:r>
    </w:p>
    <w:p w14:paraId="69781630" w14:textId="77777777" w:rsidR="00BD21E2" w:rsidRDefault="00BD21E2" w:rsidP="00BD21E2">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3EF81664" w14:textId="77777777" w:rsidR="00BD21E2" w:rsidRDefault="00BD21E2" w:rsidP="00BD21E2">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14:paraId="4E7FC3D5" w14:textId="77777777" w:rsidR="00BD21E2" w:rsidRPr="00820F0C" w:rsidRDefault="00BD21E2" w:rsidP="00BD21E2">
      <w:pPr>
        <w:jc w:val="both"/>
        <w:rPr>
          <w:bCs/>
          <w:noProof/>
          <w:lang w:val="sr-Cyrl-RS"/>
        </w:rPr>
      </w:pPr>
    </w:p>
    <w:p w14:paraId="1688A37D" w14:textId="77777777" w:rsidR="00BD21E2" w:rsidRDefault="00BD21E2" w:rsidP="00BD21E2">
      <w:pPr>
        <w:jc w:val="center"/>
        <w:outlineLvl w:val="0"/>
        <w:rPr>
          <w:b/>
          <w:noProof/>
          <w:lang w:val="sr-Cyrl-RS"/>
        </w:rPr>
      </w:pPr>
      <w:r w:rsidRPr="0059711F">
        <w:rPr>
          <w:b/>
          <w:noProof/>
        </w:rPr>
        <w:t>Члан 5.</w:t>
      </w:r>
    </w:p>
    <w:p w14:paraId="12F4B579" w14:textId="77777777" w:rsidR="00BD21E2" w:rsidRPr="00384ACB" w:rsidRDefault="00BD21E2" w:rsidP="00BD21E2">
      <w:pPr>
        <w:ind w:firstLine="708"/>
        <w:jc w:val="both"/>
        <w:rPr>
          <w:iCs/>
          <w:lang w:val="sr-Cyrl-RS"/>
        </w:rPr>
      </w:pPr>
      <w:proofErr w:type="gramStart"/>
      <w:r w:rsidRPr="00384ACB">
        <w:rPr>
          <w:iCs/>
        </w:rPr>
        <w:t>Рачун за извршене услуге испоставља се на основу потписаног документа- радног налога</w:t>
      </w:r>
      <w:r w:rsidRPr="00384ACB">
        <w:rPr>
          <w:iCs/>
          <w:lang w:val="sr-Cyrl-RS"/>
        </w:rPr>
        <w:t xml:space="preserve">/извештаја, </w:t>
      </w:r>
      <w:r w:rsidRPr="00384ACB">
        <w:rPr>
          <w:iCs/>
        </w:rPr>
        <w:t xml:space="preserve">од стране овлашћеног лица </w:t>
      </w:r>
      <w:r w:rsidRPr="00384ACB">
        <w:rPr>
          <w:bCs/>
          <w:noProof/>
        </w:rPr>
        <w:t>за техничк</w:t>
      </w:r>
      <w:r w:rsidRPr="00384ACB">
        <w:rPr>
          <w:bCs/>
          <w:noProof/>
          <w:lang w:val="sr-Cyrl-RS"/>
        </w:rPr>
        <w:t xml:space="preserve">у </w:t>
      </w:r>
      <w:r w:rsidRPr="00384ACB">
        <w:rPr>
          <w:bCs/>
          <w:noProof/>
        </w:rPr>
        <w:t>реализациј</w:t>
      </w:r>
      <w:r w:rsidRPr="00384ACB">
        <w:rPr>
          <w:bCs/>
          <w:noProof/>
          <w:lang w:val="sr-Cyrl-RS"/>
        </w:rPr>
        <w:t xml:space="preserve">у </w:t>
      </w:r>
      <w:r w:rsidRPr="00384ACB">
        <w:rPr>
          <w:iCs/>
          <w:lang w:val="sr-Cyrl-RS"/>
        </w:rPr>
        <w:t>из члана 11.</w:t>
      </w:r>
      <w:proofErr w:type="gramEnd"/>
      <w:r w:rsidRPr="00384ACB">
        <w:rPr>
          <w:iCs/>
          <w:lang w:val="sr-Cyrl-RS"/>
        </w:rPr>
        <w:t xml:space="preserve"> овог уговора</w:t>
      </w:r>
      <w:r w:rsidRPr="00384ACB">
        <w:rPr>
          <w:iCs/>
        </w:rPr>
        <w:t xml:space="preserve"> којим се верификује квалитет извршених услуга</w:t>
      </w:r>
      <w:r w:rsidRPr="00384ACB">
        <w:rPr>
          <w:iCs/>
          <w:lang w:val="sr-Cyrl-RS"/>
        </w:rPr>
        <w:t>.</w:t>
      </w:r>
    </w:p>
    <w:p w14:paraId="50E2AC3C" w14:textId="77777777" w:rsidR="00BD21E2" w:rsidRPr="000F1F4A" w:rsidRDefault="00BD21E2" w:rsidP="00BD21E2">
      <w:pPr>
        <w:ind w:firstLine="708"/>
        <w:jc w:val="both"/>
        <w:rPr>
          <w:bCs/>
          <w:noProof/>
          <w:lang w:val="sr-Cyrl-RS"/>
        </w:rPr>
      </w:pPr>
      <w:r w:rsidRPr="00384ACB">
        <w:rPr>
          <w:noProof/>
          <w:lang w:val="sr-Cyrl-CS"/>
        </w:rPr>
        <w:t xml:space="preserve">Наручилац се обавезује да ће уговорену цену </w:t>
      </w:r>
      <w:r w:rsidRPr="00384ACB">
        <w:rPr>
          <w:noProof/>
        </w:rPr>
        <w:t>добављачу испла</w:t>
      </w:r>
      <w:r w:rsidRPr="00384ACB">
        <w:rPr>
          <w:noProof/>
          <w:lang w:val="sr-Cyrl-RS"/>
        </w:rPr>
        <w:t>тити у року од 90 дана</w:t>
      </w:r>
      <w:r w:rsidRPr="00384ACB">
        <w:rPr>
          <w:noProof/>
          <w:lang w:val="sr-Cyrl-CS"/>
        </w:rPr>
        <w:t xml:space="preserve"> </w:t>
      </w:r>
      <w:r w:rsidRPr="00384ACB">
        <w:rPr>
          <w:bCs/>
          <w:noProof/>
        </w:rPr>
        <w:t xml:space="preserve">од дана када му добављач достави </w:t>
      </w:r>
      <w:r w:rsidRPr="00384ACB">
        <w:rPr>
          <w:noProof/>
          <w:lang w:val="sr-Cyrl-CS"/>
        </w:rPr>
        <w:t>исправан рачун, испостављен уз документ–радни налог/извештај</w:t>
      </w:r>
      <w:r w:rsidRPr="00384ACB">
        <w:rPr>
          <w:bCs/>
          <w:noProof/>
        </w:rPr>
        <w:t xml:space="preserve"> за услугe којe је извршио</w:t>
      </w:r>
      <w:r w:rsidRPr="00384ACB">
        <w:rPr>
          <w:noProof/>
          <w:lang w:val="sr-Cyrl-CS"/>
        </w:rPr>
        <w:t>,</w:t>
      </w:r>
      <w:r w:rsidRPr="00384ACB">
        <w:rPr>
          <w:bCs/>
          <w:noProof/>
          <w:lang w:val="sr-Latn-CS"/>
        </w:rPr>
        <w:t xml:space="preserve"> о чему потврду даје овлашћено лице</w:t>
      </w:r>
      <w:r w:rsidRPr="00384ACB">
        <w:rPr>
          <w:bCs/>
          <w:noProof/>
        </w:rPr>
        <w:t xml:space="preserve"> за техничк</w:t>
      </w:r>
      <w:r w:rsidRPr="00384ACB">
        <w:rPr>
          <w:bCs/>
          <w:noProof/>
          <w:lang w:val="sr-Cyrl-RS"/>
        </w:rPr>
        <w:t xml:space="preserve">у </w:t>
      </w:r>
      <w:r w:rsidRPr="00384ACB">
        <w:rPr>
          <w:bCs/>
          <w:noProof/>
        </w:rPr>
        <w:t>реализациј</w:t>
      </w:r>
      <w:r w:rsidRPr="00384ACB">
        <w:rPr>
          <w:bCs/>
          <w:noProof/>
          <w:lang w:val="sr-Cyrl-RS"/>
        </w:rPr>
        <w:t>у</w:t>
      </w:r>
      <w:r w:rsidRPr="00384ACB">
        <w:rPr>
          <w:bCs/>
          <w:noProof/>
          <w:lang w:val="sr-Latn-CS"/>
        </w:rPr>
        <w:t xml:space="preserve"> из члана </w:t>
      </w:r>
      <w:r w:rsidRPr="00384ACB">
        <w:rPr>
          <w:bCs/>
          <w:noProof/>
          <w:lang w:val="sr-Cyrl-RS"/>
        </w:rPr>
        <w:t>11</w:t>
      </w:r>
      <w:r w:rsidRPr="00384ACB">
        <w:rPr>
          <w:bCs/>
          <w:noProof/>
          <w:lang w:val="sr-Latn-CS"/>
        </w:rPr>
        <w:t>. овог уговора.</w:t>
      </w:r>
    </w:p>
    <w:p w14:paraId="22F66C5D" w14:textId="77777777" w:rsidR="00BD21E2" w:rsidRDefault="00BD21E2" w:rsidP="00BD21E2">
      <w:pPr>
        <w:ind w:firstLine="708"/>
        <w:jc w:val="both"/>
        <w:outlineLvl w:val="0"/>
        <w:rPr>
          <w:noProof/>
          <w:lang w:val="sr-Cyrl-CS"/>
        </w:rPr>
      </w:pPr>
      <w:r w:rsidRPr="00ED31B0">
        <w:rPr>
          <w:noProof/>
          <w:lang w:val="sr-Cyrl-CS"/>
        </w:rPr>
        <w:t>Добављач се обавезује да рачун достави преко писарнице наручиоца, адресирано на седиште наруч</w:t>
      </w:r>
      <w:r>
        <w:rPr>
          <w:noProof/>
          <w:lang w:val="sr-Cyrl-CS"/>
        </w:rPr>
        <w:t>иоца.</w:t>
      </w:r>
    </w:p>
    <w:p w14:paraId="62A7FB35" w14:textId="77777777" w:rsidR="00BD21E2" w:rsidRPr="009B4495" w:rsidRDefault="00BD21E2" w:rsidP="00BD21E2">
      <w:pPr>
        <w:ind w:firstLine="720"/>
        <w:jc w:val="both"/>
        <w:rPr>
          <w:lang w:val="sr-Cyrl-RS"/>
        </w:rPr>
      </w:pPr>
      <w:proofErr w:type="gramStart"/>
      <w:r w:rsidRPr="009B4495">
        <w:t>Плаћање по овом уговору вршиће се до нивоа средстава обезбеђених Финансијским планом за ове намене</w:t>
      </w:r>
      <w:r w:rsidRPr="009B449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9B4495">
        <w:rPr>
          <w:lang w:val="sr-Cyrl-RS"/>
        </w:rPr>
        <w:t xml:space="preserve"> </w:t>
      </w:r>
    </w:p>
    <w:p w14:paraId="615D0EC5" w14:textId="77777777" w:rsidR="00BD21E2" w:rsidRPr="009B4495" w:rsidRDefault="00BD21E2" w:rsidP="00BD21E2">
      <w:pPr>
        <w:ind w:firstLine="720"/>
        <w:jc w:val="both"/>
        <w:rPr>
          <w:lang w:val="sr-Cyrl-RS"/>
        </w:rPr>
      </w:pPr>
      <w:proofErr w:type="gramStart"/>
      <w:r w:rsidRPr="009B4495">
        <w:t>У супротном уговор престаје да важи без накнаде штете због немогућности преузимања обавеза од стране наручиоца.</w:t>
      </w:r>
      <w:proofErr w:type="gramEnd"/>
    </w:p>
    <w:p w14:paraId="4A0C98B2" w14:textId="77777777" w:rsidR="00BD21E2" w:rsidRDefault="00BD21E2" w:rsidP="00BD21E2">
      <w:pPr>
        <w:jc w:val="both"/>
        <w:rPr>
          <w:lang w:val="sr-Cyrl-RS"/>
        </w:rPr>
      </w:pPr>
    </w:p>
    <w:p w14:paraId="2A126269" w14:textId="77777777" w:rsidR="00BD21E2" w:rsidRDefault="00BD21E2" w:rsidP="00BD21E2">
      <w:pPr>
        <w:jc w:val="both"/>
        <w:rPr>
          <w:lang w:val="sr-Cyrl-RS"/>
        </w:rPr>
      </w:pPr>
    </w:p>
    <w:p w14:paraId="1E560CEB" w14:textId="77777777" w:rsidR="00BD21E2" w:rsidRPr="005576A3" w:rsidRDefault="00BD21E2" w:rsidP="00BD21E2">
      <w:pPr>
        <w:jc w:val="both"/>
        <w:rPr>
          <w:lang w:val="sr-Cyrl-RS"/>
        </w:rPr>
      </w:pPr>
    </w:p>
    <w:p w14:paraId="604ACB8A" w14:textId="77777777" w:rsidR="00BD21E2" w:rsidRPr="0059711F" w:rsidRDefault="00BD21E2" w:rsidP="00BD21E2">
      <w:pPr>
        <w:jc w:val="center"/>
        <w:outlineLvl w:val="0"/>
        <w:rPr>
          <w:noProof/>
          <w:lang w:val="sr-Cyrl-CS"/>
        </w:rPr>
      </w:pPr>
      <w:r w:rsidRPr="0059711F">
        <w:rPr>
          <w:b/>
          <w:noProof/>
          <w:lang w:val="en-US"/>
        </w:rPr>
        <w:lastRenderedPageBreak/>
        <w:t>Члан 6.</w:t>
      </w:r>
    </w:p>
    <w:p w14:paraId="306F5609" w14:textId="77777777" w:rsidR="00BD21E2" w:rsidRPr="0059711F" w:rsidRDefault="00BD21E2" w:rsidP="00BD21E2">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3A445623" w14:textId="77777777" w:rsidR="00BD21E2" w:rsidRPr="00042B68" w:rsidRDefault="00BD21E2" w:rsidP="00BD21E2">
      <w:pPr>
        <w:pStyle w:val="ListParagraph"/>
        <w:numPr>
          <w:ilvl w:val="0"/>
          <w:numId w:val="42"/>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6AA93F66" w14:textId="77777777" w:rsidR="00BD21E2" w:rsidRPr="00167487" w:rsidRDefault="00BD21E2" w:rsidP="00BD21E2">
      <w:pPr>
        <w:jc w:val="both"/>
        <w:rPr>
          <w:b/>
          <w:noProof/>
          <w:lang w:val="sr-Cyrl-RS"/>
        </w:rPr>
      </w:pPr>
    </w:p>
    <w:p w14:paraId="79F21F37" w14:textId="77777777" w:rsidR="00BD21E2" w:rsidRDefault="00BD21E2" w:rsidP="00BD21E2">
      <w:pPr>
        <w:pStyle w:val="BodyTextIndent"/>
        <w:ind w:left="0" w:firstLine="0"/>
        <w:jc w:val="center"/>
        <w:outlineLvl w:val="0"/>
        <w:rPr>
          <w:noProof/>
          <w:color w:val="000000" w:themeColor="text1"/>
        </w:rPr>
      </w:pPr>
      <w:bookmarkStart w:id="51" w:name="_Toc448141809"/>
      <w:r>
        <w:rPr>
          <w:noProof/>
          <w:color w:val="000000" w:themeColor="text1"/>
        </w:rPr>
        <w:t xml:space="preserve">Члан </w:t>
      </w:r>
      <w:r>
        <w:rPr>
          <w:noProof/>
          <w:color w:val="000000" w:themeColor="text1"/>
          <w:lang w:val="sr-Cyrl-RS"/>
        </w:rPr>
        <w:t>7</w:t>
      </w:r>
      <w:r w:rsidRPr="005D38D8">
        <w:rPr>
          <w:noProof/>
          <w:color w:val="000000" w:themeColor="text1"/>
        </w:rPr>
        <w:t>.</w:t>
      </w:r>
      <w:bookmarkEnd w:id="51"/>
    </w:p>
    <w:p w14:paraId="58A48826" w14:textId="77777777" w:rsidR="00BD21E2" w:rsidRDefault="00BD21E2" w:rsidP="00BD21E2">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3B080DB8" w14:textId="77777777" w:rsidR="00BD21E2" w:rsidRDefault="00BD21E2" w:rsidP="00BD21E2">
      <w:pPr>
        <w:ind w:firstLine="720"/>
        <w:jc w:val="both"/>
        <w:rPr>
          <w:noProof/>
        </w:rPr>
      </w:pPr>
      <w:r>
        <w:rPr>
          <w:noProof/>
        </w:rPr>
        <w:t>Сва обавештења која нису дата у писаном облику неће производити правно дејство.</w:t>
      </w:r>
    </w:p>
    <w:p w14:paraId="3F03259C" w14:textId="77777777" w:rsidR="00BD21E2" w:rsidRPr="001A5B08" w:rsidRDefault="00BD21E2" w:rsidP="00BD21E2">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76C69C5F" w14:textId="77777777" w:rsidR="00BD21E2" w:rsidRPr="001A5B08" w:rsidRDefault="00BD21E2" w:rsidP="00BD21E2">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3C69EC63" w14:textId="77777777" w:rsidR="00BD21E2" w:rsidRPr="001A5B08" w:rsidRDefault="00BD21E2" w:rsidP="00BD21E2">
      <w:pPr>
        <w:ind w:firstLine="708"/>
        <w:jc w:val="both"/>
        <w:rPr>
          <w:lang w:val="sr-Cyrl-RS"/>
        </w:rPr>
      </w:pPr>
      <w:r w:rsidRPr="006655EA">
        <w:rPr>
          <w:lang w:val="sr-Cyrl-RS"/>
        </w:rPr>
        <w:t xml:space="preserve">У случају наступања чињеница из </w:t>
      </w:r>
      <w:r w:rsidRPr="00495769">
        <w:rPr>
          <w:lang w:val="sr-Cyrl-RS"/>
        </w:rPr>
        <w:t>претходног става наручилац ће измене уговорних обавеза  регулисати  у складу са чланом 12. овог уговора.</w:t>
      </w:r>
    </w:p>
    <w:p w14:paraId="469E5FD1" w14:textId="77777777" w:rsidR="00BD21E2" w:rsidRDefault="00BD21E2" w:rsidP="00BD21E2">
      <w:pPr>
        <w:jc w:val="both"/>
        <w:rPr>
          <w:b/>
          <w:noProof/>
          <w:color w:val="000000" w:themeColor="text1"/>
          <w:lang w:val="sr-Cyrl-RS"/>
        </w:rPr>
      </w:pPr>
    </w:p>
    <w:p w14:paraId="44CEA433" w14:textId="77777777" w:rsidR="00BD21E2" w:rsidRPr="00167487" w:rsidRDefault="00BD21E2" w:rsidP="00BD21E2">
      <w:pPr>
        <w:jc w:val="center"/>
        <w:outlineLvl w:val="0"/>
        <w:rPr>
          <w:b/>
          <w:noProof/>
          <w:color w:val="000000" w:themeColor="text1"/>
          <w:lang w:val="sr-Cyrl-RS"/>
        </w:rPr>
      </w:pPr>
      <w:bookmarkStart w:id="52" w:name="_Toc380740085"/>
      <w:bookmarkStart w:id="53" w:name="_Toc389742047"/>
      <w:bookmarkStart w:id="54"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52"/>
      <w:bookmarkEnd w:id="53"/>
      <w:bookmarkEnd w:id="54"/>
    </w:p>
    <w:p w14:paraId="467E191C" w14:textId="77777777" w:rsidR="00BD21E2" w:rsidRPr="00D35781" w:rsidRDefault="00BD21E2" w:rsidP="00BD21E2">
      <w:pPr>
        <w:ind w:firstLine="708"/>
        <w:jc w:val="both"/>
        <w:rPr>
          <w:lang w:val="en-US"/>
        </w:rPr>
      </w:pPr>
      <w:r w:rsidRPr="00C250EE">
        <w:rPr>
          <w:shd w:val="clear" w:color="auto" w:fill="FFFFFF"/>
          <w:lang w:val="sr-Cyrl-RS"/>
        </w:rPr>
        <w:t>Н</w:t>
      </w:r>
      <w:r w:rsidRPr="00C250EE">
        <w:rPr>
          <w:shd w:val="clear" w:color="auto" w:fill="FFFFFF"/>
        </w:rPr>
        <w:t xml:space="preserve">акон закључења уговора о јавној набавци </w:t>
      </w:r>
      <w:r w:rsidRPr="00C250EE">
        <w:t xml:space="preserve">наручилац ће дозволи </w:t>
      </w:r>
      <w:r w:rsidRPr="00C250EE">
        <w:rPr>
          <w:lang w:val="sr-Cyrl-RS"/>
        </w:rPr>
        <w:t xml:space="preserve">измене уговора уколико се повећа обим предмета јавне набавке, због непредвиђених околности, с тим да </w:t>
      </w:r>
      <w:r w:rsidRPr="00C250EE">
        <w:t>се вредност уговора може повећати максимално до 5% од укупне</w:t>
      </w:r>
      <w:r w:rsidRPr="0016523E">
        <w:t xml:space="preserve"> вредности</w:t>
      </w:r>
      <w:r w:rsidRPr="0016523E">
        <w:rPr>
          <w:lang w:val="en-US"/>
        </w:rPr>
        <w:t xml:space="preserve"> </w:t>
      </w:r>
      <w:r w:rsidRPr="0016523E">
        <w:t xml:space="preserve">првобитно закљученог уговора, при чему укупна вредност повећања уговора не може да буде већа од вредности из члана 39. </w:t>
      </w:r>
      <w:proofErr w:type="gramStart"/>
      <w:r w:rsidRPr="0016523E">
        <w:t>став</w:t>
      </w:r>
      <w:proofErr w:type="gramEnd"/>
      <w:r w:rsidRPr="0016523E">
        <w:t xml:space="preserve"> 1. </w:t>
      </w:r>
      <w:proofErr w:type="gramStart"/>
      <w:r w:rsidRPr="00D35781">
        <w:t>Закона</w:t>
      </w:r>
      <w:r>
        <w:rPr>
          <w:lang w:val="sr-Cyrl-RS"/>
        </w:rPr>
        <w:t xml:space="preserve"> о јавним набавкама</w:t>
      </w:r>
      <w:r w:rsidRPr="00D35781">
        <w:rPr>
          <w:lang w:val="en-US"/>
        </w:rPr>
        <w:t>.</w:t>
      </w:r>
      <w:proofErr w:type="gramEnd"/>
    </w:p>
    <w:p w14:paraId="6E96262E" w14:textId="77777777" w:rsidR="00BD21E2" w:rsidRPr="0016523E" w:rsidRDefault="00BD21E2" w:rsidP="00BD21E2">
      <w:pPr>
        <w:ind w:firstLine="708"/>
        <w:jc w:val="both"/>
        <w:rPr>
          <w:lang w:val="sr-Cyrl-RS"/>
        </w:rPr>
      </w:pPr>
      <w:r w:rsidRPr="0016523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16523E">
        <w:rPr>
          <w:shd w:val="clear" w:color="auto" w:fill="FFFFFF"/>
          <w:lang w:val="sr-Cyrl-RS"/>
        </w:rPr>
        <w:t>:</w:t>
      </w:r>
    </w:p>
    <w:p w14:paraId="114398D7" w14:textId="77777777" w:rsidR="00BD21E2" w:rsidRPr="0016523E" w:rsidRDefault="00BD21E2" w:rsidP="00BD21E2">
      <w:pPr>
        <w:pStyle w:val="ListParagraph"/>
        <w:numPr>
          <w:ilvl w:val="0"/>
          <w:numId w:val="29"/>
        </w:numPr>
        <w:jc w:val="both"/>
        <w:rPr>
          <w:lang w:val="sr-Cyrl-RS"/>
        </w:rPr>
      </w:pPr>
      <w:r w:rsidRPr="0016523E">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16523E">
        <w:t>говором преузете обавезе.</w:t>
      </w:r>
    </w:p>
    <w:p w14:paraId="694B39C2" w14:textId="77777777" w:rsidR="00BD21E2" w:rsidRPr="0016523E" w:rsidRDefault="00BD21E2" w:rsidP="00BD21E2">
      <w:pPr>
        <w:pStyle w:val="ListParagraph"/>
        <w:numPr>
          <w:ilvl w:val="0"/>
          <w:numId w:val="29"/>
        </w:numPr>
        <w:jc w:val="both"/>
        <w:rPr>
          <w:lang w:val="sr-Cyrl-RS"/>
        </w:rPr>
      </w:pPr>
      <w:r w:rsidRPr="0016523E">
        <w:rPr>
          <w:lang w:val="sr-Cyrl-RS"/>
        </w:rPr>
        <w:t xml:space="preserve">Уколико наступе оне околности дефинисане као виша сила </w:t>
      </w:r>
      <w:r w:rsidRPr="0016523E">
        <w:t xml:space="preserve">(поплаве, позар, земљотрес...), </w:t>
      </w:r>
      <w:proofErr w:type="gramStart"/>
      <w:r w:rsidRPr="0016523E">
        <w:t>а</w:t>
      </w:r>
      <w:proofErr w:type="gramEnd"/>
      <w:r w:rsidRPr="0016523E">
        <w:t xml:space="preserve"> које су проузроковале немогућност испуњења уговорених обавеза уговорних страна у </w:t>
      </w:r>
      <w:r w:rsidRPr="0016523E">
        <w:rPr>
          <w:lang w:val="sr-Cyrl-RS"/>
        </w:rPr>
        <w:t>у</w:t>
      </w:r>
      <w:r w:rsidRPr="0016523E">
        <w:t>говором одређеном року.</w:t>
      </w:r>
    </w:p>
    <w:p w14:paraId="05F3B686" w14:textId="77777777" w:rsidR="00BD21E2" w:rsidRPr="0016523E" w:rsidRDefault="00BD21E2" w:rsidP="00BD21E2">
      <w:pPr>
        <w:pStyle w:val="ListParagraph"/>
        <w:numPr>
          <w:ilvl w:val="0"/>
          <w:numId w:val="29"/>
        </w:numPr>
        <w:jc w:val="both"/>
        <w:rPr>
          <w:lang w:val="sr-Cyrl-RS"/>
        </w:rPr>
      </w:pPr>
      <w:r w:rsidRPr="0016523E">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71ADED7F" w14:textId="77777777" w:rsidR="00BD21E2" w:rsidRPr="0016523E" w:rsidRDefault="00BD21E2" w:rsidP="00BD21E2">
      <w:pPr>
        <w:pStyle w:val="ListParagraph"/>
        <w:numPr>
          <w:ilvl w:val="0"/>
          <w:numId w:val="29"/>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r w:rsidRPr="0016523E">
        <w:rPr>
          <w:shd w:val="clear" w:color="auto" w:fill="FFFFFF"/>
        </w:rPr>
        <w:t>посебним прописима</w:t>
      </w:r>
      <w:r w:rsidRPr="0016523E">
        <w:rPr>
          <w:shd w:val="clear" w:color="auto" w:fill="FFFFFF"/>
          <w:lang w:val="sr-Cyrl-RS"/>
        </w:rPr>
        <w:t>.</w:t>
      </w:r>
    </w:p>
    <w:p w14:paraId="387D1188" w14:textId="77777777" w:rsidR="00BD21E2" w:rsidRPr="005D38D8" w:rsidRDefault="00BD21E2" w:rsidP="00BD21E2">
      <w:pPr>
        <w:jc w:val="center"/>
        <w:outlineLvl w:val="0"/>
        <w:rPr>
          <w:b/>
          <w:noProof/>
          <w:color w:val="000000" w:themeColor="text1"/>
        </w:rPr>
      </w:pPr>
    </w:p>
    <w:p w14:paraId="31165391" w14:textId="77777777" w:rsidR="00BD21E2" w:rsidRPr="00BF0839" w:rsidRDefault="00BD21E2" w:rsidP="00BD21E2">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4090AE41" w14:textId="77777777" w:rsidR="00BD21E2" w:rsidRDefault="00BD21E2" w:rsidP="00BD21E2">
      <w:pPr>
        <w:shd w:val="clear" w:color="auto" w:fill="FFFFFF"/>
        <w:ind w:firstLine="720"/>
        <w:jc w:val="both"/>
        <w:rPr>
          <w:color w:val="000000"/>
          <w:lang w:val="sr-Cyrl-RS"/>
        </w:rPr>
      </w:pPr>
      <w:r>
        <w:rPr>
          <w:color w:val="000000"/>
          <w:lang w:val="sr-Cyrl-RS"/>
        </w:rPr>
        <w:lastRenderedPageBreak/>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0979BF85" w14:textId="77777777" w:rsidR="00BD21E2" w:rsidRPr="00495769" w:rsidRDefault="00BD21E2" w:rsidP="00BD21E2">
      <w:pPr>
        <w:ind w:firstLine="720"/>
        <w:jc w:val="both"/>
        <w:rPr>
          <w:noProof/>
          <w:color w:val="000000" w:themeColor="text1"/>
          <w:lang w:val="sr-Cyrl-RS"/>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w:t>
      </w:r>
      <w:r w:rsidRPr="00495769">
        <w:rPr>
          <w:noProof/>
          <w:color w:val="000000" w:themeColor="text1"/>
        </w:rPr>
        <w:t>раскинути</w:t>
      </w:r>
      <w:r w:rsidRPr="00495769">
        <w:rPr>
          <w:noProof/>
          <w:color w:val="000000" w:themeColor="text1"/>
          <w:lang w:val="sr-Cyrl-RS"/>
        </w:rPr>
        <w:t>, осим у случају неиспуњења незнатног дела обавезе.</w:t>
      </w:r>
    </w:p>
    <w:p w14:paraId="1EB504DF" w14:textId="77777777" w:rsidR="00BD21E2" w:rsidRPr="00495769" w:rsidRDefault="00BD21E2" w:rsidP="00BD21E2">
      <w:pPr>
        <w:ind w:firstLine="720"/>
        <w:jc w:val="both"/>
        <w:rPr>
          <w:noProof/>
          <w:color w:val="000000" w:themeColor="text1"/>
          <w:lang w:val="sr-Cyrl-RS"/>
        </w:rPr>
      </w:pPr>
      <w:r w:rsidRPr="0049576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95769">
        <w:rPr>
          <w:noProof/>
          <w:color w:val="000000" w:themeColor="text1"/>
          <w:lang w:val="sr-Cyrl-RS"/>
        </w:rPr>
        <w:t xml:space="preserve">ће поступити у складу са чланом 10. став 4.  алинија 1. овог уговора. </w:t>
      </w:r>
    </w:p>
    <w:p w14:paraId="2188914A" w14:textId="77777777" w:rsidR="00BD21E2" w:rsidRDefault="00BD21E2" w:rsidP="00BD21E2">
      <w:pPr>
        <w:ind w:firstLine="708"/>
        <w:jc w:val="both"/>
        <w:rPr>
          <w:szCs w:val="22"/>
        </w:rPr>
      </w:pPr>
      <w:proofErr w:type="gramStart"/>
      <w:r w:rsidRPr="00495769">
        <w:rPr>
          <w:szCs w:val="22"/>
        </w:rPr>
        <w:t>У случaју рaскидa уговорa, примењивaће</w:t>
      </w:r>
      <w:r>
        <w:rPr>
          <w:szCs w:val="22"/>
        </w:rPr>
        <w:t xml:space="preserve"> се одредбе Зaконa о облигaционим односимa.</w:t>
      </w:r>
      <w:proofErr w:type="gramEnd"/>
    </w:p>
    <w:p w14:paraId="0F3A9928" w14:textId="77777777" w:rsidR="00BD21E2" w:rsidRDefault="00BD21E2" w:rsidP="00BD21E2">
      <w:pPr>
        <w:jc w:val="center"/>
        <w:outlineLvl w:val="0"/>
        <w:rPr>
          <w:b/>
          <w:noProof/>
          <w:color w:val="000000" w:themeColor="text1"/>
        </w:rPr>
      </w:pPr>
    </w:p>
    <w:p w14:paraId="56123BC4" w14:textId="77777777" w:rsidR="00BD21E2" w:rsidRPr="00BF0839" w:rsidRDefault="00BD21E2" w:rsidP="00BD21E2">
      <w:pPr>
        <w:jc w:val="center"/>
        <w:outlineLvl w:val="0"/>
        <w:rPr>
          <w:b/>
          <w:noProof/>
          <w:color w:val="000000" w:themeColor="text1"/>
          <w:lang w:val="sr-Cyrl-RS"/>
        </w:rPr>
      </w:pPr>
      <w:r>
        <w:rPr>
          <w:b/>
          <w:noProof/>
          <w:color w:val="000000" w:themeColor="text1"/>
          <w:lang w:val="sr-Cyrl-RS"/>
        </w:rPr>
        <w:t>Члан 10.</w:t>
      </w:r>
    </w:p>
    <w:p w14:paraId="148BBCCD" w14:textId="77777777" w:rsidR="00BD21E2" w:rsidRPr="0016523E" w:rsidRDefault="00BD21E2" w:rsidP="00BD21E2">
      <w:pPr>
        <w:ind w:firstLine="708"/>
        <w:jc w:val="both"/>
      </w:pPr>
      <w:proofErr w:type="gramStart"/>
      <w:r w:rsidRPr="0016523E">
        <w:t>Наручилац ће добављачу наплатити уговорну казну или средство обезбеђења из члана 6.</w:t>
      </w:r>
      <w:proofErr w:type="gramEnd"/>
      <w:r>
        <w:rPr>
          <w:lang w:val="sr-Cyrl-RS"/>
        </w:rPr>
        <w:t xml:space="preserve"> став 1. алинеја 1.</w:t>
      </w:r>
      <w:r w:rsidRPr="0016523E">
        <w:t xml:space="preserve"> </w:t>
      </w:r>
      <w:proofErr w:type="gramStart"/>
      <w:r w:rsidRPr="0016523E">
        <w:t>овог</w:t>
      </w:r>
      <w:proofErr w:type="gramEnd"/>
      <w:r w:rsidRPr="0016523E">
        <w:t xml:space="preserve"> уговора, уколико добављач задоцни или неиспуњава своје oбавезе из уговора.</w:t>
      </w:r>
    </w:p>
    <w:p w14:paraId="4FD6BBD8" w14:textId="77777777" w:rsidR="00BD21E2" w:rsidRPr="0016523E" w:rsidRDefault="00BD21E2" w:rsidP="00BD21E2">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задоцни са испуњењем уговорне обавезе, наручилац има право да:</w:t>
      </w:r>
    </w:p>
    <w:p w14:paraId="7BF13039" w14:textId="77777777" w:rsidR="00BD21E2" w:rsidRPr="0016523E" w:rsidRDefault="00BD21E2" w:rsidP="00BD21E2">
      <w:pPr>
        <w:pStyle w:val="NoSpacing"/>
        <w:numPr>
          <w:ilvl w:val="0"/>
          <w:numId w:val="43"/>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ED3E3FB" w14:textId="77777777" w:rsidR="00BD21E2" w:rsidRPr="0016523E" w:rsidRDefault="00BD21E2" w:rsidP="00BD21E2">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изврши услугу</w:t>
      </w:r>
      <w:r w:rsidRPr="0016523E">
        <w:rPr>
          <w:noProof/>
        </w:rPr>
        <w:t xml:space="preserve">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14:paraId="51DDF5F7" w14:textId="77777777" w:rsidR="00BD21E2" w:rsidRPr="0016523E" w:rsidRDefault="00BD21E2" w:rsidP="00BD21E2">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неиспуњава уговорне обавезе, наручилац има право да:</w:t>
      </w:r>
    </w:p>
    <w:p w14:paraId="4B31E038" w14:textId="77777777" w:rsidR="00BD21E2" w:rsidRPr="0016523E" w:rsidRDefault="00BD21E2" w:rsidP="00BD21E2">
      <w:pPr>
        <w:pStyle w:val="NoSpacing"/>
        <w:numPr>
          <w:ilvl w:val="0"/>
          <w:numId w:val="43"/>
        </w:numPr>
        <w:jc w:val="both"/>
        <w:rPr>
          <w:noProof/>
        </w:rPr>
      </w:pPr>
      <w:r w:rsidRPr="0016523E">
        <w:rPr>
          <w:noProof/>
        </w:rPr>
        <w:t xml:space="preserve">да једнострано раскине овај уговор и да наплати средства обезбеђења из члана </w:t>
      </w:r>
      <w:r w:rsidRPr="0016523E">
        <w:rPr>
          <w:noProof/>
          <w:lang w:val="sr-Cyrl-RS"/>
        </w:rPr>
        <w:t>6</w:t>
      </w:r>
      <w:r w:rsidRPr="0016523E">
        <w:rPr>
          <w:noProof/>
        </w:rPr>
        <w:t xml:space="preserve">. </w:t>
      </w:r>
      <w:r>
        <w:rPr>
          <w:noProof/>
          <w:lang w:val="sr-Cyrl-RS"/>
        </w:rPr>
        <w:t>став 1. алинеја 1.</w:t>
      </w:r>
      <w:r w:rsidRPr="0016523E">
        <w:rPr>
          <w:noProof/>
        </w:rPr>
        <w:t>овог уговора.</w:t>
      </w:r>
    </w:p>
    <w:p w14:paraId="537395DD" w14:textId="77777777" w:rsidR="00BD21E2" w:rsidRPr="0016523E" w:rsidRDefault="00BD21E2" w:rsidP="00BD21E2">
      <w:pPr>
        <w:pStyle w:val="NoSpacing"/>
        <w:ind w:firstLine="708"/>
        <w:jc w:val="both"/>
        <w:rPr>
          <w:noProof/>
        </w:rPr>
      </w:pPr>
      <w:r w:rsidRPr="0016523E">
        <w:rPr>
          <w:noProof/>
        </w:rPr>
        <w:t xml:space="preserve">У случају наступања чињеница које могу утицати да предметна </w:t>
      </w:r>
      <w:r w:rsidRPr="0016523E">
        <w:rPr>
          <w:noProof/>
          <w:lang w:val="sr-Cyrl-RS"/>
        </w:rPr>
        <w:t>услуга не буде</w:t>
      </w:r>
      <w:r w:rsidRPr="0016523E">
        <w:rPr>
          <w:noProof/>
        </w:rPr>
        <w:t xml:space="preserve"> </w:t>
      </w:r>
      <w:r w:rsidRPr="0016523E">
        <w:rPr>
          <w:noProof/>
          <w:lang w:val="sr-Cyrl-RS"/>
        </w:rPr>
        <w:t>извршена</w:t>
      </w:r>
      <w:r w:rsidRPr="0016523E">
        <w:rPr>
          <w:noProof/>
        </w:rPr>
        <w:t xml:space="preserve"> у роковима из овог уговора, добављач је дужан да одмах по њиховом сазнању о истим писмено обавести наручиоца.</w:t>
      </w:r>
    </w:p>
    <w:p w14:paraId="1449311B" w14:textId="77777777" w:rsidR="00BD21E2" w:rsidRPr="0016523E" w:rsidRDefault="00BD21E2" w:rsidP="00BD21E2">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56ED88E9" w14:textId="77777777" w:rsidR="00BD21E2" w:rsidRPr="00167487" w:rsidRDefault="00BD21E2" w:rsidP="00BD21E2">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1.</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71AA4402" w14:textId="77777777" w:rsidR="00BD21E2" w:rsidRPr="00167487" w:rsidRDefault="00BD21E2" w:rsidP="00BD21E2">
      <w:pPr>
        <w:jc w:val="both"/>
        <w:rPr>
          <w:noProof/>
          <w:lang w:val="sr-Cyrl-RS"/>
        </w:rPr>
      </w:pPr>
    </w:p>
    <w:p w14:paraId="2BFFFA1D" w14:textId="77777777" w:rsidR="00BD21E2" w:rsidRPr="00167487" w:rsidRDefault="00BD21E2" w:rsidP="00BD21E2">
      <w:pPr>
        <w:jc w:val="center"/>
        <w:outlineLvl w:val="0"/>
        <w:rPr>
          <w:noProof/>
          <w:lang w:val="sr-Cyrl-RS"/>
        </w:rPr>
      </w:pPr>
      <w:r>
        <w:rPr>
          <w:b/>
          <w:noProof/>
        </w:rPr>
        <w:t xml:space="preserve">Члан </w:t>
      </w:r>
      <w:r>
        <w:rPr>
          <w:b/>
          <w:noProof/>
          <w:lang w:val="sr-Cyrl-RS"/>
        </w:rPr>
        <w:t>11.</w:t>
      </w:r>
    </w:p>
    <w:p w14:paraId="162AE7E8" w14:textId="77777777" w:rsidR="00BD21E2" w:rsidRPr="00EA78B7" w:rsidRDefault="00BD21E2" w:rsidP="00BD21E2">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070F59B2" w14:textId="77777777" w:rsidR="00BD21E2" w:rsidRPr="00EA78B7" w:rsidRDefault="00BD21E2" w:rsidP="00BD21E2">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72F0ADCB" w14:textId="77777777" w:rsidR="00BD21E2" w:rsidRDefault="00BD21E2" w:rsidP="00BD21E2">
      <w:pPr>
        <w:jc w:val="center"/>
        <w:outlineLvl w:val="0"/>
        <w:rPr>
          <w:noProof/>
          <w:lang w:val="sr-Cyrl-RS"/>
        </w:rPr>
      </w:pPr>
    </w:p>
    <w:p w14:paraId="1648446D" w14:textId="77777777" w:rsidR="00BD21E2" w:rsidRPr="0059711F" w:rsidRDefault="00BD21E2" w:rsidP="00BD21E2">
      <w:pPr>
        <w:jc w:val="center"/>
        <w:outlineLvl w:val="0"/>
        <w:rPr>
          <w:noProof/>
          <w:lang w:val="sr-Cyrl-CS"/>
        </w:rPr>
      </w:pPr>
      <w:r>
        <w:rPr>
          <w:b/>
          <w:noProof/>
        </w:rPr>
        <w:t xml:space="preserve">Члан </w:t>
      </w:r>
      <w:r>
        <w:rPr>
          <w:b/>
          <w:noProof/>
          <w:lang w:val="sr-Cyrl-RS"/>
        </w:rPr>
        <w:t>12</w:t>
      </w:r>
      <w:r w:rsidRPr="0059711F">
        <w:rPr>
          <w:b/>
          <w:noProof/>
        </w:rPr>
        <w:t>.</w:t>
      </w:r>
    </w:p>
    <w:p w14:paraId="6D75D0DA" w14:textId="77777777" w:rsidR="00BD21E2" w:rsidRPr="00495769" w:rsidRDefault="00BD21E2" w:rsidP="00BD21E2">
      <w:pPr>
        <w:ind w:firstLine="720"/>
        <w:jc w:val="both"/>
        <w:rPr>
          <w:noProof/>
        </w:rPr>
      </w:pPr>
      <w:r w:rsidRPr="0059711F">
        <w:rPr>
          <w:noProof/>
          <w:lang w:val="en-US"/>
        </w:rPr>
        <w:t xml:space="preserve">Уговорне стране </w:t>
      </w:r>
      <w:r w:rsidRPr="00495769">
        <w:rPr>
          <w:noProof/>
          <w:lang w:val="en-US"/>
        </w:rPr>
        <w:t>су сагласне да се ближе одређење начина реализације овог уговора врш</w:t>
      </w:r>
      <w:r w:rsidRPr="00495769">
        <w:rPr>
          <w:noProof/>
        </w:rPr>
        <w:t>и</w:t>
      </w:r>
      <w:r w:rsidRPr="00495769">
        <w:rPr>
          <w:noProof/>
          <w:lang w:val="en-US"/>
        </w:rPr>
        <w:t xml:space="preserve"> путем протокола о спровођењу овог уговора закљученим између уговорних страна.</w:t>
      </w:r>
    </w:p>
    <w:p w14:paraId="5BDA316E" w14:textId="77777777" w:rsidR="00BD21E2" w:rsidRDefault="00BD21E2" w:rsidP="00BD21E2">
      <w:pPr>
        <w:rPr>
          <w:noProof/>
          <w:lang w:val="sr-Cyrl-RS"/>
        </w:rPr>
      </w:pPr>
    </w:p>
    <w:p w14:paraId="663A64BE" w14:textId="77777777" w:rsidR="00BD21E2" w:rsidRPr="00BD21E2" w:rsidRDefault="00BD21E2" w:rsidP="00BD21E2">
      <w:pPr>
        <w:rPr>
          <w:noProof/>
          <w:lang w:val="sr-Cyrl-RS"/>
        </w:rPr>
      </w:pPr>
    </w:p>
    <w:p w14:paraId="5CA73AED" w14:textId="77777777" w:rsidR="00BD21E2" w:rsidRPr="00495769" w:rsidRDefault="00BD21E2" w:rsidP="00BD21E2">
      <w:pPr>
        <w:jc w:val="center"/>
        <w:outlineLvl w:val="0"/>
        <w:rPr>
          <w:noProof/>
        </w:rPr>
      </w:pPr>
      <w:r w:rsidRPr="00495769">
        <w:rPr>
          <w:b/>
          <w:noProof/>
        </w:rPr>
        <w:lastRenderedPageBreak/>
        <w:t>Члан 1</w:t>
      </w:r>
      <w:r w:rsidRPr="00495769">
        <w:rPr>
          <w:b/>
          <w:noProof/>
          <w:lang w:val="sr-Cyrl-RS"/>
        </w:rPr>
        <w:t>3</w:t>
      </w:r>
      <w:r w:rsidRPr="00495769">
        <w:rPr>
          <w:b/>
          <w:noProof/>
        </w:rPr>
        <w:t>.</w:t>
      </w:r>
    </w:p>
    <w:p w14:paraId="168C7A81" w14:textId="77777777" w:rsidR="00BD21E2" w:rsidRPr="00495769" w:rsidRDefault="00BD21E2" w:rsidP="00BD21E2">
      <w:pPr>
        <w:ind w:firstLine="720"/>
        <w:jc w:val="both"/>
        <w:rPr>
          <w:noProof/>
          <w:lang w:val="sr-Cyrl-RS"/>
        </w:rPr>
      </w:pPr>
      <w:r w:rsidRPr="00495769">
        <w:rPr>
          <w:noProof/>
        </w:rPr>
        <w:t xml:space="preserve">Уговорне стране овај уговор закључују </w:t>
      </w:r>
      <w:r w:rsidRPr="00495769">
        <w:rPr>
          <w:noProof/>
          <w:lang w:val="sr-Cyrl-RS"/>
        </w:rPr>
        <w:t xml:space="preserve">на период од 6 (шест) месеци, од дана потписивања овог уговора, </w:t>
      </w:r>
      <w:r w:rsidRPr="00495769">
        <w:rPr>
          <w:noProof/>
        </w:rPr>
        <w:t>a до максималног износа из члана 2. овог уговора</w:t>
      </w:r>
      <w:r w:rsidRPr="00495769">
        <w:rPr>
          <w:noProof/>
          <w:lang w:val="sr-Cyrl-RS"/>
        </w:rPr>
        <w:t>.</w:t>
      </w:r>
    </w:p>
    <w:p w14:paraId="264469A0" w14:textId="77777777" w:rsidR="00BD21E2" w:rsidRPr="0059711F" w:rsidRDefault="00BD21E2" w:rsidP="00BD21E2">
      <w:pPr>
        <w:rPr>
          <w:noProof/>
        </w:rPr>
      </w:pPr>
    </w:p>
    <w:p w14:paraId="2994F2E6" w14:textId="77777777" w:rsidR="00BD21E2" w:rsidRPr="0059711F" w:rsidRDefault="00BD21E2" w:rsidP="00BD21E2">
      <w:pPr>
        <w:jc w:val="center"/>
        <w:outlineLvl w:val="0"/>
        <w:rPr>
          <w:noProof/>
        </w:rPr>
      </w:pPr>
      <w:r>
        <w:rPr>
          <w:b/>
          <w:noProof/>
        </w:rPr>
        <w:t>Члан 1</w:t>
      </w:r>
      <w:r>
        <w:rPr>
          <w:b/>
          <w:noProof/>
          <w:lang w:val="sr-Cyrl-RS"/>
        </w:rPr>
        <w:t>4</w:t>
      </w:r>
      <w:r w:rsidRPr="0059711F">
        <w:rPr>
          <w:b/>
          <w:noProof/>
        </w:rPr>
        <w:t>.</w:t>
      </w:r>
    </w:p>
    <w:p w14:paraId="523717E0" w14:textId="77777777" w:rsidR="00BD21E2" w:rsidRPr="0059711F" w:rsidRDefault="00BD21E2" w:rsidP="00BD21E2">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69BE0AA" w14:textId="77777777" w:rsidR="00BD21E2" w:rsidRPr="0059711F" w:rsidRDefault="00BD21E2" w:rsidP="00BD21E2">
      <w:pPr>
        <w:ind w:firstLine="720"/>
        <w:jc w:val="both"/>
        <w:rPr>
          <w:noProof/>
        </w:rPr>
      </w:pPr>
    </w:p>
    <w:p w14:paraId="4506B000" w14:textId="77777777" w:rsidR="00BD21E2" w:rsidRPr="0059711F" w:rsidRDefault="00BD21E2" w:rsidP="00BD21E2">
      <w:pPr>
        <w:jc w:val="center"/>
        <w:outlineLvl w:val="0"/>
        <w:rPr>
          <w:noProof/>
        </w:rPr>
      </w:pPr>
      <w:r w:rsidRPr="0059711F">
        <w:rPr>
          <w:b/>
          <w:noProof/>
        </w:rPr>
        <w:t>Чла</w:t>
      </w:r>
      <w:r>
        <w:rPr>
          <w:b/>
          <w:noProof/>
        </w:rPr>
        <w:t>н 15</w:t>
      </w:r>
      <w:r w:rsidRPr="0059711F">
        <w:rPr>
          <w:b/>
          <w:noProof/>
        </w:rPr>
        <w:t>.</w:t>
      </w:r>
    </w:p>
    <w:p w14:paraId="2C9ACC77" w14:textId="77777777" w:rsidR="00BD21E2" w:rsidRPr="0059711F" w:rsidRDefault="00BD21E2" w:rsidP="00BD21E2">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49A2AA40" w14:textId="77777777" w:rsidR="00BD21E2" w:rsidRPr="0059711F" w:rsidRDefault="00BD21E2" w:rsidP="00BD21E2">
      <w:pPr>
        <w:rPr>
          <w:noProof/>
          <w:highlight w:val="yellow"/>
        </w:rPr>
      </w:pPr>
    </w:p>
    <w:p w14:paraId="006A3BDC" w14:textId="77777777" w:rsidR="00BD21E2" w:rsidRDefault="00BD21E2" w:rsidP="00BD21E2">
      <w:pPr>
        <w:ind w:firstLine="741"/>
        <w:jc w:val="both"/>
        <w:rPr>
          <w:noProof/>
        </w:rPr>
      </w:pPr>
    </w:p>
    <w:p w14:paraId="06871BE6" w14:textId="77777777" w:rsidR="00BD21E2" w:rsidRPr="003240BD" w:rsidRDefault="00BD21E2" w:rsidP="00BD21E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D21E2" w:rsidRPr="002D5B2C" w14:paraId="03C93793" w14:textId="77777777" w:rsidTr="00D13A31">
        <w:trPr>
          <w:trHeight w:val="347"/>
        </w:trPr>
        <w:tc>
          <w:tcPr>
            <w:tcW w:w="3216" w:type="dxa"/>
            <w:vAlign w:val="center"/>
          </w:tcPr>
          <w:p w14:paraId="08460A25" w14:textId="77777777" w:rsidR="00BD21E2" w:rsidRPr="002D5B2C" w:rsidRDefault="00BD21E2" w:rsidP="00D13A31">
            <w:pPr>
              <w:jc w:val="center"/>
              <w:rPr>
                <w:noProof/>
              </w:rPr>
            </w:pPr>
            <w:r>
              <w:rPr>
                <w:noProof/>
              </w:rPr>
              <w:t>ЗА ДОБАВЉ</w:t>
            </w:r>
            <w:r w:rsidRPr="002D5B2C">
              <w:rPr>
                <w:noProof/>
              </w:rPr>
              <w:t>АЧА:</w:t>
            </w:r>
          </w:p>
        </w:tc>
        <w:tc>
          <w:tcPr>
            <w:tcW w:w="2279" w:type="dxa"/>
          </w:tcPr>
          <w:p w14:paraId="01FFE647" w14:textId="77777777" w:rsidR="00BD21E2" w:rsidRPr="002D5B2C" w:rsidRDefault="00BD21E2" w:rsidP="00D13A31">
            <w:pPr>
              <w:jc w:val="center"/>
              <w:rPr>
                <w:noProof/>
              </w:rPr>
            </w:pPr>
          </w:p>
        </w:tc>
        <w:tc>
          <w:tcPr>
            <w:tcW w:w="3827" w:type="dxa"/>
            <w:vAlign w:val="center"/>
          </w:tcPr>
          <w:p w14:paraId="5131EFCC" w14:textId="77777777" w:rsidR="00BD21E2" w:rsidRPr="002D5B2C" w:rsidRDefault="00BD21E2" w:rsidP="00D13A31">
            <w:pPr>
              <w:jc w:val="center"/>
              <w:rPr>
                <w:noProof/>
              </w:rPr>
            </w:pPr>
            <w:r w:rsidRPr="002D5B2C">
              <w:rPr>
                <w:noProof/>
              </w:rPr>
              <w:t>ЗА НАРУЧИОЦА:</w:t>
            </w:r>
          </w:p>
        </w:tc>
      </w:tr>
      <w:tr w:rsidR="00BD21E2" w:rsidRPr="002D5B2C" w14:paraId="75CFA062" w14:textId="77777777" w:rsidTr="00D13A31">
        <w:trPr>
          <w:trHeight w:val="359"/>
        </w:trPr>
        <w:tc>
          <w:tcPr>
            <w:tcW w:w="3216" w:type="dxa"/>
            <w:vAlign w:val="center"/>
          </w:tcPr>
          <w:p w14:paraId="5965B5A7" w14:textId="77777777" w:rsidR="00BD21E2" w:rsidRPr="002D5B2C" w:rsidRDefault="00BD21E2" w:rsidP="00D13A31">
            <w:pPr>
              <w:jc w:val="center"/>
              <w:rPr>
                <w:noProof/>
              </w:rPr>
            </w:pPr>
            <w:r w:rsidRPr="002D5B2C">
              <w:rPr>
                <w:noProof/>
              </w:rPr>
              <w:t>ДИРЕКТОР</w:t>
            </w:r>
          </w:p>
        </w:tc>
        <w:tc>
          <w:tcPr>
            <w:tcW w:w="2279" w:type="dxa"/>
          </w:tcPr>
          <w:p w14:paraId="2DF6AACD" w14:textId="77777777" w:rsidR="00BD21E2" w:rsidRPr="002D5B2C" w:rsidRDefault="00BD21E2" w:rsidP="00D13A31">
            <w:pPr>
              <w:jc w:val="center"/>
              <w:rPr>
                <w:noProof/>
              </w:rPr>
            </w:pPr>
          </w:p>
        </w:tc>
        <w:tc>
          <w:tcPr>
            <w:tcW w:w="3827" w:type="dxa"/>
            <w:vAlign w:val="center"/>
          </w:tcPr>
          <w:p w14:paraId="6B0339DC" w14:textId="77777777" w:rsidR="00BD21E2" w:rsidRPr="002D5B2C" w:rsidRDefault="00BD21E2" w:rsidP="00D13A31">
            <w:pPr>
              <w:jc w:val="center"/>
              <w:rPr>
                <w:noProof/>
              </w:rPr>
            </w:pPr>
            <w:r>
              <w:rPr>
                <w:noProof/>
                <w:lang w:val="sr-Cyrl-RS"/>
              </w:rPr>
              <w:t xml:space="preserve">В. Д. </w:t>
            </w:r>
            <w:r w:rsidRPr="002D5B2C">
              <w:rPr>
                <w:noProof/>
              </w:rPr>
              <w:t>ДИРЕКТОР</w:t>
            </w:r>
          </w:p>
        </w:tc>
      </w:tr>
      <w:tr w:rsidR="00BD21E2" w:rsidRPr="002D5B2C" w14:paraId="3387751C" w14:textId="77777777" w:rsidTr="00D13A31">
        <w:trPr>
          <w:trHeight w:val="347"/>
        </w:trPr>
        <w:tc>
          <w:tcPr>
            <w:tcW w:w="3216" w:type="dxa"/>
            <w:vAlign w:val="bottom"/>
          </w:tcPr>
          <w:p w14:paraId="3948CC5C" w14:textId="77777777" w:rsidR="00BD21E2" w:rsidRPr="00CC1FF7" w:rsidRDefault="00BD21E2" w:rsidP="00D13A31">
            <w:pPr>
              <w:jc w:val="center"/>
              <w:rPr>
                <w:noProof/>
              </w:rPr>
            </w:pPr>
          </w:p>
          <w:p w14:paraId="38D4A988" w14:textId="77777777" w:rsidR="00BD21E2" w:rsidRPr="002D5B2C" w:rsidRDefault="00BD21E2" w:rsidP="00D13A31">
            <w:pPr>
              <w:jc w:val="center"/>
              <w:rPr>
                <w:noProof/>
              </w:rPr>
            </w:pPr>
            <w:r w:rsidRPr="002D5B2C">
              <w:rPr>
                <w:noProof/>
              </w:rPr>
              <w:t>___________________</w:t>
            </w:r>
            <w:r>
              <w:rPr>
                <w:noProof/>
              </w:rPr>
              <w:t>______</w:t>
            </w:r>
          </w:p>
        </w:tc>
        <w:tc>
          <w:tcPr>
            <w:tcW w:w="2279" w:type="dxa"/>
            <w:vAlign w:val="bottom"/>
          </w:tcPr>
          <w:p w14:paraId="5178A484" w14:textId="77777777" w:rsidR="00BD21E2" w:rsidRPr="002D5B2C" w:rsidRDefault="00BD21E2" w:rsidP="00D13A31">
            <w:pPr>
              <w:jc w:val="both"/>
              <w:rPr>
                <w:noProof/>
              </w:rPr>
            </w:pPr>
          </w:p>
        </w:tc>
        <w:tc>
          <w:tcPr>
            <w:tcW w:w="3827" w:type="dxa"/>
            <w:vAlign w:val="bottom"/>
          </w:tcPr>
          <w:p w14:paraId="1C4C3B31" w14:textId="77777777" w:rsidR="00BD21E2" w:rsidRPr="002D5B2C" w:rsidRDefault="00BD21E2" w:rsidP="00D13A31">
            <w:pPr>
              <w:jc w:val="center"/>
              <w:rPr>
                <w:noProof/>
              </w:rPr>
            </w:pPr>
            <w:r w:rsidRPr="002D5B2C">
              <w:rPr>
                <w:noProof/>
              </w:rPr>
              <w:t>________________________</w:t>
            </w:r>
            <w:r>
              <w:rPr>
                <w:noProof/>
              </w:rPr>
              <w:t>___</w:t>
            </w:r>
          </w:p>
        </w:tc>
      </w:tr>
      <w:tr w:rsidR="00BD21E2" w:rsidRPr="002D5B2C" w14:paraId="7F27A733" w14:textId="77777777" w:rsidTr="00D13A31">
        <w:trPr>
          <w:trHeight w:val="359"/>
        </w:trPr>
        <w:tc>
          <w:tcPr>
            <w:tcW w:w="3216" w:type="dxa"/>
            <w:vAlign w:val="center"/>
          </w:tcPr>
          <w:p w14:paraId="6EA47063" w14:textId="77777777" w:rsidR="00BD21E2" w:rsidRPr="002D5B2C" w:rsidRDefault="00BD21E2" w:rsidP="00D13A31">
            <w:pPr>
              <w:jc w:val="center"/>
              <w:rPr>
                <w:i/>
                <w:noProof/>
              </w:rPr>
            </w:pPr>
          </w:p>
        </w:tc>
        <w:tc>
          <w:tcPr>
            <w:tcW w:w="2279" w:type="dxa"/>
          </w:tcPr>
          <w:p w14:paraId="35786F2A" w14:textId="77777777" w:rsidR="00BD21E2" w:rsidRPr="002D5B2C" w:rsidRDefault="00BD21E2" w:rsidP="00D13A31">
            <w:pPr>
              <w:jc w:val="both"/>
              <w:rPr>
                <w:i/>
                <w:noProof/>
              </w:rPr>
            </w:pPr>
          </w:p>
        </w:tc>
        <w:tc>
          <w:tcPr>
            <w:tcW w:w="3827" w:type="dxa"/>
            <w:vAlign w:val="center"/>
          </w:tcPr>
          <w:p w14:paraId="684D78FE" w14:textId="77777777" w:rsidR="00BD21E2" w:rsidRPr="00C10102" w:rsidRDefault="00BD21E2" w:rsidP="00D13A31">
            <w:pPr>
              <w:jc w:val="center"/>
              <w:rPr>
                <w:i/>
                <w:noProof/>
              </w:rPr>
            </w:pPr>
          </w:p>
        </w:tc>
      </w:tr>
    </w:tbl>
    <w:p w14:paraId="2F464431" w14:textId="77777777" w:rsidR="00BD21E2" w:rsidRPr="00FE0743" w:rsidRDefault="00BD21E2" w:rsidP="00BD21E2">
      <w:pPr>
        <w:jc w:val="both"/>
        <w:rPr>
          <w:noProof/>
          <w:lang w:val="sr-Cyrl-RS"/>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0D8BB7E8" w14:textId="77777777" w:rsidR="00573C8A" w:rsidRPr="00BD21E2"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55" w:name="_Toc448222241"/>
      <w:bookmarkStart w:id="56" w:name="_Toc477327713"/>
      <w:bookmarkStart w:id="57" w:name="_Toc477327996"/>
      <w:bookmarkStart w:id="58" w:name="_Toc477328725"/>
      <w:bookmarkStart w:id="59" w:name="_Toc477329196"/>
      <w:bookmarkStart w:id="60" w:name="_Toc491414622"/>
      <w:r w:rsidRPr="00CC366C">
        <w:t>ИЗЈАВА О НЕЗАВИСНОЈ ПОНУДИ</w:t>
      </w:r>
      <w:bookmarkEnd w:id="49"/>
      <w:bookmarkEnd w:id="50"/>
      <w:bookmarkEnd w:id="55"/>
      <w:bookmarkEnd w:id="56"/>
      <w:bookmarkEnd w:id="57"/>
      <w:bookmarkEnd w:id="58"/>
      <w:bookmarkEnd w:id="59"/>
      <w:bookmarkEnd w:id="6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1" w:name="_Toc375826011"/>
      <w:bookmarkStart w:id="62" w:name="_Toc389030818"/>
      <w:bookmarkStart w:id="63"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4" w:name="_Toc477327714"/>
      <w:bookmarkStart w:id="65" w:name="_Toc477327997"/>
      <w:bookmarkStart w:id="66" w:name="_Toc477328726"/>
      <w:bookmarkStart w:id="67" w:name="_Toc477329197"/>
      <w:bookmarkStart w:id="68" w:name="_Toc491414623"/>
      <w:r w:rsidRPr="00CC366C">
        <w:lastRenderedPageBreak/>
        <w:t>ОБРАЗАЦ ИЗЈАВЕ О ПОШТОВАЊУ ОБАВЕЗА</w:t>
      </w:r>
      <w:bookmarkEnd w:id="61"/>
      <w:bookmarkEnd w:id="62"/>
      <w:bookmarkEnd w:id="64"/>
      <w:bookmarkEnd w:id="65"/>
      <w:bookmarkEnd w:id="66"/>
      <w:bookmarkEnd w:id="67"/>
      <w:bookmarkEnd w:id="68"/>
    </w:p>
    <w:bookmarkEnd w:id="6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9" w:name="_Toc375826012"/>
      <w:bookmarkStart w:id="70" w:name="_Toc389030819"/>
      <w:bookmarkStart w:id="71" w:name="_Toc448222243"/>
      <w:r>
        <w:rPr>
          <w:sz w:val="28"/>
          <w:szCs w:val="28"/>
          <w:highlight w:val="lightGray"/>
        </w:rPr>
        <w:br w:type="page"/>
      </w:r>
    </w:p>
    <w:p w14:paraId="5BB1EFAB" w14:textId="336C0216" w:rsidR="00B819C7" w:rsidRPr="00CC366C" w:rsidRDefault="00B819C7" w:rsidP="00E7066D">
      <w:pPr>
        <w:pStyle w:val="Heading1"/>
      </w:pPr>
      <w:bookmarkStart w:id="72" w:name="_Toc375826013"/>
      <w:bookmarkStart w:id="73" w:name="_Toc389030820"/>
      <w:bookmarkStart w:id="74" w:name="_Toc448222244"/>
      <w:bookmarkStart w:id="75" w:name="_Toc477327716"/>
      <w:bookmarkStart w:id="76" w:name="_Toc477327999"/>
      <w:bookmarkStart w:id="77" w:name="_Toc477328728"/>
      <w:bookmarkStart w:id="78" w:name="_Toc477329199"/>
      <w:bookmarkStart w:id="79" w:name="_Toc491414624"/>
      <w:bookmarkEnd w:id="69"/>
      <w:bookmarkEnd w:id="70"/>
      <w:bookmarkEnd w:id="71"/>
      <w:r w:rsidRPr="00CC366C">
        <w:lastRenderedPageBreak/>
        <w:t>ОБРАЗАЦ ТРОШКОВА ПРИПРЕМЕ ПОНУДЕ</w:t>
      </w:r>
      <w:bookmarkEnd w:id="72"/>
      <w:bookmarkEnd w:id="73"/>
      <w:bookmarkEnd w:id="74"/>
      <w:bookmarkEnd w:id="75"/>
      <w:bookmarkEnd w:id="76"/>
      <w:bookmarkEnd w:id="77"/>
      <w:bookmarkEnd w:id="78"/>
      <w:bookmarkEnd w:id="7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0" w:name="_Toc375826014"/>
      <w:bookmarkStart w:id="81" w:name="_Toc389030821"/>
      <w:bookmarkStart w:id="82" w:name="_Toc448222245"/>
      <w:bookmarkStart w:id="83" w:name="_Toc477327717"/>
      <w:bookmarkStart w:id="84" w:name="_Toc477328000"/>
      <w:bookmarkStart w:id="85" w:name="_Toc477328729"/>
      <w:bookmarkStart w:id="86" w:name="_Toc477329200"/>
      <w:bookmarkStart w:id="87" w:name="_Toc491414625"/>
      <w:r w:rsidRPr="00BD205C">
        <w:lastRenderedPageBreak/>
        <w:t>ОБРАЗАЦ ПОНУДЕ</w:t>
      </w:r>
      <w:bookmarkEnd w:id="80"/>
      <w:bookmarkEnd w:id="81"/>
      <w:bookmarkEnd w:id="82"/>
      <w:bookmarkEnd w:id="83"/>
      <w:bookmarkEnd w:id="84"/>
      <w:bookmarkEnd w:id="85"/>
      <w:bookmarkEnd w:id="86"/>
      <w:bookmarkEnd w:id="8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835"/>
        <w:gridCol w:w="673"/>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0AAFBF3" w:rsidR="005E2923" w:rsidRPr="00D51194" w:rsidRDefault="00974476" w:rsidP="00D51194">
            <w:pPr>
              <w:rPr>
                <w:noProof/>
                <w:lang w:val="sr-Cyrl-RS"/>
              </w:rPr>
            </w:pPr>
            <w:r w:rsidRPr="00DA60F0">
              <w:rPr>
                <w:bCs/>
              </w:rPr>
              <w:t>158-17-M</w:t>
            </w:r>
            <w:r w:rsidRPr="00DA60F0">
              <w:rPr>
                <w:noProof/>
              </w:rPr>
              <w:t xml:space="preserve"> – Закуп дигиталног вода</w:t>
            </w:r>
          </w:p>
        </w:tc>
      </w:tr>
      <w:tr w:rsidR="005E2923" w:rsidRPr="00AE1407" w14:paraId="09CB08C9" w14:textId="77777777" w:rsidTr="000A17B5">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835"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828"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58D8B93" w:rsidR="005E2923" w:rsidRPr="00AE1407" w:rsidRDefault="00380975" w:rsidP="00974476">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974476">
              <w:rPr>
                <w:noProof/>
              </w:rPr>
              <w:t xml:space="preserve">дана отварања понуда, који не може бити краћи </w:t>
            </w:r>
            <w:r w:rsidR="00260A31" w:rsidRPr="00974476">
              <w:rPr>
                <w:noProof/>
              </w:rPr>
              <w:t>од 6</w:t>
            </w:r>
            <w:r w:rsidRPr="00974476">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04E61C54" w:rsidR="005E2923" w:rsidRPr="00AE1407" w:rsidRDefault="005E2923" w:rsidP="0097447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EE78FA">
        <w:trPr>
          <w:trHeight w:val="293"/>
        </w:trPr>
        <w:tc>
          <w:tcPr>
            <w:tcW w:w="5245" w:type="dxa"/>
          </w:tcPr>
          <w:p w14:paraId="6BA0582A" w14:textId="77777777" w:rsidR="00475DDE" w:rsidRPr="00363825" w:rsidRDefault="00475DDE" w:rsidP="00EE78FA">
            <w:pPr>
              <w:rPr>
                <w:noProof/>
              </w:rPr>
            </w:pPr>
            <w:r w:rsidRPr="00363825">
              <w:t>Начин, рок и услови плаћања</w:t>
            </w:r>
          </w:p>
        </w:tc>
        <w:tc>
          <w:tcPr>
            <w:tcW w:w="10065" w:type="dxa"/>
            <w:gridSpan w:val="5"/>
          </w:tcPr>
          <w:p w14:paraId="01632EEF" w14:textId="77777777" w:rsidR="00475DDE" w:rsidRPr="00363825" w:rsidRDefault="00475DDE" w:rsidP="00EE78FA">
            <w:pPr>
              <w:rPr>
                <w:b/>
                <w:noProof/>
              </w:rPr>
            </w:pPr>
          </w:p>
        </w:tc>
      </w:tr>
      <w:tr w:rsidR="00D915EC" w:rsidRPr="007018C5" w14:paraId="4578E9B5" w14:textId="77777777" w:rsidTr="0075306A">
        <w:trPr>
          <w:trHeight w:val="283"/>
        </w:trPr>
        <w:tc>
          <w:tcPr>
            <w:tcW w:w="5245" w:type="dxa"/>
          </w:tcPr>
          <w:p w14:paraId="572D50C1" w14:textId="77777777" w:rsidR="00D915EC" w:rsidRPr="00D915EC" w:rsidRDefault="00D915EC" w:rsidP="0075306A">
            <w:pPr>
              <w:rPr>
                <w:lang w:val="sr-Cyrl-RS"/>
              </w:rPr>
            </w:pPr>
            <w:r w:rsidRPr="00D915EC">
              <w:t xml:space="preserve">Рок извршења </w:t>
            </w:r>
            <w:r w:rsidRPr="00D915EC">
              <w:rPr>
                <w:lang w:val="sr-Cyrl-RS"/>
              </w:rPr>
              <w:t>успостављања линка</w:t>
            </w:r>
          </w:p>
        </w:tc>
        <w:tc>
          <w:tcPr>
            <w:tcW w:w="10065" w:type="dxa"/>
            <w:gridSpan w:val="5"/>
          </w:tcPr>
          <w:p w14:paraId="007FE4CB" w14:textId="77777777" w:rsidR="00D915EC" w:rsidRPr="007018C5" w:rsidRDefault="00D915EC" w:rsidP="0075306A"/>
        </w:tc>
      </w:tr>
      <w:tr w:rsidR="00D915EC" w:rsidRPr="009E1C54" w14:paraId="672856EE" w14:textId="77777777" w:rsidTr="00EE78FA">
        <w:trPr>
          <w:trHeight w:val="293"/>
        </w:trPr>
        <w:tc>
          <w:tcPr>
            <w:tcW w:w="5245" w:type="dxa"/>
          </w:tcPr>
          <w:p w14:paraId="5ED8B5CB" w14:textId="119BCDEB" w:rsidR="00D915EC" w:rsidRPr="00D915EC" w:rsidRDefault="00D915EC" w:rsidP="00EE78FA">
            <w:pPr>
              <w:rPr>
                <w:lang w:val="sr-Cyrl-RS"/>
              </w:rPr>
            </w:pPr>
            <w:r>
              <w:rPr>
                <w:lang w:val="sr-Cyrl-RS"/>
              </w:rPr>
              <w:t>Доступност услуге</w:t>
            </w:r>
          </w:p>
        </w:tc>
        <w:tc>
          <w:tcPr>
            <w:tcW w:w="10065" w:type="dxa"/>
            <w:gridSpan w:val="5"/>
          </w:tcPr>
          <w:p w14:paraId="3AC30875" w14:textId="77777777" w:rsidR="00D915EC" w:rsidRPr="00363825" w:rsidRDefault="00D915EC" w:rsidP="00EE78FA">
            <w:pPr>
              <w:rPr>
                <w:b/>
                <w:noProof/>
              </w:rPr>
            </w:pPr>
          </w:p>
        </w:tc>
      </w:tr>
      <w:tr w:rsidR="00475DDE" w:rsidRPr="007018C5" w14:paraId="2E024A25" w14:textId="77777777" w:rsidTr="00EE78FA">
        <w:trPr>
          <w:trHeight w:val="283"/>
        </w:trPr>
        <w:tc>
          <w:tcPr>
            <w:tcW w:w="5245" w:type="dxa"/>
          </w:tcPr>
          <w:p w14:paraId="3ECF0836" w14:textId="4B778EB9" w:rsidR="00475DDE" w:rsidRPr="007018C5" w:rsidRDefault="00363825" w:rsidP="007018C5">
            <w:r w:rsidRPr="007018C5">
              <w:t>Доступност корисничког сервиса</w:t>
            </w:r>
          </w:p>
        </w:tc>
        <w:tc>
          <w:tcPr>
            <w:tcW w:w="10065" w:type="dxa"/>
            <w:gridSpan w:val="5"/>
          </w:tcPr>
          <w:p w14:paraId="277AD320" w14:textId="77777777" w:rsidR="00475DDE" w:rsidRPr="007018C5" w:rsidRDefault="00475DDE" w:rsidP="007018C5"/>
        </w:tc>
      </w:tr>
      <w:tr w:rsidR="000A17B5" w:rsidRPr="007018C5" w14:paraId="3BCCFBA4" w14:textId="77777777" w:rsidTr="00510CA9">
        <w:trPr>
          <w:trHeight w:val="283"/>
        </w:trPr>
        <w:tc>
          <w:tcPr>
            <w:tcW w:w="5245" w:type="dxa"/>
          </w:tcPr>
          <w:p w14:paraId="28E326EA" w14:textId="3C2F900D" w:rsidR="000A17B5" w:rsidRPr="007018C5" w:rsidRDefault="000A17B5" w:rsidP="007018C5">
            <w:r w:rsidRPr="007018C5">
              <w:t>Рок одзива код хаваријских сервисних интервенција</w:t>
            </w:r>
          </w:p>
        </w:tc>
        <w:tc>
          <w:tcPr>
            <w:tcW w:w="10065" w:type="dxa"/>
            <w:gridSpan w:val="5"/>
          </w:tcPr>
          <w:p w14:paraId="2D589EB3" w14:textId="47EDE74F" w:rsidR="000A17B5" w:rsidRPr="007018C5" w:rsidRDefault="000A17B5" w:rsidP="007018C5"/>
        </w:tc>
      </w:tr>
      <w:tr w:rsidR="000A17B5" w:rsidRPr="007018C5" w14:paraId="2AA91D02" w14:textId="77777777" w:rsidTr="008D54B1">
        <w:trPr>
          <w:trHeight w:val="283"/>
        </w:trPr>
        <w:tc>
          <w:tcPr>
            <w:tcW w:w="5245" w:type="dxa"/>
          </w:tcPr>
          <w:p w14:paraId="45F2E41C" w14:textId="6B20C6AD" w:rsidR="000A17B5" w:rsidRPr="007018C5" w:rsidRDefault="000A17B5" w:rsidP="007018C5">
            <w:r w:rsidRPr="007018C5">
              <w:t>Контакт особа или кориснички сервис, контакт телефон и/или мејл – за пријаву квара</w:t>
            </w:r>
          </w:p>
        </w:tc>
        <w:tc>
          <w:tcPr>
            <w:tcW w:w="10065" w:type="dxa"/>
            <w:gridSpan w:val="5"/>
          </w:tcPr>
          <w:p w14:paraId="15925A91" w14:textId="77777777" w:rsidR="000A17B5" w:rsidRPr="007018C5" w:rsidRDefault="000A17B5" w:rsidP="007018C5"/>
        </w:tc>
      </w:tr>
      <w:tr w:rsidR="00475DDE" w:rsidRPr="007018C5" w14:paraId="2E7CEB14" w14:textId="77777777" w:rsidTr="00EE78FA">
        <w:trPr>
          <w:trHeight w:val="283"/>
        </w:trPr>
        <w:tc>
          <w:tcPr>
            <w:tcW w:w="5245" w:type="dxa"/>
          </w:tcPr>
          <w:p w14:paraId="41DE8869" w14:textId="1F86B195" w:rsidR="00475DDE" w:rsidRPr="007018C5" w:rsidRDefault="00363825" w:rsidP="007018C5">
            <w:r w:rsidRPr="007018C5">
              <w:t>Капацитет преноса података</w:t>
            </w:r>
          </w:p>
        </w:tc>
        <w:tc>
          <w:tcPr>
            <w:tcW w:w="10065" w:type="dxa"/>
            <w:gridSpan w:val="5"/>
          </w:tcPr>
          <w:p w14:paraId="11240913" w14:textId="77777777" w:rsidR="00475DDE" w:rsidRPr="007018C5" w:rsidRDefault="00475DDE" w:rsidP="007018C5"/>
        </w:tc>
      </w:tr>
    </w:tbl>
    <w:p w14:paraId="615059DB" w14:textId="5788C9C5" w:rsidR="00443424" w:rsidRDefault="00443424">
      <w:pPr>
        <w:rPr>
          <w:noProof/>
          <w:lang w:val="sl-SI"/>
        </w:rPr>
      </w:pPr>
      <w:r>
        <w:rPr>
          <w:noProof/>
        </w:rPr>
        <w:br w:type="page"/>
      </w:r>
    </w:p>
    <w:tbl>
      <w:tblPr>
        <w:tblW w:w="455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6"/>
        <w:gridCol w:w="2871"/>
        <w:gridCol w:w="1159"/>
        <w:gridCol w:w="1886"/>
        <w:gridCol w:w="1848"/>
        <w:gridCol w:w="2004"/>
        <w:gridCol w:w="1735"/>
        <w:gridCol w:w="784"/>
      </w:tblGrid>
      <w:tr w:rsidR="00232679" w:rsidRPr="00C61458" w14:paraId="79DDE555" w14:textId="77777777" w:rsidTr="00232679">
        <w:trPr>
          <w:trHeight w:val="262"/>
        </w:trPr>
        <w:tc>
          <w:tcPr>
            <w:tcW w:w="205" w:type="pct"/>
            <w:vAlign w:val="center"/>
          </w:tcPr>
          <w:p w14:paraId="4D5B5BD3" w14:textId="77777777" w:rsidR="00232679" w:rsidRPr="00C61458" w:rsidRDefault="00232679" w:rsidP="00D460D0">
            <w:pPr>
              <w:autoSpaceDE w:val="0"/>
              <w:autoSpaceDN w:val="0"/>
              <w:adjustRightInd w:val="0"/>
              <w:jc w:val="center"/>
              <w:rPr>
                <w:noProof/>
                <w:lang w:val="en-US"/>
              </w:rPr>
            </w:pPr>
            <w:r>
              <w:rPr>
                <w:noProof/>
              </w:rPr>
              <w:lastRenderedPageBreak/>
              <w:t>РБ</w:t>
            </w:r>
          </w:p>
        </w:tc>
        <w:tc>
          <w:tcPr>
            <w:tcW w:w="1120" w:type="pct"/>
            <w:vAlign w:val="center"/>
          </w:tcPr>
          <w:p w14:paraId="44DE9281" w14:textId="77777777" w:rsidR="00232679" w:rsidRPr="00C61458" w:rsidRDefault="00232679" w:rsidP="00D460D0">
            <w:pPr>
              <w:autoSpaceDE w:val="0"/>
              <w:autoSpaceDN w:val="0"/>
              <w:adjustRightInd w:val="0"/>
              <w:jc w:val="center"/>
              <w:rPr>
                <w:noProof/>
                <w:lang w:val="en-US"/>
              </w:rPr>
            </w:pPr>
            <w:r w:rsidRPr="00C61458">
              <w:rPr>
                <w:noProof/>
                <w:lang w:val="en-US"/>
              </w:rPr>
              <w:t>Назив</w:t>
            </w:r>
          </w:p>
        </w:tc>
        <w:tc>
          <w:tcPr>
            <w:tcW w:w="452" w:type="pct"/>
            <w:vAlign w:val="center"/>
          </w:tcPr>
          <w:p w14:paraId="1205C2BC" w14:textId="77777777" w:rsidR="00232679" w:rsidRPr="00C61458" w:rsidRDefault="00232679" w:rsidP="00D460D0">
            <w:pPr>
              <w:autoSpaceDE w:val="0"/>
              <w:autoSpaceDN w:val="0"/>
              <w:adjustRightInd w:val="0"/>
              <w:jc w:val="center"/>
              <w:rPr>
                <w:noProof/>
                <w:lang w:val="en-US"/>
              </w:rPr>
            </w:pPr>
            <w:r w:rsidRPr="00C61458">
              <w:rPr>
                <w:noProof/>
                <w:lang w:val="en-US"/>
              </w:rPr>
              <w:t>Количина</w:t>
            </w:r>
          </w:p>
        </w:tc>
        <w:tc>
          <w:tcPr>
            <w:tcW w:w="736" w:type="pct"/>
            <w:vAlign w:val="center"/>
          </w:tcPr>
          <w:p w14:paraId="4C5D2E2E" w14:textId="77777777" w:rsidR="00232679" w:rsidRDefault="00232679" w:rsidP="00D460D0">
            <w:pPr>
              <w:autoSpaceDE w:val="0"/>
              <w:autoSpaceDN w:val="0"/>
              <w:adjustRightInd w:val="0"/>
              <w:jc w:val="center"/>
              <w:rPr>
                <w:noProof/>
                <w:lang w:val="en-US"/>
              </w:rPr>
            </w:pPr>
            <w:r w:rsidRPr="00C61458">
              <w:rPr>
                <w:noProof/>
                <w:lang w:val="en-US"/>
              </w:rPr>
              <w:t>Јединична цена без ПДВ-а</w:t>
            </w:r>
          </w:p>
          <w:p w14:paraId="020C5EDF" w14:textId="74E59142" w:rsidR="00232679" w:rsidRPr="00232679" w:rsidRDefault="00232679" w:rsidP="00D460D0">
            <w:pPr>
              <w:autoSpaceDE w:val="0"/>
              <w:autoSpaceDN w:val="0"/>
              <w:adjustRightInd w:val="0"/>
              <w:jc w:val="center"/>
              <w:rPr>
                <w:noProof/>
                <w:lang w:val="sr-Cyrl-RS"/>
              </w:rPr>
            </w:pPr>
            <w:r>
              <w:rPr>
                <w:noProof/>
                <w:lang w:val="sr-Cyrl-RS"/>
              </w:rPr>
              <w:t>(1 месец)</w:t>
            </w:r>
          </w:p>
        </w:tc>
        <w:tc>
          <w:tcPr>
            <w:tcW w:w="721" w:type="pct"/>
            <w:vAlign w:val="center"/>
          </w:tcPr>
          <w:p w14:paraId="49F8D55C" w14:textId="77777777" w:rsidR="00232679" w:rsidRDefault="00232679" w:rsidP="00D460D0">
            <w:pPr>
              <w:autoSpaceDE w:val="0"/>
              <w:autoSpaceDN w:val="0"/>
              <w:adjustRightInd w:val="0"/>
              <w:jc w:val="center"/>
              <w:rPr>
                <w:noProof/>
                <w:lang w:val="en-U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p w14:paraId="2FA049CF" w14:textId="6A1E0130" w:rsidR="00232679" w:rsidRPr="00C61458" w:rsidRDefault="00232679" w:rsidP="00D460D0">
            <w:pPr>
              <w:autoSpaceDE w:val="0"/>
              <w:autoSpaceDN w:val="0"/>
              <w:adjustRightInd w:val="0"/>
              <w:jc w:val="center"/>
              <w:rPr>
                <w:noProof/>
                <w:lang w:val="sr-Cyrl-RS"/>
              </w:rPr>
            </w:pPr>
            <w:r>
              <w:rPr>
                <w:noProof/>
                <w:lang w:val="sr-Cyrl-RS"/>
              </w:rPr>
              <w:t>(1 месец)</w:t>
            </w:r>
          </w:p>
        </w:tc>
        <w:tc>
          <w:tcPr>
            <w:tcW w:w="782" w:type="pct"/>
            <w:vAlign w:val="center"/>
          </w:tcPr>
          <w:p w14:paraId="1C207551" w14:textId="77777777" w:rsidR="00232679" w:rsidRDefault="00232679" w:rsidP="00D460D0">
            <w:pPr>
              <w:autoSpaceDE w:val="0"/>
              <w:autoSpaceDN w:val="0"/>
              <w:adjustRightInd w:val="0"/>
              <w:jc w:val="center"/>
              <w:rPr>
                <w:noProof/>
                <w:lang w:val="en-US"/>
              </w:rPr>
            </w:pPr>
            <w:r w:rsidRPr="00C61458">
              <w:rPr>
                <w:noProof/>
                <w:lang w:val="en-US"/>
              </w:rPr>
              <w:t>Укупна цена без ПДВ-а</w:t>
            </w:r>
          </w:p>
          <w:p w14:paraId="333C57E7" w14:textId="054155FD" w:rsidR="00232679" w:rsidRPr="00C61458" w:rsidRDefault="00232679" w:rsidP="00D460D0">
            <w:pPr>
              <w:autoSpaceDE w:val="0"/>
              <w:autoSpaceDN w:val="0"/>
              <w:adjustRightInd w:val="0"/>
              <w:jc w:val="center"/>
              <w:rPr>
                <w:noProof/>
                <w:lang w:val="en-US"/>
              </w:rPr>
            </w:pPr>
            <w:r>
              <w:rPr>
                <w:noProof/>
                <w:lang w:val="sr-Cyrl-RS"/>
              </w:rPr>
              <w:t>(6 месеци)</w:t>
            </w:r>
          </w:p>
        </w:tc>
        <w:tc>
          <w:tcPr>
            <w:tcW w:w="677" w:type="pct"/>
            <w:vAlign w:val="center"/>
          </w:tcPr>
          <w:p w14:paraId="7C17D098" w14:textId="77777777" w:rsidR="00232679" w:rsidRDefault="00232679" w:rsidP="00D460D0">
            <w:pPr>
              <w:autoSpaceDE w:val="0"/>
              <w:autoSpaceDN w:val="0"/>
              <w:adjustRightInd w:val="0"/>
              <w:jc w:val="center"/>
              <w:rPr>
                <w:noProof/>
                <w:lang w:val="en-US"/>
              </w:rPr>
            </w:pPr>
            <w:r w:rsidRPr="00C61458">
              <w:rPr>
                <w:noProof/>
                <w:lang w:val="en-US"/>
              </w:rPr>
              <w:t xml:space="preserve">Укупна цена </w:t>
            </w:r>
            <w:r w:rsidRPr="00C61458">
              <w:rPr>
                <w:noProof/>
                <w:lang w:val="sr-Cyrl-RS"/>
              </w:rPr>
              <w:t>са</w:t>
            </w:r>
            <w:r w:rsidRPr="00C61458">
              <w:rPr>
                <w:noProof/>
                <w:lang w:val="en-US"/>
              </w:rPr>
              <w:t xml:space="preserve"> ПДВ-ом</w:t>
            </w:r>
          </w:p>
          <w:p w14:paraId="2D051143" w14:textId="02EB021B" w:rsidR="00232679" w:rsidRPr="00C61458" w:rsidRDefault="00757C58" w:rsidP="00D460D0">
            <w:pPr>
              <w:autoSpaceDE w:val="0"/>
              <w:autoSpaceDN w:val="0"/>
              <w:adjustRightInd w:val="0"/>
              <w:jc w:val="center"/>
              <w:rPr>
                <w:noProof/>
                <w:highlight w:val="green"/>
              </w:rPr>
            </w:pPr>
            <w:r>
              <w:rPr>
                <w:noProof/>
                <w:lang w:val="sr-Cyrl-RS"/>
              </w:rPr>
              <w:t>(6</w:t>
            </w:r>
            <w:r w:rsidR="00232679">
              <w:rPr>
                <w:noProof/>
                <w:lang w:val="sr-Cyrl-RS"/>
              </w:rPr>
              <w:t xml:space="preserve"> месеци)</w:t>
            </w:r>
          </w:p>
        </w:tc>
        <w:tc>
          <w:tcPr>
            <w:tcW w:w="306" w:type="pct"/>
            <w:vAlign w:val="center"/>
          </w:tcPr>
          <w:p w14:paraId="3673F0BC" w14:textId="77777777" w:rsidR="00232679" w:rsidRPr="00C61458" w:rsidRDefault="00232679" w:rsidP="00D460D0">
            <w:pPr>
              <w:pStyle w:val="BodyText"/>
              <w:jc w:val="center"/>
              <w:rPr>
                <w:noProof/>
                <w:szCs w:val="24"/>
              </w:rPr>
            </w:pPr>
            <w:r w:rsidRPr="00C61458">
              <w:rPr>
                <w:noProof/>
                <w:szCs w:val="24"/>
              </w:rPr>
              <w:t>Стопа</w:t>
            </w:r>
          </w:p>
          <w:p w14:paraId="18E73B62" w14:textId="77777777" w:rsidR="00232679" w:rsidRPr="00C61458" w:rsidRDefault="00232679" w:rsidP="00D460D0">
            <w:pPr>
              <w:autoSpaceDE w:val="0"/>
              <w:autoSpaceDN w:val="0"/>
              <w:adjustRightInd w:val="0"/>
              <w:jc w:val="center"/>
              <w:rPr>
                <w:noProof/>
                <w:highlight w:val="green"/>
                <w:lang w:val="sr-Cyrl-RS"/>
              </w:rPr>
            </w:pPr>
            <w:r w:rsidRPr="00C61458">
              <w:rPr>
                <w:noProof/>
              </w:rPr>
              <w:t>ПДВ-а</w:t>
            </w:r>
          </w:p>
        </w:tc>
      </w:tr>
      <w:tr w:rsidR="00232679" w:rsidRPr="00C61458" w14:paraId="3E5D8533" w14:textId="77777777" w:rsidTr="00232679">
        <w:trPr>
          <w:trHeight w:val="288"/>
        </w:trPr>
        <w:tc>
          <w:tcPr>
            <w:tcW w:w="205" w:type="pct"/>
          </w:tcPr>
          <w:p w14:paraId="50B3D9B3" w14:textId="77777777" w:rsidR="00232679" w:rsidRPr="00C61458" w:rsidRDefault="00232679" w:rsidP="00D460D0">
            <w:pPr>
              <w:autoSpaceDE w:val="0"/>
              <w:autoSpaceDN w:val="0"/>
              <w:adjustRightInd w:val="0"/>
              <w:jc w:val="center"/>
              <w:rPr>
                <w:noProof/>
              </w:rPr>
            </w:pPr>
            <w:r w:rsidRPr="00C61458">
              <w:rPr>
                <w:noProof/>
              </w:rPr>
              <w:t>1</w:t>
            </w:r>
          </w:p>
        </w:tc>
        <w:tc>
          <w:tcPr>
            <w:tcW w:w="1120" w:type="pct"/>
          </w:tcPr>
          <w:p w14:paraId="1EB3908E" w14:textId="77777777" w:rsidR="00232679" w:rsidRPr="00C61458" w:rsidRDefault="00232679" w:rsidP="00D460D0">
            <w:pPr>
              <w:autoSpaceDE w:val="0"/>
              <w:autoSpaceDN w:val="0"/>
              <w:adjustRightInd w:val="0"/>
              <w:jc w:val="center"/>
              <w:rPr>
                <w:noProof/>
                <w:lang w:val="en-US"/>
              </w:rPr>
            </w:pPr>
            <w:r w:rsidRPr="00C61458">
              <w:rPr>
                <w:noProof/>
                <w:lang w:val="en-US"/>
              </w:rPr>
              <w:t>2</w:t>
            </w:r>
          </w:p>
        </w:tc>
        <w:tc>
          <w:tcPr>
            <w:tcW w:w="452" w:type="pct"/>
          </w:tcPr>
          <w:p w14:paraId="20317CC0" w14:textId="77777777" w:rsidR="00232679" w:rsidRPr="00C61458" w:rsidRDefault="00232679" w:rsidP="00D460D0">
            <w:pPr>
              <w:autoSpaceDE w:val="0"/>
              <w:autoSpaceDN w:val="0"/>
              <w:adjustRightInd w:val="0"/>
              <w:jc w:val="center"/>
              <w:rPr>
                <w:noProof/>
                <w:lang w:val="en-US"/>
              </w:rPr>
            </w:pPr>
            <w:r w:rsidRPr="00C61458">
              <w:rPr>
                <w:noProof/>
                <w:lang w:val="en-US"/>
              </w:rPr>
              <w:t>4</w:t>
            </w:r>
          </w:p>
        </w:tc>
        <w:tc>
          <w:tcPr>
            <w:tcW w:w="736" w:type="pct"/>
          </w:tcPr>
          <w:p w14:paraId="258B9CAE" w14:textId="77777777" w:rsidR="00232679" w:rsidRPr="00C61458" w:rsidRDefault="00232679" w:rsidP="00D460D0">
            <w:pPr>
              <w:autoSpaceDE w:val="0"/>
              <w:autoSpaceDN w:val="0"/>
              <w:adjustRightInd w:val="0"/>
              <w:jc w:val="center"/>
              <w:rPr>
                <w:noProof/>
                <w:lang w:val="en-US"/>
              </w:rPr>
            </w:pPr>
            <w:r w:rsidRPr="00C61458">
              <w:rPr>
                <w:noProof/>
                <w:lang w:val="en-US"/>
              </w:rPr>
              <w:t>5</w:t>
            </w:r>
          </w:p>
        </w:tc>
        <w:tc>
          <w:tcPr>
            <w:tcW w:w="721" w:type="pct"/>
          </w:tcPr>
          <w:p w14:paraId="78068B43" w14:textId="77777777" w:rsidR="00232679" w:rsidRPr="00C61458" w:rsidRDefault="00232679" w:rsidP="00D460D0">
            <w:pPr>
              <w:autoSpaceDE w:val="0"/>
              <w:autoSpaceDN w:val="0"/>
              <w:adjustRightInd w:val="0"/>
              <w:jc w:val="center"/>
              <w:rPr>
                <w:noProof/>
                <w:lang w:val="en-US"/>
              </w:rPr>
            </w:pPr>
            <w:r w:rsidRPr="00C61458">
              <w:rPr>
                <w:noProof/>
                <w:lang w:val="en-US"/>
              </w:rPr>
              <w:t>6</w:t>
            </w:r>
          </w:p>
        </w:tc>
        <w:tc>
          <w:tcPr>
            <w:tcW w:w="782" w:type="pct"/>
          </w:tcPr>
          <w:p w14:paraId="2E197131" w14:textId="77777777" w:rsidR="00232679" w:rsidRPr="00C61458" w:rsidRDefault="00232679" w:rsidP="00D460D0">
            <w:pPr>
              <w:autoSpaceDE w:val="0"/>
              <w:autoSpaceDN w:val="0"/>
              <w:adjustRightInd w:val="0"/>
              <w:jc w:val="center"/>
              <w:rPr>
                <w:noProof/>
                <w:lang w:val="en-US"/>
              </w:rPr>
            </w:pPr>
            <w:r w:rsidRPr="00C61458">
              <w:rPr>
                <w:noProof/>
                <w:lang w:val="en-US"/>
              </w:rPr>
              <w:t>7</w:t>
            </w:r>
          </w:p>
        </w:tc>
        <w:tc>
          <w:tcPr>
            <w:tcW w:w="677" w:type="pct"/>
          </w:tcPr>
          <w:p w14:paraId="2118355A" w14:textId="77777777" w:rsidR="00232679" w:rsidRPr="00C61458" w:rsidRDefault="00232679" w:rsidP="00D460D0">
            <w:pPr>
              <w:autoSpaceDE w:val="0"/>
              <w:autoSpaceDN w:val="0"/>
              <w:adjustRightInd w:val="0"/>
              <w:jc w:val="center"/>
              <w:rPr>
                <w:noProof/>
              </w:rPr>
            </w:pPr>
            <w:r w:rsidRPr="00C61458">
              <w:rPr>
                <w:noProof/>
              </w:rPr>
              <w:t>8</w:t>
            </w:r>
          </w:p>
        </w:tc>
        <w:tc>
          <w:tcPr>
            <w:tcW w:w="306" w:type="pct"/>
          </w:tcPr>
          <w:p w14:paraId="38C37B4A" w14:textId="77777777" w:rsidR="00232679" w:rsidRPr="00C61458" w:rsidRDefault="00232679" w:rsidP="00D460D0">
            <w:pPr>
              <w:autoSpaceDE w:val="0"/>
              <w:autoSpaceDN w:val="0"/>
              <w:adjustRightInd w:val="0"/>
              <w:jc w:val="center"/>
              <w:rPr>
                <w:noProof/>
              </w:rPr>
            </w:pPr>
            <w:r w:rsidRPr="00C61458">
              <w:rPr>
                <w:noProof/>
              </w:rPr>
              <w:t>9</w:t>
            </w:r>
          </w:p>
        </w:tc>
      </w:tr>
      <w:tr w:rsidR="00232679" w:rsidRPr="00C61458" w14:paraId="695F2BEA" w14:textId="77777777" w:rsidTr="00232679">
        <w:trPr>
          <w:trHeight w:val="288"/>
        </w:trPr>
        <w:tc>
          <w:tcPr>
            <w:tcW w:w="205" w:type="pct"/>
          </w:tcPr>
          <w:p w14:paraId="41D5A2F0" w14:textId="2790DBBE" w:rsidR="00232679" w:rsidRPr="00974476" w:rsidRDefault="00232679" w:rsidP="00D460D0">
            <w:pPr>
              <w:autoSpaceDE w:val="0"/>
              <w:autoSpaceDN w:val="0"/>
              <w:adjustRightInd w:val="0"/>
              <w:jc w:val="center"/>
              <w:rPr>
                <w:noProof/>
                <w:lang w:val="sr-Cyrl-RS"/>
              </w:rPr>
            </w:pPr>
            <w:r>
              <w:rPr>
                <w:noProof/>
                <w:lang w:val="sr-Cyrl-RS"/>
              </w:rPr>
              <w:t>1</w:t>
            </w:r>
          </w:p>
        </w:tc>
        <w:tc>
          <w:tcPr>
            <w:tcW w:w="1120" w:type="pct"/>
          </w:tcPr>
          <w:p w14:paraId="3BD89A9E" w14:textId="7B4AC5B0" w:rsidR="00232679" w:rsidRPr="00974476" w:rsidRDefault="00232679" w:rsidP="00D460D0">
            <w:pPr>
              <w:autoSpaceDE w:val="0"/>
              <w:autoSpaceDN w:val="0"/>
              <w:adjustRightInd w:val="0"/>
              <w:jc w:val="center"/>
              <w:rPr>
                <w:noProof/>
                <w:lang w:val="sr-Cyrl-RS"/>
              </w:rPr>
            </w:pPr>
            <w:r>
              <w:rPr>
                <w:noProof/>
                <w:lang w:val="sr-Cyrl-RS"/>
              </w:rPr>
              <w:t>Закуп дигиталног вода</w:t>
            </w:r>
          </w:p>
        </w:tc>
        <w:tc>
          <w:tcPr>
            <w:tcW w:w="452" w:type="pct"/>
          </w:tcPr>
          <w:p w14:paraId="30336A51" w14:textId="7E8EDD94" w:rsidR="00232679" w:rsidRPr="00974476" w:rsidRDefault="00232679" w:rsidP="00D460D0">
            <w:pPr>
              <w:autoSpaceDE w:val="0"/>
              <w:autoSpaceDN w:val="0"/>
              <w:adjustRightInd w:val="0"/>
              <w:jc w:val="center"/>
              <w:rPr>
                <w:noProof/>
                <w:lang w:val="sr-Cyrl-RS"/>
              </w:rPr>
            </w:pPr>
            <w:r>
              <w:rPr>
                <w:noProof/>
                <w:lang w:val="sr-Cyrl-RS"/>
              </w:rPr>
              <w:t>1</w:t>
            </w:r>
          </w:p>
        </w:tc>
        <w:tc>
          <w:tcPr>
            <w:tcW w:w="736" w:type="pct"/>
          </w:tcPr>
          <w:p w14:paraId="3F826E7B" w14:textId="77777777" w:rsidR="00232679" w:rsidRPr="00C61458" w:rsidRDefault="00232679" w:rsidP="00D460D0">
            <w:pPr>
              <w:autoSpaceDE w:val="0"/>
              <w:autoSpaceDN w:val="0"/>
              <w:adjustRightInd w:val="0"/>
              <w:jc w:val="center"/>
              <w:rPr>
                <w:noProof/>
                <w:lang w:val="en-US"/>
              </w:rPr>
            </w:pPr>
          </w:p>
        </w:tc>
        <w:tc>
          <w:tcPr>
            <w:tcW w:w="721" w:type="pct"/>
          </w:tcPr>
          <w:p w14:paraId="09D54259" w14:textId="77777777" w:rsidR="00232679" w:rsidRPr="00C61458" w:rsidRDefault="00232679" w:rsidP="00D460D0">
            <w:pPr>
              <w:autoSpaceDE w:val="0"/>
              <w:autoSpaceDN w:val="0"/>
              <w:adjustRightInd w:val="0"/>
              <w:jc w:val="center"/>
              <w:rPr>
                <w:noProof/>
                <w:lang w:val="en-US"/>
              </w:rPr>
            </w:pPr>
          </w:p>
        </w:tc>
        <w:tc>
          <w:tcPr>
            <w:tcW w:w="782" w:type="pct"/>
          </w:tcPr>
          <w:p w14:paraId="555F05C1" w14:textId="77777777" w:rsidR="00232679" w:rsidRPr="00C61458" w:rsidRDefault="00232679" w:rsidP="00D460D0">
            <w:pPr>
              <w:autoSpaceDE w:val="0"/>
              <w:autoSpaceDN w:val="0"/>
              <w:adjustRightInd w:val="0"/>
              <w:jc w:val="center"/>
              <w:rPr>
                <w:noProof/>
                <w:lang w:val="en-US"/>
              </w:rPr>
            </w:pPr>
          </w:p>
        </w:tc>
        <w:tc>
          <w:tcPr>
            <w:tcW w:w="677" w:type="pct"/>
          </w:tcPr>
          <w:p w14:paraId="396CAA82" w14:textId="77777777" w:rsidR="00232679" w:rsidRPr="00C61458" w:rsidRDefault="00232679" w:rsidP="00D460D0">
            <w:pPr>
              <w:autoSpaceDE w:val="0"/>
              <w:autoSpaceDN w:val="0"/>
              <w:adjustRightInd w:val="0"/>
              <w:jc w:val="center"/>
              <w:rPr>
                <w:noProof/>
              </w:rPr>
            </w:pPr>
          </w:p>
        </w:tc>
        <w:tc>
          <w:tcPr>
            <w:tcW w:w="306" w:type="pct"/>
          </w:tcPr>
          <w:p w14:paraId="18D61E90" w14:textId="77777777" w:rsidR="00232679" w:rsidRPr="00C61458" w:rsidRDefault="00232679" w:rsidP="00D460D0">
            <w:pPr>
              <w:autoSpaceDE w:val="0"/>
              <w:autoSpaceDN w:val="0"/>
              <w:adjustRightInd w:val="0"/>
              <w:jc w:val="center"/>
              <w:rPr>
                <w:noProof/>
              </w:rPr>
            </w:pPr>
          </w:p>
        </w:tc>
      </w:tr>
    </w:tbl>
    <w:p w14:paraId="24CBBBAA" w14:textId="77777777" w:rsidR="00443424" w:rsidRDefault="00443424" w:rsidP="00443424">
      <w:pPr>
        <w:pStyle w:val="BodyText"/>
        <w:ind w:left="6480"/>
        <w:rPr>
          <w:noProof/>
          <w:szCs w:val="24"/>
        </w:rPr>
      </w:pPr>
    </w:p>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88" w:name="_Toc401143642"/>
    </w:p>
    <w:p w14:paraId="1034BE34" w14:textId="4FE7AF3F" w:rsidR="00E05332" w:rsidRPr="00360D95" w:rsidRDefault="00E05332" w:rsidP="00360D95">
      <w:pPr>
        <w:jc w:val="center"/>
        <w:rPr>
          <w:b/>
        </w:rPr>
      </w:pPr>
      <w:bookmarkStart w:id="89" w:name="_Toc440629954"/>
      <w:r w:rsidRPr="00360D95">
        <w:rPr>
          <w:b/>
        </w:rPr>
        <w:lastRenderedPageBreak/>
        <w:t>ОПШТИ ПОДАЦИ О ПОНУЂАЧУ ИЗ ГРУПЕ ПОНУЂАЧА</w:t>
      </w:r>
      <w:bookmarkEnd w:id="88"/>
      <w:bookmarkEnd w:id="8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0" w:name="_Toc375826016"/>
      <w:bookmarkStart w:id="91" w:name="_Toc389030823"/>
      <w:bookmarkStart w:id="92" w:name="_Toc401143643"/>
      <w:bookmarkStart w:id="93" w:name="_Toc440629955"/>
      <w:r w:rsidRPr="00360D95">
        <w:rPr>
          <w:b/>
        </w:rPr>
        <w:lastRenderedPageBreak/>
        <w:t>ОПШТИ ПОДАЦИ О ПОДИЗВОЂАЧИМА</w:t>
      </w:r>
      <w:bookmarkEnd w:id="90"/>
      <w:bookmarkEnd w:id="91"/>
      <w:bookmarkEnd w:id="92"/>
      <w:bookmarkEnd w:id="9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EE78FA" w:rsidRDefault="00EE78FA">
      <w:r>
        <w:separator/>
      </w:r>
    </w:p>
  </w:endnote>
  <w:endnote w:type="continuationSeparator" w:id="0">
    <w:p w14:paraId="5242A48A" w14:textId="77777777" w:rsidR="00EE78FA" w:rsidRDefault="00EE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EE78FA" w:rsidRDefault="00EE78F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EE78FA" w:rsidRDefault="00EE78F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EE78FA" w:rsidRDefault="00EE78FA">
            <w:pPr>
              <w:pStyle w:val="Footer"/>
              <w:jc w:val="center"/>
            </w:pPr>
            <w:r>
              <w:t xml:space="preserve">Страна </w:t>
            </w:r>
            <w:r>
              <w:rPr>
                <w:b/>
              </w:rPr>
              <w:fldChar w:fldCharType="begin"/>
            </w:r>
            <w:r>
              <w:rPr>
                <w:b/>
              </w:rPr>
              <w:instrText xml:space="preserve"> PAGE </w:instrText>
            </w:r>
            <w:r>
              <w:rPr>
                <w:b/>
              </w:rPr>
              <w:fldChar w:fldCharType="separate"/>
            </w:r>
            <w:r w:rsidR="0036112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61128">
              <w:rPr>
                <w:b/>
                <w:noProof/>
              </w:rPr>
              <w:t>29</w:t>
            </w:r>
            <w:r>
              <w:rPr>
                <w:b/>
              </w:rPr>
              <w:fldChar w:fldCharType="end"/>
            </w:r>
          </w:p>
        </w:sdtContent>
      </w:sdt>
    </w:sdtContent>
  </w:sdt>
  <w:p w14:paraId="178E4715" w14:textId="77777777" w:rsidR="00EE78FA" w:rsidRPr="00CF2211" w:rsidRDefault="00EE78F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EE78FA" w:rsidRDefault="00EE78FA">
      <w:r>
        <w:separator/>
      </w:r>
    </w:p>
  </w:footnote>
  <w:footnote w:type="continuationSeparator" w:id="0">
    <w:p w14:paraId="3C997141" w14:textId="77777777" w:rsidR="00EE78FA" w:rsidRDefault="00EE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EE78FA" w:rsidRPr="00884492" w:rsidRDefault="00EE78F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C0517A6"/>
    <w:multiLevelType w:val="hybridMultilevel"/>
    <w:tmpl w:val="E086FCF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E7E73"/>
    <w:multiLevelType w:val="hybridMultilevel"/>
    <w:tmpl w:val="8FF8C196"/>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11"/>
  </w:num>
  <w:num w:numId="7">
    <w:abstractNumId w:val="11"/>
  </w:num>
  <w:num w:numId="8">
    <w:abstractNumId w:val="19"/>
  </w:num>
  <w:num w:numId="9">
    <w:abstractNumId w:val="31"/>
  </w:num>
  <w:num w:numId="10">
    <w:abstractNumId w:val="20"/>
  </w:num>
  <w:num w:numId="11">
    <w:abstractNumId w:val="22"/>
  </w:num>
  <w:num w:numId="12">
    <w:abstractNumId w:val="24"/>
  </w:num>
  <w:num w:numId="13">
    <w:abstractNumId w:val="15"/>
  </w:num>
  <w:num w:numId="14">
    <w:abstractNumId w:val="7"/>
  </w:num>
  <w:num w:numId="15">
    <w:abstractNumId w:val="44"/>
  </w:num>
  <w:num w:numId="16">
    <w:abstractNumId w:val="28"/>
  </w:num>
  <w:num w:numId="17">
    <w:abstractNumId w:val="10"/>
  </w:num>
  <w:num w:numId="18">
    <w:abstractNumId w:val="35"/>
  </w:num>
  <w:num w:numId="19">
    <w:abstractNumId w:val="40"/>
  </w:num>
  <w:num w:numId="20">
    <w:abstractNumId w:val="25"/>
  </w:num>
  <w:num w:numId="21">
    <w:abstractNumId w:val="34"/>
  </w:num>
  <w:num w:numId="22">
    <w:abstractNumId w:val="41"/>
  </w:num>
  <w:num w:numId="23">
    <w:abstractNumId w:val="33"/>
  </w:num>
  <w:num w:numId="24">
    <w:abstractNumId w:val="8"/>
  </w:num>
  <w:num w:numId="25">
    <w:abstractNumId w:val="16"/>
  </w:num>
  <w:num w:numId="26">
    <w:abstractNumId w:val="3"/>
  </w:num>
  <w:num w:numId="27">
    <w:abstractNumId w:val="32"/>
  </w:num>
  <w:num w:numId="28">
    <w:abstractNumId w:val="30"/>
  </w:num>
  <w:num w:numId="29">
    <w:abstractNumId w:val="38"/>
  </w:num>
  <w:num w:numId="30">
    <w:abstractNumId w:val="29"/>
  </w:num>
  <w:num w:numId="31">
    <w:abstractNumId w:val="39"/>
  </w:num>
  <w:num w:numId="32">
    <w:abstractNumId w:val="21"/>
  </w:num>
  <w:num w:numId="33">
    <w:abstractNumId w:val="26"/>
  </w:num>
  <w:num w:numId="34">
    <w:abstractNumId w:val="9"/>
  </w:num>
  <w:num w:numId="35">
    <w:abstractNumId w:val="18"/>
  </w:num>
  <w:num w:numId="36">
    <w:abstractNumId w:val="43"/>
  </w:num>
  <w:num w:numId="37">
    <w:abstractNumId w:val="12"/>
  </w:num>
  <w:num w:numId="38">
    <w:abstractNumId w:val="6"/>
  </w:num>
  <w:num w:numId="39">
    <w:abstractNumId w:val="36"/>
  </w:num>
  <w:num w:numId="40">
    <w:abstractNumId w:val="14"/>
  </w:num>
  <w:num w:numId="41">
    <w:abstractNumId w:val="17"/>
  </w:num>
  <w:num w:numId="42">
    <w:abstractNumId w:val="23"/>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17B5"/>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0913"/>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679"/>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25"/>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4F6"/>
    <w:rsid w:val="00346AD8"/>
    <w:rsid w:val="00346D10"/>
    <w:rsid w:val="0035195F"/>
    <w:rsid w:val="003541EC"/>
    <w:rsid w:val="00354DBE"/>
    <w:rsid w:val="00355C3E"/>
    <w:rsid w:val="00356DAC"/>
    <w:rsid w:val="00360D95"/>
    <w:rsid w:val="00361128"/>
    <w:rsid w:val="00361A55"/>
    <w:rsid w:val="00361F4C"/>
    <w:rsid w:val="00363825"/>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15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2FB2"/>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638"/>
    <w:rsid w:val="00531A8A"/>
    <w:rsid w:val="0053310E"/>
    <w:rsid w:val="0053521B"/>
    <w:rsid w:val="005359D4"/>
    <w:rsid w:val="00535F48"/>
    <w:rsid w:val="00536884"/>
    <w:rsid w:val="00536ADA"/>
    <w:rsid w:val="0054043F"/>
    <w:rsid w:val="00541692"/>
    <w:rsid w:val="00542FF2"/>
    <w:rsid w:val="00545532"/>
    <w:rsid w:val="00545DE2"/>
    <w:rsid w:val="0055126C"/>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51C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577"/>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8C5"/>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57C58"/>
    <w:rsid w:val="007601C6"/>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4299"/>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1A2"/>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026"/>
    <w:rsid w:val="008A1D66"/>
    <w:rsid w:val="008A1E79"/>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3CD0"/>
    <w:rsid w:val="008D49A9"/>
    <w:rsid w:val="008D5829"/>
    <w:rsid w:val="008D5A7C"/>
    <w:rsid w:val="008D5E4A"/>
    <w:rsid w:val="008D73CD"/>
    <w:rsid w:val="008D76DC"/>
    <w:rsid w:val="008D78EC"/>
    <w:rsid w:val="008D7948"/>
    <w:rsid w:val="008E178A"/>
    <w:rsid w:val="008E47BA"/>
    <w:rsid w:val="008E4BC4"/>
    <w:rsid w:val="008E5B36"/>
    <w:rsid w:val="008F0808"/>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476"/>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3C26"/>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3A5"/>
    <w:rsid w:val="00A4062A"/>
    <w:rsid w:val="00A41A71"/>
    <w:rsid w:val="00A41ECC"/>
    <w:rsid w:val="00A438B0"/>
    <w:rsid w:val="00A43FB2"/>
    <w:rsid w:val="00A45EC8"/>
    <w:rsid w:val="00A46FF6"/>
    <w:rsid w:val="00A54B31"/>
    <w:rsid w:val="00A55F46"/>
    <w:rsid w:val="00A57148"/>
    <w:rsid w:val="00A60C3F"/>
    <w:rsid w:val="00A60C65"/>
    <w:rsid w:val="00A624DF"/>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A40"/>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44E7"/>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5E8E"/>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21E2"/>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77D"/>
    <w:rsid w:val="00C009C0"/>
    <w:rsid w:val="00C026E9"/>
    <w:rsid w:val="00C03049"/>
    <w:rsid w:val="00C10109"/>
    <w:rsid w:val="00C10E7C"/>
    <w:rsid w:val="00C11BC6"/>
    <w:rsid w:val="00C11CD0"/>
    <w:rsid w:val="00C1215A"/>
    <w:rsid w:val="00C124F5"/>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0C8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15EC"/>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6204"/>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5005"/>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E78FA"/>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1F4F"/>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BD21E2"/>
    <w:rPr>
      <w:sz w:val="24"/>
      <w:szCs w:val="24"/>
      <w:lang w:val="en-GB"/>
    </w:rPr>
  </w:style>
  <w:style w:type="paragraph" w:customStyle="1" w:styleId="Normal1">
    <w:name w:val="Normal1"/>
    <w:basedOn w:val="Normal"/>
    <w:rsid w:val="00BD21E2"/>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E8E24CB3BA6E4D81A791C6F43559DEEE"/>
        <w:category>
          <w:name w:val="General"/>
          <w:gallery w:val="placeholder"/>
        </w:category>
        <w:types>
          <w:type w:val="bbPlcHdr"/>
        </w:types>
        <w:behaviors>
          <w:behavior w:val="content"/>
        </w:behaviors>
        <w:guid w:val="{8F5EAB0A-795C-49AE-BA7B-E75A27BFBAA3}"/>
      </w:docPartPr>
      <w:docPartBody>
        <w:p w:rsidR="0058479C" w:rsidRDefault="0058479C" w:rsidP="0058479C">
          <w:pPr>
            <w:pStyle w:val="E8E24CB3BA6E4D81A791C6F43559DEEE"/>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8479C"/>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79C"/>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E8E24CB3BA6E4D81A791C6F43559DEEE">
    <w:name w:val="E8E24CB3BA6E4D81A791C6F43559DEEE"/>
    <w:rsid w:val="0058479C"/>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17FC-11F1-4386-94F0-094466D9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2763</TotalTime>
  <Pages>29</Pages>
  <Words>7471</Words>
  <Characters>44671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52038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593</cp:revision>
  <cp:lastPrinted>2015-08-24T10:45:00Z</cp:lastPrinted>
  <dcterms:created xsi:type="dcterms:W3CDTF">2015-08-19T10:36:00Z</dcterms:created>
  <dcterms:modified xsi:type="dcterms:W3CDTF">2017-09-06T06:59:00Z</dcterms:modified>
</cp:coreProperties>
</file>