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9" o:title=""/>
                </v:shape>
                <o:OLEObject Type="Embed" ProgID="PBrush" ShapeID="_x0000_i1025" DrawAspect="Content" ObjectID="_1567846137" r:id="rId10"/>
              </w:object>
            </w:r>
          </w:p>
        </w:tc>
        <w:tc>
          <w:tcPr>
            <w:tcW w:w="7501" w:type="dxa"/>
          </w:tcPr>
          <w:p w:rsidR="009C505A" w:rsidRPr="003131F6" w:rsidRDefault="009C505A" w:rsidP="009C505A">
            <w:pPr>
              <w:pStyle w:val="Heading1"/>
              <w:jc w:val="center"/>
              <w:rPr>
                <w:sz w:val="32"/>
              </w:rPr>
            </w:pPr>
            <w:bookmarkStart w:id="0" w:name="_Toc364158540"/>
            <w:bookmarkStart w:id="1" w:name="_Toc491089132"/>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AB59D6"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60F88" w:rsidRPr="00160F88" w:rsidRDefault="00160F88" w:rsidP="00B84C11">
      <w:pPr>
        <w:pStyle w:val="Footer"/>
        <w:jc w:val="center"/>
        <w:rPr>
          <w:b/>
          <w:sz w:val="28"/>
          <w:szCs w:val="28"/>
        </w:rPr>
      </w:pPr>
      <w:r w:rsidRPr="00160F88">
        <w:rPr>
          <w:b/>
          <w:sz w:val="28"/>
          <w:szCs w:val="28"/>
          <w:lang w:val="sr-Cyrl-CS"/>
        </w:rPr>
        <w:t>Набавка</w:t>
      </w:r>
      <w:r w:rsidRPr="00160F88">
        <w:rPr>
          <w:b/>
          <w:sz w:val="28"/>
          <w:szCs w:val="28"/>
        </w:rPr>
        <w:t xml:space="preserve"> </w:t>
      </w:r>
      <w:r w:rsidRPr="00160F88">
        <w:rPr>
          <w:b/>
          <w:sz w:val="28"/>
          <w:szCs w:val="28"/>
          <w:lang w:val="sr-Cyrl-RS"/>
        </w:rPr>
        <w:t>воска за кости и заменица можданица</w:t>
      </w:r>
      <w:r w:rsidRPr="00160F88">
        <w:rPr>
          <w:b/>
          <w:sz w:val="28"/>
          <w:szCs w:val="28"/>
        </w:rPr>
        <w:t xml:space="preserve"> </w:t>
      </w:r>
    </w:p>
    <w:p w:rsidR="00D726A3" w:rsidRPr="00160F88" w:rsidRDefault="00160F88" w:rsidP="00B84C11">
      <w:pPr>
        <w:pStyle w:val="Footer"/>
        <w:jc w:val="center"/>
        <w:rPr>
          <w:b/>
          <w:noProof/>
          <w:sz w:val="28"/>
          <w:szCs w:val="28"/>
        </w:rPr>
      </w:pPr>
      <w:proofErr w:type="gramStart"/>
      <w:r w:rsidRPr="00160F88">
        <w:rPr>
          <w:b/>
          <w:sz w:val="28"/>
          <w:szCs w:val="28"/>
        </w:rPr>
        <w:t>за</w:t>
      </w:r>
      <w:proofErr w:type="gramEnd"/>
      <w:r w:rsidRPr="00160F88">
        <w:rPr>
          <w:b/>
          <w:sz w:val="28"/>
          <w:szCs w:val="28"/>
        </w:rPr>
        <w:t xml:space="preserve"> потребе </w:t>
      </w:r>
      <w:r w:rsidRPr="00160F88">
        <w:rPr>
          <w:b/>
          <w:noProof/>
          <w:sz w:val="28"/>
          <w:szCs w:val="28"/>
        </w:rPr>
        <w:t>Клиничког центра Војводине</w:t>
      </w:r>
    </w:p>
    <w:p w:rsidR="00160F88" w:rsidRPr="008520C1" w:rsidRDefault="00160F88" w:rsidP="00B84C11">
      <w:pPr>
        <w:pStyle w:val="Footer"/>
        <w:jc w:val="center"/>
        <w:rPr>
          <w:b/>
          <w:noProof/>
          <w:sz w:val="32"/>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D5FAD">
        <w:rPr>
          <w:b/>
          <w:noProof/>
          <w:sz w:val="28"/>
          <w:szCs w:val="28"/>
        </w:rPr>
        <w:t>1</w:t>
      </w:r>
      <w:r w:rsidR="008520C1">
        <w:rPr>
          <w:b/>
          <w:noProof/>
          <w:sz w:val="28"/>
          <w:szCs w:val="28"/>
        </w:rPr>
        <w:t>6</w:t>
      </w:r>
      <w:r w:rsidR="00160F88">
        <w:rPr>
          <w:b/>
          <w:noProof/>
          <w:sz w:val="28"/>
          <w:szCs w:val="28"/>
        </w:rPr>
        <w:t>8</w:t>
      </w:r>
      <w:r w:rsidR="00ED5FAD">
        <w:rPr>
          <w:b/>
          <w:noProof/>
          <w:sz w:val="28"/>
          <w:szCs w:val="28"/>
        </w:rPr>
        <w:t>-</w:t>
      </w:r>
      <w:r w:rsidR="00BE4DC6">
        <w:rPr>
          <w:b/>
          <w:noProof/>
          <w:sz w:val="28"/>
          <w:szCs w:val="28"/>
        </w:rPr>
        <w:t>1</w:t>
      </w:r>
      <w:r w:rsidR="00FB7218">
        <w:rPr>
          <w:b/>
          <w:noProof/>
          <w:sz w:val="28"/>
          <w:szCs w:val="28"/>
        </w:rPr>
        <w:t>7</w:t>
      </w:r>
      <w:r w:rsidR="002174BB" w:rsidRPr="00D1462D">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726A3">
        <w:rPr>
          <w:b/>
          <w:noProof/>
        </w:rPr>
        <w:t xml:space="preserve">септембар </w:t>
      </w:r>
      <w:r w:rsidR="002174BB">
        <w:rPr>
          <w:b/>
          <w:noProof/>
        </w:rPr>
        <w:t>20</w:t>
      </w:r>
      <w:r w:rsidR="00BE4DC6">
        <w:rPr>
          <w:b/>
          <w:noProof/>
        </w:rPr>
        <w:t>1</w:t>
      </w:r>
      <w:r w:rsidR="00FB7218">
        <w:rPr>
          <w:b/>
          <w:noProof/>
        </w:rPr>
        <w:t>7</w:t>
      </w:r>
      <w:r w:rsidRPr="00734367">
        <w:rPr>
          <w:b/>
          <w:noProof/>
        </w:rPr>
        <w:t>.</w:t>
      </w:r>
      <w:r w:rsidR="00ED5FAD">
        <w:rPr>
          <w:b/>
          <w:noProof/>
        </w:rPr>
        <w:t xml:space="preserve"> године</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7C75B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3B06BF" w:rsidRPr="003B06BF" w:rsidRDefault="00B84C11" w:rsidP="003B06B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ED5FAD">
        <w:rPr>
          <w:b/>
          <w:noProof/>
        </w:rPr>
        <w:t xml:space="preserve"> 1</w:t>
      </w:r>
      <w:r w:rsidR="008520C1">
        <w:rPr>
          <w:b/>
          <w:noProof/>
        </w:rPr>
        <w:t>6</w:t>
      </w:r>
      <w:r w:rsidR="003B06BF">
        <w:rPr>
          <w:b/>
          <w:noProof/>
        </w:rPr>
        <w:t>8</w:t>
      </w:r>
      <w:r w:rsidR="00BE4DC6">
        <w:rPr>
          <w:b/>
          <w:noProof/>
          <w:lang w:val="sr-Cyrl-CS"/>
        </w:rPr>
        <w:t>-1</w:t>
      </w:r>
      <w:r w:rsidR="00FB7218">
        <w:rPr>
          <w:b/>
          <w:noProof/>
        </w:rPr>
        <w:t>7</w:t>
      </w:r>
      <w:r w:rsidR="0023541D">
        <w:rPr>
          <w:b/>
          <w:noProof/>
        </w:rPr>
        <w:t xml:space="preserve">-O </w:t>
      </w:r>
      <w:r w:rsidRPr="00C52A05">
        <w:rPr>
          <w:b/>
          <w:noProof/>
        </w:rPr>
        <w:t xml:space="preserve">- </w:t>
      </w:r>
      <w:bookmarkEnd w:id="2"/>
      <w:bookmarkEnd w:id="3"/>
      <w:bookmarkEnd w:id="4"/>
      <w:bookmarkEnd w:id="5"/>
      <w:r w:rsidR="003B06BF" w:rsidRPr="003B06BF">
        <w:rPr>
          <w:b/>
          <w:lang w:val="sr-Cyrl-CS"/>
        </w:rPr>
        <w:t>Набавка</w:t>
      </w:r>
      <w:r w:rsidR="003B06BF" w:rsidRPr="003B06BF">
        <w:rPr>
          <w:b/>
        </w:rPr>
        <w:t xml:space="preserve"> </w:t>
      </w:r>
      <w:r w:rsidR="003B06BF" w:rsidRPr="003B06BF">
        <w:rPr>
          <w:b/>
          <w:lang w:val="sr-Cyrl-RS"/>
        </w:rPr>
        <w:t>воска за кости и заменица можданица</w:t>
      </w:r>
      <w:r w:rsidR="003B06BF">
        <w:rPr>
          <w:b/>
        </w:rPr>
        <w:t xml:space="preserve"> </w:t>
      </w:r>
      <w:r w:rsidR="003B06BF" w:rsidRPr="003B06BF">
        <w:rPr>
          <w:b/>
        </w:rPr>
        <w:t xml:space="preserve">за потребе </w:t>
      </w:r>
      <w:r w:rsidR="003B06BF" w:rsidRPr="003B06BF">
        <w:rPr>
          <w:b/>
          <w:noProof/>
        </w:rPr>
        <w:t>Клиничког центра Војводине</w:t>
      </w:r>
    </w:p>
    <w:p w:rsidR="00ED5FAD" w:rsidRDefault="00ED5FAD" w:rsidP="003B06BF">
      <w:pPr>
        <w:pStyle w:val="Footer"/>
        <w:jc w:val="center"/>
        <w:rPr>
          <w:b/>
          <w:noProof/>
        </w:rPr>
      </w:pPr>
    </w:p>
    <w:p w:rsidR="008520C1" w:rsidRPr="00ED5FAD" w:rsidRDefault="008520C1"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EF7361" w:rsidRDefault="00486CA0">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491089132" w:history="1">
            <w:r w:rsidR="00EF7361" w:rsidRPr="009F6A7B">
              <w:rPr>
                <w:rStyle w:val="Hyperlink"/>
              </w:rPr>
              <w:t>КЛИНИЧКИ ЦЕНТАР ВОЈВОДИНЕ</w:t>
            </w:r>
            <w:r w:rsidR="00EF7361">
              <w:rPr>
                <w:webHidden/>
              </w:rPr>
              <w:tab/>
            </w:r>
            <w:r>
              <w:rPr>
                <w:webHidden/>
              </w:rPr>
              <w:fldChar w:fldCharType="begin"/>
            </w:r>
            <w:r w:rsidR="00EF7361">
              <w:rPr>
                <w:webHidden/>
              </w:rPr>
              <w:instrText xml:space="preserve"> PAGEREF _Toc491089132 \h </w:instrText>
            </w:r>
            <w:r>
              <w:rPr>
                <w:webHidden/>
              </w:rPr>
            </w:r>
            <w:r>
              <w:rPr>
                <w:webHidden/>
              </w:rPr>
              <w:fldChar w:fldCharType="separate"/>
            </w:r>
            <w:r w:rsidR="005F6607">
              <w:rPr>
                <w:webHidden/>
              </w:rPr>
              <w:t>1</w:t>
            </w:r>
            <w:r>
              <w:rPr>
                <w:webHidden/>
              </w:rPr>
              <w:fldChar w:fldCharType="end"/>
            </w:r>
          </w:hyperlink>
        </w:p>
        <w:p w:rsidR="00EF7361" w:rsidRDefault="00AB59D6">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3" w:history="1">
            <w:r w:rsidR="00EF7361" w:rsidRPr="009F6A7B">
              <w:rPr>
                <w:rStyle w:val="Hyperlink"/>
                <w:noProof/>
              </w:rPr>
              <w:t>1.</w:t>
            </w:r>
            <w:r w:rsidR="00EF7361">
              <w:rPr>
                <w:rFonts w:asciiTheme="minorHAnsi" w:eastAsiaTheme="minorEastAsia" w:hAnsiTheme="minorHAnsi" w:cstheme="minorBidi"/>
                <w:noProof/>
                <w:sz w:val="22"/>
                <w:szCs w:val="22"/>
                <w:lang w:val="en-US"/>
              </w:rPr>
              <w:tab/>
            </w:r>
            <w:r w:rsidR="00EF7361" w:rsidRPr="009F6A7B">
              <w:rPr>
                <w:rStyle w:val="Hyperlink"/>
                <w:noProof/>
              </w:rPr>
              <w:t>ОПШТИ ПОДАЦИ О НАБАВЦИ</w:t>
            </w:r>
            <w:r w:rsidR="00EF7361">
              <w:rPr>
                <w:noProof/>
                <w:webHidden/>
              </w:rPr>
              <w:tab/>
            </w:r>
            <w:r w:rsidR="00486CA0">
              <w:rPr>
                <w:noProof/>
                <w:webHidden/>
              </w:rPr>
              <w:fldChar w:fldCharType="begin"/>
            </w:r>
            <w:r w:rsidR="00EF7361">
              <w:rPr>
                <w:noProof/>
                <w:webHidden/>
              </w:rPr>
              <w:instrText xml:space="preserve"> PAGEREF _Toc491089133 \h </w:instrText>
            </w:r>
            <w:r w:rsidR="00486CA0">
              <w:rPr>
                <w:noProof/>
                <w:webHidden/>
              </w:rPr>
            </w:r>
            <w:r w:rsidR="00486CA0">
              <w:rPr>
                <w:noProof/>
                <w:webHidden/>
              </w:rPr>
              <w:fldChar w:fldCharType="separate"/>
            </w:r>
            <w:r w:rsidR="005F6607">
              <w:rPr>
                <w:noProof/>
                <w:webHidden/>
              </w:rPr>
              <w:t>3</w:t>
            </w:r>
            <w:r w:rsidR="00486CA0">
              <w:rPr>
                <w:noProof/>
                <w:webHidden/>
              </w:rPr>
              <w:fldChar w:fldCharType="end"/>
            </w:r>
          </w:hyperlink>
        </w:p>
        <w:p w:rsidR="00EF7361" w:rsidRDefault="00AB59D6">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4" w:history="1">
            <w:r w:rsidR="00EF7361" w:rsidRPr="009F6A7B">
              <w:rPr>
                <w:rStyle w:val="Hyperlink"/>
                <w:noProof/>
                <w:lang w:val="sl-SI"/>
              </w:rPr>
              <w:t>2.</w:t>
            </w:r>
            <w:r w:rsidR="00EF7361">
              <w:rPr>
                <w:rFonts w:asciiTheme="minorHAnsi" w:eastAsiaTheme="minorEastAsia" w:hAnsiTheme="minorHAnsi" w:cstheme="minorBidi"/>
                <w:noProof/>
                <w:sz w:val="22"/>
                <w:szCs w:val="22"/>
                <w:lang w:val="en-US"/>
              </w:rPr>
              <w:tab/>
            </w:r>
            <w:r w:rsidR="00EF7361" w:rsidRPr="009F6A7B">
              <w:rPr>
                <w:rStyle w:val="Hyperlink"/>
                <w:noProof/>
              </w:rPr>
              <w:t>ПОДАЦИ О ПРЕДМЕТУ ЈАВНЕ НАБАВКЕ</w:t>
            </w:r>
            <w:r w:rsidR="00EF7361">
              <w:rPr>
                <w:noProof/>
                <w:webHidden/>
              </w:rPr>
              <w:tab/>
            </w:r>
            <w:r w:rsidR="00486CA0">
              <w:rPr>
                <w:noProof/>
                <w:webHidden/>
              </w:rPr>
              <w:fldChar w:fldCharType="begin"/>
            </w:r>
            <w:r w:rsidR="00EF7361">
              <w:rPr>
                <w:noProof/>
                <w:webHidden/>
              </w:rPr>
              <w:instrText xml:space="preserve"> PAGEREF _Toc491089134 \h </w:instrText>
            </w:r>
            <w:r w:rsidR="00486CA0">
              <w:rPr>
                <w:noProof/>
                <w:webHidden/>
              </w:rPr>
            </w:r>
            <w:r w:rsidR="00486CA0">
              <w:rPr>
                <w:noProof/>
                <w:webHidden/>
              </w:rPr>
              <w:fldChar w:fldCharType="separate"/>
            </w:r>
            <w:r w:rsidR="005F6607">
              <w:rPr>
                <w:noProof/>
                <w:webHidden/>
              </w:rPr>
              <w:t>4</w:t>
            </w:r>
            <w:r w:rsidR="00486CA0">
              <w:rPr>
                <w:noProof/>
                <w:webHidden/>
              </w:rPr>
              <w:fldChar w:fldCharType="end"/>
            </w:r>
          </w:hyperlink>
        </w:p>
        <w:p w:rsidR="00EF7361" w:rsidRDefault="00AB59D6">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5" w:history="1">
            <w:r w:rsidR="00EF7361" w:rsidRPr="009F6A7B">
              <w:rPr>
                <w:rStyle w:val="Hyperlink"/>
                <w:noProof/>
              </w:rPr>
              <w:t>3.</w:t>
            </w:r>
            <w:r w:rsidR="00EF7361">
              <w:rPr>
                <w:rFonts w:asciiTheme="minorHAnsi" w:eastAsiaTheme="minorEastAsia" w:hAnsiTheme="minorHAnsi" w:cstheme="minorBidi"/>
                <w:noProof/>
                <w:sz w:val="22"/>
                <w:szCs w:val="22"/>
                <w:lang w:val="en-US"/>
              </w:rPr>
              <w:tab/>
            </w:r>
            <w:r w:rsidR="00EF7361" w:rsidRPr="009F6A7B">
              <w:rPr>
                <w:rStyle w:val="Hyperlink"/>
                <w:noProof/>
              </w:rPr>
              <w:t>ОПИС ПРЕДМЕТА ЈАВНЕ НАБАВКЕ</w:t>
            </w:r>
            <w:r w:rsidR="00EF7361">
              <w:rPr>
                <w:noProof/>
                <w:webHidden/>
              </w:rPr>
              <w:tab/>
            </w:r>
            <w:r w:rsidR="00486CA0">
              <w:rPr>
                <w:noProof/>
                <w:webHidden/>
              </w:rPr>
              <w:fldChar w:fldCharType="begin"/>
            </w:r>
            <w:r w:rsidR="00EF7361">
              <w:rPr>
                <w:noProof/>
                <w:webHidden/>
              </w:rPr>
              <w:instrText xml:space="preserve"> PAGEREF _Toc491089135 \h </w:instrText>
            </w:r>
            <w:r w:rsidR="00486CA0">
              <w:rPr>
                <w:noProof/>
                <w:webHidden/>
              </w:rPr>
            </w:r>
            <w:r w:rsidR="00486CA0">
              <w:rPr>
                <w:noProof/>
                <w:webHidden/>
              </w:rPr>
              <w:fldChar w:fldCharType="separate"/>
            </w:r>
            <w:r w:rsidR="005F6607">
              <w:rPr>
                <w:noProof/>
                <w:webHidden/>
              </w:rPr>
              <w:t>5</w:t>
            </w:r>
            <w:r w:rsidR="00486CA0">
              <w:rPr>
                <w:noProof/>
                <w:webHidden/>
              </w:rPr>
              <w:fldChar w:fldCharType="end"/>
            </w:r>
          </w:hyperlink>
        </w:p>
        <w:p w:rsidR="00EF7361" w:rsidRDefault="00AB59D6">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6" w:history="1">
            <w:r w:rsidR="00EF7361" w:rsidRPr="009F6A7B">
              <w:rPr>
                <w:rStyle w:val="Hyperlink"/>
                <w:noProof/>
              </w:rPr>
              <w:t>4.</w:t>
            </w:r>
            <w:r w:rsidR="00EF7361">
              <w:rPr>
                <w:rFonts w:asciiTheme="minorHAnsi" w:eastAsiaTheme="minorEastAsia" w:hAnsiTheme="minorHAnsi" w:cstheme="minorBidi"/>
                <w:noProof/>
                <w:sz w:val="22"/>
                <w:szCs w:val="22"/>
                <w:lang w:val="en-US"/>
              </w:rPr>
              <w:tab/>
            </w:r>
            <w:r w:rsidR="00EF7361" w:rsidRPr="009F6A7B">
              <w:rPr>
                <w:rStyle w:val="Hyperlink"/>
                <w:noProof/>
              </w:rPr>
              <w:t>УСЛОВИ ЗА УЧЕШЋЕ У ПОСТУПКУ</w:t>
            </w:r>
            <w:r w:rsidR="00EF7361">
              <w:rPr>
                <w:noProof/>
                <w:webHidden/>
              </w:rPr>
              <w:tab/>
            </w:r>
            <w:r w:rsidR="00486CA0">
              <w:rPr>
                <w:noProof/>
                <w:webHidden/>
              </w:rPr>
              <w:fldChar w:fldCharType="begin"/>
            </w:r>
            <w:r w:rsidR="00EF7361">
              <w:rPr>
                <w:noProof/>
                <w:webHidden/>
              </w:rPr>
              <w:instrText xml:space="preserve"> PAGEREF _Toc491089136 \h </w:instrText>
            </w:r>
            <w:r w:rsidR="00486CA0">
              <w:rPr>
                <w:noProof/>
                <w:webHidden/>
              </w:rPr>
            </w:r>
            <w:r w:rsidR="00486CA0">
              <w:rPr>
                <w:noProof/>
                <w:webHidden/>
              </w:rPr>
              <w:fldChar w:fldCharType="separate"/>
            </w:r>
            <w:r w:rsidR="005F6607">
              <w:rPr>
                <w:noProof/>
                <w:webHidden/>
              </w:rPr>
              <w:t>6</w:t>
            </w:r>
            <w:r w:rsidR="00486CA0">
              <w:rPr>
                <w:noProof/>
                <w:webHidden/>
              </w:rPr>
              <w:fldChar w:fldCharType="end"/>
            </w:r>
          </w:hyperlink>
        </w:p>
        <w:p w:rsidR="00EF7361" w:rsidRDefault="00AB59D6">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7" w:history="1">
            <w:r w:rsidR="00EF7361" w:rsidRPr="009F6A7B">
              <w:rPr>
                <w:rStyle w:val="Hyperlink"/>
                <w:noProof/>
              </w:rPr>
              <w:t>5.</w:t>
            </w:r>
            <w:r w:rsidR="00EF7361">
              <w:rPr>
                <w:rFonts w:asciiTheme="minorHAnsi" w:eastAsiaTheme="minorEastAsia" w:hAnsiTheme="minorHAnsi" w:cstheme="minorBidi"/>
                <w:noProof/>
                <w:sz w:val="22"/>
                <w:szCs w:val="22"/>
                <w:lang w:val="en-US"/>
              </w:rPr>
              <w:tab/>
            </w:r>
            <w:r w:rsidR="00EF7361" w:rsidRPr="009F6A7B">
              <w:rPr>
                <w:rStyle w:val="Hyperlink"/>
                <w:noProof/>
              </w:rPr>
              <w:t>УПУТСТВО ПОНУЂАЧИМА КАКО ДА САЧИНЕ ПОНУДУ</w:t>
            </w:r>
            <w:r w:rsidR="00EF7361">
              <w:rPr>
                <w:noProof/>
                <w:webHidden/>
              </w:rPr>
              <w:tab/>
            </w:r>
            <w:r w:rsidR="00486CA0">
              <w:rPr>
                <w:noProof/>
                <w:webHidden/>
              </w:rPr>
              <w:fldChar w:fldCharType="begin"/>
            </w:r>
            <w:r w:rsidR="00EF7361">
              <w:rPr>
                <w:noProof/>
                <w:webHidden/>
              </w:rPr>
              <w:instrText xml:space="preserve"> PAGEREF _Toc491089137 \h </w:instrText>
            </w:r>
            <w:r w:rsidR="00486CA0">
              <w:rPr>
                <w:noProof/>
                <w:webHidden/>
              </w:rPr>
            </w:r>
            <w:r w:rsidR="00486CA0">
              <w:rPr>
                <w:noProof/>
                <w:webHidden/>
              </w:rPr>
              <w:fldChar w:fldCharType="separate"/>
            </w:r>
            <w:r w:rsidR="005F6607">
              <w:rPr>
                <w:noProof/>
                <w:webHidden/>
              </w:rPr>
              <w:t>10</w:t>
            </w:r>
            <w:r w:rsidR="00486CA0">
              <w:rPr>
                <w:noProof/>
                <w:webHidden/>
              </w:rPr>
              <w:fldChar w:fldCharType="end"/>
            </w:r>
          </w:hyperlink>
        </w:p>
        <w:p w:rsidR="00EF7361" w:rsidRDefault="00AB59D6">
          <w:pPr>
            <w:pStyle w:val="TOC2"/>
            <w:tabs>
              <w:tab w:val="left" w:pos="660"/>
              <w:tab w:val="right" w:leader="dot" w:pos="9040"/>
            </w:tabs>
            <w:rPr>
              <w:rFonts w:asciiTheme="minorHAnsi" w:eastAsiaTheme="minorEastAsia" w:hAnsiTheme="minorHAnsi" w:cstheme="minorBidi"/>
              <w:noProof/>
              <w:sz w:val="22"/>
              <w:szCs w:val="22"/>
              <w:lang w:val="en-US"/>
            </w:rPr>
          </w:pPr>
          <w:hyperlink w:anchor="_Toc491089138" w:history="1">
            <w:r w:rsidR="00EF7361" w:rsidRPr="009F6A7B">
              <w:rPr>
                <w:rStyle w:val="Hyperlink"/>
                <w:noProof/>
              </w:rPr>
              <w:t>6.</w:t>
            </w:r>
            <w:r w:rsidR="00EF7361">
              <w:rPr>
                <w:rFonts w:asciiTheme="minorHAnsi" w:eastAsiaTheme="minorEastAsia" w:hAnsiTheme="minorHAnsi" w:cstheme="minorBidi"/>
                <w:noProof/>
                <w:sz w:val="22"/>
                <w:szCs w:val="22"/>
                <w:lang w:val="en-US"/>
              </w:rPr>
              <w:tab/>
            </w:r>
            <w:r w:rsidR="00EF7361" w:rsidRPr="009F6A7B">
              <w:rPr>
                <w:rStyle w:val="Hyperlink"/>
                <w:noProof/>
              </w:rPr>
              <w:t>РАЗРАДА КРИТЕРИЈУМА</w:t>
            </w:r>
            <w:r w:rsidR="00EF7361">
              <w:rPr>
                <w:noProof/>
                <w:webHidden/>
              </w:rPr>
              <w:tab/>
            </w:r>
            <w:r w:rsidR="00486CA0">
              <w:rPr>
                <w:noProof/>
                <w:webHidden/>
              </w:rPr>
              <w:fldChar w:fldCharType="begin"/>
            </w:r>
            <w:r w:rsidR="00EF7361">
              <w:rPr>
                <w:noProof/>
                <w:webHidden/>
              </w:rPr>
              <w:instrText xml:space="preserve"> PAGEREF _Toc491089138 \h </w:instrText>
            </w:r>
            <w:r w:rsidR="00486CA0">
              <w:rPr>
                <w:noProof/>
                <w:webHidden/>
              </w:rPr>
            </w:r>
            <w:r w:rsidR="00486CA0">
              <w:rPr>
                <w:noProof/>
                <w:webHidden/>
              </w:rPr>
              <w:fldChar w:fldCharType="separate"/>
            </w:r>
            <w:r w:rsidR="005F6607">
              <w:rPr>
                <w:noProof/>
                <w:webHidden/>
              </w:rPr>
              <w:t>20</w:t>
            </w:r>
            <w:r w:rsidR="00486CA0">
              <w:rPr>
                <w:noProof/>
                <w:webHidden/>
              </w:rPr>
              <w:fldChar w:fldCharType="end"/>
            </w:r>
          </w:hyperlink>
        </w:p>
        <w:p w:rsidR="00EF7361" w:rsidRDefault="00AB59D6">
          <w:pPr>
            <w:pStyle w:val="TOC2"/>
            <w:tabs>
              <w:tab w:val="right" w:leader="dot" w:pos="9040"/>
            </w:tabs>
            <w:rPr>
              <w:rFonts w:asciiTheme="minorHAnsi" w:eastAsiaTheme="minorEastAsia" w:hAnsiTheme="minorHAnsi" w:cstheme="minorBidi"/>
              <w:noProof/>
              <w:sz w:val="22"/>
              <w:szCs w:val="22"/>
              <w:lang w:val="en-US"/>
            </w:rPr>
          </w:pPr>
          <w:hyperlink w:anchor="_Toc491089139" w:history="1">
            <w:r w:rsidR="00EF7361" w:rsidRPr="009F6A7B">
              <w:rPr>
                <w:rStyle w:val="Hyperlink"/>
                <w:noProof/>
                <w:lang w:val="sr-Cyrl-CS"/>
              </w:rPr>
              <w:t xml:space="preserve">7. </w:t>
            </w:r>
            <w:r w:rsidR="00A52300">
              <w:rPr>
                <w:rStyle w:val="Hyperlink"/>
                <w:noProof/>
              </w:rPr>
              <w:t xml:space="preserve">   </w:t>
            </w:r>
            <w:r w:rsidR="00EF7361" w:rsidRPr="009F6A7B">
              <w:rPr>
                <w:rStyle w:val="Hyperlink"/>
                <w:noProof/>
              </w:rPr>
              <w:t>МОДЕЛ УГОВОРА</w:t>
            </w:r>
            <w:r w:rsidR="00EF7361">
              <w:rPr>
                <w:noProof/>
                <w:webHidden/>
              </w:rPr>
              <w:tab/>
            </w:r>
            <w:r w:rsidR="00486CA0">
              <w:rPr>
                <w:noProof/>
                <w:webHidden/>
              </w:rPr>
              <w:fldChar w:fldCharType="begin"/>
            </w:r>
            <w:r w:rsidR="00EF7361">
              <w:rPr>
                <w:noProof/>
                <w:webHidden/>
              </w:rPr>
              <w:instrText xml:space="preserve"> PAGEREF _Toc491089139 \h </w:instrText>
            </w:r>
            <w:r w:rsidR="00486CA0">
              <w:rPr>
                <w:noProof/>
                <w:webHidden/>
              </w:rPr>
            </w:r>
            <w:r w:rsidR="00486CA0">
              <w:rPr>
                <w:noProof/>
                <w:webHidden/>
              </w:rPr>
              <w:fldChar w:fldCharType="separate"/>
            </w:r>
            <w:r w:rsidR="005F6607">
              <w:rPr>
                <w:noProof/>
                <w:webHidden/>
              </w:rPr>
              <w:t>22</w:t>
            </w:r>
            <w:r w:rsidR="00486CA0">
              <w:rPr>
                <w:noProof/>
                <w:webHidden/>
              </w:rPr>
              <w:fldChar w:fldCharType="end"/>
            </w:r>
          </w:hyperlink>
        </w:p>
        <w:p w:rsidR="00EF7361" w:rsidRDefault="00AB59D6">
          <w:pPr>
            <w:pStyle w:val="TOC2"/>
            <w:tabs>
              <w:tab w:val="right" w:leader="dot" w:pos="9040"/>
            </w:tabs>
            <w:rPr>
              <w:rFonts w:asciiTheme="minorHAnsi" w:eastAsiaTheme="minorEastAsia" w:hAnsiTheme="minorHAnsi" w:cstheme="minorBidi"/>
              <w:noProof/>
              <w:sz w:val="22"/>
              <w:szCs w:val="22"/>
              <w:lang w:val="en-US"/>
            </w:rPr>
          </w:pPr>
          <w:hyperlink w:anchor="_Toc491089162" w:history="1">
            <w:r w:rsidR="00EF7361" w:rsidRPr="009F6A7B">
              <w:rPr>
                <w:rStyle w:val="Hyperlink"/>
                <w:noProof/>
                <w:lang w:val="sr-Cyrl-CS"/>
              </w:rPr>
              <w:t xml:space="preserve">8. </w:t>
            </w:r>
            <w:r w:rsidR="00A52300">
              <w:rPr>
                <w:rStyle w:val="Hyperlink"/>
                <w:noProof/>
              </w:rPr>
              <w:t xml:space="preserve">   </w:t>
            </w:r>
            <w:r w:rsidR="00EF7361" w:rsidRPr="009F6A7B">
              <w:rPr>
                <w:rStyle w:val="Hyperlink"/>
                <w:noProof/>
              </w:rPr>
              <w:t>ИЗЈАВА О НЕЗАВИСНОЈ ПОНУДИ</w:t>
            </w:r>
            <w:r w:rsidR="00EF7361">
              <w:rPr>
                <w:noProof/>
                <w:webHidden/>
              </w:rPr>
              <w:tab/>
            </w:r>
            <w:r w:rsidR="00486CA0">
              <w:rPr>
                <w:noProof/>
                <w:webHidden/>
              </w:rPr>
              <w:fldChar w:fldCharType="begin"/>
            </w:r>
            <w:r w:rsidR="00EF7361">
              <w:rPr>
                <w:noProof/>
                <w:webHidden/>
              </w:rPr>
              <w:instrText xml:space="preserve"> PAGEREF _Toc491089162 \h </w:instrText>
            </w:r>
            <w:r w:rsidR="00486CA0">
              <w:rPr>
                <w:noProof/>
                <w:webHidden/>
              </w:rPr>
            </w:r>
            <w:r w:rsidR="00486CA0">
              <w:rPr>
                <w:noProof/>
                <w:webHidden/>
              </w:rPr>
              <w:fldChar w:fldCharType="separate"/>
            </w:r>
            <w:r w:rsidR="005F6607">
              <w:rPr>
                <w:noProof/>
                <w:webHidden/>
              </w:rPr>
              <w:t>28</w:t>
            </w:r>
            <w:r w:rsidR="00486CA0">
              <w:rPr>
                <w:noProof/>
                <w:webHidden/>
              </w:rPr>
              <w:fldChar w:fldCharType="end"/>
            </w:r>
          </w:hyperlink>
        </w:p>
        <w:p w:rsidR="00EF7361" w:rsidRDefault="00AB59D6">
          <w:pPr>
            <w:pStyle w:val="TOC2"/>
            <w:tabs>
              <w:tab w:val="right" w:leader="dot" w:pos="9040"/>
            </w:tabs>
            <w:rPr>
              <w:rFonts w:asciiTheme="minorHAnsi" w:eastAsiaTheme="minorEastAsia" w:hAnsiTheme="minorHAnsi" w:cstheme="minorBidi"/>
              <w:noProof/>
              <w:sz w:val="22"/>
              <w:szCs w:val="22"/>
              <w:lang w:val="en-US"/>
            </w:rPr>
          </w:pPr>
          <w:hyperlink w:anchor="_Toc491089163" w:history="1">
            <w:r w:rsidR="00EF7361" w:rsidRPr="009F6A7B">
              <w:rPr>
                <w:rStyle w:val="Hyperlink"/>
                <w:noProof/>
                <w:lang w:val="sr-Cyrl-CS"/>
              </w:rPr>
              <w:t>9.</w:t>
            </w:r>
            <w:r w:rsidR="00EF7361" w:rsidRPr="009F6A7B">
              <w:rPr>
                <w:rStyle w:val="Hyperlink"/>
                <w:noProof/>
              </w:rPr>
              <w:t xml:space="preserve"> </w:t>
            </w:r>
            <w:r w:rsidR="00A52300">
              <w:rPr>
                <w:rStyle w:val="Hyperlink"/>
                <w:noProof/>
              </w:rPr>
              <w:t xml:space="preserve">   </w:t>
            </w:r>
            <w:r w:rsidR="00EF7361" w:rsidRPr="009F6A7B">
              <w:rPr>
                <w:rStyle w:val="Hyperlink"/>
                <w:noProof/>
              </w:rPr>
              <w:t>ОБРАЗАЦ ИЗЈАВЕ О ПОШТОВАЊУ ОБАВЕЗА</w:t>
            </w:r>
            <w:r w:rsidR="00EF7361">
              <w:rPr>
                <w:noProof/>
                <w:webHidden/>
              </w:rPr>
              <w:tab/>
            </w:r>
            <w:r w:rsidR="00173BA2">
              <w:rPr>
                <w:noProof/>
                <w:webHidden/>
              </w:rPr>
              <w:t>29</w:t>
            </w:r>
          </w:hyperlink>
        </w:p>
        <w:p w:rsidR="00EF7361" w:rsidRDefault="00AB59D6">
          <w:pPr>
            <w:pStyle w:val="TOC2"/>
            <w:tabs>
              <w:tab w:val="right" w:leader="dot" w:pos="9040"/>
            </w:tabs>
            <w:rPr>
              <w:rFonts w:asciiTheme="minorHAnsi" w:eastAsiaTheme="minorEastAsia" w:hAnsiTheme="minorHAnsi" w:cstheme="minorBidi"/>
              <w:noProof/>
              <w:sz w:val="22"/>
              <w:szCs w:val="22"/>
              <w:lang w:val="en-US"/>
            </w:rPr>
          </w:pPr>
          <w:hyperlink w:anchor="_Toc491089164" w:history="1">
            <w:r w:rsidR="00EF7361" w:rsidRPr="009F6A7B">
              <w:rPr>
                <w:rStyle w:val="Hyperlink"/>
                <w:noProof/>
                <w:lang w:val="sr-Cyrl-CS"/>
              </w:rPr>
              <w:t>10.</w:t>
            </w:r>
            <w:r w:rsidR="00EF7361" w:rsidRPr="009F6A7B">
              <w:rPr>
                <w:rStyle w:val="Hyperlink"/>
                <w:noProof/>
              </w:rPr>
              <w:t xml:space="preserve"> </w:t>
            </w:r>
            <w:r w:rsidR="00A52300">
              <w:rPr>
                <w:rStyle w:val="Hyperlink"/>
                <w:noProof/>
              </w:rPr>
              <w:t xml:space="preserve"> </w:t>
            </w:r>
            <w:r w:rsidR="00EF7361" w:rsidRPr="009F6A7B">
              <w:rPr>
                <w:rStyle w:val="Hyperlink"/>
                <w:noProof/>
              </w:rPr>
              <w:t>ОБРАЗАЦ СТРУКТУРЕ ПОНУЂЕНЕ ЦЕНЕ</w:t>
            </w:r>
            <w:r w:rsidR="00EF7361">
              <w:rPr>
                <w:noProof/>
                <w:webHidden/>
              </w:rPr>
              <w:tab/>
            </w:r>
            <w:r w:rsidR="00486CA0">
              <w:rPr>
                <w:noProof/>
                <w:webHidden/>
              </w:rPr>
              <w:fldChar w:fldCharType="begin"/>
            </w:r>
            <w:r w:rsidR="00EF7361">
              <w:rPr>
                <w:noProof/>
                <w:webHidden/>
              </w:rPr>
              <w:instrText xml:space="preserve"> PAGEREF _Toc491089164 \h </w:instrText>
            </w:r>
            <w:r w:rsidR="00486CA0">
              <w:rPr>
                <w:noProof/>
                <w:webHidden/>
              </w:rPr>
            </w:r>
            <w:r w:rsidR="00486CA0">
              <w:rPr>
                <w:noProof/>
                <w:webHidden/>
              </w:rPr>
              <w:fldChar w:fldCharType="separate"/>
            </w:r>
            <w:r w:rsidR="005F6607">
              <w:rPr>
                <w:noProof/>
                <w:webHidden/>
              </w:rPr>
              <w:t>30</w:t>
            </w:r>
            <w:r w:rsidR="00486CA0">
              <w:rPr>
                <w:noProof/>
                <w:webHidden/>
              </w:rPr>
              <w:fldChar w:fldCharType="end"/>
            </w:r>
          </w:hyperlink>
        </w:p>
        <w:p w:rsidR="00EF7361" w:rsidRDefault="00AB59D6">
          <w:pPr>
            <w:pStyle w:val="TOC2"/>
            <w:tabs>
              <w:tab w:val="right" w:leader="dot" w:pos="9040"/>
            </w:tabs>
            <w:rPr>
              <w:rFonts w:asciiTheme="minorHAnsi" w:eastAsiaTheme="minorEastAsia" w:hAnsiTheme="minorHAnsi" w:cstheme="minorBidi"/>
              <w:noProof/>
              <w:sz w:val="22"/>
              <w:szCs w:val="22"/>
              <w:lang w:val="en-US"/>
            </w:rPr>
          </w:pPr>
          <w:hyperlink w:anchor="_Toc491089165" w:history="1">
            <w:r w:rsidR="00EF7361" w:rsidRPr="009F6A7B">
              <w:rPr>
                <w:rStyle w:val="Hyperlink"/>
                <w:noProof/>
                <w:lang w:val="sr-Cyrl-CS"/>
              </w:rPr>
              <w:t>11.</w:t>
            </w:r>
            <w:r w:rsidR="00EF7361" w:rsidRPr="009F6A7B">
              <w:rPr>
                <w:rStyle w:val="Hyperlink"/>
                <w:noProof/>
              </w:rPr>
              <w:t xml:space="preserve"> </w:t>
            </w:r>
            <w:r w:rsidR="00A52300">
              <w:rPr>
                <w:rStyle w:val="Hyperlink"/>
                <w:noProof/>
              </w:rPr>
              <w:t xml:space="preserve"> </w:t>
            </w:r>
            <w:r w:rsidR="00EF7361" w:rsidRPr="009F6A7B">
              <w:rPr>
                <w:rStyle w:val="Hyperlink"/>
                <w:noProof/>
              </w:rPr>
              <w:t>ОБРАЗАЦ ТРОШКОВА ПРИПРЕМЕ ПОНУДЕ</w:t>
            </w:r>
            <w:r w:rsidR="00EF7361">
              <w:rPr>
                <w:noProof/>
                <w:webHidden/>
              </w:rPr>
              <w:tab/>
            </w:r>
            <w:r w:rsidR="00486CA0">
              <w:rPr>
                <w:noProof/>
                <w:webHidden/>
              </w:rPr>
              <w:fldChar w:fldCharType="begin"/>
            </w:r>
            <w:r w:rsidR="00EF7361">
              <w:rPr>
                <w:noProof/>
                <w:webHidden/>
              </w:rPr>
              <w:instrText xml:space="preserve"> PAGEREF _Toc491089165 \h </w:instrText>
            </w:r>
            <w:r w:rsidR="00486CA0">
              <w:rPr>
                <w:noProof/>
                <w:webHidden/>
              </w:rPr>
            </w:r>
            <w:r w:rsidR="00486CA0">
              <w:rPr>
                <w:noProof/>
                <w:webHidden/>
              </w:rPr>
              <w:fldChar w:fldCharType="separate"/>
            </w:r>
            <w:r w:rsidR="005F6607">
              <w:rPr>
                <w:noProof/>
                <w:webHidden/>
              </w:rPr>
              <w:t>31</w:t>
            </w:r>
            <w:r w:rsidR="00486CA0">
              <w:rPr>
                <w:noProof/>
                <w:webHidden/>
              </w:rPr>
              <w:fldChar w:fldCharType="end"/>
            </w:r>
          </w:hyperlink>
        </w:p>
        <w:p w:rsidR="00EF7361" w:rsidRPr="005F6607" w:rsidRDefault="00AB59D6">
          <w:pPr>
            <w:pStyle w:val="TOC2"/>
            <w:tabs>
              <w:tab w:val="right" w:leader="dot" w:pos="9040"/>
            </w:tabs>
            <w:rPr>
              <w:rFonts w:asciiTheme="minorHAnsi" w:eastAsiaTheme="minorEastAsia" w:hAnsiTheme="minorHAnsi" w:cstheme="minorBidi"/>
              <w:noProof/>
              <w:sz w:val="22"/>
              <w:szCs w:val="22"/>
              <w:lang w:val="sr-Cyrl-RS"/>
            </w:rPr>
          </w:pPr>
          <w:hyperlink w:anchor="_Toc491089166" w:history="1">
            <w:r w:rsidR="00EF7361" w:rsidRPr="009F6A7B">
              <w:rPr>
                <w:rStyle w:val="Hyperlink"/>
                <w:noProof/>
                <w:lang w:val="sr-Cyrl-CS"/>
              </w:rPr>
              <w:t>12.</w:t>
            </w:r>
            <w:r w:rsidR="00EF7361" w:rsidRPr="009F6A7B">
              <w:rPr>
                <w:rStyle w:val="Hyperlink"/>
                <w:noProof/>
              </w:rPr>
              <w:t xml:space="preserve"> </w:t>
            </w:r>
            <w:r w:rsidR="00A52300">
              <w:rPr>
                <w:rStyle w:val="Hyperlink"/>
                <w:noProof/>
              </w:rPr>
              <w:t xml:space="preserve"> </w:t>
            </w:r>
            <w:r w:rsidR="00EF7361" w:rsidRPr="009F6A7B">
              <w:rPr>
                <w:rStyle w:val="Hyperlink"/>
                <w:noProof/>
              </w:rPr>
              <w:t>ОБРАЗАЦ ПОНУДЕ</w:t>
            </w:r>
            <w:r w:rsidR="00EF7361">
              <w:rPr>
                <w:noProof/>
                <w:webHidden/>
              </w:rPr>
              <w:tab/>
            </w:r>
            <w:r w:rsidR="00486CA0">
              <w:rPr>
                <w:noProof/>
                <w:webHidden/>
              </w:rPr>
              <w:fldChar w:fldCharType="begin"/>
            </w:r>
            <w:r w:rsidR="00EF7361">
              <w:rPr>
                <w:noProof/>
                <w:webHidden/>
              </w:rPr>
              <w:instrText xml:space="preserve"> PAGEREF _Toc491089166 \h </w:instrText>
            </w:r>
            <w:r w:rsidR="00486CA0">
              <w:rPr>
                <w:noProof/>
                <w:webHidden/>
              </w:rPr>
            </w:r>
            <w:r w:rsidR="00486CA0">
              <w:rPr>
                <w:noProof/>
                <w:webHidden/>
              </w:rPr>
              <w:fldChar w:fldCharType="separate"/>
            </w:r>
            <w:r w:rsidR="005F6607">
              <w:rPr>
                <w:noProof/>
                <w:webHidden/>
              </w:rPr>
              <w:t>3</w:t>
            </w:r>
            <w:r w:rsidR="00486CA0">
              <w:rPr>
                <w:noProof/>
                <w:webHidden/>
              </w:rPr>
              <w:fldChar w:fldCharType="end"/>
            </w:r>
          </w:hyperlink>
          <w:r w:rsidR="005F6607">
            <w:rPr>
              <w:noProof/>
              <w:lang w:val="sr-Cyrl-RS"/>
            </w:rPr>
            <w:t>2</w:t>
          </w:r>
        </w:p>
        <w:p w:rsidR="00EF7361" w:rsidRPr="005F6607" w:rsidRDefault="003B06BF">
          <w:pPr>
            <w:pStyle w:val="TOC2"/>
            <w:tabs>
              <w:tab w:val="right" w:leader="dot" w:pos="9040"/>
            </w:tabs>
            <w:rPr>
              <w:rFonts w:asciiTheme="minorHAnsi" w:eastAsiaTheme="minorEastAsia" w:hAnsiTheme="minorHAnsi" w:cstheme="minorBidi"/>
              <w:noProof/>
              <w:sz w:val="22"/>
              <w:szCs w:val="22"/>
              <w:lang w:val="sr-Cyrl-RS"/>
            </w:rPr>
          </w:pPr>
          <w:hyperlink w:anchor="_Toc491089167" w:history="1">
            <w:r w:rsidR="00EF7361" w:rsidRPr="009F6A7B">
              <w:rPr>
                <w:rStyle w:val="Hyperlink"/>
                <w:noProof/>
                <w:lang w:val="en-US"/>
              </w:rPr>
              <w:t>1</w:t>
            </w:r>
            <w:r w:rsidR="00EF7361" w:rsidRPr="009F6A7B">
              <w:rPr>
                <w:rStyle w:val="Hyperlink"/>
                <w:noProof/>
              </w:rPr>
              <w:t>3</w:t>
            </w:r>
            <w:r w:rsidR="00EF7361" w:rsidRPr="009F6A7B">
              <w:rPr>
                <w:rStyle w:val="Hyperlink"/>
                <w:noProof/>
                <w:lang w:val="sr-Cyrl-CS"/>
              </w:rPr>
              <w:t xml:space="preserve">. </w:t>
            </w:r>
            <w:r w:rsidR="00A52300">
              <w:rPr>
                <w:rStyle w:val="Hyperlink"/>
                <w:noProof/>
              </w:rPr>
              <w:t xml:space="preserve"> </w:t>
            </w:r>
            <w:r w:rsidR="00EF7361" w:rsidRPr="009F6A7B">
              <w:rPr>
                <w:rStyle w:val="Hyperlink"/>
                <w:noProof/>
              </w:rPr>
              <w:t>ОПШТИ ПОДАЦИ О ПОНУЂАЧУ ИЗ ГРУПЕ ПОНУЂАЧА</w:t>
            </w:r>
            <w:r w:rsidR="00EF7361">
              <w:rPr>
                <w:noProof/>
                <w:webHidden/>
              </w:rPr>
              <w:tab/>
            </w:r>
            <w:r w:rsidR="00173BA2">
              <w:rPr>
                <w:noProof/>
                <w:webHidden/>
              </w:rPr>
              <w:t>3</w:t>
            </w:r>
          </w:hyperlink>
          <w:r w:rsidR="005F6607">
            <w:rPr>
              <w:noProof/>
              <w:lang w:val="sr-Cyrl-RS"/>
            </w:rPr>
            <w:t>4</w:t>
          </w:r>
        </w:p>
        <w:p w:rsidR="00EF7361" w:rsidRPr="005F6607" w:rsidRDefault="003B06BF">
          <w:pPr>
            <w:pStyle w:val="TOC2"/>
            <w:tabs>
              <w:tab w:val="right" w:leader="dot" w:pos="9040"/>
            </w:tabs>
            <w:rPr>
              <w:rFonts w:asciiTheme="minorHAnsi" w:eastAsiaTheme="minorEastAsia" w:hAnsiTheme="minorHAnsi" w:cstheme="minorBidi"/>
              <w:noProof/>
              <w:sz w:val="22"/>
              <w:szCs w:val="22"/>
              <w:lang w:val="sr-Cyrl-RS"/>
            </w:rPr>
          </w:pPr>
          <w:r>
            <w:rPr>
              <w:noProof/>
            </w:rPr>
            <w:fldChar w:fldCharType="begin"/>
          </w:r>
          <w:r>
            <w:rPr>
              <w:noProof/>
            </w:rPr>
            <w:instrText xml:space="preserve"> HYPERLINK \l "_Toc491089168" </w:instrText>
          </w:r>
          <w:r>
            <w:rPr>
              <w:noProof/>
            </w:rPr>
            <w:fldChar w:fldCharType="separate"/>
          </w:r>
          <w:r w:rsidR="00EF7361" w:rsidRPr="009F6A7B">
            <w:rPr>
              <w:rStyle w:val="Hyperlink"/>
              <w:noProof/>
              <w:lang w:val="en-US"/>
            </w:rPr>
            <w:t>1</w:t>
          </w:r>
          <w:r w:rsidR="00EF7361" w:rsidRPr="009F6A7B">
            <w:rPr>
              <w:rStyle w:val="Hyperlink"/>
              <w:noProof/>
            </w:rPr>
            <w:t>4</w:t>
          </w:r>
          <w:r w:rsidR="00EF7361" w:rsidRPr="009F6A7B">
            <w:rPr>
              <w:rStyle w:val="Hyperlink"/>
              <w:noProof/>
              <w:lang w:val="sr-Cyrl-CS"/>
            </w:rPr>
            <w:t>.</w:t>
          </w:r>
          <w:r w:rsidR="00EF7361" w:rsidRPr="009F6A7B">
            <w:rPr>
              <w:rStyle w:val="Hyperlink"/>
              <w:noProof/>
            </w:rPr>
            <w:t xml:space="preserve"> </w:t>
          </w:r>
          <w:r w:rsidR="00A52300">
            <w:rPr>
              <w:rStyle w:val="Hyperlink"/>
              <w:noProof/>
            </w:rPr>
            <w:t xml:space="preserve"> </w:t>
          </w:r>
          <w:r w:rsidR="00EF7361" w:rsidRPr="009F6A7B">
            <w:rPr>
              <w:rStyle w:val="Hyperlink"/>
              <w:noProof/>
            </w:rPr>
            <w:t>ОПШТИ ПОДАЦИ О ПОДИЗВОЂАЧИМА</w:t>
          </w:r>
          <w:r w:rsidR="00EF7361">
            <w:rPr>
              <w:noProof/>
              <w:webHidden/>
            </w:rPr>
            <w:tab/>
          </w:r>
          <w:r w:rsidR="00173BA2">
            <w:rPr>
              <w:noProof/>
              <w:webHidden/>
            </w:rPr>
            <w:t>3</w:t>
          </w:r>
          <w:r>
            <w:rPr>
              <w:noProof/>
            </w:rPr>
            <w:fldChar w:fldCharType="end"/>
          </w:r>
          <w:r w:rsidR="005F6607">
            <w:rPr>
              <w:noProof/>
              <w:lang w:val="sr-Cyrl-RS"/>
            </w:rPr>
            <w:t>5</w:t>
          </w:r>
        </w:p>
        <w:p w:rsidR="009B75C5" w:rsidRDefault="00486CA0">
          <w:r>
            <w:rPr>
              <w:b/>
              <w:bCs/>
              <w:noProof/>
            </w:rPr>
            <w:fldChar w:fldCharType="end"/>
          </w:r>
        </w:p>
      </w:sdtContent>
    </w:sdt>
    <w:p w:rsidR="002D5B2C" w:rsidRPr="00ED5FAD" w:rsidRDefault="002D5B2C" w:rsidP="00FF3151">
      <w:pPr>
        <w:pStyle w:val="Heading2"/>
        <w:numPr>
          <w:ilvl w:val="0"/>
          <w:numId w:val="4"/>
        </w:numPr>
        <w:spacing w:after="48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91089133"/>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3B06BF" w:rsidRDefault="00BA7B42" w:rsidP="003B06BF">
            <w:pPr>
              <w:pStyle w:val="Footer"/>
              <w:jc w:val="both"/>
              <w:rPr>
                <w:b/>
              </w:rPr>
            </w:pPr>
            <w:r>
              <w:rPr>
                <w:b/>
              </w:rPr>
              <w:t>1</w:t>
            </w:r>
            <w:r w:rsidR="008520C1">
              <w:rPr>
                <w:b/>
              </w:rPr>
              <w:t>6</w:t>
            </w:r>
            <w:r w:rsidR="003B06BF">
              <w:rPr>
                <w:b/>
              </w:rPr>
              <w:t>8</w:t>
            </w:r>
            <w:r w:rsidR="00BE4DC6">
              <w:rPr>
                <w:b/>
                <w:lang w:val="sr-Cyrl-CS"/>
              </w:rPr>
              <w:t>-1</w:t>
            </w:r>
            <w:r w:rsidR="00FB7218">
              <w:rPr>
                <w:b/>
              </w:rPr>
              <w:t>7</w:t>
            </w:r>
            <w:r w:rsidR="0023541D" w:rsidRPr="002174BB">
              <w:rPr>
                <w:b/>
              </w:rPr>
              <w:t>-O</w:t>
            </w:r>
            <w:r w:rsidR="00734367" w:rsidRPr="00734367">
              <w:t xml:space="preserve"> </w:t>
            </w:r>
            <w:r w:rsidR="00B84C11" w:rsidRPr="00734367">
              <w:t xml:space="preserve">је </w:t>
            </w:r>
            <w:r w:rsidR="003B06BF">
              <w:rPr>
                <w:b/>
                <w:lang w:val="sr-Cyrl-RS"/>
              </w:rPr>
              <w:t>н</w:t>
            </w:r>
            <w:r w:rsidR="003B06BF" w:rsidRPr="003B06BF">
              <w:rPr>
                <w:b/>
                <w:lang w:val="sr-Cyrl-CS"/>
              </w:rPr>
              <w:t>абавка</w:t>
            </w:r>
            <w:r w:rsidR="003B06BF" w:rsidRPr="003B06BF">
              <w:rPr>
                <w:b/>
              </w:rPr>
              <w:t xml:space="preserve"> </w:t>
            </w:r>
            <w:r w:rsidR="003B06BF" w:rsidRPr="003B06BF">
              <w:rPr>
                <w:b/>
                <w:lang w:val="sr-Cyrl-RS"/>
              </w:rPr>
              <w:t>воска за кости и заменица можданица</w:t>
            </w:r>
            <w:r w:rsidR="003B06BF">
              <w:rPr>
                <w:b/>
              </w:rPr>
              <w:t xml:space="preserve"> </w:t>
            </w:r>
            <w:r w:rsidR="003B06BF" w:rsidRPr="003B06BF">
              <w:rPr>
                <w:b/>
              </w:rPr>
              <w:t xml:space="preserve">за потребе </w:t>
            </w:r>
            <w:r w:rsidR="003B06BF">
              <w:rPr>
                <w:b/>
                <w:noProof/>
              </w:rPr>
              <w:t>Клиничког центра Војводинe</w:t>
            </w:r>
            <w:r w:rsidR="00ED5FAD">
              <w:rPr>
                <w:b/>
              </w:rPr>
              <w:t>.</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FF3151">
      <w:pPr>
        <w:pStyle w:val="Heading2"/>
        <w:numPr>
          <w:ilvl w:val="0"/>
          <w:numId w:val="4"/>
        </w:numPr>
        <w:spacing w:after="480"/>
        <w:rPr>
          <w:noProof/>
          <w:lang w:val="sl-SI"/>
        </w:rPr>
      </w:pPr>
      <w:bookmarkStart w:id="12" w:name="_Toc364158542"/>
      <w:bookmarkStart w:id="13" w:name="_Toc491089134"/>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173" w:type="dxa"/>
          </w:tcPr>
          <w:p w:rsidR="00B84C11" w:rsidRPr="002B147B" w:rsidRDefault="00B84C11" w:rsidP="003B06BF">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5E2500">
              <w:rPr>
                <w:b/>
                <w:lang w:val="sr-Cyrl-CS"/>
              </w:rPr>
              <w:t>1</w:t>
            </w:r>
            <w:r w:rsidR="008520C1">
              <w:rPr>
                <w:b/>
                <w:lang w:val="en-US"/>
              </w:rPr>
              <w:t>6</w:t>
            </w:r>
            <w:r w:rsidR="003B06BF">
              <w:rPr>
                <w:b/>
                <w:lang w:val="sr-Cyrl-RS"/>
              </w:rPr>
              <w:t>8</w:t>
            </w:r>
            <w:r w:rsidR="00BE4DC6">
              <w:rPr>
                <w:b/>
                <w:lang w:val="sr-Cyrl-CS"/>
              </w:rPr>
              <w:t>-1</w:t>
            </w:r>
            <w:r w:rsidR="00FB7218">
              <w:rPr>
                <w:b/>
                <w:lang w:val="sr-Cyrl-CS"/>
              </w:rPr>
              <w:t>7</w:t>
            </w:r>
            <w:r w:rsidR="0023541D" w:rsidRPr="002174BB">
              <w:rPr>
                <w:b/>
              </w:rPr>
              <w:t>-O</w:t>
            </w:r>
            <w:r w:rsidR="0023541D">
              <w:t xml:space="preserve"> </w:t>
            </w:r>
            <w:r w:rsidRPr="001B2B46">
              <w:t xml:space="preserve">је </w:t>
            </w:r>
            <w:r w:rsidR="003B06BF">
              <w:rPr>
                <w:b/>
                <w:lang w:val="sr-Cyrl-RS"/>
              </w:rPr>
              <w:t>н</w:t>
            </w:r>
            <w:r w:rsidR="003B06BF" w:rsidRPr="003B06BF">
              <w:rPr>
                <w:b/>
                <w:lang w:val="sr-Cyrl-CS"/>
              </w:rPr>
              <w:t>абавка</w:t>
            </w:r>
            <w:r w:rsidR="003B06BF" w:rsidRPr="003B06BF">
              <w:rPr>
                <w:b/>
              </w:rPr>
              <w:t xml:space="preserve"> </w:t>
            </w:r>
            <w:r w:rsidR="003B06BF" w:rsidRPr="003B06BF">
              <w:rPr>
                <w:b/>
                <w:lang w:val="sr-Cyrl-RS"/>
              </w:rPr>
              <w:t>воска за кости и заменица можданица</w:t>
            </w:r>
            <w:r w:rsidR="003B06BF">
              <w:rPr>
                <w:b/>
              </w:rPr>
              <w:t xml:space="preserve"> </w:t>
            </w:r>
            <w:r w:rsidR="003B06BF" w:rsidRPr="003B06BF">
              <w:rPr>
                <w:b/>
              </w:rPr>
              <w:t xml:space="preserve">за потребе </w:t>
            </w:r>
            <w:r w:rsidR="003B06BF">
              <w:rPr>
                <w:b/>
                <w:noProof/>
              </w:rPr>
              <w:t>Клиничког центра Војводинe</w:t>
            </w:r>
            <w:r w:rsidR="003B06BF">
              <w:rPr>
                <w:b/>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2B0D40">
              <w:rPr>
                <w:noProof/>
                <w:lang w:val="ru-RU"/>
              </w:rPr>
              <w:t>33140000 – медицински потрошни материјал</w:t>
            </w:r>
          </w:p>
        </w:tc>
      </w:tr>
    </w:tbl>
    <w:p w:rsidR="002B147B" w:rsidRPr="008520C1" w:rsidRDefault="002B147B" w:rsidP="00B84C11">
      <w:pPr>
        <w:rPr>
          <w:b/>
          <w:noProof/>
          <w:lang w:val="en-US"/>
        </w:rPr>
      </w:pPr>
    </w:p>
    <w:p w:rsidR="00AB59D6" w:rsidRDefault="00AB59D6" w:rsidP="00B912A5">
      <w:pPr>
        <w:rPr>
          <w:b/>
          <w:noProof/>
        </w:rPr>
      </w:pPr>
    </w:p>
    <w:p w:rsidR="00AB59D6" w:rsidRDefault="00AB59D6" w:rsidP="00B912A5">
      <w:pPr>
        <w:rPr>
          <w:b/>
          <w:noProof/>
        </w:rPr>
      </w:pPr>
    </w:p>
    <w:p w:rsidR="00AB59D6" w:rsidRDefault="00AB59D6" w:rsidP="00B912A5">
      <w:pPr>
        <w:rPr>
          <w:b/>
          <w:noProof/>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D726A3">
        <w:rPr>
          <w:b/>
          <w:noProof/>
          <w:lang w:val="sr-Cyrl-CS"/>
        </w:rPr>
        <w:t>.</w:t>
      </w:r>
    </w:p>
    <w:p w:rsidR="003B06BF" w:rsidRPr="009A5352" w:rsidRDefault="003B06BF" w:rsidP="00734367">
      <w:pPr>
        <w:jc w:val="both"/>
        <w:rPr>
          <w:b/>
          <w:noProof/>
        </w:rPr>
      </w:pPr>
    </w:p>
    <w:tbl>
      <w:tblPr>
        <w:tblStyle w:val="TableGrid"/>
        <w:tblW w:w="0" w:type="auto"/>
        <w:tblInd w:w="108" w:type="dxa"/>
        <w:tblLook w:val="04A0" w:firstRow="1" w:lastRow="0" w:firstColumn="1" w:lastColumn="0" w:noHBand="0" w:noVBand="1"/>
      </w:tblPr>
      <w:tblGrid>
        <w:gridCol w:w="1051"/>
        <w:gridCol w:w="8021"/>
      </w:tblGrid>
      <w:tr w:rsidR="003B06BF" w:rsidRPr="00EB0B67" w:rsidTr="003B06B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B06BF" w:rsidRPr="00EB0B67" w:rsidRDefault="003B06BF" w:rsidP="003B06BF">
            <w:pPr>
              <w:jc w:val="center"/>
              <w:rPr>
                <w:b/>
                <w:lang w:val="sr-Cyrl-CS"/>
              </w:rPr>
            </w:pPr>
            <w:r w:rsidRPr="00EB0B67">
              <w:rPr>
                <w:b/>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3B06BF" w:rsidRPr="00EB0B67" w:rsidRDefault="003B06BF" w:rsidP="003B06BF">
            <w:pPr>
              <w:jc w:val="center"/>
              <w:rPr>
                <w:b/>
              </w:rPr>
            </w:pPr>
            <w:r w:rsidRPr="00EB0B67">
              <w:rPr>
                <w:b/>
              </w:rPr>
              <w:t>Назив партије</w:t>
            </w:r>
          </w:p>
        </w:tc>
      </w:tr>
      <w:tr w:rsidR="003B06BF" w:rsidRPr="00D33F1C" w:rsidTr="003B06B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B06BF" w:rsidRPr="00D33F1C" w:rsidRDefault="003B06BF" w:rsidP="003B06BF">
            <w:pPr>
              <w:jc w:val="center"/>
              <w:rPr>
                <w:noProof/>
                <w:lang w:val="sr-Cyrl-CS"/>
              </w:rPr>
            </w:pPr>
            <w:r w:rsidRPr="00D33F1C">
              <w:rPr>
                <w:noProof/>
                <w:lang w:val="sr-Cyrl-CS"/>
              </w:rPr>
              <w:t>1.</w:t>
            </w:r>
          </w:p>
        </w:tc>
        <w:tc>
          <w:tcPr>
            <w:tcW w:w="8021" w:type="dxa"/>
            <w:tcBorders>
              <w:top w:val="single" w:sz="4" w:space="0" w:color="auto"/>
              <w:left w:val="single" w:sz="4" w:space="0" w:color="auto"/>
              <w:bottom w:val="single" w:sz="4" w:space="0" w:color="auto"/>
              <w:right w:val="single" w:sz="4" w:space="0" w:color="auto"/>
            </w:tcBorders>
          </w:tcPr>
          <w:p w:rsidR="003B06BF" w:rsidRPr="00F2626F" w:rsidRDefault="003B06BF" w:rsidP="003B06BF">
            <w:pPr>
              <w:tabs>
                <w:tab w:val="left" w:pos="1215"/>
              </w:tabs>
              <w:rPr>
                <w:noProof/>
                <w:lang w:val="sr-Cyrl-RS"/>
              </w:rPr>
            </w:pPr>
            <w:r>
              <w:rPr>
                <w:noProof/>
                <w:lang w:val="sr-Cyrl-CS"/>
              </w:rPr>
              <w:t>Восак за кости 2,5</w:t>
            </w:r>
            <w:r>
              <w:rPr>
                <w:noProof/>
                <w:lang w:val="en-US"/>
              </w:rPr>
              <w:t>g</w:t>
            </w:r>
          </w:p>
        </w:tc>
      </w:tr>
      <w:tr w:rsidR="003B06BF" w:rsidRPr="00D33F1C" w:rsidTr="003B06B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B06BF" w:rsidRPr="00D33F1C" w:rsidRDefault="003B06BF" w:rsidP="003B06BF">
            <w:pPr>
              <w:jc w:val="center"/>
              <w:rPr>
                <w:noProof/>
                <w:lang w:val="sr-Cyrl-CS"/>
              </w:rPr>
            </w:pPr>
            <w:r>
              <w:rPr>
                <w:noProof/>
                <w:lang w:val="sr-Cyrl-CS"/>
              </w:rPr>
              <w:t>2</w:t>
            </w:r>
            <w:r w:rsidRPr="00D33F1C">
              <w:rPr>
                <w:noProof/>
                <w:lang w:val="sr-Cyrl-CS"/>
              </w:rPr>
              <w:t>.</w:t>
            </w:r>
          </w:p>
        </w:tc>
        <w:tc>
          <w:tcPr>
            <w:tcW w:w="8021" w:type="dxa"/>
            <w:tcBorders>
              <w:top w:val="single" w:sz="4" w:space="0" w:color="auto"/>
              <w:left w:val="single" w:sz="4" w:space="0" w:color="auto"/>
              <w:bottom w:val="single" w:sz="4" w:space="0" w:color="auto"/>
              <w:right w:val="single" w:sz="4" w:space="0" w:color="auto"/>
            </w:tcBorders>
          </w:tcPr>
          <w:p w:rsidR="003B06BF" w:rsidRPr="00F2626F" w:rsidRDefault="003B06BF" w:rsidP="003B06BF">
            <w:pPr>
              <w:tabs>
                <w:tab w:val="left" w:pos="708"/>
                <w:tab w:val="left" w:pos="1305"/>
              </w:tabs>
              <w:rPr>
                <w:noProof/>
                <w:lang w:val="sr-Cyrl-RS"/>
              </w:rPr>
            </w:pPr>
            <w:r>
              <w:rPr>
                <w:noProof/>
                <w:lang w:val="sr-Cyrl-RS"/>
              </w:rPr>
              <w:t>Заменици тврде можданице</w:t>
            </w:r>
          </w:p>
        </w:tc>
      </w:tr>
    </w:tbl>
    <w:p w:rsidR="005E2500" w:rsidRDefault="005E2500" w:rsidP="00B84C11">
      <w:pPr>
        <w:rPr>
          <w:b/>
          <w:noProof/>
        </w:rPr>
      </w:pPr>
    </w:p>
    <w:p w:rsidR="00AB59D6" w:rsidRDefault="00AB59D6" w:rsidP="00B84C11">
      <w:pPr>
        <w:rPr>
          <w:b/>
          <w:noProof/>
        </w:rPr>
      </w:pPr>
    </w:p>
    <w:p w:rsidR="00AB59D6" w:rsidRDefault="00AB59D6" w:rsidP="00B84C11">
      <w:pPr>
        <w:rPr>
          <w:b/>
          <w:noProof/>
        </w:rPr>
      </w:pPr>
    </w:p>
    <w:p w:rsidR="00AB59D6" w:rsidRDefault="00AB59D6" w:rsidP="00B84C11">
      <w:pPr>
        <w:rPr>
          <w:b/>
          <w:noProof/>
        </w:rPr>
      </w:pPr>
    </w:p>
    <w:p w:rsidR="003B06BF" w:rsidRDefault="003B06BF" w:rsidP="003B06BF">
      <w:pPr>
        <w:jc w:val="both"/>
        <w:rPr>
          <w:b/>
          <w:iCs/>
          <w:lang w:val="sr-Cyrl-CS"/>
        </w:rPr>
      </w:pPr>
      <w:proofErr w:type="gramStart"/>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roofErr w:type="gramEnd"/>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Default="003B06BF" w:rsidP="00B84C11">
      <w:pPr>
        <w:rPr>
          <w:b/>
          <w:noProof/>
        </w:rPr>
      </w:pPr>
    </w:p>
    <w:p w:rsidR="003B06BF" w:rsidRPr="00ED5FAD" w:rsidRDefault="003B06BF" w:rsidP="00B84C11">
      <w:pPr>
        <w:rPr>
          <w:b/>
          <w:noProof/>
        </w:rPr>
      </w:pPr>
    </w:p>
    <w:p w:rsidR="00E43FAE" w:rsidRDefault="00E43FAE" w:rsidP="00FF3151">
      <w:pPr>
        <w:pStyle w:val="Heading2"/>
        <w:numPr>
          <w:ilvl w:val="0"/>
          <w:numId w:val="4"/>
        </w:numPr>
        <w:rPr>
          <w:noProof/>
        </w:rPr>
      </w:pPr>
      <w:bookmarkStart w:id="15" w:name="_Toc491089135"/>
      <w:r>
        <w:rPr>
          <w:noProof/>
        </w:rPr>
        <w:t>ОПИС ПРЕДМЕТА ЈАВНЕ НАБАВКЕ</w:t>
      </w:r>
      <w:bookmarkEnd w:id="14"/>
      <w:bookmarkEnd w:id="15"/>
    </w:p>
    <w:p w:rsidR="008520F3" w:rsidRDefault="00E43FAE" w:rsidP="00ED5FAD">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AB59D6" w:rsidRPr="00ED5FAD" w:rsidRDefault="00AB59D6" w:rsidP="00ED5FAD">
      <w:pPr>
        <w:spacing w:after="480"/>
        <w:jc w:val="center"/>
        <w:rPr>
          <w:i/>
          <w:noProof/>
        </w:rPr>
      </w:pPr>
    </w:p>
    <w:p w:rsidR="004764C1" w:rsidRDefault="008520F3" w:rsidP="008520F3">
      <w:pPr>
        <w:pStyle w:val="Footer"/>
        <w:pBdr>
          <w:top w:val="single" w:sz="4" w:space="1" w:color="auto"/>
          <w:left w:val="single" w:sz="4" w:space="4" w:color="auto"/>
          <w:bottom w:val="single" w:sz="4" w:space="1" w:color="auto"/>
          <w:right w:val="single" w:sz="4" w:space="4" w:color="auto"/>
        </w:pBdr>
        <w:jc w:val="both"/>
        <w:rPr>
          <w:b/>
          <w:noProof/>
          <w:lang w:val="sr-Cyrl-RS"/>
        </w:rPr>
      </w:pPr>
      <w:proofErr w:type="gramStart"/>
      <w:r w:rsidRPr="004764C1">
        <w:t xml:space="preserve">Предмет ове јавне набавке </w:t>
      </w:r>
      <w:r w:rsidRPr="004764C1">
        <w:rPr>
          <w:lang w:val="sr-Cyrl-CS"/>
        </w:rPr>
        <w:t xml:space="preserve">је </w:t>
      </w:r>
      <w:r w:rsidR="003B06BF">
        <w:rPr>
          <w:b/>
          <w:lang w:val="sr-Cyrl-RS"/>
        </w:rPr>
        <w:t>н</w:t>
      </w:r>
      <w:r w:rsidR="003B06BF" w:rsidRPr="003B06BF">
        <w:rPr>
          <w:b/>
          <w:lang w:val="sr-Cyrl-CS"/>
        </w:rPr>
        <w:t>абавка</w:t>
      </w:r>
      <w:r w:rsidR="003B06BF" w:rsidRPr="003B06BF">
        <w:rPr>
          <w:b/>
        </w:rPr>
        <w:t xml:space="preserve"> </w:t>
      </w:r>
      <w:r w:rsidR="003B06BF" w:rsidRPr="003B06BF">
        <w:rPr>
          <w:b/>
          <w:lang w:val="sr-Cyrl-RS"/>
        </w:rPr>
        <w:t>воска за кости и заменица можданица</w:t>
      </w:r>
      <w:r w:rsidR="003B06BF">
        <w:rPr>
          <w:b/>
        </w:rPr>
        <w:t xml:space="preserve"> </w:t>
      </w:r>
      <w:r w:rsidR="003B06BF" w:rsidRPr="003B06BF">
        <w:rPr>
          <w:b/>
        </w:rPr>
        <w:t xml:space="preserve">за потребе </w:t>
      </w:r>
      <w:r w:rsidR="003B06BF">
        <w:rPr>
          <w:b/>
          <w:noProof/>
        </w:rPr>
        <w:t>Клиничког центра Војводинe</w:t>
      </w:r>
      <w:r w:rsidR="003B06BF">
        <w:rPr>
          <w:b/>
          <w:noProof/>
          <w:lang w:val="sr-Cyrl-RS"/>
        </w:rPr>
        <w:t>.</w:t>
      </w:r>
      <w:proofErr w:type="gramEnd"/>
    </w:p>
    <w:p w:rsidR="003B06BF" w:rsidRPr="003B06BF" w:rsidRDefault="003B06BF" w:rsidP="008520F3">
      <w:pPr>
        <w:pStyle w:val="Footer"/>
        <w:pBdr>
          <w:top w:val="single" w:sz="4" w:space="1" w:color="auto"/>
          <w:left w:val="single" w:sz="4" w:space="4" w:color="auto"/>
          <w:bottom w:val="single" w:sz="4" w:space="1" w:color="auto"/>
          <w:right w:val="single" w:sz="4" w:space="4" w:color="auto"/>
        </w:pBdr>
        <w:jc w:val="both"/>
        <w:rPr>
          <w:b/>
          <w:noProof/>
          <w:sz w:val="28"/>
          <w:szCs w:val="28"/>
          <w:lang w:val="sr-Cyrl-RS"/>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FF3151">
      <w:pPr>
        <w:pStyle w:val="Heading2"/>
        <w:numPr>
          <w:ilvl w:val="0"/>
          <w:numId w:val="4"/>
        </w:numPr>
        <w:spacing w:after="480"/>
        <w:rPr>
          <w:noProof/>
        </w:rPr>
      </w:pPr>
      <w:bookmarkStart w:id="16" w:name="_Toc364158545"/>
      <w:bookmarkStart w:id="17" w:name="_Toc395526464"/>
      <w:bookmarkStart w:id="18" w:name="_Toc49108913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4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6"/>
        <w:gridCol w:w="2964"/>
        <w:gridCol w:w="77"/>
        <w:gridCol w:w="4034"/>
        <w:gridCol w:w="34"/>
        <w:gridCol w:w="1711"/>
      </w:tblGrid>
      <w:tr w:rsidR="00BF4AF8" w:rsidRPr="00AE1407" w:rsidTr="002B147B">
        <w:trPr>
          <w:trHeight w:val="972"/>
          <w:jc w:val="center"/>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E6737C">
        <w:trPr>
          <w:trHeight w:val="505"/>
          <w:jc w:val="center"/>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2B147B">
        <w:trPr>
          <w:trHeight w:val="505"/>
          <w:jc w:val="center"/>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2B147B">
        <w:trPr>
          <w:trHeight w:val="458"/>
          <w:jc w:val="center"/>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2B147B">
        <w:trPr>
          <w:trHeight w:val="789"/>
          <w:jc w:val="center"/>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E6737C">
        <w:trPr>
          <w:trHeight w:val="848"/>
          <w:jc w:val="center"/>
        </w:trPr>
        <w:tc>
          <w:tcPr>
            <w:tcW w:w="9466" w:type="dxa"/>
            <w:gridSpan w:val="6"/>
            <w:vAlign w:val="center"/>
          </w:tcPr>
          <w:p w:rsidR="002B147B" w:rsidRDefault="00BF4AF8" w:rsidP="00E6737C">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6076F2" w:rsidRPr="00AE1407" w:rsidTr="00E6737C">
        <w:trPr>
          <w:trHeight w:val="848"/>
          <w:jc w:val="center"/>
        </w:trPr>
        <w:tc>
          <w:tcPr>
            <w:tcW w:w="646" w:type="dxa"/>
            <w:shd w:val="clear" w:color="auto" w:fill="auto"/>
            <w:vAlign w:val="center"/>
          </w:tcPr>
          <w:p w:rsidR="006076F2" w:rsidRPr="00E6737C" w:rsidRDefault="00D726A3" w:rsidP="00E6737C">
            <w:pPr>
              <w:jc w:val="center"/>
              <w:rPr>
                <w:noProof/>
              </w:rPr>
            </w:pPr>
            <w:r>
              <w:rPr>
                <w:noProof/>
              </w:rPr>
              <w:t>5</w:t>
            </w:r>
            <w:r w:rsidR="00E6737C">
              <w:rPr>
                <w:noProof/>
              </w:rPr>
              <w:t>.</w:t>
            </w:r>
          </w:p>
        </w:tc>
        <w:tc>
          <w:tcPr>
            <w:tcW w:w="3041" w:type="dxa"/>
            <w:gridSpan w:val="2"/>
            <w:shd w:val="clear" w:color="auto" w:fill="auto"/>
            <w:vAlign w:val="center"/>
          </w:tcPr>
          <w:p w:rsidR="006076F2" w:rsidRPr="00E6737C" w:rsidRDefault="006076F2" w:rsidP="00E6737C">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E6737C">
              <w:t>.</w:t>
            </w:r>
          </w:p>
        </w:tc>
        <w:tc>
          <w:tcPr>
            <w:tcW w:w="5779" w:type="dxa"/>
            <w:gridSpan w:val="3"/>
            <w:shd w:val="clear" w:color="auto" w:fill="auto"/>
            <w:vAlign w:val="center"/>
          </w:tcPr>
          <w:p w:rsidR="006076F2" w:rsidRPr="002F2654" w:rsidRDefault="006076F2" w:rsidP="006076F2">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6076F2" w:rsidRPr="00683106" w:rsidRDefault="006076F2" w:rsidP="006076F2">
            <w:pPr>
              <w:jc w:val="both"/>
              <w:rPr>
                <w:lang w:val="sr-Latn-CS"/>
              </w:rPr>
            </w:pPr>
          </w:p>
          <w:p w:rsidR="006076F2" w:rsidRPr="007A5826" w:rsidRDefault="006076F2" w:rsidP="002B147B">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002B147B">
              <w:rPr>
                <w:lang w:val="sr-Latn-CS"/>
              </w:rPr>
              <w:t>леже регистрацији код АЛИМС</w:t>
            </w:r>
            <w:r w:rsidRPr="00683106">
              <w:rPr>
                <w:lang w:val="sr-Latn-CS"/>
              </w:rPr>
              <w:t>.</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937994" w:rsidRPr="00E6737C" w:rsidRDefault="002D5B2C" w:rsidP="00FF3151">
      <w:pPr>
        <w:pStyle w:val="Heading2"/>
        <w:numPr>
          <w:ilvl w:val="0"/>
          <w:numId w:val="4"/>
        </w:numPr>
        <w:spacing w:after="480"/>
        <w:rPr>
          <w:noProof/>
        </w:rPr>
      </w:pPr>
      <w:bookmarkStart w:id="19" w:name="_Toc364158546"/>
      <w:bookmarkStart w:id="20" w:name="_Toc491089137"/>
      <w:r w:rsidRPr="00EF6B5E">
        <w:rPr>
          <w:noProof/>
        </w:rPr>
        <w:lastRenderedPageBreak/>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D726A3">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3B06BF">
        <w:rPr>
          <w:rFonts w:eastAsia="TimesNewRomanPS-BoldMT"/>
          <w:b/>
          <w:bCs/>
          <w:lang w:val="sr-Cyrl-RS"/>
        </w:rPr>
        <w:t>,</w:t>
      </w:r>
      <w:r w:rsidR="003B06BF" w:rsidRPr="003B06BF">
        <w:rPr>
          <w:rFonts w:eastAsia="TimesNewRomanPS-BoldMT"/>
          <w:b/>
          <w:bCs/>
        </w:rPr>
        <w:t xml:space="preserve"> </w:t>
      </w:r>
      <w:r w:rsidR="003B06BF">
        <w:rPr>
          <w:rFonts w:eastAsia="TimesNewRomanPS-BoldMT"/>
          <w:b/>
          <w:bCs/>
        </w:rPr>
        <w:t>као и редног броја и назива партије</w:t>
      </w:r>
      <w:r w:rsidR="00D726A3">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w:t>
      </w:r>
      <w:r w:rsidR="00CD1C1F" w:rsidRPr="006A21F8">
        <w:rPr>
          <w:b/>
          <w:u w:val="single"/>
        </w:rPr>
        <w:t xml:space="preserve">и Образац за уношење података из понуде који су одређени као елементи критеријума </w:t>
      </w:r>
      <w:r w:rsidRPr="006A21F8">
        <w:rPr>
          <w:b/>
          <w:u w:val="single"/>
        </w:rPr>
        <w:t xml:space="preserve">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3B06BF" w:rsidRPr="00B65266" w:rsidRDefault="003B06BF" w:rsidP="003B06BF">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3B06BF" w:rsidRPr="00B65266" w:rsidRDefault="003B06BF" w:rsidP="003B06BF">
      <w:pPr>
        <w:jc w:val="both"/>
        <w:rPr>
          <w:noProof/>
          <w:lang w:val="sr-Cyrl-CS"/>
        </w:rPr>
      </w:pPr>
    </w:p>
    <w:p w:rsidR="003B06BF" w:rsidRPr="00B65266" w:rsidRDefault="003B06BF" w:rsidP="003B06BF">
      <w:pPr>
        <w:pStyle w:val="ListParagraph"/>
        <w:numPr>
          <w:ilvl w:val="0"/>
          <w:numId w:val="8"/>
        </w:numPr>
        <w:ind w:left="357" w:hanging="357"/>
        <w:jc w:val="both"/>
        <w:rPr>
          <w:rFonts w:eastAsia="TimesNewRomanPSMT"/>
          <w:bCs/>
        </w:rPr>
      </w:pPr>
      <w:r w:rsidRPr="00B65266">
        <w:rPr>
          <w:rFonts w:eastAsia="TimesNewRomanPSMT"/>
          <w:bCs/>
        </w:rPr>
        <w:lastRenderedPageBreak/>
        <w:t>Понуђач може да поднесе понуду за једну или више партија. Понуда мора да обухвати најмање једну целокупну партију.</w:t>
      </w:r>
    </w:p>
    <w:p w:rsidR="003B06BF" w:rsidRPr="00B65266" w:rsidRDefault="003B06BF" w:rsidP="003B06BF">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3B06BF" w:rsidRPr="00B65266" w:rsidRDefault="003B06BF" w:rsidP="003B06BF">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3B06BF" w:rsidRPr="00B65266" w:rsidRDefault="003B06BF" w:rsidP="003B06BF">
      <w:pPr>
        <w:pStyle w:val="ListParagraph"/>
        <w:numPr>
          <w:ilvl w:val="0"/>
          <w:numId w:val="8"/>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3B06BF" w:rsidRPr="00682A4E" w:rsidRDefault="003B06BF" w:rsidP="003B06BF">
      <w:pPr>
        <w:tabs>
          <w:tab w:val="left" w:pos="2940"/>
        </w:tabs>
        <w:jc w:val="both"/>
        <w:rPr>
          <w:rFonts w:eastAsia="TimesNewRomanPSMT"/>
          <w:bCs/>
        </w:rPr>
      </w:pPr>
    </w:p>
    <w:p w:rsidR="003B06BF" w:rsidRDefault="003B06BF" w:rsidP="003B06BF">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00D726A3">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7C75B7" w:rsidRDefault="007C75B7" w:rsidP="00A14830">
      <w:pPr>
        <w:jc w:val="both"/>
        <w:rPr>
          <w:i/>
          <w:iCs/>
        </w:rPr>
      </w:pPr>
    </w:p>
    <w:p w:rsidR="003B06BF" w:rsidRPr="00D726A3" w:rsidRDefault="003B06BF" w:rsidP="00A14830">
      <w:pPr>
        <w:jc w:val="both"/>
        <w:rPr>
          <w:i/>
          <w:iCs/>
        </w:rPr>
      </w:pPr>
    </w:p>
    <w:p w:rsidR="00AB59D6" w:rsidRDefault="00AB59D6" w:rsidP="00A14830">
      <w:pPr>
        <w:jc w:val="both"/>
        <w:rPr>
          <w:b/>
          <w:bCs/>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B59D6" w:rsidRDefault="00AB59D6" w:rsidP="00470A0E">
      <w:pPr>
        <w:jc w:val="both"/>
        <w:rPr>
          <w:rFonts w:eastAsia="TimesNewRomanPSMT"/>
          <w:bCs/>
        </w:rPr>
      </w:pPr>
    </w:p>
    <w:p w:rsidR="00470A0E" w:rsidRPr="00EC12C4" w:rsidRDefault="00470A0E" w:rsidP="00470A0E">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w:t>
      </w:r>
      <w:proofErr w:type="gramEnd"/>
      <w:r w:rsidRPr="00BC064C">
        <w:rPr>
          <w:rFonts w:eastAsia="TimesNewRomanPSMT"/>
          <w:bCs/>
        </w:rPr>
        <w:t xml:space="preserve"> </w:t>
      </w:r>
      <w:proofErr w:type="gramStart"/>
      <w:r w:rsidRPr="00BC064C">
        <w:rPr>
          <w:rFonts w:eastAsia="TimesNewRomanPSMT"/>
          <w:bCs/>
        </w:rPr>
        <w:t>конкурсне</w:t>
      </w:r>
      <w:proofErr w:type="gramEnd"/>
      <w:r w:rsidRPr="00BC064C">
        <w:rPr>
          <w:rFonts w:eastAsia="TimesNewRomanPSMT"/>
          <w:bCs/>
        </w:rPr>
        <w:t xml:space="preserve"> документације,</w:t>
      </w:r>
      <w:r w:rsidRPr="00EC12C4">
        <w:rPr>
          <w:rFonts w:eastAsia="TimesNewRomanPSMT"/>
          <w:bCs/>
        </w:rPr>
        <w:t xml:space="preserve"> у складу са Упутством како се доказује испуњеност услова.</w:t>
      </w:r>
    </w:p>
    <w:p w:rsidR="00AB59D6" w:rsidRDefault="00AB59D6" w:rsidP="00470A0E">
      <w:pPr>
        <w:jc w:val="both"/>
        <w:rPr>
          <w:iCs/>
        </w:rPr>
      </w:pPr>
    </w:p>
    <w:p w:rsidR="00470A0E" w:rsidRDefault="00470A0E" w:rsidP="00470A0E">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B59D6" w:rsidRDefault="00AB59D6" w:rsidP="00470A0E">
      <w:pPr>
        <w:jc w:val="both"/>
        <w:rPr>
          <w:iCs/>
        </w:rPr>
      </w:pPr>
    </w:p>
    <w:p w:rsidR="00470A0E" w:rsidRPr="005131AC" w:rsidRDefault="00470A0E" w:rsidP="00470A0E">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B59D6" w:rsidRDefault="00AB59D6" w:rsidP="00470A0E">
      <w:pPr>
        <w:jc w:val="both"/>
      </w:pPr>
    </w:p>
    <w:p w:rsidR="00470A0E" w:rsidRPr="00EA0ED1" w:rsidRDefault="00470A0E" w:rsidP="00470A0E">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proofErr w:type="gramStart"/>
      <w:r w:rsidRPr="00BC064C">
        <w:rPr>
          <w:rFonts w:eastAsia="TimesNewRomanPSMT"/>
          <w:bCs/>
        </w:rPr>
        <w:t>конкурсне</w:t>
      </w:r>
      <w:proofErr w:type="gramEnd"/>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06BF" w:rsidRDefault="003B06BF" w:rsidP="00A14830">
      <w:pPr>
        <w:jc w:val="both"/>
      </w:pPr>
    </w:p>
    <w:p w:rsidR="00AB59D6" w:rsidRDefault="00AB59D6" w:rsidP="00A14830">
      <w:pPr>
        <w:jc w:val="both"/>
      </w:pPr>
    </w:p>
    <w:p w:rsidR="00A14830" w:rsidRPr="00EC12C4" w:rsidRDefault="00A14830" w:rsidP="00A14830">
      <w:pPr>
        <w:jc w:val="both"/>
      </w:pPr>
      <w:r w:rsidRPr="00EC12C4">
        <w:rPr>
          <w:b/>
          <w:bCs/>
          <w:i/>
          <w:iCs/>
        </w:rPr>
        <w:lastRenderedPageBreak/>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E6737C"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sidR="002B147B">
        <w:rPr>
          <w:bCs/>
        </w:rPr>
        <w:t>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2B147B">
        <w:rPr>
          <w:bCs/>
        </w:rPr>
        <w:t>н</w:t>
      </w:r>
      <w:r w:rsidRPr="00736C6F">
        <w:rPr>
          <w:bCs/>
          <w:lang w:val="sr-Latn-CS"/>
        </w:rPr>
        <w:t>аручиоца</w:t>
      </w:r>
      <w:r w:rsidR="00C51A27">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C27DEF" w:rsidRDefault="00C27DEF" w:rsidP="00C27DEF">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C27DEF" w:rsidRDefault="00C27DEF" w:rsidP="00C27DEF">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705A24" w:rsidRDefault="00705A24" w:rsidP="00705A24">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B1769C" w:rsidRDefault="00B1769C" w:rsidP="00705A24">
      <w:pPr>
        <w:jc w:val="both"/>
        <w:rPr>
          <w:color w:val="222222"/>
          <w:lang w:val="sr-Cyrl-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lastRenderedPageBreak/>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7C75B7" w:rsidRDefault="007C75B7" w:rsidP="007C75B7">
      <w:pPr>
        <w:jc w:val="both"/>
      </w:pPr>
    </w:p>
    <w:p w:rsidR="007C75B7" w:rsidRPr="00A174A6" w:rsidRDefault="007C75B7" w:rsidP="007C75B7">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7C75B7">
      <w:pPr>
        <w:pStyle w:val="ListParagraph"/>
        <w:ind w:left="87" w:firstLine="453"/>
        <w:jc w:val="both"/>
        <w:rPr>
          <w:noProof/>
        </w:rPr>
      </w:pPr>
    </w:p>
    <w:p w:rsidR="007C75B7" w:rsidRPr="004D7B89" w:rsidRDefault="007C75B7" w:rsidP="007C75B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D7B89" w:rsidRDefault="007C75B7" w:rsidP="007C75B7">
      <w:pPr>
        <w:pStyle w:val="ListParagraph"/>
        <w:ind w:left="87" w:firstLine="453"/>
        <w:jc w:val="both"/>
        <w:rPr>
          <w:rFonts w:eastAsia="TimesNewRomanPSMT"/>
          <w:bCs/>
          <w:iCs/>
          <w:lang w:val="sr-Cyrl-CS"/>
        </w:rPr>
      </w:pPr>
    </w:p>
    <w:p w:rsidR="007C75B7" w:rsidRPr="004D7B89" w:rsidRDefault="007C75B7" w:rsidP="007C75B7">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7C75B7" w:rsidRDefault="007C75B7" w:rsidP="007C75B7">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 xml:space="preserve">ења (извршење уговорне обавезе). </w:t>
      </w:r>
      <w:r w:rsidRPr="004D7B89">
        <w:t>Средство обезбеђења не може се вратити понуђачу пре истека рока трајања.</w:t>
      </w:r>
    </w:p>
    <w:p w:rsidR="007C75B7" w:rsidRDefault="007C75B7" w:rsidP="007C75B7">
      <w:pPr>
        <w:jc w:val="both"/>
      </w:pPr>
    </w:p>
    <w:p w:rsidR="007C75B7" w:rsidRDefault="007C75B7" w:rsidP="00EB664A">
      <w:pPr>
        <w:pBdr>
          <w:top w:val="single" w:sz="4" w:space="1" w:color="auto"/>
          <w:left w:val="single" w:sz="4" w:space="4" w:color="auto"/>
          <w:bottom w:val="single" w:sz="4" w:space="1" w:color="auto"/>
          <w:right w:val="single" w:sz="4" w:space="4" w:color="auto"/>
        </w:pBdr>
        <w:jc w:val="both"/>
        <w:rPr>
          <w:rFonts w:eastAsia="Calibri"/>
          <w:lang w:val="en-US"/>
        </w:rPr>
      </w:pPr>
      <w:r>
        <w:rPr>
          <w:noProof/>
        </w:rPr>
        <w:t xml:space="preserve">Понуђач који буде </w:t>
      </w:r>
      <w:r>
        <w:rPr>
          <w:lang w:val="sr-Cyrl-CS"/>
        </w:rPr>
        <w:t xml:space="preserve">изабран као најповољнији у предметном поступку јавне набавке дужан је да приликом потписивања уговора, достави </w:t>
      </w:r>
      <w:r>
        <w:t xml:space="preserve">регистровану бланко </w:t>
      </w:r>
      <w:r>
        <w:rPr>
          <w:b/>
          <w:u w:val="single"/>
        </w:rPr>
        <w:t>меницу и менично овлашћење-писмо,</w:t>
      </w:r>
      <w:r>
        <w:rPr>
          <w:b/>
          <w:noProof/>
          <w:u w:val="single"/>
        </w:rPr>
        <w:t xml:space="preserve"> за добро извршење посла за сваку партију посебно</w:t>
      </w:r>
      <w:r>
        <w:rPr>
          <w:noProof/>
        </w:rPr>
        <w:t xml:space="preserve"> коју је добио у поступку јавне набавке.</w:t>
      </w:r>
    </w:p>
    <w:p w:rsidR="00883DA0" w:rsidRPr="00E6737C" w:rsidRDefault="00883DA0" w:rsidP="00A14830">
      <w:pPr>
        <w:jc w:val="both"/>
        <w:rPr>
          <w:highlight w:val="green"/>
        </w:rPr>
      </w:pPr>
    </w:p>
    <w:p w:rsidR="00A14830" w:rsidRPr="000746DE" w:rsidRDefault="00A14830" w:rsidP="00A14830">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lastRenderedPageBreak/>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CF0B88" w:rsidRPr="00260809" w:rsidRDefault="00CF0B88" w:rsidP="00CF0B88">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CF0B88" w:rsidRPr="00260809" w:rsidRDefault="00CF0B88" w:rsidP="00CF0B88">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21033" w:rsidRPr="00F0579E" w:rsidRDefault="00A21033" w:rsidP="00A21033">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21033" w:rsidRPr="002B5E0F" w:rsidRDefault="00A21033" w:rsidP="00A21033">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A14830" w:rsidRPr="00A878F3" w:rsidRDefault="00A14830" w:rsidP="00A14830">
      <w:pPr>
        <w:jc w:val="both"/>
        <w:rPr>
          <w:highlight w:val="green"/>
        </w:rPr>
      </w:pPr>
    </w:p>
    <w:p w:rsidR="00A14830" w:rsidRPr="00E6737C" w:rsidRDefault="00A14830" w:rsidP="00A14830">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A94E9C" w:rsidRDefault="00A94E9C" w:rsidP="00A94E9C">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A94E9C" w:rsidRDefault="00A94E9C" w:rsidP="00A94E9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lastRenderedPageBreak/>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3B06BF">
        <w:rPr>
          <w:b/>
          <w:lang w:val="sr-Cyrl-RS"/>
        </w:rPr>
        <w:t xml:space="preserve">, </w:t>
      </w:r>
      <w:r w:rsidR="003B06BF">
        <w:rPr>
          <w:rFonts w:eastAsia="TimesNewRomanPS-BoldMT"/>
          <w:b/>
          <w:bCs/>
        </w:rPr>
        <w:t>као и редног броја и назива партије</w:t>
      </w:r>
      <w:r w:rsidR="00D726A3">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547662" w:rsidP="00547662">
      <w:pPr>
        <w:pStyle w:val="ListParagraph"/>
        <w:ind w:left="0"/>
        <w:jc w:val="both"/>
        <w:rPr>
          <w:rFonts w:eastAsia="TimesNewRomanPSMT"/>
          <w:bCs/>
        </w:rPr>
      </w:pPr>
      <w:r w:rsidRPr="00E71BEB">
        <w:rPr>
          <w:rFonts w:eastAsia="TimesNewRomanPSMT"/>
          <w:bCs/>
        </w:rPr>
        <w:t xml:space="preserve">Подносилац захтева је дужан да на број жиро рачуна: </w:t>
      </w:r>
      <w:r w:rsidR="00745EF1" w:rsidRPr="00745EF1">
        <w:rPr>
          <w:color w:val="333333"/>
          <w:szCs w:val="18"/>
          <w:shd w:val="clear" w:color="auto" w:fill="FFFFFF"/>
        </w:rPr>
        <w:t>840-30678845-06</w:t>
      </w:r>
      <w:r w:rsidRPr="00E71BEB">
        <w:rPr>
          <w:rFonts w:eastAsia="TimesNewRomanPSMT"/>
          <w:bCs/>
        </w:rPr>
        <w:t xml:space="preserve">, шифра 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складу са чланом 156. Закона о јавним набавкама, уплати таксу од:</w:t>
      </w:r>
    </w:p>
    <w:p w:rsidR="00547662" w:rsidRDefault="00547662" w:rsidP="00547662">
      <w:pPr>
        <w:autoSpaceDE w:val="0"/>
        <w:autoSpaceDN w:val="0"/>
        <w:adjustRightInd w:val="0"/>
        <w:jc w:val="both"/>
      </w:pPr>
    </w:p>
    <w:p w:rsidR="00547662" w:rsidRPr="0027515B" w:rsidRDefault="00547662" w:rsidP="00547662">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47662" w:rsidRPr="0027515B" w:rsidRDefault="00547662" w:rsidP="00547662">
      <w:pPr>
        <w:autoSpaceDE w:val="0"/>
        <w:autoSpaceDN w:val="0"/>
        <w:adjustRightInd w:val="0"/>
        <w:jc w:val="both"/>
      </w:pPr>
      <w:r w:rsidRPr="0027515B">
        <w:rPr>
          <w:b/>
        </w:rPr>
        <w:lastRenderedPageBreak/>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47662" w:rsidRPr="0027515B" w:rsidRDefault="00547662" w:rsidP="00547662">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47662" w:rsidRPr="0027515B" w:rsidRDefault="00547662" w:rsidP="00547662">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47662" w:rsidRPr="00BD7B9F" w:rsidRDefault="00547662" w:rsidP="00547662">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47662" w:rsidRPr="0027515B" w:rsidRDefault="00547662" w:rsidP="00547662">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47662" w:rsidRPr="0027515B" w:rsidRDefault="00547662" w:rsidP="00547662">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47662" w:rsidRDefault="00547662" w:rsidP="00547662">
      <w:pPr>
        <w:jc w:val="both"/>
      </w:pPr>
    </w:p>
    <w:p w:rsidR="00547662" w:rsidRPr="0066640F" w:rsidRDefault="00547662" w:rsidP="00547662">
      <w:pPr>
        <w:jc w:val="both"/>
      </w:pPr>
      <w:r w:rsidRPr="0066640F">
        <w:t>Свака странка у поступку сноси трошкове које проузрокује својим радњама.</w:t>
      </w:r>
    </w:p>
    <w:p w:rsidR="00811084" w:rsidRPr="00D726A3" w:rsidRDefault="00811084" w:rsidP="00A14830">
      <w:pPr>
        <w:jc w:val="both"/>
        <w:rPr>
          <w:b/>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94E9C" w:rsidRDefault="00A94E9C" w:rsidP="00A94E9C">
      <w:pPr>
        <w:ind w:firstLine="720"/>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A94E9C">
      <w:pPr>
        <w:ind w:firstLine="720"/>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Pr="00F9596E" w:rsidRDefault="000103EC" w:rsidP="000103EC">
      <w:pPr>
        <w:jc w:val="both"/>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A94E9C" w:rsidRDefault="000103EC" w:rsidP="00D726A3">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Default="003B06BF" w:rsidP="00D726A3">
      <w:pPr>
        <w:jc w:val="both"/>
      </w:pPr>
    </w:p>
    <w:p w:rsidR="003B06BF" w:rsidRPr="00D726A3" w:rsidRDefault="003B06BF" w:rsidP="00D726A3">
      <w:pPr>
        <w:jc w:val="both"/>
        <w:rPr>
          <w:noProof/>
        </w:rPr>
      </w:pPr>
    </w:p>
    <w:p w:rsidR="00A21033" w:rsidRPr="00E6737C" w:rsidRDefault="00A21033" w:rsidP="00FF3151">
      <w:pPr>
        <w:pStyle w:val="Heading2"/>
        <w:numPr>
          <w:ilvl w:val="0"/>
          <w:numId w:val="4"/>
        </w:numPr>
        <w:spacing w:after="480"/>
      </w:pPr>
      <w:bookmarkStart w:id="28" w:name="_Toc448141802"/>
      <w:bookmarkStart w:id="29" w:name="_Toc491089138"/>
      <w:r w:rsidRPr="00407855">
        <w:lastRenderedPageBreak/>
        <w:t>РАЗРАДА КРИТЕРИЈУМА</w:t>
      </w:r>
      <w:bookmarkEnd w:id="28"/>
      <w:bookmarkEnd w:id="29"/>
      <w:r w:rsidRPr="00407855">
        <w:t xml:space="preserve"> </w:t>
      </w:r>
    </w:p>
    <w:p w:rsidR="006A00E1" w:rsidRDefault="00A21033" w:rsidP="00A21033">
      <w:pPr>
        <w:pStyle w:val="Footer"/>
        <w:tabs>
          <w:tab w:val="clear" w:pos="8640"/>
          <w:tab w:val="right" w:pos="9072"/>
        </w:tabs>
        <w:jc w:val="center"/>
      </w:pPr>
      <w:r w:rsidRPr="00407855">
        <w:rPr>
          <w:b/>
          <w:lang w:val="sr-Latn-CS"/>
        </w:rPr>
        <w:t>ПО ЈАВНОМ ПОЗИВУ БРОЈ</w:t>
      </w:r>
      <w:r w:rsidR="00E6737C">
        <w:rPr>
          <w:b/>
        </w:rPr>
        <w:t xml:space="preserve"> </w:t>
      </w:r>
      <w:r w:rsidR="00034904">
        <w:rPr>
          <w:b/>
          <w:lang w:val="sr-Cyrl-CS"/>
        </w:rPr>
        <w:t>1</w:t>
      </w:r>
      <w:r w:rsidR="00BF6854">
        <w:rPr>
          <w:b/>
          <w:lang w:val="sr-Cyrl-CS"/>
        </w:rPr>
        <w:t>6</w:t>
      </w:r>
      <w:r w:rsidR="003B06BF">
        <w:rPr>
          <w:b/>
          <w:lang w:val="sr-Cyrl-CS"/>
        </w:rPr>
        <w:t>8</w:t>
      </w:r>
      <w:r>
        <w:rPr>
          <w:b/>
          <w:lang w:val="sr-Cyrl-CS"/>
        </w:rPr>
        <w:t>-17</w:t>
      </w:r>
      <w:r>
        <w:rPr>
          <w:b/>
          <w:lang w:val="sr-Latn-CS"/>
        </w:rPr>
        <w:t>-</w:t>
      </w:r>
      <w:r>
        <w:rPr>
          <w:b/>
        </w:rPr>
        <w:t>О</w:t>
      </w:r>
      <w:r w:rsidRPr="005961C3">
        <w:rPr>
          <w:b/>
          <w:lang w:val="sr-Cyrl-CS"/>
        </w:rPr>
        <w:t xml:space="preserve"> </w:t>
      </w:r>
      <w:r>
        <w:rPr>
          <w:b/>
          <w:lang w:val="sr-Cyrl-CS"/>
        </w:rPr>
        <w:t xml:space="preserve">- </w:t>
      </w:r>
      <w:r w:rsidR="003B06BF">
        <w:rPr>
          <w:b/>
          <w:lang w:val="sr-Cyrl-RS"/>
        </w:rPr>
        <w:t>Н</w:t>
      </w:r>
      <w:r w:rsidR="003B06BF" w:rsidRPr="003B06BF">
        <w:rPr>
          <w:b/>
          <w:lang w:val="sr-Cyrl-CS"/>
        </w:rPr>
        <w:t>абавка</w:t>
      </w:r>
      <w:r w:rsidR="003B06BF" w:rsidRPr="003B06BF">
        <w:rPr>
          <w:b/>
        </w:rPr>
        <w:t xml:space="preserve"> </w:t>
      </w:r>
      <w:r w:rsidR="003B06BF" w:rsidRPr="003B06BF">
        <w:rPr>
          <w:b/>
          <w:lang w:val="sr-Cyrl-RS"/>
        </w:rPr>
        <w:t>воска за кости и заменица можданица</w:t>
      </w:r>
      <w:r w:rsidR="003B06BF">
        <w:rPr>
          <w:b/>
        </w:rPr>
        <w:t xml:space="preserve"> </w:t>
      </w:r>
      <w:r w:rsidR="003B06BF" w:rsidRPr="003B06BF">
        <w:rPr>
          <w:b/>
        </w:rPr>
        <w:t xml:space="preserve">за потребе </w:t>
      </w:r>
      <w:r w:rsidR="003B06BF">
        <w:rPr>
          <w:b/>
          <w:noProof/>
        </w:rPr>
        <w:t>Клиничког центра Војводинe</w:t>
      </w:r>
    </w:p>
    <w:p w:rsidR="006A00E1" w:rsidRPr="006A00E1" w:rsidRDefault="006A00E1" w:rsidP="00A21033">
      <w:pPr>
        <w:pStyle w:val="Footer"/>
        <w:tabs>
          <w:tab w:val="clear" w:pos="8640"/>
          <w:tab w:val="right" w:pos="9072"/>
        </w:tabs>
        <w:jc w:val="center"/>
      </w:pPr>
    </w:p>
    <w:p w:rsidR="00A21033" w:rsidRDefault="00A21033" w:rsidP="00A21033">
      <w:pPr>
        <w:ind w:firstLine="720"/>
      </w:pPr>
      <w:r w:rsidRPr="00FF0F8B">
        <w:t>Критеријум за доделу уговора је економски најповољнија понуда који се заснива на следећим елементима:</w:t>
      </w:r>
    </w:p>
    <w:p w:rsidR="00A21033" w:rsidRDefault="00A21033" w:rsidP="00A21033"/>
    <w:p w:rsidR="006A00E1" w:rsidRPr="006A00E1" w:rsidRDefault="006A00E1" w:rsidP="00A21033"/>
    <w:p w:rsidR="00A21033" w:rsidRPr="00E73953" w:rsidRDefault="00A21033" w:rsidP="00A2103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A21033" w:rsidRPr="00B56EE1" w:rsidRDefault="00A21033" w:rsidP="00A21033">
      <w:pPr>
        <w:rPr>
          <w:lang w:val="sr-Cyrl-CS"/>
        </w:rPr>
      </w:pPr>
      <w:r w:rsidRPr="00B56EE1">
        <w:rPr>
          <w:lang w:val="sr-Cyrl-CS"/>
        </w:rPr>
        <w:t xml:space="preserve"> </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A21033" w:rsidRPr="00B56EE1" w:rsidRDefault="00A21033" w:rsidP="00A2103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A21033" w:rsidRPr="00B56EE1" w:rsidRDefault="00A21033" w:rsidP="00A2103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A21033" w:rsidRPr="00034904" w:rsidRDefault="00A21033" w:rsidP="00A21033">
      <w:pPr>
        <w:jc w:val="both"/>
      </w:pPr>
    </w:p>
    <w:p w:rsidR="0065599B" w:rsidRPr="00F73DC8" w:rsidRDefault="0065599B" w:rsidP="0065599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65599B" w:rsidRPr="00F73DC8" w:rsidRDefault="0065599B" w:rsidP="0065599B">
      <w:pPr>
        <w:autoSpaceDE w:val="0"/>
        <w:autoSpaceDN w:val="0"/>
        <w:adjustRightInd w:val="0"/>
        <w:rPr>
          <w:b/>
          <w:bCs/>
          <w:noProof/>
          <w:color w:val="000000"/>
          <w:szCs w:val="17"/>
        </w:rPr>
      </w:pP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5599B" w:rsidRPr="00F73DC8" w:rsidRDefault="0065599B" w:rsidP="0065599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5599B" w:rsidRDefault="0065599B" w:rsidP="00BF6854">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5599B" w:rsidRDefault="0065599B" w:rsidP="00BF6854">
      <w:pPr>
        <w:autoSpaceDE w:val="0"/>
        <w:autoSpaceDN w:val="0"/>
        <w:adjustRightInd w:val="0"/>
        <w:jc w:val="both"/>
        <w:rPr>
          <w:bCs/>
          <w:noProof/>
          <w:color w:val="000000"/>
          <w:szCs w:val="17"/>
        </w:rPr>
      </w:pPr>
      <w:r>
        <w:rPr>
          <w:bCs/>
          <w:noProof/>
          <w:color w:val="000000"/>
          <w:szCs w:val="17"/>
        </w:rPr>
        <w:t xml:space="preserve">(доказ – изјава произвођача о производњи </w:t>
      </w:r>
      <w:r w:rsidR="007C75B7">
        <w:rPr>
          <w:bCs/>
          <w:noProof/>
          <w:color w:val="000000"/>
          <w:szCs w:val="17"/>
        </w:rPr>
        <w:t>предметног добра,</w:t>
      </w:r>
      <w:r>
        <w:rPr>
          <w:bCs/>
          <w:noProof/>
          <w:color w:val="000000"/>
          <w:szCs w:val="17"/>
        </w:rPr>
        <w:t xml:space="preserve"> фотокопија уговора о заступању, оверено овлашћење произвођача за учешће на тендеру)</w:t>
      </w:r>
      <w:r w:rsidRPr="00F73DC8">
        <w:rPr>
          <w:bCs/>
          <w:noProof/>
          <w:color w:val="000000"/>
          <w:szCs w:val="17"/>
        </w:rPr>
        <w:t>.</w:t>
      </w:r>
      <w:r w:rsidR="007C75B7">
        <w:rPr>
          <w:bCs/>
          <w:noProof/>
          <w:color w:val="000000"/>
          <w:szCs w:val="17"/>
        </w:rPr>
        <w:t>................</w:t>
      </w:r>
      <w:r>
        <w:rPr>
          <w:bCs/>
          <w:noProof/>
          <w:color w:val="000000"/>
          <w:szCs w:val="17"/>
        </w:rPr>
        <w:t>10</w:t>
      </w:r>
      <w:r w:rsidRPr="00F73DC8">
        <w:rPr>
          <w:bCs/>
          <w:noProof/>
          <w:color w:val="000000"/>
          <w:szCs w:val="17"/>
        </w:rPr>
        <w:t xml:space="preserve"> пондера</w:t>
      </w:r>
    </w:p>
    <w:p w:rsidR="0065599B" w:rsidRDefault="0065599B" w:rsidP="007C75B7">
      <w:pPr>
        <w:jc w:val="both"/>
      </w:pPr>
    </w:p>
    <w:p w:rsidR="00034904" w:rsidRPr="00034904" w:rsidRDefault="00034904" w:rsidP="0065599B"/>
    <w:p w:rsidR="0065599B" w:rsidRPr="00144F03" w:rsidRDefault="0065599B" w:rsidP="0065599B">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A21033" w:rsidRPr="0011780B" w:rsidRDefault="00A21033" w:rsidP="00A21033">
      <w:pPr>
        <w:tabs>
          <w:tab w:val="right" w:pos="9072"/>
        </w:tabs>
        <w:autoSpaceDE w:val="0"/>
        <w:autoSpaceDN w:val="0"/>
        <w:adjustRightInd w:val="0"/>
        <w:rPr>
          <w:b/>
          <w:bCs/>
          <w:szCs w:val="17"/>
          <w:lang w:val="sr-Latn-CS"/>
        </w:rPr>
      </w:pPr>
    </w:p>
    <w:p w:rsidR="00E6737C" w:rsidRDefault="00E6737C">
      <w:pPr>
        <w:rPr>
          <w:noProof/>
        </w:rPr>
      </w:pPr>
      <w:r>
        <w:rPr>
          <w:noProof/>
        </w:rPr>
        <w:br w:type="page"/>
      </w:r>
    </w:p>
    <w:p w:rsidR="00034904" w:rsidRPr="00034904" w:rsidRDefault="00034904" w:rsidP="000103EC">
      <w:pPr>
        <w:jc w:val="both"/>
        <w:rPr>
          <w:noProof/>
        </w:rPr>
      </w:pPr>
    </w:p>
    <w:bookmarkEnd w:id="21"/>
    <w:bookmarkEnd w:id="22"/>
    <w:bookmarkEnd w:id="23"/>
    <w:bookmarkEnd w:id="24"/>
    <w:bookmarkEnd w:id="25"/>
    <w:bookmarkEnd w:id="26"/>
    <w:bookmarkEnd w:id="27"/>
    <w:p w:rsidR="00A21033" w:rsidRPr="00407855" w:rsidRDefault="00A21033" w:rsidP="00A21033">
      <w:pPr>
        <w:jc w:val="both"/>
        <w:rPr>
          <w:lang w:val="sr-Cyrl-CS"/>
        </w:rPr>
      </w:pPr>
      <w:r w:rsidRPr="00407855">
        <w:rPr>
          <w:lang w:val="sr-Cyrl-CS"/>
        </w:rPr>
        <w:t>_________________________</w:t>
      </w:r>
    </w:p>
    <w:p w:rsidR="00A21033" w:rsidRPr="00407855" w:rsidRDefault="00E6737C" w:rsidP="00A21033">
      <w:pPr>
        <w:jc w:val="both"/>
        <w:rPr>
          <w:lang w:val="sr-Cyrl-CS"/>
        </w:rPr>
      </w:pPr>
      <w:r>
        <w:rPr>
          <w:lang w:val="sr-Cyrl-CS"/>
        </w:rPr>
        <w:t xml:space="preserve">    </w:t>
      </w:r>
      <w:r w:rsidR="00A21033" w:rsidRPr="00407855">
        <w:rPr>
          <w:lang w:val="sr-Cyrl-CS"/>
        </w:rPr>
        <w:t>(Тачан назив понуђача)</w:t>
      </w:r>
    </w:p>
    <w:p w:rsidR="00E6737C" w:rsidRDefault="00E6737C" w:rsidP="00A21033">
      <w:pPr>
        <w:jc w:val="both"/>
        <w:rPr>
          <w:lang w:val="sr-Cyrl-CS"/>
        </w:rPr>
      </w:pPr>
    </w:p>
    <w:p w:rsidR="00A21033" w:rsidRPr="00407855" w:rsidRDefault="00E6737C" w:rsidP="00A21033">
      <w:pPr>
        <w:jc w:val="both"/>
        <w:rPr>
          <w:lang w:val="sr-Cyrl-CS"/>
        </w:rPr>
      </w:pPr>
      <w:r>
        <w:rPr>
          <w:lang w:val="sr-Cyrl-CS"/>
        </w:rPr>
        <w:t>_________________________</w:t>
      </w:r>
    </w:p>
    <w:p w:rsidR="00A21033" w:rsidRPr="00F0579E" w:rsidRDefault="00A21033" w:rsidP="00A21033">
      <w:pPr>
        <w:jc w:val="both"/>
        <w:rPr>
          <w:lang w:val="sr-Cyrl-CS"/>
        </w:rPr>
      </w:pPr>
      <w:r>
        <w:rPr>
          <w:lang w:val="sr-Cyrl-CS"/>
        </w:rPr>
        <w:t xml:space="preserve">         </w:t>
      </w:r>
      <w:r w:rsidRPr="00407855">
        <w:rPr>
          <w:lang w:val="sr-Cyrl-CS"/>
        </w:rPr>
        <w:t>(Адреса понуђача)</w:t>
      </w:r>
    </w:p>
    <w:p w:rsidR="00A21033" w:rsidRPr="00CC055C" w:rsidRDefault="00A21033" w:rsidP="00A21033">
      <w:pPr>
        <w:jc w:val="both"/>
        <w:rPr>
          <w:highlight w:val="yellow"/>
          <w:lang w:val="sr-Cyrl-CS"/>
        </w:rPr>
      </w:pPr>
    </w:p>
    <w:p w:rsidR="00A21033" w:rsidRDefault="00A21033" w:rsidP="00A21033">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Pr="006D242F">
        <w:rPr>
          <w:b/>
          <w:lang w:val="sr-Cyrl-CS"/>
        </w:rPr>
        <w:t xml:space="preserve"> ЗА УНОШЕЊЕ ПОДАТАКА ИЗ ПОНУДЕ КОЈИ СУ ОДРЕЂЕНИ КАО ЕЛЕМЕНТИ КРИТЕРИЈУМА</w:t>
      </w:r>
      <w:bookmarkEnd w:id="32"/>
      <w:bookmarkEnd w:id="33"/>
      <w:bookmarkEnd w:id="34"/>
      <w:bookmarkEnd w:id="35"/>
      <w:bookmarkEnd w:id="36"/>
      <w:bookmarkEnd w:id="37"/>
    </w:p>
    <w:p w:rsidR="00A21033" w:rsidRPr="00F0579E" w:rsidRDefault="00A21033" w:rsidP="00A21033">
      <w:pPr>
        <w:jc w:val="center"/>
        <w:rPr>
          <w:b/>
          <w:lang w:val="sr-Cyrl-CS"/>
        </w:rPr>
      </w:pPr>
    </w:p>
    <w:p w:rsidR="00A21033" w:rsidRPr="00F0579E" w:rsidRDefault="00A21033" w:rsidP="00A21033">
      <w:pPr>
        <w:jc w:val="center"/>
        <w:rPr>
          <w:lang w:val="sr-Cyrl-CS"/>
        </w:rPr>
      </w:pPr>
      <w:r w:rsidRPr="00F0579E">
        <w:rPr>
          <w:lang w:val="sr-Cyrl-CS"/>
        </w:rPr>
        <w:t xml:space="preserve">у поступку број </w:t>
      </w:r>
      <w:r w:rsidR="00034904">
        <w:t>1</w:t>
      </w:r>
      <w:r w:rsidR="00BF6854">
        <w:t>6</w:t>
      </w:r>
      <w:r w:rsidR="003B06BF">
        <w:t>8</w:t>
      </w:r>
      <w:r>
        <w:rPr>
          <w:lang w:val="sr-Cyrl-CS"/>
        </w:rPr>
        <w:t>-17-О</w:t>
      </w:r>
      <w:r w:rsidR="005F6607">
        <w:rPr>
          <w:lang w:val="sr-Cyrl-CS"/>
        </w:rPr>
        <w:t>, партија бр. ____</w:t>
      </w:r>
    </w:p>
    <w:p w:rsidR="00A21033" w:rsidRPr="00CC055C" w:rsidRDefault="00A21033" w:rsidP="00A21033">
      <w:pPr>
        <w:jc w:val="both"/>
        <w:rPr>
          <w:highlight w:val="yellow"/>
          <w:lang w:val="sr-Cyrl-CS"/>
        </w:rPr>
      </w:pPr>
    </w:p>
    <w:p w:rsidR="00A21033" w:rsidRDefault="00A21033" w:rsidP="00A2103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21033" w:rsidRPr="005911CF" w:rsidRDefault="00A21033" w:rsidP="00A21033">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21033" w:rsidRPr="00F73DC8" w:rsidTr="001F36C6">
        <w:trPr>
          <w:jc w:val="center"/>
        </w:trPr>
        <w:tc>
          <w:tcPr>
            <w:tcW w:w="5810" w:type="dxa"/>
            <w:vAlign w:val="center"/>
          </w:tcPr>
          <w:p w:rsidR="00A21033" w:rsidRPr="00E6737C" w:rsidRDefault="00A21033" w:rsidP="001F36C6">
            <w:pPr>
              <w:autoSpaceDE w:val="0"/>
              <w:autoSpaceDN w:val="0"/>
              <w:adjustRightInd w:val="0"/>
              <w:rPr>
                <w:noProof/>
              </w:rPr>
            </w:pPr>
            <w:r w:rsidRPr="00F73DC8">
              <w:rPr>
                <w:b/>
                <w:noProof/>
              </w:rPr>
              <w:t>1. ПОНУЂЕНА ЦЕНА</w:t>
            </w:r>
            <w:r w:rsidR="006A00E1">
              <w:rPr>
                <w:noProof/>
              </w:rPr>
              <w:t xml:space="preserve"> (без ПДВ</w:t>
            </w:r>
            <w:r w:rsidR="003B06BF">
              <w:rPr>
                <w:noProof/>
                <w:lang w:val="sr-Cyrl-RS"/>
              </w:rPr>
              <w:t>-а</w:t>
            </w:r>
            <w:r w:rsidRPr="00F73DC8">
              <w:rPr>
                <w:noProof/>
              </w:rPr>
              <w:t>)</w:t>
            </w:r>
          </w:p>
        </w:tc>
        <w:tc>
          <w:tcPr>
            <w:tcW w:w="2910" w:type="dxa"/>
            <w:vAlign w:val="center"/>
          </w:tcPr>
          <w:p w:rsidR="00BF6854" w:rsidRDefault="00BF6854" w:rsidP="00E6737C">
            <w:pPr>
              <w:rPr>
                <w:bCs/>
                <w:noProof/>
              </w:rPr>
            </w:pPr>
          </w:p>
          <w:p w:rsidR="00A21033" w:rsidRPr="00E6737C" w:rsidRDefault="00A21033" w:rsidP="00E6737C">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tc>
      </w:tr>
      <w:tr w:rsidR="00A21033" w:rsidRPr="00F73DC8" w:rsidTr="001F36C6">
        <w:trPr>
          <w:jc w:val="center"/>
        </w:trPr>
        <w:tc>
          <w:tcPr>
            <w:tcW w:w="5810" w:type="dxa"/>
            <w:vAlign w:val="center"/>
          </w:tcPr>
          <w:p w:rsidR="00A21033" w:rsidRPr="007C75B7" w:rsidRDefault="00A21033" w:rsidP="007C75B7">
            <w:r w:rsidRPr="00F73DC8">
              <w:rPr>
                <w:b/>
                <w:bCs/>
                <w:noProof/>
              </w:rPr>
              <w:t>2. КВАЛИТЕТ</w:t>
            </w:r>
          </w:p>
        </w:tc>
        <w:tc>
          <w:tcPr>
            <w:tcW w:w="2910" w:type="dxa"/>
            <w:vAlign w:val="center"/>
          </w:tcPr>
          <w:p w:rsidR="00A21033" w:rsidRPr="00E6737C" w:rsidRDefault="00A21033" w:rsidP="00E6737C">
            <w:r w:rsidRPr="00F73DC8">
              <w:rPr>
                <w:bCs/>
                <w:noProof/>
              </w:rPr>
              <w:t>Уписати: "у прилогу" или "нема"</w:t>
            </w:r>
          </w:p>
        </w:tc>
      </w:tr>
      <w:tr w:rsidR="00A21033" w:rsidRPr="00F73DC8" w:rsidTr="001F36C6">
        <w:trPr>
          <w:jc w:val="center"/>
        </w:trPr>
        <w:tc>
          <w:tcPr>
            <w:tcW w:w="5810" w:type="dxa"/>
            <w:vAlign w:val="center"/>
          </w:tcPr>
          <w:p w:rsidR="00EB664A" w:rsidRPr="00D726A3" w:rsidRDefault="00A21033" w:rsidP="001F36C6">
            <w:pPr>
              <w:rPr>
                <w:bCs/>
                <w:noProof/>
                <w:color w:val="000000"/>
                <w:szCs w:val="17"/>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2.2. Поседовање и примена стандарда кв</w:t>
            </w:r>
            <w:r>
              <w:rPr>
                <w:bCs/>
                <w:noProof/>
                <w:color w:val="000000"/>
                <w:szCs w:val="17"/>
              </w:rPr>
              <w:t>алитета ISO 9001 понуђача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7814A5">
        <w:trPr>
          <w:jc w:val="center"/>
        </w:trPr>
        <w:tc>
          <w:tcPr>
            <w:tcW w:w="5810" w:type="dxa"/>
            <w:vAlign w:val="center"/>
          </w:tcPr>
          <w:p w:rsidR="002B147B" w:rsidRPr="007814A5" w:rsidRDefault="00A21033" w:rsidP="007814A5">
            <w:pPr>
              <w:rPr>
                <w:bCs/>
                <w:noProof/>
                <w:color w:val="000000"/>
                <w:szCs w:val="17"/>
                <w:lang w:val="en-US"/>
              </w:rPr>
            </w:pPr>
            <w:r w:rsidRPr="00F73DC8">
              <w:rPr>
                <w:bCs/>
                <w:noProof/>
                <w:color w:val="000000"/>
                <w:szCs w:val="17"/>
              </w:rPr>
              <w:t>2.3. Поседовање и примена станд</w:t>
            </w:r>
            <w:r>
              <w:rPr>
                <w:bCs/>
                <w:noProof/>
                <w:color w:val="000000"/>
                <w:szCs w:val="17"/>
              </w:rPr>
              <w:t>арда квалитета ISO 13485</w:t>
            </w:r>
            <w:r w:rsidR="00AC7661">
              <w:rPr>
                <w:bCs/>
                <w:noProof/>
                <w:color w:val="000000"/>
                <w:szCs w:val="17"/>
              </w:rPr>
              <w:t xml:space="preserve"> произвођача</w:t>
            </w:r>
          </w:p>
        </w:tc>
        <w:tc>
          <w:tcPr>
            <w:tcW w:w="2910" w:type="dxa"/>
            <w:vAlign w:val="center"/>
          </w:tcPr>
          <w:p w:rsidR="00A21033" w:rsidRPr="00E6737C" w:rsidRDefault="00A21033" w:rsidP="00E6737C">
            <w:pPr>
              <w:autoSpaceDE w:val="0"/>
              <w:autoSpaceDN w:val="0"/>
              <w:adjustRightInd w:val="0"/>
              <w:jc w:val="center"/>
              <w:rPr>
                <w:b/>
                <w:bCs/>
                <w:noProof/>
              </w:rPr>
            </w:pPr>
          </w:p>
        </w:tc>
      </w:tr>
      <w:tr w:rsidR="00A21033" w:rsidRPr="00F73DC8" w:rsidTr="001F36C6">
        <w:trPr>
          <w:jc w:val="center"/>
        </w:trPr>
        <w:tc>
          <w:tcPr>
            <w:tcW w:w="5810" w:type="dxa"/>
            <w:vAlign w:val="center"/>
          </w:tcPr>
          <w:p w:rsidR="0065599B" w:rsidRDefault="00A21033" w:rsidP="00E6737C">
            <w:pPr>
              <w:autoSpaceDE w:val="0"/>
              <w:autoSpaceDN w:val="0"/>
              <w:adjustRightInd w:val="0"/>
              <w:ind w:right="141"/>
              <w:jc w:val="both"/>
              <w:rPr>
                <w:bCs/>
                <w:noProof/>
                <w:color w:val="000000"/>
                <w:szCs w:val="17"/>
              </w:rPr>
            </w:pPr>
            <w:r>
              <w:rPr>
                <w:bCs/>
                <w:noProof/>
                <w:color w:val="000000"/>
                <w:szCs w:val="17"/>
              </w:rPr>
              <w:t>2.4.</w:t>
            </w:r>
            <w:r w:rsidR="0065599B">
              <w:rPr>
                <w:bCs/>
                <w:noProof/>
                <w:color w:val="000000"/>
                <w:szCs w:val="17"/>
              </w:rPr>
              <w:t xml:space="preserve"> Изјава произвођача, поседовање уговора о заступању или овлашћење произвођача</w:t>
            </w:r>
          </w:p>
          <w:p w:rsidR="00A21033" w:rsidRDefault="0065599B" w:rsidP="00E6737C">
            <w:pPr>
              <w:jc w:val="both"/>
              <w:rPr>
                <w:noProof/>
              </w:rPr>
            </w:pPr>
            <w:r>
              <w:rPr>
                <w:bCs/>
                <w:noProof/>
                <w:color w:val="000000"/>
                <w:szCs w:val="17"/>
              </w:rPr>
              <w:t xml:space="preserve">(доказ – изјава произвођача о </w:t>
            </w:r>
            <w:r w:rsidR="000E1581">
              <w:rPr>
                <w:bCs/>
                <w:noProof/>
                <w:color w:val="000000"/>
                <w:szCs w:val="17"/>
              </w:rPr>
              <w:t>производњи предметног добра,</w:t>
            </w:r>
            <w:r>
              <w:rPr>
                <w:bCs/>
                <w:noProof/>
                <w:color w:val="000000"/>
                <w:szCs w:val="17"/>
              </w:rPr>
              <w:t xml:space="preserve"> фотокопија уговора о заступању, оверено овлашћење произвођача за учешће на тендеру)</w:t>
            </w:r>
          </w:p>
        </w:tc>
        <w:tc>
          <w:tcPr>
            <w:tcW w:w="2910" w:type="dxa"/>
            <w:vAlign w:val="center"/>
          </w:tcPr>
          <w:p w:rsidR="00A21033" w:rsidRPr="00E6737C" w:rsidRDefault="00A21033" w:rsidP="00E6737C">
            <w:pPr>
              <w:autoSpaceDE w:val="0"/>
              <w:autoSpaceDN w:val="0"/>
              <w:adjustRightInd w:val="0"/>
              <w:jc w:val="center"/>
              <w:rPr>
                <w:b/>
                <w:bCs/>
                <w:noProof/>
              </w:rPr>
            </w:pPr>
          </w:p>
        </w:tc>
      </w:tr>
    </w:tbl>
    <w:p w:rsidR="00A21033" w:rsidRPr="005911CF" w:rsidRDefault="00A21033" w:rsidP="00A21033">
      <w:pPr>
        <w:jc w:val="both"/>
      </w:pPr>
    </w:p>
    <w:p w:rsidR="00A21033" w:rsidRPr="00F0579E" w:rsidRDefault="00A21033" w:rsidP="00A21033">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A21033" w:rsidRPr="005911CF" w:rsidRDefault="00A21033" w:rsidP="00A21033">
      <w:pPr>
        <w:rPr>
          <w:b/>
          <w:highlight w:val="yellow"/>
        </w:rPr>
      </w:pPr>
    </w:p>
    <w:p w:rsidR="00A21033" w:rsidRDefault="00A21033" w:rsidP="00A21033">
      <w:pPr>
        <w:rPr>
          <w:highlight w:val="yellow"/>
        </w:rPr>
      </w:pPr>
    </w:p>
    <w:p w:rsidR="00A21033" w:rsidRPr="00360C44" w:rsidRDefault="00AB59D6" w:rsidP="00A21033">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1033" w:rsidRPr="00360C44" w:rsidRDefault="00A21033" w:rsidP="00A21033">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A21033" w:rsidRPr="00360C44" w:rsidRDefault="00A21033" w:rsidP="00A21033"/>
    <w:p w:rsidR="00A21033" w:rsidRPr="00360C44" w:rsidRDefault="00A21033" w:rsidP="00A2103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21033" w:rsidRPr="00D55D9A" w:rsidRDefault="00A21033">
      <w:r>
        <w:tab/>
      </w:r>
      <w:r>
        <w:tab/>
      </w:r>
      <w:r>
        <w:tab/>
      </w:r>
      <w:r>
        <w:tab/>
      </w:r>
      <w:r>
        <w:tab/>
      </w:r>
      <w:r>
        <w:tab/>
      </w:r>
      <w:r>
        <w:tab/>
      </w:r>
      <w:r>
        <w:tab/>
      </w:r>
      <w:r>
        <w:tab/>
        <w:t xml:space="preserve">          </w:t>
      </w:r>
      <w:r w:rsidRPr="00360C44">
        <w:t>ПОТПИС</w:t>
      </w:r>
    </w:p>
    <w:p w:rsidR="00E6737C" w:rsidRPr="00E6737C" w:rsidRDefault="00E6737C" w:rsidP="00E6737C">
      <w:pPr>
        <w:rPr>
          <w:b/>
          <w:noProof/>
          <w:sz w:val="28"/>
          <w:lang w:val="sr-Cyrl-CS"/>
        </w:rPr>
      </w:pPr>
      <w:bookmarkStart w:id="38" w:name="_Toc364158548"/>
      <w:r>
        <w:rPr>
          <w:noProof/>
          <w:lang w:val="sr-Cyrl-CS"/>
        </w:rPr>
        <w:br w:type="page"/>
      </w:r>
    </w:p>
    <w:p w:rsidR="00B819C7" w:rsidRPr="00B477D7" w:rsidRDefault="00162182" w:rsidP="00E6737C">
      <w:pPr>
        <w:pStyle w:val="Heading2"/>
        <w:spacing w:after="480"/>
        <w:rPr>
          <w:noProof/>
        </w:rPr>
      </w:pPr>
      <w:bookmarkStart w:id="39" w:name="_Toc491089139"/>
      <w:r>
        <w:rPr>
          <w:noProof/>
          <w:lang w:val="sr-Cyrl-CS"/>
        </w:rPr>
        <w:lastRenderedPageBreak/>
        <w:t>7</w:t>
      </w:r>
      <w:r w:rsidR="002A4E57" w:rsidRPr="00E105BF">
        <w:rPr>
          <w:noProof/>
          <w:lang w:val="sr-Cyrl-CS"/>
        </w:rPr>
        <w:t xml:space="preserve">. </w:t>
      </w:r>
      <w:r w:rsidR="00B819C7" w:rsidRPr="00E105BF">
        <w:rPr>
          <w:noProof/>
        </w:rPr>
        <w:t>МОДЕЛ УГОВОРА</w:t>
      </w:r>
      <w:bookmarkEnd w:id="38"/>
      <w:bookmarkEnd w:id="3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40" w:name="_Toc380740076"/>
      <w:bookmarkStart w:id="41" w:name="_Toc389742038"/>
      <w:bookmarkStart w:id="42" w:name="_Toc448141804"/>
      <w:bookmarkStart w:id="43" w:name="_Toc476814921"/>
      <w:bookmarkStart w:id="44" w:name="_Toc486313204"/>
      <w:bookmarkStart w:id="45" w:name="_Toc491089140"/>
      <w:r w:rsidRPr="00240D48">
        <w:rPr>
          <w:b/>
          <w:noProof/>
        </w:rPr>
        <w:t>УГОВОР</w:t>
      </w:r>
      <w:bookmarkEnd w:id="40"/>
      <w:bookmarkEnd w:id="41"/>
      <w:bookmarkEnd w:id="42"/>
      <w:bookmarkEnd w:id="43"/>
      <w:bookmarkEnd w:id="44"/>
      <w:bookmarkEnd w:id="45"/>
    </w:p>
    <w:p w:rsidR="00840649" w:rsidRPr="000E7143" w:rsidRDefault="00840649" w:rsidP="00840649">
      <w:pPr>
        <w:jc w:val="center"/>
        <w:outlineLvl w:val="0"/>
        <w:rPr>
          <w:b/>
          <w:noProof/>
        </w:rPr>
      </w:pPr>
      <w:bookmarkStart w:id="46" w:name="_Toc380740077"/>
      <w:bookmarkStart w:id="47" w:name="_Toc389742039"/>
      <w:bookmarkStart w:id="48" w:name="_Toc448141805"/>
      <w:bookmarkStart w:id="49" w:name="_Toc476814922"/>
      <w:bookmarkStart w:id="50" w:name="_Toc486313205"/>
      <w:bookmarkStart w:id="51" w:name="_Toc491089141"/>
      <w:r w:rsidRPr="00240D48">
        <w:rPr>
          <w:b/>
          <w:noProof/>
        </w:rPr>
        <w:t xml:space="preserve">О ЈАВНОЈ НАБАВЦИ БРОЈ </w:t>
      </w:r>
      <w:r w:rsidR="00034904">
        <w:rPr>
          <w:b/>
          <w:noProof/>
        </w:rPr>
        <w:t>1</w:t>
      </w:r>
      <w:r w:rsidR="00BF6854">
        <w:rPr>
          <w:b/>
          <w:noProof/>
        </w:rPr>
        <w:t>6</w:t>
      </w:r>
      <w:r w:rsidR="003B06BF">
        <w:rPr>
          <w:b/>
          <w:noProof/>
          <w:lang w:val="sr-Cyrl-RS"/>
        </w:rPr>
        <w:t>8</w:t>
      </w:r>
      <w:r>
        <w:rPr>
          <w:b/>
          <w:noProof/>
        </w:rPr>
        <w:t>-17</w:t>
      </w:r>
      <w:r w:rsidRPr="00240D48">
        <w:rPr>
          <w:b/>
          <w:noProof/>
        </w:rPr>
        <w:t>-О</w:t>
      </w:r>
      <w:bookmarkEnd w:id="46"/>
      <w:bookmarkEnd w:id="47"/>
      <w:bookmarkEnd w:id="48"/>
      <w:bookmarkEnd w:id="49"/>
      <w:bookmarkEnd w:id="50"/>
      <w:bookmarkEnd w:id="51"/>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Default="00E6737C" w:rsidP="00E6737C">
      <w:pPr>
        <w:jc w:val="both"/>
        <w:rPr>
          <w:b/>
          <w:noProof/>
          <w:color w:val="000000" w:themeColor="text1"/>
        </w:rPr>
      </w:pPr>
    </w:p>
    <w:p w:rsidR="00E6737C" w:rsidRDefault="00E6737C" w:rsidP="00E6737C">
      <w:pPr>
        <w:jc w:val="both"/>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52" w:name="_Toc380740078"/>
      <w:bookmarkStart w:id="53" w:name="_Toc389742040"/>
      <w:bookmarkStart w:id="54" w:name="_Toc448141806"/>
      <w:bookmarkStart w:id="55" w:name="_Toc476814923"/>
      <w:bookmarkStart w:id="56" w:name="_Toc486313206"/>
      <w:bookmarkStart w:id="57" w:name="_Toc491089142"/>
      <w:r w:rsidRPr="00732D31">
        <w:rPr>
          <w:b/>
          <w:noProof/>
          <w:color w:val="000000" w:themeColor="text1"/>
        </w:rPr>
        <w:t>Члан 1.</w:t>
      </w:r>
      <w:bookmarkEnd w:id="52"/>
      <w:bookmarkEnd w:id="53"/>
      <w:bookmarkEnd w:id="54"/>
      <w:bookmarkEnd w:id="55"/>
      <w:bookmarkEnd w:id="56"/>
      <w:bookmarkEnd w:id="57"/>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3B06BF">
        <w:rPr>
          <w:b/>
          <w:lang w:val="sr-Cyrl-RS"/>
        </w:rPr>
        <w:t>н</w:t>
      </w:r>
      <w:r w:rsidR="003B06BF" w:rsidRPr="003B06BF">
        <w:rPr>
          <w:b/>
          <w:lang w:val="sr-Cyrl-CS"/>
        </w:rPr>
        <w:t>абавка</w:t>
      </w:r>
      <w:r w:rsidR="003B06BF" w:rsidRPr="003B06BF">
        <w:rPr>
          <w:b/>
        </w:rPr>
        <w:t xml:space="preserve"> </w:t>
      </w:r>
      <w:r w:rsidR="003B06BF" w:rsidRPr="003B06BF">
        <w:rPr>
          <w:b/>
          <w:lang w:val="sr-Cyrl-RS"/>
        </w:rPr>
        <w:t>воска за кости и заменица можданица</w:t>
      </w:r>
      <w:r w:rsidR="003B06BF">
        <w:rPr>
          <w:b/>
        </w:rPr>
        <w:t xml:space="preserve"> </w:t>
      </w:r>
      <w:r w:rsidR="003B06BF" w:rsidRPr="003B06BF">
        <w:rPr>
          <w:b/>
        </w:rPr>
        <w:t xml:space="preserve">за потребе </w:t>
      </w:r>
      <w:r w:rsidR="003B06BF">
        <w:rPr>
          <w:b/>
          <w:noProof/>
        </w:rPr>
        <w:t>Клиничког центра Војводинe</w:t>
      </w:r>
      <w:r w:rsidR="003B06BF">
        <w:rPr>
          <w:noProof/>
        </w:rPr>
        <w:t xml:space="preserve">, за </w:t>
      </w:r>
      <w:r w:rsidR="003B06BF" w:rsidRPr="00931D37">
        <w:rPr>
          <w:i/>
          <w:noProof/>
          <w:lang w:val="sr-Cyrl-RS"/>
        </w:rPr>
        <w:t>партију бр.__-________________(назив партије</w:t>
      </w:r>
      <w:r w:rsidR="00931D37" w:rsidRPr="00931D37">
        <w:rPr>
          <w:i/>
          <w:noProof/>
          <w:lang w:val="sr-Cyrl-RS"/>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034904">
        <w:rPr>
          <w:b/>
        </w:rPr>
        <w:t>1</w:t>
      </w:r>
      <w:r w:rsidR="00BF6854">
        <w:rPr>
          <w:b/>
        </w:rPr>
        <w:t>6</w:t>
      </w:r>
      <w:r w:rsidR="00931D37">
        <w:rPr>
          <w:b/>
          <w:lang w:val="sr-Cyrl-RS"/>
        </w:rPr>
        <w:t>8</w:t>
      </w:r>
      <w:r>
        <w:rPr>
          <w:b/>
        </w:rPr>
        <w:t>-17-О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rPr>
      </w:pPr>
      <w:bookmarkStart w:id="58" w:name="_Toc486313207"/>
      <w:bookmarkStart w:id="59" w:name="_Toc491089143"/>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58"/>
      <w:bookmarkEnd w:id="59"/>
    </w:p>
    <w:p w:rsidR="00E6737C" w:rsidRPr="00E6737C" w:rsidRDefault="00E6737C" w:rsidP="00840649">
      <w:pPr>
        <w:ind w:firstLine="708"/>
        <w:jc w:val="both"/>
        <w:outlineLvl w:val="0"/>
        <w:rPr>
          <w:b/>
          <w:noProof/>
          <w:color w:val="000000" w:themeColor="text1"/>
        </w:rPr>
      </w:pPr>
    </w:p>
    <w:p w:rsidR="00840649" w:rsidRDefault="00840649" w:rsidP="00E6737C">
      <w:pPr>
        <w:jc w:val="center"/>
        <w:outlineLvl w:val="0"/>
        <w:rPr>
          <w:b/>
          <w:noProof/>
          <w:color w:val="000000" w:themeColor="text1"/>
        </w:rPr>
      </w:pPr>
      <w:bookmarkStart w:id="60" w:name="_Toc486313208"/>
      <w:bookmarkStart w:id="61" w:name="_Toc491089144"/>
      <w:r w:rsidRPr="00635F5E">
        <w:rPr>
          <w:b/>
          <w:noProof/>
          <w:color w:val="000000" w:themeColor="text1"/>
        </w:rPr>
        <w:t>ЦЕНА</w:t>
      </w:r>
      <w:bookmarkEnd w:id="60"/>
      <w:bookmarkEnd w:id="61"/>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62" w:name="_Toc486313209"/>
      <w:bookmarkStart w:id="63" w:name="_Toc491089145"/>
      <w:r w:rsidRPr="005D38D8">
        <w:rPr>
          <w:b/>
          <w:noProof/>
          <w:color w:val="000000" w:themeColor="text1"/>
        </w:rPr>
        <w:t>Члан 2.</w:t>
      </w:r>
      <w:bookmarkEnd w:id="62"/>
      <w:bookmarkEnd w:id="63"/>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4631BE" w:rsidRDefault="004631BE" w:rsidP="00034904">
      <w:pPr>
        <w:rPr>
          <w:lang w:eastAsia="ar-SA"/>
        </w:rPr>
      </w:pPr>
    </w:p>
    <w:p w:rsidR="00931D37" w:rsidRPr="00D726A3" w:rsidRDefault="00931D37" w:rsidP="00034904">
      <w:pPr>
        <w:rPr>
          <w:lang w:eastAsia="ar-SA"/>
        </w:rPr>
      </w:pPr>
    </w:p>
    <w:p w:rsidR="00840649" w:rsidRDefault="00840649" w:rsidP="00840649">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64" w:name="_Toc380740080"/>
      <w:bookmarkStart w:id="65" w:name="_Toc389742042"/>
      <w:bookmarkStart w:id="66" w:name="_Toc448141808"/>
      <w:bookmarkStart w:id="67" w:name="_Toc476814925"/>
      <w:bookmarkStart w:id="68" w:name="_Toc486313210"/>
      <w:bookmarkStart w:id="69" w:name="_Toc491089146"/>
      <w:r w:rsidRPr="005D38D8">
        <w:rPr>
          <w:noProof/>
          <w:color w:val="000000" w:themeColor="text1"/>
        </w:rPr>
        <w:t>Члан 3.</w:t>
      </w:r>
      <w:bookmarkEnd w:id="64"/>
      <w:bookmarkEnd w:id="65"/>
      <w:bookmarkEnd w:id="66"/>
      <w:bookmarkEnd w:id="67"/>
      <w:bookmarkEnd w:id="68"/>
      <w:bookmarkEnd w:id="69"/>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B6FE9">
        <w:rPr>
          <w:szCs w:val="28"/>
        </w:rPr>
        <w:t>______</w:t>
      </w:r>
      <w:r w:rsidR="00AB59D6">
        <w:rPr>
          <w:szCs w:val="28"/>
        </w:rPr>
        <w:t>______</w:t>
      </w:r>
      <w:r w:rsidR="00DB6FE9">
        <w:rPr>
          <w:szCs w:val="28"/>
        </w:rPr>
        <w:t>______</w:t>
      </w:r>
      <w:r w:rsidR="009326E7">
        <w:rPr>
          <w:szCs w:val="28"/>
        </w:rPr>
        <w:t>_________</w:t>
      </w:r>
      <w:r w:rsidR="00F11252">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а по налогу наручиоца, </w:t>
      </w:r>
      <w:r w:rsidRPr="00407855">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w:t>
      </w:r>
    </w:p>
    <w:p w:rsidR="00CD1C1F" w:rsidRPr="00C631CC" w:rsidRDefault="00CD1C1F" w:rsidP="00CD1C1F">
      <w:pPr>
        <w:pStyle w:val="NoSpacing"/>
        <w:ind w:firstLine="708"/>
        <w:jc w:val="both"/>
        <w:rPr>
          <w:noProof/>
        </w:rPr>
      </w:pPr>
      <w:bookmarkStart w:id="70" w:name="_Toc380740081"/>
      <w:bookmarkStart w:id="71"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rPr>
      </w:pPr>
    </w:p>
    <w:p w:rsidR="00840649" w:rsidRDefault="00840649" w:rsidP="00E6737C">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72" w:name="_Toc476814926"/>
      <w:bookmarkStart w:id="73" w:name="_Toc486313211"/>
      <w:bookmarkStart w:id="74" w:name="_Toc491089147"/>
      <w:r>
        <w:rPr>
          <w:noProof/>
          <w:color w:val="000000" w:themeColor="text1"/>
        </w:rPr>
        <w:t>Члан 4</w:t>
      </w:r>
      <w:r w:rsidRPr="005D38D8">
        <w:rPr>
          <w:noProof/>
          <w:color w:val="000000" w:themeColor="text1"/>
        </w:rPr>
        <w:t>.</w:t>
      </w:r>
      <w:bookmarkEnd w:id="72"/>
      <w:bookmarkEnd w:id="73"/>
      <w:bookmarkEnd w:id="74"/>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Pr="00B96FD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75" w:name="_Toc476814928"/>
      <w:bookmarkStart w:id="76" w:name="_Toc486313212"/>
      <w:bookmarkStart w:id="77" w:name="_Toc491089148"/>
      <w:r>
        <w:rPr>
          <w:b/>
          <w:noProof/>
          <w:color w:val="000000" w:themeColor="text1"/>
        </w:rPr>
        <w:t>Члан 5.</w:t>
      </w:r>
      <w:bookmarkEnd w:id="75"/>
      <w:bookmarkEnd w:id="76"/>
      <w:bookmarkEnd w:id="77"/>
    </w:p>
    <w:p w:rsidR="00840649" w:rsidRPr="004E16DF" w:rsidRDefault="00840649" w:rsidP="00840649">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sidR="006A00E1">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w:t>
      </w:r>
      <w:r>
        <w:rPr>
          <w:b w:val="0"/>
          <w:noProof/>
        </w:rPr>
        <w:lastRenderedPageBreak/>
        <w:t>добара</w:t>
      </w:r>
      <w:r w:rsidRPr="00596AB5">
        <w:rPr>
          <w:b w:val="0"/>
          <w:noProof/>
          <w:lang w:val="sr-Cyrl-CS"/>
        </w:rPr>
        <w:t>,</w:t>
      </w:r>
      <w:r w:rsidRPr="00596AB5">
        <w:rPr>
          <w:b w:val="0"/>
          <w:noProof/>
        </w:rPr>
        <w:t xml:space="preserve"> о чему потврду даје овлашћено лице </w:t>
      </w:r>
      <w:r w:rsidR="00CD1C1F">
        <w:rPr>
          <w:b w:val="0"/>
          <w:noProof/>
          <w:color w:val="000000" w:themeColor="text1"/>
          <w:lang w:val="sr-Cyrl-CS"/>
        </w:rPr>
        <w:t xml:space="preserve">за праћење </w:t>
      </w:r>
      <w:r>
        <w:rPr>
          <w:b w:val="0"/>
          <w:noProof/>
          <w:color w:val="000000" w:themeColor="text1"/>
          <w:lang w:val="sr-Cyrl-CS"/>
        </w:rPr>
        <w:t xml:space="preserve"> реализације </w:t>
      </w:r>
      <w:r w:rsidR="00CD1C1F">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840649" w:rsidRPr="00E47902" w:rsidRDefault="00840649" w:rsidP="00840649">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840649" w:rsidRPr="00FF1257" w:rsidRDefault="00840649" w:rsidP="00840649">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Default="00840649" w:rsidP="00840649">
      <w:pPr>
        <w:ind w:firstLine="720"/>
        <w:jc w:val="both"/>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78" w:name="_Toc476814929"/>
      <w:bookmarkStart w:id="79" w:name="_Toc486313213"/>
      <w:bookmarkStart w:id="80" w:name="_Toc491089149"/>
      <w:r>
        <w:rPr>
          <w:b/>
          <w:noProof/>
          <w:color w:val="000000" w:themeColor="text1"/>
        </w:rPr>
        <w:t>Члан 6</w:t>
      </w:r>
      <w:r w:rsidRPr="005D38D8">
        <w:rPr>
          <w:b/>
          <w:noProof/>
          <w:color w:val="000000" w:themeColor="text1"/>
        </w:rPr>
        <w:t>.</w:t>
      </w:r>
      <w:bookmarkEnd w:id="78"/>
      <w:bookmarkEnd w:id="79"/>
      <w:bookmarkEnd w:id="8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w:t>
      </w:r>
      <w:r w:rsidR="00E6737C">
        <w:rPr>
          <w:noProof/>
        </w:rPr>
        <w:t xml:space="preserve"> из уговора, утврђеним чланом </w:t>
      </w:r>
      <w:r>
        <w:rPr>
          <w:noProof/>
        </w:rPr>
        <w:t>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840649">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81" w:name="_Toc448141809"/>
      <w:bookmarkStart w:id="82" w:name="_Toc476814930"/>
      <w:bookmarkStart w:id="83" w:name="_Toc486313214"/>
      <w:bookmarkStart w:id="84" w:name="_Toc491089150"/>
      <w:r>
        <w:rPr>
          <w:noProof/>
          <w:color w:val="000000" w:themeColor="text1"/>
        </w:rPr>
        <w:t>Члан 7</w:t>
      </w:r>
      <w:r w:rsidRPr="005D38D8">
        <w:rPr>
          <w:noProof/>
          <w:color w:val="000000" w:themeColor="text1"/>
        </w:rPr>
        <w:t>.</w:t>
      </w:r>
      <w:bookmarkEnd w:id="70"/>
      <w:bookmarkEnd w:id="71"/>
      <w:bookmarkEnd w:id="81"/>
      <w:bookmarkEnd w:id="82"/>
      <w:bookmarkEnd w:id="83"/>
      <w:bookmarkEnd w:id="84"/>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 производ</w:t>
      </w:r>
      <w:r w:rsidR="00EB664A">
        <w:rPr>
          <w:noProof/>
        </w:rPr>
        <w:t>е</w:t>
      </w:r>
      <w:r>
        <w:rPr>
          <w:noProof/>
        </w:rPr>
        <w:t xml:space="preserve">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lastRenderedPageBreak/>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840649" w:rsidRPr="00B96FD9" w:rsidRDefault="00840649" w:rsidP="00840649">
      <w:pPr>
        <w:jc w:val="both"/>
      </w:pPr>
    </w:p>
    <w:p w:rsidR="00840649" w:rsidRDefault="00840649" w:rsidP="00E6737C">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85" w:name="_Toc380740085"/>
      <w:bookmarkStart w:id="86" w:name="_Toc389742047"/>
      <w:bookmarkStart w:id="87" w:name="_Toc448141813"/>
      <w:bookmarkStart w:id="88" w:name="_Toc476814931"/>
      <w:bookmarkStart w:id="89" w:name="_Toc486313215"/>
      <w:bookmarkStart w:id="90" w:name="_Toc491089151"/>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5"/>
      <w:bookmarkEnd w:id="86"/>
      <w:bookmarkEnd w:id="87"/>
      <w:bookmarkEnd w:id="88"/>
      <w:bookmarkEnd w:id="89"/>
      <w:bookmarkEnd w:id="90"/>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Default="00840649" w:rsidP="00840649">
      <w:pPr>
        <w:ind w:firstLine="720"/>
        <w:jc w:val="both"/>
      </w:pPr>
      <w:r w:rsidRPr="0024495C">
        <w:t>Наручилац ће дозволити измене уговора у следећим ситуацијама:</w:t>
      </w:r>
    </w:p>
    <w:p w:rsidR="00EB664A" w:rsidRPr="00EB664A" w:rsidRDefault="00EB664A" w:rsidP="00840649">
      <w:pPr>
        <w:ind w:firstLine="720"/>
        <w:jc w:val="both"/>
      </w:pP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E6737C" w:rsidRDefault="00840649" w:rsidP="009326E7">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6737C" w:rsidRPr="009326E7" w:rsidRDefault="00E6737C" w:rsidP="00E6737C">
      <w:pPr>
        <w:pStyle w:val="ListParagraph"/>
        <w:ind w:left="405"/>
        <w:jc w:val="both"/>
      </w:pPr>
    </w:p>
    <w:p w:rsidR="00840649" w:rsidRDefault="00840649" w:rsidP="00840649">
      <w:pPr>
        <w:jc w:val="center"/>
        <w:outlineLvl w:val="0"/>
        <w:rPr>
          <w:b/>
          <w:noProof/>
          <w:color w:val="000000" w:themeColor="text1"/>
        </w:rPr>
      </w:pPr>
      <w:bookmarkStart w:id="91" w:name="_Toc486313216"/>
      <w:bookmarkStart w:id="92" w:name="_Toc491089152"/>
      <w:r>
        <w:rPr>
          <w:b/>
          <w:noProof/>
          <w:color w:val="000000" w:themeColor="text1"/>
        </w:rPr>
        <w:t>РАСКИД УГОВОРА</w:t>
      </w:r>
      <w:bookmarkEnd w:id="91"/>
      <w:bookmarkEnd w:id="92"/>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93" w:name="_Toc476814932"/>
      <w:bookmarkStart w:id="94" w:name="_Toc486313217"/>
      <w:bookmarkStart w:id="95" w:name="_Toc491089153"/>
      <w:r>
        <w:rPr>
          <w:b/>
          <w:noProof/>
          <w:color w:val="000000" w:themeColor="text1"/>
        </w:rPr>
        <w:t>Члан 9</w:t>
      </w:r>
      <w:r w:rsidRPr="005D38D8">
        <w:rPr>
          <w:b/>
          <w:noProof/>
          <w:color w:val="000000" w:themeColor="text1"/>
        </w:rPr>
        <w:t>.</w:t>
      </w:r>
      <w:bookmarkEnd w:id="93"/>
      <w:bookmarkEnd w:id="94"/>
      <w:bookmarkEnd w:id="95"/>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EB664A" w:rsidRDefault="00EB664A" w:rsidP="00840649">
      <w:pPr>
        <w:ind w:firstLine="720"/>
        <w:jc w:val="both"/>
        <w:rPr>
          <w:noProof/>
          <w:color w:val="000000" w:themeColor="text1"/>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EB664A" w:rsidRDefault="00EB664A" w:rsidP="004903FC">
      <w:pPr>
        <w:ind w:firstLine="708"/>
        <w:jc w:val="both"/>
        <w:rPr>
          <w:szCs w:val="22"/>
        </w:rPr>
      </w:pPr>
    </w:p>
    <w:p w:rsidR="00BA7B42" w:rsidRDefault="00840649" w:rsidP="004903FC">
      <w:pPr>
        <w:ind w:firstLine="708"/>
        <w:jc w:val="both"/>
        <w:rPr>
          <w:szCs w:val="22"/>
        </w:rPr>
      </w:pPr>
      <w:r w:rsidRPr="007237C0">
        <w:rPr>
          <w:szCs w:val="22"/>
        </w:rPr>
        <w:t>У случaју рaскидa уговорa, примењивaће се одредбе Зaконa о облигaционим односимa.</w:t>
      </w:r>
    </w:p>
    <w:p w:rsidR="00931D37" w:rsidRDefault="00931D37" w:rsidP="004903FC">
      <w:pPr>
        <w:ind w:firstLine="708"/>
        <w:jc w:val="both"/>
        <w:rPr>
          <w:szCs w:val="22"/>
        </w:rPr>
      </w:pPr>
    </w:p>
    <w:p w:rsidR="00931D37" w:rsidRDefault="00931D37" w:rsidP="004903FC">
      <w:pPr>
        <w:ind w:firstLine="708"/>
        <w:jc w:val="both"/>
        <w:rPr>
          <w:szCs w:val="22"/>
        </w:rPr>
      </w:pPr>
    </w:p>
    <w:p w:rsidR="00931D37" w:rsidRDefault="00931D37" w:rsidP="004903FC">
      <w:pPr>
        <w:ind w:firstLine="708"/>
        <w:jc w:val="both"/>
        <w:rPr>
          <w:szCs w:val="22"/>
        </w:rPr>
      </w:pPr>
    </w:p>
    <w:p w:rsidR="004631BE" w:rsidRPr="00D726A3" w:rsidRDefault="004631BE" w:rsidP="00F11252">
      <w:pPr>
        <w:jc w:val="both"/>
        <w:rPr>
          <w:szCs w:val="22"/>
        </w:rPr>
      </w:pPr>
    </w:p>
    <w:p w:rsidR="00840649" w:rsidRPr="007237C0" w:rsidRDefault="00840649" w:rsidP="00E6737C">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96" w:name="_Toc476814933"/>
      <w:bookmarkStart w:id="97" w:name="_Toc486313218"/>
      <w:bookmarkStart w:id="98" w:name="_Toc491089154"/>
      <w:r w:rsidRPr="007237C0">
        <w:rPr>
          <w:b/>
          <w:noProof/>
        </w:rPr>
        <w:t>Члан 10.</w:t>
      </w:r>
      <w:bookmarkEnd w:id="96"/>
      <w:bookmarkEnd w:id="97"/>
      <w:bookmarkEnd w:id="98"/>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FF3151">
      <w:pPr>
        <w:pStyle w:val="NoSpacing"/>
        <w:numPr>
          <w:ilvl w:val="0"/>
          <w:numId w:val="12"/>
        </w:numPr>
        <w:jc w:val="both"/>
        <w:rPr>
          <w:noProof/>
        </w:rPr>
      </w:pPr>
      <w:r w:rsidRPr="007237C0">
        <w:rPr>
          <w:noProof/>
        </w:rPr>
        <w:t xml:space="preserve">наплати уговорну казну </w:t>
      </w:r>
      <w:r w:rsidR="004903FC">
        <w:rPr>
          <w:noProof/>
        </w:rPr>
        <w:t>у</w:t>
      </w:r>
      <w:r w:rsidRPr="007237C0">
        <w:rPr>
          <w:noProof/>
        </w:rPr>
        <w:t xml:space="preserve">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FF3151">
      <w:pPr>
        <w:pStyle w:val="NoSpacing"/>
        <w:numPr>
          <w:ilvl w:val="0"/>
          <w:numId w:val="12"/>
        </w:numPr>
        <w:jc w:val="both"/>
        <w:rPr>
          <w:noProof/>
        </w:rPr>
      </w:pPr>
      <w:r w:rsidRPr="007237C0">
        <w:rPr>
          <w:noProof/>
        </w:rPr>
        <w:t>да једнострано раскине о</w:t>
      </w:r>
      <w:r w:rsidR="009326E7">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840649" w:rsidRPr="007237C0" w:rsidRDefault="00840649" w:rsidP="00840649">
      <w:pPr>
        <w:outlineLvl w:val="0"/>
        <w:rPr>
          <w:b/>
          <w:noProof/>
        </w:rPr>
      </w:pPr>
    </w:p>
    <w:p w:rsidR="00840649" w:rsidRPr="00D23E2E" w:rsidRDefault="00840649" w:rsidP="00E6737C">
      <w:pPr>
        <w:pStyle w:val="Normal1"/>
        <w:shd w:val="clear" w:color="auto" w:fill="FFFFFF"/>
        <w:spacing w:before="0" w:beforeAutospacing="0" w:after="0" w:afterAutospacing="0"/>
        <w:jc w:val="center"/>
        <w:rPr>
          <w:b/>
          <w:noProof/>
        </w:rPr>
      </w:pPr>
      <w:bookmarkStart w:id="99" w:name="_Toc380740086"/>
      <w:bookmarkStart w:id="100" w:name="_Toc389742048"/>
      <w:bookmarkStart w:id="101"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102" w:name="_Toc476814935"/>
      <w:bookmarkStart w:id="103" w:name="_Toc486313219"/>
      <w:bookmarkStart w:id="104" w:name="_Toc491089155"/>
      <w:r w:rsidRPr="007237C0">
        <w:rPr>
          <w:b/>
          <w:noProof/>
        </w:rPr>
        <w:t>Члан 1</w:t>
      </w:r>
      <w:r>
        <w:rPr>
          <w:b/>
          <w:noProof/>
        </w:rPr>
        <w:t>1</w:t>
      </w:r>
      <w:r w:rsidRPr="007237C0">
        <w:rPr>
          <w:b/>
          <w:noProof/>
        </w:rPr>
        <w:t>.</w:t>
      </w:r>
      <w:bookmarkEnd w:id="99"/>
      <w:bookmarkEnd w:id="100"/>
      <w:bookmarkEnd w:id="101"/>
      <w:bookmarkEnd w:id="102"/>
      <w:bookmarkEnd w:id="103"/>
      <w:bookmarkEnd w:id="104"/>
    </w:p>
    <w:p w:rsidR="00840649" w:rsidRPr="007237C0" w:rsidRDefault="00840649" w:rsidP="00840649">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E6737C">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105" w:name="_Toc380740088"/>
      <w:bookmarkStart w:id="106" w:name="_Toc389742050"/>
      <w:bookmarkStart w:id="107" w:name="_Toc448141816"/>
      <w:bookmarkStart w:id="108" w:name="_Toc476814937"/>
      <w:bookmarkStart w:id="109" w:name="_Toc486313220"/>
      <w:bookmarkStart w:id="110" w:name="_Toc491089156"/>
      <w:r>
        <w:rPr>
          <w:b/>
          <w:noProof/>
          <w:color w:val="000000" w:themeColor="text1"/>
        </w:rPr>
        <w:t>Члан 12</w:t>
      </w:r>
      <w:r w:rsidRPr="005D38D8">
        <w:rPr>
          <w:b/>
          <w:noProof/>
          <w:color w:val="000000" w:themeColor="text1"/>
        </w:rPr>
        <w:t>.</w:t>
      </w:r>
      <w:bookmarkEnd w:id="105"/>
      <w:bookmarkEnd w:id="106"/>
      <w:bookmarkEnd w:id="107"/>
      <w:bookmarkEnd w:id="108"/>
      <w:bookmarkEnd w:id="109"/>
      <w:bookmarkEnd w:id="110"/>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Default="00840649" w:rsidP="009326E7">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931D37" w:rsidRDefault="00931D37" w:rsidP="009326E7">
      <w:pPr>
        <w:ind w:firstLine="720"/>
        <w:jc w:val="both"/>
        <w:rPr>
          <w:noProof/>
          <w:color w:val="000000" w:themeColor="text1"/>
        </w:rPr>
      </w:pPr>
    </w:p>
    <w:p w:rsidR="00931D37" w:rsidRDefault="00931D37" w:rsidP="009326E7">
      <w:pPr>
        <w:ind w:firstLine="720"/>
        <w:jc w:val="both"/>
        <w:rPr>
          <w:noProof/>
          <w:color w:val="000000" w:themeColor="text1"/>
        </w:rPr>
      </w:pPr>
    </w:p>
    <w:p w:rsidR="00931D37" w:rsidRDefault="00931D37" w:rsidP="009326E7">
      <w:pPr>
        <w:ind w:firstLine="720"/>
        <w:jc w:val="both"/>
        <w:rPr>
          <w:noProof/>
          <w:color w:val="000000" w:themeColor="text1"/>
        </w:rPr>
      </w:pPr>
    </w:p>
    <w:p w:rsidR="00931D37" w:rsidRDefault="00931D37" w:rsidP="009326E7">
      <w:pPr>
        <w:ind w:firstLine="720"/>
        <w:jc w:val="both"/>
        <w:rPr>
          <w:noProof/>
          <w:color w:val="000000" w:themeColor="text1"/>
        </w:rPr>
      </w:pPr>
    </w:p>
    <w:p w:rsidR="00F11252" w:rsidRPr="00D726A3" w:rsidRDefault="00F11252" w:rsidP="007C75B7">
      <w:pPr>
        <w:jc w:val="both"/>
        <w:rPr>
          <w:noProof/>
          <w:color w:val="000000" w:themeColor="text1"/>
        </w:rPr>
      </w:pPr>
    </w:p>
    <w:p w:rsidR="00840649" w:rsidRPr="00202470" w:rsidRDefault="00840649" w:rsidP="00840649">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111" w:name="_Toc486313221"/>
      <w:bookmarkStart w:id="112" w:name="_Toc491089157"/>
      <w:r>
        <w:rPr>
          <w:b/>
          <w:noProof/>
          <w:color w:val="000000" w:themeColor="text1"/>
        </w:rPr>
        <w:t>Члан 13</w:t>
      </w:r>
      <w:r w:rsidRPr="005D38D8">
        <w:rPr>
          <w:b/>
          <w:noProof/>
          <w:color w:val="000000" w:themeColor="text1"/>
        </w:rPr>
        <w:t>.</w:t>
      </w:r>
      <w:bookmarkEnd w:id="111"/>
      <w:bookmarkEnd w:id="112"/>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bookmarkStart w:id="113" w:name="_Toc486313222"/>
      <w:bookmarkStart w:id="114" w:name="_Toc491089158"/>
      <w:r w:rsidRPr="00840649">
        <w:rPr>
          <w:b/>
          <w:noProof/>
          <w:color w:val="000000" w:themeColor="text1"/>
        </w:rPr>
        <w:t>Члан 14.</w:t>
      </w:r>
      <w:bookmarkEnd w:id="113"/>
      <w:bookmarkEnd w:id="114"/>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903FC" w:rsidRPr="00D26D39" w:rsidRDefault="004903FC" w:rsidP="00840649">
      <w:pPr>
        <w:ind w:firstLine="720"/>
        <w:jc w:val="both"/>
        <w:rPr>
          <w:noProof/>
        </w:rPr>
      </w:pPr>
    </w:p>
    <w:p w:rsidR="00840649" w:rsidRPr="00840649" w:rsidRDefault="00840649" w:rsidP="00840649">
      <w:pPr>
        <w:jc w:val="center"/>
        <w:outlineLvl w:val="0"/>
        <w:rPr>
          <w:b/>
          <w:noProof/>
          <w:color w:val="000000" w:themeColor="text1"/>
        </w:rPr>
      </w:pPr>
      <w:bookmarkStart w:id="115" w:name="_Toc486313223"/>
      <w:bookmarkStart w:id="116" w:name="_Toc491089159"/>
      <w:r w:rsidRPr="00840649">
        <w:rPr>
          <w:b/>
          <w:noProof/>
          <w:color w:val="000000" w:themeColor="text1"/>
        </w:rPr>
        <w:t>Члан 15.</w:t>
      </w:r>
      <w:bookmarkEnd w:id="115"/>
      <w:bookmarkEnd w:id="11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117" w:name="_Toc380740089"/>
      <w:bookmarkStart w:id="118" w:name="_Toc389742051"/>
      <w:bookmarkStart w:id="119" w:name="_Toc448141817"/>
      <w:bookmarkStart w:id="120" w:name="_Toc476814938"/>
      <w:bookmarkStart w:id="121" w:name="_Toc486313224"/>
      <w:bookmarkStart w:id="122" w:name="_Toc491089160"/>
      <w:r w:rsidRPr="00840649">
        <w:rPr>
          <w:b/>
          <w:noProof/>
          <w:color w:val="000000" w:themeColor="text1"/>
        </w:rPr>
        <w:t>Члан 16.</w:t>
      </w:r>
      <w:bookmarkEnd w:id="117"/>
      <w:bookmarkEnd w:id="118"/>
      <w:bookmarkEnd w:id="119"/>
      <w:bookmarkEnd w:id="120"/>
      <w:bookmarkEnd w:id="121"/>
      <w:bookmarkEnd w:id="122"/>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123" w:name="_Toc380740090"/>
      <w:bookmarkStart w:id="124" w:name="_Toc389742052"/>
    </w:p>
    <w:p w:rsidR="00840649" w:rsidRPr="00840649" w:rsidRDefault="00840649" w:rsidP="00840649">
      <w:pPr>
        <w:jc w:val="center"/>
        <w:outlineLvl w:val="0"/>
        <w:rPr>
          <w:b/>
          <w:noProof/>
          <w:color w:val="000000" w:themeColor="text1"/>
        </w:rPr>
      </w:pPr>
      <w:bookmarkStart w:id="125" w:name="_Toc448141818"/>
      <w:bookmarkStart w:id="126" w:name="_Toc476814939"/>
      <w:bookmarkStart w:id="127" w:name="_Toc486313225"/>
      <w:bookmarkStart w:id="128" w:name="_Toc491089161"/>
      <w:r w:rsidRPr="00840649">
        <w:rPr>
          <w:b/>
          <w:noProof/>
          <w:color w:val="000000" w:themeColor="text1"/>
        </w:rPr>
        <w:t>Члан 17.</w:t>
      </w:r>
      <w:bookmarkEnd w:id="123"/>
      <w:bookmarkEnd w:id="124"/>
      <w:bookmarkEnd w:id="125"/>
      <w:bookmarkEnd w:id="126"/>
      <w:bookmarkEnd w:id="127"/>
      <w:bookmarkEnd w:id="128"/>
    </w:p>
    <w:p w:rsidR="00840649" w:rsidRDefault="00840649" w:rsidP="00840649">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26D39" w:rsidRDefault="00D26D39">
      <w:r>
        <w:br w:type="page"/>
      </w:r>
    </w:p>
    <w:p w:rsidR="00AA413D" w:rsidRPr="00D26D39" w:rsidRDefault="00162182" w:rsidP="00D26D39">
      <w:pPr>
        <w:pStyle w:val="Heading2"/>
        <w:spacing w:after="480"/>
        <w:rPr>
          <w:noProof/>
        </w:rPr>
      </w:pPr>
      <w:bookmarkStart w:id="129" w:name="_Toc364158549"/>
      <w:bookmarkStart w:id="130" w:name="_Toc491089162"/>
      <w:r>
        <w:rPr>
          <w:noProof/>
          <w:lang w:val="sr-Cyrl-CS"/>
        </w:rPr>
        <w:lastRenderedPageBreak/>
        <w:t>8</w:t>
      </w:r>
      <w:r w:rsidR="002A4E57">
        <w:rPr>
          <w:noProof/>
          <w:lang w:val="sr-Cyrl-CS"/>
        </w:rPr>
        <w:t xml:space="preserve">. </w:t>
      </w:r>
      <w:r w:rsidR="002D5B2C" w:rsidRPr="00F87167">
        <w:rPr>
          <w:noProof/>
        </w:rPr>
        <w:t>ИЗЈАВА О НЕЗАВИСНОЈ ПОНУДИ</w:t>
      </w:r>
      <w:bookmarkEnd w:id="129"/>
      <w:bookmarkEnd w:id="130"/>
    </w:p>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59D6" w:rsidP="00A23F31">
      <w:pPr>
        <w:jc w:val="both"/>
        <w:rPr>
          <w:noProof/>
        </w:rPr>
      </w:pPr>
      <w:r>
        <w:rPr>
          <w:noProof/>
          <w:lang w:val="en-US"/>
        </w:rPr>
        <w:pict>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162182" w:rsidP="003A79FB">
      <w:pPr>
        <w:pStyle w:val="Heading2"/>
      </w:pPr>
      <w:bookmarkStart w:id="131" w:name="_Toc364158550"/>
      <w:bookmarkStart w:id="132" w:name="_Toc491089163"/>
      <w:r>
        <w:rPr>
          <w:lang w:val="sr-Cyrl-CS"/>
        </w:rPr>
        <w:lastRenderedPageBreak/>
        <w:t>9</w:t>
      </w:r>
      <w:r w:rsidR="002A4E57">
        <w:rPr>
          <w:lang w:val="sr-Cyrl-CS"/>
        </w:rPr>
        <w:t>.</w:t>
      </w:r>
      <w:r w:rsidR="00434F17">
        <w:t xml:space="preserve"> </w:t>
      </w:r>
      <w:r w:rsidR="0072089F" w:rsidRPr="00F87167">
        <w:t>ОБРАЗАЦ ИЗЈАВЕ О ПОШТОВАЊУ ОБАВЕЗА</w:t>
      </w:r>
      <w:bookmarkEnd w:id="131"/>
      <w:bookmarkEnd w:id="132"/>
    </w:p>
    <w:p w:rsidR="0072089F" w:rsidRPr="00D26D39" w:rsidRDefault="0072089F" w:rsidP="00D26D39">
      <w:pPr>
        <w:pStyle w:val="BodyText3"/>
        <w:spacing w:after="480"/>
        <w:jc w:val="center"/>
        <w:rPr>
          <w:b/>
          <w:sz w:val="24"/>
          <w:szCs w:val="24"/>
        </w:rPr>
      </w:pPr>
      <w:r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B59D6"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62182" w:rsidP="003A79FB">
      <w:pPr>
        <w:pStyle w:val="Heading2"/>
        <w:ind w:left="360"/>
        <w:rPr>
          <w:noProof/>
        </w:rPr>
      </w:pPr>
      <w:bookmarkStart w:id="133" w:name="_Toc364158551"/>
      <w:bookmarkStart w:id="134" w:name="_Toc491089164"/>
      <w:r>
        <w:rPr>
          <w:noProof/>
          <w:lang w:val="sr-Cyrl-CS"/>
        </w:rPr>
        <w:lastRenderedPageBreak/>
        <w:t>10</w:t>
      </w:r>
      <w:r w:rsidR="002A4E57">
        <w:rPr>
          <w:noProof/>
          <w:lang w:val="sr-Cyrl-CS"/>
        </w:rPr>
        <w:t>.</w:t>
      </w:r>
      <w:r w:rsidR="00434F17">
        <w:rPr>
          <w:noProof/>
        </w:rPr>
        <w:t xml:space="preserve"> </w:t>
      </w:r>
      <w:r w:rsidR="00B819C7" w:rsidRPr="002D5B2C">
        <w:rPr>
          <w:noProof/>
        </w:rPr>
        <w:t>ОБРАЗАЦ СТРУКТУРЕ ПОНУЂЕНЕ ЦЕНЕ</w:t>
      </w:r>
      <w:bookmarkEnd w:id="133"/>
      <w:bookmarkEnd w:id="134"/>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D26D39" w:rsidP="00D2531A">
            <w:pPr>
              <w:jc w:val="center"/>
              <w:rPr>
                <w:b/>
                <w:noProof/>
                <w:szCs w:val="22"/>
                <w:lang w:val="sr-Cyrl-CS"/>
              </w:rPr>
            </w:pPr>
            <w:r w:rsidRPr="00F11252">
              <w:rPr>
                <w:b/>
                <w:noProof/>
                <w:szCs w:val="22"/>
                <w:lang w:val="sr-Cyrl-CS"/>
              </w:rPr>
              <w:t xml:space="preserve">Редни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8477B9" w:rsidRPr="007C75B7" w:rsidRDefault="008477B9" w:rsidP="00D2531A">
            <w:pPr>
              <w:jc w:val="center"/>
              <w:rPr>
                <w:b/>
                <w:noProof/>
                <w:lang w:val="sr-Cyrl-CS"/>
              </w:rPr>
            </w:pPr>
            <w:r w:rsidRPr="007C75B7">
              <w:rPr>
                <w:b/>
                <w:noProof/>
                <w:lang w:val="sr-Cyrl-CS"/>
              </w:rPr>
              <w:t>Јединична цена без ПДВ-а</w:t>
            </w:r>
          </w:p>
        </w:tc>
        <w:tc>
          <w:tcPr>
            <w:tcW w:w="1422" w:type="dxa"/>
            <w:vMerge w:val="restart"/>
            <w:shd w:val="clear" w:color="auto" w:fill="auto"/>
            <w:vAlign w:val="center"/>
          </w:tcPr>
          <w:p w:rsidR="008477B9" w:rsidRPr="007C75B7" w:rsidRDefault="008477B9" w:rsidP="00D26D39">
            <w:pPr>
              <w:jc w:val="center"/>
              <w:rPr>
                <w:b/>
              </w:rPr>
            </w:pPr>
            <w:r w:rsidRPr="007C75B7">
              <w:rPr>
                <w:b/>
                <w:noProof/>
              </w:rPr>
              <w:t>Јединична цена са ПДВ-ом</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без ПДВ-а</w:t>
            </w:r>
          </w:p>
        </w:tc>
        <w:tc>
          <w:tcPr>
            <w:tcW w:w="1134" w:type="dxa"/>
            <w:vMerge w:val="restart"/>
            <w:shd w:val="clear" w:color="auto" w:fill="auto"/>
            <w:vAlign w:val="center"/>
          </w:tcPr>
          <w:p w:rsidR="008477B9" w:rsidRPr="007C75B7" w:rsidRDefault="008477B9" w:rsidP="00D26D39">
            <w:pPr>
              <w:jc w:val="center"/>
              <w:rPr>
                <w:b/>
              </w:rPr>
            </w:pPr>
            <w:r w:rsidRPr="007C75B7">
              <w:rPr>
                <w:b/>
                <w:noProof/>
              </w:rPr>
              <w:t>Укупна цена са ПДВ-ом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2A4E57" w:rsidP="00D26D39">
      <w:pPr>
        <w:pStyle w:val="Heading2"/>
        <w:spacing w:after="480"/>
        <w:ind w:left="360"/>
        <w:rPr>
          <w:noProof/>
        </w:rPr>
      </w:pPr>
      <w:bookmarkStart w:id="135" w:name="_Toc364158552"/>
      <w:bookmarkStart w:id="136" w:name="_Toc491089165"/>
      <w:r>
        <w:rPr>
          <w:noProof/>
          <w:lang w:val="sr-Cyrl-CS"/>
        </w:rPr>
        <w:lastRenderedPageBreak/>
        <w:t>1</w:t>
      </w:r>
      <w:r w:rsidR="00162182">
        <w:rPr>
          <w:noProof/>
          <w:lang w:val="sr-Cyrl-CS"/>
        </w:rPr>
        <w:t>1</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35"/>
      <w:bookmarkEnd w:id="136"/>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757" w:type="dxa"/>
          </w:tcPr>
          <w:p w:rsidR="00547662" w:rsidRPr="00516357" w:rsidRDefault="00547662" w:rsidP="00516357">
            <w:pPr>
              <w:spacing w:before="100" w:beforeAutospacing="1" w:line="210" w:lineRule="atLeast"/>
              <w:rPr>
                <w:noProof/>
              </w:rPr>
            </w:pPr>
          </w:p>
        </w:tc>
      </w:tr>
      <w:tr w:rsidR="00547662" w:rsidRPr="00DE0EA0" w:rsidTr="007C75B7">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7C75B7">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7C75B7">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37" w:name="_Toc364158553"/>
      <w:bookmarkStart w:id="138" w:name="_Toc491089166"/>
      <w:r>
        <w:rPr>
          <w:noProof/>
          <w:lang w:val="sr-Cyrl-CS"/>
        </w:rPr>
        <w:lastRenderedPageBreak/>
        <w:t>1</w:t>
      </w:r>
      <w:r w:rsidR="00162182">
        <w:rPr>
          <w:noProof/>
          <w:lang w:val="sr-Cyrl-CS"/>
        </w:rPr>
        <w:t>2</w:t>
      </w:r>
      <w:r>
        <w:rPr>
          <w:noProof/>
          <w:lang w:val="sr-Cyrl-CS"/>
        </w:rPr>
        <w:t>.</w:t>
      </w:r>
      <w:r>
        <w:rPr>
          <w:noProof/>
        </w:rPr>
        <w:t xml:space="preserve"> </w:t>
      </w:r>
      <w:bookmarkStart w:id="139" w:name="_Toc395526481"/>
      <w:r w:rsidRPr="002D5B2C">
        <w:rPr>
          <w:noProof/>
        </w:rPr>
        <w:t>ОБРАЗАЦ ПОНУДЕ</w:t>
      </w:r>
      <w:bookmarkEnd w:id="137"/>
      <w:bookmarkEnd w:id="138"/>
      <w:bookmarkEnd w:id="139"/>
    </w:p>
    <w:p w:rsidR="00A21033" w:rsidRPr="00EE5131" w:rsidRDefault="00A21033" w:rsidP="00A21033">
      <w:pPr>
        <w:pStyle w:val="Footer"/>
        <w:jc w:val="center"/>
        <w:rPr>
          <w:b/>
          <w:noProof/>
        </w:rPr>
      </w:pPr>
      <w:r w:rsidRPr="00EE5131">
        <w:rPr>
          <w:b/>
          <w:noProof/>
        </w:rPr>
        <w:t xml:space="preserve">Понуда број ________ - </w:t>
      </w:r>
      <w:r w:rsidR="000B5218">
        <w:rPr>
          <w:b/>
          <w:lang w:val="sr-Cyrl-RS"/>
        </w:rPr>
        <w:t>Н</w:t>
      </w:r>
      <w:r w:rsidR="000B5218" w:rsidRPr="003B06BF">
        <w:rPr>
          <w:b/>
          <w:lang w:val="sr-Cyrl-CS"/>
        </w:rPr>
        <w:t>абавка</w:t>
      </w:r>
      <w:r w:rsidR="000B5218" w:rsidRPr="003B06BF">
        <w:rPr>
          <w:b/>
        </w:rPr>
        <w:t xml:space="preserve"> </w:t>
      </w:r>
      <w:r w:rsidR="000B5218" w:rsidRPr="003B06BF">
        <w:rPr>
          <w:b/>
          <w:lang w:val="sr-Cyrl-RS"/>
        </w:rPr>
        <w:t>воска за кости и заменица можданица</w:t>
      </w:r>
      <w:r w:rsidR="000B5218">
        <w:rPr>
          <w:b/>
        </w:rPr>
        <w:t xml:space="preserve"> </w:t>
      </w:r>
      <w:r w:rsidR="000B5218" w:rsidRPr="003B06BF">
        <w:rPr>
          <w:b/>
        </w:rPr>
        <w:t xml:space="preserve">за потребе </w:t>
      </w:r>
      <w:r w:rsidR="000B5218">
        <w:rPr>
          <w:b/>
          <w:noProof/>
        </w:rPr>
        <w:t>Клиничког центра Војводинe</w:t>
      </w:r>
      <w:r w:rsidR="000B5218" w:rsidRPr="00EE5131">
        <w:rPr>
          <w:b/>
          <w:noProof/>
        </w:rPr>
        <w:t xml:space="preserve"> </w:t>
      </w:r>
      <w:r w:rsidRPr="00EE5131">
        <w:rPr>
          <w:b/>
          <w:noProof/>
        </w:rPr>
        <w:t>-</w:t>
      </w:r>
      <w:r w:rsidR="0067107D" w:rsidRPr="00EE5131">
        <w:rPr>
          <w:b/>
          <w:noProof/>
        </w:rPr>
        <w:t xml:space="preserve"> </w:t>
      </w:r>
      <w:r w:rsidRPr="00EE5131">
        <w:rPr>
          <w:b/>
          <w:noProof/>
        </w:rPr>
        <w:t xml:space="preserve">ЈН </w:t>
      </w:r>
      <w:r w:rsidR="00034904" w:rsidRPr="00EE5131">
        <w:rPr>
          <w:b/>
          <w:noProof/>
        </w:rPr>
        <w:t>1</w:t>
      </w:r>
      <w:r w:rsidR="004631BE">
        <w:rPr>
          <w:b/>
          <w:noProof/>
        </w:rPr>
        <w:t>6</w:t>
      </w:r>
      <w:r w:rsidR="000B5218">
        <w:rPr>
          <w:b/>
          <w:noProof/>
          <w:lang w:val="sr-Cyrl-RS"/>
        </w:rPr>
        <w:t>8</w:t>
      </w:r>
      <w:r w:rsidRPr="00EE5131">
        <w:rPr>
          <w:b/>
          <w:noProof/>
        </w:rPr>
        <w:t>-17-О</w:t>
      </w:r>
    </w:p>
    <w:p w:rsidR="00A21033" w:rsidRPr="00EE5131" w:rsidRDefault="00A21033" w:rsidP="00A21033">
      <w:pPr>
        <w:pStyle w:val="BodyText"/>
        <w:jc w:val="left"/>
        <w:rPr>
          <w:noProof/>
          <w:szCs w:val="24"/>
        </w:rPr>
      </w:pPr>
    </w:p>
    <w:p w:rsidR="00A21033" w:rsidRPr="007D0076" w:rsidRDefault="00A21033" w:rsidP="00A2103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21033" w:rsidRPr="007D0076" w:rsidRDefault="00A21033" w:rsidP="00A2103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21033" w:rsidRPr="007D0076" w:rsidRDefault="00A21033" w:rsidP="00A2103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21033" w:rsidRPr="007D0076" w:rsidRDefault="00A21033" w:rsidP="00A21033">
      <w:pPr>
        <w:pStyle w:val="BodyText"/>
        <w:jc w:val="left"/>
        <w:rPr>
          <w:noProof/>
          <w:sz w:val="22"/>
          <w:szCs w:val="22"/>
        </w:rPr>
      </w:pPr>
      <w:r w:rsidRPr="007D0076">
        <w:rPr>
          <w:noProof/>
          <w:sz w:val="22"/>
          <w:szCs w:val="22"/>
        </w:rPr>
        <w:t>Е-маил:_________________________________________                    Пиб:_________________________________________</w:t>
      </w:r>
    </w:p>
    <w:p w:rsidR="00A21033" w:rsidRPr="007D0076" w:rsidRDefault="00A21033" w:rsidP="00A2103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21033" w:rsidRDefault="00A21033" w:rsidP="00A21033">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67107D" w:rsidRPr="00B535EF" w:rsidRDefault="0067107D" w:rsidP="00A21033">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170"/>
        <w:gridCol w:w="1092"/>
        <w:gridCol w:w="1134"/>
        <w:gridCol w:w="1276"/>
        <w:gridCol w:w="850"/>
        <w:gridCol w:w="1205"/>
        <w:gridCol w:w="1307"/>
        <w:gridCol w:w="986"/>
        <w:gridCol w:w="1245"/>
        <w:gridCol w:w="1289"/>
      </w:tblGrid>
      <w:tr w:rsidR="00B96FD9" w:rsidRPr="00210EBC" w:rsidTr="00773976">
        <w:trPr>
          <w:trHeight w:val="315"/>
        </w:trPr>
        <w:tc>
          <w:tcPr>
            <w:tcW w:w="14330" w:type="dxa"/>
            <w:gridSpan w:val="11"/>
            <w:tcBorders>
              <w:bottom w:val="single" w:sz="4" w:space="0" w:color="auto"/>
              <w:right w:val="single" w:sz="4" w:space="0" w:color="auto"/>
            </w:tcBorders>
            <w:vAlign w:val="center"/>
          </w:tcPr>
          <w:p w:rsidR="00B96FD9" w:rsidRPr="000B5218" w:rsidRDefault="000B5218" w:rsidP="000B5218">
            <w:pPr>
              <w:rPr>
                <w:b/>
                <w:noProof/>
                <w:lang w:val="sr-Cyrl-RS"/>
              </w:rPr>
            </w:pPr>
            <w:r w:rsidRPr="000B5218">
              <w:rPr>
                <w:b/>
                <w:noProof/>
                <w:lang w:val="sr-Cyrl-RS"/>
              </w:rPr>
              <w:t xml:space="preserve">Партија бр. 1 - </w:t>
            </w:r>
            <w:r w:rsidRPr="000B5218">
              <w:rPr>
                <w:b/>
                <w:noProof/>
                <w:lang w:val="sr-Cyrl-CS"/>
              </w:rPr>
              <w:t>Восак за кости</w:t>
            </w:r>
            <w:r w:rsidRPr="000B5218">
              <w:rPr>
                <w:b/>
                <w:lang w:val="sr-Cyrl-CS"/>
              </w:rPr>
              <w:t xml:space="preserve"> </w:t>
            </w:r>
            <w:r w:rsidRPr="000B5218">
              <w:rPr>
                <w:b/>
              </w:rPr>
              <w:t>2,5g</w:t>
            </w:r>
          </w:p>
        </w:tc>
      </w:tr>
      <w:tr w:rsidR="00B96FD9" w:rsidRPr="007D0076" w:rsidTr="00EE5131">
        <w:tc>
          <w:tcPr>
            <w:tcW w:w="7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Редни број</w:t>
            </w:r>
          </w:p>
        </w:tc>
        <w:tc>
          <w:tcPr>
            <w:tcW w:w="3170"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Назив</w:t>
            </w:r>
          </w:p>
        </w:tc>
        <w:tc>
          <w:tcPr>
            <w:tcW w:w="1092"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B96FD9" w:rsidRPr="00B96FD9" w:rsidRDefault="00B96FD9" w:rsidP="00D26D39">
            <w:pPr>
              <w:pStyle w:val="BodyText"/>
              <w:jc w:val="center"/>
              <w:rPr>
                <w:b/>
                <w:noProof/>
                <w:sz w:val="20"/>
              </w:rPr>
            </w:pPr>
            <w:r>
              <w:rPr>
                <w:b/>
                <w:noProof/>
                <w:sz w:val="20"/>
              </w:rPr>
              <w:t>Износ ПДВ</w:t>
            </w:r>
          </w:p>
        </w:tc>
        <w:tc>
          <w:tcPr>
            <w:tcW w:w="1205" w:type="dxa"/>
            <w:tcBorders>
              <w:bottom w:val="single" w:sz="4" w:space="0" w:color="auto"/>
            </w:tcBorders>
            <w:vAlign w:val="center"/>
          </w:tcPr>
          <w:p w:rsidR="00B96FD9" w:rsidRPr="00D92EBF" w:rsidRDefault="00B96FD9" w:rsidP="001F36C6">
            <w:pPr>
              <w:pStyle w:val="BodyText"/>
              <w:jc w:val="center"/>
              <w:rPr>
                <w:b/>
                <w:noProof/>
                <w:sz w:val="20"/>
              </w:rPr>
            </w:pPr>
            <w:r>
              <w:rPr>
                <w:b/>
                <w:noProof/>
                <w:sz w:val="20"/>
              </w:rPr>
              <w:t>Вредност</w:t>
            </w:r>
            <w:r w:rsidRPr="00D92EBF">
              <w:rPr>
                <w:b/>
                <w:noProof/>
                <w:sz w:val="20"/>
              </w:rPr>
              <w:t xml:space="preserve"> без ПДВ</w:t>
            </w:r>
          </w:p>
        </w:tc>
        <w:tc>
          <w:tcPr>
            <w:tcW w:w="1307" w:type="dxa"/>
            <w:tcBorders>
              <w:bottom w:val="single" w:sz="4" w:space="0" w:color="auto"/>
            </w:tcBorders>
            <w:vAlign w:val="center"/>
          </w:tcPr>
          <w:p w:rsidR="00B96FD9" w:rsidRPr="00D92EBF" w:rsidRDefault="00B96FD9" w:rsidP="001F36C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B96FD9" w:rsidRPr="00D92EBF" w:rsidRDefault="00B96FD9" w:rsidP="001F36C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B96FD9" w:rsidRPr="00D92EBF" w:rsidRDefault="00B96FD9" w:rsidP="001F36C6">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B96FD9" w:rsidRPr="00D92EBF" w:rsidRDefault="00B96FD9" w:rsidP="001F36C6">
            <w:pPr>
              <w:pStyle w:val="BodyText"/>
              <w:jc w:val="center"/>
              <w:rPr>
                <w:b/>
                <w:noProof/>
                <w:sz w:val="20"/>
                <w:lang w:val="sr-Cyrl-CS"/>
              </w:rPr>
            </w:pPr>
            <w:r w:rsidRPr="00D92EBF">
              <w:rPr>
                <w:b/>
                <w:sz w:val="20"/>
                <w:lang w:val="sr-Cyrl-CS"/>
              </w:rPr>
              <w:t>Каталошки број</w:t>
            </w:r>
          </w:p>
        </w:tc>
      </w:tr>
      <w:tr w:rsidR="00B96FD9" w:rsidRPr="007D0076" w:rsidTr="00EE5131">
        <w:tc>
          <w:tcPr>
            <w:tcW w:w="776" w:type="dxa"/>
            <w:tcBorders>
              <w:bottom w:val="single" w:sz="4" w:space="0" w:color="auto"/>
            </w:tcBorders>
            <w:vAlign w:val="center"/>
          </w:tcPr>
          <w:p w:rsidR="00B96FD9" w:rsidRPr="007D0076" w:rsidRDefault="00B96FD9" w:rsidP="001F36C6">
            <w:pPr>
              <w:pStyle w:val="BodyText"/>
              <w:jc w:val="center"/>
              <w:rPr>
                <w:b/>
                <w:noProof/>
                <w:sz w:val="22"/>
                <w:szCs w:val="22"/>
              </w:rPr>
            </w:pPr>
            <w:r w:rsidRPr="007D0076">
              <w:rPr>
                <w:b/>
                <w:noProof/>
                <w:sz w:val="22"/>
                <w:szCs w:val="22"/>
              </w:rPr>
              <w:t>I</w:t>
            </w:r>
          </w:p>
        </w:tc>
        <w:tc>
          <w:tcPr>
            <w:tcW w:w="3170"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2</w:t>
            </w:r>
          </w:p>
        </w:tc>
        <w:tc>
          <w:tcPr>
            <w:tcW w:w="1092"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B96FD9" w:rsidRPr="007D0076" w:rsidRDefault="00B96FD9" w:rsidP="001F36C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B96FD9" w:rsidRPr="00B96FD9" w:rsidRDefault="00B96FD9" w:rsidP="001F36C6">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B96FD9" w:rsidRPr="00B96FD9" w:rsidRDefault="00B96FD9" w:rsidP="001F36C6">
            <w:pPr>
              <w:pStyle w:val="BodyText"/>
              <w:jc w:val="center"/>
              <w:rPr>
                <w:noProof/>
                <w:sz w:val="22"/>
                <w:szCs w:val="22"/>
              </w:rPr>
            </w:pPr>
            <w:r>
              <w:rPr>
                <w:noProof/>
                <w:sz w:val="22"/>
                <w:szCs w:val="22"/>
              </w:rPr>
              <w:t>11</w:t>
            </w:r>
          </w:p>
        </w:tc>
      </w:tr>
      <w:tr w:rsidR="000B5218" w:rsidRPr="00D26D39" w:rsidTr="00255DA3">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0B5218" w:rsidRPr="000B5218" w:rsidRDefault="000B5218" w:rsidP="000B5218">
            <w:pPr>
              <w:jc w:val="center"/>
              <w:rPr>
                <w:sz w:val="20"/>
                <w:szCs w:val="20"/>
                <w:lang w:val="sr-Cyrl-RS"/>
              </w:rPr>
            </w:pPr>
            <w:r>
              <w:rPr>
                <w:sz w:val="20"/>
                <w:szCs w:val="20"/>
                <w:lang w:val="sr-Cyrl-RS"/>
              </w:rPr>
              <w:t>1.</w:t>
            </w:r>
          </w:p>
        </w:tc>
        <w:tc>
          <w:tcPr>
            <w:tcW w:w="3170" w:type="dxa"/>
            <w:tcBorders>
              <w:top w:val="single" w:sz="4" w:space="0" w:color="auto"/>
              <w:left w:val="single" w:sz="4" w:space="0" w:color="auto"/>
              <w:bottom w:val="single" w:sz="4" w:space="0" w:color="auto"/>
              <w:right w:val="single" w:sz="4" w:space="0" w:color="auto"/>
            </w:tcBorders>
            <w:shd w:val="clear" w:color="auto" w:fill="auto"/>
            <w:vAlign w:val="center"/>
          </w:tcPr>
          <w:p w:rsidR="000B5218" w:rsidRDefault="000B5218" w:rsidP="000B5218">
            <w:pPr>
              <w:rPr>
                <w:sz w:val="20"/>
                <w:szCs w:val="20"/>
                <w:lang w:val="sr-Latn-RS"/>
              </w:rPr>
            </w:pPr>
            <w:r>
              <w:rPr>
                <w:noProof/>
                <w:sz w:val="20"/>
                <w:szCs w:val="20"/>
                <w:lang w:val="sr-Cyrl-CS"/>
              </w:rPr>
              <w:t>Восак</w:t>
            </w:r>
            <w:r w:rsidRPr="000B5218">
              <w:rPr>
                <w:noProof/>
                <w:sz w:val="20"/>
                <w:szCs w:val="20"/>
                <w:lang w:val="sr-Cyrl-CS"/>
              </w:rPr>
              <w:t xml:space="preserve"> </w:t>
            </w:r>
            <w:r>
              <w:rPr>
                <w:noProof/>
                <w:sz w:val="20"/>
                <w:szCs w:val="20"/>
                <w:lang w:val="sr-Cyrl-CS"/>
              </w:rPr>
              <w:t>за</w:t>
            </w:r>
            <w:r w:rsidRPr="000B5218">
              <w:rPr>
                <w:noProof/>
                <w:sz w:val="20"/>
                <w:szCs w:val="20"/>
                <w:lang w:val="sr-Cyrl-CS"/>
              </w:rPr>
              <w:t xml:space="preserve"> </w:t>
            </w:r>
            <w:r>
              <w:rPr>
                <w:noProof/>
                <w:sz w:val="20"/>
                <w:szCs w:val="20"/>
                <w:lang w:val="sr-Cyrl-CS"/>
              </w:rPr>
              <w:t>кости</w:t>
            </w:r>
            <w:r w:rsidRPr="000B5218">
              <w:rPr>
                <w:sz w:val="20"/>
                <w:szCs w:val="20"/>
                <w:lang w:val="sr-Cyrl-CS"/>
              </w:rPr>
              <w:t xml:space="preserve"> </w:t>
            </w:r>
            <w:r>
              <w:rPr>
                <w:sz w:val="20"/>
                <w:szCs w:val="20"/>
              </w:rPr>
              <w:t>2,5g</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0B5218" w:rsidRPr="000B5218" w:rsidRDefault="000B5218" w:rsidP="000B5218">
            <w:pPr>
              <w:jc w:val="center"/>
              <w:rPr>
                <w:sz w:val="20"/>
                <w:szCs w:val="20"/>
                <w:lang w:val="sr-Cyrl-RS"/>
              </w:rPr>
            </w:pPr>
            <w:r>
              <w:rPr>
                <w:sz w:val="20"/>
                <w:szCs w:val="20"/>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B5218" w:rsidRDefault="000B5218" w:rsidP="000B5218">
            <w:pPr>
              <w:jc w:val="center"/>
              <w:rPr>
                <w:sz w:val="20"/>
                <w:szCs w:val="20"/>
              </w:rPr>
            </w:pPr>
            <w:r>
              <w:rPr>
                <w:sz w:val="20"/>
                <w:szCs w:val="20"/>
              </w:rPr>
              <w:t>540</w:t>
            </w:r>
          </w:p>
        </w:tc>
        <w:tc>
          <w:tcPr>
            <w:tcW w:w="1276"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r>
      <w:tr w:rsidR="00B96FD9" w:rsidRPr="00D26D39" w:rsidTr="00EE5131">
        <w:trPr>
          <w:gridAfter w:val="4"/>
          <w:wAfter w:w="4827" w:type="dxa"/>
          <w:trHeight w:val="288"/>
        </w:trPr>
        <w:tc>
          <w:tcPr>
            <w:tcW w:w="776" w:type="dxa"/>
            <w:tcBorders>
              <w:top w:val="single" w:sz="4" w:space="0" w:color="auto"/>
            </w:tcBorders>
            <w:vAlign w:val="center"/>
          </w:tcPr>
          <w:p w:rsidR="00B96FD9" w:rsidRPr="00D26D39" w:rsidRDefault="00B96FD9" w:rsidP="001F36C6">
            <w:pPr>
              <w:pStyle w:val="BodyText"/>
              <w:jc w:val="center"/>
              <w:rPr>
                <w:b/>
                <w:noProof/>
                <w:sz w:val="20"/>
              </w:rPr>
            </w:pPr>
            <w:r w:rsidRPr="00D26D39">
              <w:rPr>
                <w:b/>
                <w:noProof/>
                <w:sz w:val="20"/>
              </w:rPr>
              <w:t>II</w:t>
            </w:r>
          </w:p>
        </w:tc>
        <w:tc>
          <w:tcPr>
            <w:tcW w:w="7522" w:type="dxa"/>
            <w:gridSpan w:val="5"/>
            <w:tcBorders>
              <w:top w:val="single" w:sz="4" w:space="0" w:color="auto"/>
            </w:tcBorders>
            <w:vAlign w:val="center"/>
          </w:tcPr>
          <w:p w:rsidR="00B96FD9" w:rsidRPr="00D26D39" w:rsidRDefault="00B96FD9" w:rsidP="002B147B">
            <w:pPr>
              <w:pStyle w:val="BodyText"/>
              <w:jc w:val="right"/>
              <w:rPr>
                <w:b/>
                <w:noProof/>
                <w:sz w:val="20"/>
              </w:rPr>
            </w:pPr>
            <w:r w:rsidRPr="00D26D39">
              <w:rPr>
                <w:b/>
                <w:noProof/>
                <w:sz w:val="20"/>
              </w:rPr>
              <w:t>Укупна цена понуде без ПДВ:</w:t>
            </w:r>
          </w:p>
        </w:tc>
        <w:tc>
          <w:tcPr>
            <w:tcW w:w="1205" w:type="dxa"/>
            <w:tcBorders>
              <w:top w:val="single" w:sz="4" w:space="0" w:color="auto"/>
              <w:right w:val="single" w:sz="4" w:space="0" w:color="auto"/>
            </w:tcBorders>
            <w:vAlign w:val="center"/>
          </w:tcPr>
          <w:p w:rsidR="00B96FD9" w:rsidRPr="00D26D39" w:rsidRDefault="00B96FD9" w:rsidP="00773976">
            <w:pPr>
              <w:pStyle w:val="BodyText"/>
              <w:jc w:val="center"/>
              <w:rPr>
                <w:noProof/>
                <w:sz w:val="20"/>
              </w:rPr>
            </w:pPr>
          </w:p>
        </w:tc>
      </w:tr>
      <w:tr w:rsidR="00B96FD9" w:rsidRPr="00D26D39" w:rsidTr="00EE5131">
        <w:trPr>
          <w:gridAfter w:val="4"/>
          <w:wAfter w:w="4827" w:type="dxa"/>
          <w:trHeight w:val="288"/>
        </w:trPr>
        <w:tc>
          <w:tcPr>
            <w:tcW w:w="776" w:type="dxa"/>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III</w:t>
            </w:r>
          </w:p>
        </w:tc>
        <w:tc>
          <w:tcPr>
            <w:tcW w:w="7522" w:type="dxa"/>
            <w:gridSpan w:val="5"/>
            <w:tcBorders>
              <w:bottom w:val="single" w:sz="4" w:space="0" w:color="auto"/>
            </w:tcBorders>
            <w:vAlign w:val="center"/>
          </w:tcPr>
          <w:p w:rsidR="00B96FD9" w:rsidRPr="00D26D39" w:rsidRDefault="00B96FD9" w:rsidP="00D26D39">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B96FD9" w:rsidRPr="00D26D39" w:rsidRDefault="00B96FD9" w:rsidP="00773976">
            <w:pPr>
              <w:pStyle w:val="BodyText"/>
              <w:jc w:val="center"/>
              <w:rPr>
                <w:noProof/>
                <w:sz w:val="20"/>
              </w:rPr>
            </w:pPr>
          </w:p>
        </w:tc>
      </w:tr>
      <w:tr w:rsidR="00B96FD9" w:rsidRPr="00D26D39" w:rsidTr="00EE5131">
        <w:trPr>
          <w:gridAfter w:val="4"/>
          <w:wAfter w:w="4827" w:type="dxa"/>
          <w:trHeight w:val="288"/>
        </w:trPr>
        <w:tc>
          <w:tcPr>
            <w:tcW w:w="776" w:type="dxa"/>
            <w:tcBorders>
              <w:bottom w:val="single" w:sz="4" w:space="0" w:color="auto"/>
            </w:tcBorders>
            <w:vAlign w:val="center"/>
          </w:tcPr>
          <w:p w:rsidR="00B96FD9" w:rsidRPr="00D26D39" w:rsidRDefault="00B96FD9" w:rsidP="001F36C6">
            <w:pPr>
              <w:pStyle w:val="BodyText"/>
              <w:jc w:val="center"/>
              <w:rPr>
                <w:b/>
                <w:noProof/>
                <w:sz w:val="20"/>
              </w:rPr>
            </w:pPr>
            <w:r w:rsidRPr="00D26D39">
              <w:rPr>
                <w:b/>
                <w:noProof/>
                <w:sz w:val="20"/>
              </w:rPr>
              <w:t>IV</w:t>
            </w:r>
          </w:p>
        </w:tc>
        <w:tc>
          <w:tcPr>
            <w:tcW w:w="7522" w:type="dxa"/>
            <w:gridSpan w:val="5"/>
            <w:tcBorders>
              <w:bottom w:val="single" w:sz="4" w:space="0" w:color="auto"/>
            </w:tcBorders>
            <w:vAlign w:val="center"/>
          </w:tcPr>
          <w:p w:rsidR="00B96FD9" w:rsidRPr="00D26D39" w:rsidRDefault="00B96FD9" w:rsidP="002B147B">
            <w:pPr>
              <w:pStyle w:val="BodyText"/>
              <w:jc w:val="right"/>
              <w:rPr>
                <w:b/>
                <w:noProof/>
                <w:sz w:val="20"/>
              </w:rPr>
            </w:pPr>
            <w:r w:rsidRPr="00D26D39">
              <w:rPr>
                <w:b/>
                <w:noProof/>
                <w:sz w:val="20"/>
              </w:rPr>
              <w:t>Укупна цена понуде са ПДВ:</w:t>
            </w:r>
          </w:p>
        </w:tc>
        <w:tc>
          <w:tcPr>
            <w:tcW w:w="1205" w:type="dxa"/>
            <w:tcBorders>
              <w:bottom w:val="single" w:sz="4" w:space="0" w:color="auto"/>
              <w:right w:val="single" w:sz="4" w:space="0" w:color="auto"/>
            </w:tcBorders>
            <w:vAlign w:val="center"/>
          </w:tcPr>
          <w:p w:rsidR="00B96FD9" w:rsidRPr="00D26D39" w:rsidRDefault="00B96FD9" w:rsidP="00773976">
            <w:pPr>
              <w:pStyle w:val="BodyText"/>
              <w:jc w:val="center"/>
              <w:rPr>
                <w:noProof/>
                <w:sz w:val="20"/>
              </w:rPr>
            </w:pPr>
          </w:p>
        </w:tc>
      </w:tr>
    </w:tbl>
    <w:p w:rsidR="00DC03BE" w:rsidRPr="00DA63FF" w:rsidRDefault="00DC03BE" w:rsidP="00A21033">
      <w:pPr>
        <w:pStyle w:val="BodyText"/>
        <w:rPr>
          <w:b/>
          <w:noProof/>
          <w:sz w:val="22"/>
          <w:szCs w:val="22"/>
        </w:rPr>
      </w:pPr>
    </w:p>
    <w:p w:rsidR="00A21033" w:rsidRDefault="00A21033" w:rsidP="00A21033">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EF7361" w:rsidRPr="00DE2BCD" w:rsidRDefault="00EF7361" w:rsidP="00A21033">
      <w:pPr>
        <w:pStyle w:val="BodyText"/>
        <w:rPr>
          <w:noProof/>
          <w:sz w:val="22"/>
          <w:szCs w:val="22"/>
        </w:rPr>
      </w:pPr>
    </w:p>
    <w:p w:rsidR="00EE5131" w:rsidRDefault="00A21033" w:rsidP="00A21033">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A21033" w:rsidRPr="007D0076" w:rsidRDefault="00A21033" w:rsidP="00FF3151">
      <w:pPr>
        <w:pStyle w:val="BodyText"/>
        <w:numPr>
          <w:ilvl w:val="0"/>
          <w:numId w:val="10"/>
        </w:numPr>
        <w:rPr>
          <w:noProof/>
          <w:sz w:val="22"/>
          <w:szCs w:val="22"/>
        </w:rPr>
      </w:pPr>
      <w:r w:rsidRPr="007D0076">
        <w:rPr>
          <w:noProof/>
          <w:sz w:val="22"/>
          <w:szCs w:val="22"/>
        </w:rPr>
        <w:t>Самостално</w:t>
      </w:r>
    </w:p>
    <w:p w:rsidR="00A21033" w:rsidRPr="007D0076" w:rsidRDefault="00A21033" w:rsidP="00FF3151">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C03BE" w:rsidRPr="000B5218" w:rsidRDefault="00A21033" w:rsidP="0067107D">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00773976">
        <w:rPr>
          <w:noProof/>
          <w:sz w:val="22"/>
          <w:szCs w:val="22"/>
        </w:rPr>
        <w:t>__</w:t>
      </w:r>
    </w:p>
    <w:p w:rsidR="000B5218" w:rsidRDefault="000B5218" w:rsidP="00A21033">
      <w:pPr>
        <w:pStyle w:val="BodyText"/>
        <w:rPr>
          <w:noProof/>
          <w:sz w:val="22"/>
          <w:szCs w:val="22"/>
        </w:rPr>
      </w:pPr>
    </w:p>
    <w:p w:rsidR="00DC03BE" w:rsidRPr="00DC03BE" w:rsidRDefault="00A21033" w:rsidP="00A2103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007E1E81">
        <w:rPr>
          <w:noProof/>
          <w:sz w:val="22"/>
          <w:szCs w:val="22"/>
        </w:rPr>
        <w:t xml:space="preserve"> </w:t>
      </w:r>
      <w:r>
        <w:rPr>
          <w:noProof/>
          <w:sz w:val="22"/>
          <w:szCs w:val="22"/>
        </w:rPr>
        <w:t xml:space="preserve">  </w:t>
      </w:r>
      <w:r w:rsidR="00EE5131">
        <w:rPr>
          <w:noProof/>
          <w:sz w:val="22"/>
          <w:szCs w:val="22"/>
        </w:rPr>
        <w:t xml:space="preserve"> </w:t>
      </w:r>
      <w:r w:rsidR="000B5218">
        <w:rPr>
          <w:noProof/>
          <w:sz w:val="22"/>
          <w:szCs w:val="22"/>
          <w:lang w:val="sr-Cyrl-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sidR="00773976">
        <w:rPr>
          <w:noProof/>
          <w:sz w:val="22"/>
          <w:szCs w:val="22"/>
        </w:rPr>
        <w:t>де:_______________________</w:t>
      </w:r>
    </w:p>
    <w:p w:rsidR="00DC03BE" w:rsidRPr="00DC03BE" w:rsidRDefault="00A21033" w:rsidP="00A21033">
      <w:pPr>
        <w:pStyle w:val="BodyText"/>
        <w:rPr>
          <w:noProof/>
          <w:sz w:val="22"/>
          <w:szCs w:val="22"/>
        </w:rPr>
      </w:pPr>
      <w:r w:rsidRPr="007D0076">
        <w:rPr>
          <w:noProof/>
          <w:sz w:val="22"/>
          <w:szCs w:val="22"/>
        </w:rPr>
        <w:t>Начин и услови плаћања:________________</w:t>
      </w:r>
      <w:r w:rsidR="00773976">
        <w:rPr>
          <w:noProof/>
          <w:sz w:val="22"/>
          <w:szCs w:val="22"/>
        </w:rPr>
        <w:t>___</w:t>
      </w:r>
      <w:r w:rsidR="00773976">
        <w:rPr>
          <w:noProof/>
          <w:sz w:val="22"/>
          <w:szCs w:val="22"/>
        </w:rPr>
        <w:tab/>
        <w:t xml:space="preserve">               </w:t>
      </w:r>
      <w:r>
        <w:rPr>
          <w:noProof/>
          <w:sz w:val="22"/>
          <w:szCs w:val="22"/>
        </w:rPr>
        <w:t xml:space="preserve">   </w:t>
      </w:r>
      <w:r w:rsidR="00773976">
        <w:rPr>
          <w:noProof/>
          <w:sz w:val="22"/>
          <w:szCs w:val="22"/>
        </w:rPr>
        <w:t xml:space="preserve">М.П.      </w:t>
      </w:r>
      <w:r w:rsidR="000B5218">
        <w:rPr>
          <w:noProof/>
          <w:sz w:val="22"/>
          <w:szCs w:val="22"/>
          <w:lang w:val="sr-Cyrl-RS"/>
        </w:rPr>
        <w:t xml:space="preserve"> </w:t>
      </w:r>
      <w:r w:rsidRPr="007D0076">
        <w:rPr>
          <w:noProof/>
          <w:sz w:val="22"/>
          <w:szCs w:val="22"/>
        </w:rPr>
        <w:t>Датум:_______________________________</w:t>
      </w:r>
      <w:r w:rsidR="00773976">
        <w:rPr>
          <w:noProof/>
          <w:sz w:val="22"/>
          <w:szCs w:val="22"/>
        </w:rPr>
        <w:t>__</w:t>
      </w:r>
      <w:r w:rsidR="00EE5131">
        <w:rPr>
          <w:noProof/>
          <w:sz w:val="22"/>
          <w:szCs w:val="22"/>
        </w:rPr>
        <w:t>_</w:t>
      </w:r>
    </w:p>
    <w:p w:rsidR="00DC03BE" w:rsidRPr="00DC03BE" w:rsidRDefault="00A21033" w:rsidP="00A21033">
      <w:pPr>
        <w:pStyle w:val="BodyText"/>
        <w:rPr>
          <w:noProof/>
          <w:sz w:val="22"/>
          <w:szCs w:val="22"/>
        </w:rPr>
      </w:pPr>
      <w:r w:rsidRPr="007D0076">
        <w:rPr>
          <w:noProof/>
          <w:sz w:val="22"/>
          <w:szCs w:val="22"/>
        </w:rPr>
        <w:t>Посебне на</w:t>
      </w:r>
      <w:r>
        <w:rPr>
          <w:noProof/>
          <w:sz w:val="22"/>
          <w:szCs w:val="22"/>
        </w:rPr>
        <w:t>помене:________________________</w:t>
      </w:r>
      <w:r w:rsidR="00773976">
        <w:rPr>
          <w:noProof/>
          <w:sz w:val="22"/>
          <w:szCs w:val="22"/>
        </w:rPr>
        <w:tab/>
      </w:r>
      <w:r w:rsidR="00773976">
        <w:rPr>
          <w:noProof/>
          <w:sz w:val="22"/>
          <w:szCs w:val="22"/>
        </w:rPr>
        <w:tab/>
        <w:t xml:space="preserve">            </w:t>
      </w:r>
      <w:r w:rsidR="00773976">
        <w:rPr>
          <w:noProof/>
          <w:sz w:val="22"/>
          <w:szCs w:val="22"/>
        </w:rPr>
        <w:tab/>
        <w:t xml:space="preserve">         </w:t>
      </w:r>
      <w:r w:rsidRPr="007D0076">
        <w:rPr>
          <w:noProof/>
          <w:sz w:val="22"/>
          <w:szCs w:val="22"/>
        </w:rPr>
        <w:t>Потпис:________________________________</w:t>
      </w:r>
      <w:r w:rsidR="00EE5131">
        <w:rPr>
          <w:noProof/>
          <w:sz w:val="22"/>
          <w:szCs w:val="22"/>
        </w:rPr>
        <w:t>_</w:t>
      </w:r>
    </w:p>
    <w:p w:rsidR="0067107D" w:rsidRDefault="00A21033" w:rsidP="00A21033">
      <w:pPr>
        <w:pStyle w:val="BodyText"/>
        <w:rPr>
          <w:noProof/>
          <w:sz w:val="22"/>
          <w:szCs w:val="22"/>
        </w:rPr>
      </w:pPr>
      <w:r>
        <w:rPr>
          <w:noProof/>
          <w:sz w:val="22"/>
          <w:szCs w:val="22"/>
        </w:rPr>
        <w:t>Друго: __________________________________</w:t>
      </w:r>
    </w:p>
    <w:p w:rsidR="00AB59D6" w:rsidRPr="00791F86" w:rsidRDefault="00AB59D6" w:rsidP="00A21033">
      <w:pPr>
        <w:pStyle w:val="BodyText"/>
        <w:rPr>
          <w:noProof/>
          <w:sz w:val="22"/>
          <w:szCs w:val="22"/>
        </w:rPr>
      </w:pPr>
    </w:p>
    <w:p w:rsidR="000B5218" w:rsidRPr="00EE5131" w:rsidRDefault="000B5218" w:rsidP="000B5218">
      <w:pPr>
        <w:pStyle w:val="Footer"/>
        <w:jc w:val="center"/>
        <w:rPr>
          <w:b/>
          <w:noProof/>
        </w:rPr>
      </w:pPr>
      <w:r w:rsidRPr="00EE5131">
        <w:rPr>
          <w:b/>
          <w:noProof/>
        </w:rPr>
        <w:lastRenderedPageBreak/>
        <w:t xml:space="preserve">Понуда број ________ - </w:t>
      </w:r>
      <w:r>
        <w:rPr>
          <w:b/>
          <w:lang w:val="sr-Cyrl-RS"/>
        </w:rPr>
        <w:t>Н</w:t>
      </w:r>
      <w:r w:rsidRPr="003B06BF">
        <w:rPr>
          <w:b/>
          <w:lang w:val="sr-Cyrl-CS"/>
        </w:rPr>
        <w:t>абавка</w:t>
      </w:r>
      <w:r w:rsidRPr="003B06BF">
        <w:rPr>
          <w:b/>
        </w:rPr>
        <w:t xml:space="preserve"> </w:t>
      </w:r>
      <w:r w:rsidRPr="003B06BF">
        <w:rPr>
          <w:b/>
          <w:lang w:val="sr-Cyrl-RS"/>
        </w:rPr>
        <w:t>воска за кости и заменица можданица</w:t>
      </w:r>
      <w:r>
        <w:rPr>
          <w:b/>
        </w:rPr>
        <w:t xml:space="preserve"> </w:t>
      </w:r>
      <w:r w:rsidRPr="003B06BF">
        <w:rPr>
          <w:b/>
        </w:rPr>
        <w:t xml:space="preserve">за потребе </w:t>
      </w:r>
      <w:r>
        <w:rPr>
          <w:b/>
          <w:noProof/>
        </w:rPr>
        <w:t>Клиничког центра Војводинe</w:t>
      </w:r>
      <w:r w:rsidRPr="00EE5131">
        <w:rPr>
          <w:b/>
          <w:noProof/>
        </w:rPr>
        <w:t xml:space="preserve"> - ЈН 1</w:t>
      </w:r>
      <w:r>
        <w:rPr>
          <w:b/>
          <w:noProof/>
        </w:rPr>
        <w:t>6</w:t>
      </w:r>
      <w:r>
        <w:rPr>
          <w:b/>
          <w:noProof/>
          <w:lang w:val="sr-Cyrl-RS"/>
        </w:rPr>
        <w:t>8</w:t>
      </w:r>
      <w:r w:rsidRPr="00EE5131">
        <w:rPr>
          <w:b/>
          <w:noProof/>
        </w:rPr>
        <w:t>-17-О</w:t>
      </w:r>
    </w:p>
    <w:p w:rsidR="000B5218" w:rsidRPr="00EE5131" w:rsidRDefault="000B5218" w:rsidP="000B5218">
      <w:pPr>
        <w:pStyle w:val="BodyText"/>
        <w:jc w:val="left"/>
        <w:rPr>
          <w:noProof/>
          <w:szCs w:val="24"/>
        </w:rPr>
      </w:pPr>
    </w:p>
    <w:p w:rsidR="000B5218" w:rsidRPr="007D0076" w:rsidRDefault="000B5218" w:rsidP="000B521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B5218" w:rsidRPr="007D0076" w:rsidRDefault="000B5218" w:rsidP="000B521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B5218" w:rsidRPr="007D0076" w:rsidRDefault="000B5218" w:rsidP="000B521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B5218" w:rsidRPr="007D0076" w:rsidRDefault="000B5218" w:rsidP="000B5218">
      <w:pPr>
        <w:pStyle w:val="BodyText"/>
        <w:jc w:val="left"/>
        <w:rPr>
          <w:noProof/>
          <w:sz w:val="22"/>
          <w:szCs w:val="22"/>
        </w:rPr>
      </w:pPr>
      <w:r w:rsidRPr="007D0076">
        <w:rPr>
          <w:noProof/>
          <w:sz w:val="22"/>
          <w:szCs w:val="22"/>
        </w:rPr>
        <w:t>Е-маил:_________________________________________                    Пиб:_________________________________________</w:t>
      </w:r>
    </w:p>
    <w:p w:rsidR="000B5218" w:rsidRPr="007D0076" w:rsidRDefault="000B5218" w:rsidP="000B521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B5218" w:rsidRDefault="000B5218" w:rsidP="000B5218">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B59D6" w:rsidRPr="00B535EF" w:rsidRDefault="00AB59D6" w:rsidP="000B5218">
      <w:pPr>
        <w:pStyle w:val="BodyText"/>
        <w:jc w:val="left"/>
        <w:rPr>
          <w:noProof/>
          <w:sz w:val="22"/>
          <w:szCs w:val="22"/>
        </w:rPr>
      </w:pPr>
    </w:p>
    <w:tbl>
      <w:tblPr>
        <w:tblStyle w:val="TableGrid"/>
        <w:tblW w:w="14330" w:type="dxa"/>
        <w:tblInd w:w="108" w:type="dxa"/>
        <w:tblBorders>
          <w:bottom w:val="none" w:sz="0" w:space="0" w:color="auto"/>
          <w:right w:val="none" w:sz="0" w:space="0" w:color="auto"/>
        </w:tblBorders>
        <w:tblLayout w:type="fixed"/>
        <w:tblLook w:val="04A0" w:firstRow="1" w:lastRow="0" w:firstColumn="1" w:lastColumn="0" w:noHBand="0" w:noVBand="1"/>
      </w:tblPr>
      <w:tblGrid>
        <w:gridCol w:w="776"/>
        <w:gridCol w:w="3619"/>
        <w:gridCol w:w="643"/>
        <w:gridCol w:w="1134"/>
        <w:gridCol w:w="1276"/>
        <w:gridCol w:w="850"/>
        <w:gridCol w:w="1205"/>
        <w:gridCol w:w="1307"/>
        <w:gridCol w:w="986"/>
        <w:gridCol w:w="1245"/>
        <w:gridCol w:w="1289"/>
      </w:tblGrid>
      <w:tr w:rsidR="000B5218" w:rsidRPr="00210EBC" w:rsidTr="00B32F57">
        <w:trPr>
          <w:trHeight w:val="315"/>
        </w:trPr>
        <w:tc>
          <w:tcPr>
            <w:tcW w:w="14330" w:type="dxa"/>
            <w:gridSpan w:val="11"/>
            <w:tcBorders>
              <w:bottom w:val="single" w:sz="4" w:space="0" w:color="auto"/>
              <w:right w:val="single" w:sz="4" w:space="0" w:color="auto"/>
            </w:tcBorders>
            <w:vAlign w:val="center"/>
          </w:tcPr>
          <w:p w:rsidR="000B5218" w:rsidRPr="000B5218" w:rsidRDefault="000B5218" w:rsidP="000B5218">
            <w:pPr>
              <w:rPr>
                <w:b/>
                <w:noProof/>
                <w:lang w:val="sr-Cyrl-RS"/>
              </w:rPr>
            </w:pPr>
            <w:r w:rsidRPr="000B5218">
              <w:rPr>
                <w:b/>
                <w:noProof/>
                <w:lang w:val="sr-Cyrl-RS"/>
              </w:rPr>
              <w:t xml:space="preserve">Партија бр. </w:t>
            </w:r>
            <w:r>
              <w:rPr>
                <w:b/>
                <w:noProof/>
                <w:lang w:val="sr-Cyrl-RS"/>
              </w:rPr>
              <w:t>2</w:t>
            </w:r>
            <w:r w:rsidRPr="000B5218">
              <w:rPr>
                <w:b/>
                <w:noProof/>
                <w:lang w:val="sr-Cyrl-RS"/>
              </w:rPr>
              <w:t xml:space="preserve"> - Заменици тврде можданице</w:t>
            </w:r>
          </w:p>
        </w:tc>
      </w:tr>
      <w:tr w:rsidR="000B5218" w:rsidRPr="007D0076" w:rsidTr="00AB59D6">
        <w:tc>
          <w:tcPr>
            <w:tcW w:w="776" w:type="dxa"/>
            <w:tcBorders>
              <w:bottom w:val="single" w:sz="4" w:space="0" w:color="auto"/>
            </w:tcBorders>
            <w:vAlign w:val="center"/>
          </w:tcPr>
          <w:p w:rsidR="000B5218" w:rsidRPr="00D92EBF" w:rsidRDefault="000B5218" w:rsidP="00B32F57">
            <w:pPr>
              <w:pStyle w:val="BodyText"/>
              <w:jc w:val="center"/>
              <w:rPr>
                <w:b/>
                <w:noProof/>
                <w:sz w:val="20"/>
              </w:rPr>
            </w:pPr>
            <w:r w:rsidRPr="00D92EBF">
              <w:rPr>
                <w:b/>
                <w:noProof/>
                <w:sz w:val="20"/>
              </w:rPr>
              <w:t>Редни број</w:t>
            </w:r>
          </w:p>
        </w:tc>
        <w:tc>
          <w:tcPr>
            <w:tcW w:w="3619" w:type="dxa"/>
            <w:tcBorders>
              <w:bottom w:val="single" w:sz="4" w:space="0" w:color="auto"/>
            </w:tcBorders>
            <w:vAlign w:val="center"/>
          </w:tcPr>
          <w:p w:rsidR="000B5218" w:rsidRPr="00D92EBF" w:rsidRDefault="000B5218" w:rsidP="00B32F57">
            <w:pPr>
              <w:pStyle w:val="BodyText"/>
              <w:jc w:val="center"/>
              <w:rPr>
                <w:b/>
                <w:noProof/>
                <w:sz w:val="20"/>
              </w:rPr>
            </w:pPr>
            <w:r w:rsidRPr="00D92EBF">
              <w:rPr>
                <w:b/>
                <w:noProof/>
                <w:sz w:val="20"/>
              </w:rPr>
              <w:t>Назив</w:t>
            </w:r>
          </w:p>
        </w:tc>
        <w:tc>
          <w:tcPr>
            <w:tcW w:w="643" w:type="dxa"/>
            <w:tcBorders>
              <w:bottom w:val="single" w:sz="4" w:space="0" w:color="auto"/>
            </w:tcBorders>
            <w:vAlign w:val="center"/>
          </w:tcPr>
          <w:p w:rsidR="00AB59D6" w:rsidRDefault="00AB59D6" w:rsidP="00B32F57">
            <w:pPr>
              <w:pStyle w:val="BodyText"/>
              <w:jc w:val="center"/>
              <w:rPr>
                <w:b/>
                <w:noProof/>
                <w:sz w:val="20"/>
                <w:lang w:val="sr-Cyrl-RS"/>
              </w:rPr>
            </w:pPr>
            <w:r>
              <w:rPr>
                <w:b/>
                <w:noProof/>
                <w:sz w:val="20"/>
              </w:rPr>
              <w:t>Ј</w:t>
            </w:r>
            <w:r>
              <w:rPr>
                <w:b/>
                <w:noProof/>
                <w:sz w:val="20"/>
                <w:lang w:val="sr-Cyrl-RS"/>
              </w:rPr>
              <w:t>ед.</w:t>
            </w:r>
          </w:p>
          <w:p w:rsidR="000B5218" w:rsidRPr="00D92EBF" w:rsidRDefault="000B5218" w:rsidP="00B32F57">
            <w:pPr>
              <w:pStyle w:val="BodyText"/>
              <w:jc w:val="center"/>
              <w:rPr>
                <w:b/>
                <w:noProof/>
                <w:sz w:val="20"/>
              </w:rPr>
            </w:pPr>
            <w:r w:rsidRPr="00D92EBF">
              <w:rPr>
                <w:b/>
                <w:noProof/>
                <w:sz w:val="20"/>
              </w:rPr>
              <w:t>мере</w:t>
            </w:r>
          </w:p>
        </w:tc>
        <w:tc>
          <w:tcPr>
            <w:tcW w:w="1134" w:type="dxa"/>
            <w:tcBorders>
              <w:bottom w:val="single" w:sz="4" w:space="0" w:color="auto"/>
            </w:tcBorders>
            <w:vAlign w:val="center"/>
          </w:tcPr>
          <w:p w:rsidR="000B5218" w:rsidRPr="00D92EBF" w:rsidRDefault="000B5218" w:rsidP="00B32F57">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0B5218" w:rsidRPr="00D92EBF" w:rsidRDefault="000B5218" w:rsidP="00B32F57">
            <w:pPr>
              <w:pStyle w:val="BodyText"/>
              <w:jc w:val="center"/>
              <w:rPr>
                <w:b/>
                <w:noProof/>
                <w:sz w:val="20"/>
              </w:rPr>
            </w:pPr>
            <w:r w:rsidRPr="00D92EBF">
              <w:rPr>
                <w:b/>
                <w:noProof/>
                <w:sz w:val="20"/>
              </w:rPr>
              <w:t>Јединична цена без ПДВ</w:t>
            </w:r>
          </w:p>
        </w:tc>
        <w:tc>
          <w:tcPr>
            <w:tcW w:w="850" w:type="dxa"/>
            <w:tcBorders>
              <w:bottom w:val="single" w:sz="4" w:space="0" w:color="auto"/>
            </w:tcBorders>
            <w:vAlign w:val="center"/>
          </w:tcPr>
          <w:p w:rsidR="000B5218" w:rsidRPr="00B96FD9" w:rsidRDefault="000B5218" w:rsidP="00B32F57">
            <w:pPr>
              <w:pStyle w:val="BodyText"/>
              <w:jc w:val="center"/>
              <w:rPr>
                <w:b/>
                <w:noProof/>
                <w:sz w:val="20"/>
              </w:rPr>
            </w:pPr>
            <w:r>
              <w:rPr>
                <w:b/>
                <w:noProof/>
                <w:sz w:val="20"/>
              </w:rPr>
              <w:t>Износ ПДВ</w:t>
            </w:r>
          </w:p>
        </w:tc>
        <w:tc>
          <w:tcPr>
            <w:tcW w:w="1205" w:type="dxa"/>
            <w:tcBorders>
              <w:bottom w:val="single" w:sz="4" w:space="0" w:color="auto"/>
            </w:tcBorders>
            <w:vAlign w:val="center"/>
          </w:tcPr>
          <w:p w:rsidR="000B5218" w:rsidRPr="00D92EBF" w:rsidRDefault="000B5218" w:rsidP="00B32F57">
            <w:pPr>
              <w:pStyle w:val="BodyText"/>
              <w:jc w:val="center"/>
              <w:rPr>
                <w:b/>
                <w:noProof/>
                <w:sz w:val="20"/>
              </w:rPr>
            </w:pPr>
            <w:r>
              <w:rPr>
                <w:b/>
                <w:noProof/>
                <w:sz w:val="20"/>
              </w:rPr>
              <w:t>Вредност</w:t>
            </w:r>
            <w:r w:rsidRPr="00D92EBF">
              <w:rPr>
                <w:b/>
                <w:noProof/>
                <w:sz w:val="20"/>
              </w:rPr>
              <w:t xml:space="preserve"> без ПДВ</w:t>
            </w:r>
          </w:p>
        </w:tc>
        <w:tc>
          <w:tcPr>
            <w:tcW w:w="1307" w:type="dxa"/>
            <w:tcBorders>
              <w:bottom w:val="single" w:sz="4" w:space="0" w:color="auto"/>
            </w:tcBorders>
            <w:vAlign w:val="center"/>
          </w:tcPr>
          <w:p w:rsidR="000B5218" w:rsidRPr="00D92EBF" w:rsidRDefault="000B5218" w:rsidP="00B32F57">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0B5218" w:rsidRPr="00D92EBF" w:rsidRDefault="000B5218" w:rsidP="00B32F57">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0B5218" w:rsidRPr="00D92EBF" w:rsidRDefault="000B5218" w:rsidP="00B32F57">
            <w:pPr>
              <w:jc w:val="center"/>
              <w:rPr>
                <w:b/>
                <w:sz w:val="20"/>
                <w:szCs w:val="20"/>
                <w:lang w:val="sr-Cyrl-CS"/>
              </w:rPr>
            </w:pPr>
            <w:r w:rsidRPr="00D92EBF">
              <w:rPr>
                <w:b/>
                <w:sz w:val="20"/>
                <w:szCs w:val="20"/>
              </w:rPr>
              <w:t>Доказ о стављању у промет тражене робе</w:t>
            </w:r>
          </w:p>
        </w:tc>
        <w:tc>
          <w:tcPr>
            <w:tcW w:w="1289" w:type="dxa"/>
            <w:tcBorders>
              <w:bottom w:val="single" w:sz="4" w:space="0" w:color="auto"/>
              <w:right w:val="single" w:sz="4" w:space="0" w:color="auto"/>
            </w:tcBorders>
            <w:vAlign w:val="center"/>
          </w:tcPr>
          <w:p w:rsidR="000B5218" w:rsidRPr="00D92EBF" w:rsidRDefault="000B5218" w:rsidP="00B32F57">
            <w:pPr>
              <w:pStyle w:val="BodyText"/>
              <w:jc w:val="center"/>
              <w:rPr>
                <w:b/>
                <w:noProof/>
                <w:sz w:val="20"/>
                <w:lang w:val="sr-Cyrl-CS"/>
              </w:rPr>
            </w:pPr>
            <w:r w:rsidRPr="00D92EBF">
              <w:rPr>
                <w:b/>
                <w:sz w:val="20"/>
                <w:lang w:val="sr-Cyrl-CS"/>
              </w:rPr>
              <w:t>Каталошки број</w:t>
            </w:r>
          </w:p>
        </w:tc>
      </w:tr>
      <w:tr w:rsidR="000B5218" w:rsidRPr="007D0076" w:rsidTr="00AB59D6">
        <w:tc>
          <w:tcPr>
            <w:tcW w:w="776" w:type="dxa"/>
            <w:tcBorders>
              <w:bottom w:val="single" w:sz="4" w:space="0" w:color="auto"/>
            </w:tcBorders>
            <w:vAlign w:val="center"/>
          </w:tcPr>
          <w:p w:rsidR="000B5218" w:rsidRPr="007D0076" w:rsidRDefault="000B5218" w:rsidP="00B32F57">
            <w:pPr>
              <w:pStyle w:val="BodyText"/>
              <w:jc w:val="center"/>
              <w:rPr>
                <w:b/>
                <w:noProof/>
                <w:sz w:val="22"/>
                <w:szCs w:val="22"/>
              </w:rPr>
            </w:pPr>
            <w:r w:rsidRPr="007D0076">
              <w:rPr>
                <w:b/>
                <w:noProof/>
                <w:sz w:val="22"/>
                <w:szCs w:val="22"/>
              </w:rPr>
              <w:t>I</w:t>
            </w:r>
          </w:p>
        </w:tc>
        <w:tc>
          <w:tcPr>
            <w:tcW w:w="3619" w:type="dxa"/>
            <w:tcBorders>
              <w:bottom w:val="single" w:sz="4" w:space="0" w:color="auto"/>
            </w:tcBorders>
            <w:vAlign w:val="center"/>
          </w:tcPr>
          <w:p w:rsidR="000B5218" w:rsidRPr="007D0076" w:rsidRDefault="000B5218" w:rsidP="00B32F57">
            <w:pPr>
              <w:pStyle w:val="BodyText"/>
              <w:jc w:val="center"/>
              <w:rPr>
                <w:noProof/>
                <w:sz w:val="22"/>
                <w:szCs w:val="22"/>
              </w:rPr>
            </w:pPr>
            <w:r w:rsidRPr="007D0076">
              <w:rPr>
                <w:noProof/>
                <w:sz w:val="22"/>
                <w:szCs w:val="22"/>
              </w:rPr>
              <w:t>2</w:t>
            </w:r>
          </w:p>
        </w:tc>
        <w:tc>
          <w:tcPr>
            <w:tcW w:w="643" w:type="dxa"/>
            <w:tcBorders>
              <w:bottom w:val="single" w:sz="4" w:space="0" w:color="auto"/>
            </w:tcBorders>
            <w:vAlign w:val="center"/>
          </w:tcPr>
          <w:p w:rsidR="000B5218" w:rsidRPr="007D0076" w:rsidRDefault="000B5218" w:rsidP="00B32F57">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0B5218" w:rsidRPr="007D0076" w:rsidRDefault="000B5218" w:rsidP="00B32F57">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0B5218" w:rsidRPr="007D0076" w:rsidRDefault="000B5218" w:rsidP="00B32F57">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0B5218" w:rsidRPr="00B96FD9" w:rsidRDefault="000B5218" w:rsidP="00B32F57">
            <w:pPr>
              <w:pStyle w:val="BodyText"/>
              <w:jc w:val="center"/>
              <w:rPr>
                <w:noProof/>
                <w:sz w:val="22"/>
                <w:szCs w:val="22"/>
              </w:rPr>
            </w:pPr>
            <w:r>
              <w:rPr>
                <w:noProof/>
                <w:sz w:val="22"/>
                <w:szCs w:val="22"/>
              </w:rPr>
              <w:t>6</w:t>
            </w:r>
          </w:p>
        </w:tc>
        <w:tc>
          <w:tcPr>
            <w:tcW w:w="1205" w:type="dxa"/>
            <w:tcBorders>
              <w:bottom w:val="single" w:sz="4" w:space="0" w:color="auto"/>
            </w:tcBorders>
            <w:vAlign w:val="center"/>
          </w:tcPr>
          <w:p w:rsidR="000B5218" w:rsidRPr="00B96FD9" w:rsidRDefault="000B5218" w:rsidP="00B32F57">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0B5218" w:rsidRPr="00B96FD9" w:rsidRDefault="000B5218" w:rsidP="00B32F57">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0B5218" w:rsidRPr="00B96FD9" w:rsidRDefault="000B5218" w:rsidP="00B32F57">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0B5218" w:rsidRPr="00B96FD9" w:rsidRDefault="000B5218" w:rsidP="00B32F57">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0B5218" w:rsidRPr="00B96FD9" w:rsidRDefault="000B5218" w:rsidP="00B32F57">
            <w:pPr>
              <w:pStyle w:val="BodyText"/>
              <w:jc w:val="center"/>
              <w:rPr>
                <w:noProof/>
                <w:sz w:val="22"/>
                <w:szCs w:val="22"/>
              </w:rPr>
            </w:pPr>
            <w:r>
              <w:rPr>
                <w:noProof/>
                <w:sz w:val="22"/>
                <w:szCs w:val="22"/>
              </w:rPr>
              <w:t>11</w:t>
            </w:r>
          </w:p>
        </w:tc>
      </w:tr>
      <w:tr w:rsidR="000B5218" w:rsidRPr="00D26D39" w:rsidTr="00AB59D6">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0B5218" w:rsidRPr="000B5218" w:rsidRDefault="000B5218" w:rsidP="000B5218">
            <w:pPr>
              <w:jc w:val="center"/>
              <w:rPr>
                <w:sz w:val="20"/>
                <w:szCs w:val="20"/>
                <w:lang w:val="sr-Cyrl-RS"/>
              </w:rPr>
            </w:pPr>
            <w:r>
              <w:rPr>
                <w:sz w:val="20"/>
                <w:szCs w:val="20"/>
                <w:lang w:val="sr-Cyrl-RS"/>
              </w:rPr>
              <w:t>1.</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bottom"/>
          </w:tcPr>
          <w:p w:rsidR="000B5218" w:rsidRDefault="000B5218" w:rsidP="000B5218">
            <w:pPr>
              <w:rPr>
                <w:color w:val="000000"/>
                <w:sz w:val="20"/>
                <w:szCs w:val="20"/>
                <w:lang w:val="sr-Latn-RS"/>
              </w:rPr>
            </w:pPr>
            <w:r>
              <w:rPr>
                <w:color w:val="000000"/>
                <w:sz w:val="20"/>
                <w:szCs w:val="20"/>
              </w:rPr>
              <w:t>GRAFT DURAL IMPLANT 5X5CM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5218" w:rsidRPr="000B5218" w:rsidRDefault="000B5218" w:rsidP="000B5218">
            <w:pPr>
              <w:jc w:val="center"/>
              <w:rPr>
                <w:sz w:val="20"/>
                <w:szCs w:val="20"/>
                <w:lang w:val="sr-Cyrl-RS"/>
              </w:rPr>
            </w:pPr>
            <w:r>
              <w:rPr>
                <w:sz w:val="20"/>
                <w:szCs w:val="20"/>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B5218" w:rsidRDefault="000B5218" w:rsidP="000B5218">
            <w:pPr>
              <w:jc w:val="center"/>
              <w:rPr>
                <w:color w:val="000000"/>
                <w:sz w:val="20"/>
                <w:szCs w:val="20"/>
              </w:rPr>
            </w:pPr>
            <w:r>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r>
      <w:tr w:rsidR="000B5218" w:rsidRPr="00D26D39" w:rsidTr="00AB59D6">
        <w:trPr>
          <w:trHeight w:val="288"/>
        </w:trPr>
        <w:tc>
          <w:tcPr>
            <w:tcW w:w="776" w:type="dxa"/>
            <w:tcBorders>
              <w:top w:val="single" w:sz="4" w:space="0" w:color="auto"/>
              <w:left w:val="single" w:sz="4" w:space="0" w:color="auto"/>
              <w:bottom w:val="single" w:sz="4" w:space="0" w:color="auto"/>
              <w:right w:val="single" w:sz="4" w:space="0" w:color="auto"/>
            </w:tcBorders>
            <w:vAlign w:val="center"/>
          </w:tcPr>
          <w:p w:rsidR="000B5218" w:rsidRPr="000B5218" w:rsidRDefault="000B5218" w:rsidP="000B5218">
            <w:pPr>
              <w:jc w:val="center"/>
              <w:rPr>
                <w:sz w:val="20"/>
                <w:szCs w:val="20"/>
                <w:lang w:val="sr-Cyrl-RS"/>
              </w:rPr>
            </w:pPr>
            <w:r>
              <w:rPr>
                <w:sz w:val="20"/>
                <w:szCs w:val="20"/>
                <w:lang w:val="sr-Cyrl-RS"/>
              </w:rPr>
              <w:t>2.</w:t>
            </w:r>
          </w:p>
        </w:tc>
        <w:tc>
          <w:tcPr>
            <w:tcW w:w="3619" w:type="dxa"/>
            <w:tcBorders>
              <w:top w:val="single" w:sz="4" w:space="0" w:color="auto"/>
              <w:left w:val="single" w:sz="4" w:space="0" w:color="auto"/>
              <w:bottom w:val="single" w:sz="4" w:space="0" w:color="auto"/>
              <w:right w:val="single" w:sz="4" w:space="0" w:color="auto"/>
            </w:tcBorders>
            <w:shd w:val="clear" w:color="auto" w:fill="auto"/>
            <w:vAlign w:val="bottom"/>
          </w:tcPr>
          <w:p w:rsidR="000B5218" w:rsidRDefault="000B5218" w:rsidP="000B5218">
            <w:pPr>
              <w:rPr>
                <w:color w:val="000000"/>
                <w:sz w:val="20"/>
                <w:szCs w:val="20"/>
              </w:rPr>
            </w:pPr>
            <w:r>
              <w:rPr>
                <w:color w:val="000000"/>
                <w:sz w:val="20"/>
                <w:szCs w:val="20"/>
              </w:rPr>
              <w:t>GRAFT DURAL IMPLANT 7,5X7,5CM</w:t>
            </w: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0B5218" w:rsidRPr="000B5218" w:rsidRDefault="000B5218" w:rsidP="000B5218">
            <w:pPr>
              <w:jc w:val="center"/>
              <w:rPr>
                <w:sz w:val="20"/>
                <w:szCs w:val="20"/>
                <w:lang w:val="sr-Cyrl-RS"/>
              </w:rPr>
            </w:pPr>
            <w:r>
              <w:rPr>
                <w:sz w:val="20"/>
                <w:szCs w:val="20"/>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B5218" w:rsidRDefault="000B5218" w:rsidP="000B5218">
            <w:pPr>
              <w:jc w:val="center"/>
              <w:rPr>
                <w:color w:val="000000"/>
                <w:sz w:val="20"/>
                <w:szCs w:val="20"/>
              </w:rPr>
            </w:pPr>
            <w:r>
              <w:rPr>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0B5218" w:rsidRPr="00D26D39" w:rsidRDefault="000B5218" w:rsidP="000B5218">
            <w:pPr>
              <w:pStyle w:val="BodyText"/>
              <w:jc w:val="center"/>
              <w:rPr>
                <w:noProof/>
                <w:sz w:val="20"/>
                <w:lang w:val="sr-Cyrl-CS"/>
              </w:rPr>
            </w:pPr>
          </w:p>
        </w:tc>
      </w:tr>
      <w:tr w:rsidR="000B5218" w:rsidRPr="00D26D39" w:rsidTr="00B32F57">
        <w:trPr>
          <w:gridAfter w:val="4"/>
          <w:wAfter w:w="4827" w:type="dxa"/>
          <w:trHeight w:val="288"/>
        </w:trPr>
        <w:tc>
          <w:tcPr>
            <w:tcW w:w="776" w:type="dxa"/>
            <w:tcBorders>
              <w:top w:val="single" w:sz="4" w:space="0" w:color="auto"/>
            </w:tcBorders>
            <w:vAlign w:val="center"/>
          </w:tcPr>
          <w:p w:rsidR="000B5218" w:rsidRPr="00D26D39" w:rsidRDefault="000B5218" w:rsidP="00B32F57">
            <w:pPr>
              <w:pStyle w:val="BodyText"/>
              <w:jc w:val="center"/>
              <w:rPr>
                <w:b/>
                <w:noProof/>
                <w:sz w:val="20"/>
              </w:rPr>
            </w:pPr>
            <w:r w:rsidRPr="00D26D39">
              <w:rPr>
                <w:b/>
                <w:noProof/>
                <w:sz w:val="20"/>
              </w:rPr>
              <w:t>II</w:t>
            </w:r>
          </w:p>
        </w:tc>
        <w:tc>
          <w:tcPr>
            <w:tcW w:w="7522" w:type="dxa"/>
            <w:gridSpan w:val="5"/>
            <w:tcBorders>
              <w:top w:val="single" w:sz="4" w:space="0" w:color="auto"/>
            </w:tcBorders>
            <w:vAlign w:val="center"/>
          </w:tcPr>
          <w:p w:rsidR="000B5218" w:rsidRPr="00D26D39" w:rsidRDefault="000B5218" w:rsidP="00B32F57">
            <w:pPr>
              <w:pStyle w:val="BodyText"/>
              <w:jc w:val="right"/>
              <w:rPr>
                <w:b/>
                <w:noProof/>
                <w:sz w:val="20"/>
              </w:rPr>
            </w:pPr>
            <w:r w:rsidRPr="00D26D39">
              <w:rPr>
                <w:b/>
                <w:noProof/>
                <w:sz w:val="20"/>
              </w:rPr>
              <w:t>Укупна цена понуде без ПДВ:</w:t>
            </w:r>
          </w:p>
        </w:tc>
        <w:tc>
          <w:tcPr>
            <w:tcW w:w="1205" w:type="dxa"/>
            <w:tcBorders>
              <w:top w:val="single" w:sz="4" w:space="0" w:color="auto"/>
              <w:right w:val="single" w:sz="4" w:space="0" w:color="auto"/>
            </w:tcBorders>
            <w:vAlign w:val="center"/>
          </w:tcPr>
          <w:p w:rsidR="000B5218" w:rsidRPr="00D26D39" w:rsidRDefault="000B5218" w:rsidP="00B32F57">
            <w:pPr>
              <w:pStyle w:val="BodyText"/>
              <w:jc w:val="center"/>
              <w:rPr>
                <w:noProof/>
                <w:sz w:val="20"/>
              </w:rPr>
            </w:pPr>
          </w:p>
        </w:tc>
      </w:tr>
      <w:tr w:rsidR="000B5218" w:rsidRPr="00D26D39" w:rsidTr="00B32F57">
        <w:trPr>
          <w:gridAfter w:val="4"/>
          <w:wAfter w:w="4827" w:type="dxa"/>
          <w:trHeight w:val="288"/>
        </w:trPr>
        <w:tc>
          <w:tcPr>
            <w:tcW w:w="776" w:type="dxa"/>
            <w:tcBorders>
              <w:bottom w:val="single" w:sz="4" w:space="0" w:color="auto"/>
            </w:tcBorders>
            <w:vAlign w:val="center"/>
          </w:tcPr>
          <w:p w:rsidR="000B5218" w:rsidRPr="00D26D39" w:rsidRDefault="000B5218" w:rsidP="00B32F57">
            <w:pPr>
              <w:pStyle w:val="BodyText"/>
              <w:jc w:val="center"/>
              <w:rPr>
                <w:b/>
                <w:noProof/>
                <w:sz w:val="20"/>
              </w:rPr>
            </w:pPr>
            <w:r w:rsidRPr="00D26D39">
              <w:rPr>
                <w:b/>
                <w:noProof/>
                <w:sz w:val="20"/>
              </w:rPr>
              <w:t>III</w:t>
            </w:r>
          </w:p>
        </w:tc>
        <w:tc>
          <w:tcPr>
            <w:tcW w:w="7522" w:type="dxa"/>
            <w:gridSpan w:val="5"/>
            <w:tcBorders>
              <w:bottom w:val="single" w:sz="4" w:space="0" w:color="auto"/>
            </w:tcBorders>
            <w:vAlign w:val="center"/>
          </w:tcPr>
          <w:p w:rsidR="000B5218" w:rsidRPr="00D26D39" w:rsidRDefault="000B5218" w:rsidP="00B32F57">
            <w:pPr>
              <w:pStyle w:val="BodyText"/>
              <w:jc w:val="right"/>
              <w:rPr>
                <w:b/>
                <w:noProof/>
                <w:sz w:val="20"/>
                <w:lang w:val="en-US"/>
              </w:rPr>
            </w:pPr>
            <w:r w:rsidRPr="00D26D39">
              <w:rPr>
                <w:b/>
                <w:noProof/>
                <w:sz w:val="20"/>
              </w:rPr>
              <w:t>ПДВ</w:t>
            </w:r>
            <w:r w:rsidRPr="00D26D39">
              <w:rPr>
                <w:b/>
                <w:noProof/>
                <w:sz w:val="20"/>
                <w:lang w:val="en-US"/>
              </w:rPr>
              <w:t>:</w:t>
            </w:r>
          </w:p>
        </w:tc>
        <w:tc>
          <w:tcPr>
            <w:tcW w:w="1205" w:type="dxa"/>
            <w:tcBorders>
              <w:bottom w:val="single" w:sz="4" w:space="0" w:color="auto"/>
              <w:right w:val="single" w:sz="4" w:space="0" w:color="auto"/>
            </w:tcBorders>
            <w:vAlign w:val="center"/>
          </w:tcPr>
          <w:p w:rsidR="000B5218" w:rsidRPr="00D26D39" w:rsidRDefault="000B5218" w:rsidP="00B32F57">
            <w:pPr>
              <w:pStyle w:val="BodyText"/>
              <w:jc w:val="center"/>
              <w:rPr>
                <w:noProof/>
                <w:sz w:val="20"/>
              </w:rPr>
            </w:pPr>
          </w:p>
        </w:tc>
      </w:tr>
      <w:tr w:rsidR="000B5218" w:rsidRPr="00D26D39" w:rsidTr="00B32F57">
        <w:trPr>
          <w:gridAfter w:val="4"/>
          <w:wAfter w:w="4827" w:type="dxa"/>
          <w:trHeight w:val="288"/>
        </w:trPr>
        <w:tc>
          <w:tcPr>
            <w:tcW w:w="776" w:type="dxa"/>
            <w:tcBorders>
              <w:bottom w:val="single" w:sz="4" w:space="0" w:color="auto"/>
            </w:tcBorders>
            <w:vAlign w:val="center"/>
          </w:tcPr>
          <w:p w:rsidR="000B5218" w:rsidRPr="00D26D39" w:rsidRDefault="000B5218" w:rsidP="00B32F57">
            <w:pPr>
              <w:pStyle w:val="BodyText"/>
              <w:jc w:val="center"/>
              <w:rPr>
                <w:b/>
                <w:noProof/>
                <w:sz w:val="20"/>
              </w:rPr>
            </w:pPr>
            <w:r w:rsidRPr="00D26D39">
              <w:rPr>
                <w:b/>
                <w:noProof/>
                <w:sz w:val="20"/>
              </w:rPr>
              <w:t>IV</w:t>
            </w:r>
          </w:p>
        </w:tc>
        <w:tc>
          <w:tcPr>
            <w:tcW w:w="7522" w:type="dxa"/>
            <w:gridSpan w:val="5"/>
            <w:tcBorders>
              <w:bottom w:val="single" w:sz="4" w:space="0" w:color="auto"/>
            </w:tcBorders>
            <w:vAlign w:val="center"/>
          </w:tcPr>
          <w:p w:rsidR="000B5218" w:rsidRPr="00D26D39" w:rsidRDefault="000B5218" w:rsidP="00B32F57">
            <w:pPr>
              <w:pStyle w:val="BodyText"/>
              <w:jc w:val="right"/>
              <w:rPr>
                <w:b/>
                <w:noProof/>
                <w:sz w:val="20"/>
              </w:rPr>
            </w:pPr>
            <w:r w:rsidRPr="00D26D39">
              <w:rPr>
                <w:b/>
                <w:noProof/>
                <w:sz w:val="20"/>
              </w:rPr>
              <w:t>Укупна цена понуде са ПДВ:</w:t>
            </w:r>
          </w:p>
        </w:tc>
        <w:tc>
          <w:tcPr>
            <w:tcW w:w="1205" w:type="dxa"/>
            <w:tcBorders>
              <w:bottom w:val="single" w:sz="4" w:space="0" w:color="auto"/>
              <w:right w:val="single" w:sz="4" w:space="0" w:color="auto"/>
            </w:tcBorders>
            <w:vAlign w:val="center"/>
          </w:tcPr>
          <w:p w:rsidR="000B5218" w:rsidRPr="00D26D39" w:rsidRDefault="000B5218" w:rsidP="00B32F57">
            <w:pPr>
              <w:pStyle w:val="BodyText"/>
              <w:jc w:val="center"/>
              <w:rPr>
                <w:noProof/>
                <w:sz w:val="20"/>
              </w:rPr>
            </w:pPr>
          </w:p>
        </w:tc>
      </w:tr>
    </w:tbl>
    <w:p w:rsidR="000B5218" w:rsidRPr="00DA63FF" w:rsidRDefault="000B5218" w:rsidP="000B5218">
      <w:pPr>
        <w:pStyle w:val="BodyText"/>
        <w:rPr>
          <w:b/>
          <w:noProof/>
          <w:sz w:val="22"/>
          <w:szCs w:val="22"/>
        </w:rPr>
      </w:pPr>
    </w:p>
    <w:p w:rsidR="000B5218" w:rsidRDefault="000B5218" w:rsidP="000B5218">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0B5218" w:rsidRDefault="000B5218" w:rsidP="000B5218">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0B5218" w:rsidRPr="00EF7361" w:rsidRDefault="000B5218" w:rsidP="000B5218">
      <w:pPr>
        <w:pStyle w:val="BodyText"/>
        <w:rPr>
          <w:noProof/>
          <w:sz w:val="22"/>
          <w:szCs w:val="22"/>
        </w:rPr>
      </w:pPr>
    </w:p>
    <w:p w:rsidR="000B5218" w:rsidRPr="007D0076" w:rsidRDefault="000B5218" w:rsidP="000B5218">
      <w:pPr>
        <w:pStyle w:val="BodyText"/>
        <w:numPr>
          <w:ilvl w:val="0"/>
          <w:numId w:val="17"/>
        </w:numPr>
        <w:rPr>
          <w:noProof/>
          <w:sz w:val="22"/>
          <w:szCs w:val="22"/>
        </w:rPr>
      </w:pPr>
      <w:r w:rsidRPr="007D0076">
        <w:rPr>
          <w:noProof/>
          <w:sz w:val="22"/>
          <w:szCs w:val="22"/>
        </w:rPr>
        <w:t>Самостално</w:t>
      </w:r>
    </w:p>
    <w:p w:rsidR="000B5218" w:rsidRPr="007D0076" w:rsidRDefault="000B5218" w:rsidP="000B5218">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0B5218" w:rsidRPr="000B5218" w:rsidRDefault="000B5218" w:rsidP="000B5218">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____</w:t>
      </w:r>
    </w:p>
    <w:p w:rsidR="000B5218" w:rsidRDefault="000B5218" w:rsidP="000B5218">
      <w:pPr>
        <w:pStyle w:val="BodyText"/>
        <w:rPr>
          <w:noProof/>
          <w:sz w:val="22"/>
          <w:szCs w:val="22"/>
          <w:lang w:val="sr-Cyrl-RS"/>
        </w:rPr>
      </w:pPr>
    </w:p>
    <w:p w:rsidR="00AB59D6" w:rsidRPr="00AB59D6" w:rsidRDefault="00AB59D6" w:rsidP="000B5218">
      <w:pPr>
        <w:pStyle w:val="BodyText"/>
        <w:rPr>
          <w:noProof/>
          <w:sz w:val="22"/>
          <w:szCs w:val="22"/>
          <w:lang w:val="sr-Cyrl-RS"/>
        </w:rPr>
      </w:pPr>
      <w:bookmarkStart w:id="140" w:name="_GoBack"/>
      <w:bookmarkEnd w:id="140"/>
    </w:p>
    <w:p w:rsidR="000B5218" w:rsidRPr="00DC03BE" w:rsidRDefault="000B5218" w:rsidP="000B5218">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lang w:val="sr-Cyrl-R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w:t>
      </w:r>
      <w:r>
        <w:rPr>
          <w:noProof/>
          <w:sz w:val="22"/>
          <w:szCs w:val="22"/>
        </w:rPr>
        <w:t>де:_______________________</w:t>
      </w:r>
    </w:p>
    <w:p w:rsidR="000B5218" w:rsidRPr="00DC03BE" w:rsidRDefault="000B5218" w:rsidP="000B5218">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М.П.      </w:t>
      </w:r>
      <w:r>
        <w:rPr>
          <w:noProof/>
          <w:sz w:val="22"/>
          <w:szCs w:val="22"/>
          <w:lang w:val="sr-Cyrl-RS"/>
        </w:rPr>
        <w:t xml:space="preserve"> </w:t>
      </w:r>
      <w:r w:rsidRPr="007D0076">
        <w:rPr>
          <w:noProof/>
          <w:sz w:val="22"/>
          <w:szCs w:val="22"/>
        </w:rPr>
        <w:t>Датум:_______________________________</w:t>
      </w:r>
      <w:r>
        <w:rPr>
          <w:noProof/>
          <w:sz w:val="22"/>
          <w:szCs w:val="22"/>
        </w:rPr>
        <w:t>___</w:t>
      </w:r>
    </w:p>
    <w:p w:rsidR="000B5218" w:rsidRPr="00DC03BE" w:rsidRDefault="000B5218" w:rsidP="000B5218">
      <w:pPr>
        <w:pStyle w:val="BodyText"/>
        <w:rPr>
          <w:noProof/>
          <w:sz w:val="22"/>
          <w:szCs w:val="22"/>
        </w:rPr>
      </w:pPr>
      <w:r w:rsidRPr="007D0076">
        <w:rPr>
          <w:noProof/>
          <w:sz w:val="22"/>
          <w:szCs w:val="22"/>
        </w:rPr>
        <w:t>Посебне на</w:t>
      </w:r>
      <w:r>
        <w:rPr>
          <w:noProof/>
          <w:sz w:val="22"/>
          <w:szCs w:val="22"/>
        </w:rPr>
        <w:t>помене:________________________</w:t>
      </w:r>
      <w:r>
        <w:rPr>
          <w:noProof/>
          <w:sz w:val="22"/>
          <w:szCs w:val="22"/>
        </w:rPr>
        <w:tab/>
      </w:r>
      <w:r>
        <w:rPr>
          <w:noProof/>
          <w:sz w:val="22"/>
          <w:szCs w:val="22"/>
        </w:rPr>
        <w:tab/>
        <w:t xml:space="preserve">            </w:t>
      </w:r>
      <w:r>
        <w:rPr>
          <w:noProof/>
          <w:sz w:val="22"/>
          <w:szCs w:val="22"/>
        </w:rPr>
        <w:tab/>
        <w:t xml:space="preserve">         </w:t>
      </w:r>
      <w:r w:rsidRPr="007D0076">
        <w:rPr>
          <w:noProof/>
          <w:sz w:val="22"/>
          <w:szCs w:val="22"/>
        </w:rPr>
        <w:t>Потпис:________________________________</w:t>
      </w:r>
      <w:r>
        <w:rPr>
          <w:noProof/>
          <w:sz w:val="22"/>
          <w:szCs w:val="22"/>
        </w:rPr>
        <w:t>_</w:t>
      </w:r>
    </w:p>
    <w:p w:rsidR="00DF60F7" w:rsidRDefault="000B5218" w:rsidP="000B5218">
      <w:pPr>
        <w:pStyle w:val="BodyText"/>
        <w:rPr>
          <w:noProof/>
          <w:sz w:val="22"/>
          <w:szCs w:val="22"/>
        </w:rPr>
      </w:pPr>
      <w:r>
        <w:rPr>
          <w:noProof/>
          <w:sz w:val="22"/>
          <w:szCs w:val="22"/>
        </w:rPr>
        <w:t>Друго: ________________________________</w:t>
      </w:r>
    </w:p>
    <w:p w:rsidR="000B5218" w:rsidRDefault="000B5218" w:rsidP="00D26D39">
      <w:pPr>
        <w:rPr>
          <w:noProof/>
          <w:sz w:val="22"/>
          <w:szCs w:val="22"/>
        </w:rPr>
      </w:pPr>
    </w:p>
    <w:p w:rsidR="000B5218" w:rsidRPr="00DA63FF" w:rsidRDefault="000B5218" w:rsidP="00D26D39">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br w:type="page"/>
            </w:r>
            <w:bookmarkStart w:id="141" w:name="_Toc364158554"/>
            <w:bookmarkStart w:id="142" w:name="_Toc491089167"/>
            <w:r w:rsidR="00E5619D">
              <w:rPr>
                <w:noProof/>
                <w:lang w:val="en-US"/>
              </w:rPr>
              <w:t>1</w:t>
            </w:r>
            <w:r w:rsidR="00162182">
              <w:rPr>
                <w:noProof/>
              </w:rPr>
              <w:t>3</w:t>
            </w:r>
            <w:r w:rsidR="002A4E57">
              <w:rPr>
                <w:noProof/>
                <w:lang w:val="sr-Cyrl-CS"/>
              </w:rPr>
              <w:t xml:space="preserve">. </w:t>
            </w:r>
            <w:r w:rsidRPr="002D5B2C">
              <w:rPr>
                <w:noProof/>
              </w:rPr>
              <w:t>ОПШТИ ПОДАЦИ О ПОНУЂАЧУ ИЗ ГРУПЕ ПОНУЂАЧА</w:t>
            </w:r>
            <w:bookmarkEnd w:id="141"/>
            <w:bookmarkEnd w:id="14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lastRenderedPageBreak/>
              <w:br w:type="page"/>
            </w:r>
            <w:bookmarkStart w:id="143" w:name="_Toc364158555"/>
            <w:bookmarkStart w:id="144" w:name="_Toc491089168"/>
            <w:r w:rsidR="00E5619D">
              <w:rPr>
                <w:noProof/>
                <w:lang w:val="en-US"/>
              </w:rPr>
              <w:t>1</w:t>
            </w:r>
            <w:r w:rsidR="00162182">
              <w:rPr>
                <w:noProof/>
              </w:rPr>
              <w:t>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43"/>
            <w:bookmarkEnd w:id="144"/>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9D5499" w:rsidRDefault="001C26D1" w:rsidP="001C26D1"/>
    <w:p w:rsidR="00AB39E7" w:rsidRDefault="00AB39E7" w:rsidP="001C26D1"/>
    <w:p w:rsidR="001C26D1" w:rsidRDefault="001C26D1" w:rsidP="001C26D1">
      <w:pPr>
        <w:sectPr w:rsidR="001C26D1" w:rsidSect="00B535EF">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418" w:left="1418" w:header="709" w:footer="709" w:gutter="0"/>
          <w:cols w:space="708"/>
          <w:docGrid w:linePitch="360"/>
        </w:sectPr>
      </w:pPr>
    </w:p>
    <w:p w:rsidR="00DC03BE" w:rsidRDefault="00DC03BE" w:rsidP="00DE2BCD">
      <w:pPr>
        <w:ind w:firstLine="720"/>
        <w:jc w:val="both"/>
        <w:rPr>
          <w:lang w:val="sr-Cyrl-CS"/>
        </w:rPr>
      </w:pPr>
    </w:p>
    <w:p w:rsidR="00162182" w:rsidRDefault="00162182" w:rsidP="00DE2BCD">
      <w:pPr>
        <w:ind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48"/>
        <w:gridCol w:w="810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w:t>
            </w:r>
            <w:r w:rsidR="00DE2BCD">
              <w:rPr>
                <w:b/>
                <w:sz w:val="22"/>
                <w:szCs w:val="22"/>
                <w:lang w:val="sr-Cyrl-CS"/>
              </w:rPr>
              <w:t>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sr-Cyrl-CS"/>
              </w:rPr>
              <w:t>___________________</w:t>
            </w:r>
            <w:r w:rsidR="00306582">
              <w:rPr>
                <w:b/>
                <w:sz w:val="22"/>
                <w:szCs w:val="22"/>
                <w:lang w:val="en-US"/>
              </w:rPr>
              <w:t xml:space="preserve"> </w:t>
            </w:r>
            <w:r w:rsidR="00DE2BCD">
              <w:rPr>
                <w:b/>
                <w:sz w:val="22"/>
                <w:szCs w:val="22"/>
                <w:lang w:val="sr-Cyrl-CS"/>
              </w:rPr>
              <w:t>код:</w:t>
            </w:r>
            <w:r w:rsidRPr="002D35C8">
              <w:rPr>
                <w:b/>
                <w:sz w:val="22"/>
                <w:szCs w:val="22"/>
                <w:lang w:val="sr-Cyrl-CS"/>
              </w:rPr>
              <w:t>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Pr="002D35C8" w:rsidRDefault="00162182"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8"/>
        <w:gridCol w:w="8640"/>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7E1E81">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w:t>
      </w:r>
      <w:r w:rsidRPr="007403E1">
        <w:t>_____</w:t>
      </w:r>
      <w:r w:rsidRPr="007403E1">
        <w:rPr>
          <w:lang w:val="sr-Cyrl-CS"/>
        </w:rPr>
        <w:t>____________________</w:t>
      </w:r>
      <w:r>
        <w:rPr>
          <w:lang w:val="sr-Cyrl-CS"/>
        </w:rPr>
        <w:t>____</w:t>
      </w:r>
      <w:r w:rsidRPr="007403E1">
        <w:rPr>
          <w:lang w:val="sr-Cyrl-CS"/>
        </w:rPr>
        <w:t xml:space="preserve">динара), по уговору о јавној набавци број </w:t>
      </w:r>
      <w:r w:rsidR="000D3C4A">
        <w:rPr>
          <w:b/>
          <w:lang w:val="sr-Cyrl-CS"/>
        </w:rPr>
        <w:t>1</w:t>
      </w:r>
      <w:r w:rsidR="00DE2BCD">
        <w:rPr>
          <w:b/>
        </w:rPr>
        <w:t>6</w:t>
      </w:r>
      <w:r w:rsidR="000B5218">
        <w:rPr>
          <w:b/>
          <w:lang w:val="sr-Cyrl-RS"/>
        </w:rPr>
        <w:t>8</w:t>
      </w:r>
      <w:r w:rsidR="006063F2">
        <w:rPr>
          <w:b/>
          <w:lang w:val="sr-Cyrl-CS"/>
        </w:rPr>
        <w:t xml:space="preserve">-17-О </w:t>
      </w:r>
      <w:r w:rsidR="006063F2">
        <w:rPr>
          <w:lang w:val="sr-Cyrl-CS"/>
        </w:rPr>
        <w:t xml:space="preserve">- </w:t>
      </w:r>
      <w:r w:rsidR="000B5218">
        <w:rPr>
          <w:b/>
          <w:lang w:val="sr-Cyrl-RS"/>
        </w:rPr>
        <w:t>Н</w:t>
      </w:r>
      <w:r w:rsidR="000B5218" w:rsidRPr="003B06BF">
        <w:rPr>
          <w:b/>
          <w:lang w:val="sr-Cyrl-CS"/>
        </w:rPr>
        <w:t>абавка</w:t>
      </w:r>
      <w:r w:rsidR="000B5218" w:rsidRPr="003B06BF">
        <w:rPr>
          <w:b/>
        </w:rPr>
        <w:t xml:space="preserve"> </w:t>
      </w:r>
      <w:r w:rsidR="000B5218" w:rsidRPr="003B06BF">
        <w:rPr>
          <w:b/>
          <w:lang w:val="sr-Cyrl-RS"/>
        </w:rPr>
        <w:t>воска за кости и заменица можданица</w:t>
      </w:r>
      <w:r w:rsidR="000B5218">
        <w:rPr>
          <w:b/>
        </w:rPr>
        <w:t xml:space="preserve"> </w:t>
      </w:r>
      <w:r w:rsidR="000B5218" w:rsidRPr="003B06BF">
        <w:rPr>
          <w:b/>
        </w:rPr>
        <w:t xml:space="preserve">за потребе </w:t>
      </w:r>
      <w:r w:rsidR="000B5218">
        <w:rPr>
          <w:b/>
          <w:noProof/>
        </w:rPr>
        <w:t>Клиничког центра Војводинe</w:t>
      </w:r>
      <w:r w:rsidRPr="007403E1">
        <w:t>,</w:t>
      </w:r>
      <w:r w:rsidR="000B5218">
        <w:rPr>
          <w:lang w:val="sr-Cyrl-RS"/>
        </w:rPr>
        <w:t xml:space="preserve"> </w:t>
      </w:r>
      <w:r w:rsidR="000B5218" w:rsidRPr="000B5218">
        <w:rPr>
          <w:i/>
          <w:lang w:val="sr-Cyrl-RS"/>
        </w:rPr>
        <w:t>за партију бр</w:t>
      </w:r>
      <w:r w:rsidR="000B5218">
        <w:rPr>
          <w:lang w:val="sr-Cyrl-RS"/>
        </w:rPr>
        <w:t>. ___-_____________________</w:t>
      </w:r>
      <w:r w:rsidRPr="007403E1">
        <w:rPr>
          <w:lang w:val="sr-Cyrl-CS"/>
        </w:rPr>
        <w:t xml:space="preserve"> заведен код </w:t>
      </w:r>
      <w:r>
        <w:t>продаваца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1C26D1" w:rsidRDefault="00162182" w:rsidP="001C26D1">
      <w:pPr>
        <w:ind w:right="-427"/>
      </w:pPr>
    </w:p>
    <w:sectPr w:rsidR="00162182" w:rsidRPr="001C26D1" w:rsidSect="00C90A97">
      <w:pgSz w:w="11906" w:h="16838" w:code="9"/>
      <w:pgMar w:top="56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BF" w:rsidRDefault="003B06BF">
      <w:r>
        <w:separator/>
      </w:r>
    </w:p>
  </w:endnote>
  <w:endnote w:type="continuationSeparator" w:id="0">
    <w:p w:rsidR="003B06BF" w:rsidRDefault="003B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3555"/>
      <w:docPartObj>
        <w:docPartGallery w:val="Page Numbers (Bottom of Page)"/>
        <w:docPartUnique/>
      </w:docPartObj>
    </w:sdtPr>
    <w:sdtEndPr>
      <w:rPr>
        <w:noProof/>
      </w:rPr>
    </w:sdtEndPr>
    <w:sdtContent>
      <w:p w:rsidR="003B06BF" w:rsidRPr="00EB664A" w:rsidRDefault="003B06BF" w:rsidP="006A00E1">
        <w:pPr>
          <w:pStyle w:val="Footer"/>
          <w:jc w:val="right"/>
        </w:pPr>
        <w:r>
          <w:rPr>
            <w:lang w:val="sr-Cyrl-CS"/>
          </w:rPr>
          <w:t xml:space="preserve">Страна </w:t>
        </w:r>
        <w:r>
          <w:fldChar w:fldCharType="begin"/>
        </w:r>
        <w:r>
          <w:instrText xml:space="preserve"> PAGE   \* MERGEFORMAT </w:instrText>
        </w:r>
        <w:r>
          <w:fldChar w:fldCharType="separate"/>
        </w:r>
        <w:r w:rsidR="00AB59D6">
          <w:rPr>
            <w:noProof/>
          </w:rPr>
          <w:t>31</w:t>
        </w:r>
        <w:r>
          <w:rPr>
            <w:noProof/>
          </w:rPr>
          <w:fldChar w:fldCharType="end"/>
        </w:r>
        <w:r>
          <w:rPr>
            <w:noProof/>
            <w:lang w:val="sr-Cyrl-CS"/>
          </w:rPr>
          <w:t>/</w:t>
        </w:r>
        <w:r>
          <w:rPr>
            <w:noProof/>
          </w:rPr>
          <w:t>39</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BF" w:rsidRDefault="003B06B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06BF" w:rsidRDefault="003B06B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BF" w:rsidRPr="00DC03BE" w:rsidRDefault="003B06BF" w:rsidP="007E1E81">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B59D6">
          <w:rPr>
            <w:noProof/>
          </w:rPr>
          <w:t>36</w:t>
        </w:r>
        <w:r>
          <w:rPr>
            <w:noProof/>
          </w:rPr>
          <w:fldChar w:fldCharType="end"/>
        </w:r>
        <w:r>
          <w:rPr>
            <w:noProof/>
          </w:rPr>
          <w:t>/3</w:t>
        </w:r>
        <w:r w:rsidR="000B5218">
          <w:rPr>
            <w:noProof/>
            <w:lang w:val="sr-Cyrl-RS"/>
          </w:rPr>
          <w:t>6</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BF" w:rsidRDefault="003B0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BF" w:rsidRDefault="003B06BF">
      <w:r>
        <w:separator/>
      </w:r>
    </w:p>
  </w:footnote>
  <w:footnote w:type="continuationSeparator" w:id="0">
    <w:p w:rsidR="003B06BF" w:rsidRDefault="003B0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BF" w:rsidRDefault="003B06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BF" w:rsidRPr="00884492" w:rsidRDefault="003B06B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BF" w:rsidRDefault="003B0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73818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4">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9"/>
  </w:num>
  <w:num w:numId="3">
    <w:abstractNumId w:val="9"/>
  </w:num>
  <w:num w:numId="4">
    <w:abstractNumId w:val="15"/>
  </w:num>
  <w:num w:numId="5">
    <w:abstractNumId w:val="1"/>
  </w:num>
  <w:num w:numId="6">
    <w:abstractNumId w:val="8"/>
  </w:num>
  <w:num w:numId="7">
    <w:abstractNumId w:val="17"/>
  </w:num>
  <w:num w:numId="8">
    <w:abstractNumId w:val="5"/>
  </w:num>
  <w:num w:numId="9">
    <w:abstractNumId w:val="13"/>
  </w:num>
  <w:num w:numId="10">
    <w:abstractNumId w:val="18"/>
  </w:num>
  <w:num w:numId="11">
    <w:abstractNumId w:val="12"/>
  </w:num>
  <w:num w:numId="12">
    <w:abstractNumId w:val="6"/>
  </w:num>
  <w:num w:numId="13">
    <w:abstractNumId w:val="16"/>
  </w:num>
  <w:num w:numId="14">
    <w:abstractNumId w:val="7"/>
  </w:num>
  <w:num w:numId="15">
    <w:abstractNumId w:val="14"/>
  </w:num>
  <w:num w:numId="16">
    <w:abstractNumId w:val="1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6CC"/>
    <w:rsid w:val="000B0A94"/>
    <w:rsid w:val="000B209F"/>
    <w:rsid w:val="000B2B16"/>
    <w:rsid w:val="000B2D0E"/>
    <w:rsid w:val="000B3808"/>
    <w:rsid w:val="000B4E1C"/>
    <w:rsid w:val="000B4FA1"/>
    <w:rsid w:val="000B5218"/>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0F88"/>
    <w:rsid w:val="00161469"/>
    <w:rsid w:val="00161D95"/>
    <w:rsid w:val="00162182"/>
    <w:rsid w:val="00163A12"/>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DA3"/>
    <w:rsid w:val="0019170F"/>
    <w:rsid w:val="00191EBE"/>
    <w:rsid w:val="00193C2F"/>
    <w:rsid w:val="00195C6B"/>
    <w:rsid w:val="00197B6D"/>
    <w:rsid w:val="001A1EBF"/>
    <w:rsid w:val="001A553D"/>
    <w:rsid w:val="001A558A"/>
    <w:rsid w:val="001A61A4"/>
    <w:rsid w:val="001A6417"/>
    <w:rsid w:val="001A70E5"/>
    <w:rsid w:val="001A73E6"/>
    <w:rsid w:val="001B0651"/>
    <w:rsid w:val="001B1A6F"/>
    <w:rsid w:val="001B2AC7"/>
    <w:rsid w:val="001B2B46"/>
    <w:rsid w:val="001B2CEB"/>
    <w:rsid w:val="001B4E69"/>
    <w:rsid w:val="001B780B"/>
    <w:rsid w:val="001C0DF5"/>
    <w:rsid w:val="001C21D5"/>
    <w:rsid w:val="001C26D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4"/>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545"/>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07DC"/>
    <w:rsid w:val="0038171D"/>
    <w:rsid w:val="00383726"/>
    <w:rsid w:val="00384989"/>
    <w:rsid w:val="00385D2E"/>
    <w:rsid w:val="003870B9"/>
    <w:rsid w:val="003877DA"/>
    <w:rsid w:val="00390F8C"/>
    <w:rsid w:val="0039144E"/>
    <w:rsid w:val="00391C43"/>
    <w:rsid w:val="00393983"/>
    <w:rsid w:val="003945AC"/>
    <w:rsid w:val="00395D57"/>
    <w:rsid w:val="00396DEA"/>
    <w:rsid w:val="003A2832"/>
    <w:rsid w:val="003A4D18"/>
    <w:rsid w:val="003A5A82"/>
    <w:rsid w:val="003A76A9"/>
    <w:rsid w:val="003A79FB"/>
    <w:rsid w:val="003A7CE9"/>
    <w:rsid w:val="003B04D0"/>
    <w:rsid w:val="003B06BF"/>
    <w:rsid w:val="003B2201"/>
    <w:rsid w:val="003B3390"/>
    <w:rsid w:val="003B5315"/>
    <w:rsid w:val="003B5E0B"/>
    <w:rsid w:val="003B753F"/>
    <w:rsid w:val="003C0FB4"/>
    <w:rsid w:val="003C1C11"/>
    <w:rsid w:val="003C3100"/>
    <w:rsid w:val="003C33A3"/>
    <w:rsid w:val="003C46FB"/>
    <w:rsid w:val="003C49DD"/>
    <w:rsid w:val="003C5D6D"/>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2C8F"/>
    <w:rsid w:val="00444D7B"/>
    <w:rsid w:val="00445FF7"/>
    <w:rsid w:val="00450CB5"/>
    <w:rsid w:val="0045110F"/>
    <w:rsid w:val="00454C6D"/>
    <w:rsid w:val="004563BF"/>
    <w:rsid w:val="00456711"/>
    <w:rsid w:val="00457FF5"/>
    <w:rsid w:val="004605A5"/>
    <w:rsid w:val="0046155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27E5"/>
    <w:rsid w:val="00483032"/>
    <w:rsid w:val="00483907"/>
    <w:rsid w:val="00483971"/>
    <w:rsid w:val="004850B7"/>
    <w:rsid w:val="00485912"/>
    <w:rsid w:val="00486AB7"/>
    <w:rsid w:val="00486CA0"/>
    <w:rsid w:val="00486E66"/>
    <w:rsid w:val="00487D93"/>
    <w:rsid w:val="004903FC"/>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625"/>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6884"/>
    <w:rsid w:val="00536E27"/>
    <w:rsid w:val="0053716E"/>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5607"/>
    <w:rsid w:val="005E5D19"/>
    <w:rsid w:val="005E60D9"/>
    <w:rsid w:val="005E71EF"/>
    <w:rsid w:val="005E7C5E"/>
    <w:rsid w:val="005E7D69"/>
    <w:rsid w:val="005F2377"/>
    <w:rsid w:val="005F247C"/>
    <w:rsid w:val="005F42EC"/>
    <w:rsid w:val="005F4B5A"/>
    <w:rsid w:val="005F4F8A"/>
    <w:rsid w:val="005F53E4"/>
    <w:rsid w:val="005F6607"/>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E2B"/>
    <w:rsid w:val="0074239F"/>
    <w:rsid w:val="00742528"/>
    <w:rsid w:val="00744253"/>
    <w:rsid w:val="007442CB"/>
    <w:rsid w:val="00745EF1"/>
    <w:rsid w:val="0074791B"/>
    <w:rsid w:val="00752577"/>
    <w:rsid w:val="00754914"/>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A13"/>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D37"/>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C0"/>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59D6"/>
    <w:rsid w:val="00AB64D6"/>
    <w:rsid w:val="00AB7508"/>
    <w:rsid w:val="00AC15C4"/>
    <w:rsid w:val="00AC1763"/>
    <w:rsid w:val="00AC2A69"/>
    <w:rsid w:val="00AC34B8"/>
    <w:rsid w:val="00AC4CC8"/>
    <w:rsid w:val="00AC5312"/>
    <w:rsid w:val="00AC6F98"/>
    <w:rsid w:val="00AC717F"/>
    <w:rsid w:val="00AC7661"/>
    <w:rsid w:val="00AC7C38"/>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9A2"/>
    <w:rsid w:val="00B25B57"/>
    <w:rsid w:val="00B27444"/>
    <w:rsid w:val="00B3273F"/>
    <w:rsid w:val="00B35A30"/>
    <w:rsid w:val="00B36ABA"/>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4C7C"/>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4621"/>
    <w:rsid w:val="00CA61FA"/>
    <w:rsid w:val="00CA67ED"/>
    <w:rsid w:val="00CA682E"/>
    <w:rsid w:val="00CA7002"/>
    <w:rsid w:val="00CA70F8"/>
    <w:rsid w:val="00CB0A34"/>
    <w:rsid w:val="00CB103B"/>
    <w:rsid w:val="00CB26A0"/>
    <w:rsid w:val="00CB68CB"/>
    <w:rsid w:val="00CB7843"/>
    <w:rsid w:val="00CB7DC6"/>
    <w:rsid w:val="00CC055C"/>
    <w:rsid w:val="00CC1EFA"/>
    <w:rsid w:val="00CC259E"/>
    <w:rsid w:val="00CC2A0B"/>
    <w:rsid w:val="00CC2DDB"/>
    <w:rsid w:val="00CC5A34"/>
    <w:rsid w:val="00CC6BAC"/>
    <w:rsid w:val="00CD0E3F"/>
    <w:rsid w:val="00CD1C1F"/>
    <w:rsid w:val="00CD4064"/>
    <w:rsid w:val="00CD56FC"/>
    <w:rsid w:val="00CD6277"/>
    <w:rsid w:val="00CD6461"/>
    <w:rsid w:val="00CD65E9"/>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3B5F"/>
    <w:rsid w:val="00D34530"/>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26A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5FA0"/>
    <w:rsid w:val="00D979E7"/>
    <w:rsid w:val="00DA0767"/>
    <w:rsid w:val="00DA1157"/>
    <w:rsid w:val="00DA1B9A"/>
    <w:rsid w:val="00DA3F3C"/>
    <w:rsid w:val="00DA5FE9"/>
    <w:rsid w:val="00DA63FF"/>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5539"/>
    <w:rsid w:val="00DF603C"/>
    <w:rsid w:val="00DF60F7"/>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4877"/>
    <w:rsid w:val="00E14ECA"/>
    <w:rsid w:val="00E15650"/>
    <w:rsid w:val="00E161CE"/>
    <w:rsid w:val="00E16AB1"/>
    <w:rsid w:val="00E20CCB"/>
    <w:rsid w:val="00E22841"/>
    <w:rsid w:val="00E23933"/>
    <w:rsid w:val="00E2620F"/>
    <w:rsid w:val="00E27C89"/>
    <w:rsid w:val="00E3148E"/>
    <w:rsid w:val="00E31C1C"/>
    <w:rsid w:val="00E32646"/>
    <w:rsid w:val="00E34517"/>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A33"/>
    <w:rsid w:val="00F137B6"/>
    <w:rsid w:val="00F13EE5"/>
    <w:rsid w:val="00F140AD"/>
    <w:rsid w:val="00F16349"/>
    <w:rsid w:val="00F16876"/>
    <w:rsid w:val="00F16941"/>
    <w:rsid w:val="00F16E41"/>
    <w:rsid w:val="00F17E54"/>
    <w:rsid w:val="00F203F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71C9"/>
    <w:rsid w:val="00FB040D"/>
    <w:rsid w:val="00FB0BC7"/>
    <w:rsid w:val="00FB18AB"/>
    <w:rsid w:val="00FB225A"/>
    <w:rsid w:val="00FB2CDF"/>
    <w:rsid w:val="00FB5BDC"/>
    <w:rsid w:val="00FB7023"/>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rules v:ext="edit">
        <o:r id="V:Rule7" type="connector" idref="#_x0000_s1029"/>
        <o:r id="V:Rule8" type="connector" idref="#_x0000_s1026"/>
        <o:r id="V:Rule9" type="connector" idref="#_x0000_s1032"/>
        <o:r id="V:Rule10" type="connector" idref="#Straight Arrow Connector 2"/>
        <o:r id="V:Rule11" type="connector" idref="#_x0000_s1031"/>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B4A59-77C1-4164-9D5A-B47AFE4E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36</Pages>
  <Words>9019</Words>
  <Characters>55800</Characters>
  <Application>Microsoft Office Word</Application>
  <DocSecurity>0</DocSecurity>
  <Lines>465</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64690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229</cp:revision>
  <cp:lastPrinted>2016-02-18T14:04:00Z</cp:lastPrinted>
  <dcterms:created xsi:type="dcterms:W3CDTF">2015-09-03T07:54:00Z</dcterms:created>
  <dcterms:modified xsi:type="dcterms:W3CDTF">2017-09-25T10:02:00Z</dcterms:modified>
</cp:coreProperties>
</file>